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2BD0773B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0CD6F182" w:rsidR="00585BE7" w:rsidRPr="00BD0FC1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BD0FC1">
        <w:rPr>
          <w:rFonts w:eastAsia="Calibri"/>
          <w:lang w:eastAsia="en-US"/>
        </w:rPr>
        <w:t xml:space="preserve">Na potrzeby postępowania o udzielenie zamówienia publicznego pn.: </w:t>
      </w:r>
      <w:r w:rsidRPr="00BD0FC1">
        <w:rPr>
          <w:b/>
        </w:rPr>
        <w:t>„</w:t>
      </w:r>
      <w:r w:rsidR="00D747F3" w:rsidRPr="00D747F3">
        <w:rPr>
          <w:b/>
          <w:lang w:eastAsia="en-US"/>
        </w:rPr>
        <w:t>Budowa lub przebudowa dróg: w Rogoźnie ul. Brzozowa, ul. Norwida, ul. Krótka oraz w Pruścach, Międzylesiu, Jaraczu ul. Sielska i Parkowo – Moksz etap I</w:t>
      </w:r>
      <w:r w:rsidR="00FD1AFD" w:rsidRPr="00BD0FC1">
        <w:rPr>
          <w:b/>
          <w:lang w:eastAsia="en-US"/>
        </w:rPr>
        <w:t>”</w:t>
      </w:r>
      <w:r w:rsidRPr="00BD0FC1">
        <w:rPr>
          <w:b/>
        </w:rPr>
        <w:t xml:space="preserve"> - </w:t>
      </w:r>
      <w:r w:rsidRPr="00BD0FC1">
        <w:rPr>
          <w:rFonts w:eastAsia="Calibri"/>
          <w:lang w:eastAsia="en-US"/>
        </w:rPr>
        <w:t xml:space="preserve">prowadzonego przez </w:t>
      </w:r>
      <w:r w:rsidRPr="00BD0FC1">
        <w:t>Gminę Rogoźno</w:t>
      </w:r>
      <w:r w:rsidRPr="00BD0FC1">
        <w:rPr>
          <w:rFonts w:eastAsia="Calibri"/>
          <w:i/>
          <w:lang w:eastAsia="en-US"/>
        </w:rPr>
        <w:t xml:space="preserve">, </w:t>
      </w:r>
      <w:r w:rsidRPr="00BD0FC1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DC337B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DC337B">
        <w:rPr>
          <w:b/>
          <w:bCs/>
          <w:sz w:val="24"/>
          <w:szCs w:val="24"/>
        </w:rPr>
        <w:lastRenderedPageBreak/>
        <w:t xml:space="preserve">Oświadczam, </w:t>
      </w:r>
      <w:r w:rsidRPr="00DC337B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801C0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4C4C0" w14:textId="77777777" w:rsidR="009E2D75" w:rsidRDefault="009E2D75">
      <w:r>
        <w:separator/>
      </w:r>
    </w:p>
  </w:endnote>
  <w:endnote w:type="continuationSeparator" w:id="0">
    <w:p w14:paraId="61571A8F" w14:textId="77777777" w:rsidR="009E2D75" w:rsidRDefault="009E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0D966" w14:textId="77777777" w:rsidR="009E2D75" w:rsidRDefault="009E2D75">
      <w:r>
        <w:separator/>
      </w:r>
    </w:p>
  </w:footnote>
  <w:footnote w:type="continuationSeparator" w:id="0">
    <w:p w14:paraId="55F3964E" w14:textId="77777777" w:rsidR="009E2D75" w:rsidRDefault="009E2D75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2C6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672CA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4675F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2A20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0C3D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4909"/>
    <w:rsid w:val="00755DF7"/>
    <w:rsid w:val="00760177"/>
    <w:rsid w:val="00762115"/>
    <w:rsid w:val="0076229F"/>
    <w:rsid w:val="00764F4E"/>
    <w:rsid w:val="007661CC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1C0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5BEF"/>
    <w:rsid w:val="008A6385"/>
    <w:rsid w:val="008A644D"/>
    <w:rsid w:val="008B1A79"/>
    <w:rsid w:val="008B1C13"/>
    <w:rsid w:val="008B33C2"/>
    <w:rsid w:val="008B4069"/>
    <w:rsid w:val="008B5268"/>
    <w:rsid w:val="008B6F0F"/>
    <w:rsid w:val="008B6F53"/>
    <w:rsid w:val="008C0783"/>
    <w:rsid w:val="008C101F"/>
    <w:rsid w:val="008C174B"/>
    <w:rsid w:val="008C1F95"/>
    <w:rsid w:val="008D392A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2D75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3BB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0FC1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05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06DFB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47F3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337B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B12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0AC9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19</cp:revision>
  <cp:lastPrinted>2019-02-25T09:47:00Z</cp:lastPrinted>
  <dcterms:created xsi:type="dcterms:W3CDTF">2022-12-07T17:48:00Z</dcterms:created>
  <dcterms:modified xsi:type="dcterms:W3CDTF">2024-07-11T11:21:00Z</dcterms:modified>
</cp:coreProperties>
</file>