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6" w:rsidRPr="00E82DA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E66C63" w:rsidRPr="00DF01E4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9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E66C63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AA4C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18</w:t>
      </w:r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Pr="00DF01E4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F01E4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ascii="Century Gothic" w:hAnsi="Century Gothic"/>
          <w:sz w:val="28"/>
          <w:szCs w:val="28"/>
        </w:rPr>
        <w:t xml:space="preserve"> </w:t>
      </w:r>
      <w:r w:rsidR="000C66B8" w:rsidRPr="00DF01E4">
        <w:rPr>
          <w:rFonts w:eastAsia="Arial" w:cs="Times New Roman"/>
          <w:b/>
          <w:kern w:val="1"/>
          <w:sz w:val="28"/>
          <w:szCs w:val="28"/>
        </w:rPr>
        <w:t>Zobowiązanie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podmiotu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E66C63" w:rsidRPr="00DF01E4" w:rsidRDefault="00E66C63" w:rsidP="00E66C63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Pr="00DF01E4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F01E4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F01E4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..............................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</w:t>
      </w:r>
      <w:r w:rsidRPr="00DF01E4">
        <w:rPr>
          <w:rFonts w:eastAsia="Arial" w:cs="Times New Roman"/>
          <w:bCs/>
          <w:iCs/>
          <w:color w:val="000000"/>
          <w:kern w:val="1"/>
        </w:rPr>
        <w:t>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Pr="00DF01E4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F01E4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</w:t>
      </w:r>
      <w:r w:rsidRPr="00DF01E4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Pr="00DF01E4">
        <w:rPr>
          <w:rFonts w:eastAsia="Arial" w:cs="Times New Roman"/>
          <w:bCs/>
          <w:iCs/>
          <w:color w:val="000000"/>
          <w:kern w:val="1"/>
        </w:rPr>
        <w:t>......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926E4" w:rsidRPr="00DF01E4" w:rsidRDefault="00E66C63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F01E4">
        <w:rPr>
          <w:rFonts w:eastAsia="Arial" w:cs="Times New Roman"/>
          <w:b/>
          <w:bCs/>
          <w:iCs/>
          <w:color w:val="000000"/>
          <w:kern w:val="1"/>
        </w:rPr>
        <w:t>„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Wykonanie robót budowlanych polegających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</w:rPr>
        <w:t>remoncie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kulochwytu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osi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w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budynku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nr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112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terenie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Centrum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Szkolenia Policji w Legionowie</w:t>
      </w:r>
      <w:r w:rsidR="004C5CA6" w:rsidRPr="00DF01E4">
        <w:rPr>
          <w:rFonts w:eastAsia="Arial" w:cs="Times New Roman"/>
          <w:b/>
          <w:bCs/>
          <w:iCs/>
          <w:color w:val="000000"/>
          <w:kern w:val="1"/>
        </w:rPr>
        <w:t>”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F01E4">
        <w:rPr>
          <w:rFonts w:eastAsia="Arial" w:cs="Times New Roman"/>
          <w:bCs/>
          <w:iCs/>
          <w:color w:val="000000"/>
          <w:kern w:val="1"/>
        </w:rPr>
        <w:t>z powołaniem się na te zasoby w celu spełniani</w:t>
      </w:r>
      <w:bookmarkStart w:id="0" w:name="_GoBack"/>
      <w:bookmarkEnd w:id="0"/>
      <w:r w:rsidRPr="00DF01E4">
        <w:rPr>
          <w:rFonts w:eastAsia="Arial" w:cs="Times New Roman"/>
          <w:bCs/>
          <w:iCs/>
          <w:color w:val="000000"/>
          <w:kern w:val="1"/>
        </w:rPr>
        <w:t xml:space="preserve">a warunku udziału w postępowaniu przez Wykonawcę w zakresie zdolności </w:t>
      </w:r>
      <w:r w:rsidRPr="00DF01E4">
        <w:rPr>
          <w:rFonts w:eastAsia="Arial" w:cs="Times New Roman"/>
          <w:bCs/>
          <w:iCs/>
          <w:kern w:val="1"/>
        </w:rPr>
        <w:t>technicznych/zawodowych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Podwykonawcy/ów innym charakterze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2</w:t>
      </w:r>
      <w:r w:rsidR="00137580" w:rsidRPr="00DF01E4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F01E4">
        <w:rPr>
          <w:rFonts w:eastAsia="Arial" w:cs="Times New Roman"/>
          <w:bCs/>
          <w:iCs/>
          <w:kern w:val="1"/>
        </w:rPr>
        <w:t>dostawy/usługi/roboty</w:t>
      </w:r>
      <w:r w:rsidR="009046F4" w:rsidRPr="00DF01E4">
        <w:rPr>
          <w:rFonts w:eastAsia="Arial" w:cs="Times New Roman"/>
          <w:bCs/>
          <w:iCs/>
          <w:kern w:val="1"/>
        </w:rPr>
        <w:t xml:space="preserve"> budowlane 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F01E4">
        <w:rPr>
          <w:rFonts w:eastAsia="Arial" w:cs="Times New Roman"/>
          <w:bCs/>
          <w:iCs/>
          <w:color w:val="000000"/>
          <w:kern w:val="1"/>
        </w:rPr>
        <w:t>zakr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 xml:space="preserve">esie 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……………........................</w:t>
      </w:r>
    </w:p>
    <w:p w:rsidR="00137580" w:rsidRPr="00DF01E4" w:rsidRDefault="00A547E5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……………………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>……………..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……….....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F01E4" w:rsidRDefault="00A547E5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…………………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…………………………………..………………………………………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  <w:sz w:val="4"/>
          <w:szCs w:val="4"/>
        </w:rPr>
      </w:pPr>
    </w:p>
    <w:p w:rsidR="00E66C63" w:rsidRPr="00DF01E4" w:rsidRDefault="00E66C63" w:rsidP="00A547E5">
      <w:pPr>
        <w:widowControl/>
        <w:tabs>
          <w:tab w:val="center" w:pos="4536"/>
          <w:tab w:val="right" w:pos="9072"/>
        </w:tabs>
        <w:autoSpaceDN/>
        <w:jc w:val="center"/>
        <w:rPr>
          <w:rFonts w:eastAsia="Arial" w:cs="Times New Roman"/>
          <w:bCs/>
          <w:iCs/>
          <w:kern w:val="1"/>
          <w:sz w:val="20"/>
          <w:szCs w:val="20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 </w:t>
      </w: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DF01E4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E66C63" w:rsidRPr="00DF01E4" w:rsidRDefault="004C5CA6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…..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F01E4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97A0C" w:rsidRPr="00DF01E4" w:rsidRDefault="00D97A0C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CB1079" w:rsidRPr="00DF01E4" w:rsidRDefault="00CB1079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4C5CA6" w:rsidRPr="00DF01E4" w:rsidRDefault="004C5CA6" w:rsidP="004C5C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C00DE8" w:rsidRPr="00DF01E4" w:rsidRDefault="00C00DE8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C1BF9" w:rsidRPr="00DF01E4" w:rsidRDefault="00DC1BF9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4C5CA6" w:rsidRPr="00DF01E4" w:rsidRDefault="004C5CA6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należy wypełnić</w:t>
      </w:r>
    </w:p>
    <w:p w:rsidR="00D97A0C" w:rsidRPr="00DC1BF9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niepotrzebne skreślić</w:t>
      </w: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E16926" w:rsidRPr="00DC1BF9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25" w:rsidRDefault="00894525" w:rsidP="000F1D63">
      <w:r>
        <w:separator/>
      </w:r>
    </w:p>
  </w:endnote>
  <w:endnote w:type="continuationSeparator" w:id="0">
    <w:p w:rsidR="00894525" w:rsidRDefault="0089452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25" w:rsidRDefault="00894525" w:rsidP="000F1D63">
      <w:r>
        <w:separator/>
      </w:r>
    </w:p>
  </w:footnote>
  <w:footnote w:type="continuationSeparator" w:id="0">
    <w:p w:rsidR="00894525" w:rsidRDefault="0089452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3A9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525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4C53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2DA6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191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D384-E2FA-4CC9-8559-FC474180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</cp:revision>
  <cp:lastPrinted>2024-04-23T13:48:00Z</cp:lastPrinted>
  <dcterms:created xsi:type="dcterms:W3CDTF">2024-04-26T07:16:00Z</dcterms:created>
  <dcterms:modified xsi:type="dcterms:W3CDTF">2024-05-20T10:12:00Z</dcterms:modified>
</cp:coreProperties>
</file>