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AFC" w:rsidRPr="009009A3" w:rsidRDefault="009C2EE6" w:rsidP="0040473C">
      <w:pPr>
        <w:pStyle w:val="Tretekstu"/>
        <w:jc w:val="right"/>
        <w:rPr>
          <w:rFonts w:ascii="Arial" w:hAnsi="Arial" w:cs="Arial"/>
          <w:sz w:val="20"/>
          <w:szCs w:val="20"/>
          <w:lang w:val="pl-PL"/>
        </w:rPr>
      </w:pPr>
      <w:r w:rsidRPr="009009A3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Nr sprawy: WZP.271.</w:t>
      </w:r>
      <w:r w:rsidR="00C850CB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40</w:t>
      </w:r>
      <w:r w:rsidR="00494B30" w:rsidRPr="009009A3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.2021.B</w:t>
      </w:r>
    </w:p>
    <w:p w:rsidR="007720D5" w:rsidRPr="009009A3" w:rsidRDefault="007720D5" w:rsidP="006B3521">
      <w:pPr>
        <w:pStyle w:val="Tretekstu"/>
        <w:jc w:val="left"/>
        <w:rPr>
          <w:rFonts w:ascii="Arial" w:hAnsi="Arial" w:cs="Arial"/>
          <w:bCs w:val="0"/>
          <w:sz w:val="28"/>
          <w:szCs w:val="28"/>
          <w:lang w:val="pl-PL"/>
        </w:rPr>
      </w:pPr>
    </w:p>
    <w:p w:rsidR="00C63A87" w:rsidRPr="00A905EB" w:rsidRDefault="00C63A87" w:rsidP="00A905EB">
      <w:pPr>
        <w:pStyle w:val="Tretekstu"/>
        <w:rPr>
          <w:rFonts w:ascii="Arial" w:hAnsi="Arial" w:cs="Arial"/>
        </w:rPr>
      </w:pPr>
      <w:r w:rsidRPr="009009A3">
        <w:rPr>
          <w:rFonts w:ascii="Arial" w:hAnsi="Arial" w:cs="Arial"/>
          <w:bCs w:val="0"/>
          <w:lang w:val="pl-PL"/>
        </w:rPr>
        <w:t>OŚWIADCZENIE</w:t>
      </w:r>
      <w:r w:rsidR="006B1167" w:rsidRPr="009009A3">
        <w:rPr>
          <w:rFonts w:ascii="Arial" w:hAnsi="Arial" w:cs="Arial"/>
          <w:bCs w:val="0"/>
          <w:lang w:val="pl-PL"/>
        </w:rPr>
        <w:t xml:space="preserve"> </w:t>
      </w:r>
      <w:r w:rsidRPr="009009A3">
        <w:rPr>
          <w:rFonts w:ascii="Arial" w:hAnsi="Arial" w:cs="Arial"/>
        </w:rPr>
        <w:t xml:space="preserve">O PODZIALE OBOWIĄZKÓW W TRAKCIE REALIZACJI ZAMÓWIENIA </w:t>
      </w:r>
      <w:r w:rsidRPr="00A905EB">
        <w:rPr>
          <w:rFonts w:ascii="Arial" w:hAnsi="Arial" w:cs="Arial"/>
          <w:sz w:val="16"/>
        </w:rPr>
        <w:t xml:space="preserve">(DOTYCZY </w:t>
      </w:r>
      <w:r w:rsidR="009009A3" w:rsidRPr="00A905EB">
        <w:rPr>
          <w:rFonts w:ascii="Arial" w:hAnsi="Arial" w:cs="Arial"/>
          <w:sz w:val="16"/>
        </w:rPr>
        <w:t xml:space="preserve">TYLKO </w:t>
      </w:r>
      <w:r w:rsidRPr="00A905EB">
        <w:rPr>
          <w:rFonts w:ascii="Arial" w:hAnsi="Arial" w:cs="Arial"/>
          <w:sz w:val="16"/>
        </w:rPr>
        <w:t>PODMIOTÓW WSPÓLNIE UBIEGAJĄCYCH SIĘ O UDZIELENIE ZAMÓWIENIA)</w:t>
      </w:r>
    </w:p>
    <w:p w:rsidR="000B5AFC" w:rsidRPr="00A905EB" w:rsidRDefault="006B1167" w:rsidP="00A905EB">
      <w:pPr>
        <w:pStyle w:val="Tretekstu"/>
        <w:rPr>
          <w:rFonts w:ascii="Arial" w:hAnsi="Arial" w:cs="Arial"/>
          <w:b w:val="0"/>
          <w:bCs w:val="0"/>
          <w:sz w:val="12"/>
          <w:szCs w:val="16"/>
          <w:lang w:val="pl-PL"/>
        </w:rPr>
      </w:pPr>
      <w:r w:rsidRPr="00A905EB">
        <w:rPr>
          <w:rFonts w:ascii="Arial" w:hAnsi="Arial" w:cs="Arial"/>
          <w:b w:val="0"/>
          <w:bCs w:val="0"/>
          <w:sz w:val="12"/>
          <w:szCs w:val="16"/>
          <w:lang w:val="pl-PL"/>
        </w:rPr>
        <w:t xml:space="preserve">(składane na podstawie art. </w:t>
      </w:r>
      <w:r w:rsidR="00C63A87" w:rsidRPr="00A905EB">
        <w:rPr>
          <w:rFonts w:ascii="Arial" w:hAnsi="Arial" w:cs="Arial"/>
          <w:b w:val="0"/>
          <w:bCs w:val="0"/>
          <w:iCs/>
          <w:sz w:val="12"/>
          <w:szCs w:val="16"/>
          <w:lang w:val="pl-PL"/>
        </w:rPr>
        <w:t>art. 117 ust. 4</w:t>
      </w:r>
      <w:r w:rsidR="00C63A87" w:rsidRPr="00A905EB">
        <w:rPr>
          <w:rFonts w:ascii="Arial" w:hAnsi="Arial" w:cs="Arial"/>
          <w:b w:val="0"/>
          <w:bCs w:val="0"/>
          <w:sz w:val="12"/>
          <w:szCs w:val="16"/>
          <w:lang w:val="pl-PL"/>
        </w:rPr>
        <w:t xml:space="preserve"> </w:t>
      </w:r>
      <w:r w:rsidRPr="00A905EB">
        <w:rPr>
          <w:rFonts w:ascii="Arial" w:hAnsi="Arial" w:cs="Arial"/>
          <w:b w:val="0"/>
          <w:bCs w:val="0"/>
          <w:sz w:val="12"/>
          <w:szCs w:val="16"/>
          <w:lang w:val="pl-PL"/>
        </w:rPr>
        <w:t>ustawy z dnia 11.09.2019 r. Prawo zamówień publicznych (dalej uPzp – tekst jedn. Dz. U. z 20</w:t>
      </w:r>
      <w:r w:rsidR="004F5661">
        <w:rPr>
          <w:rFonts w:ascii="Arial" w:hAnsi="Arial" w:cs="Arial"/>
          <w:b w:val="0"/>
          <w:bCs w:val="0"/>
          <w:sz w:val="12"/>
          <w:szCs w:val="16"/>
          <w:lang w:val="pl-PL"/>
        </w:rPr>
        <w:t>2</w:t>
      </w:r>
      <w:r w:rsidRPr="00A905EB">
        <w:rPr>
          <w:rFonts w:ascii="Arial" w:hAnsi="Arial" w:cs="Arial"/>
          <w:b w:val="0"/>
          <w:bCs w:val="0"/>
          <w:sz w:val="12"/>
          <w:szCs w:val="16"/>
          <w:lang w:val="pl-PL"/>
        </w:rPr>
        <w:t>1</w:t>
      </w:r>
      <w:r w:rsidR="004F5661">
        <w:rPr>
          <w:rFonts w:ascii="Arial" w:hAnsi="Arial" w:cs="Arial"/>
          <w:b w:val="0"/>
          <w:bCs w:val="0"/>
          <w:sz w:val="12"/>
          <w:szCs w:val="16"/>
          <w:lang w:val="pl-PL"/>
        </w:rPr>
        <w:t xml:space="preserve"> r. poz. 1</w:t>
      </w:r>
      <w:r w:rsidRPr="00A905EB">
        <w:rPr>
          <w:rFonts w:ascii="Arial" w:hAnsi="Arial" w:cs="Arial"/>
          <w:b w:val="0"/>
          <w:bCs w:val="0"/>
          <w:sz w:val="12"/>
          <w:szCs w:val="16"/>
          <w:lang w:val="pl-PL"/>
        </w:rPr>
        <w:t>1</w:t>
      </w:r>
      <w:r w:rsidR="004F5661">
        <w:rPr>
          <w:rFonts w:ascii="Arial" w:hAnsi="Arial" w:cs="Arial"/>
          <w:b w:val="0"/>
          <w:bCs w:val="0"/>
          <w:sz w:val="12"/>
          <w:szCs w:val="16"/>
          <w:lang w:val="pl-PL"/>
        </w:rPr>
        <w:t>2</w:t>
      </w:r>
      <w:r w:rsidRPr="00A905EB">
        <w:rPr>
          <w:rFonts w:ascii="Arial" w:hAnsi="Arial" w:cs="Arial"/>
          <w:b w:val="0"/>
          <w:bCs w:val="0"/>
          <w:sz w:val="12"/>
          <w:szCs w:val="16"/>
          <w:lang w:val="pl-PL"/>
        </w:rPr>
        <w:t xml:space="preserve">9 ze </w:t>
      </w:r>
      <w:proofErr w:type="spellStart"/>
      <w:r w:rsidRPr="00A905EB">
        <w:rPr>
          <w:rFonts w:ascii="Arial" w:hAnsi="Arial" w:cs="Arial"/>
          <w:b w:val="0"/>
          <w:bCs w:val="0"/>
          <w:sz w:val="12"/>
          <w:szCs w:val="16"/>
          <w:lang w:val="pl-PL"/>
        </w:rPr>
        <w:t>zm</w:t>
      </w:r>
      <w:proofErr w:type="spellEnd"/>
      <w:r w:rsidRPr="00A905EB">
        <w:rPr>
          <w:rFonts w:ascii="Arial" w:hAnsi="Arial" w:cs="Arial"/>
          <w:b w:val="0"/>
          <w:bCs w:val="0"/>
          <w:sz w:val="12"/>
          <w:szCs w:val="16"/>
          <w:lang w:val="pl-PL"/>
        </w:rPr>
        <w:t>).</w:t>
      </w:r>
    </w:p>
    <w:p w:rsidR="006B1167" w:rsidRPr="009009A3" w:rsidRDefault="006B1167" w:rsidP="006B1167">
      <w:pPr>
        <w:pStyle w:val="Tretekstu"/>
        <w:jc w:val="left"/>
        <w:rPr>
          <w:rFonts w:ascii="Arial" w:hAnsi="Arial" w:cs="Arial"/>
          <w:b w:val="0"/>
          <w:bCs w:val="0"/>
          <w:sz w:val="16"/>
          <w:szCs w:val="16"/>
          <w:lang w:val="pl-PL"/>
        </w:rPr>
      </w:pPr>
    </w:p>
    <w:p w:rsidR="006B1167" w:rsidRPr="009009A3" w:rsidRDefault="006B1167" w:rsidP="006B1167">
      <w:pPr>
        <w:pStyle w:val="Tretekstu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C63A87" w:rsidRPr="009009A3" w:rsidRDefault="00A905EB" w:rsidP="00C63A87">
      <w:pPr>
        <w:tabs>
          <w:tab w:val="center" w:pos="3997"/>
          <w:tab w:val="left" w:pos="6966"/>
        </w:tabs>
        <w:overflowPunct w:val="0"/>
        <w:adjustRightInd w:val="0"/>
        <w:spacing w:line="276" w:lineRule="auto"/>
        <w:jc w:val="both"/>
        <w:textAlignment w:val="baseline"/>
        <w:rPr>
          <w:rFonts w:ascii="Arial" w:hAnsi="Arial" w:cs="Arial"/>
          <w:b/>
          <w:i/>
          <w:color w:val="000000"/>
          <w:sz w:val="22"/>
          <w:szCs w:val="22"/>
        </w:rPr>
      </w:pPr>
      <w:r>
        <w:rPr>
          <w:rFonts w:ascii="Arial" w:hAnsi="Arial" w:cs="Arial"/>
          <w:b/>
          <w:bCs/>
          <w:iCs/>
          <w:color w:val="000000"/>
          <w:sz w:val="22"/>
          <w:szCs w:val="22"/>
        </w:rPr>
        <w:t>Na podstawie z art. 117 ust. 4 uPzp</w:t>
      </w:r>
      <w:r w:rsidR="00C63A87" w:rsidRPr="009009A3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jako Wykonawcy składający ofertę wspólną (</w:t>
      </w:r>
      <w:r w:rsidR="009009A3" w:rsidRPr="009009A3">
        <w:rPr>
          <w:rFonts w:ascii="Arial" w:hAnsi="Arial" w:cs="Arial"/>
          <w:b/>
          <w:bCs/>
          <w:iCs/>
          <w:color w:val="000000"/>
          <w:sz w:val="22"/>
          <w:szCs w:val="22"/>
        </w:rPr>
        <w:t>*</w:t>
      </w:r>
      <w:r w:rsidR="00C63A87" w:rsidRPr="009009A3">
        <w:rPr>
          <w:rFonts w:ascii="Arial" w:hAnsi="Arial" w:cs="Arial"/>
          <w:b/>
          <w:bCs/>
          <w:iCs/>
          <w:color w:val="000000"/>
          <w:sz w:val="22"/>
          <w:szCs w:val="22"/>
        </w:rPr>
        <w:t>konsorcjum</w:t>
      </w:r>
      <w:r w:rsidR="009009A3" w:rsidRPr="009009A3">
        <w:rPr>
          <w:rFonts w:ascii="Arial" w:hAnsi="Arial" w:cs="Arial"/>
          <w:b/>
          <w:bCs/>
          <w:iCs/>
          <w:color w:val="000000"/>
          <w:sz w:val="22"/>
          <w:szCs w:val="22"/>
        </w:rPr>
        <w:t>/ spółka cywilna</w:t>
      </w:r>
      <w:r w:rsidR="00C63A87" w:rsidRPr="009009A3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) </w:t>
      </w:r>
      <w:r w:rsidR="009009A3" w:rsidRPr="009009A3">
        <w:rPr>
          <w:rFonts w:ascii="Arial" w:hAnsi="Arial" w:cs="Arial"/>
          <w:color w:val="000000"/>
          <w:sz w:val="22"/>
          <w:szCs w:val="22"/>
        </w:rPr>
        <w:t xml:space="preserve">na potrzeby postępowania o </w:t>
      </w:r>
      <w:r w:rsidR="00C63A87" w:rsidRPr="009009A3">
        <w:rPr>
          <w:rFonts w:ascii="Arial" w:hAnsi="Arial" w:cs="Arial"/>
          <w:color w:val="000000"/>
          <w:sz w:val="22"/>
          <w:szCs w:val="22"/>
        </w:rPr>
        <w:t xml:space="preserve">udzielenie zamówienia publicznego </w:t>
      </w:r>
      <w:r w:rsidR="009009A3" w:rsidRPr="009009A3">
        <w:rPr>
          <w:rFonts w:ascii="Arial" w:eastAsia="Calibri" w:hAnsi="Arial" w:cs="Arial"/>
          <w:color w:val="000000"/>
          <w:sz w:val="22"/>
          <w:szCs w:val="22"/>
        </w:rPr>
        <w:t xml:space="preserve">realizowanego </w:t>
      </w:r>
      <w:r w:rsidR="00C63A87" w:rsidRPr="009009A3">
        <w:rPr>
          <w:rFonts w:ascii="Arial" w:eastAsia="Calibri" w:hAnsi="Arial" w:cs="Arial"/>
          <w:color w:val="000000"/>
          <w:sz w:val="22"/>
          <w:szCs w:val="22"/>
        </w:rPr>
        <w:t xml:space="preserve">w trybie podstawowym </w:t>
      </w:r>
      <w:r>
        <w:rPr>
          <w:rFonts w:ascii="Arial" w:eastAsia="Calibri" w:hAnsi="Arial" w:cs="Arial"/>
          <w:color w:val="000000"/>
          <w:sz w:val="22"/>
          <w:szCs w:val="22"/>
        </w:rPr>
        <w:t>(art. 275 pkt 1 uPzp)</w:t>
      </w:r>
      <w:r w:rsidR="00C63A87" w:rsidRPr="009009A3">
        <w:rPr>
          <w:rFonts w:ascii="Arial" w:hAnsi="Arial" w:cs="Arial"/>
          <w:color w:val="000000"/>
          <w:sz w:val="22"/>
          <w:szCs w:val="22"/>
        </w:rPr>
        <w:t xml:space="preserve"> pn.</w:t>
      </w:r>
      <w:r w:rsidR="00C63A87" w:rsidRPr="009009A3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C63A87" w:rsidRPr="009009A3">
        <w:rPr>
          <w:rFonts w:ascii="Arial" w:hAnsi="Arial" w:cs="Arial"/>
          <w:b/>
          <w:sz w:val="22"/>
          <w:szCs w:val="22"/>
        </w:rPr>
        <w:t>„</w:t>
      </w:r>
      <w:r w:rsidR="00C850CB">
        <w:rPr>
          <w:rFonts w:ascii="Arial" w:hAnsi="Arial" w:cs="Arial"/>
          <w:b/>
          <w:sz w:val="22"/>
          <w:szCs w:val="22"/>
        </w:rPr>
        <w:t>W</w:t>
      </w:r>
      <w:r w:rsidR="00C850CB" w:rsidRPr="00C850CB">
        <w:rPr>
          <w:rFonts w:ascii="Arial" w:hAnsi="Arial" w:cs="Arial"/>
          <w:b/>
          <w:sz w:val="22"/>
          <w:szCs w:val="22"/>
        </w:rPr>
        <w:t xml:space="preserve">ykonanie robót budowlanych polegających na przebudowie lokalu na potrzeby Bydgoskiego Centrum Seniora przy </w:t>
      </w:r>
      <w:r w:rsidR="00C850CB">
        <w:rPr>
          <w:rFonts w:ascii="Arial" w:hAnsi="Arial" w:cs="Arial"/>
          <w:b/>
          <w:sz w:val="22"/>
          <w:szCs w:val="22"/>
        </w:rPr>
        <w:br/>
      </w:r>
      <w:bookmarkStart w:id="0" w:name="_GoBack"/>
      <w:bookmarkEnd w:id="0"/>
      <w:r w:rsidR="00C850CB" w:rsidRPr="00C850CB">
        <w:rPr>
          <w:rFonts w:ascii="Arial" w:hAnsi="Arial" w:cs="Arial"/>
          <w:b/>
          <w:sz w:val="22"/>
          <w:szCs w:val="22"/>
        </w:rPr>
        <w:t>ul. Dworcowej w Bydgoszczy</w:t>
      </w:r>
      <w:r w:rsidR="00C63A87" w:rsidRPr="009009A3">
        <w:rPr>
          <w:rFonts w:ascii="Arial" w:hAnsi="Arial" w:cs="Arial"/>
          <w:b/>
          <w:sz w:val="22"/>
          <w:szCs w:val="22"/>
        </w:rPr>
        <w:t>”</w:t>
      </w:r>
      <w:r w:rsidR="00C63A87" w:rsidRPr="009009A3">
        <w:rPr>
          <w:rFonts w:ascii="Arial" w:hAnsi="Arial" w:cs="Arial"/>
          <w:b/>
          <w:color w:val="000000"/>
          <w:sz w:val="22"/>
          <w:szCs w:val="22"/>
        </w:rPr>
        <w:t>,</w:t>
      </w:r>
      <w:r w:rsidR="00C63A87" w:rsidRPr="009009A3">
        <w:rPr>
          <w:rFonts w:ascii="Arial" w:hAnsi="Arial" w:cs="Arial"/>
          <w:b/>
          <w:i/>
          <w:color w:val="000000"/>
          <w:sz w:val="22"/>
          <w:szCs w:val="22"/>
        </w:rPr>
        <w:t xml:space="preserve">   </w:t>
      </w:r>
    </w:p>
    <w:p w:rsidR="00C63A87" w:rsidRPr="009009A3" w:rsidRDefault="00C63A87" w:rsidP="00C63A87">
      <w:pPr>
        <w:tabs>
          <w:tab w:val="center" w:pos="3997"/>
          <w:tab w:val="left" w:pos="6966"/>
        </w:tabs>
        <w:overflowPunct w:val="0"/>
        <w:adjustRightInd w:val="0"/>
        <w:spacing w:line="276" w:lineRule="auto"/>
        <w:jc w:val="both"/>
        <w:textAlignment w:val="baseline"/>
        <w:rPr>
          <w:rFonts w:ascii="Arial" w:hAnsi="Arial" w:cs="Arial"/>
          <w:b/>
          <w:i/>
          <w:color w:val="000000"/>
        </w:rPr>
      </w:pPr>
    </w:p>
    <w:p w:rsidR="00C63A87" w:rsidRDefault="00C63A87" w:rsidP="00C63A87">
      <w:pPr>
        <w:tabs>
          <w:tab w:val="left" w:pos="9214"/>
        </w:tabs>
        <w:suppressAutoHyphens/>
        <w:spacing w:after="120"/>
        <w:ind w:right="-1"/>
        <w:jc w:val="both"/>
        <w:rPr>
          <w:rFonts w:ascii="Arial" w:hAnsi="Arial" w:cs="Arial"/>
          <w:lang w:eastAsia="ar-SA"/>
        </w:rPr>
      </w:pPr>
      <w:r w:rsidRPr="009009A3">
        <w:rPr>
          <w:rFonts w:ascii="Arial" w:hAnsi="Arial" w:cs="Arial"/>
          <w:b/>
          <w:lang w:eastAsia="ar-SA"/>
        </w:rPr>
        <w:t>JA/MY</w:t>
      </w:r>
      <w:r w:rsidRPr="009009A3">
        <w:rPr>
          <w:rFonts w:ascii="Arial" w:hAnsi="Arial" w:cs="Arial"/>
          <w:lang w:eastAsia="ar-SA"/>
        </w:rPr>
        <w:t>:</w:t>
      </w:r>
    </w:p>
    <w:p w:rsidR="009009A3" w:rsidRPr="009009A3" w:rsidRDefault="009009A3" w:rsidP="00C63A87">
      <w:pPr>
        <w:tabs>
          <w:tab w:val="left" w:pos="9214"/>
        </w:tabs>
        <w:suppressAutoHyphens/>
        <w:spacing w:after="120"/>
        <w:ind w:right="-1"/>
        <w:jc w:val="both"/>
        <w:rPr>
          <w:rFonts w:ascii="Arial" w:hAnsi="Arial" w:cs="Arial"/>
          <w:lang w:eastAsia="ar-SA"/>
        </w:rPr>
      </w:pPr>
    </w:p>
    <w:p w:rsidR="009009A3" w:rsidRPr="009009A3" w:rsidRDefault="009009A3" w:rsidP="00C63A87">
      <w:pPr>
        <w:tabs>
          <w:tab w:val="left" w:pos="9214"/>
        </w:tabs>
        <w:suppressAutoHyphens/>
        <w:ind w:right="-286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…………………………………………………………………………………………………….…..</w:t>
      </w:r>
    </w:p>
    <w:p w:rsidR="00C63A87" w:rsidRPr="00A905EB" w:rsidRDefault="00C63A87" w:rsidP="00C63A87">
      <w:pPr>
        <w:tabs>
          <w:tab w:val="left" w:pos="9214"/>
        </w:tabs>
        <w:suppressAutoHyphens/>
        <w:ind w:right="141"/>
        <w:rPr>
          <w:rFonts w:ascii="Arial" w:hAnsi="Arial" w:cs="Arial"/>
          <w:i/>
          <w:sz w:val="20"/>
          <w:szCs w:val="22"/>
          <w:lang w:eastAsia="ar-SA"/>
        </w:rPr>
      </w:pPr>
      <w:r w:rsidRPr="00A905EB">
        <w:rPr>
          <w:rFonts w:ascii="Arial" w:hAnsi="Arial" w:cs="Arial"/>
          <w:i/>
          <w:sz w:val="20"/>
          <w:szCs w:val="22"/>
          <w:lang w:eastAsia="ar-SA"/>
        </w:rPr>
        <w:t>(imię i na</w:t>
      </w:r>
      <w:r w:rsidR="009009A3" w:rsidRPr="00A905EB">
        <w:rPr>
          <w:rFonts w:ascii="Arial" w:hAnsi="Arial" w:cs="Arial"/>
          <w:i/>
          <w:sz w:val="20"/>
          <w:szCs w:val="22"/>
          <w:lang w:eastAsia="ar-SA"/>
        </w:rPr>
        <w:t>zwisko osoby/osób upoważnionej/</w:t>
      </w:r>
      <w:proofErr w:type="spellStart"/>
      <w:r w:rsidRPr="00A905EB">
        <w:rPr>
          <w:rFonts w:ascii="Arial" w:hAnsi="Arial" w:cs="Arial"/>
          <w:i/>
          <w:sz w:val="20"/>
          <w:szCs w:val="22"/>
          <w:lang w:eastAsia="ar-SA"/>
        </w:rPr>
        <w:t>ych</w:t>
      </w:r>
      <w:proofErr w:type="spellEnd"/>
      <w:r w:rsidRPr="00A905EB">
        <w:rPr>
          <w:rFonts w:ascii="Arial" w:hAnsi="Arial" w:cs="Arial"/>
          <w:i/>
          <w:sz w:val="20"/>
          <w:szCs w:val="22"/>
          <w:lang w:eastAsia="ar-SA"/>
        </w:rPr>
        <w:t xml:space="preserve"> do reprezentowania Wykonawców </w:t>
      </w:r>
    </w:p>
    <w:p w:rsidR="00C63A87" w:rsidRPr="00A905EB" w:rsidRDefault="00C63A87" w:rsidP="00C63A87">
      <w:pPr>
        <w:tabs>
          <w:tab w:val="left" w:pos="9214"/>
        </w:tabs>
        <w:suppressAutoHyphens/>
        <w:ind w:right="141"/>
        <w:rPr>
          <w:rFonts w:ascii="Arial" w:hAnsi="Arial" w:cs="Arial"/>
          <w:i/>
          <w:sz w:val="20"/>
          <w:szCs w:val="22"/>
          <w:lang w:eastAsia="ar-SA"/>
        </w:rPr>
      </w:pPr>
      <w:r w:rsidRPr="00A905EB">
        <w:rPr>
          <w:rFonts w:ascii="Arial" w:hAnsi="Arial" w:cs="Arial"/>
          <w:i/>
          <w:sz w:val="20"/>
          <w:szCs w:val="22"/>
          <w:lang w:eastAsia="ar-SA"/>
        </w:rPr>
        <w:t>wspólnie ubiegających się o udzielenie zamówienia)</w:t>
      </w:r>
    </w:p>
    <w:p w:rsidR="00C63A87" w:rsidRPr="009009A3" w:rsidRDefault="00C63A87" w:rsidP="00C63A87">
      <w:pPr>
        <w:ind w:right="284"/>
        <w:jc w:val="both"/>
        <w:rPr>
          <w:rFonts w:ascii="Arial" w:hAnsi="Arial" w:cs="Arial"/>
        </w:rPr>
      </w:pPr>
    </w:p>
    <w:p w:rsidR="00C63A87" w:rsidRPr="009009A3" w:rsidRDefault="00C63A87" w:rsidP="00C63A87">
      <w:pPr>
        <w:jc w:val="both"/>
        <w:rPr>
          <w:rFonts w:ascii="Arial" w:hAnsi="Arial" w:cs="Arial"/>
          <w:b/>
          <w:bCs/>
        </w:rPr>
      </w:pPr>
      <w:r w:rsidRPr="009009A3">
        <w:rPr>
          <w:rFonts w:ascii="Arial" w:hAnsi="Arial" w:cs="Arial"/>
          <w:b/>
          <w:bCs/>
        </w:rPr>
        <w:t>w imieniu:</w:t>
      </w:r>
    </w:p>
    <w:p w:rsidR="00C63A87" w:rsidRPr="009009A3" w:rsidRDefault="00C63A87" w:rsidP="00C63A87">
      <w:pPr>
        <w:jc w:val="both"/>
        <w:rPr>
          <w:rFonts w:ascii="Arial" w:hAnsi="Arial" w:cs="Arial"/>
          <w:b/>
          <w:bCs/>
        </w:rPr>
      </w:pPr>
    </w:p>
    <w:p w:rsidR="00C63A87" w:rsidRPr="009009A3" w:rsidRDefault="00C63A87" w:rsidP="00C63A87">
      <w:pPr>
        <w:jc w:val="both"/>
        <w:rPr>
          <w:rFonts w:ascii="Arial" w:hAnsi="Arial" w:cs="Arial"/>
          <w:b/>
          <w:bCs/>
        </w:rPr>
      </w:pPr>
    </w:p>
    <w:p w:rsidR="00C63A87" w:rsidRPr="009009A3" w:rsidRDefault="009009A3" w:rsidP="00C63A87">
      <w:pPr>
        <w:jc w:val="both"/>
        <w:rPr>
          <w:rFonts w:ascii="Arial" w:hAnsi="Arial" w:cs="Arial"/>
          <w:bCs/>
        </w:rPr>
      </w:pPr>
      <w:r w:rsidRPr="009009A3">
        <w:rPr>
          <w:rFonts w:ascii="Arial" w:hAnsi="Arial" w:cs="Arial"/>
          <w:bCs/>
        </w:rPr>
        <w:t>…………………………………………………………………………………………………………</w:t>
      </w:r>
    </w:p>
    <w:p w:rsidR="00C63A87" w:rsidRPr="00A905EB" w:rsidRDefault="00C63A87" w:rsidP="00C63A87">
      <w:pPr>
        <w:rPr>
          <w:rFonts w:ascii="Arial" w:hAnsi="Arial" w:cs="Arial"/>
          <w:bCs/>
          <w:i/>
          <w:sz w:val="20"/>
          <w:szCs w:val="22"/>
        </w:rPr>
      </w:pPr>
      <w:r w:rsidRPr="00A905EB">
        <w:rPr>
          <w:rFonts w:ascii="Arial" w:hAnsi="Arial" w:cs="Arial"/>
          <w:bCs/>
          <w:i/>
          <w:sz w:val="20"/>
          <w:szCs w:val="22"/>
        </w:rPr>
        <w:t>(wpisać nazwy Wykonawców wspólnie ubiegających się o udzielenie zamówienia)</w:t>
      </w:r>
    </w:p>
    <w:p w:rsidR="00C63A87" w:rsidRPr="009009A3" w:rsidRDefault="00C63A87" w:rsidP="00C63A87">
      <w:pPr>
        <w:widowControl w:val="0"/>
        <w:rPr>
          <w:rFonts w:ascii="Arial" w:hAnsi="Arial" w:cs="Arial"/>
          <w:sz w:val="22"/>
          <w:szCs w:val="22"/>
        </w:rPr>
      </w:pPr>
    </w:p>
    <w:p w:rsidR="00C63A87" w:rsidRPr="00A905EB" w:rsidRDefault="00D652FB" w:rsidP="00A905EB">
      <w:pPr>
        <w:spacing w:before="200" w:line="360" w:lineRule="auto"/>
        <w:jc w:val="both"/>
        <w:rPr>
          <w:rFonts w:ascii="Arial" w:hAnsi="Arial" w:cs="Arial"/>
          <w:sz w:val="22"/>
        </w:rPr>
      </w:pPr>
      <w:r w:rsidRPr="00A905EB">
        <w:rPr>
          <w:rFonts w:ascii="Arial" w:hAnsi="Arial" w:cs="Arial"/>
          <w:b/>
          <w:sz w:val="22"/>
        </w:rPr>
        <w:t>*</w:t>
      </w:r>
      <w:r w:rsidR="009009A3" w:rsidRPr="00A905EB">
        <w:rPr>
          <w:rFonts w:ascii="Arial" w:hAnsi="Arial" w:cs="Arial"/>
          <w:b/>
          <w:sz w:val="22"/>
        </w:rPr>
        <w:t xml:space="preserve">OŚWIADCZAM/ </w:t>
      </w:r>
      <w:r w:rsidR="00C63A87" w:rsidRPr="00A905EB">
        <w:rPr>
          <w:rFonts w:ascii="Arial" w:hAnsi="Arial" w:cs="Arial"/>
          <w:b/>
          <w:sz w:val="22"/>
        </w:rPr>
        <w:t>MY</w:t>
      </w:r>
      <w:r w:rsidR="00C63A87" w:rsidRPr="00A905EB">
        <w:rPr>
          <w:rFonts w:ascii="Arial" w:hAnsi="Arial" w:cs="Arial"/>
          <w:sz w:val="22"/>
        </w:rPr>
        <w:t>, iż następujące roboty budowlane</w:t>
      </w:r>
      <w:r w:rsidR="00A905EB" w:rsidRPr="00A905EB">
        <w:rPr>
          <w:rFonts w:ascii="Arial" w:hAnsi="Arial" w:cs="Arial"/>
          <w:sz w:val="22"/>
        </w:rPr>
        <w:t xml:space="preserve"> wykonają poszczególni </w:t>
      </w:r>
      <w:r w:rsidR="00C63A87" w:rsidRPr="00A905EB">
        <w:rPr>
          <w:rFonts w:ascii="Arial" w:hAnsi="Arial" w:cs="Arial"/>
          <w:sz w:val="22"/>
        </w:rPr>
        <w:t>Wykonawcy wspólnie ubiegający się o udzielenie zamówienia:</w:t>
      </w:r>
    </w:p>
    <w:p w:rsidR="00C63A87" w:rsidRPr="009009A3" w:rsidRDefault="00C63A87" w:rsidP="00C63A87">
      <w:pPr>
        <w:spacing w:before="200" w:line="360" w:lineRule="auto"/>
        <w:jc w:val="both"/>
        <w:rPr>
          <w:rFonts w:ascii="Arial" w:hAnsi="Arial" w:cs="Arial"/>
        </w:rPr>
      </w:pPr>
    </w:p>
    <w:p w:rsidR="009009A3" w:rsidRPr="009009A3" w:rsidRDefault="009009A3" w:rsidP="00C63A87">
      <w:pPr>
        <w:ind w:right="-2"/>
        <w:rPr>
          <w:rFonts w:ascii="Arial" w:hAnsi="Arial" w:cs="Arial"/>
        </w:rPr>
      </w:pPr>
      <w:r w:rsidRPr="009009A3">
        <w:rPr>
          <w:rFonts w:ascii="Arial" w:hAnsi="Arial" w:cs="Arial"/>
        </w:rPr>
        <w:t xml:space="preserve">1. </w:t>
      </w:r>
      <w:r w:rsidR="00C63A87" w:rsidRPr="009009A3">
        <w:rPr>
          <w:rFonts w:ascii="Arial" w:hAnsi="Arial" w:cs="Arial"/>
        </w:rPr>
        <w:t>Wykonawca:………………</w:t>
      </w:r>
      <w:r w:rsidRPr="009009A3">
        <w:rPr>
          <w:rFonts w:ascii="Arial" w:hAnsi="Arial" w:cs="Arial"/>
        </w:rPr>
        <w:t>………………………………………………………………</w:t>
      </w:r>
      <w:r>
        <w:rPr>
          <w:rFonts w:ascii="Arial" w:hAnsi="Arial" w:cs="Arial"/>
        </w:rPr>
        <w:t>…….</w:t>
      </w:r>
      <w:r w:rsidRPr="009009A3">
        <w:rPr>
          <w:rFonts w:ascii="Arial" w:hAnsi="Arial" w:cs="Arial"/>
        </w:rPr>
        <w:t>…</w:t>
      </w:r>
      <w:r w:rsidR="00C63A87" w:rsidRPr="009009A3">
        <w:rPr>
          <w:rFonts w:ascii="Arial" w:hAnsi="Arial" w:cs="Arial"/>
        </w:rPr>
        <w:t xml:space="preserve"> </w:t>
      </w:r>
    </w:p>
    <w:p w:rsidR="009009A3" w:rsidRPr="00A905EB" w:rsidRDefault="009009A3" w:rsidP="00C63A87">
      <w:pPr>
        <w:ind w:right="-2"/>
        <w:rPr>
          <w:rFonts w:ascii="Arial" w:hAnsi="Arial" w:cs="Arial"/>
          <w:i/>
          <w:sz w:val="18"/>
        </w:rPr>
      </w:pPr>
      <w:r w:rsidRPr="00A905EB">
        <w:rPr>
          <w:rFonts w:ascii="Arial" w:hAnsi="Arial" w:cs="Arial"/>
          <w:i/>
          <w:sz w:val="18"/>
        </w:rPr>
        <w:t xml:space="preserve">                                   (nazwa i adres)</w:t>
      </w:r>
    </w:p>
    <w:p w:rsidR="009009A3" w:rsidRPr="009009A3" w:rsidRDefault="009009A3" w:rsidP="00C63A87">
      <w:pPr>
        <w:ind w:right="-2"/>
        <w:rPr>
          <w:rFonts w:ascii="Arial" w:hAnsi="Arial" w:cs="Arial"/>
          <w:sz w:val="16"/>
        </w:rPr>
      </w:pPr>
    </w:p>
    <w:p w:rsidR="009009A3" w:rsidRPr="009009A3" w:rsidRDefault="009009A3" w:rsidP="00C63A87">
      <w:pPr>
        <w:ind w:right="-2"/>
        <w:rPr>
          <w:rFonts w:ascii="Arial" w:hAnsi="Arial" w:cs="Arial"/>
          <w:sz w:val="16"/>
        </w:rPr>
      </w:pPr>
    </w:p>
    <w:p w:rsidR="00C63A87" w:rsidRPr="009009A3" w:rsidRDefault="009009A3" w:rsidP="00C63A87">
      <w:pPr>
        <w:ind w:right="-2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C63A87" w:rsidRPr="009009A3">
        <w:rPr>
          <w:rFonts w:ascii="Arial" w:hAnsi="Arial" w:cs="Arial"/>
        </w:rPr>
        <w:t>wykona: …………………………</w:t>
      </w:r>
      <w:r w:rsidRPr="009009A3">
        <w:rPr>
          <w:rFonts w:ascii="Arial" w:hAnsi="Arial" w:cs="Arial"/>
        </w:rPr>
        <w:t>………………………………………………………</w:t>
      </w:r>
      <w:r>
        <w:rPr>
          <w:rFonts w:ascii="Arial" w:hAnsi="Arial" w:cs="Arial"/>
        </w:rPr>
        <w:t>………</w:t>
      </w:r>
    </w:p>
    <w:p w:rsidR="009009A3" w:rsidRPr="00A905EB" w:rsidRDefault="009009A3" w:rsidP="009009A3">
      <w:pPr>
        <w:ind w:left="1276" w:right="-2"/>
        <w:rPr>
          <w:rFonts w:ascii="Arial" w:hAnsi="Arial" w:cs="Arial"/>
          <w:i/>
          <w:sz w:val="18"/>
        </w:rPr>
      </w:pPr>
      <w:r w:rsidRPr="00A905EB">
        <w:rPr>
          <w:rFonts w:ascii="Arial" w:hAnsi="Arial" w:cs="Arial"/>
          <w:i/>
          <w:sz w:val="18"/>
        </w:rPr>
        <w:t>(należy wskazać, które roboty budowlane zostaną wykonane przez poszczególnych wykonawców (opis) w odniesieniu do spełnienia warunku w zakresie zdolności technicznej lub zawodowej)</w:t>
      </w:r>
    </w:p>
    <w:p w:rsidR="00C63A87" w:rsidRPr="009009A3" w:rsidRDefault="00C63A87" w:rsidP="009009A3">
      <w:pPr>
        <w:ind w:left="1276" w:right="-2"/>
        <w:jc w:val="both"/>
        <w:rPr>
          <w:rFonts w:ascii="Arial" w:hAnsi="Arial" w:cs="Arial"/>
        </w:rPr>
      </w:pPr>
    </w:p>
    <w:p w:rsidR="009009A3" w:rsidRPr="009009A3" w:rsidRDefault="009009A3" w:rsidP="009009A3">
      <w:pPr>
        <w:ind w:right="-2"/>
        <w:rPr>
          <w:rFonts w:ascii="Arial" w:hAnsi="Arial" w:cs="Arial"/>
        </w:rPr>
      </w:pPr>
    </w:p>
    <w:p w:rsidR="009009A3" w:rsidRPr="009009A3" w:rsidRDefault="009009A3" w:rsidP="009009A3">
      <w:pPr>
        <w:ind w:right="-2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9009A3">
        <w:rPr>
          <w:rFonts w:ascii="Arial" w:hAnsi="Arial" w:cs="Arial"/>
        </w:rPr>
        <w:t xml:space="preserve">. Wykonawca:…………………………………………………………………………………….… </w:t>
      </w:r>
    </w:p>
    <w:p w:rsidR="009009A3" w:rsidRPr="00A905EB" w:rsidRDefault="009009A3" w:rsidP="009009A3">
      <w:pPr>
        <w:ind w:right="-2"/>
        <w:rPr>
          <w:rFonts w:ascii="Arial" w:hAnsi="Arial" w:cs="Arial"/>
          <w:i/>
          <w:sz w:val="16"/>
        </w:rPr>
      </w:pPr>
      <w:r w:rsidRPr="00A905EB">
        <w:rPr>
          <w:rFonts w:ascii="Arial" w:hAnsi="Arial" w:cs="Arial"/>
          <w:i/>
          <w:sz w:val="16"/>
        </w:rPr>
        <w:t xml:space="preserve">                                   (nazwa i adres)</w:t>
      </w:r>
    </w:p>
    <w:p w:rsidR="009009A3" w:rsidRPr="009009A3" w:rsidRDefault="009009A3" w:rsidP="009009A3">
      <w:pPr>
        <w:ind w:right="-2"/>
        <w:rPr>
          <w:rFonts w:ascii="Arial" w:hAnsi="Arial" w:cs="Arial"/>
        </w:rPr>
      </w:pPr>
    </w:p>
    <w:p w:rsidR="009009A3" w:rsidRPr="009009A3" w:rsidRDefault="009009A3" w:rsidP="009009A3">
      <w:pPr>
        <w:ind w:right="-2"/>
        <w:rPr>
          <w:rFonts w:ascii="Arial" w:hAnsi="Arial" w:cs="Arial"/>
        </w:rPr>
      </w:pPr>
      <w:r>
        <w:rPr>
          <w:rFonts w:ascii="Arial" w:hAnsi="Arial" w:cs="Arial"/>
        </w:rPr>
        <w:t xml:space="preserve">     wykona:</w:t>
      </w:r>
      <w:r w:rsidRPr="009009A3">
        <w:rPr>
          <w:rFonts w:ascii="Arial" w:hAnsi="Arial" w:cs="Arial"/>
        </w:rPr>
        <w:t>……………………………………………………………………………………………</w:t>
      </w:r>
    </w:p>
    <w:p w:rsidR="00C63A87" w:rsidRPr="00A905EB" w:rsidRDefault="009009A3" w:rsidP="009009A3">
      <w:pPr>
        <w:ind w:left="1418" w:right="-2"/>
        <w:rPr>
          <w:rFonts w:ascii="Arial" w:hAnsi="Arial" w:cs="Arial"/>
          <w:i/>
          <w:sz w:val="18"/>
        </w:rPr>
      </w:pPr>
      <w:r w:rsidRPr="00A905EB">
        <w:rPr>
          <w:rFonts w:ascii="Arial" w:hAnsi="Arial" w:cs="Arial"/>
          <w:i/>
          <w:sz w:val="18"/>
        </w:rPr>
        <w:t>(należy wskazać, które roboty budowlane zostaną wykonane przez poszczególnych wykonawców (opis) w odniesieniu do spełnienia warunku w zakresie zdolności technicznej lub zawodowej)</w:t>
      </w:r>
    </w:p>
    <w:p w:rsidR="00C63A87" w:rsidRPr="009009A3" w:rsidRDefault="00C63A87" w:rsidP="00C63A87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C63A87" w:rsidRDefault="00C63A87" w:rsidP="00C63A8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A905EB" w:rsidRPr="009009A3" w:rsidRDefault="00A905EB" w:rsidP="00C63A8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C63A87" w:rsidRPr="00A905EB" w:rsidRDefault="00C63A87" w:rsidP="00C63A87">
      <w:pPr>
        <w:pStyle w:val="Tretekstu"/>
        <w:spacing w:line="240" w:lineRule="auto"/>
        <w:ind w:left="426" w:hanging="426"/>
        <w:jc w:val="right"/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</w:pPr>
      <w:r w:rsidRPr="00A905EB">
        <w:rPr>
          <w:rFonts w:ascii="Arial" w:hAnsi="Arial" w:cs="Arial"/>
          <w:b w:val="0"/>
          <w:sz w:val="20"/>
          <w:szCs w:val="22"/>
          <w:lang w:val="pl-PL"/>
        </w:rPr>
        <w:t xml:space="preserve">       </w:t>
      </w:r>
      <w:r w:rsidR="00A905EB" w:rsidRPr="00A905EB"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  <w:t xml:space="preserve">Podpis </w:t>
      </w:r>
      <w:r w:rsidRPr="00A905EB"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  <w:t>kwalifikowanym podpisem elektronicznym</w:t>
      </w:r>
    </w:p>
    <w:p w:rsidR="00A905EB" w:rsidRPr="00A905EB" w:rsidRDefault="00C63A87" w:rsidP="00C63A87">
      <w:pPr>
        <w:pStyle w:val="Tretekstu"/>
        <w:spacing w:line="240" w:lineRule="auto"/>
        <w:ind w:left="426" w:hanging="426"/>
        <w:jc w:val="right"/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</w:pPr>
      <w:r w:rsidRPr="00A905EB"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  <w:t xml:space="preserve">       lub podpisem zaufanym, lub el</w:t>
      </w:r>
      <w:r w:rsidR="00A905EB" w:rsidRPr="00A905EB"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  <w:t xml:space="preserve">ektronicznym podpisem osobistym </w:t>
      </w:r>
    </w:p>
    <w:p w:rsidR="00C63A87" w:rsidRPr="00A905EB" w:rsidRDefault="00A905EB" w:rsidP="00C63A87">
      <w:pPr>
        <w:pStyle w:val="Tretekstu"/>
        <w:spacing w:line="240" w:lineRule="auto"/>
        <w:ind w:left="426" w:hanging="426"/>
        <w:jc w:val="right"/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</w:pPr>
      <w:r w:rsidRPr="00A905EB"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  <w:t>osoby (osób) upoważnionej (upoważnionych) do reprezentowania Wykonawców)</w:t>
      </w:r>
    </w:p>
    <w:p w:rsidR="00C63A87" w:rsidRPr="009009A3" w:rsidRDefault="00C63A87" w:rsidP="00C63A87">
      <w:pPr>
        <w:pStyle w:val="Tretekstu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</w:p>
    <w:p w:rsidR="00F06D7D" w:rsidRPr="009009A3" w:rsidRDefault="00C63A87" w:rsidP="009009A3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="Arial" w:hAnsi="Arial" w:cs="Arial"/>
          <w:b w:val="0"/>
          <w:bCs w:val="0"/>
          <w:i/>
          <w:sz w:val="18"/>
          <w:szCs w:val="18"/>
          <w:lang w:val="pl-PL"/>
        </w:rPr>
      </w:pPr>
      <w:r w:rsidRPr="009009A3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*- niepotrzebne skreślić</w:t>
      </w:r>
    </w:p>
    <w:sectPr w:rsidR="00F06D7D" w:rsidRPr="009009A3" w:rsidSect="00D121D0">
      <w:footerReference w:type="default" r:id="rId7"/>
      <w:footerReference w:type="first" r:id="rId8"/>
      <w:type w:val="continuous"/>
      <w:pgSz w:w="11905" w:h="16837"/>
      <w:pgMar w:top="426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C4C" w:rsidRDefault="002A0C4C" w:rsidP="00C63813">
      <w:r>
        <w:separator/>
      </w:r>
    </w:p>
  </w:endnote>
  <w:endnote w:type="continuationSeparator" w:id="0">
    <w:p w:rsidR="002A0C4C" w:rsidRDefault="002A0C4C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6EC" w:rsidRDefault="00EA6232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9009A3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C4C" w:rsidRDefault="002A0C4C" w:rsidP="00C63813">
      <w:r>
        <w:separator/>
      </w:r>
    </w:p>
  </w:footnote>
  <w:footnote w:type="continuationSeparator" w:id="0">
    <w:p w:rsidR="002A0C4C" w:rsidRDefault="002A0C4C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3745B90"/>
    <w:multiLevelType w:val="hybridMultilevel"/>
    <w:tmpl w:val="7012BB6A"/>
    <w:lvl w:ilvl="0" w:tplc="4588CA3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1130C"/>
    <w:multiLevelType w:val="hybridMultilevel"/>
    <w:tmpl w:val="2B6A106C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7" w15:restartNumberingAfterBreak="0">
    <w:nsid w:val="703B5463"/>
    <w:multiLevelType w:val="hybridMultilevel"/>
    <w:tmpl w:val="8DEAACAE"/>
    <w:lvl w:ilvl="0" w:tplc="1DA49C8E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7F507509"/>
    <w:multiLevelType w:val="hybridMultilevel"/>
    <w:tmpl w:val="3B90836E"/>
    <w:lvl w:ilvl="0" w:tplc="94E6E5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4"/>
  </w:num>
  <w:num w:numId="19">
    <w:abstractNumId w:val="17"/>
  </w:num>
  <w:num w:numId="20">
    <w:abstractNumId w:val="15"/>
  </w:num>
  <w:num w:numId="21">
    <w:abstractNumId w:val="18"/>
  </w:num>
  <w:num w:numId="22">
    <w:abstractNumId w:val="26"/>
  </w:num>
  <w:num w:numId="23">
    <w:abstractNumId w:val="20"/>
  </w:num>
  <w:num w:numId="24">
    <w:abstractNumId w:val="28"/>
  </w:num>
  <w:num w:numId="25">
    <w:abstractNumId w:val="16"/>
  </w:num>
  <w:num w:numId="26">
    <w:abstractNumId w:val="19"/>
  </w:num>
  <w:num w:numId="27">
    <w:abstractNumId w:val="25"/>
  </w:num>
  <w:num w:numId="28">
    <w:abstractNumId w:val="23"/>
  </w:num>
  <w:num w:numId="29">
    <w:abstractNumId w:val="29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819"/>
    <w:rsid w:val="00000DDD"/>
    <w:rsid w:val="00003224"/>
    <w:rsid w:val="000157B5"/>
    <w:rsid w:val="0003698D"/>
    <w:rsid w:val="00046872"/>
    <w:rsid w:val="0005133A"/>
    <w:rsid w:val="0005579B"/>
    <w:rsid w:val="000577F7"/>
    <w:rsid w:val="00057B8E"/>
    <w:rsid w:val="00061B8D"/>
    <w:rsid w:val="00063022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0F4C77"/>
    <w:rsid w:val="000F6570"/>
    <w:rsid w:val="00107232"/>
    <w:rsid w:val="0012337C"/>
    <w:rsid w:val="00123FCA"/>
    <w:rsid w:val="00132222"/>
    <w:rsid w:val="0013725D"/>
    <w:rsid w:val="0014414F"/>
    <w:rsid w:val="00146853"/>
    <w:rsid w:val="001512CB"/>
    <w:rsid w:val="00153621"/>
    <w:rsid w:val="00156CC9"/>
    <w:rsid w:val="00171315"/>
    <w:rsid w:val="00176277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C5512"/>
    <w:rsid w:val="001C7097"/>
    <w:rsid w:val="001D05C9"/>
    <w:rsid w:val="001D7A98"/>
    <w:rsid w:val="001E5636"/>
    <w:rsid w:val="001E7BF9"/>
    <w:rsid w:val="00203B07"/>
    <w:rsid w:val="0021762C"/>
    <w:rsid w:val="002208B3"/>
    <w:rsid w:val="00221055"/>
    <w:rsid w:val="002230A8"/>
    <w:rsid w:val="002237B4"/>
    <w:rsid w:val="00227DF6"/>
    <w:rsid w:val="00235F17"/>
    <w:rsid w:val="002459DD"/>
    <w:rsid w:val="002556BA"/>
    <w:rsid w:val="00256511"/>
    <w:rsid w:val="00274069"/>
    <w:rsid w:val="00275943"/>
    <w:rsid w:val="00280467"/>
    <w:rsid w:val="00285EDD"/>
    <w:rsid w:val="00290E83"/>
    <w:rsid w:val="0029624C"/>
    <w:rsid w:val="002A0C4C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7E52"/>
    <w:rsid w:val="002E0F48"/>
    <w:rsid w:val="002F5067"/>
    <w:rsid w:val="002F6B1C"/>
    <w:rsid w:val="00322749"/>
    <w:rsid w:val="00333FDB"/>
    <w:rsid w:val="00340181"/>
    <w:rsid w:val="00371B09"/>
    <w:rsid w:val="00372627"/>
    <w:rsid w:val="0037526C"/>
    <w:rsid w:val="003B4255"/>
    <w:rsid w:val="003B6BB6"/>
    <w:rsid w:val="003C6D6F"/>
    <w:rsid w:val="003D0C29"/>
    <w:rsid w:val="003E21E0"/>
    <w:rsid w:val="003E3383"/>
    <w:rsid w:val="003E667C"/>
    <w:rsid w:val="0040473C"/>
    <w:rsid w:val="004077E0"/>
    <w:rsid w:val="00412093"/>
    <w:rsid w:val="00417459"/>
    <w:rsid w:val="004353C1"/>
    <w:rsid w:val="00454D51"/>
    <w:rsid w:val="00454E6C"/>
    <w:rsid w:val="00466711"/>
    <w:rsid w:val="0047213E"/>
    <w:rsid w:val="00481502"/>
    <w:rsid w:val="00484CA6"/>
    <w:rsid w:val="00484ED6"/>
    <w:rsid w:val="00494B30"/>
    <w:rsid w:val="00497DBB"/>
    <w:rsid w:val="004A0E01"/>
    <w:rsid w:val="004A17D7"/>
    <w:rsid w:val="004C1230"/>
    <w:rsid w:val="004D3437"/>
    <w:rsid w:val="004E3BF2"/>
    <w:rsid w:val="004F5661"/>
    <w:rsid w:val="00502894"/>
    <w:rsid w:val="00507818"/>
    <w:rsid w:val="00526143"/>
    <w:rsid w:val="00526726"/>
    <w:rsid w:val="00531CD3"/>
    <w:rsid w:val="005332A0"/>
    <w:rsid w:val="00536240"/>
    <w:rsid w:val="005402B4"/>
    <w:rsid w:val="00552091"/>
    <w:rsid w:val="00552B7B"/>
    <w:rsid w:val="00555605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69C5"/>
    <w:rsid w:val="005D4B20"/>
    <w:rsid w:val="005D73A9"/>
    <w:rsid w:val="005E1150"/>
    <w:rsid w:val="005E16B3"/>
    <w:rsid w:val="005E558B"/>
    <w:rsid w:val="005E5FAC"/>
    <w:rsid w:val="005F1E3E"/>
    <w:rsid w:val="005F28EF"/>
    <w:rsid w:val="006071B3"/>
    <w:rsid w:val="00607659"/>
    <w:rsid w:val="00607A30"/>
    <w:rsid w:val="00611E86"/>
    <w:rsid w:val="00611FAE"/>
    <w:rsid w:val="00616FFA"/>
    <w:rsid w:val="00633C01"/>
    <w:rsid w:val="00635D9C"/>
    <w:rsid w:val="00653B6F"/>
    <w:rsid w:val="006621D1"/>
    <w:rsid w:val="00664600"/>
    <w:rsid w:val="006665F1"/>
    <w:rsid w:val="00666A53"/>
    <w:rsid w:val="0067285F"/>
    <w:rsid w:val="006800E8"/>
    <w:rsid w:val="006868C6"/>
    <w:rsid w:val="006914EE"/>
    <w:rsid w:val="00691665"/>
    <w:rsid w:val="00696C31"/>
    <w:rsid w:val="00697CD9"/>
    <w:rsid w:val="00697F8A"/>
    <w:rsid w:val="006B1167"/>
    <w:rsid w:val="006B3521"/>
    <w:rsid w:val="006C3953"/>
    <w:rsid w:val="006C43AB"/>
    <w:rsid w:val="006C555E"/>
    <w:rsid w:val="006D253B"/>
    <w:rsid w:val="006D51C7"/>
    <w:rsid w:val="006D7122"/>
    <w:rsid w:val="006E01F9"/>
    <w:rsid w:val="006E58C6"/>
    <w:rsid w:val="006F4F3B"/>
    <w:rsid w:val="00707BF9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7C00"/>
    <w:rsid w:val="007943D8"/>
    <w:rsid w:val="007A506B"/>
    <w:rsid w:val="007C6F1B"/>
    <w:rsid w:val="007C7AF1"/>
    <w:rsid w:val="007D2074"/>
    <w:rsid w:val="007D35D3"/>
    <w:rsid w:val="007D56F4"/>
    <w:rsid w:val="007D73C0"/>
    <w:rsid w:val="007F0D19"/>
    <w:rsid w:val="00803A53"/>
    <w:rsid w:val="00810CEB"/>
    <w:rsid w:val="00815364"/>
    <w:rsid w:val="00816578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80C97"/>
    <w:rsid w:val="008815C7"/>
    <w:rsid w:val="008907A6"/>
    <w:rsid w:val="00891516"/>
    <w:rsid w:val="00897AD4"/>
    <w:rsid w:val="008A4762"/>
    <w:rsid w:val="008A568B"/>
    <w:rsid w:val="008A5BB8"/>
    <w:rsid w:val="008B0AD2"/>
    <w:rsid w:val="008C2AC5"/>
    <w:rsid w:val="008C6B3C"/>
    <w:rsid w:val="008D0704"/>
    <w:rsid w:val="008D37AC"/>
    <w:rsid w:val="008D61C7"/>
    <w:rsid w:val="008E011D"/>
    <w:rsid w:val="008E10CC"/>
    <w:rsid w:val="008F036E"/>
    <w:rsid w:val="008F042A"/>
    <w:rsid w:val="008F2521"/>
    <w:rsid w:val="00900122"/>
    <w:rsid w:val="009009A3"/>
    <w:rsid w:val="00913F8B"/>
    <w:rsid w:val="00924700"/>
    <w:rsid w:val="0092490E"/>
    <w:rsid w:val="00933C83"/>
    <w:rsid w:val="009421FF"/>
    <w:rsid w:val="009426BE"/>
    <w:rsid w:val="0096202B"/>
    <w:rsid w:val="00987914"/>
    <w:rsid w:val="009A4282"/>
    <w:rsid w:val="009A46AB"/>
    <w:rsid w:val="009B1436"/>
    <w:rsid w:val="009B34B9"/>
    <w:rsid w:val="009B366A"/>
    <w:rsid w:val="009C2EE6"/>
    <w:rsid w:val="009C4CDE"/>
    <w:rsid w:val="009E1EA4"/>
    <w:rsid w:val="009F46D0"/>
    <w:rsid w:val="009F6569"/>
    <w:rsid w:val="00A01733"/>
    <w:rsid w:val="00A02B66"/>
    <w:rsid w:val="00A06F84"/>
    <w:rsid w:val="00A1490D"/>
    <w:rsid w:val="00A22B9E"/>
    <w:rsid w:val="00A256EC"/>
    <w:rsid w:val="00A261B4"/>
    <w:rsid w:val="00A264B4"/>
    <w:rsid w:val="00A37F60"/>
    <w:rsid w:val="00A4335D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05EB"/>
    <w:rsid w:val="00A93E38"/>
    <w:rsid w:val="00AA7306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352C8"/>
    <w:rsid w:val="00B45D43"/>
    <w:rsid w:val="00B500CF"/>
    <w:rsid w:val="00B63531"/>
    <w:rsid w:val="00B74486"/>
    <w:rsid w:val="00B83C2D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DF"/>
    <w:rsid w:val="00C06E6A"/>
    <w:rsid w:val="00C239F5"/>
    <w:rsid w:val="00C2617A"/>
    <w:rsid w:val="00C30FFA"/>
    <w:rsid w:val="00C42E6F"/>
    <w:rsid w:val="00C45913"/>
    <w:rsid w:val="00C46633"/>
    <w:rsid w:val="00C47A76"/>
    <w:rsid w:val="00C51FF7"/>
    <w:rsid w:val="00C63813"/>
    <w:rsid w:val="00C63A87"/>
    <w:rsid w:val="00C72BC3"/>
    <w:rsid w:val="00C76220"/>
    <w:rsid w:val="00C777A8"/>
    <w:rsid w:val="00C81E5A"/>
    <w:rsid w:val="00C82F37"/>
    <w:rsid w:val="00C850CB"/>
    <w:rsid w:val="00C87819"/>
    <w:rsid w:val="00C93717"/>
    <w:rsid w:val="00CA3692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D01D0F"/>
    <w:rsid w:val="00D02559"/>
    <w:rsid w:val="00D121D0"/>
    <w:rsid w:val="00D135AC"/>
    <w:rsid w:val="00D3014F"/>
    <w:rsid w:val="00D31715"/>
    <w:rsid w:val="00D31D2F"/>
    <w:rsid w:val="00D3200E"/>
    <w:rsid w:val="00D3300A"/>
    <w:rsid w:val="00D357F4"/>
    <w:rsid w:val="00D462D6"/>
    <w:rsid w:val="00D5064D"/>
    <w:rsid w:val="00D54284"/>
    <w:rsid w:val="00D5552D"/>
    <w:rsid w:val="00D652FB"/>
    <w:rsid w:val="00D67C03"/>
    <w:rsid w:val="00D73FCE"/>
    <w:rsid w:val="00D7548C"/>
    <w:rsid w:val="00D76898"/>
    <w:rsid w:val="00D80765"/>
    <w:rsid w:val="00D9376D"/>
    <w:rsid w:val="00D94EDB"/>
    <w:rsid w:val="00D96D24"/>
    <w:rsid w:val="00DA06D2"/>
    <w:rsid w:val="00DA187B"/>
    <w:rsid w:val="00DA2A61"/>
    <w:rsid w:val="00DA2E05"/>
    <w:rsid w:val="00DB0278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4A02"/>
    <w:rsid w:val="00DE68A9"/>
    <w:rsid w:val="00DF101E"/>
    <w:rsid w:val="00DF39F7"/>
    <w:rsid w:val="00DF424F"/>
    <w:rsid w:val="00E0013C"/>
    <w:rsid w:val="00E04FB8"/>
    <w:rsid w:val="00E062B9"/>
    <w:rsid w:val="00E06B45"/>
    <w:rsid w:val="00E12FE4"/>
    <w:rsid w:val="00E14EED"/>
    <w:rsid w:val="00E22D3D"/>
    <w:rsid w:val="00E44C59"/>
    <w:rsid w:val="00E5200A"/>
    <w:rsid w:val="00E539BC"/>
    <w:rsid w:val="00E57EAD"/>
    <w:rsid w:val="00E73534"/>
    <w:rsid w:val="00E76729"/>
    <w:rsid w:val="00E805BB"/>
    <w:rsid w:val="00E822E7"/>
    <w:rsid w:val="00E83950"/>
    <w:rsid w:val="00E847F4"/>
    <w:rsid w:val="00E87838"/>
    <w:rsid w:val="00EA6232"/>
    <w:rsid w:val="00EB0AD1"/>
    <w:rsid w:val="00EB352B"/>
    <w:rsid w:val="00EB48ED"/>
    <w:rsid w:val="00EC043C"/>
    <w:rsid w:val="00EC0AC7"/>
    <w:rsid w:val="00EC4150"/>
    <w:rsid w:val="00EC5790"/>
    <w:rsid w:val="00ED19C3"/>
    <w:rsid w:val="00ED6E37"/>
    <w:rsid w:val="00EE308B"/>
    <w:rsid w:val="00EF6382"/>
    <w:rsid w:val="00F0106C"/>
    <w:rsid w:val="00F04A22"/>
    <w:rsid w:val="00F06069"/>
    <w:rsid w:val="00F06D7D"/>
    <w:rsid w:val="00F11263"/>
    <w:rsid w:val="00F126F5"/>
    <w:rsid w:val="00F1660A"/>
    <w:rsid w:val="00F20249"/>
    <w:rsid w:val="00F243A3"/>
    <w:rsid w:val="00F27AD1"/>
    <w:rsid w:val="00F333C2"/>
    <w:rsid w:val="00F43FBE"/>
    <w:rsid w:val="00F54603"/>
    <w:rsid w:val="00F635B5"/>
    <w:rsid w:val="00F72BF8"/>
    <w:rsid w:val="00F83E83"/>
    <w:rsid w:val="00F84F4A"/>
    <w:rsid w:val="00F876F7"/>
    <w:rsid w:val="00FA0C4B"/>
    <w:rsid w:val="00FA39B2"/>
    <w:rsid w:val="00FB4787"/>
    <w:rsid w:val="00FC656E"/>
    <w:rsid w:val="00FC6F88"/>
    <w:rsid w:val="00FE0925"/>
    <w:rsid w:val="00FE1E11"/>
    <w:rsid w:val="00FE4BF6"/>
    <w:rsid w:val="00FF2950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8821719-9C8B-4408-9E61-EA5EC9914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290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Rafał Ciarkowski</cp:lastModifiedBy>
  <cp:revision>17</cp:revision>
  <cp:lastPrinted>2021-06-08T13:57:00Z</cp:lastPrinted>
  <dcterms:created xsi:type="dcterms:W3CDTF">2021-03-22T17:50:00Z</dcterms:created>
  <dcterms:modified xsi:type="dcterms:W3CDTF">2021-09-16T11:26:00Z</dcterms:modified>
</cp:coreProperties>
</file>