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6567B097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D628E" w:rsidRPr="008A17A1">
        <w:rPr>
          <w:rFonts w:ascii="Arial" w:hAnsi="Arial" w:cs="Arial"/>
          <w:w w:val="130"/>
          <w:sz w:val="18"/>
          <w:szCs w:val="18"/>
        </w:rPr>
        <w:t>do SWZ</w:t>
      </w:r>
      <w:r w:rsidR="003D628E" w:rsidRPr="008A17A1">
        <w:rPr>
          <w:rFonts w:ascii="Arial" w:hAnsi="Arial" w:cs="Arial"/>
          <w:w w:val="130"/>
          <w:sz w:val="18"/>
          <w:szCs w:val="18"/>
        </w:rPr>
        <w:t xml:space="preserve"> </w:t>
      </w:r>
      <w:r w:rsidRPr="008A17A1">
        <w:rPr>
          <w:rFonts w:ascii="Arial" w:hAnsi="Arial" w:cs="Arial"/>
          <w:w w:val="130"/>
          <w:sz w:val="18"/>
          <w:szCs w:val="18"/>
        </w:rPr>
        <w:t xml:space="preserve">nr 2 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0E8537E8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</w:t>
      </w:r>
      <w:r w:rsidR="00CE0BCE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Pr="002A125E">
        <w:rPr>
          <w:rFonts w:ascii="Arial" w:hAnsi="Arial" w:cs="Arial"/>
          <w:b/>
          <w:bCs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4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późn. zm.</w:t>
      </w:r>
      <w:bookmarkEnd w:id="4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2F094D4E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>, przebudowy</w:t>
      </w:r>
      <w:r w:rsidR="003D628E">
        <w:rPr>
          <w:rFonts w:ascii="Arial" w:hAnsi="Arial" w:cs="Arial"/>
          <w:sz w:val="22"/>
          <w:szCs w:val="22"/>
        </w:rPr>
        <w:t>, remoncie</w:t>
      </w:r>
      <w:r w:rsidRPr="00900A3F">
        <w:rPr>
          <w:rFonts w:ascii="Arial" w:hAnsi="Arial" w:cs="Arial"/>
          <w:sz w:val="22"/>
          <w:szCs w:val="22"/>
        </w:rPr>
        <w:t xml:space="preserve"> drogi</w:t>
      </w:r>
      <w:r w:rsidR="00A27B6C">
        <w:rPr>
          <w:rFonts w:ascii="Arial" w:hAnsi="Arial" w:cs="Arial"/>
          <w:sz w:val="22"/>
          <w:szCs w:val="22"/>
        </w:rPr>
        <w:t xml:space="preserve"> </w:t>
      </w:r>
      <w:r w:rsidR="00A27B6C" w:rsidRPr="00900A3F">
        <w:rPr>
          <w:rFonts w:ascii="Arial" w:hAnsi="Arial" w:cs="Arial"/>
          <w:sz w:val="22"/>
          <w:szCs w:val="22"/>
        </w:rPr>
        <w:t xml:space="preserve">o długości min </w:t>
      </w:r>
      <w:r w:rsidR="00A27B6C">
        <w:rPr>
          <w:rFonts w:ascii="Arial" w:hAnsi="Arial" w:cs="Arial"/>
          <w:sz w:val="22"/>
          <w:szCs w:val="22"/>
        </w:rPr>
        <w:t>5</w:t>
      </w:r>
      <w:r w:rsidR="00A27B6C" w:rsidRPr="00900A3F">
        <w:rPr>
          <w:rFonts w:ascii="Arial" w:hAnsi="Arial" w:cs="Arial"/>
          <w:sz w:val="22"/>
          <w:szCs w:val="22"/>
        </w:rPr>
        <w:t>00 mb</w:t>
      </w:r>
      <w:r w:rsidR="00A27B6C">
        <w:rPr>
          <w:rFonts w:ascii="Arial" w:hAnsi="Arial" w:cs="Arial"/>
          <w:sz w:val="22"/>
          <w:szCs w:val="22"/>
        </w:rPr>
        <w:t>,</w:t>
      </w:r>
    </w:p>
    <w:p w14:paraId="10A3B9EC" w14:textId="12E7704C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</w:t>
      </w:r>
      <w:r w:rsidR="003D628E">
        <w:rPr>
          <w:rFonts w:ascii="Arial" w:hAnsi="Arial" w:cs="Arial"/>
          <w:sz w:val="22"/>
          <w:szCs w:val="22"/>
        </w:rPr>
        <w:t>,</w:t>
      </w:r>
      <w:r w:rsidRPr="00900A3F">
        <w:rPr>
          <w:rFonts w:ascii="Arial" w:hAnsi="Arial" w:cs="Arial"/>
          <w:sz w:val="22"/>
          <w:szCs w:val="22"/>
        </w:rPr>
        <w:t xml:space="preserve"> </w:t>
      </w:r>
      <w:r w:rsidR="003D628E">
        <w:rPr>
          <w:rFonts w:ascii="Arial" w:hAnsi="Arial" w:cs="Arial"/>
          <w:sz w:val="22"/>
          <w:szCs w:val="22"/>
        </w:rPr>
        <w:t xml:space="preserve">remoncie </w:t>
      </w:r>
      <w:r w:rsidRPr="00900A3F">
        <w:rPr>
          <w:rFonts w:ascii="Arial" w:hAnsi="Arial" w:cs="Arial"/>
          <w:sz w:val="22"/>
          <w:szCs w:val="22"/>
        </w:rPr>
        <w:t xml:space="preserve">drogi </w:t>
      </w:r>
      <w:r w:rsidR="00A27B6C"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A27B6C" w:rsidRPr="00900A3F">
        <w:rPr>
          <w:rFonts w:ascii="Arial" w:hAnsi="Arial" w:cs="Arial"/>
          <w:sz w:val="22"/>
          <w:szCs w:val="22"/>
        </w:rPr>
        <w:t xml:space="preserve">długości min </w:t>
      </w:r>
      <w:r w:rsidR="00A27B6C">
        <w:rPr>
          <w:rFonts w:ascii="Arial" w:hAnsi="Arial" w:cs="Arial"/>
          <w:sz w:val="22"/>
          <w:szCs w:val="22"/>
        </w:rPr>
        <w:t>5</w:t>
      </w:r>
      <w:r w:rsidR="00A27B6C" w:rsidRPr="00900A3F">
        <w:rPr>
          <w:rFonts w:ascii="Arial" w:hAnsi="Arial" w:cs="Arial"/>
          <w:sz w:val="22"/>
          <w:szCs w:val="22"/>
        </w:rPr>
        <w:t>00 mb każda</w:t>
      </w:r>
      <w:r w:rsidR="00A27B6C">
        <w:rPr>
          <w:rFonts w:ascii="Arial" w:hAnsi="Arial" w:cs="Arial"/>
          <w:sz w:val="22"/>
          <w:szCs w:val="22"/>
        </w:rPr>
        <w:t>,</w:t>
      </w:r>
    </w:p>
    <w:p w14:paraId="391E84FF" w14:textId="53CBC79C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</w:t>
      </w:r>
      <w:r w:rsidR="003D628E">
        <w:rPr>
          <w:rFonts w:ascii="Arial" w:hAnsi="Arial" w:cs="Arial"/>
          <w:sz w:val="22"/>
          <w:szCs w:val="22"/>
        </w:rPr>
        <w:t>,</w:t>
      </w:r>
      <w:r w:rsidRPr="00900A3F">
        <w:rPr>
          <w:rFonts w:ascii="Arial" w:hAnsi="Arial" w:cs="Arial"/>
          <w:sz w:val="22"/>
          <w:szCs w:val="22"/>
        </w:rPr>
        <w:t xml:space="preserve"> </w:t>
      </w:r>
      <w:r w:rsidR="003D628E">
        <w:rPr>
          <w:rFonts w:ascii="Arial" w:hAnsi="Arial" w:cs="Arial"/>
          <w:sz w:val="22"/>
          <w:szCs w:val="22"/>
        </w:rPr>
        <w:t xml:space="preserve">remoncie </w:t>
      </w:r>
      <w:r w:rsidRPr="00900A3F">
        <w:rPr>
          <w:rFonts w:ascii="Arial" w:hAnsi="Arial" w:cs="Arial"/>
          <w:sz w:val="22"/>
          <w:szCs w:val="22"/>
        </w:rPr>
        <w:t>drogi</w:t>
      </w:r>
      <w:r w:rsidR="00A27B6C">
        <w:rPr>
          <w:rFonts w:ascii="Arial" w:hAnsi="Arial" w:cs="Arial"/>
          <w:sz w:val="22"/>
          <w:szCs w:val="22"/>
        </w:rPr>
        <w:t xml:space="preserve"> </w:t>
      </w:r>
      <w:r w:rsidR="00A27B6C" w:rsidRPr="00900A3F">
        <w:rPr>
          <w:rFonts w:ascii="Arial" w:hAnsi="Arial" w:cs="Arial"/>
          <w:sz w:val="22"/>
          <w:szCs w:val="22"/>
        </w:rPr>
        <w:t xml:space="preserve">o długości min </w:t>
      </w:r>
      <w:r w:rsidR="00A27B6C">
        <w:rPr>
          <w:rFonts w:ascii="Arial" w:hAnsi="Arial" w:cs="Arial"/>
          <w:sz w:val="22"/>
          <w:szCs w:val="22"/>
        </w:rPr>
        <w:t>50</w:t>
      </w:r>
      <w:r w:rsidR="00A27B6C" w:rsidRPr="00900A3F">
        <w:rPr>
          <w:rFonts w:ascii="Arial" w:hAnsi="Arial" w:cs="Arial"/>
          <w:sz w:val="22"/>
          <w:szCs w:val="22"/>
        </w:rPr>
        <w:t>0 mb</w:t>
      </w:r>
      <w:r w:rsidR="00A27B6C" w:rsidRPr="00900A3F">
        <w:rPr>
          <w:rFonts w:ascii="Arial" w:hAnsi="Arial" w:cs="Arial"/>
          <w:bCs/>
          <w:sz w:val="22"/>
          <w:szCs w:val="22"/>
        </w:rPr>
        <w:t xml:space="preserve"> brutto</w:t>
      </w:r>
      <w:r w:rsidR="00A27B6C" w:rsidRPr="00900A3F">
        <w:rPr>
          <w:rFonts w:ascii="Arial" w:hAnsi="Arial" w:cs="Arial"/>
          <w:sz w:val="22"/>
          <w:szCs w:val="22"/>
        </w:rPr>
        <w:t xml:space="preserve"> każda</w:t>
      </w:r>
      <w:r w:rsidR="00A27B6C">
        <w:rPr>
          <w:rFonts w:ascii="Arial" w:hAnsi="Arial" w:cs="Arial"/>
          <w:sz w:val="22"/>
          <w:szCs w:val="22"/>
        </w:rPr>
        <w:t>,</w:t>
      </w:r>
    </w:p>
    <w:p w14:paraId="742041A3" w14:textId="4BB587C2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dla budowy, rozbudowy, przebudowy</w:t>
      </w:r>
      <w:r w:rsidR="003D628E">
        <w:rPr>
          <w:rFonts w:ascii="Arial" w:hAnsi="Arial" w:cs="Arial"/>
          <w:bCs/>
          <w:sz w:val="22"/>
          <w:szCs w:val="22"/>
        </w:rPr>
        <w:t>,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3D628E">
        <w:rPr>
          <w:rFonts w:ascii="Arial" w:hAnsi="Arial" w:cs="Arial"/>
          <w:bCs/>
          <w:sz w:val="22"/>
          <w:szCs w:val="22"/>
        </w:rPr>
        <w:t xml:space="preserve">remoncie </w:t>
      </w:r>
      <w:r w:rsidR="00744BB5" w:rsidRPr="00900A3F">
        <w:rPr>
          <w:rFonts w:ascii="Arial" w:hAnsi="Arial" w:cs="Arial"/>
          <w:bCs/>
          <w:sz w:val="22"/>
          <w:szCs w:val="22"/>
        </w:rPr>
        <w:t>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A27B6C" w:rsidRPr="00900A3F">
        <w:rPr>
          <w:rFonts w:ascii="Arial" w:hAnsi="Arial" w:cs="Arial"/>
          <w:sz w:val="22"/>
          <w:szCs w:val="22"/>
        </w:rPr>
        <w:t xml:space="preserve">o długości min </w:t>
      </w:r>
      <w:r w:rsidR="00A27B6C">
        <w:rPr>
          <w:rFonts w:ascii="Arial" w:hAnsi="Arial" w:cs="Arial"/>
          <w:sz w:val="22"/>
          <w:szCs w:val="22"/>
        </w:rPr>
        <w:t>5</w:t>
      </w:r>
      <w:r w:rsidR="00A27B6C" w:rsidRPr="00900A3F">
        <w:rPr>
          <w:rFonts w:ascii="Arial" w:hAnsi="Arial" w:cs="Arial"/>
          <w:sz w:val="22"/>
          <w:szCs w:val="22"/>
        </w:rPr>
        <w:t>00 mb</w:t>
      </w:r>
      <w:r w:rsidR="00A27B6C" w:rsidRPr="00900A3F">
        <w:rPr>
          <w:rFonts w:ascii="Arial" w:hAnsi="Arial" w:cs="Arial"/>
          <w:bCs/>
          <w:sz w:val="22"/>
          <w:szCs w:val="22"/>
        </w:rPr>
        <w:t xml:space="preserve"> każda</w:t>
      </w:r>
      <w:r w:rsidR="00A27B6C">
        <w:rPr>
          <w:rFonts w:ascii="Arial" w:hAnsi="Arial" w:cs="Arial"/>
          <w:bCs/>
          <w:sz w:val="22"/>
          <w:szCs w:val="22"/>
        </w:rPr>
        <w:t>.</w:t>
      </w:r>
    </w:p>
    <w:bookmarkEnd w:id="1"/>
    <w:bookmarkEnd w:id="2"/>
    <w:bookmarkEnd w:id="3"/>
    <w:p w14:paraId="5087EEE0" w14:textId="77777777" w:rsidR="001E74D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CCC74D" w14:textId="68C45F46" w:rsidR="00F2799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84BC7">
        <w:rPr>
          <w:rFonts w:ascii="Arial" w:hAnsi="Arial" w:cs="Arial"/>
          <w:bCs/>
          <w:sz w:val="22"/>
          <w:szCs w:val="22"/>
        </w:rPr>
        <w:t xml:space="preserve">Zgodnie z załączonym wykazem – załącznik nr </w:t>
      </w:r>
      <w:r>
        <w:rPr>
          <w:rFonts w:ascii="Arial" w:hAnsi="Arial" w:cs="Arial"/>
          <w:bCs/>
          <w:sz w:val="22"/>
          <w:szCs w:val="22"/>
        </w:rPr>
        <w:t>7</w:t>
      </w:r>
      <w:r w:rsidRPr="00384BC7">
        <w:rPr>
          <w:rFonts w:ascii="Arial" w:hAnsi="Arial" w:cs="Arial"/>
          <w:bCs/>
          <w:sz w:val="22"/>
          <w:szCs w:val="22"/>
        </w:rPr>
        <w:t>A.</w:t>
      </w:r>
    </w:p>
    <w:p w14:paraId="514BECB3" w14:textId="77777777" w:rsidR="001E74DE" w:rsidRPr="005D7442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r w:rsidRPr="00632A2A">
        <w:rPr>
          <w:rFonts w:ascii="Arial" w:hAnsi="Arial" w:cs="Arial"/>
          <w:sz w:val="22"/>
          <w:szCs w:val="22"/>
        </w:rPr>
        <w:t>emy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lub art. 14 RODO wobec osób fizycznych, od których dane osobowe bezpośrednio lub </w:t>
      </w:r>
      <w:r w:rsidRPr="00E158C3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5D3DA" w14:textId="03F0BA1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7DDE68F1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7A54AFCD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D628E" w:rsidRPr="009453A1">
        <w:rPr>
          <w:rFonts w:ascii="Arial" w:hAnsi="Arial" w:cs="Arial"/>
          <w:w w:val="130"/>
          <w:sz w:val="18"/>
          <w:szCs w:val="18"/>
        </w:rPr>
        <w:t>do SWZ</w:t>
      </w:r>
      <w:r w:rsidR="003D628E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47ABDF60" w14:textId="49E2EE09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9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A27B6C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1851EBE0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(Dz. U.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z 2023 r. 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poz.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>1497 z późn. zm.</w:t>
      </w:r>
      <w:r w:rsidRPr="00515E28">
        <w:rPr>
          <w:rFonts w:ascii="Arial" w:hAnsi="Arial" w:cs="Arial"/>
          <w:b w:val="0"/>
          <w:bCs/>
          <w:sz w:val="22"/>
          <w:szCs w:val="22"/>
        </w:rPr>
        <w:t>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42EEDF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3A8506A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D628E" w:rsidRPr="009453A1">
        <w:rPr>
          <w:rFonts w:ascii="Arial" w:hAnsi="Arial" w:cs="Arial"/>
          <w:w w:val="130"/>
          <w:sz w:val="18"/>
          <w:szCs w:val="18"/>
        </w:rPr>
        <w:t>do SWZ</w:t>
      </w:r>
      <w:r w:rsidR="003D628E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</w:t>
      </w: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7175ED1" w14:textId="628B0310" w:rsidR="00CF7683" w:rsidRPr="00E40703" w:rsidRDefault="0017130C" w:rsidP="00A27B6C">
      <w:pPr>
        <w:rPr>
          <w:rFonts w:ascii="Arial" w:hAnsi="Arial" w:cs="Arial"/>
          <w:sz w:val="22"/>
          <w:szCs w:val="22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>„</w:t>
      </w:r>
      <w:r w:rsidR="00A27B6C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="00777449">
        <w:rPr>
          <w:rFonts w:ascii="Arial" w:hAnsi="Arial" w:cs="Arial"/>
          <w:b/>
          <w:bCs/>
          <w:sz w:val="22"/>
          <w:szCs w:val="22"/>
        </w:rPr>
        <w:t>”</w:t>
      </w:r>
      <w:r w:rsidR="00A27B6C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624748BE" w14:textId="77777777" w:rsidR="00CF7683" w:rsidRPr="001E3C86" w:rsidRDefault="00CF7683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74CB7899" w14:textId="77777777" w:rsidR="00DF3325" w:rsidRPr="00900A3F" w:rsidRDefault="009453A1" w:rsidP="00266F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0E260063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0" w:name="_Hlk481659571"/>
      <w:r w:rsidR="00DF3325" w:rsidRPr="00900A3F">
        <w:rPr>
          <w:rFonts w:ascii="Arial" w:hAnsi="Arial" w:cs="Arial"/>
          <w:sz w:val="22"/>
          <w:szCs w:val="22"/>
        </w:rPr>
        <w:t>przebudowy/budowy/rozbudowy</w:t>
      </w:r>
      <w:r w:rsidR="003D628E">
        <w:rPr>
          <w:rFonts w:ascii="Arial" w:hAnsi="Arial" w:cs="Arial"/>
          <w:sz w:val="22"/>
          <w:szCs w:val="22"/>
        </w:rPr>
        <w:t>/</w:t>
      </w:r>
      <w:r w:rsidR="004248BD">
        <w:rPr>
          <w:rFonts w:ascii="Arial" w:hAnsi="Arial" w:cs="Arial"/>
          <w:sz w:val="22"/>
          <w:szCs w:val="22"/>
        </w:rPr>
        <w:t>remoncie</w:t>
      </w:r>
      <w:r w:rsidR="00DF3325" w:rsidRPr="00900A3F">
        <w:rPr>
          <w:rFonts w:ascii="Arial" w:hAnsi="Arial" w:cs="Arial"/>
          <w:sz w:val="22"/>
          <w:szCs w:val="22"/>
        </w:rPr>
        <w:t xml:space="preserve">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0"/>
      <w:r w:rsidR="00696D54">
        <w:rPr>
          <w:rFonts w:ascii="Arial" w:hAnsi="Arial" w:cs="Arial"/>
          <w:sz w:val="22"/>
          <w:szCs w:val="22"/>
        </w:rPr>
        <w:t>5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>0 mb;</w:t>
      </w:r>
    </w:p>
    <w:p w14:paraId="20282B14" w14:textId="0BE5E0C6" w:rsidR="00DF3325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2B1D8C7F" w14:textId="5ED28046" w:rsidR="00E81E40" w:rsidRPr="00E81E40" w:rsidRDefault="00E81E40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posiadającą uprawnienia budowlane do projektowania w specjalności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8B8CEC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DB0CD6A" w14:textId="77777777" w:rsidR="00696D54" w:rsidRDefault="00696D54" w:rsidP="001E3C86">
      <w:pPr>
        <w:outlineLvl w:val="0"/>
        <w:rPr>
          <w:rFonts w:ascii="Arial" w:hAnsi="Arial" w:cs="Arial"/>
          <w:i/>
          <w:iCs/>
        </w:rPr>
      </w:pPr>
    </w:p>
    <w:bookmarkEnd w:id="11"/>
    <w:p w14:paraId="1495B7D3" w14:textId="5F06A0CA" w:rsidR="00342F81" w:rsidRPr="009453A1" w:rsidRDefault="005277C4" w:rsidP="00095971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095971">
        <w:rPr>
          <w:rFonts w:ascii="Arial" w:hAnsi="Arial" w:cs="Arial"/>
          <w:bCs/>
          <w:i/>
          <w:sz w:val="16"/>
          <w:szCs w:val="16"/>
        </w:rPr>
        <w:t>Dokument należy podpisać zgodnie z</w:t>
      </w:r>
      <w:r w:rsidRPr="00095971">
        <w:rPr>
          <w:rFonts w:ascii="Arial" w:hAnsi="Arial" w:cs="Arial"/>
          <w:i/>
          <w:sz w:val="16"/>
          <w:szCs w:val="16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2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2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D4A4E67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20433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20433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729F3CBB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3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>art. 275 ust. 1 ustawy Pzp</w:t>
      </w:r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3"/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A27B6C" w:rsidRPr="00CE0BCE">
        <w:rPr>
          <w:rFonts w:ascii="Arial" w:hAnsi="Arial" w:cs="Arial"/>
          <w:b/>
          <w:bCs/>
          <w:sz w:val="22"/>
          <w:szCs w:val="22"/>
        </w:rPr>
        <w:t>Przebudowa dróg w miejscowości Niekłonice – Wykonanie dokumentacji projektowo-kosztorysowej przebudowy ul. Działkowców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”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017F39EC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C4C76D9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8DB155F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0B9AAEB" w14:textId="5C782973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4" w:name="_Toc465419690"/>
      <w:bookmarkStart w:id="15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4"/>
    </w:p>
    <w:bookmarkEnd w:id="15"/>
    <w:p w14:paraId="55D49305" w14:textId="69E535BF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D628E" w:rsidRPr="009F38BD">
        <w:rPr>
          <w:rFonts w:ascii="Arial" w:hAnsi="Arial" w:cs="Arial"/>
          <w:w w:val="130"/>
          <w:sz w:val="18"/>
          <w:szCs w:val="18"/>
        </w:rPr>
        <w:t>do SWZ</w:t>
      </w:r>
      <w:r w:rsidR="003D628E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559"/>
        <w:gridCol w:w="1423"/>
        <w:gridCol w:w="1475"/>
      </w:tblGrid>
      <w:tr w:rsidR="003D0530" w:rsidRPr="00521D43" w14:paraId="318E4694" w14:textId="77777777" w:rsidTr="00C935ED">
        <w:trPr>
          <w:cantSplit/>
          <w:trHeight w:val="14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9FDA8" w14:textId="77777777" w:rsidR="003D0530" w:rsidRPr="00521D43" w:rsidRDefault="003D053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4F86A" w14:textId="77777777" w:rsidR="003D0530" w:rsidRPr="00521D43" w:rsidRDefault="003D053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AC0F0" w14:textId="55192E15" w:rsidR="003D0530" w:rsidRPr="00391205" w:rsidRDefault="00C935ED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  <w:r w:rsidR="003D0530"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="003D0530"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 w:rsidR="003D0530">
              <w:rPr>
                <w:rFonts w:ascii="Arial" w:hAnsi="Arial" w:cs="Arial"/>
                <w:bCs/>
                <w:sz w:val="20"/>
                <w:szCs w:val="20"/>
              </w:rPr>
              <w:t>4a</w:t>
            </w:r>
            <w:r w:rsidR="003D0530"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678AD80" w14:textId="0DBC9884" w:rsidR="003D0530" w:rsidRPr="00521D43" w:rsidRDefault="003D0530" w:rsidP="003D05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="00C935ED">
              <w:rPr>
                <w:rFonts w:ascii="Arial" w:hAnsi="Arial" w:cs="Arial"/>
                <w:sz w:val="20"/>
                <w:szCs w:val="20"/>
              </w:rPr>
              <w:t xml:space="preserve"> wskazanej w kol.2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7EA4DA24" w14:textId="5D83AE68" w:rsidR="003D0530" w:rsidRPr="00521D43" w:rsidRDefault="003D053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5ED"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7827FFD3" w14:textId="25113C50" w:rsidR="003D0530" w:rsidRPr="00521D43" w:rsidRDefault="003D053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5ED"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</w:tr>
      <w:tr w:rsidR="003D0530" w:rsidRPr="00632A2A" w14:paraId="017DDF6C" w14:textId="77777777" w:rsidTr="00C935ED">
        <w:trPr>
          <w:trHeight w:val="261"/>
          <w:jc w:val="center"/>
        </w:trPr>
        <w:tc>
          <w:tcPr>
            <w:tcW w:w="704" w:type="dxa"/>
          </w:tcPr>
          <w:p w14:paraId="33B575F0" w14:textId="29157662" w:rsidR="003D0530" w:rsidRPr="00C935ED" w:rsidRDefault="00C935ED" w:rsidP="00C935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537A4F67" w14:textId="1EE8F75C" w:rsidR="003D0530" w:rsidRPr="00C935ED" w:rsidRDefault="00C935ED" w:rsidP="00C935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206A532" w14:textId="6A664B27" w:rsidR="003D0530" w:rsidRPr="00C935ED" w:rsidRDefault="00C935ED" w:rsidP="00C935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03FC56A5" w14:textId="715E02FD" w:rsidR="003D0530" w:rsidRPr="00C935ED" w:rsidRDefault="00C935ED" w:rsidP="00C935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5" w:type="dxa"/>
            <w:vAlign w:val="center"/>
          </w:tcPr>
          <w:p w14:paraId="1BA0C3A2" w14:textId="3EA58C5C" w:rsidR="003D0530" w:rsidRPr="00C935ED" w:rsidRDefault="00C935ED" w:rsidP="00C935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35ED" w:rsidRPr="00632A2A" w14:paraId="6F00A829" w14:textId="77777777" w:rsidTr="00C935ED">
        <w:trPr>
          <w:trHeight w:val="677"/>
          <w:jc w:val="center"/>
        </w:trPr>
        <w:tc>
          <w:tcPr>
            <w:tcW w:w="704" w:type="dxa"/>
          </w:tcPr>
          <w:p w14:paraId="4C3C231E" w14:textId="77777777" w:rsidR="00C935ED" w:rsidRPr="00632A2A" w:rsidRDefault="00C935ED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1705C0" w14:textId="77777777" w:rsidR="003D628E" w:rsidRDefault="003D628E" w:rsidP="003D628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dokumentacji projektowej:</w:t>
            </w:r>
          </w:p>
          <w:p w14:paraId="3D1FCF51" w14:textId="7437BF15" w:rsidR="00C935ED" w:rsidRDefault="003D628E" w:rsidP="003D628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……………………………….,</w:t>
            </w:r>
          </w:p>
          <w:p w14:paraId="3A1C02C7" w14:textId="43A70395" w:rsidR="003D628E" w:rsidRPr="00632A2A" w:rsidRDefault="003D628E" w:rsidP="003D628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długości drogi: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……………..…………….mb,</w:t>
            </w:r>
          </w:p>
        </w:tc>
        <w:tc>
          <w:tcPr>
            <w:tcW w:w="1559" w:type="dxa"/>
          </w:tcPr>
          <w:p w14:paraId="5FA34DB4" w14:textId="77777777" w:rsidR="00C935ED" w:rsidRPr="00632A2A" w:rsidRDefault="00C935ED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6E8E230" w14:textId="77777777" w:rsidR="00C935ED" w:rsidRPr="00632A2A" w:rsidRDefault="00C935ED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F39FF36" w14:textId="77777777" w:rsidR="00C935ED" w:rsidRPr="00632A2A" w:rsidRDefault="00C935ED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6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6"/>
    </w:p>
    <w:p w14:paraId="6B4B0A53" w14:textId="4D41F077" w:rsidR="00E41A80" w:rsidRPr="00DB0796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38D809E3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53002D7E" w14:textId="27233381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>Załącznik</w:t>
      </w:r>
      <w:r w:rsidR="003D628E" w:rsidRPr="003D628E">
        <w:rPr>
          <w:rFonts w:ascii="Arial" w:hAnsi="Arial" w:cs="Arial"/>
          <w:w w:val="130"/>
          <w:sz w:val="18"/>
          <w:szCs w:val="18"/>
        </w:rPr>
        <w:t xml:space="preserve"> </w:t>
      </w:r>
      <w:r w:rsidR="003D628E" w:rsidRPr="009F38BD">
        <w:rPr>
          <w:rFonts w:ascii="Arial" w:hAnsi="Arial" w:cs="Arial"/>
          <w:w w:val="130"/>
          <w:sz w:val="18"/>
          <w:szCs w:val="18"/>
        </w:rPr>
        <w:t>do SWZ</w:t>
      </w:r>
      <w:r w:rsidRPr="009F38BD">
        <w:rPr>
          <w:rFonts w:ascii="Arial" w:hAnsi="Arial" w:cs="Arial"/>
          <w:w w:val="130"/>
          <w:sz w:val="18"/>
          <w:szCs w:val="18"/>
        </w:rPr>
        <w:t xml:space="preserve">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</w:p>
    <w:p w14:paraId="48DE276B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2155"/>
        <w:gridCol w:w="1560"/>
        <w:gridCol w:w="1417"/>
      </w:tblGrid>
      <w:tr w:rsidR="00BB359B" w:rsidRPr="00EA7762" w14:paraId="4FE6BA13" w14:textId="77777777" w:rsidTr="00321504">
        <w:trPr>
          <w:trHeight w:val="1841"/>
        </w:trPr>
        <w:tc>
          <w:tcPr>
            <w:tcW w:w="468" w:type="dxa"/>
            <w:vAlign w:val="center"/>
          </w:tcPr>
          <w:p w14:paraId="392C0259" w14:textId="77777777" w:rsidR="00BB359B" w:rsidRPr="00EA7762" w:rsidRDefault="00BB359B" w:rsidP="00321504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6862DCFB" w14:textId="08764877" w:rsidR="00BB359B" w:rsidRPr="00EA7762" w:rsidRDefault="00BB359B" w:rsidP="00321504">
            <w:pPr>
              <w:pStyle w:val="Default"/>
              <w:jc w:val="center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672" w:type="dxa"/>
            <w:vAlign w:val="center"/>
          </w:tcPr>
          <w:p w14:paraId="33C4826B" w14:textId="77777777" w:rsidR="00BB359B" w:rsidRPr="00EA7762" w:rsidRDefault="00BB359B" w:rsidP="00321504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2155" w:type="dxa"/>
            <w:vAlign w:val="center"/>
          </w:tcPr>
          <w:p w14:paraId="565A6B3A" w14:textId="0973EE44" w:rsidR="00BB359B" w:rsidRPr="00EA7762" w:rsidRDefault="00BB359B" w:rsidP="0032150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</w:tc>
        <w:tc>
          <w:tcPr>
            <w:tcW w:w="1560" w:type="dxa"/>
            <w:vAlign w:val="center"/>
          </w:tcPr>
          <w:p w14:paraId="3DDD0FDB" w14:textId="39EA8CAE" w:rsidR="00BB359B" w:rsidRPr="00EA7762" w:rsidRDefault="00BB359B" w:rsidP="00321504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321504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7" w:type="dxa"/>
            <w:vAlign w:val="center"/>
          </w:tcPr>
          <w:p w14:paraId="3BDE0807" w14:textId="77777777" w:rsidR="00BB359B" w:rsidRPr="00EA7762" w:rsidRDefault="00BB359B" w:rsidP="00321504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C935ED" w:rsidRPr="00EA7762" w14:paraId="4E8FE8ED" w14:textId="77777777" w:rsidTr="00C935ED">
        <w:trPr>
          <w:trHeight w:val="70"/>
        </w:trPr>
        <w:tc>
          <w:tcPr>
            <w:tcW w:w="468" w:type="dxa"/>
            <w:vAlign w:val="center"/>
          </w:tcPr>
          <w:p w14:paraId="6060B93D" w14:textId="7344F379" w:rsidR="00C935ED" w:rsidRPr="00C935ED" w:rsidRDefault="00C935ED" w:rsidP="00C935E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935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6" w:type="dxa"/>
            <w:vAlign w:val="center"/>
          </w:tcPr>
          <w:p w14:paraId="79AF3BFD" w14:textId="373D7167" w:rsidR="00C935ED" w:rsidRPr="00EA7762" w:rsidRDefault="00C935ED" w:rsidP="00C935E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center"/>
          </w:tcPr>
          <w:p w14:paraId="529D4927" w14:textId="4B344D6A" w:rsidR="00C935ED" w:rsidRPr="00C935ED" w:rsidRDefault="00C935ED" w:rsidP="00C935E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935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55" w:type="dxa"/>
            <w:vAlign w:val="center"/>
          </w:tcPr>
          <w:p w14:paraId="770C3AE6" w14:textId="308AC2E9" w:rsidR="00C935ED" w:rsidRPr="00521D43" w:rsidRDefault="00C935ED" w:rsidP="00C935E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2B3C92AD" w14:textId="56643198" w:rsidR="00C935ED" w:rsidRPr="00C935ED" w:rsidRDefault="00C935ED" w:rsidP="00C935E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935E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DD3B9E8" w14:textId="5CCF82F6" w:rsidR="00C935ED" w:rsidRPr="00C935ED" w:rsidRDefault="00C935ED" w:rsidP="00C935E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935ED">
              <w:rPr>
                <w:bCs/>
                <w:sz w:val="20"/>
                <w:szCs w:val="20"/>
              </w:rPr>
              <w:t>6</w:t>
            </w:r>
          </w:p>
        </w:tc>
      </w:tr>
      <w:tr w:rsidR="00BB359B" w:rsidRPr="006B3D24" w14:paraId="400FFCD9" w14:textId="77777777" w:rsidTr="00BB359B">
        <w:tc>
          <w:tcPr>
            <w:tcW w:w="468" w:type="dxa"/>
          </w:tcPr>
          <w:p w14:paraId="617D5A52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0FED974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2155" w:type="dxa"/>
          </w:tcPr>
          <w:p w14:paraId="4BF7F149" w14:textId="18AD941C" w:rsidR="004E7B8E" w:rsidRPr="00321504" w:rsidRDefault="00321504" w:rsidP="004E7B8E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 xml:space="preserve">Uprawnienia </w:t>
            </w:r>
            <w:r w:rsidR="004E7B8E" w:rsidRPr="00321504">
              <w:rPr>
                <w:bCs/>
                <w:sz w:val="20"/>
                <w:szCs w:val="20"/>
              </w:rPr>
              <w:t xml:space="preserve">do projektowania w specjalności </w:t>
            </w:r>
            <w:r w:rsidRPr="00321504">
              <w:rPr>
                <w:bCs/>
                <w:sz w:val="20"/>
                <w:szCs w:val="20"/>
              </w:rPr>
              <w:t>drogowej</w:t>
            </w:r>
          </w:p>
          <w:p w14:paraId="2F501F5A" w14:textId="2FCF91F8" w:rsidR="00321504" w:rsidRPr="004E7B8E" w:rsidRDefault="00321504" w:rsidP="004E7B8E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</w:p>
          <w:p w14:paraId="57C3DDB2" w14:textId="77777777" w:rsidR="00BB359B" w:rsidRDefault="004E7B8E" w:rsidP="004E7B8E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64D5F673" w14:textId="77777777" w:rsidR="004E7B8E" w:rsidRDefault="004E7B8E" w:rsidP="004E7B8E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61C83DB5" w14:textId="7F5C842C" w:rsidR="004E7B8E" w:rsidRPr="004E7B8E" w:rsidRDefault="004E7B8E" w:rsidP="004E7B8E">
            <w:pPr>
              <w:pStyle w:val="Default"/>
              <w:rPr>
                <w:bCs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1560" w:type="dxa"/>
          </w:tcPr>
          <w:p w14:paraId="06FF65F6" w14:textId="0FEA753D" w:rsidR="00BB359B" w:rsidRPr="006B3D24" w:rsidRDefault="00321504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………..…lat</w:t>
            </w:r>
          </w:p>
        </w:tc>
        <w:tc>
          <w:tcPr>
            <w:tcW w:w="1417" w:type="dxa"/>
          </w:tcPr>
          <w:p w14:paraId="0EF74B4A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BB359B" w:rsidRPr="006B3D24" w14:paraId="406E1ECA" w14:textId="77777777" w:rsidTr="00BB359B">
        <w:tc>
          <w:tcPr>
            <w:tcW w:w="468" w:type="dxa"/>
          </w:tcPr>
          <w:p w14:paraId="4063D5B1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109BE5E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2155" w:type="dxa"/>
          </w:tcPr>
          <w:p w14:paraId="28265AA4" w14:textId="72154DC3" w:rsidR="00321504" w:rsidRPr="00321504" w:rsidRDefault="00321504" w:rsidP="00321504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 xml:space="preserve">Uprawnienia do projektowania w specjalności </w:t>
            </w:r>
            <w:r>
              <w:rPr>
                <w:bCs/>
                <w:sz w:val="20"/>
                <w:szCs w:val="20"/>
              </w:rPr>
              <w:t>elektrycznej</w:t>
            </w:r>
          </w:p>
          <w:p w14:paraId="627000B2" w14:textId="77777777" w:rsidR="00321504" w:rsidRPr="004E7B8E" w:rsidRDefault="00321504" w:rsidP="0032150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</w:p>
          <w:p w14:paraId="7DD79290" w14:textId="77777777" w:rsidR="00321504" w:rsidRDefault="00321504" w:rsidP="00321504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521E9FB6" w14:textId="77777777" w:rsidR="00321504" w:rsidRDefault="00321504" w:rsidP="00321504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07C37830" w14:textId="4E57FE20" w:rsidR="00BB359B" w:rsidRPr="006B3D24" w:rsidRDefault="00321504" w:rsidP="0032150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</w:t>
            </w:r>
          </w:p>
        </w:tc>
        <w:tc>
          <w:tcPr>
            <w:tcW w:w="1560" w:type="dxa"/>
          </w:tcPr>
          <w:p w14:paraId="5741586F" w14:textId="155515C8" w:rsidR="00321504" w:rsidRPr="006B3D24" w:rsidRDefault="00321504" w:rsidP="0032150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……..……lat</w:t>
            </w:r>
          </w:p>
        </w:tc>
        <w:tc>
          <w:tcPr>
            <w:tcW w:w="1417" w:type="dxa"/>
          </w:tcPr>
          <w:p w14:paraId="00EA87F3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5B9FF6FC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2144AA93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3BF00BD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3D7A7AC3" w14:textId="77777777" w:rsidR="00BA4B62" w:rsidRPr="00632A2A" w:rsidRDefault="001C701D" w:rsidP="00BA4B62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lastRenderedPageBreak/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EC467FA" w14:textId="77777777" w:rsidR="00BA4B62" w:rsidRPr="00632A2A" w:rsidRDefault="00BA4B62" w:rsidP="00BA4B62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4F386EC2" w14:textId="6FD5B331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6420C64C" w14:textId="34723ED4" w:rsidR="00CA06E5" w:rsidRDefault="00CA06E5" w:rsidP="00CA06E5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7A ZAMAWIAJĄCY W KRYTERIUM – DOŚWIADCZENIE GŁÓWNEGO PROJEKTANTA </w:t>
      </w:r>
    </w:p>
    <w:p w14:paraId="3BFE0F81" w14:textId="58644D9E" w:rsidR="001C701D" w:rsidRDefault="00CA06E5" w:rsidP="00CA06E5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1332EC00" w14:textId="77777777" w:rsidR="00BA4B62" w:rsidRPr="00DB0796" w:rsidRDefault="00BA4B62" w:rsidP="00CA06E5">
      <w:pPr>
        <w:pStyle w:val="Tekstpodstawowywcity2"/>
        <w:spacing w:line="276" w:lineRule="auto"/>
        <w:ind w:left="0"/>
        <w:jc w:val="center"/>
        <w:rPr>
          <w:sz w:val="22"/>
          <w:szCs w:val="22"/>
          <w:highlight w:val="lightGray"/>
        </w:rPr>
      </w:pPr>
    </w:p>
    <w:p w14:paraId="1A1C5DD9" w14:textId="282A213C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7429BB" w:rsidRPr="009F38BD">
        <w:rPr>
          <w:rFonts w:ascii="Arial" w:hAnsi="Arial" w:cs="Arial"/>
          <w:w w:val="130"/>
          <w:sz w:val="18"/>
          <w:szCs w:val="18"/>
        </w:rPr>
        <w:t>do SWZ</w:t>
      </w:r>
      <w:r w:rsidR="007429BB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 xml:space="preserve">7A 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3BF34CE" w14:textId="77777777" w:rsidR="001C701D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F3DBBBD" w14:textId="77777777" w:rsidR="00BA4B62" w:rsidRPr="00632A2A" w:rsidRDefault="00BA4B62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121"/>
        <w:gridCol w:w="1559"/>
        <w:gridCol w:w="1701"/>
        <w:gridCol w:w="2410"/>
        <w:gridCol w:w="1559"/>
        <w:gridCol w:w="1418"/>
      </w:tblGrid>
      <w:tr w:rsidR="001C701D" w:rsidRPr="00EA7762" w14:paraId="6E065011" w14:textId="77777777" w:rsidTr="00BA4B62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121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559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701" w:type="dxa"/>
          </w:tcPr>
          <w:p w14:paraId="672476A2" w14:textId="3C5C56D3" w:rsidR="001775D9" w:rsidRPr="00EA7762" w:rsidRDefault="001C701D" w:rsidP="001775D9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037B090B" w14:textId="604FF96D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518A8B" w14:textId="06357005" w:rsidR="001C701D" w:rsidRPr="00EA7762" w:rsidRDefault="002C1AD2" w:rsidP="001C701D">
            <w:pPr>
              <w:pStyle w:val="Default"/>
            </w:pPr>
            <w:r>
              <w:rPr>
                <w:bCs/>
                <w:sz w:val="20"/>
                <w:szCs w:val="20"/>
              </w:rPr>
              <w:t>P</w:t>
            </w:r>
            <w:r w:rsidR="001C701D" w:rsidRPr="00EA7762">
              <w:rPr>
                <w:bCs/>
                <w:sz w:val="20"/>
                <w:szCs w:val="20"/>
              </w:rPr>
              <w:t xml:space="preserve">rzedmiot </w:t>
            </w:r>
            <w:r>
              <w:rPr>
                <w:bCs/>
                <w:sz w:val="20"/>
                <w:szCs w:val="20"/>
              </w:rPr>
              <w:t xml:space="preserve">opracowany przez osobę wskazaną w kol. 2, </w:t>
            </w:r>
            <w:r w:rsidR="001C701D">
              <w:rPr>
                <w:bCs/>
                <w:sz w:val="20"/>
                <w:szCs w:val="20"/>
              </w:rPr>
              <w:t xml:space="preserve">spełniający warunki określone w </w:t>
            </w:r>
            <w:r w:rsidR="001C701D" w:rsidRPr="00CA06E5">
              <w:rPr>
                <w:b/>
                <w:sz w:val="20"/>
                <w:szCs w:val="20"/>
              </w:rPr>
              <w:t>SWZ Rozdz. II pkt.11.2B.</w:t>
            </w:r>
            <w:r w:rsidR="0076394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283CDC10" w14:textId="6ECBA425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 w:rsidR="00BA4B62"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8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BA4B62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1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BA4B62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701" w:type="dxa"/>
          </w:tcPr>
          <w:p w14:paraId="37813610" w14:textId="77777777" w:rsidR="001775D9" w:rsidRPr="00321504" w:rsidRDefault="001775D9" w:rsidP="001775D9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>Uprawnienia do projektowania w specjalności drogowej</w:t>
            </w:r>
          </w:p>
          <w:p w14:paraId="7303DA48" w14:textId="77777777" w:rsidR="001775D9" w:rsidRPr="004E7B8E" w:rsidRDefault="001775D9" w:rsidP="001775D9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</w:p>
          <w:p w14:paraId="75D9DE29" w14:textId="77777777" w:rsidR="001775D9" w:rsidRDefault="001775D9" w:rsidP="001775D9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422CBB36" w14:textId="77777777" w:rsidR="001775D9" w:rsidRDefault="001775D9" w:rsidP="001775D9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300925D2" w14:textId="0F4BA78E" w:rsidR="001C701D" w:rsidRPr="006B3D24" w:rsidRDefault="001775D9" w:rsidP="001775D9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</w:t>
            </w:r>
          </w:p>
        </w:tc>
        <w:tc>
          <w:tcPr>
            <w:tcW w:w="2410" w:type="dxa"/>
          </w:tcPr>
          <w:p w14:paraId="7B967984" w14:textId="138BC639" w:rsidR="001C701D" w:rsidRDefault="002C1AD2" w:rsidP="0076394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1.Nazwa </w:t>
            </w:r>
            <w:r w:rsidR="007429BB">
              <w:rPr>
                <w:rFonts w:ascii="Arial" w:hAnsi="Arial" w:cs="Arial"/>
              </w:rPr>
              <w:t>dokumentacji projektowej</w:t>
            </w:r>
            <w:r>
              <w:rPr>
                <w:rFonts w:ascii="Arial" w:hAnsi="Arial" w:cs="Arial"/>
              </w:rPr>
              <w:t>:</w:t>
            </w:r>
          </w:p>
          <w:p w14:paraId="56C0C65F" w14:textId="25B975BF" w:rsidR="002C1AD2" w:rsidRDefault="002C1AD2" w:rsidP="002C1AD2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</w:t>
            </w:r>
            <w:r w:rsidR="007429BB">
              <w:rPr>
                <w:bCs/>
                <w:sz w:val="20"/>
                <w:szCs w:val="20"/>
              </w:rPr>
              <w:t>….</w:t>
            </w:r>
            <w:r w:rsidRPr="004E7B8E">
              <w:rPr>
                <w:bCs/>
                <w:sz w:val="20"/>
                <w:szCs w:val="20"/>
              </w:rPr>
              <w:t>….</w:t>
            </w:r>
            <w:r w:rsidR="0076394F">
              <w:rPr>
                <w:bCs/>
                <w:sz w:val="20"/>
                <w:szCs w:val="20"/>
              </w:rPr>
              <w:t>,</w:t>
            </w:r>
          </w:p>
          <w:p w14:paraId="64EC943A" w14:textId="4305B6AC" w:rsidR="002C1AD2" w:rsidRDefault="007429BB" w:rsidP="002C1AD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 d</w:t>
            </w:r>
            <w:r w:rsidR="002C1AD2">
              <w:rPr>
                <w:bCs/>
                <w:sz w:val="20"/>
                <w:szCs w:val="20"/>
              </w:rPr>
              <w:t>ługoś</w:t>
            </w:r>
            <w:r>
              <w:rPr>
                <w:bCs/>
                <w:sz w:val="20"/>
                <w:szCs w:val="20"/>
              </w:rPr>
              <w:t>ci</w:t>
            </w:r>
            <w:r w:rsidR="002C1AD2">
              <w:rPr>
                <w:bCs/>
                <w:sz w:val="20"/>
                <w:szCs w:val="20"/>
              </w:rPr>
              <w:t xml:space="preserve"> drogi:</w:t>
            </w:r>
          </w:p>
          <w:p w14:paraId="0FBD4A85" w14:textId="6D22608B" w:rsidR="002C1AD2" w:rsidRDefault="002C1AD2" w:rsidP="002C1AD2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</w:t>
            </w:r>
            <w:r w:rsidR="007429BB">
              <w:rPr>
                <w:bCs/>
                <w:sz w:val="20"/>
                <w:szCs w:val="20"/>
              </w:rPr>
              <w:t>……</w:t>
            </w:r>
            <w:r w:rsidRPr="004E7B8E">
              <w:rPr>
                <w:bCs/>
                <w:sz w:val="20"/>
                <w:szCs w:val="20"/>
              </w:rPr>
              <w:t>……….</w:t>
            </w:r>
            <w:r>
              <w:rPr>
                <w:bCs/>
                <w:sz w:val="20"/>
                <w:szCs w:val="20"/>
              </w:rPr>
              <w:t>mb</w:t>
            </w:r>
            <w:r w:rsidR="0076394F">
              <w:rPr>
                <w:bCs/>
                <w:sz w:val="20"/>
                <w:szCs w:val="20"/>
              </w:rPr>
              <w:t>,</w:t>
            </w:r>
          </w:p>
          <w:p w14:paraId="4B627D23" w14:textId="3AF7F08B" w:rsidR="0076394F" w:rsidRDefault="007429BB" w:rsidP="002C1AD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Pełniona funkcja</w:t>
            </w:r>
            <w:r w:rsidR="0076394F">
              <w:rPr>
                <w:bCs/>
                <w:sz w:val="20"/>
                <w:szCs w:val="20"/>
              </w:rPr>
              <w:t>: projektant.</w:t>
            </w:r>
          </w:p>
          <w:p w14:paraId="5C0E7D0E" w14:textId="77777777" w:rsidR="007429BB" w:rsidRDefault="007429BB" w:rsidP="002C1AD2">
            <w:pPr>
              <w:pStyle w:val="Default"/>
              <w:rPr>
                <w:bCs/>
                <w:sz w:val="20"/>
                <w:szCs w:val="20"/>
              </w:rPr>
            </w:pPr>
          </w:p>
          <w:p w14:paraId="735F1C93" w14:textId="74F5670B" w:rsidR="0076394F" w:rsidRDefault="0076394F" w:rsidP="0076394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76394F">
              <w:rPr>
                <w:bCs/>
                <w:sz w:val="20"/>
                <w:szCs w:val="20"/>
              </w:rPr>
              <w:t>(opisać j.w.)</w:t>
            </w:r>
          </w:p>
          <w:p w14:paraId="1FE7A9FF" w14:textId="088FEBE4" w:rsidR="0076394F" w:rsidRDefault="0076394F" w:rsidP="0076394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76394F">
              <w:rPr>
                <w:bCs/>
                <w:sz w:val="20"/>
                <w:szCs w:val="20"/>
              </w:rPr>
              <w:t>(opisać j.w.)</w:t>
            </w:r>
          </w:p>
          <w:p w14:paraId="03A22F7A" w14:textId="626CD583" w:rsidR="0076394F" w:rsidRPr="0076394F" w:rsidRDefault="0076394F" w:rsidP="0076394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76394F">
              <w:rPr>
                <w:bCs/>
                <w:sz w:val="20"/>
                <w:szCs w:val="20"/>
              </w:rPr>
              <w:t>(opisać j.w.)</w:t>
            </w:r>
          </w:p>
          <w:p w14:paraId="69FCA7C7" w14:textId="68807BBA" w:rsidR="002C1AD2" w:rsidRPr="006B3D24" w:rsidRDefault="002C1AD2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BD69DE" w14:textId="1E1447A6" w:rsidR="001C701D" w:rsidRPr="006B3D24" w:rsidRDefault="007429BB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……….……lat</w:t>
            </w:r>
          </w:p>
        </w:tc>
        <w:tc>
          <w:tcPr>
            <w:tcW w:w="1418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561BFAFA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</w:t>
      </w:r>
      <w:r w:rsidR="00A27B6C">
        <w:rPr>
          <w:rFonts w:ascii="Arial" w:hAnsi="Arial" w:cs="Arial"/>
          <w:b/>
          <w:bCs/>
          <w:lang w:val="pl-PL"/>
        </w:rPr>
        <w:t xml:space="preserve"> i </w:t>
      </w:r>
      <w:r w:rsidRPr="00BB359B">
        <w:rPr>
          <w:rFonts w:ascii="Arial" w:hAnsi="Arial" w:cs="Arial"/>
          <w:b/>
          <w:bCs/>
          <w:lang w:val="pl-PL"/>
        </w:rPr>
        <w:t>zakres rzeczowy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92787EB" w14:textId="6AE6941A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lastRenderedPageBreak/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B0FB5A9" w14:textId="77777777" w:rsidR="001C701D" w:rsidRPr="009453A1" w:rsidRDefault="001C701D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</w:p>
    <w:sectPr w:rsidR="001C701D" w:rsidRPr="009453A1" w:rsidSect="00D45804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29E55" w14:textId="77777777" w:rsidR="00D45804" w:rsidRDefault="00D45804" w:rsidP="00A22B7C">
      <w:r>
        <w:separator/>
      </w:r>
    </w:p>
  </w:endnote>
  <w:endnote w:type="continuationSeparator" w:id="0">
    <w:p w14:paraId="4D29B448" w14:textId="77777777" w:rsidR="00D45804" w:rsidRDefault="00D45804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94C17" w14:textId="77777777" w:rsidR="00D45804" w:rsidRDefault="00D45804" w:rsidP="00A22B7C">
      <w:r>
        <w:separator/>
      </w:r>
    </w:p>
  </w:footnote>
  <w:footnote w:type="continuationSeparator" w:id="0">
    <w:p w14:paraId="5F7DA769" w14:textId="77777777" w:rsidR="00D45804" w:rsidRDefault="00D45804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C28A1"/>
    <w:multiLevelType w:val="hybridMultilevel"/>
    <w:tmpl w:val="1FCC31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3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5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7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8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40"/>
  </w:num>
  <w:num w:numId="29" w16cid:durableId="1630668389">
    <w:abstractNumId w:val="39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4"/>
  </w:num>
  <w:num w:numId="33" w16cid:durableId="2108386596">
    <w:abstractNumId w:val="42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1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 w:numId="41" w16cid:durableId="730173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5971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50AA"/>
    <w:rsid w:val="001261D6"/>
    <w:rsid w:val="00140FE3"/>
    <w:rsid w:val="001412E6"/>
    <w:rsid w:val="00143809"/>
    <w:rsid w:val="00146499"/>
    <w:rsid w:val="00146E11"/>
    <w:rsid w:val="0015057E"/>
    <w:rsid w:val="0015448E"/>
    <w:rsid w:val="00164648"/>
    <w:rsid w:val="00170648"/>
    <w:rsid w:val="0017130C"/>
    <w:rsid w:val="00173952"/>
    <w:rsid w:val="001775D9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4DE"/>
    <w:rsid w:val="001E7A70"/>
    <w:rsid w:val="001F299F"/>
    <w:rsid w:val="00203EDC"/>
    <w:rsid w:val="00204336"/>
    <w:rsid w:val="00205E7A"/>
    <w:rsid w:val="0020799E"/>
    <w:rsid w:val="00211E59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1AD2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504"/>
    <w:rsid w:val="00321D49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0530"/>
    <w:rsid w:val="003D4A61"/>
    <w:rsid w:val="003D628E"/>
    <w:rsid w:val="003E4026"/>
    <w:rsid w:val="003F4AFB"/>
    <w:rsid w:val="00417682"/>
    <w:rsid w:val="00421392"/>
    <w:rsid w:val="004248BD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E7283"/>
    <w:rsid w:val="004E7B8E"/>
    <w:rsid w:val="004F15E0"/>
    <w:rsid w:val="004F3D7B"/>
    <w:rsid w:val="004F5584"/>
    <w:rsid w:val="00504033"/>
    <w:rsid w:val="00507EBA"/>
    <w:rsid w:val="00514787"/>
    <w:rsid w:val="00515C7D"/>
    <w:rsid w:val="00515E28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B1CEE"/>
    <w:rsid w:val="005B46AA"/>
    <w:rsid w:val="005B5587"/>
    <w:rsid w:val="005C2E69"/>
    <w:rsid w:val="005D7442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6D54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22987"/>
    <w:rsid w:val="007260CB"/>
    <w:rsid w:val="00727DF3"/>
    <w:rsid w:val="00730CDB"/>
    <w:rsid w:val="007322A0"/>
    <w:rsid w:val="00733DBC"/>
    <w:rsid w:val="00737735"/>
    <w:rsid w:val="007429BB"/>
    <w:rsid w:val="00744BB5"/>
    <w:rsid w:val="007472EC"/>
    <w:rsid w:val="00751213"/>
    <w:rsid w:val="0075196D"/>
    <w:rsid w:val="00755E68"/>
    <w:rsid w:val="0075603D"/>
    <w:rsid w:val="0076394F"/>
    <w:rsid w:val="00770E85"/>
    <w:rsid w:val="00770FBB"/>
    <w:rsid w:val="00775075"/>
    <w:rsid w:val="00777449"/>
    <w:rsid w:val="007A6DC0"/>
    <w:rsid w:val="007A7683"/>
    <w:rsid w:val="007B284B"/>
    <w:rsid w:val="007D310D"/>
    <w:rsid w:val="007D6D67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06EDB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27B6C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5B59"/>
    <w:rsid w:val="00B97F3A"/>
    <w:rsid w:val="00BA20D1"/>
    <w:rsid w:val="00BA4B62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375C9"/>
    <w:rsid w:val="00C40711"/>
    <w:rsid w:val="00C4203C"/>
    <w:rsid w:val="00C503A8"/>
    <w:rsid w:val="00C50EFE"/>
    <w:rsid w:val="00C515F3"/>
    <w:rsid w:val="00C55885"/>
    <w:rsid w:val="00C65B36"/>
    <w:rsid w:val="00C663DE"/>
    <w:rsid w:val="00C74333"/>
    <w:rsid w:val="00C7797F"/>
    <w:rsid w:val="00C83EBB"/>
    <w:rsid w:val="00C92132"/>
    <w:rsid w:val="00C935ED"/>
    <w:rsid w:val="00C96779"/>
    <w:rsid w:val="00C97BA2"/>
    <w:rsid w:val="00CA06E5"/>
    <w:rsid w:val="00CA3BE2"/>
    <w:rsid w:val="00CA3DB2"/>
    <w:rsid w:val="00CB73B9"/>
    <w:rsid w:val="00CE0BCE"/>
    <w:rsid w:val="00CF150E"/>
    <w:rsid w:val="00CF768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5804"/>
    <w:rsid w:val="00D46F38"/>
    <w:rsid w:val="00D56BF5"/>
    <w:rsid w:val="00D6129A"/>
    <w:rsid w:val="00D753F0"/>
    <w:rsid w:val="00D825E6"/>
    <w:rsid w:val="00D82E4B"/>
    <w:rsid w:val="00D93405"/>
    <w:rsid w:val="00DA073D"/>
    <w:rsid w:val="00DA31CD"/>
    <w:rsid w:val="00DA6103"/>
    <w:rsid w:val="00DA684B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560CD"/>
    <w:rsid w:val="00E63411"/>
    <w:rsid w:val="00E81E40"/>
    <w:rsid w:val="00E86F78"/>
    <w:rsid w:val="00E96921"/>
    <w:rsid w:val="00EA1295"/>
    <w:rsid w:val="00EA3C2F"/>
    <w:rsid w:val="00EB3AC7"/>
    <w:rsid w:val="00EB7866"/>
    <w:rsid w:val="00EC0160"/>
    <w:rsid w:val="00EC29C6"/>
    <w:rsid w:val="00ED06AC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1FEC"/>
    <w:rsid w:val="00F64172"/>
    <w:rsid w:val="00F65276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2653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49</cp:revision>
  <cp:lastPrinted>2024-03-28T09:06:00Z</cp:lastPrinted>
  <dcterms:created xsi:type="dcterms:W3CDTF">2021-11-17T09:02:00Z</dcterms:created>
  <dcterms:modified xsi:type="dcterms:W3CDTF">2024-04-24T10:47:00Z</dcterms:modified>
</cp:coreProperties>
</file>