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644F8CEE" w:rsidR="00D67AE5" w:rsidRPr="005B4658" w:rsidRDefault="004C5FA9" w:rsidP="00945E61">
      <w:pPr>
        <w:pStyle w:val="tekstdokumentu"/>
      </w:pPr>
      <w:r w:rsidRPr="00945E61">
        <w:t>RI.271</w:t>
      </w:r>
      <w:r w:rsidR="002773AC" w:rsidRPr="00945E61">
        <w:t>.</w:t>
      </w:r>
      <w:r w:rsidR="00F140F6" w:rsidRPr="00945E61">
        <w:t>4</w:t>
      </w:r>
      <w:r w:rsidR="00D67AE5" w:rsidRPr="00945E61">
        <w:t>.202</w:t>
      </w:r>
      <w:r w:rsidR="00F140F6" w:rsidRPr="00945E61">
        <w:t>4</w:t>
      </w:r>
      <w:r w:rsidR="003558C1" w:rsidRPr="00D67AE5">
        <w:tab/>
      </w:r>
      <w:r w:rsidR="00374A69" w:rsidRPr="005B4658">
        <w:t xml:space="preserve">załącznik nr </w:t>
      </w:r>
      <w:r w:rsidR="00F90418">
        <w:t>1</w:t>
      </w:r>
      <w:r w:rsidR="00B65807" w:rsidRPr="005B4658">
        <w:t xml:space="preserve"> do S</w:t>
      </w:r>
      <w:r w:rsidR="005551A5" w:rsidRPr="005B4658">
        <w:t>W</w:t>
      </w:r>
      <w:r w:rsidR="00B65807" w:rsidRPr="005B4658">
        <w:t>Z</w:t>
      </w:r>
    </w:p>
    <w:p w14:paraId="5651A7CE" w14:textId="34945578" w:rsidR="00B65807" w:rsidRPr="0000166F" w:rsidRDefault="00D67AE5" w:rsidP="00945E61">
      <w:pPr>
        <w:pStyle w:val="tekstdokumentu"/>
      </w:pPr>
      <w:r w:rsidRPr="0000166F">
        <w:br/>
      </w:r>
      <w:r w:rsidR="00B65807" w:rsidRPr="0000166F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085DAA72" w14:textId="05C38FBC" w:rsidR="00B65807" w:rsidRPr="00D67AE5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 w:rsidR="0012638E"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 w:rsidR="0012638E"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8637C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1FC4893C" w14:textId="42C41517" w:rsidR="00D67AE5" w:rsidRPr="0000166F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proofErr w:type="spellStart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>Adres</w:t>
      </w:r>
      <w:proofErr w:type="spellEnd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email</w:t>
      </w:r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do </w:t>
      </w:r>
      <w:proofErr w:type="spellStart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>komunikacji</w:t>
      </w:r>
      <w:proofErr w:type="spellEnd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14:paraId="6FC1D29E" w14:textId="77777777" w:rsidTr="008637C0">
        <w:tc>
          <w:tcPr>
            <w:tcW w:w="6516" w:type="dxa"/>
          </w:tcPr>
          <w:p w14:paraId="6F176670" w14:textId="77777777" w:rsidR="008637C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6734D428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14:paraId="1E55A715" w14:textId="77777777" w:rsidTr="00D67AE5">
        <w:tc>
          <w:tcPr>
            <w:tcW w:w="6516" w:type="dxa"/>
          </w:tcPr>
          <w:p w14:paraId="4EC95F31" w14:textId="77777777" w:rsidR="00D67AE5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00166F">
        <w:tc>
          <w:tcPr>
            <w:tcW w:w="9063" w:type="dxa"/>
          </w:tcPr>
          <w:p w14:paraId="04600BF7" w14:textId="77777777" w:rsidR="0000166F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FCBCA67" w14:textId="4AAD1632" w:rsidR="00FB40BE" w:rsidRPr="00D67AE5" w:rsidRDefault="00FB40BE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D67AE5">
        <w:rPr>
          <w:rFonts w:cs="Arial"/>
          <w:color w:val="000000" w:themeColor="text1"/>
          <w:sz w:val="24"/>
        </w:rPr>
        <w:t>)</w:t>
      </w:r>
      <w:r w:rsidR="00074C56">
        <w:rPr>
          <w:rFonts w:cs="Arial"/>
          <w:color w:val="000000" w:themeColor="text1"/>
          <w:sz w:val="24"/>
        </w:rPr>
        <w:br/>
      </w:r>
    </w:p>
    <w:p w14:paraId="36FBD4CE" w14:textId="4551E334" w:rsidR="00A61612" w:rsidRPr="00A61612" w:rsidRDefault="004F4765" w:rsidP="00947339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left"/>
        <w:rPr>
          <w:color w:val="auto"/>
          <w:sz w:val="24"/>
        </w:rPr>
      </w:pPr>
      <w:bookmarkStart w:id="0" w:name="_Hlk66093606"/>
      <w:r w:rsidRPr="0000166F">
        <w:rPr>
          <w:rFonts w:cs="Arial"/>
          <w:color w:val="auto"/>
          <w:sz w:val="28"/>
          <w:szCs w:val="28"/>
        </w:rPr>
        <w:t xml:space="preserve"> </w:t>
      </w:r>
      <w:r w:rsidR="0012638E" w:rsidRPr="0000166F">
        <w:rPr>
          <w:rFonts w:cs="Arial"/>
          <w:color w:val="auto"/>
          <w:sz w:val="28"/>
          <w:szCs w:val="28"/>
        </w:rPr>
        <w:t xml:space="preserve">Oferujemy </w:t>
      </w:r>
      <w:r w:rsidR="00C665E6" w:rsidRPr="0000166F">
        <w:rPr>
          <w:rFonts w:cs="Arial"/>
          <w:color w:val="auto"/>
          <w:sz w:val="28"/>
          <w:szCs w:val="28"/>
          <w:lang w:eastAsia="pl-PL"/>
        </w:rPr>
        <w:t xml:space="preserve">wykonanie całości przedmiotu zamówienia </w:t>
      </w:r>
      <w:r w:rsidR="0012638E" w:rsidRPr="0000166F">
        <w:rPr>
          <w:rFonts w:cs="Arial"/>
          <w:color w:val="auto"/>
          <w:sz w:val="28"/>
          <w:szCs w:val="28"/>
          <w:lang w:eastAsia="pl-PL"/>
        </w:rPr>
        <w:t xml:space="preserve">pn.: </w:t>
      </w:r>
      <w:r w:rsidR="00A61612" w:rsidRPr="00A61612">
        <w:rPr>
          <w:rFonts w:cs="Arial"/>
          <w:b/>
          <w:color w:val="auto"/>
          <w:sz w:val="28"/>
          <w:szCs w:val="28"/>
          <w:lang w:eastAsia="pl-PL"/>
        </w:rPr>
        <w:t>Św</w:t>
      </w:r>
      <w:r w:rsidR="00A61612">
        <w:rPr>
          <w:rFonts w:cs="Arial"/>
          <w:b/>
          <w:color w:val="auto"/>
          <w:sz w:val="28"/>
          <w:szCs w:val="28"/>
          <w:lang w:eastAsia="pl-PL"/>
        </w:rPr>
        <w:t>iadczenie usług transportowych w zakresie przewozów uczniów do placówek oświatowych na terenie gminy Lipno w roku szkolnym 202</w:t>
      </w:r>
      <w:r w:rsidR="00F140F6">
        <w:rPr>
          <w:rFonts w:cs="Arial"/>
          <w:b/>
          <w:color w:val="auto"/>
          <w:sz w:val="28"/>
          <w:szCs w:val="28"/>
          <w:lang w:eastAsia="pl-PL"/>
        </w:rPr>
        <w:t>4</w:t>
      </w:r>
      <w:r w:rsidR="00A61612">
        <w:rPr>
          <w:rFonts w:cs="Arial"/>
          <w:b/>
          <w:color w:val="auto"/>
          <w:sz w:val="28"/>
          <w:szCs w:val="28"/>
          <w:lang w:eastAsia="pl-PL"/>
        </w:rPr>
        <w:t>/202</w:t>
      </w:r>
      <w:r w:rsidR="00F140F6">
        <w:rPr>
          <w:rFonts w:cs="Arial"/>
          <w:b/>
          <w:color w:val="auto"/>
          <w:sz w:val="28"/>
          <w:szCs w:val="28"/>
          <w:lang w:eastAsia="pl-PL"/>
        </w:rPr>
        <w:t>5</w:t>
      </w:r>
      <w:r w:rsidR="0005031B">
        <w:rPr>
          <w:rFonts w:cs="Arial"/>
          <w:b/>
          <w:color w:val="auto"/>
          <w:sz w:val="28"/>
          <w:szCs w:val="28"/>
          <w:lang w:eastAsia="pl-PL"/>
        </w:rPr>
        <w:t xml:space="preserve"> </w:t>
      </w:r>
      <w:r w:rsidR="0012638E" w:rsidRPr="0000166F">
        <w:rPr>
          <w:color w:val="auto"/>
          <w:sz w:val="28"/>
          <w:szCs w:val="28"/>
        </w:rPr>
        <w:t>za cenę ofertową:</w:t>
      </w:r>
    </w:p>
    <w:p w14:paraId="396B17F8" w14:textId="77777777" w:rsidR="00A61612" w:rsidRDefault="00A61612" w:rsidP="00A61612">
      <w:pPr>
        <w:tabs>
          <w:tab w:val="left" w:pos="426"/>
        </w:tabs>
        <w:spacing w:line="276" w:lineRule="auto"/>
        <w:jc w:val="left"/>
        <w:rPr>
          <w:rFonts w:cs="Arial"/>
          <w:color w:val="auto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7"/>
        <w:gridCol w:w="1927"/>
        <w:gridCol w:w="2025"/>
        <w:gridCol w:w="709"/>
        <w:gridCol w:w="2405"/>
      </w:tblGrid>
      <w:tr w:rsidR="00B17E7C" w14:paraId="6C323196" w14:textId="1F85DFAB" w:rsidTr="00B17E7C">
        <w:tc>
          <w:tcPr>
            <w:tcW w:w="1997" w:type="dxa"/>
          </w:tcPr>
          <w:p w14:paraId="14D58DEC" w14:textId="0EE69CB3" w:rsidR="00B17E7C" w:rsidRPr="00A61612" w:rsidRDefault="00B17E7C" w:rsidP="00A61612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color w:val="auto"/>
                <w:sz w:val="24"/>
              </w:rPr>
            </w:pPr>
            <w:r w:rsidRPr="00A61612">
              <w:rPr>
                <w:rFonts w:cs="Arial"/>
                <w:b/>
                <w:color w:val="auto"/>
                <w:sz w:val="24"/>
              </w:rPr>
              <w:t xml:space="preserve">Cena jednostkowa netto za 1 km przewozu uczniów </w:t>
            </w:r>
          </w:p>
        </w:tc>
        <w:tc>
          <w:tcPr>
            <w:tcW w:w="1927" w:type="dxa"/>
          </w:tcPr>
          <w:p w14:paraId="5FB24E1B" w14:textId="0FA5782C" w:rsidR="00B17E7C" w:rsidRPr="00A61612" w:rsidRDefault="00B17E7C" w:rsidP="00271353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color w:val="auto"/>
                <w:sz w:val="24"/>
              </w:rPr>
            </w:pPr>
            <w:r w:rsidRPr="00A61612">
              <w:rPr>
                <w:rFonts w:cs="Arial"/>
                <w:b/>
                <w:color w:val="auto"/>
                <w:sz w:val="24"/>
              </w:rPr>
              <w:t>szacunkowa ilość kilometrów w roku szkolnym 202</w:t>
            </w:r>
            <w:r w:rsidR="00F140F6">
              <w:rPr>
                <w:rFonts w:cs="Arial"/>
                <w:b/>
                <w:color w:val="auto"/>
                <w:sz w:val="24"/>
              </w:rPr>
              <w:t>4</w:t>
            </w:r>
            <w:r w:rsidRPr="00A61612">
              <w:rPr>
                <w:rFonts w:cs="Arial"/>
                <w:b/>
                <w:color w:val="auto"/>
                <w:sz w:val="24"/>
              </w:rPr>
              <w:t>/202</w:t>
            </w:r>
            <w:r w:rsidR="00F140F6">
              <w:rPr>
                <w:rFonts w:cs="Arial"/>
                <w:b/>
                <w:color w:val="auto"/>
                <w:sz w:val="24"/>
              </w:rPr>
              <w:t>5</w:t>
            </w:r>
          </w:p>
        </w:tc>
        <w:tc>
          <w:tcPr>
            <w:tcW w:w="2025" w:type="dxa"/>
          </w:tcPr>
          <w:p w14:paraId="145D5E2A" w14:textId="77777777" w:rsidR="00B17E7C" w:rsidRDefault="00B17E7C" w:rsidP="00A61612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color w:val="auto"/>
                <w:sz w:val="24"/>
              </w:rPr>
            </w:pPr>
            <w:r w:rsidRPr="00A61612">
              <w:rPr>
                <w:rFonts w:cs="Arial"/>
                <w:b/>
                <w:color w:val="auto"/>
                <w:sz w:val="24"/>
              </w:rPr>
              <w:t>Cena całkowita</w:t>
            </w:r>
          </w:p>
          <w:p w14:paraId="566B4490" w14:textId="5CF2384A" w:rsidR="00B17E7C" w:rsidRPr="00A61612" w:rsidRDefault="00B17E7C" w:rsidP="00A61612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color w:val="auto"/>
                <w:sz w:val="24"/>
              </w:rPr>
            </w:pPr>
            <w:r w:rsidRPr="00A61612">
              <w:rPr>
                <w:rFonts w:cs="Arial"/>
                <w:b/>
                <w:color w:val="auto"/>
                <w:sz w:val="24"/>
              </w:rPr>
              <w:t xml:space="preserve"> netto</w:t>
            </w:r>
          </w:p>
        </w:tc>
        <w:tc>
          <w:tcPr>
            <w:tcW w:w="709" w:type="dxa"/>
          </w:tcPr>
          <w:p w14:paraId="2FF7D599" w14:textId="3DC628CD" w:rsidR="00B17E7C" w:rsidRPr="00A61612" w:rsidRDefault="00B17E7C" w:rsidP="00A61612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color w:val="auto"/>
                <w:sz w:val="24"/>
              </w:rPr>
            </w:pPr>
            <w:r>
              <w:rPr>
                <w:rFonts w:cs="Arial"/>
                <w:b/>
                <w:color w:val="auto"/>
                <w:sz w:val="24"/>
              </w:rPr>
              <w:t>VAT</w:t>
            </w:r>
          </w:p>
        </w:tc>
        <w:tc>
          <w:tcPr>
            <w:tcW w:w="2405" w:type="dxa"/>
          </w:tcPr>
          <w:p w14:paraId="62C1F960" w14:textId="77777777" w:rsidR="00B17E7C" w:rsidRDefault="00B17E7C" w:rsidP="00A61612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color w:val="auto"/>
                <w:sz w:val="24"/>
              </w:rPr>
            </w:pPr>
            <w:r>
              <w:rPr>
                <w:rFonts w:cs="Arial"/>
                <w:b/>
                <w:color w:val="auto"/>
                <w:sz w:val="24"/>
              </w:rPr>
              <w:t>Cena całkowita brutto</w:t>
            </w:r>
          </w:p>
          <w:p w14:paraId="6DE270AB" w14:textId="62859790" w:rsidR="00B17E7C" w:rsidRPr="00A61612" w:rsidRDefault="00B17E7C" w:rsidP="00A61612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color w:val="auto"/>
                <w:sz w:val="24"/>
              </w:rPr>
            </w:pPr>
            <w:r>
              <w:rPr>
                <w:rFonts w:cs="Arial"/>
                <w:b/>
                <w:color w:val="auto"/>
                <w:sz w:val="24"/>
              </w:rPr>
              <w:t>[kol.3 +kol.4]</w:t>
            </w:r>
          </w:p>
        </w:tc>
      </w:tr>
      <w:tr w:rsidR="00B17E7C" w14:paraId="1CD8DBC7" w14:textId="77777777" w:rsidTr="00B17E7C">
        <w:tc>
          <w:tcPr>
            <w:tcW w:w="1997" w:type="dxa"/>
          </w:tcPr>
          <w:p w14:paraId="11DAE0DE" w14:textId="467421E2" w:rsidR="00B17E7C" w:rsidRPr="00B17E7C" w:rsidRDefault="00B17E7C" w:rsidP="00B17E7C">
            <w:pPr>
              <w:tabs>
                <w:tab w:val="left" w:pos="426"/>
              </w:tabs>
              <w:spacing w:line="276" w:lineRule="auto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B17E7C">
              <w:rPr>
                <w:rFonts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927" w:type="dxa"/>
          </w:tcPr>
          <w:p w14:paraId="14F158BA" w14:textId="7044A49B" w:rsidR="00B17E7C" w:rsidRPr="00B17E7C" w:rsidRDefault="00B17E7C" w:rsidP="00B17E7C">
            <w:pPr>
              <w:tabs>
                <w:tab w:val="left" w:pos="426"/>
              </w:tabs>
              <w:spacing w:line="276" w:lineRule="auto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B17E7C">
              <w:rPr>
                <w:rFonts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2025" w:type="dxa"/>
          </w:tcPr>
          <w:p w14:paraId="09E59444" w14:textId="146BAF6B" w:rsidR="00B17E7C" w:rsidRPr="00B17E7C" w:rsidRDefault="00B17E7C" w:rsidP="00B17E7C">
            <w:pPr>
              <w:tabs>
                <w:tab w:val="left" w:pos="426"/>
              </w:tabs>
              <w:spacing w:line="276" w:lineRule="auto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B17E7C">
              <w:rPr>
                <w:rFonts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4775AD20" w14:textId="02355EF0" w:rsidR="00B17E7C" w:rsidRPr="00B17E7C" w:rsidRDefault="00B17E7C" w:rsidP="00B17E7C">
            <w:pPr>
              <w:tabs>
                <w:tab w:val="left" w:pos="426"/>
              </w:tabs>
              <w:spacing w:line="276" w:lineRule="auto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B17E7C">
              <w:rPr>
                <w:rFonts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2405" w:type="dxa"/>
          </w:tcPr>
          <w:p w14:paraId="087F75DA" w14:textId="5487C01A" w:rsidR="00B17E7C" w:rsidRPr="00B17E7C" w:rsidRDefault="00B17E7C" w:rsidP="00B17E7C">
            <w:pPr>
              <w:tabs>
                <w:tab w:val="left" w:pos="426"/>
              </w:tabs>
              <w:spacing w:line="276" w:lineRule="auto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B17E7C">
              <w:rPr>
                <w:rFonts w:cs="Arial"/>
                <w:color w:val="auto"/>
                <w:sz w:val="22"/>
                <w:szCs w:val="22"/>
              </w:rPr>
              <w:t>5</w:t>
            </w:r>
          </w:p>
        </w:tc>
      </w:tr>
      <w:tr w:rsidR="00B17E7C" w14:paraId="1550B13B" w14:textId="23095040" w:rsidTr="00B17E7C">
        <w:trPr>
          <w:trHeight w:val="1056"/>
        </w:trPr>
        <w:tc>
          <w:tcPr>
            <w:tcW w:w="1997" w:type="dxa"/>
          </w:tcPr>
          <w:p w14:paraId="7850C4C9" w14:textId="77777777" w:rsidR="00B17E7C" w:rsidRPr="00A61612" w:rsidRDefault="00B17E7C" w:rsidP="00B17E7C">
            <w:pPr>
              <w:tabs>
                <w:tab w:val="left" w:pos="426"/>
              </w:tabs>
              <w:spacing w:line="276" w:lineRule="auto"/>
              <w:jc w:val="center"/>
              <w:rPr>
                <w:rFonts w:cs="Arial"/>
                <w:b/>
                <w:color w:val="auto"/>
                <w:sz w:val="28"/>
                <w:szCs w:val="28"/>
              </w:rPr>
            </w:pPr>
          </w:p>
        </w:tc>
        <w:tc>
          <w:tcPr>
            <w:tcW w:w="1927" w:type="dxa"/>
          </w:tcPr>
          <w:p w14:paraId="4D9A51F3" w14:textId="53E5AD59" w:rsidR="00B17E7C" w:rsidRPr="00A61612" w:rsidRDefault="00271353" w:rsidP="00B17E7C">
            <w:pPr>
              <w:tabs>
                <w:tab w:val="left" w:pos="426"/>
              </w:tabs>
              <w:spacing w:line="276" w:lineRule="auto"/>
              <w:jc w:val="center"/>
              <w:rPr>
                <w:rFonts w:cs="Arial"/>
                <w:b/>
                <w:color w:val="auto"/>
                <w:sz w:val="28"/>
                <w:szCs w:val="28"/>
              </w:rPr>
            </w:pPr>
            <w:r w:rsidRPr="00945E61">
              <w:rPr>
                <w:rFonts w:cs="Arial"/>
                <w:b/>
                <w:color w:val="auto"/>
                <w:sz w:val="28"/>
                <w:szCs w:val="28"/>
              </w:rPr>
              <w:t>51</w:t>
            </w:r>
            <w:r w:rsidR="00B17E7C" w:rsidRPr="00945E61">
              <w:rPr>
                <w:rFonts w:cs="Arial"/>
                <w:b/>
                <w:color w:val="auto"/>
                <w:sz w:val="28"/>
                <w:szCs w:val="28"/>
              </w:rPr>
              <w:t> 000</w:t>
            </w:r>
          </w:p>
        </w:tc>
        <w:tc>
          <w:tcPr>
            <w:tcW w:w="2025" w:type="dxa"/>
          </w:tcPr>
          <w:p w14:paraId="3446A5BA" w14:textId="77777777" w:rsidR="00B17E7C" w:rsidRPr="00A61612" w:rsidRDefault="00B17E7C" w:rsidP="00B17E7C">
            <w:pPr>
              <w:tabs>
                <w:tab w:val="left" w:pos="426"/>
              </w:tabs>
              <w:spacing w:line="276" w:lineRule="auto"/>
              <w:jc w:val="center"/>
              <w:rPr>
                <w:rFonts w:cs="Arial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14:paraId="50F9A5E0" w14:textId="143DB1AE" w:rsidR="00B17E7C" w:rsidRPr="00A61612" w:rsidRDefault="00B17E7C" w:rsidP="00B17E7C">
            <w:pPr>
              <w:tabs>
                <w:tab w:val="left" w:pos="426"/>
              </w:tabs>
              <w:spacing w:line="276" w:lineRule="auto"/>
              <w:jc w:val="center"/>
              <w:rPr>
                <w:rFonts w:cs="Arial"/>
                <w:b/>
                <w:color w:val="auto"/>
                <w:sz w:val="28"/>
                <w:szCs w:val="28"/>
              </w:rPr>
            </w:pPr>
            <w:r>
              <w:rPr>
                <w:rFonts w:cs="Arial"/>
                <w:b/>
                <w:color w:val="auto"/>
                <w:sz w:val="28"/>
                <w:szCs w:val="28"/>
              </w:rPr>
              <w:t>8%</w:t>
            </w:r>
          </w:p>
        </w:tc>
        <w:tc>
          <w:tcPr>
            <w:tcW w:w="2405" w:type="dxa"/>
          </w:tcPr>
          <w:p w14:paraId="3758721B" w14:textId="77777777" w:rsidR="00B17E7C" w:rsidRPr="00A61612" w:rsidRDefault="00B17E7C" w:rsidP="00B17E7C">
            <w:pPr>
              <w:tabs>
                <w:tab w:val="left" w:pos="426"/>
              </w:tabs>
              <w:spacing w:line="276" w:lineRule="auto"/>
              <w:jc w:val="center"/>
              <w:rPr>
                <w:rFonts w:cs="Arial"/>
                <w:b/>
                <w:color w:val="auto"/>
                <w:sz w:val="28"/>
                <w:szCs w:val="28"/>
              </w:rPr>
            </w:pPr>
          </w:p>
        </w:tc>
      </w:tr>
      <w:bookmarkEnd w:id="0"/>
    </w:tbl>
    <w:p w14:paraId="39C8B1C4" w14:textId="49712237" w:rsidR="004C5FA9" w:rsidRDefault="004C5FA9" w:rsidP="00B17E7C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p w14:paraId="0949FBAB" w14:textId="468BF33D" w:rsidR="0012638E" w:rsidRPr="005F6C5D" w:rsidRDefault="00456BF7" w:rsidP="004F4765">
      <w:pPr>
        <w:spacing w:line="276" w:lineRule="auto"/>
        <w:jc w:val="left"/>
        <w:rPr>
          <w:b/>
          <w:color w:val="auto"/>
          <w:sz w:val="24"/>
        </w:rPr>
      </w:pPr>
      <w:r>
        <w:rPr>
          <w:color w:val="auto"/>
          <w:sz w:val="24"/>
        </w:rPr>
        <w:lastRenderedPageBreak/>
        <w:br/>
      </w:r>
      <w:r w:rsidR="00271353">
        <w:rPr>
          <w:color w:val="auto"/>
          <w:sz w:val="24"/>
        </w:rPr>
        <w:t>zgodnie z warunkami zawartymi w Specyfikacji Warunków Zamówienia, w tym zgodnie z postanowieniami projektu umowy oraz zgodnie z obowiązującymi przepisami w terminie wskazanym w SWZ.</w:t>
      </w:r>
      <w:r w:rsidR="0012638E" w:rsidRPr="0005031B">
        <w:rPr>
          <w:b/>
          <w:color w:val="FF0000"/>
          <w:sz w:val="24"/>
        </w:rPr>
        <w:br/>
      </w:r>
    </w:p>
    <w:p w14:paraId="49A58E62" w14:textId="21FC63AD" w:rsidR="00074C56" w:rsidRDefault="00B17E7C" w:rsidP="008637C0">
      <w:pPr>
        <w:numPr>
          <w:ilvl w:val="0"/>
          <w:numId w:val="19"/>
        </w:numPr>
        <w:spacing w:line="276" w:lineRule="auto"/>
        <w:ind w:left="434"/>
        <w:jc w:val="left"/>
        <w:rPr>
          <w:b/>
          <w:color w:val="auto"/>
          <w:sz w:val="24"/>
        </w:rPr>
      </w:pPr>
      <w:r w:rsidRPr="00B17E7C">
        <w:rPr>
          <w:b/>
          <w:color w:val="auto"/>
          <w:sz w:val="24"/>
        </w:rPr>
        <w:t>Oświadczamy, że rok produkcji autobusów, którymi będzie realizowany przedmiot zamówienia wynosi odpowiednio</w:t>
      </w:r>
      <w:r w:rsidR="00074C56" w:rsidRPr="00B17E7C">
        <w:rPr>
          <w:b/>
          <w:color w:val="auto"/>
          <w:sz w:val="24"/>
        </w:rPr>
        <w:t xml:space="preserve">: </w:t>
      </w:r>
    </w:p>
    <w:tbl>
      <w:tblPr>
        <w:tblStyle w:val="Tabela-Siatka"/>
        <w:tblW w:w="0" w:type="auto"/>
        <w:tblInd w:w="-19" w:type="dxa"/>
        <w:tblLook w:val="04A0" w:firstRow="1" w:lastRow="0" w:firstColumn="1" w:lastColumn="0" w:noHBand="0" w:noVBand="1"/>
      </w:tblPr>
      <w:tblGrid>
        <w:gridCol w:w="3021"/>
        <w:gridCol w:w="3021"/>
        <w:gridCol w:w="3021"/>
      </w:tblGrid>
      <w:tr w:rsidR="00B17E7C" w14:paraId="1AEC30E7" w14:textId="77777777" w:rsidTr="00B17E7C">
        <w:tc>
          <w:tcPr>
            <w:tcW w:w="3021" w:type="dxa"/>
          </w:tcPr>
          <w:p w14:paraId="5FA7EC7A" w14:textId="273C8917" w:rsidR="00B17E7C" w:rsidRDefault="00B17E7C" w:rsidP="00B17E7C">
            <w:pPr>
              <w:spacing w:line="276" w:lineRule="auto"/>
              <w:jc w:val="lef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autobus</w:t>
            </w:r>
          </w:p>
        </w:tc>
        <w:tc>
          <w:tcPr>
            <w:tcW w:w="3021" w:type="dxa"/>
          </w:tcPr>
          <w:p w14:paraId="4827E9EC" w14:textId="68E80F18" w:rsidR="00B17E7C" w:rsidRDefault="00F140F6" w:rsidP="00B17E7C">
            <w:pPr>
              <w:spacing w:line="276" w:lineRule="auto"/>
              <w:jc w:val="lef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liczba</w:t>
            </w:r>
            <w:r w:rsidR="00B17E7C">
              <w:rPr>
                <w:b/>
                <w:color w:val="auto"/>
                <w:sz w:val="24"/>
              </w:rPr>
              <w:t xml:space="preserve"> miejsc siedzących </w:t>
            </w:r>
            <w:r w:rsidR="00E82E1F" w:rsidRPr="00E82E1F">
              <w:rPr>
                <w:color w:val="auto"/>
                <w:sz w:val="22"/>
                <w:szCs w:val="22"/>
              </w:rPr>
              <w:t>[zgodnie z wpisem w dowodzie rejestracyjnym pojazdu]</w:t>
            </w:r>
          </w:p>
        </w:tc>
        <w:tc>
          <w:tcPr>
            <w:tcW w:w="3021" w:type="dxa"/>
          </w:tcPr>
          <w:p w14:paraId="3E45E843" w14:textId="02DBD1D8" w:rsidR="00B17E7C" w:rsidRDefault="00271353" w:rsidP="00B17E7C">
            <w:pPr>
              <w:spacing w:line="276" w:lineRule="auto"/>
              <w:jc w:val="lef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r</w:t>
            </w:r>
            <w:r w:rsidR="00B17E7C">
              <w:rPr>
                <w:b/>
                <w:color w:val="auto"/>
                <w:sz w:val="24"/>
              </w:rPr>
              <w:t>ok produkcji</w:t>
            </w:r>
          </w:p>
        </w:tc>
      </w:tr>
      <w:tr w:rsidR="00B17E7C" w14:paraId="2F3FE280" w14:textId="77777777" w:rsidTr="00B17E7C">
        <w:tc>
          <w:tcPr>
            <w:tcW w:w="3021" w:type="dxa"/>
          </w:tcPr>
          <w:p w14:paraId="721CCA3C" w14:textId="6C33D8C2" w:rsidR="00B17E7C" w:rsidRDefault="00B17E7C" w:rsidP="00B17E7C">
            <w:pPr>
              <w:spacing w:line="276" w:lineRule="auto"/>
              <w:jc w:val="lef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autobus nr 1</w:t>
            </w:r>
          </w:p>
        </w:tc>
        <w:tc>
          <w:tcPr>
            <w:tcW w:w="3021" w:type="dxa"/>
          </w:tcPr>
          <w:p w14:paraId="5587421A" w14:textId="77777777" w:rsidR="00B17E7C" w:rsidRDefault="00B17E7C" w:rsidP="00B17E7C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3021" w:type="dxa"/>
          </w:tcPr>
          <w:p w14:paraId="40FFC546" w14:textId="77777777" w:rsidR="00B17E7C" w:rsidRDefault="00B17E7C" w:rsidP="00B17E7C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</w:tr>
      <w:tr w:rsidR="00B17E7C" w14:paraId="0EB3EA9F" w14:textId="77777777" w:rsidTr="00B17E7C">
        <w:tc>
          <w:tcPr>
            <w:tcW w:w="3021" w:type="dxa"/>
          </w:tcPr>
          <w:p w14:paraId="40E11AB2" w14:textId="0CD52531" w:rsidR="00B17E7C" w:rsidRDefault="00B17E7C" w:rsidP="00B17E7C">
            <w:pPr>
              <w:spacing w:line="276" w:lineRule="auto"/>
              <w:jc w:val="lef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autobus nr 2</w:t>
            </w:r>
          </w:p>
        </w:tc>
        <w:tc>
          <w:tcPr>
            <w:tcW w:w="3021" w:type="dxa"/>
          </w:tcPr>
          <w:p w14:paraId="16CA0279" w14:textId="77777777" w:rsidR="00B17E7C" w:rsidRDefault="00B17E7C" w:rsidP="00B17E7C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3021" w:type="dxa"/>
          </w:tcPr>
          <w:p w14:paraId="5ECD8D55" w14:textId="77777777" w:rsidR="00B17E7C" w:rsidRDefault="00B17E7C" w:rsidP="00B17E7C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</w:tr>
      <w:tr w:rsidR="00B17E7C" w14:paraId="114DF40E" w14:textId="77777777" w:rsidTr="00B17E7C">
        <w:tc>
          <w:tcPr>
            <w:tcW w:w="3021" w:type="dxa"/>
          </w:tcPr>
          <w:p w14:paraId="3DE9A713" w14:textId="628F1634" w:rsidR="00B17E7C" w:rsidRDefault="00B17E7C" w:rsidP="00B17E7C">
            <w:pPr>
              <w:spacing w:line="276" w:lineRule="auto"/>
              <w:jc w:val="lef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autobus nr 3</w:t>
            </w:r>
          </w:p>
        </w:tc>
        <w:tc>
          <w:tcPr>
            <w:tcW w:w="3021" w:type="dxa"/>
          </w:tcPr>
          <w:p w14:paraId="47BB58F2" w14:textId="77777777" w:rsidR="00B17E7C" w:rsidRDefault="00B17E7C" w:rsidP="00B17E7C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3021" w:type="dxa"/>
          </w:tcPr>
          <w:p w14:paraId="79501BF8" w14:textId="77777777" w:rsidR="00B17E7C" w:rsidRDefault="00B17E7C" w:rsidP="00B17E7C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</w:tr>
    </w:tbl>
    <w:p w14:paraId="460DFE92" w14:textId="77777777" w:rsidR="00271353" w:rsidRDefault="00271353" w:rsidP="00B17E7C">
      <w:pPr>
        <w:tabs>
          <w:tab w:val="left" w:pos="0"/>
        </w:tabs>
        <w:spacing w:line="240" w:lineRule="auto"/>
        <w:contextualSpacing/>
        <w:jc w:val="left"/>
        <w:rPr>
          <w:rFonts w:eastAsia="Arial" w:cs="Arial"/>
          <w:color w:val="auto"/>
          <w:sz w:val="22"/>
          <w:szCs w:val="22"/>
          <w:lang w:val="pl" w:eastAsia="pl-PL"/>
        </w:rPr>
      </w:pPr>
    </w:p>
    <w:p w14:paraId="369A39BF" w14:textId="77777777" w:rsidR="00B17E7C" w:rsidRPr="00B17E7C" w:rsidRDefault="00B17E7C" w:rsidP="00B17E7C">
      <w:pPr>
        <w:tabs>
          <w:tab w:val="left" w:pos="0"/>
        </w:tabs>
        <w:spacing w:line="240" w:lineRule="auto"/>
        <w:contextualSpacing/>
        <w:jc w:val="left"/>
        <w:rPr>
          <w:rFonts w:eastAsia="Arial" w:cs="Arial"/>
          <w:color w:val="auto"/>
          <w:sz w:val="22"/>
          <w:szCs w:val="22"/>
          <w:lang w:val="pl" w:eastAsia="pl-PL"/>
        </w:rPr>
      </w:pPr>
      <w:r w:rsidRPr="00B17E7C">
        <w:rPr>
          <w:rFonts w:eastAsia="Arial" w:cs="Arial"/>
          <w:color w:val="auto"/>
          <w:sz w:val="22"/>
          <w:szCs w:val="22"/>
          <w:lang w:val="pl" w:eastAsia="pl-PL"/>
        </w:rPr>
        <w:t xml:space="preserve">Wykonawca podaje rok produkcji: </w:t>
      </w:r>
    </w:p>
    <w:p w14:paraId="55A62921" w14:textId="6B1B98F8" w:rsidR="00B17E7C" w:rsidRPr="00B17E7C" w:rsidRDefault="00B17E7C" w:rsidP="00B17E7C">
      <w:pPr>
        <w:tabs>
          <w:tab w:val="left" w:pos="0"/>
          <w:tab w:val="left" w:pos="5805"/>
        </w:tabs>
        <w:spacing w:line="240" w:lineRule="auto"/>
        <w:contextualSpacing/>
        <w:jc w:val="left"/>
        <w:rPr>
          <w:rFonts w:cs="Arial"/>
          <w:bCs/>
          <w:color w:val="auto"/>
          <w:sz w:val="22"/>
          <w:szCs w:val="22"/>
          <w:lang w:val="pl" w:eastAsia="pl-PL"/>
        </w:rPr>
      </w:pPr>
      <w:r w:rsidRPr="00B17E7C">
        <w:rPr>
          <w:rFonts w:cs="Arial"/>
          <w:color w:val="auto"/>
          <w:sz w:val="22"/>
          <w:szCs w:val="22"/>
          <w:lang w:val="pl" w:eastAsia="pl-PL"/>
        </w:rPr>
        <w:t>1 [jedneg</w:t>
      </w:r>
      <w:r w:rsidR="00271353">
        <w:rPr>
          <w:rFonts w:cs="Arial"/>
          <w:color w:val="auto"/>
          <w:sz w:val="22"/>
          <w:szCs w:val="22"/>
          <w:lang w:val="pl" w:eastAsia="pl-PL"/>
        </w:rPr>
        <w:t>o] autobusu posiadającego min. 63</w:t>
      </w:r>
      <w:r w:rsidRPr="00B17E7C">
        <w:rPr>
          <w:rFonts w:cs="Arial"/>
          <w:color w:val="auto"/>
          <w:sz w:val="22"/>
          <w:szCs w:val="22"/>
          <w:lang w:val="pl" w:eastAsia="pl-PL"/>
        </w:rPr>
        <w:t xml:space="preserve"> miejsc siedzących</w:t>
      </w:r>
      <w:r w:rsidRPr="00B17E7C">
        <w:rPr>
          <w:rFonts w:cs="Arial"/>
          <w:bCs/>
          <w:color w:val="auto"/>
          <w:sz w:val="22"/>
          <w:szCs w:val="22"/>
          <w:lang w:val="pl" w:eastAsia="pl-PL"/>
        </w:rPr>
        <w:t xml:space="preserve">, o którym mowa </w:t>
      </w:r>
      <w:bookmarkStart w:id="1" w:name="_Hlk12703687"/>
      <w:r w:rsidRPr="00B17E7C">
        <w:rPr>
          <w:rFonts w:cs="Arial"/>
          <w:bCs/>
          <w:color w:val="auto"/>
          <w:sz w:val="22"/>
          <w:szCs w:val="22"/>
          <w:lang w:val="pl" w:eastAsia="pl-PL"/>
        </w:rPr>
        <w:t xml:space="preserve">w </w:t>
      </w:r>
      <w:r w:rsidR="00271353">
        <w:rPr>
          <w:rFonts w:cs="Arial"/>
          <w:bCs/>
          <w:color w:val="auto"/>
          <w:sz w:val="22"/>
          <w:szCs w:val="22"/>
          <w:lang w:val="pl" w:eastAsia="pl-PL"/>
        </w:rPr>
        <w:t>pkt. 8.2.4</w:t>
      </w:r>
      <w:r w:rsidRPr="00B17E7C">
        <w:rPr>
          <w:rFonts w:cs="Arial"/>
          <w:bCs/>
          <w:color w:val="auto"/>
          <w:sz w:val="22"/>
          <w:szCs w:val="22"/>
          <w:lang w:val="pl" w:eastAsia="pl-PL"/>
        </w:rPr>
        <w:t xml:space="preserve"> SWZ</w:t>
      </w:r>
    </w:p>
    <w:bookmarkEnd w:id="1"/>
    <w:p w14:paraId="6284C189" w14:textId="1E0FF9DA" w:rsidR="00B17E7C" w:rsidRPr="00B17E7C" w:rsidRDefault="00B17E7C" w:rsidP="00B17E7C">
      <w:pPr>
        <w:tabs>
          <w:tab w:val="left" w:pos="0"/>
          <w:tab w:val="left" w:pos="5805"/>
        </w:tabs>
        <w:spacing w:line="240" w:lineRule="auto"/>
        <w:contextualSpacing/>
        <w:jc w:val="left"/>
        <w:rPr>
          <w:rFonts w:cs="Arial"/>
          <w:bCs/>
          <w:color w:val="auto"/>
          <w:sz w:val="22"/>
          <w:szCs w:val="22"/>
          <w:lang w:val="pl" w:eastAsia="pl-PL"/>
        </w:rPr>
      </w:pPr>
      <w:r w:rsidRPr="00B17E7C">
        <w:rPr>
          <w:rFonts w:cs="Arial"/>
          <w:color w:val="auto"/>
          <w:sz w:val="22"/>
          <w:szCs w:val="22"/>
          <w:lang w:val="pl" w:eastAsia="pl-PL"/>
        </w:rPr>
        <w:t>2 [dwóch] autobusów posiadających po min. 57 miejsc siedzących każdy,</w:t>
      </w:r>
      <w:r w:rsidRPr="00B17E7C">
        <w:rPr>
          <w:rFonts w:cs="Arial"/>
          <w:bCs/>
          <w:color w:val="auto"/>
          <w:sz w:val="22"/>
          <w:szCs w:val="22"/>
          <w:lang w:val="pl" w:eastAsia="pl-PL"/>
        </w:rPr>
        <w:t xml:space="preserve"> o których mowa w </w:t>
      </w:r>
      <w:r w:rsidR="00271353">
        <w:rPr>
          <w:rFonts w:cs="Arial"/>
          <w:bCs/>
          <w:color w:val="auto"/>
          <w:sz w:val="22"/>
          <w:szCs w:val="22"/>
          <w:lang w:val="pl" w:eastAsia="pl-PL"/>
        </w:rPr>
        <w:t>pkt.8.2.4</w:t>
      </w:r>
      <w:r w:rsidRPr="00B17E7C">
        <w:rPr>
          <w:rFonts w:cs="Arial"/>
          <w:bCs/>
          <w:color w:val="auto"/>
          <w:sz w:val="22"/>
          <w:szCs w:val="22"/>
          <w:lang w:val="pl" w:eastAsia="pl-PL"/>
        </w:rPr>
        <w:t xml:space="preserve"> SWZ</w:t>
      </w:r>
    </w:p>
    <w:p w14:paraId="1A0189DA" w14:textId="486E3006" w:rsidR="00B17E7C" w:rsidRPr="00B17E7C" w:rsidRDefault="00B17E7C" w:rsidP="00B17E7C">
      <w:pPr>
        <w:tabs>
          <w:tab w:val="left" w:pos="0"/>
          <w:tab w:val="left" w:pos="5805"/>
        </w:tabs>
        <w:spacing w:line="240" w:lineRule="auto"/>
        <w:contextualSpacing/>
        <w:jc w:val="left"/>
        <w:rPr>
          <w:rFonts w:cs="Arial"/>
          <w:bCs/>
          <w:color w:val="auto"/>
          <w:sz w:val="22"/>
          <w:szCs w:val="22"/>
          <w:lang w:val="pl" w:eastAsia="pl-PL"/>
        </w:rPr>
      </w:pPr>
      <w:bookmarkStart w:id="2" w:name="_Hlk14676449"/>
      <w:r w:rsidRPr="00B17E7C">
        <w:rPr>
          <w:rFonts w:cs="Arial"/>
          <w:color w:val="auto"/>
          <w:sz w:val="22"/>
          <w:szCs w:val="22"/>
          <w:lang w:val="pl" w:eastAsia="pl-PL"/>
        </w:rPr>
        <w:t xml:space="preserve">Wykonawca nie podaje roku produkcji autobusu rezerwowego, </w:t>
      </w:r>
      <w:r w:rsidRPr="00B17E7C">
        <w:rPr>
          <w:rFonts w:cs="Arial"/>
          <w:bCs/>
          <w:color w:val="auto"/>
          <w:sz w:val="22"/>
          <w:szCs w:val="22"/>
          <w:lang w:val="pl" w:eastAsia="pl-PL"/>
        </w:rPr>
        <w:t xml:space="preserve">o którym mowa w </w:t>
      </w:r>
      <w:r w:rsidR="00271353">
        <w:rPr>
          <w:rFonts w:cs="Arial"/>
          <w:bCs/>
          <w:color w:val="auto"/>
          <w:sz w:val="22"/>
          <w:szCs w:val="22"/>
          <w:lang w:val="pl" w:eastAsia="pl-PL"/>
        </w:rPr>
        <w:t xml:space="preserve">pkt. 8.2.4 </w:t>
      </w:r>
      <w:r w:rsidRPr="00B17E7C">
        <w:rPr>
          <w:rFonts w:cs="Arial"/>
          <w:bCs/>
          <w:color w:val="auto"/>
          <w:sz w:val="22"/>
          <w:szCs w:val="22"/>
          <w:lang w:val="pl" w:eastAsia="pl-PL"/>
        </w:rPr>
        <w:t>SWZ.</w:t>
      </w:r>
    </w:p>
    <w:bookmarkEnd w:id="2"/>
    <w:p w14:paraId="6A88BA8A" w14:textId="77777777" w:rsidR="00B17E7C" w:rsidRPr="00B17E7C" w:rsidRDefault="00B17E7C" w:rsidP="00B17E7C">
      <w:pPr>
        <w:spacing w:line="276" w:lineRule="auto"/>
        <w:ind w:left="-19"/>
        <w:jc w:val="left"/>
        <w:rPr>
          <w:b/>
          <w:color w:val="auto"/>
          <w:sz w:val="24"/>
        </w:rPr>
      </w:pPr>
    </w:p>
    <w:p w14:paraId="10CA2D15" w14:textId="1F738F8E" w:rsidR="00074C56" w:rsidRPr="001853DA" w:rsidRDefault="00E82E1F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Usługę objętą niniejszym zamówieniem </w:t>
      </w:r>
      <w:r w:rsidR="00074C56" w:rsidRPr="001853DA">
        <w:rPr>
          <w:b/>
          <w:bCs/>
          <w:color w:val="auto"/>
          <w:sz w:val="24"/>
        </w:rPr>
        <w:t xml:space="preserve">zamierzamy wykonać sami </w:t>
      </w:r>
      <w:r w:rsidR="00E71E04" w:rsidRPr="001853DA">
        <w:rPr>
          <w:b/>
          <w:bCs/>
          <w:color w:val="auto"/>
          <w:sz w:val="36"/>
          <w:szCs w:val="36"/>
          <w:vertAlign w:val="superscript"/>
        </w:rPr>
        <w:t>*</w:t>
      </w:r>
      <w:r w:rsidR="0000166F">
        <w:rPr>
          <w:b/>
          <w:bCs/>
          <w:color w:val="auto"/>
          <w:sz w:val="36"/>
          <w:szCs w:val="36"/>
          <w:vertAlign w:val="superscript"/>
        </w:rPr>
        <w:br/>
      </w:r>
    </w:p>
    <w:p w14:paraId="2F3F73EA" w14:textId="31D50911" w:rsidR="00B65807" w:rsidRPr="001853DA" w:rsidRDefault="00AA5A4E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następujący zakres zamówienia </w:t>
      </w:r>
      <w:r w:rsidRPr="001853DA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 </w:t>
      </w:r>
      <w:r w:rsidRPr="001853DA">
        <w:rPr>
          <w:rFonts w:cs="Arial"/>
          <w:b/>
          <w:bCs/>
          <w:color w:val="000000" w:themeColor="text1"/>
          <w:sz w:val="24"/>
        </w:rPr>
        <w:t>z udziałem podwykonawcy-ów*</w:t>
      </w:r>
      <w:r w:rsidR="00E71E04" w:rsidRPr="001853DA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E71E04" w14:paraId="65AF1FF2" w14:textId="77777777" w:rsidTr="00E71E04">
        <w:trPr>
          <w:trHeight w:val="501"/>
        </w:trPr>
        <w:tc>
          <w:tcPr>
            <w:tcW w:w="9063" w:type="dxa"/>
          </w:tcPr>
          <w:p w14:paraId="1926198E" w14:textId="77777777" w:rsidR="00E71E04" w:rsidRPr="00E71E04" w:rsidRDefault="00E71E04" w:rsidP="00947339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083F25" w:rsidRDefault="001853DA" w:rsidP="00947339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 w:rsidR="00083F25">
        <w:rPr>
          <w:color w:val="auto"/>
          <w:sz w:val="24"/>
        </w:rPr>
        <w:br/>
      </w:r>
    </w:p>
    <w:p w14:paraId="05954DDB" w14:textId="2E6032E3" w:rsid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 w:rsidR="0094733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947339" w14:paraId="15056E10" w14:textId="77777777" w:rsidTr="00D4001B">
        <w:tc>
          <w:tcPr>
            <w:tcW w:w="8629" w:type="dxa"/>
          </w:tcPr>
          <w:p w14:paraId="04964C9A" w14:textId="77777777" w:rsidR="00947339" w:rsidRPr="00947339" w:rsidRDefault="00947339" w:rsidP="00947339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14:paraId="46191525" w14:textId="77777777" w:rsidTr="00D4001B">
        <w:tc>
          <w:tcPr>
            <w:tcW w:w="3964" w:type="dxa"/>
          </w:tcPr>
          <w:p w14:paraId="0C5C258C" w14:textId="77777777" w:rsidR="00947339" w:rsidRDefault="00947339" w:rsidP="00947339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4B4D0981" w14:textId="77777777" w:rsidR="00947339" w:rsidRPr="00947339" w:rsidRDefault="00947339" w:rsidP="00947339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</w:t>
      </w:r>
      <w:r w:rsidRPr="00947339">
        <w:rPr>
          <w:rFonts w:cs="Arial"/>
          <w:b/>
          <w:bCs/>
          <w:sz w:val="24"/>
        </w:rPr>
        <w:t>/*</w:t>
      </w:r>
      <w:r w:rsidRPr="00083F25">
        <w:rPr>
          <w:rFonts w:cs="Arial"/>
          <w:sz w:val="24"/>
        </w:rPr>
        <w:t xml:space="preserve">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65726444" w14:textId="0D0FFF05" w:rsidR="00947339" w:rsidRPr="00947339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37F44196" w14:textId="44893321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Pr="00947339">
        <w:rPr>
          <w:rFonts w:cs="Arial"/>
          <w:b/>
          <w:sz w:val="24"/>
        </w:rPr>
        <w:t>wypełniłem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</w:t>
      </w:r>
      <w:r w:rsidRPr="00947339">
        <w:rPr>
          <w:rFonts w:cs="Arial"/>
          <w:sz w:val="24"/>
        </w:rPr>
        <w:lastRenderedPageBreak/>
        <w:t>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 w:rsidR="00947339">
        <w:rPr>
          <w:rFonts w:cs="Arial"/>
          <w:sz w:val="24"/>
        </w:rPr>
        <w:br/>
      </w:r>
    </w:p>
    <w:p w14:paraId="15167A8B" w14:textId="322F4197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 xml:space="preserve">Informujemy, że zapoznaliśmy się z dokumentami </w:t>
      </w:r>
      <w:r w:rsidR="0000166F"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 w:rsidR="0000166F"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 w:rsidR="0000166F">
        <w:rPr>
          <w:rFonts w:cs="Arial"/>
          <w:sz w:val="24"/>
        </w:rPr>
        <w:br/>
      </w:r>
    </w:p>
    <w:p w14:paraId="0DA25FB8" w14:textId="20AB973A" w:rsidR="0022428F" w:rsidRPr="00271353" w:rsidRDefault="00F60D2F" w:rsidP="00271353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>Załącznikami do niniejszego formularza są: dokumenty i oświadczenia, których obowiązek dostarczenia wynika ze specyfikacji istotnych warunków zamówienia.</w:t>
      </w:r>
      <w:r w:rsidR="00B64561">
        <w:rPr>
          <w:rFonts w:cs="Arial"/>
          <w:sz w:val="24"/>
        </w:rPr>
        <w:br/>
      </w:r>
    </w:p>
    <w:p w14:paraId="19F729AD" w14:textId="77777777" w:rsidR="00271353" w:rsidRPr="00581981" w:rsidRDefault="00271353" w:rsidP="00271353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581981">
        <w:rPr>
          <w:rFonts w:cs="Arial"/>
          <w:color w:val="000000" w:themeColor="text1"/>
          <w:sz w:val="24"/>
        </w:rPr>
        <w:t>Rodzaj wykonawcy (zaznaczyć właściwe):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5380"/>
      </w:tblGrid>
      <w:tr w:rsidR="00271353" w14:paraId="4980B9EA" w14:textId="77777777" w:rsidTr="00C93D44">
        <w:tc>
          <w:tcPr>
            <w:tcW w:w="693" w:type="dxa"/>
          </w:tcPr>
          <w:p w14:paraId="3A067FEE" w14:textId="77777777" w:rsidR="00271353" w:rsidRPr="00D67AE5" w:rsidRDefault="00271353" w:rsidP="00C93D44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5380" w:type="dxa"/>
          </w:tcPr>
          <w:p w14:paraId="26669C23" w14:textId="77777777" w:rsidR="00271353" w:rsidRPr="00581981" w:rsidRDefault="00271353" w:rsidP="00C93D44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Cs/>
                <w:lang w:eastAsia="pl-PL"/>
              </w:rPr>
            </w:pPr>
            <w:r w:rsidRPr="00581981">
              <w:rPr>
                <w:rFonts w:ascii="Arial" w:hAnsi="Arial" w:cs="Arial"/>
                <w:bCs/>
                <w:lang w:eastAsia="pl-PL"/>
              </w:rPr>
              <w:t>mikroprzedsiębiorstwo</w:t>
            </w:r>
          </w:p>
        </w:tc>
      </w:tr>
      <w:tr w:rsidR="00271353" w14:paraId="33F58595" w14:textId="77777777" w:rsidTr="00C93D44">
        <w:tc>
          <w:tcPr>
            <w:tcW w:w="693" w:type="dxa"/>
          </w:tcPr>
          <w:p w14:paraId="6A691F9F" w14:textId="77777777" w:rsidR="00271353" w:rsidRPr="00D67AE5" w:rsidRDefault="00271353" w:rsidP="00C93D44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5380" w:type="dxa"/>
          </w:tcPr>
          <w:p w14:paraId="5DEEF9E4" w14:textId="77777777" w:rsidR="00271353" w:rsidRPr="00581981" w:rsidRDefault="00271353" w:rsidP="00C93D44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Cs/>
                <w:lang w:eastAsia="pl-PL"/>
              </w:rPr>
            </w:pPr>
            <w:r w:rsidRPr="00581981">
              <w:rPr>
                <w:rFonts w:ascii="Arial" w:hAnsi="Arial" w:cs="Arial"/>
                <w:bCs/>
                <w:lang w:eastAsia="pl-PL"/>
              </w:rPr>
              <w:t>małe przedsiębiorstwo</w:t>
            </w:r>
          </w:p>
        </w:tc>
      </w:tr>
      <w:tr w:rsidR="00271353" w14:paraId="795D042D" w14:textId="77777777" w:rsidTr="00C93D44">
        <w:tc>
          <w:tcPr>
            <w:tcW w:w="693" w:type="dxa"/>
          </w:tcPr>
          <w:p w14:paraId="6D12723A" w14:textId="77777777" w:rsidR="00271353" w:rsidRPr="00D67AE5" w:rsidRDefault="00271353" w:rsidP="00C93D44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0" w:type="dxa"/>
          </w:tcPr>
          <w:p w14:paraId="77B517BF" w14:textId="77777777" w:rsidR="00271353" w:rsidRPr="00581981" w:rsidRDefault="00271353" w:rsidP="00C93D44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581981">
              <w:rPr>
                <w:rFonts w:ascii="Arial" w:eastAsia="Times New Roman" w:hAnsi="Arial" w:cs="Arial"/>
                <w:bCs/>
                <w:lang w:eastAsia="pl-PL"/>
              </w:rPr>
              <w:t>średnie przedsiębiorstwa</w:t>
            </w:r>
          </w:p>
        </w:tc>
      </w:tr>
      <w:tr w:rsidR="00271353" w14:paraId="0BAA7C45" w14:textId="77777777" w:rsidTr="00C93D44">
        <w:tc>
          <w:tcPr>
            <w:tcW w:w="693" w:type="dxa"/>
          </w:tcPr>
          <w:p w14:paraId="0076340E" w14:textId="77777777" w:rsidR="00271353" w:rsidRPr="00D67AE5" w:rsidRDefault="00271353" w:rsidP="00C93D44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0" w:type="dxa"/>
          </w:tcPr>
          <w:p w14:paraId="51B79A62" w14:textId="77777777" w:rsidR="00271353" w:rsidRPr="00581981" w:rsidRDefault="00271353" w:rsidP="00C93D44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581981">
              <w:rPr>
                <w:rFonts w:ascii="Arial" w:eastAsia="Times New Roman" w:hAnsi="Arial" w:cs="Arial"/>
                <w:bCs/>
                <w:lang w:eastAsia="pl-PL"/>
              </w:rPr>
              <w:t>jednoosobowa działalność gospodarcza</w:t>
            </w:r>
          </w:p>
        </w:tc>
      </w:tr>
      <w:tr w:rsidR="00271353" w14:paraId="5771A84F" w14:textId="77777777" w:rsidTr="00C93D44">
        <w:tc>
          <w:tcPr>
            <w:tcW w:w="693" w:type="dxa"/>
          </w:tcPr>
          <w:p w14:paraId="266E19C4" w14:textId="77777777" w:rsidR="00271353" w:rsidRPr="00D67AE5" w:rsidRDefault="00271353" w:rsidP="00C93D44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0" w:type="dxa"/>
          </w:tcPr>
          <w:p w14:paraId="68DF3E9B" w14:textId="77777777" w:rsidR="00271353" w:rsidRPr="00581981" w:rsidRDefault="00271353" w:rsidP="00C93D44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581981">
              <w:rPr>
                <w:rFonts w:ascii="Arial" w:eastAsia="Times New Roman" w:hAnsi="Arial" w:cs="Arial"/>
                <w:bCs/>
                <w:lang w:eastAsia="pl-PL"/>
              </w:rPr>
              <w:t>Inny rodzaj</w:t>
            </w:r>
          </w:p>
        </w:tc>
      </w:tr>
    </w:tbl>
    <w:p w14:paraId="3E52BD09" w14:textId="77777777" w:rsidR="00271353" w:rsidRPr="00581981" w:rsidRDefault="00271353" w:rsidP="00271353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581981">
        <w:rPr>
          <w:rFonts w:ascii="Arial" w:hAnsi="Arial" w:cs="Arial"/>
          <w:color w:val="000000" w:themeColor="text1"/>
          <w:sz w:val="24"/>
          <w:szCs w:val="24"/>
        </w:rPr>
        <w:t>w przypadku braku zaznaczenia którejkolwiek odpowiedzi Zamawiający będzie przyjmował, iż Wykonawca należy do kategorii mikroprzedsiębiorstw</w:t>
      </w:r>
      <w:r w:rsidRPr="00581981">
        <w:rPr>
          <w:rFonts w:ascii="Arial" w:hAnsi="Arial" w:cs="Arial"/>
          <w:color w:val="000000" w:themeColor="text1"/>
          <w:sz w:val="24"/>
          <w:szCs w:val="24"/>
        </w:rPr>
        <w:br/>
        <w:t>Zamawiający wymaga udzielenie odpowiedzi na niniejsze pytanie ze względów na konieczność przekazywania informacji w tym zakresie Prezesowi Urzędu Zamówień Publicznych)</w:t>
      </w:r>
    </w:p>
    <w:p w14:paraId="017E845F" w14:textId="77777777" w:rsidR="00271353" w:rsidRPr="00947339" w:rsidRDefault="00271353" w:rsidP="00271353">
      <w:pPr>
        <w:spacing w:line="276" w:lineRule="auto"/>
        <w:ind w:left="434"/>
        <w:jc w:val="left"/>
        <w:rPr>
          <w:color w:val="auto"/>
          <w:sz w:val="24"/>
        </w:rPr>
      </w:pPr>
    </w:p>
    <w:p w14:paraId="6CE5D239" w14:textId="77777777" w:rsidR="00647EF0" w:rsidRDefault="00647EF0">
      <w:pPr>
        <w:spacing w:line="240" w:lineRule="auto"/>
        <w:jc w:val="left"/>
        <w:rPr>
          <w:rFonts w:eastAsia="Calibri" w:cs="Arial"/>
          <w:i/>
          <w:color w:val="000000" w:themeColor="text1"/>
          <w:sz w:val="24"/>
          <w:lang w:eastAsia="ar-SA"/>
        </w:rPr>
      </w:pPr>
      <w:r>
        <w:rPr>
          <w:rFonts w:cs="Arial"/>
          <w:i/>
          <w:color w:val="000000" w:themeColor="text1"/>
          <w:sz w:val="24"/>
        </w:rPr>
        <w:br w:type="page"/>
      </w:r>
    </w:p>
    <w:p w14:paraId="41CB15BE" w14:textId="25C41D9B" w:rsidR="00647EF0" w:rsidRPr="00945E61" w:rsidRDefault="005B4658" w:rsidP="00945E61">
      <w:pPr>
        <w:pStyle w:val="tekstdokumentu"/>
      </w:pPr>
      <w:r w:rsidRPr="00945E61">
        <w:lastRenderedPageBreak/>
        <w:t>RI.271</w:t>
      </w:r>
      <w:r w:rsidR="002773AC" w:rsidRPr="00945E61">
        <w:t>.</w:t>
      </w:r>
      <w:r w:rsidR="00F140F6" w:rsidRPr="00945E61">
        <w:t>4</w:t>
      </w:r>
      <w:r w:rsidRPr="00945E61">
        <w:t>.202</w:t>
      </w:r>
      <w:r w:rsidR="00F140F6" w:rsidRPr="00945E61">
        <w:t>4</w:t>
      </w:r>
      <w:r w:rsidRPr="00945E61">
        <w:tab/>
      </w:r>
      <w:r w:rsidR="00647EF0" w:rsidRPr="00945E61">
        <w:t xml:space="preserve">załącznik nr </w:t>
      </w:r>
      <w:r w:rsidR="00F90418" w:rsidRPr="00945E61">
        <w:t>2</w:t>
      </w:r>
      <w:r w:rsidR="00647EF0" w:rsidRPr="00945E61">
        <w:t xml:space="preserve"> do SWZ</w:t>
      </w:r>
    </w:p>
    <w:p w14:paraId="23A049E7" w14:textId="3A7CCAD1" w:rsidR="00357D9D" w:rsidRPr="00F90418" w:rsidRDefault="00357D9D" w:rsidP="0000166F">
      <w:pPr>
        <w:pStyle w:val="Akapitzlist"/>
        <w:spacing w:after="0"/>
        <w:ind w:left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OŚWIADCZENIE WYKONAWCY </w:t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br/>
      </w:r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>o którym mowa w art. 125 ust. 1 ustawy z dnia 11 września 2019 roku Prawo zamówień publicznych</w:t>
      </w:r>
      <w:bookmarkStart w:id="3" w:name="_GoBack"/>
      <w:bookmarkEnd w:id="3"/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 xml:space="preserve"> (dalej jako: ustawa PZP), składane na podstawie art. 273 ust. 2 ustawy PZP</w:t>
      </w:r>
    </w:p>
    <w:p w14:paraId="573FE72D" w14:textId="607D98DA" w:rsidR="00357D9D" w:rsidRPr="00F90418" w:rsidRDefault="0000166F" w:rsidP="00357D9D">
      <w:pPr>
        <w:spacing w:line="276" w:lineRule="auto"/>
        <w:jc w:val="lef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4"/>
          <w:u w:val="single"/>
        </w:rPr>
        <w:br/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64341AAE" w14:textId="01DFA88E" w:rsidR="00357D9D" w:rsidRPr="0060008F" w:rsidRDefault="0000166F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 xml:space="preserve">Na potrzeby postępowania o udzielenie zamówienia publicznego pn.: </w:t>
      </w:r>
      <w:r w:rsidR="002D5207" w:rsidRPr="002D5207">
        <w:rPr>
          <w:rFonts w:cs="Arial"/>
          <w:b/>
          <w:color w:val="auto"/>
          <w:sz w:val="24"/>
          <w:lang w:eastAsia="pl-PL"/>
        </w:rPr>
        <w:t>Świadczenie usług transportowych w zakresie przewozów uczniów do placówek oświatowych na terenie gminy Lipno w roku szkolnym 202</w:t>
      </w:r>
      <w:r w:rsidR="00F140F6">
        <w:rPr>
          <w:rFonts w:cs="Arial"/>
          <w:b/>
          <w:color w:val="auto"/>
          <w:sz w:val="24"/>
          <w:lang w:eastAsia="pl-PL"/>
        </w:rPr>
        <w:t>4</w:t>
      </w:r>
      <w:r w:rsidR="002D5207" w:rsidRPr="002D5207">
        <w:rPr>
          <w:rFonts w:cs="Arial"/>
          <w:b/>
          <w:color w:val="auto"/>
          <w:sz w:val="24"/>
          <w:lang w:eastAsia="pl-PL"/>
        </w:rPr>
        <w:t>/202</w:t>
      </w:r>
      <w:r w:rsidR="00F140F6">
        <w:rPr>
          <w:rFonts w:cs="Arial"/>
          <w:b/>
          <w:color w:val="auto"/>
          <w:sz w:val="24"/>
          <w:lang w:eastAsia="pl-PL"/>
        </w:rPr>
        <w:t>5</w:t>
      </w:r>
      <w:r w:rsidR="00357D9D" w:rsidRPr="0060008F">
        <w:rPr>
          <w:rFonts w:cs="Arial"/>
          <w:i/>
          <w:color w:val="000000" w:themeColor="text1"/>
          <w:sz w:val="24"/>
        </w:rPr>
        <w:t xml:space="preserve">, </w:t>
      </w:r>
      <w:r w:rsidR="00357D9D" w:rsidRPr="0060008F">
        <w:rPr>
          <w:rFonts w:cs="Arial"/>
          <w:color w:val="000000" w:themeColor="text1"/>
          <w:sz w:val="24"/>
        </w:rPr>
        <w:t>oświadczam, co następuje:</w:t>
      </w:r>
      <w:r w:rsidR="001E7427">
        <w:rPr>
          <w:rFonts w:cs="Arial"/>
          <w:color w:val="000000" w:themeColor="text1"/>
          <w:sz w:val="24"/>
        </w:rPr>
        <w:br/>
      </w:r>
    </w:p>
    <w:p w14:paraId="4E916CCF" w14:textId="09EB33A0" w:rsidR="00357D9D" w:rsidRPr="0060008F" w:rsidRDefault="00357D9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  <w:t>INFORMACJA DOTYCZĄCA NIEPODLEGANIA WYKLUCZENIU:</w:t>
      </w:r>
    </w:p>
    <w:p w14:paraId="560DA4F2" w14:textId="77777777" w:rsidR="00F140F6" w:rsidRPr="0040317E" w:rsidRDefault="00F140F6" w:rsidP="00F140F6">
      <w:pPr>
        <w:pStyle w:val="Akapitzlist"/>
        <w:numPr>
          <w:ilvl w:val="0"/>
          <w:numId w:val="25"/>
        </w:numPr>
        <w:tabs>
          <w:tab w:val="left" w:pos="426"/>
        </w:tabs>
        <w:ind w:left="284"/>
        <w:contextualSpacing/>
        <w:rPr>
          <w:rFonts w:ascii="Arial" w:hAnsi="Arial" w:cs="Arial"/>
          <w:color w:val="000000" w:themeColor="text1"/>
          <w:sz w:val="24"/>
        </w:rPr>
      </w:pPr>
      <w:r w:rsidRPr="0040317E">
        <w:rPr>
          <w:rFonts w:ascii="Arial" w:hAnsi="Arial" w:cs="Arial"/>
          <w:color w:val="000000" w:themeColor="text1"/>
          <w:sz w:val="24"/>
        </w:rPr>
        <w:t>Oświadczam, że nie podlegam wykluczeniu z postępowania na podstawie art. 108 ust 1 ustawy PZP.</w:t>
      </w:r>
    </w:p>
    <w:p w14:paraId="647DB8F2" w14:textId="77777777" w:rsidR="00F140F6" w:rsidRPr="0040317E" w:rsidRDefault="00F140F6" w:rsidP="00F140F6">
      <w:pPr>
        <w:pStyle w:val="Akapitzlist"/>
        <w:numPr>
          <w:ilvl w:val="0"/>
          <w:numId w:val="25"/>
        </w:numPr>
        <w:tabs>
          <w:tab w:val="left" w:pos="426"/>
        </w:tabs>
        <w:ind w:left="284"/>
        <w:contextualSpacing/>
        <w:rPr>
          <w:rFonts w:ascii="Arial" w:hAnsi="Arial" w:cs="Arial"/>
          <w:color w:val="000000" w:themeColor="text1"/>
          <w:sz w:val="24"/>
        </w:rPr>
      </w:pPr>
      <w:r w:rsidRPr="0040317E">
        <w:rPr>
          <w:rFonts w:ascii="Arial" w:hAnsi="Arial" w:cs="Arial"/>
          <w:color w:val="000000" w:themeColor="text1"/>
          <w:sz w:val="24"/>
        </w:rPr>
        <w:t>Oświadczam, że nie podlegam wykluczeniu z postępowania na podstawie art. 109 ust. 1  pkt 4 ustawy PZP.</w:t>
      </w:r>
    </w:p>
    <w:p w14:paraId="462CFE5F" w14:textId="77777777" w:rsidR="00F140F6" w:rsidRDefault="00F140F6" w:rsidP="00F140F6">
      <w:pPr>
        <w:pStyle w:val="Akapitzlist"/>
        <w:numPr>
          <w:ilvl w:val="0"/>
          <w:numId w:val="25"/>
        </w:numPr>
        <w:tabs>
          <w:tab w:val="left" w:pos="426"/>
        </w:tabs>
        <w:ind w:left="284"/>
        <w:contextualSpacing/>
        <w:rPr>
          <w:rFonts w:ascii="Arial" w:hAnsi="Arial" w:cs="Arial"/>
          <w:color w:val="000000" w:themeColor="text1"/>
          <w:sz w:val="24"/>
        </w:rPr>
      </w:pPr>
      <w:r w:rsidRPr="0040317E">
        <w:rPr>
          <w:rFonts w:ascii="Arial" w:hAnsi="Arial" w:cs="Arial"/>
          <w:color w:val="000000" w:themeColor="text1"/>
          <w:sz w:val="24"/>
        </w:rPr>
        <w:t>Oświadczam, że nie podlegam wykluczeniu z postępowania na podstawie art.  7 ust. 1 ustawy z dnia 13 kwietnia 2022r. o szczególnych rozwiązaniach w zakresie przeciwdziałania wspieraniu agresji na Ukrainę ora służących och</w:t>
      </w:r>
      <w:r>
        <w:rPr>
          <w:rFonts w:ascii="Arial" w:hAnsi="Arial" w:cs="Arial"/>
          <w:color w:val="000000" w:themeColor="text1"/>
          <w:sz w:val="24"/>
        </w:rPr>
        <w:t>ronie bezpieczeństwa narodowego.</w:t>
      </w:r>
    </w:p>
    <w:p w14:paraId="47274FEA" w14:textId="77777777" w:rsidR="00F140F6" w:rsidRPr="0040317E" w:rsidRDefault="00F140F6" w:rsidP="00F140F6">
      <w:pPr>
        <w:pStyle w:val="Akapitzlist"/>
        <w:tabs>
          <w:tab w:val="left" w:pos="426"/>
        </w:tabs>
        <w:ind w:left="284"/>
        <w:contextualSpacing/>
        <w:rPr>
          <w:rFonts w:ascii="Arial" w:hAnsi="Arial" w:cs="Arial"/>
          <w:color w:val="000000" w:themeColor="text1"/>
          <w:sz w:val="24"/>
        </w:rPr>
      </w:pPr>
    </w:p>
    <w:tbl>
      <w:tblPr>
        <w:tblStyle w:val="Tabela-Siatka"/>
        <w:tblpPr w:leftFromText="141" w:rightFromText="141" w:vertAnchor="text" w:horzAnchor="margin" w:tblpXSpec="center" w:tblpY="301"/>
        <w:tblW w:w="0" w:type="auto"/>
        <w:tblLook w:val="04A0" w:firstRow="1" w:lastRow="0" w:firstColumn="1" w:lastColumn="0" w:noHBand="0" w:noVBand="1"/>
      </w:tblPr>
      <w:tblGrid>
        <w:gridCol w:w="1135"/>
      </w:tblGrid>
      <w:tr w:rsidR="00F140F6" w14:paraId="6A67D7AF" w14:textId="77777777" w:rsidTr="00957EA5">
        <w:tc>
          <w:tcPr>
            <w:tcW w:w="1135" w:type="dxa"/>
          </w:tcPr>
          <w:p w14:paraId="4A318FD6" w14:textId="77777777" w:rsidR="00F140F6" w:rsidRPr="00F536DC" w:rsidRDefault="00F140F6" w:rsidP="00957EA5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CCA57B3" w14:textId="77777777" w:rsidR="00F140F6" w:rsidRPr="00F536DC" w:rsidRDefault="00F140F6" w:rsidP="00F140F6">
      <w:pPr>
        <w:pStyle w:val="Akapitzlist"/>
        <w:numPr>
          <w:ilvl w:val="0"/>
          <w:numId w:val="25"/>
        </w:numPr>
        <w:tabs>
          <w:tab w:val="left" w:pos="426"/>
        </w:tabs>
        <w:ind w:left="284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536DC">
        <w:rPr>
          <w:rFonts w:ascii="Arial" w:hAnsi="Arial" w:cs="Arial"/>
          <w:color w:val="000000" w:themeColor="text1"/>
          <w:sz w:val="24"/>
          <w:szCs w:val="24"/>
        </w:rPr>
        <w:t xml:space="preserve">Oświadczam, że zachodzą w stosunku do mnie podstawy wykluczenia z postępowania na podstawie art.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99342EB" w14:textId="77777777" w:rsidR="00F140F6" w:rsidRPr="00F536DC" w:rsidRDefault="00F140F6" w:rsidP="00F140F6">
      <w:pPr>
        <w:pStyle w:val="Akapitzlist"/>
        <w:tabs>
          <w:tab w:val="left" w:pos="426"/>
        </w:tabs>
        <w:ind w:left="284"/>
        <w:contextualSpacing/>
        <w:rPr>
          <w:rFonts w:ascii="Arial" w:hAnsi="Arial" w:cs="Arial"/>
          <w:color w:val="000000" w:themeColor="text1"/>
          <w:sz w:val="24"/>
        </w:rPr>
      </w:pPr>
      <w:r w:rsidRPr="00F536DC">
        <w:rPr>
          <w:rFonts w:ascii="Arial" w:hAnsi="Arial" w:cs="Arial"/>
          <w:color w:val="000000" w:themeColor="text1"/>
          <w:sz w:val="24"/>
          <w:szCs w:val="24"/>
        </w:rPr>
        <w:t xml:space="preserve">ustawy PZP </w:t>
      </w:r>
      <w:r w:rsidRPr="00F536DC">
        <w:rPr>
          <w:rFonts w:ascii="Arial" w:hAnsi="Arial" w:cs="Arial"/>
          <w:i/>
          <w:color w:val="000000" w:themeColor="text1"/>
          <w:sz w:val="24"/>
          <w:szCs w:val="24"/>
        </w:rPr>
        <w:t>(podać mającą zastosowanie podstawę wykluczenia spośród wymienionych w art. 108 ust. 1 pkt 1, 2 lub 5 lub art. 109 ust. 1 pkt 4, ustawy PZP).</w:t>
      </w:r>
      <w:r w:rsidRPr="00F536DC">
        <w:rPr>
          <w:rFonts w:ascii="Arial" w:hAnsi="Arial" w:cs="Arial"/>
          <w:color w:val="000000" w:themeColor="text1"/>
          <w:sz w:val="24"/>
          <w:szCs w:val="24"/>
        </w:rPr>
        <w:t xml:space="preserve"> Jednocześnie oświadczam, że w związku z ww. okolicznością, na podstawie art. 110 ust. 2 ustawy </w:t>
      </w:r>
      <w:proofErr w:type="spellStart"/>
      <w:r w:rsidRPr="00F536DC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F536DC">
        <w:rPr>
          <w:rFonts w:ascii="Arial" w:hAnsi="Arial" w:cs="Arial"/>
          <w:color w:val="000000" w:themeColor="text1"/>
          <w:sz w:val="24"/>
          <w:szCs w:val="24"/>
        </w:rPr>
        <w:t xml:space="preserve"> podjąłem następujące środki naprawcze:</w:t>
      </w:r>
    </w:p>
    <w:tbl>
      <w:tblPr>
        <w:tblStyle w:val="Tabela-Siatka"/>
        <w:tblpPr w:leftFromText="141" w:rightFromText="141" w:vertAnchor="text" w:horzAnchor="margin" w:tblpXSpec="center" w:tblpY="-24"/>
        <w:tblW w:w="0" w:type="auto"/>
        <w:tblLook w:val="04A0" w:firstRow="1" w:lastRow="0" w:firstColumn="1" w:lastColumn="0" w:noHBand="0" w:noVBand="1"/>
      </w:tblPr>
      <w:tblGrid>
        <w:gridCol w:w="8075"/>
      </w:tblGrid>
      <w:tr w:rsidR="00F140F6" w:rsidRPr="0060008F" w14:paraId="7D019364" w14:textId="77777777" w:rsidTr="00957EA5">
        <w:tc>
          <w:tcPr>
            <w:tcW w:w="8075" w:type="dxa"/>
          </w:tcPr>
          <w:p w14:paraId="517B29DB" w14:textId="77777777" w:rsidR="00F140F6" w:rsidRPr="0060008F" w:rsidRDefault="00F140F6" w:rsidP="00957EA5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-255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080658E" w14:textId="77777777" w:rsidR="00F140F6" w:rsidRDefault="00F140F6" w:rsidP="00F140F6">
      <w:pPr>
        <w:tabs>
          <w:tab w:val="left" w:pos="426"/>
        </w:tabs>
        <w:contextualSpacing/>
        <w:jc w:val="center"/>
        <w:rPr>
          <w:rFonts w:cs="Arial"/>
          <w:b/>
          <w:color w:val="000000" w:themeColor="text1"/>
          <w:sz w:val="24"/>
        </w:rPr>
      </w:pPr>
      <w:r>
        <w:rPr>
          <w:rFonts w:cs="Arial"/>
          <w:b/>
          <w:color w:val="000000" w:themeColor="text1"/>
          <w:sz w:val="24"/>
        </w:rPr>
        <w:t>(w</w:t>
      </w:r>
      <w:r w:rsidRPr="00F536DC">
        <w:rPr>
          <w:rFonts w:cs="Arial"/>
          <w:b/>
          <w:color w:val="000000" w:themeColor="text1"/>
          <w:sz w:val="24"/>
        </w:rPr>
        <w:t>ypełnić pkt 4 jeżeli dotyczy</w:t>
      </w:r>
      <w:r>
        <w:rPr>
          <w:rFonts w:cs="Arial"/>
          <w:b/>
          <w:color w:val="000000" w:themeColor="text1"/>
          <w:sz w:val="24"/>
        </w:rPr>
        <w:t>)</w:t>
      </w:r>
    </w:p>
    <w:p w14:paraId="6AB103DE" w14:textId="77777777" w:rsidR="001E7427" w:rsidRPr="001E7427" w:rsidRDefault="001E7427" w:rsidP="001E7427">
      <w:pPr>
        <w:tabs>
          <w:tab w:val="left" w:pos="426"/>
        </w:tabs>
        <w:spacing w:line="300" w:lineRule="auto"/>
        <w:contextualSpacing/>
        <w:rPr>
          <w:rFonts w:cs="Arial"/>
          <w:color w:val="000000" w:themeColor="text1"/>
          <w:sz w:val="24"/>
        </w:rPr>
      </w:pPr>
    </w:p>
    <w:p w14:paraId="11462588" w14:textId="3DC287CD" w:rsidR="00357D9D" w:rsidRPr="0060008F" w:rsidRDefault="009E3F7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SPEŁNIANIA WARUNKÓW UDZIAŁU W POSTEPOWANIU:</w:t>
      </w:r>
    </w:p>
    <w:p w14:paraId="54D13746" w14:textId="77777777" w:rsidR="00F140F6" w:rsidRDefault="009E3F7D" w:rsidP="00F140F6">
      <w:pPr>
        <w:spacing w:line="276" w:lineRule="auto"/>
        <w:jc w:val="left"/>
        <w:rPr>
          <w:rFonts w:cs="Arial"/>
          <w:b/>
          <w:sz w:val="24"/>
          <w:highlight w:val="lightGray"/>
        </w:rPr>
      </w:pPr>
      <w:r w:rsidRPr="0060008F">
        <w:rPr>
          <w:rFonts w:cs="Arial"/>
          <w:sz w:val="24"/>
        </w:rPr>
        <w:t>Oświadczam, że spełniam warunki udziału w postępowaniu określone przez zamawiającego</w:t>
      </w:r>
      <w:r w:rsidRPr="0060008F">
        <w:rPr>
          <w:rFonts w:cs="Arial"/>
          <w:b/>
          <w:bCs/>
          <w:sz w:val="24"/>
        </w:rPr>
        <w:t xml:space="preserve"> </w:t>
      </w:r>
      <w:r w:rsidRPr="0060008F">
        <w:rPr>
          <w:rFonts w:cs="Arial"/>
          <w:sz w:val="24"/>
        </w:rPr>
        <w:t>w ogłoszeniu o zamówieniu zamieszczanym w Biuletynie Zamówień Publicznych oraz SWZ</w:t>
      </w:r>
      <w:r w:rsidR="00F140F6">
        <w:rPr>
          <w:rFonts w:cs="Arial"/>
          <w:sz w:val="24"/>
        </w:rPr>
        <w:t>.</w:t>
      </w:r>
      <w:r w:rsidR="002D5207">
        <w:rPr>
          <w:rFonts w:cs="Arial"/>
          <w:sz w:val="24"/>
        </w:rPr>
        <w:br/>
      </w:r>
    </w:p>
    <w:p w14:paraId="63B1C075" w14:textId="77777777" w:rsidR="00F140F6" w:rsidRDefault="00F140F6" w:rsidP="00F140F6">
      <w:pPr>
        <w:spacing w:line="276" w:lineRule="auto"/>
        <w:jc w:val="left"/>
        <w:rPr>
          <w:rFonts w:cs="Arial"/>
          <w:b/>
          <w:sz w:val="24"/>
          <w:highlight w:val="lightGray"/>
        </w:rPr>
      </w:pPr>
    </w:p>
    <w:p w14:paraId="35313C92" w14:textId="77777777" w:rsidR="00F140F6" w:rsidRDefault="00F140F6" w:rsidP="00F140F6">
      <w:pPr>
        <w:spacing w:line="276" w:lineRule="auto"/>
        <w:jc w:val="left"/>
        <w:rPr>
          <w:rFonts w:cs="Arial"/>
          <w:b/>
          <w:sz w:val="24"/>
          <w:highlight w:val="lightGray"/>
        </w:rPr>
      </w:pPr>
    </w:p>
    <w:p w14:paraId="724CE89A" w14:textId="794269CB" w:rsidR="00F140F6" w:rsidRPr="00737A6A" w:rsidRDefault="00F140F6" w:rsidP="00F140F6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sz w:val="24"/>
        </w:rPr>
      </w:pPr>
      <w:r w:rsidRPr="00F140F6">
        <w:rPr>
          <w:rFonts w:cs="Arial"/>
          <w:b/>
          <w:sz w:val="24"/>
        </w:rPr>
        <w:t>INFORMACJA DOTYCZĄCA POLEGANIA NA ZASOBACH INNYCH PODMIOTÓW, NA PODSTAWIE ART. 118 USTAWY PZP:</w:t>
      </w:r>
    </w:p>
    <w:p w14:paraId="0B8454A9" w14:textId="77777777" w:rsidR="00F140F6" w:rsidRPr="0060008F" w:rsidRDefault="00F140F6" w:rsidP="00F140F6">
      <w:pPr>
        <w:tabs>
          <w:tab w:val="left" w:leader="dot" w:pos="9638"/>
        </w:tabs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Oświadczam, że w celu wykazania spełniania warunków udziału w postępowaniu, określonych przez Zamawiającego </w:t>
      </w:r>
      <w:r w:rsidRPr="009E3F7D">
        <w:rPr>
          <w:rFonts w:eastAsiaTheme="minorHAnsi" w:cs="Arial"/>
          <w:color w:val="auto"/>
          <w:sz w:val="24"/>
        </w:rPr>
        <w:t xml:space="preserve">w ogłoszeniu o zamówieniu zamieszczanym w Biuletynie Zamówień Publicznych oraz </w:t>
      </w:r>
      <w:r w:rsidRPr="0060008F">
        <w:rPr>
          <w:rFonts w:eastAsiaTheme="minorHAnsi" w:cs="Arial"/>
          <w:color w:val="auto"/>
          <w:sz w:val="24"/>
        </w:rPr>
        <w:t xml:space="preserve">SWZ </w:t>
      </w:r>
      <w:r w:rsidRPr="0060008F">
        <w:rPr>
          <w:rFonts w:cs="Arial"/>
          <w:color w:val="000000" w:themeColor="text1"/>
          <w:sz w:val="24"/>
        </w:rPr>
        <w:t>polegam, na zasadach określonych w art. 118 ustawy PZP, na zasobach następującego/</w:t>
      </w:r>
      <w:proofErr w:type="spellStart"/>
      <w:r w:rsidRPr="0060008F">
        <w:rPr>
          <w:rFonts w:cs="Arial"/>
          <w:color w:val="000000" w:themeColor="text1"/>
          <w:sz w:val="24"/>
        </w:rPr>
        <w:t>ych</w:t>
      </w:r>
      <w:proofErr w:type="spellEnd"/>
      <w:r w:rsidRPr="0060008F">
        <w:rPr>
          <w:rFonts w:cs="Arial"/>
          <w:color w:val="000000" w:themeColor="text1"/>
          <w:sz w:val="24"/>
        </w:rPr>
        <w:t xml:space="preserve"> podmiotu/ów: </w:t>
      </w:r>
      <w:r w:rsidRPr="0060008F">
        <w:rPr>
          <w:rFonts w:cs="Arial"/>
          <w:color w:val="000000" w:themeColor="text1"/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F140F6" w:rsidRPr="0060008F" w14:paraId="03A47785" w14:textId="77777777" w:rsidTr="00957EA5">
        <w:trPr>
          <w:trHeight w:val="865"/>
        </w:trPr>
        <w:tc>
          <w:tcPr>
            <w:tcW w:w="9063" w:type="dxa"/>
          </w:tcPr>
          <w:p w14:paraId="6EB07C7B" w14:textId="77777777" w:rsidR="00F140F6" w:rsidRPr="0060008F" w:rsidRDefault="00F140F6" w:rsidP="00957EA5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5789CE1B" w14:textId="77777777" w:rsidR="00F140F6" w:rsidRPr="0060008F" w:rsidRDefault="00F140F6" w:rsidP="00F140F6">
      <w:pPr>
        <w:tabs>
          <w:tab w:val="left" w:leader="dot" w:pos="9638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  <w:t>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F140F6" w:rsidRPr="0060008F" w14:paraId="1DA0B4B1" w14:textId="77777777" w:rsidTr="00957EA5">
        <w:trPr>
          <w:trHeight w:val="769"/>
        </w:trPr>
        <w:tc>
          <w:tcPr>
            <w:tcW w:w="9063" w:type="dxa"/>
          </w:tcPr>
          <w:p w14:paraId="5CB4C2C4" w14:textId="77777777" w:rsidR="00F140F6" w:rsidRPr="00737A6A" w:rsidRDefault="00F140F6" w:rsidP="00957EA5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3940BBD3" w14:textId="77777777" w:rsidR="00F140F6" w:rsidRPr="00737A6A" w:rsidRDefault="00F140F6" w:rsidP="00F140F6">
      <w:pPr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737A6A">
        <w:rPr>
          <w:rFonts w:cs="Arial"/>
          <w:b/>
          <w:color w:val="000000" w:themeColor="text1"/>
          <w:sz w:val="24"/>
        </w:rPr>
        <w:t>(</w:t>
      </w:r>
      <w:r>
        <w:rPr>
          <w:rFonts w:cs="Arial"/>
          <w:b/>
          <w:color w:val="000000" w:themeColor="text1"/>
          <w:sz w:val="24"/>
        </w:rPr>
        <w:t xml:space="preserve">wypełnić jeżeli dotyczy: </w:t>
      </w:r>
      <w:r w:rsidRPr="00737A6A">
        <w:rPr>
          <w:rFonts w:cs="Arial"/>
          <w:b/>
          <w:color w:val="000000" w:themeColor="text1"/>
          <w:sz w:val="24"/>
        </w:rPr>
        <w:t>wskaza</w:t>
      </w:r>
      <w:r>
        <w:rPr>
          <w:rFonts w:cs="Arial"/>
          <w:b/>
          <w:color w:val="000000" w:themeColor="text1"/>
          <w:sz w:val="24"/>
        </w:rPr>
        <w:t xml:space="preserve">ć </w:t>
      </w:r>
      <w:r w:rsidRPr="00737A6A">
        <w:rPr>
          <w:rFonts w:cs="Arial"/>
          <w:b/>
          <w:color w:val="000000" w:themeColor="text1"/>
          <w:sz w:val="24"/>
        </w:rPr>
        <w:t>podmiot i określić odpowiedni zakres dla wskazanego podmiotu)</w:t>
      </w:r>
    </w:p>
    <w:p w14:paraId="498D5A06" w14:textId="18C4C6BD" w:rsidR="00357D9D" w:rsidRPr="0060008F" w:rsidRDefault="00357D9D" w:rsidP="009E3F7D">
      <w:pPr>
        <w:spacing w:line="276" w:lineRule="auto"/>
        <w:jc w:val="left"/>
        <w:rPr>
          <w:rFonts w:cs="Arial"/>
          <w:i/>
          <w:color w:val="000000" w:themeColor="text1"/>
          <w:sz w:val="24"/>
        </w:rPr>
      </w:pPr>
    </w:p>
    <w:p w14:paraId="330475D9" w14:textId="3D6D57A3" w:rsidR="00357D9D" w:rsidRPr="0060008F" w:rsidRDefault="0060008F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OŚWIADCZENIE DOTYCZĄCE PODANYCH INFORMACJI:</w:t>
      </w:r>
    </w:p>
    <w:p w14:paraId="4D29C632" w14:textId="77777777" w:rsidR="00357D9D" w:rsidRPr="0060008F" w:rsidRDefault="00357D9D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A68419" w14:textId="0CE81F5C" w:rsidR="00357D9D" w:rsidRDefault="0060008F" w:rsidP="009E3F7D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478E1A6B" w14:textId="77777777" w:rsidR="00F140F6" w:rsidRPr="00737A6A" w:rsidRDefault="00F140F6" w:rsidP="00F140F6">
      <w:pPr>
        <w:spacing w:line="276" w:lineRule="auto"/>
        <w:contextualSpacing/>
        <w:jc w:val="left"/>
        <w:rPr>
          <w:rFonts w:cs="Arial"/>
          <w:b/>
          <w:color w:val="000000" w:themeColor="text1"/>
          <w:sz w:val="24"/>
        </w:rPr>
      </w:pPr>
      <w:r w:rsidRPr="00737A6A">
        <w:rPr>
          <w:rFonts w:cs="Arial"/>
          <w:b/>
          <w:color w:val="000000" w:themeColor="text1"/>
          <w:sz w:val="24"/>
        </w:rPr>
        <w:t xml:space="preserve">W 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</w:t>
      </w:r>
    </w:p>
    <w:p w14:paraId="31984AD2" w14:textId="77777777" w:rsidR="00F140F6" w:rsidRPr="00737A6A" w:rsidRDefault="00F140F6" w:rsidP="00F140F6">
      <w:pPr>
        <w:spacing w:line="276" w:lineRule="auto"/>
        <w:contextualSpacing/>
        <w:jc w:val="left"/>
        <w:rPr>
          <w:rFonts w:cs="Arial"/>
          <w:b/>
          <w:color w:val="000000" w:themeColor="text1"/>
          <w:sz w:val="24"/>
        </w:rPr>
      </w:pPr>
      <w:r w:rsidRPr="00737A6A">
        <w:rPr>
          <w:rFonts w:cs="Arial"/>
          <w:b/>
          <w:color w:val="000000" w:themeColor="text1"/>
          <w:sz w:val="24"/>
        </w:rPr>
        <w:t>Oświadczenie to potwierdza brak podstaw wykluczenia oraz spełniania warunków udziału w postępowaniu w zakresie, w jakim każdy z wykonawców wskazuje spełnienie warunków udziału w postępowaniu.</w:t>
      </w:r>
    </w:p>
    <w:p w14:paraId="2274D435" w14:textId="77777777" w:rsidR="00F140F6" w:rsidRDefault="00F140F6" w:rsidP="00F140F6">
      <w:pPr>
        <w:spacing w:line="276" w:lineRule="auto"/>
        <w:contextualSpacing/>
        <w:jc w:val="left"/>
        <w:rPr>
          <w:rFonts w:cs="Arial"/>
          <w:b/>
          <w:bCs/>
          <w:color w:val="000000" w:themeColor="text1"/>
          <w:sz w:val="24"/>
        </w:rPr>
      </w:pPr>
    </w:p>
    <w:p w14:paraId="76FDB863" w14:textId="77777777" w:rsidR="00F140F6" w:rsidRPr="0060008F" w:rsidRDefault="00F140F6" w:rsidP="00F140F6">
      <w:pPr>
        <w:spacing w:line="276" w:lineRule="auto"/>
        <w:contextualSpacing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7E97A493" w14:textId="77777777" w:rsidR="00F140F6" w:rsidRPr="0060008F" w:rsidRDefault="00F140F6" w:rsidP="00F140F6">
      <w:pPr>
        <w:pStyle w:val="Akapitzlist"/>
        <w:spacing w:after="0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Zgodnie z art. 117 ust. 3 ustawy PZP </w:t>
      </w:r>
      <w:r w:rsidRPr="0060008F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wspólnie ubiegający się o udzielenie zamówienia mogą polegać na zdolnościach tych z wykonawców, którzy wykonają roboty budowlane lub usługi, do realizacji których te zdolności są wymagane. </w:t>
      </w:r>
      <w:r w:rsidRPr="0060008F">
        <w:rPr>
          <w:rFonts w:ascii="Arial" w:hAnsi="Arial" w:cs="Arial"/>
          <w:b/>
          <w:sz w:val="24"/>
          <w:szCs w:val="24"/>
        </w:rPr>
        <w:t xml:space="preserve">Dalej zgodnie z art. 117 ust. 4 ustawy </w:t>
      </w:r>
      <w:proofErr w:type="spellStart"/>
      <w:r w:rsidRPr="0060008F">
        <w:rPr>
          <w:rFonts w:ascii="Arial" w:hAnsi="Arial" w:cs="Arial"/>
          <w:b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b/>
          <w:sz w:val="24"/>
          <w:szCs w:val="24"/>
        </w:rPr>
        <w:t xml:space="preserve"> Wykonawcy wspólnie ubiegający się o udzielenie zamówienia dołączają do oferty oświadczenie</w:t>
      </w:r>
      <w:r>
        <w:rPr>
          <w:rFonts w:ascii="Arial" w:hAnsi="Arial" w:cs="Arial"/>
          <w:b/>
          <w:sz w:val="24"/>
          <w:szCs w:val="24"/>
        </w:rPr>
        <w:t>[zał. nr 3 do SWZ]</w:t>
      </w:r>
      <w:r w:rsidRPr="0060008F">
        <w:rPr>
          <w:rFonts w:ascii="Arial" w:hAnsi="Arial" w:cs="Arial"/>
          <w:b/>
          <w:sz w:val="24"/>
          <w:szCs w:val="24"/>
        </w:rPr>
        <w:t>, z którego wynika, które roboty budowlane, dostawy lub usługi wykonają poszczególni wykonawcy.</w:t>
      </w:r>
    </w:p>
    <w:p w14:paraId="5C64F993" w14:textId="77777777" w:rsidR="00F140F6" w:rsidRPr="0060008F" w:rsidRDefault="00F140F6" w:rsidP="00F140F6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7B6E0A4D" w14:textId="4B2400F3" w:rsidR="00F140F6" w:rsidRPr="00F140F6" w:rsidRDefault="00F140F6" w:rsidP="00F140F6">
      <w:pPr>
        <w:pStyle w:val="Stopka"/>
        <w:spacing w:line="240" w:lineRule="auto"/>
        <w:jc w:val="left"/>
        <w:rPr>
          <w:iCs/>
          <w:color w:val="FFFFFF" w:themeColor="background1"/>
          <w:sz w:val="24"/>
        </w:rPr>
      </w:pPr>
      <w:r w:rsidRPr="00841EEA">
        <w:rPr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 przez osobę lub osoby uprawnione do reprezentowania Wykonawcy</w:t>
      </w:r>
    </w:p>
    <w:sectPr w:rsidR="00F140F6" w:rsidRPr="00F140F6" w:rsidSect="002D5207">
      <w:footerReference w:type="default" r:id="rId7"/>
      <w:footerReference w:type="first" r:id="rId8"/>
      <w:pgSz w:w="11907" w:h="16840" w:code="9"/>
      <w:pgMar w:top="709" w:right="1417" w:bottom="1135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7E1BB1D0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E61">
          <w:rPr>
            <w:noProof/>
          </w:rPr>
          <w:t>4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00F166E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E61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1143B4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65161E"/>
    <w:multiLevelType w:val="hybridMultilevel"/>
    <w:tmpl w:val="4D94B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16"/>
  </w:num>
  <w:num w:numId="5">
    <w:abstractNumId w:val="24"/>
  </w:num>
  <w:num w:numId="6">
    <w:abstractNumId w:val="30"/>
  </w:num>
  <w:num w:numId="7">
    <w:abstractNumId w:val="21"/>
  </w:num>
  <w:num w:numId="8">
    <w:abstractNumId w:val="6"/>
  </w:num>
  <w:num w:numId="9">
    <w:abstractNumId w:val="28"/>
  </w:num>
  <w:num w:numId="10">
    <w:abstractNumId w:val="11"/>
  </w:num>
  <w:num w:numId="11">
    <w:abstractNumId w:val="27"/>
  </w:num>
  <w:num w:numId="12">
    <w:abstractNumId w:val="7"/>
  </w:num>
  <w:num w:numId="13">
    <w:abstractNumId w:val="17"/>
  </w:num>
  <w:num w:numId="14">
    <w:abstractNumId w:val="18"/>
  </w:num>
  <w:num w:numId="15">
    <w:abstractNumId w:val="14"/>
  </w:num>
  <w:num w:numId="16">
    <w:abstractNumId w:val="15"/>
  </w:num>
  <w:num w:numId="17">
    <w:abstractNumId w:val="29"/>
  </w:num>
  <w:num w:numId="18">
    <w:abstractNumId w:val="19"/>
  </w:num>
  <w:num w:numId="19">
    <w:abstractNumId w:val="23"/>
  </w:num>
  <w:num w:numId="20">
    <w:abstractNumId w:val="4"/>
  </w:num>
  <w:num w:numId="21">
    <w:abstractNumId w:val="25"/>
  </w:num>
  <w:num w:numId="22">
    <w:abstractNumId w:val="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31B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4F5D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353"/>
    <w:rsid w:val="00271FAD"/>
    <w:rsid w:val="002728E7"/>
    <w:rsid w:val="0027401A"/>
    <w:rsid w:val="00276351"/>
    <w:rsid w:val="00276A2A"/>
    <w:rsid w:val="00276EC0"/>
    <w:rsid w:val="00276F0C"/>
    <w:rsid w:val="002773A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86C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207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2DCB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17F04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D7ACE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BF7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5FA9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765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6C5D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5B24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938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DE7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4D5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5E6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4A1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1612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17E7C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532E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E1F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B7AEA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0F6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945E61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1079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6</cp:revision>
  <cp:lastPrinted>2016-10-18T10:10:00Z</cp:lastPrinted>
  <dcterms:created xsi:type="dcterms:W3CDTF">2023-03-31T08:33:00Z</dcterms:created>
  <dcterms:modified xsi:type="dcterms:W3CDTF">2024-05-13T12:16:00Z</dcterms:modified>
</cp:coreProperties>
</file>