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DF" w:rsidRPr="00C41EF3" w:rsidRDefault="00C41EF3" w:rsidP="003600A0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 w:rsidR="00680934">
        <w:rPr>
          <w:rFonts w:eastAsia="Times New Roman"/>
          <w:sz w:val="22"/>
          <w:lang w:eastAsia="pl-PL"/>
        </w:rPr>
        <w:t xml:space="preserve">do umowy </w:t>
      </w:r>
      <w:r w:rsidR="004D7CC2">
        <w:rPr>
          <w:rFonts w:eastAsia="Times New Roman"/>
          <w:sz w:val="22"/>
          <w:lang w:eastAsia="pl-PL"/>
        </w:rPr>
        <w:t>nr S.2380.3</w:t>
      </w:r>
      <w:r w:rsidR="00F05EDF">
        <w:rPr>
          <w:rFonts w:eastAsia="Times New Roman"/>
          <w:sz w:val="22"/>
          <w:lang w:eastAsia="pl-PL"/>
        </w:rPr>
        <w:t>.23</w:t>
      </w:r>
      <w:r w:rsidR="00B43EBF">
        <w:rPr>
          <w:rFonts w:eastAsia="Times New Roman"/>
          <w:sz w:val="22"/>
          <w:lang w:eastAsia="pl-PL"/>
        </w:rPr>
        <w:t>.WO</w:t>
      </w: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3600A0" w:rsidRDefault="003600A0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3E466C">
        <w:trPr>
          <w:trHeight w:val="558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010215" w:rsidP="003E466C">
            <w:pPr>
              <w:contextualSpacing/>
              <w:rPr>
                <w:sz w:val="22"/>
                <w:lang w:eastAsia="pl-PL"/>
              </w:rPr>
            </w:pPr>
            <w:hyperlink r:id="rId8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010215" w:rsidP="003E466C">
            <w:pPr>
              <w:contextualSpacing/>
              <w:rPr>
                <w:sz w:val="22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lastRenderedPageBreak/>
        <w:t xml:space="preserve">Ja, niżej podpisany </w:t>
      </w:r>
      <w:r w:rsidRPr="00A77685">
        <w:rPr>
          <w:rFonts w:eastAsia="Times New Roman"/>
          <w:i/>
          <w:sz w:val="20"/>
          <w:szCs w:val="20"/>
          <w:lang w:eastAsia="pl-PL"/>
        </w:rPr>
        <w:t>(imię i nazwisko osoby upoważnionej do reprezentacji Wykonawcy/ów i podpisującej ofertę)</w:t>
      </w:r>
      <w:r w:rsidRPr="00681DA0">
        <w:rPr>
          <w:rFonts w:eastAsia="Times New Roman"/>
          <w:sz w:val="22"/>
          <w:lang w:eastAsia="pl-PL"/>
        </w:rPr>
        <w:t>:  ...............................................................................................</w:t>
      </w:r>
      <w:r w:rsidR="00DE02A8">
        <w:rPr>
          <w:rFonts w:eastAsia="Times New Roman"/>
          <w:sz w:val="22"/>
          <w:lang w:eastAsia="pl-PL"/>
        </w:rPr>
        <w:t>..........................................</w:t>
      </w:r>
      <w:r w:rsidRPr="00681DA0">
        <w:rPr>
          <w:rFonts w:eastAsia="Times New Roman"/>
          <w:sz w:val="22"/>
          <w:lang w:eastAsia="pl-PL"/>
        </w:rPr>
        <w:t>.</w:t>
      </w: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działając w imieniu i na rzecz: ……………………………………………….……………………......</w:t>
      </w: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………………………………………………………………………………………………………….</w:t>
      </w: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………………………………………………………………………………………………………….</w:t>
      </w:r>
    </w:p>
    <w:p w:rsidR="00F661DF" w:rsidRPr="00681DA0" w:rsidRDefault="00F661DF" w:rsidP="003600A0">
      <w:pPr>
        <w:spacing w:line="600" w:lineRule="auto"/>
        <w:jc w:val="center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>(nazwa i adres siedziby Wykonawcy)</w:t>
      </w:r>
      <w:bookmarkStart w:id="0" w:name="_GoBack"/>
      <w:bookmarkEnd w:id="0"/>
    </w:p>
    <w:p w:rsidR="00680934" w:rsidRPr="00DE02A8" w:rsidRDefault="00F661DF" w:rsidP="00DE02A8">
      <w:pPr>
        <w:spacing w:before="120" w:line="312" w:lineRule="auto"/>
        <w:jc w:val="both"/>
        <w:rPr>
          <w:rFonts w:eastAsia="Times New Roman"/>
          <w:b/>
          <w:sz w:val="22"/>
          <w:lang w:eastAsia="pl-PL"/>
        </w:rPr>
      </w:pPr>
      <w:r w:rsidRPr="00681DA0">
        <w:rPr>
          <w:rFonts w:eastAsia="Times New Roman"/>
          <w:bCs/>
          <w:sz w:val="22"/>
          <w:lang w:eastAsia="pl-PL"/>
        </w:rPr>
        <w:t xml:space="preserve">w odpowiedzi na ogłoszenie </w:t>
      </w:r>
      <w:r w:rsidRPr="00681DA0">
        <w:rPr>
          <w:rFonts w:eastAsia="Times New Roman"/>
          <w:sz w:val="22"/>
          <w:lang w:eastAsia="pl-PL"/>
        </w:rPr>
        <w:t>na:</w:t>
      </w:r>
      <w:r w:rsidR="002F2641">
        <w:rPr>
          <w:rFonts w:eastAsia="Times New Roman"/>
          <w:b/>
          <w:sz w:val="22"/>
          <w:lang w:eastAsia="pl-PL"/>
        </w:rPr>
        <w:t xml:space="preserve">   </w:t>
      </w:r>
    </w:p>
    <w:p w:rsidR="00F661DF" w:rsidRPr="00975DD6" w:rsidRDefault="00E612BD" w:rsidP="00975DD6">
      <w:pPr>
        <w:jc w:val="center"/>
        <w:rPr>
          <w:b/>
          <w:szCs w:val="24"/>
        </w:rPr>
      </w:pPr>
      <w:r>
        <w:rPr>
          <w:b/>
          <w:szCs w:val="24"/>
          <w:lang w:eastAsia="pl-PL"/>
        </w:rPr>
        <w:t xml:space="preserve">dostawę </w:t>
      </w:r>
      <w:r w:rsidR="002F2641">
        <w:rPr>
          <w:b/>
          <w:szCs w:val="24"/>
          <w:lang w:eastAsia="pl-PL"/>
        </w:rPr>
        <w:t>preparatu do bezdotykowego mycia</w:t>
      </w:r>
      <w:r w:rsidR="006679E7">
        <w:rPr>
          <w:b/>
          <w:szCs w:val="24"/>
          <w:lang w:eastAsia="pl-PL"/>
        </w:rPr>
        <w:t xml:space="preserve"> pojazdów </w:t>
      </w:r>
    </w:p>
    <w:p w:rsidR="00F661DF" w:rsidRDefault="00F661DF" w:rsidP="00F661DF">
      <w:pPr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oferuję realizację prz</w:t>
      </w:r>
      <w:r w:rsidR="00227ABB">
        <w:rPr>
          <w:rFonts w:eastAsia="Times New Roman"/>
          <w:sz w:val="22"/>
          <w:lang w:eastAsia="pl-PL"/>
        </w:rPr>
        <w:t>edmiotu zamówienia jak poniżej:</w:t>
      </w:r>
    </w:p>
    <w:p w:rsidR="00C46CAB" w:rsidRDefault="00C46CAB" w:rsidP="00F661DF">
      <w:pPr>
        <w:rPr>
          <w:rFonts w:eastAsia="Times New Roman"/>
          <w:sz w:val="22"/>
          <w:lang w:eastAsia="pl-PL"/>
        </w:rPr>
      </w:pPr>
    </w:p>
    <w:tbl>
      <w:tblPr>
        <w:tblW w:w="97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4420"/>
        <w:gridCol w:w="780"/>
        <w:gridCol w:w="800"/>
        <w:gridCol w:w="1540"/>
        <w:gridCol w:w="1620"/>
      </w:tblGrid>
      <w:tr w:rsidR="002F2641" w:rsidRPr="002F2641" w:rsidTr="00EB6515">
        <w:trPr>
          <w:trHeight w:val="8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Nazwa materiału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Jedn. miary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Ilość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ind w:right="-10"/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Cena jednostkowa brutto (zł)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Wartość brutto (zł)</w:t>
            </w:r>
          </w:p>
        </w:tc>
      </w:tr>
      <w:tr w:rsidR="002F2641" w:rsidRPr="002F2641" w:rsidTr="00EB651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2F2641">
              <w:rPr>
                <w:rFonts w:eastAsia="Times New Roman"/>
                <w:szCs w:val="24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641" w:rsidRPr="002F2641" w:rsidRDefault="002F2641" w:rsidP="002F2641">
            <w:pPr>
              <w:spacing w:line="360" w:lineRule="auto"/>
              <w:ind w:right="70"/>
              <w:jc w:val="both"/>
              <w:rPr>
                <w:rFonts w:eastAsia="Times New Roman"/>
                <w:szCs w:val="24"/>
                <w:lang w:eastAsia="pl-PL"/>
              </w:rPr>
            </w:pPr>
            <w:r w:rsidRPr="002F2641">
              <w:rPr>
                <w:rFonts w:eastAsia="Times New Roman"/>
                <w:szCs w:val="24"/>
                <w:lang w:eastAsia="pl-PL"/>
              </w:rPr>
              <w:t xml:space="preserve">preparat </w:t>
            </w: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WURTH piana aktywna ECO nr kat. 5997513919</w:t>
            </w:r>
            <w:r w:rsidRPr="002F2641">
              <w:rPr>
                <w:rFonts w:eastAsia="Times New Roman"/>
                <w:szCs w:val="24"/>
                <w:lang w:eastAsia="pl-PL"/>
              </w:rPr>
              <w:t xml:space="preserve"> do bezdotykowego mycia samochodów (rozpylany na powierzchnię przy użyciu "spryskiwacza") - wymagane opakowanie do 25 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2F2641">
              <w:rPr>
                <w:rFonts w:eastAsia="Times New Roman"/>
                <w:szCs w:val="24"/>
                <w:lang w:eastAsia="pl-PL"/>
              </w:rPr>
              <w:t>litr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F37AD3" w:rsidP="002F2641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1875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641" w:rsidRPr="002F2641" w:rsidRDefault="002F2641" w:rsidP="002F2641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3600A0" w:rsidRDefault="003600A0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</w:p>
    <w:p w:rsidR="003600A0" w:rsidRDefault="003600A0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zapoznałem się ze </w:t>
      </w:r>
      <w:r w:rsidR="006679E7">
        <w:rPr>
          <w:rFonts w:eastAsia="Times New Roman"/>
          <w:sz w:val="22"/>
          <w:lang w:eastAsia="pl-PL"/>
        </w:rPr>
        <w:t xml:space="preserve">opisem przedmiotu zamówienia </w:t>
      </w:r>
      <w:r w:rsidRPr="00DD6D9C">
        <w:rPr>
          <w:rFonts w:eastAsia="Times New Roman"/>
          <w:sz w:val="22"/>
          <w:lang w:eastAsia="pl-PL"/>
        </w:rPr>
        <w:t xml:space="preserve"> wraz</w:t>
      </w:r>
      <w:r w:rsidR="006679E7">
        <w:rPr>
          <w:rFonts w:eastAsia="Times New Roman"/>
          <w:sz w:val="22"/>
          <w:lang w:eastAsia="pl-PL"/>
        </w:rPr>
        <w:t xml:space="preserve"> </w:t>
      </w:r>
      <w:r w:rsidRPr="00DD6D9C">
        <w:rPr>
          <w:rFonts w:eastAsia="Times New Roman"/>
          <w:sz w:val="22"/>
          <w:lang w:eastAsia="pl-PL"/>
        </w:rPr>
        <w:t xml:space="preserve">z załącznikami, w tym  ze wzorem umowy,  i nie wnoszę do nich żadnych zastrzeżeń. 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wykonam przedmiotowe zamówienie w terminie określonym w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 xml:space="preserve">, zgadzam się na termin płatności określony w projekcie umowy stanowiącym załącznik do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>.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cena ofertowa brutto obejmuje wszystkie </w:t>
      </w:r>
      <w:r w:rsidRPr="00DD6D9C">
        <w:rPr>
          <w:rFonts w:eastAsia="Times New Roman"/>
          <w:bCs/>
          <w:sz w:val="22"/>
          <w:lang w:eastAsia="pl-PL"/>
        </w:rPr>
        <w:t xml:space="preserve">koszty i składniki związane z realizacją </w:t>
      </w:r>
      <w:r w:rsidRPr="00DD6D9C">
        <w:rPr>
          <w:rFonts w:eastAsia="Times New Roman"/>
          <w:sz w:val="22"/>
          <w:lang w:eastAsia="pl-PL"/>
        </w:rPr>
        <w:t>zamówienia.</w:t>
      </w:r>
    </w:p>
    <w:p w:rsidR="00F661DF" w:rsidRPr="00DD6D9C" w:rsidRDefault="00F661DF" w:rsidP="006679E7">
      <w:pPr>
        <w:pStyle w:val="Akapitzlist"/>
        <w:spacing w:line="240" w:lineRule="auto"/>
        <w:ind w:left="284"/>
        <w:rPr>
          <w:rFonts w:eastAsia="Times New Roman"/>
          <w:sz w:val="22"/>
          <w:lang w:eastAsia="pl-PL"/>
        </w:rPr>
      </w:pPr>
    </w:p>
    <w:p w:rsidR="00EA1D10" w:rsidRDefault="00EA1D10" w:rsidP="00F661DF">
      <w:pPr>
        <w:rPr>
          <w:rFonts w:eastAsia="Times New Roman"/>
          <w:sz w:val="22"/>
          <w:lang w:eastAsia="pl-PL"/>
        </w:rPr>
      </w:pPr>
    </w:p>
    <w:p w:rsidR="00EA1D10" w:rsidRPr="00563879" w:rsidRDefault="00EA1D10" w:rsidP="00F661DF">
      <w:pPr>
        <w:rPr>
          <w:rFonts w:eastAsia="Times New Roman"/>
          <w:sz w:val="22"/>
          <w:lang w:eastAsia="pl-PL"/>
        </w:rPr>
      </w:pPr>
    </w:p>
    <w:p w:rsidR="009B4729" w:rsidRDefault="009B4729" w:rsidP="00975DD6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661DF" w:rsidRPr="00681DA0" w:rsidRDefault="00F661DF" w:rsidP="00F661DF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F661DF" w:rsidRDefault="00F661DF" w:rsidP="00227ABB">
      <w:pPr>
        <w:ind w:left="-180"/>
        <w:jc w:val="both"/>
        <w:rPr>
          <w:rFonts w:ascii="Arial Unicode MS" w:eastAsia="Arial Unicode MS" w:hAnsi="Arial Unicode MS"/>
          <w:b/>
          <w:sz w:val="22"/>
          <w:szCs w:val="20"/>
          <w:lang w:eastAsia="pl-PL"/>
        </w:rPr>
      </w:pPr>
      <w:r w:rsidRPr="00681DA0">
        <w:rPr>
          <w:rFonts w:ascii="Arial Unicode MS" w:eastAsia="Arial Unicode MS" w:hAnsi="Arial Unicode MS"/>
          <w:b/>
          <w:sz w:val="22"/>
          <w:szCs w:val="20"/>
          <w:lang w:eastAsia="pl-PL"/>
        </w:rPr>
        <w:t xml:space="preserve"> </w:t>
      </w:r>
    </w:p>
    <w:p w:rsidR="00EA1D10" w:rsidRPr="00227ABB" w:rsidRDefault="00EA1D10" w:rsidP="00227ABB">
      <w:pPr>
        <w:ind w:left="-180"/>
        <w:jc w:val="both"/>
        <w:rPr>
          <w:rFonts w:eastAsia="Arial Unicode MS"/>
          <w:sz w:val="16"/>
          <w:szCs w:val="16"/>
          <w:lang w:eastAsia="pl-PL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99030E" w:rsidRDefault="00F661DF" w:rsidP="0099030E">
      <w:pPr>
        <w:spacing w:after="200" w:line="276" w:lineRule="auto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Pr="00681DA0">
        <w:rPr>
          <w:sz w:val="21"/>
          <w:szCs w:val="21"/>
        </w:rPr>
        <w:t xml:space="preserve">.    </w:t>
      </w:r>
    </w:p>
    <w:sectPr w:rsidR="00EA1D10" w:rsidRPr="0099030E" w:rsidSect="00C46CAB">
      <w:headerReference w:type="default" r:id="rId10"/>
      <w:footerReference w:type="even" r:id="rId11"/>
      <w:footerReference w:type="default" r:id="rId12"/>
      <w:pgSz w:w="11906" w:h="16838"/>
      <w:pgMar w:top="993" w:right="1418" w:bottom="993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15" w:rsidRDefault="00010215" w:rsidP="002270E7">
      <w:r>
        <w:separator/>
      </w:r>
    </w:p>
  </w:endnote>
  <w:endnote w:type="continuationSeparator" w:id="0">
    <w:p w:rsidR="00010215" w:rsidRDefault="00010215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F37AD3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15" w:rsidRDefault="00010215" w:rsidP="002270E7">
      <w:r>
        <w:separator/>
      </w:r>
    </w:p>
  </w:footnote>
  <w:footnote w:type="continuationSeparator" w:id="0">
    <w:p w:rsidR="00010215" w:rsidRDefault="00010215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EE3F34"/>
    <w:multiLevelType w:val="hybridMultilevel"/>
    <w:tmpl w:val="F6083DDE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 w15:restartNumberingAfterBreak="0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9C0722D"/>
    <w:multiLevelType w:val="hybridMultilevel"/>
    <w:tmpl w:val="AF48CC4A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 w15:restartNumberingAfterBreak="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 w15:restartNumberingAfterBreak="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4" w15:restartNumberingAfterBreak="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 w15:restartNumberingAfterBreak="0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7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8" w15:restartNumberingAfterBreak="0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7" w15:restartNumberingAfterBreak="0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2" w15:restartNumberingAfterBreak="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4A84B31"/>
    <w:multiLevelType w:val="hybridMultilevel"/>
    <w:tmpl w:val="CFD0E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9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4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5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 w15:restartNumberingAfterBreak="0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4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5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1" w15:restartNumberingAfterBreak="0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 w15:restartNumberingAfterBreak="0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7" w15:restartNumberingAfterBreak="0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9"/>
  </w:num>
  <w:num w:numId="2">
    <w:abstractNumId w:val="156"/>
  </w:num>
  <w:num w:numId="3">
    <w:abstractNumId w:val="96"/>
  </w:num>
  <w:num w:numId="4">
    <w:abstractNumId w:val="42"/>
  </w:num>
  <w:num w:numId="5">
    <w:abstractNumId w:val="62"/>
  </w:num>
  <w:num w:numId="6">
    <w:abstractNumId w:val="172"/>
  </w:num>
  <w:num w:numId="7">
    <w:abstractNumId w:val="48"/>
  </w:num>
  <w:num w:numId="8">
    <w:abstractNumId w:val="104"/>
  </w:num>
  <w:num w:numId="9">
    <w:abstractNumId w:val="154"/>
  </w:num>
  <w:num w:numId="10">
    <w:abstractNumId w:val="161"/>
  </w:num>
  <w:num w:numId="11">
    <w:abstractNumId w:val="43"/>
  </w:num>
  <w:num w:numId="12">
    <w:abstractNumId w:val="163"/>
  </w:num>
  <w:num w:numId="13">
    <w:abstractNumId w:val="99"/>
  </w:num>
  <w:num w:numId="14">
    <w:abstractNumId w:val="135"/>
  </w:num>
  <w:num w:numId="15">
    <w:abstractNumId w:val="39"/>
  </w:num>
  <w:num w:numId="16">
    <w:abstractNumId w:val="38"/>
  </w:num>
  <w:num w:numId="17">
    <w:abstractNumId w:val="76"/>
  </w:num>
  <w:num w:numId="18">
    <w:abstractNumId w:val="32"/>
  </w:num>
  <w:num w:numId="19">
    <w:abstractNumId w:val="109"/>
  </w:num>
  <w:num w:numId="20">
    <w:abstractNumId w:val="44"/>
  </w:num>
  <w:num w:numId="21">
    <w:abstractNumId w:val="169"/>
  </w:num>
  <w:num w:numId="22">
    <w:abstractNumId w:val="51"/>
  </w:num>
  <w:num w:numId="23">
    <w:abstractNumId w:val="77"/>
  </w:num>
  <w:num w:numId="24">
    <w:abstractNumId w:val="89"/>
  </w:num>
  <w:num w:numId="25">
    <w:abstractNumId w:val="57"/>
  </w:num>
  <w:num w:numId="26">
    <w:abstractNumId w:val="34"/>
  </w:num>
  <w:num w:numId="27">
    <w:abstractNumId w:val="128"/>
  </w:num>
  <w:num w:numId="28">
    <w:abstractNumId w:val="123"/>
  </w:num>
  <w:num w:numId="29">
    <w:abstractNumId w:val="33"/>
  </w:num>
  <w:num w:numId="30">
    <w:abstractNumId w:val="126"/>
    <w:lvlOverride w:ilvl="0">
      <w:startOverride w:val="1"/>
    </w:lvlOverride>
  </w:num>
  <w:num w:numId="31">
    <w:abstractNumId w:val="102"/>
    <w:lvlOverride w:ilvl="0">
      <w:startOverride w:val="1"/>
    </w:lvlOverride>
  </w:num>
  <w:num w:numId="32">
    <w:abstractNumId w:val="67"/>
  </w:num>
  <w:num w:numId="3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3"/>
  </w:num>
  <w:num w:numId="35">
    <w:abstractNumId w:val="72"/>
  </w:num>
  <w:num w:numId="36">
    <w:abstractNumId w:val="55"/>
  </w:num>
  <w:num w:numId="37">
    <w:abstractNumId w:val="88"/>
  </w:num>
  <w:num w:numId="38">
    <w:abstractNumId w:val="80"/>
  </w:num>
  <w:num w:numId="39">
    <w:abstractNumId w:val="155"/>
  </w:num>
  <w:num w:numId="40">
    <w:abstractNumId w:val="0"/>
  </w:num>
  <w:num w:numId="41">
    <w:abstractNumId w:val="73"/>
  </w:num>
  <w:num w:numId="42">
    <w:abstractNumId w:val="150"/>
  </w:num>
  <w:num w:numId="43">
    <w:abstractNumId w:val="162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70"/>
  </w:num>
  <w:num w:numId="58">
    <w:abstractNumId w:val="71"/>
  </w:num>
  <w:num w:numId="59">
    <w:abstractNumId w:val="160"/>
  </w:num>
  <w:num w:numId="60">
    <w:abstractNumId w:val="116"/>
  </w:num>
  <w:num w:numId="61">
    <w:abstractNumId w:val="65"/>
  </w:num>
  <w:num w:numId="62">
    <w:abstractNumId w:val="127"/>
  </w:num>
  <w:num w:numId="63">
    <w:abstractNumId w:val="41"/>
  </w:num>
  <w:num w:numId="64">
    <w:abstractNumId w:val="138"/>
  </w:num>
  <w:num w:numId="65">
    <w:abstractNumId w:val="147"/>
  </w:num>
  <w:num w:numId="66">
    <w:abstractNumId w:val="110"/>
  </w:num>
  <w:num w:numId="67">
    <w:abstractNumId w:val="149"/>
  </w:num>
  <w:num w:numId="68">
    <w:abstractNumId w:val="53"/>
  </w:num>
  <w:num w:numId="69">
    <w:abstractNumId w:val="60"/>
  </w:num>
  <w:num w:numId="70">
    <w:abstractNumId w:val="115"/>
  </w:num>
  <w:num w:numId="71">
    <w:abstractNumId w:val="165"/>
  </w:num>
  <w:num w:numId="72">
    <w:abstractNumId w:val="36"/>
  </w:num>
  <w:num w:numId="73">
    <w:abstractNumId w:val="167"/>
  </w:num>
  <w:num w:numId="74">
    <w:abstractNumId w:val="148"/>
  </w:num>
  <w:num w:numId="75">
    <w:abstractNumId w:val="108"/>
  </w:num>
  <w:num w:numId="76">
    <w:abstractNumId w:val="54"/>
  </w:num>
  <w:num w:numId="77">
    <w:abstractNumId w:val="170"/>
  </w:num>
  <w:num w:numId="78">
    <w:abstractNumId w:val="59"/>
  </w:num>
  <w:num w:numId="79">
    <w:abstractNumId w:val="132"/>
  </w:num>
  <w:num w:numId="80">
    <w:abstractNumId w:val="61"/>
  </w:num>
  <w:num w:numId="81">
    <w:abstractNumId w:val="98"/>
  </w:num>
  <w:num w:numId="82">
    <w:abstractNumId w:val="66"/>
  </w:num>
  <w:num w:numId="83">
    <w:abstractNumId w:val="40"/>
  </w:num>
  <w:num w:numId="84">
    <w:abstractNumId w:val="146"/>
  </w:num>
  <w:num w:numId="85">
    <w:abstractNumId w:val="171"/>
  </w:num>
  <w:num w:numId="86">
    <w:abstractNumId w:val="35"/>
  </w:num>
  <w:num w:numId="87">
    <w:abstractNumId w:val="92"/>
  </w:num>
  <w:num w:numId="88">
    <w:abstractNumId w:val="136"/>
  </w:num>
  <w:num w:numId="89">
    <w:abstractNumId w:val="84"/>
  </w:num>
  <w:num w:numId="90">
    <w:abstractNumId w:val="64"/>
  </w:num>
  <w:num w:numId="91">
    <w:abstractNumId w:val="140"/>
  </w:num>
  <w:num w:numId="92">
    <w:abstractNumId w:val="141"/>
  </w:num>
  <w:num w:numId="93">
    <w:abstractNumId w:val="118"/>
  </w:num>
  <w:num w:numId="94">
    <w:abstractNumId w:val="142"/>
  </w:num>
  <w:num w:numId="95">
    <w:abstractNumId w:val="131"/>
  </w:num>
  <w:num w:numId="96">
    <w:abstractNumId w:val="95"/>
  </w:num>
  <w:num w:numId="97">
    <w:abstractNumId w:val="69"/>
  </w:num>
  <w:num w:numId="98">
    <w:abstractNumId w:val="117"/>
  </w:num>
  <w:num w:numId="99">
    <w:abstractNumId w:val="91"/>
  </w:num>
  <w:num w:numId="100">
    <w:abstractNumId w:val="30"/>
  </w:num>
  <w:num w:numId="101">
    <w:abstractNumId w:val="137"/>
  </w:num>
  <w:num w:numId="102">
    <w:abstractNumId w:val="31"/>
  </w:num>
  <w:num w:numId="103">
    <w:abstractNumId w:val="7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0215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1B2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43EA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2641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0A0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064"/>
    <w:rsid w:val="003C0373"/>
    <w:rsid w:val="003C09F2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373B6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D7CC2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97979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FC6"/>
    <w:rsid w:val="0066337C"/>
    <w:rsid w:val="00665D36"/>
    <w:rsid w:val="006679E7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934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1AF4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15"/>
    <w:rsid w:val="00791CE0"/>
    <w:rsid w:val="00792559"/>
    <w:rsid w:val="00792E9D"/>
    <w:rsid w:val="00793412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3F7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5E89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5F4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4F1D"/>
    <w:rsid w:val="00975DD6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30E"/>
    <w:rsid w:val="00990AA8"/>
    <w:rsid w:val="00990BBE"/>
    <w:rsid w:val="0099153B"/>
    <w:rsid w:val="009918FE"/>
    <w:rsid w:val="009927F9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CA5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1F5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3EBF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E30"/>
    <w:rsid w:val="00B817C0"/>
    <w:rsid w:val="00B81A09"/>
    <w:rsid w:val="00B82058"/>
    <w:rsid w:val="00B82312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CAB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1830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3CDB"/>
    <w:rsid w:val="00CC458B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9C"/>
    <w:rsid w:val="00DD6DB9"/>
    <w:rsid w:val="00DE02A8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12BD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5EDF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308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AD3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A7928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A5FFF"/>
  <w15:docId w15:val="{4DA0BD1F-BBBA-4C56-95BE-A13A98EA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1CFA-73CE-4949-AF56-DA4C4CDE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660258</cp:lastModifiedBy>
  <cp:revision>5</cp:revision>
  <cp:lastPrinted>2023-03-16T07:36:00Z</cp:lastPrinted>
  <dcterms:created xsi:type="dcterms:W3CDTF">2021-08-10T13:09:00Z</dcterms:created>
  <dcterms:modified xsi:type="dcterms:W3CDTF">2023-03-20T09:02:00Z</dcterms:modified>
</cp:coreProperties>
</file>