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ECF89" w14:textId="77777777" w:rsidR="00C83935" w:rsidRPr="00923752" w:rsidRDefault="0043175B" w:rsidP="00E072DE">
      <w:pPr>
        <w:spacing w:after="0"/>
        <w:jc w:val="center"/>
        <w:rPr>
          <w:rFonts w:asciiTheme="minorHAnsi" w:eastAsia="Times New Roman" w:hAnsiTheme="minorHAnsi" w:cstheme="minorHAnsi"/>
          <w:b/>
          <w:bCs/>
          <w:color w:val="FF0000"/>
          <w:lang w:eastAsia="ar-SA"/>
        </w:rPr>
      </w:pPr>
      <w:r w:rsidRPr="00923752">
        <w:rPr>
          <w:noProof/>
          <w:lang w:eastAsia="pl-PL"/>
        </w:rPr>
        <w:drawing>
          <wp:inline distT="0" distB="0" distL="0" distR="0" wp14:anchorId="44F9D981" wp14:editId="401A09FF">
            <wp:extent cx="3013075" cy="17722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075" cy="1772285"/>
                    </a:xfrm>
                    <a:prstGeom prst="rect">
                      <a:avLst/>
                    </a:prstGeom>
                  </pic:spPr>
                </pic:pic>
              </a:graphicData>
            </a:graphic>
          </wp:inline>
        </w:drawing>
      </w:r>
    </w:p>
    <w:p w14:paraId="492C79C9" w14:textId="77777777" w:rsidR="00C83935" w:rsidRPr="00923752" w:rsidRDefault="00C83935" w:rsidP="001F450C">
      <w:pPr>
        <w:spacing w:after="0"/>
        <w:rPr>
          <w:rFonts w:asciiTheme="minorHAnsi" w:eastAsia="Times New Roman" w:hAnsiTheme="minorHAnsi" w:cstheme="minorHAnsi"/>
          <w:b/>
          <w:bCs/>
          <w:lang w:eastAsia="ar-SA"/>
        </w:rPr>
      </w:pPr>
    </w:p>
    <w:p w14:paraId="4A48E4A4" w14:textId="77777777" w:rsidR="00C83935" w:rsidRPr="00923752" w:rsidRDefault="00C83935" w:rsidP="001F450C">
      <w:pPr>
        <w:spacing w:after="0"/>
        <w:jc w:val="center"/>
        <w:rPr>
          <w:rFonts w:asciiTheme="minorHAnsi" w:eastAsia="Times New Roman" w:hAnsiTheme="minorHAnsi" w:cstheme="minorHAnsi"/>
          <w:b/>
          <w:bCs/>
          <w:lang w:eastAsia="ar-SA"/>
        </w:rPr>
      </w:pPr>
    </w:p>
    <w:p w14:paraId="69785280" w14:textId="77777777" w:rsidR="0046622C" w:rsidRPr="00923752" w:rsidRDefault="0046622C" w:rsidP="001F450C">
      <w:pPr>
        <w:spacing w:after="0"/>
        <w:jc w:val="center"/>
        <w:rPr>
          <w:rFonts w:asciiTheme="minorHAnsi" w:hAnsiTheme="minorHAnsi" w:cstheme="minorHAnsi"/>
          <w:b/>
          <w:bCs/>
          <w:sz w:val="36"/>
          <w:szCs w:val="36"/>
        </w:rPr>
      </w:pPr>
      <w:r w:rsidRPr="00923752">
        <w:rPr>
          <w:rFonts w:asciiTheme="minorHAnsi" w:hAnsiTheme="minorHAnsi" w:cstheme="minorHAnsi"/>
          <w:b/>
          <w:bCs/>
          <w:sz w:val="36"/>
          <w:szCs w:val="36"/>
        </w:rPr>
        <w:t>Krakowski Holding Komunalny Spółka Akcyjna w Krakowie</w:t>
      </w:r>
    </w:p>
    <w:p w14:paraId="4801DA0E" w14:textId="77777777" w:rsidR="00772980" w:rsidRPr="00923752" w:rsidRDefault="0046622C" w:rsidP="001F450C">
      <w:pPr>
        <w:spacing w:after="0"/>
        <w:jc w:val="center"/>
        <w:rPr>
          <w:rFonts w:asciiTheme="minorHAnsi" w:hAnsiTheme="minorHAnsi" w:cstheme="minorHAnsi"/>
          <w:bCs/>
          <w:sz w:val="32"/>
          <w:szCs w:val="32"/>
        </w:rPr>
      </w:pPr>
      <w:r w:rsidRPr="00923752">
        <w:rPr>
          <w:rFonts w:asciiTheme="minorHAnsi" w:hAnsiTheme="minorHAnsi" w:cstheme="minorHAnsi"/>
          <w:bCs/>
          <w:sz w:val="32"/>
          <w:szCs w:val="32"/>
        </w:rPr>
        <w:t>ul. Jana Brożka 3, 30-347 Kraków</w:t>
      </w:r>
      <w:r w:rsidR="00772980" w:rsidRPr="00923752">
        <w:rPr>
          <w:rFonts w:asciiTheme="minorHAnsi" w:hAnsiTheme="minorHAnsi" w:cstheme="minorHAnsi"/>
          <w:bCs/>
          <w:sz w:val="32"/>
          <w:szCs w:val="32"/>
        </w:rPr>
        <w:t xml:space="preserve">, </w:t>
      </w:r>
      <w:r w:rsidRPr="00923752">
        <w:rPr>
          <w:rFonts w:asciiTheme="minorHAnsi" w:hAnsiTheme="minorHAnsi" w:cstheme="minorHAnsi"/>
          <w:bCs/>
          <w:sz w:val="32"/>
          <w:szCs w:val="32"/>
        </w:rPr>
        <w:t xml:space="preserve">tel. </w:t>
      </w:r>
      <w:r w:rsidR="00460260" w:rsidRPr="00923752">
        <w:rPr>
          <w:rFonts w:asciiTheme="minorHAnsi" w:hAnsiTheme="minorHAnsi" w:cstheme="minorHAnsi"/>
          <w:bCs/>
          <w:sz w:val="32"/>
          <w:szCs w:val="32"/>
        </w:rPr>
        <w:t>12</w:t>
      </w:r>
      <w:r w:rsidR="00F13AD8" w:rsidRPr="00923752">
        <w:rPr>
          <w:rFonts w:asciiTheme="minorHAnsi" w:hAnsiTheme="minorHAnsi" w:cstheme="minorHAnsi"/>
          <w:bCs/>
          <w:sz w:val="32"/>
          <w:szCs w:val="32"/>
        </w:rPr>
        <w:t> </w:t>
      </w:r>
      <w:r w:rsidR="00460260" w:rsidRPr="00923752">
        <w:rPr>
          <w:rFonts w:asciiTheme="minorHAnsi" w:hAnsiTheme="minorHAnsi" w:cstheme="minorHAnsi"/>
          <w:bCs/>
          <w:sz w:val="32"/>
          <w:szCs w:val="32"/>
        </w:rPr>
        <w:t>269</w:t>
      </w:r>
      <w:r w:rsidR="00F13AD8" w:rsidRPr="00923752">
        <w:rPr>
          <w:rFonts w:asciiTheme="minorHAnsi" w:hAnsiTheme="minorHAnsi" w:cstheme="minorHAnsi"/>
          <w:bCs/>
          <w:sz w:val="32"/>
          <w:szCs w:val="32"/>
        </w:rPr>
        <w:t xml:space="preserve"> </w:t>
      </w:r>
      <w:r w:rsidR="00460260" w:rsidRPr="00923752">
        <w:rPr>
          <w:rFonts w:asciiTheme="minorHAnsi" w:hAnsiTheme="minorHAnsi" w:cstheme="minorHAnsi"/>
          <w:bCs/>
          <w:sz w:val="32"/>
          <w:szCs w:val="32"/>
        </w:rPr>
        <w:t>15</w:t>
      </w:r>
      <w:r w:rsidR="00F13AD8" w:rsidRPr="00923752">
        <w:rPr>
          <w:rFonts w:asciiTheme="minorHAnsi" w:hAnsiTheme="minorHAnsi" w:cstheme="minorHAnsi"/>
          <w:bCs/>
          <w:sz w:val="32"/>
          <w:szCs w:val="32"/>
        </w:rPr>
        <w:t xml:space="preserve"> </w:t>
      </w:r>
      <w:r w:rsidR="00460260" w:rsidRPr="00923752">
        <w:rPr>
          <w:rFonts w:asciiTheme="minorHAnsi" w:hAnsiTheme="minorHAnsi" w:cstheme="minorHAnsi"/>
          <w:bCs/>
          <w:sz w:val="32"/>
          <w:szCs w:val="32"/>
        </w:rPr>
        <w:t>0</w:t>
      </w:r>
      <w:r w:rsidR="004539BF" w:rsidRPr="00923752">
        <w:rPr>
          <w:rFonts w:asciiTheme="minorHAnsi" w:hAnsiTheme="minorHAnsi" w:cstheme="minorHAnsi"/>
          <w:bCs/>
          <w:sz w:val="32"/>
          <w:szCs w:val="32"/>
        </w:rPr>
        <w:t>5</w:t>
      </w:r>
    </w:p>
    <w:p w14:paraId="0A1737F6" w14:textId="77777777" w:rsidR="0046622C" w:rsidRPr="00923752" w:rsidRDefault="0046622C" w:rsidP="001F450C">
      <w:pPr>
        <w:spacing w:after="0"/>
        <w:jc w:val="center"/>
        <w:rPr>
          <w:rFonts w:asciiTheme="minorHAnsi" w:hAnsiTheme="minorHAnsi" w:cstheme="minorHAnsi"/>
          <w:bCs/>
          <w:sz w:val="32"/>
          <w:szCs w:val="32"/>
          <w:lang w:val="it-IT"/>
        </w:rPr>
      </w:pPr>
      <w:r w:rsidRPr="00923752">
        <w:rPr>
          <w:rFonts w:asciiTheme="minorHAnsi" w:hAnsiTheme="minorHAnsi" w:cstheme="minorHAnsi"/>
          <w:bCs/>
          <w:sz w:val="32"/>
          <w:szCs w:val="32"/>
          <w:lang w:val="it-IT"/>
        </w:rPr>
        <w:t>e-mail</w:t>
      </w:r>
      <w:r w:rsidR="00C45F8C" w:rsidRPr="00923752">
        <w:rPr>
          <w:rFonts w:asciiTheme="minorHAnsi" w:hAnsiTheme="minorHAnsi" w:cstheme="minorHAnsi"/>
          <w:bCs/>
          <w:sz w:val="32"/>
          <w:szCs w:val="32"/>
          <w:lang w:val="it-IT"/>
        </w:rPr>
        <w:t>:</w:t>
      </w:r>
      <w:r w:rsidRPr="00923752">
        <w:rPr>
          <w:rFonts w:asciiTheme="minorHAnsi" w:hAnsiTheme="minorHAnsi" w:cstheme="minorHAnsi"/>
          <w:bCs/>
          <w:sz w:val="32"/>
          <w:szCs w:val="32"/>
          <w:lang w:val="it-IT"/>
        </w:rPr>
        <w:t xml:space="preserve"> </w:t>
      </w:r>
      <w:r w:rsidR="00EC12B1" w:rsidRPr="00923752">
        <w:rPr>
          <w:rFonts w:asciiTheme="minorHAnsi" w:hAnsiTheme="minorHAnsi" w:cstheme="minorHAnsi"/>
          <w:bCs/>
          <w:sz w:val="32"/>
          <w:szCs w:val="32"/>
          <w:lang w:val="it-IT"/>
        </w:rPr>
        <w:t>przetargi@khk.krakow.pl</w:t>
      </w:r>
    </w:p>
    <w:p w14:paraId="37CA88EC" w14:textId="77777777" w:rsidR="00EC12B1" w:rsidRPr="00923752" w:rsidRDefault="00EC12B1" w:rsidP="001F450C">
      <w:pPr>
        <w:spacing w:after="0"/>
        <w:jc w:val="center"/>
        <w:rPr>
          <w:rFonts w:asciiTheme="minorHAnsi" w:hAnsiTheme="minorHAnsi" w:cstheme="minorHAnsi"/>
          <w:bCs/>
          <w:sz w:val="32"/>
          <w:szCs w:val="32"/>
        </w:rPr>
      </w:pPr>
      <w:r w:rsidRPr="00923752">
        <w:rPr>
          <w:rFonts w:asciiTheme="minorHAnsi" w:eastAsia="Times New Roman" w:hAnsiTheme="minorHAnsi" w:cstheme="minorHAnsi"/>
          <w:bCs/>
          <w:sz w:val="32"/>
          <w:szCs w:val="32"/>
          <w:lang w:eastAsia="ar-SA"/>
        </w:rPr>
        <w:t>https://platformazakupowa.pl/pn/khk</w:t>
      </w:r>
    </w:p>
    <w:p w14:paraId="6FF3942F" w14:textId="77777777" w:rsidR="00C83935" w:rsidRPr="00923752" w:rsidRDefault="00C83935" w:rsidP="001F450C">
      <w:pPr>
        <w:spacing w:after="0"/>
        <w:jc w:val="both"/>
        <w:rPr>
          <w:rFonts w:asciiTheme="minorHAnsi" w:hAnsiTheme="minorHAnsi" w:cstheme="minorHAnsi"/>
          <w:sz w:val="32"/>
          <w:szCs w:val="32"/>
        </w:rPr>
      </w:pPr>
    </w:p>
    <w:p w14:paraId="6E88AFBB" w14:textId="77777777" w:rsidR="00C83935" w:rsidRPr="00923752" w:rsidRDefault="00C83935" w:rsidP="001F450C">
      <w:pPr>
        <w:spacing w:after="0"/>
        <w:jc w:val="center"/>
        <w:rPr>
          <w:rFonts w:asciiTheme="minorHAnsi" w:hAnsiTheme="minorHAnsi" w:cstheme="minorHAnsi"/>
          <w:sz w:val="32"/>
          <w:szCs w:val="32"/>
        </w:rPr>
      </w:pPr>
    </w:p>
    <w:p w14:paraId="0CCA7F10" w14:textId="77777777" w:rsidR="00C83935" w:rsidRPr="00923752" w:rsidRDefault="00C83935" w:rsidP="001F450C">
      <w:pPr>
        <w:spacing w:after="0"/>
        <w:jc w:val="center"/>
        <w:rPr>
          <w:rFonts w:asciiTheme="minorHAnsi" w:hAnsiTheme="minorHAnsi" w:cstheme="minorHAnsi"/>
          <w:sz w:val="32"/>
          <w:szCs w:val="32"/>
        </w:rPr>
      </w:pPr>
    </w:p>
    <w:p w14:paraId="4F795277" w14:textId="77777777" w:rsidR="00F13AD8" w:rsidRPr="00923752" w:rsidRDefault="00F13AD8" w:rsidP="001F450C">
      <w:pPr>
        <w:spacing w:after="0"/>
        <w:jc w:val="center"/>
        <w:rPr>
          <w:rFonts w:asciiTheme="minorHAnsi" w:hAnsiTheme="minorHAnsi" w:cstheme="minorHAnsi"/>
          <w:sz w:val="32"/>
          <w:szCs w:val="32"/>
        </w:rPr>
      </w:pPr>
    </w:p>
    <w:p w14:paraId="7C5D8E45" w14:textId="77777777" w:rsidR="00C83935" w:rsidRPr="00923752" w:rsidRDefault="00C83935" w:rsidP="001F450C">
      <w:pPr>
        <w:spacing w:after="0"/>
        <w:jc w:val="center"/>
        <w:rPr>
          <w:rFonts w:asciiTheme="minorHAnsi" w:hAnsiTheme="minorHAnsi" w:cstheme="minorHAnsi"/>
          <w:bCs/>
          <w:sz w:val="32"/>
          <w:szCs w:val="32"/>
        </w:rPr>
      </w:pPr>
      <w:bookmarkStart w:id="0" w:name="_Hlk170380893"/>
      <w:r w:rsidRPr="00923752">
        <w:rPr>
          <w:rFonts w:asciiTheme="minorHAnsi" w:hAnsiTheme="minorHAnsi" w:cstheme="minorHAnsi"/>
          <w:bCs/>
          <w:sz w:val="32"/>
          <w:szCs w:val="32"/>
        </w:rPr>
        <w:t>Specyfikacja warunków zamówienia</w:t>
      </w:r>
      <w:r w:rsidR="00A53047" w:rsidRPr="00923752">
        <w:rPr>
          <w:rFonts w:asciiTheme="minorHAnsi" w:hAnsiTheme="minorHAnsi" w:cstheme="minorHAnsi"/>
          <w:bCs/>
          <w:sz w:val="32"/>
          <w:szCs w:val="32"/>
        </w:rPr>
        <w:t xml:space="preserve"> na:</w:t>
      </w:r>
    </w:p>
    <w:p w14:paraId="2C27F49D" w14:textId="77777777" w:rsidR="005247A8" w:rsidRPr="00923752" w:rsidRDefault="005247A8" w:rsidP="005247A8">
      <w:pPr>
        <w:spacing w:after="0"/>
        <w:jc w:val="center"/>
        <w:rPr>
          <w:rFonts w:asciiTheme="minorHAnsi" w:hAnsiTheme="minorHAnsi" w:cstheme="minorHAnsi"/>
          <w:b/>
          <w:sz w:val="32"/>
          <w:szCs w:val="32"/>
        </w:rPr>
      </w:pPr>
      <w:bookmarkStart w:id="1" w:name="_Hlk109127490"/>
      <w:r w:rsidRPr="00923752">
        <w:rPr>
          <w:rFonts w:asciiTheme="minorHAnsi" w:hAnsiTheme="minorHAnsi" w:cstheme="minorHAnsi"/>
          <w:b/>
          <w:sz w:val="32"/>
          <w:szCs w:val="32"/>
        </w:rPr>
        <w:t>Dostawę gazu w okresie 1 stycznia 202</w:t>
      </w:r>
      <w:r w:rsidR="00A066B0" w:rsidRPr="00923752">
        <w:rPr>
          <w:rFonts w:asciiTheme="minorHAnsi" w:hAnsiTheme="minorHAnsi" w:cstheme="minorHAnsi"/>
          <w:b/>
          <w:sz w:val="32"/>
          <w:szCs w:val="32"/>
        </w:rPr>
        <w:t>5</w:t>
      </w:r>
      <w:r w:rsidRPr="00923752">
        <w:rPr>
          <w:rFonts w:asciiTheme="minorHAnsi" w:hAnsiTheme="minorHAnsi" w:cstheme="minorHAnsi"/>
          <w:b/>
          <w:sz w:val="32"/>
          <w:szCs w:val="32"/>
        </w:rPr>
        <w:t xml:space="preserve"> r. – 31 grudnia 202</w:t>
      </w:r>
      <w:r w:rsidR="00A066B0" w:rsidRPr="00923752">
        <w:rPr>
          <w:rFonts w:asciiTheme="minorHAnsi" w:hAnsiTheme="minorHAnsi" w:cstheme="minorHAnsi"/>
          <w:b/>
          <w:sz w:val="32"/>
          <w:szCs w:val="32"/>
        </w:rPr>
        <w:t>6</w:t>
      </w:r>
      <w:r w:rsidRPr="00923752">
        <w:rPr>
          <w:rFonts w:asciiTheme="minorHAnsi" w:hAnsiTheme="minorHAnsi" w:cstheme="minorHAnsi"/>
          <w:b/>
          <w:sz w:val="32"/>
          <w:szCs w:val="32"/>
        </w:rPr>
        <w:t xml:space="preserve"> r.</w:t>
      </w:r>
    </w:p>
    <w:p w14:paraId="13DFF524" w14:textId="77777777" w:rsidR="00B77B02" w:rsidRPr="00923752" w:rsidRDefault="005247A8" w:rsidP="001F450C">
      <w:pPr>
        <w:spacing w:after="0"/>
        <w:jc w:val="center"/>
        <w:rPr>
          <w:rFonts w:asciiTheme="minorHAnsi" w:hAnsiTheme="minorHAnsi" w:cstheme="minorHAnsi"/>
          <w:b/>
          <w:sz w:val="32"/>
          <w:szCs w:val="32"/>
        </w:rPr>
      </w:pPr>
      <w:r w:rsidRPr="00923752">
        <w:rPr>
          <w:rFonts w:asciiTheme="minorHAnsi" w:hAnsiTheme="minorHAnsi" w:cstheme="minorHAnsi"/>
          <w:b/>
          <w:sz w:val="32"/>
          <w:szCs w:val="32"/>
        </w:rPr>
        <w:t>dla uczestników Krakowskiej Grupy Zakupowej Gazu</w:t>
      </w:r>
      <w:r w:rsidR="00C62D02" w:rsidRPr="00923752">
        <w:rPr>
          <w:rFonts w:asciiTheme="minorHAnsi" w:hAnsiTheme="minorHAnsi" w:cstheme="minorHAnsi"/>
          <w:b/>
          <w:sz w:val="32"/>
          <w:szCs w:val="32"/>
        </w:rPr>
        <w:t xml:space="preserve"> </w:t>
      </w:r>
      <w:bookmarkEnd w:id="1"/>
    </w:p>
    <w:p w14:paraId="11CC3235" w14:textId="77777777" w:rsidR="00C83935" w:rsidRPr="00923752" w:rsidRDefault="005247A8" w:rsidP="001F450C">
      <w:pPr>
        <w:spacing w:after="0"/>
        <w:jc w:val="center"/>
        <w:rPr>
          <w:rFonts w:asciiTheme="minorHAnsi" w:hAnsiTheme="minorHAnsi" w:cstheme="minorHAnsi"/>
          <w:sz w:val="32"/>
          <w:szCs w:val="32"/>
        </w:rPr>
      </w:pPr>
      <w:r w:rsidRPr="00923752">
        <w:rPr>
          <w:rFonts w:asciiTheme="minorHAnsi" w:hAnsiTheme="minorHAnsi" w:cstheme="minorHAnsi"/>
          <w:sz w:val="32"/>
          <w:szCs w:val="32"/>
        </w:rPr>
        <w:t>KZP</w:t>
      </w:r>
      <w:r w:rsidR="004A77AD" w:rsidRPr="00923752">
        <w:rPr>
          <w:rFonts w:asciiTheme="minorHAnsi" w:hAnsiTheme="minorHAnsi" w:cstheme="minorHAnsi"/>
          <w:sz w:val="32"/>
          <w:szCs w:val="32"/>
        </w:rPr>
        <w:t>-271-</w:t>
      </w:r>
      <w:r w:rsidR="00EC12B1" w:rsidRPr="00923752">
        <w:rPr>
          <w:rFonts w:asciiTheme="minorHAnsi" w:hAnsiTheme="minorHAnsi" w:cstheme="minorHAnsi"/>
          <w:sz w:val="32"/>
          <w:szCs w:val="32"/>
        </w:rPr>
        <w:t>P</w:t>
      </w:r>
      <w:r w:rsidR="00E072DE" w:rsidRPr="00923752">
        <w:rPr>
          <w:rFonts w:asciiTheme="minorHAnsi" w:hAnsiTheme="minorHAnsi" w:cstheme="minorHAnsi"/>
          <w:sz w:val="32"/>
          <w:szCs w:val="32"/>
        </w:rPr>
        <w:t>N</w:t>
      </w:r>
      <w:r w:rsidR="00BB390E" w:rsidRPr="00923752">
        <w:rPr>
          <w:rFonts w:asciiTheme="minorHAnsi" w:hAnsiTheme="minorHAnsi" w:cstheme="minorHAnsi"/>
          <w:sz w:val="32"/>
          <w:szCs w:val="32"/>
        </w:rPr>
        <w:t>-</w:t>
      </w:r>
      <w:r w:rsidR="00D828A2" w:rsidRPr="00923752">
        <w:rPr>
          <w:rFonts w:asciiTheme="minorHAnsi" w:hAnsiTheme="minorHAnsi" w:cstheme="minorHAnsi"/>
          <w:sz w:val="32"/>
          <w:szCs w:val="32"/>
        </w:rPr>
        <w:t>10</w:t>
      </w:r>
      <w:r w:rsidR="00BB390E" w:rsidRPr="00923752">
        <w:rPr>
          <w:rFonts w:asciiTheme="minorHAnsi" w:hAnsiTheme="minorHAnsi" w:cstheme="minorHAnsi"/>
          <w:sz w:val="32"/>
          <w:szCs w:val="32"/>
        </w:rPr>
        <w:t>/</w:t>
      </w:r>
      <w:r w:rsidRPr="00923752">
        <w:rPr>
          <w:rFonts w:asciiTheme="minorHAnsi" w:hAnsiTheme="minorHAnsi" w:cstheme="minorHAnsi"/>
          <w:sz w:val="32"/>
          <w:szCs w:val="32"/>
        </w:rPr>
        <w:t>202</w:t>
      </w:r>
      <w:r w:rsidR="00A066B0" w:rsidRPr="00923752">
        <w:rPr>
          <w:rFonts w:asciiTheme="minorHAnsi" w:hAnsiTheme="minorHAnsi" w:cstheme="minorHAnsi"/>
          <w:sz w:val="32"/>
          <w:szCs w:val="32"/>
        </w:rPr>
        <w:t>4</w:t>
      </w:r>
      <w:bookmarkEnd w:id="0"/>
    </w:p>
    <w:p w14:paraId="61AEE3B5" w14:textId="77777777" w:rsidR="00555995" w:rsidRPr="00923752" w:rsidRDefault="00555995" w:rsidP="001F450C">
      <w:pPr>
        <w:spacing w:after="0"/>
        <w:jc w:val="center"/>
        <w:rPr>
          <w:rFonts w:asciiTheme="minorHAnsi" w:hAnsiTheme="minorHAnsi" w:cstheme="minorHAnsi"/>
          <w:sz w:val="32"/>
          <w:szCs w:val="32"/>
        </w:rPr>
      </w:pPr>
    </w:p>
    <w:p w14:paraId="0D628966" w14:textId="77777777" w:rsidR="00C83935" w:rsidRPr="00923752" w:rsidRDefault="00C83935" w:rsidP="001F450C">
      <w:pPr>
        <w:spacing w:after="0"/>
        <w:jc w:val="center"/>
        <w:rPr>
          <w:rFonts w:asciiTheme="minorHAnsi" w:hAnsiTheme="minorHAnsi" w:cstheme="minorHAnsi"/>
          <w:b/>
        </w:rPr>
      </w:pPr>
    </w:p>
    <w:p w14:paraId="183DBE16" w14:textId="77777777" w:rsidR="00C83935" w:rsidRPr="00923752" w:rsidRDefault="00C83935" w:rsidP="001F450C">
      <w:pPr>
        <w:spacing w:after="0"/>
        <w:jc w:val="center"/>
        <w:rPr>
          <w:rFonts w:asciiTheme="minorHAnsi" w:hAnsiTheme="minorHAnsi" w:cstheme="minorHAnsi"/>
          <w:b/>
        </w:rPr>
      </w:pPr>
    </w:p>
    <w:p w14:paraId="13B21608" w14:textId="77777777" w:rsidR="0046622C" w:rsidRPr="00923752" w:rsidRDefault="0046622C" w:rsidP="001F450C">
      <w:pPr>
        <w:spacing w:after="0"/>
        <w:jc w:val="center"/>
        <w:rPr>
          <w:rFonts w:asciiTheme="minorHAnsi" w:hAnsiTheme="minorHAnsi" w:cstheme="minorHAnsi"/>
          <w:b/>
        </w:rPr>
      </w:pPr>
    </w:p>
    <w:p w14:paraId="3203E1B0" w14:textId="77777777" w:rsidR="00C83935" w:rsidRPr="00923752" w:rsidRDefault="00C83935" w:rsidP="001F450C">
      <w:pPr>
        <w:spacing w:after="0"/>
        <w:jc w:val="center"/>
        <w:rPr>
          <w:rFonts w:asciiTheme="minorHAnsi" w:hAnsiTheme="minorHAnsi" w:cstheme="minorHAnsi"/>
          <w:b/>
        </w:rPr>
      </w:pPr>
    </w:p>
    <w:p w14:paraId="59F5D9EE" w14:textId="77777777" w:rsidR="00F13AD8" w:rsidRPr="00923752" w:rsidRDefault="00F13AD8" w:rsidP="001F450C">
      <w:pPr>
        <w:spacing w:after="0"/>
        <w:jc w:val="both"/>
        <w:rPr>
          <w:rFonts w:asciiTheme="minorHAnsi" w:hAnsiTheme="minorHAnsi" w:cstheme="minorHAnsi"/>
          <w:sz w:val="24"/>
          <w:szCs w:val="24"/>
        </w:rPr>
      </w:pPr>
    </w:p>
    <w:p w14:paraId="47B653C1" w14:textId="77777777" w:rsidR="00E072DE" w:rsidRPr="00923752" w:rsidRDefault="00E072DE" w:rsidP="001F450C">
      <w:pPr>
        <w:spacing w:after="0"/>
        <w:jc w:val="both"/>
        <w:rPr>
          <w:rFonts w:asciiTheme="minorHAnsi" w:hAnsiTheme="minorHAnsi" w:cstheme="minorHAnsi"/>
          <w:sz w:val="24"/>
          <w:szCs w:val="24"/>
        </w:rPr>
      </w:pPr>
    </w:p>
    <w:p w14:paraId="38B7FA37" w14:textId="77777777" w:rsidR="00F13AD8" w:rsidRPr="00923752" w:rsidRDefault="00F13AD8" w:rsidP="001F450C">
      <w:pPr>
        <w:spacing w:after="0"/>
        <w:jc w:val="both"/>
        <w:rPr>
          <w:rFonts w:asciiTheme="minorHAnsi" w:hAnsiTheme="minorHAnsi" w:cstheme="minorHAnsi"/>
          <w:sz w:val="24"/>
          <w:szCs w:val="24"/>
        </w:rPr>
      </w:pPr>
    </w:p>
    <w:p w14:paraId="0506E76D" w14:textId="77777777" w:rsidR="00BD64C9" w:rsidRPr="00923752" w:rsidRDefault="00BD64C9" w:rsidP="001F450C">
      <w:pPr>
        <w:spacing w:after="0"/>
        <w:jc w:val="both"/>
        <w:rPr>
          <w:rFonts w:asciiTheme="minorHAnsi" w:hAnsiTheme="minorHAnsi" w:cstheme="minorHAnsi"/>
          <w:sz w:val="24"/>
          <w:szCs w:val="24"/>
        </w:rPr>
      </w:pPr>
    </w:p>
    <w:p w14:paraId="74E8F319" w14:textId="77777777" w:rsidR="00F13AD8" w:rsidRPr="00923752" w:rsidRDefault="00F13AD8" w:rsidP="001F450C">
      <w:pPr>
        <w:spacing w:after="0"/>
        <w:jc w:val="both"/>
        <w:rPr>
          <w:rFonts w:asciiTheme="minorHAnsi" w:hAnsiTheme="minorHAnsi" w:cstheme="minorHAnsi"/>
          <w:sz w:val="24"/>
          <w:szCs w:val="24"/>
        </w:rPr>
      </w:pPr>
    </w:p>
    <w:p w14:paraId="2278CDED" w14:textId="2339113A" w:rsidR="000E0A4E" w:rsidRDefault="00C83935" w:rsidP="000E0A4E">
      <w:pPr>
        <w:spacing w:after="0"/>
        <w:jc w:val="both"/>
        <w:rPr>
          <w:rFonts w:cs="Calibri"/>
          <w:sz w:val="24"/>
          <w:szCs w:val="24"/>
        </w:rPr>
      </w:pPr>
      <w:r w:rsidRPr="00923752">
        <w:rPr>
          <w:rFonts w:asciiTheme="minorHAnsi" w:hAnsiTheme="minorHAnsi" w:cstheme="minorHAnsi"/>
          <w:sz w:val="24"/>
          <w:szCs w:val="24"/>
        </w:rPr>
        <w:t>Kraków, dnia</w:t>
      </w:r>
      <w:r w:rsidR="00CB75DF" w:rsidRPr="00923752">
        <w:rPr>
          <w:rFonts w:asciiTheme="minorHAnsi" w:hAnsiTheme="minorHAnsi" w:cstheme="minorHAnsi"/>
          <w:sz w:val="24"/>
          <w:szCs w:val="24"/>
        </w:rPr>
        <w:t xml:space="preserve"> </w:t>
      </w:r>
      <w:r w:rsidR="00785EB4">
        <w:rPr>
          <w:rFonts w:asciiTheme="minorHAnsi" w:hAnsiTheme="minorHAnsi" w:cstheme="minorHAnsi"/>
          <w:sz w:val="24"/>
          <w:szCs w:val="24"/>
        </w:rPr>
        <w:t>18</w:t>
      </w:r>
      <w:r w:rsidR="00A97EF9" w:rsidRPr="00923752">
        <w:rPr>
          <w:rFonts w:asciiTheme="minorHAnsi" w:hAnsiTheme="minorHAnsi" w:cstheme="minorHAnsi"/>
          <w:sz w:val="24"/>
          <w:szCs w:val="24"/>
        </w:rPr>
        <w:t xml:space="preserve"> </w:t>
      </w:r>
      <w:r w:rsidR="00D828A2" w:rsidRPr="00923752">
        <w:rPr>
          <w:rFonts w:asciiTheme="minorHAnsi" w:hAnsiTheme="minorHAnsi" w:cstheme="minorHAnsi"/>
          <w:sz w:val="24"/>
          <w:szCs w:val="24"/>
        </w:rPr>
        <w:t>lipca</w:t>
      </w:r>
      <w:r w:rsidR="00A97EF9" w:rsidRPr="00923752">
        <w:rPr>
          <w:rFonts w:asciiTheme="minorHAnsi" w:hAnsiTheme="minorHAnsi" w:cstheme="minorHAnsi"/>
          <w:sz w:val="24"/>
          <w:szCs w:val="24"/>
        </w:rPr>
        <w:t xml:space="preserve"> 202</w:t>
      </w:r>
      <w:r w:rsidR="00A066B0" w:rsidRPr="00923752">
        <w:rPr>
          <w:rFonts w:asciiTheme="minorHAnsi" w:hAnsiTheme="minorHAnsi" w:cstheme="minorHAnsi"/>
          <w:sz w:val="24"/>
          <w:szCs w:val="24"/>
        </w:rPr>
        <w:t>4</w:t>
      </w:r>
      <w:r w:rsidR="00A97EF9" w:rsidRPr="00923752">
        <w:rPr>
          <w:rFonts w:asciiTheme="minorHAnsi" w:hAnsiTheme="minorHAnsi" w:cstheme="minorHAnsi"/>
          <w:sz w:val="24"/>
          <w:szCs w:val="24"/>
        </w:rPr>
        <w:t xml:space="preserve"> </w:t>
      </w:r>
      <w:r w:rsidR="00B801EA" w:rsidRPr="00923752">
        <w:rPr>
          <w:rFonts w:asciiTheme="minorHAnsi" w:hAnsiTheme="minorHAnsi" w:cstheme="minorHAnsi"/>
          <w:sz w:val="24"/>
          <w:szCs w:val="24"/>
        </w:rPr>
        <w:t>r.</w:t>
      </w:r>
      <w:r w:rsidRPr="00923752">
        <w:rPr>
          <w:rFonts w:asciiTheme="minorHAnsi" w:hAnsiTheme="minorHAnsi" w:cstheme="minorHAnsi"/>
          <w:sz w:val="24"/>
          <w:szCs w:val="24"/>
        </w:rPr>
        <w:tab/>
      </w:r>
      <w:r w:rsidRPr="00923752">
        <w:rPr>
          <w:rFonts w:asciiTheme="minorHAnsi" w:hAnsiTheme="minorHAnsi" w:cstheme="minorHAnsi"/>
          <w:sz w:val="24"/>
          <w:szCs w:val="24"/>
        </w:rPr>
        <w:tab/>
      </w:r>
      <w:r w:rsidR="00B801EA" w:rsidRPr="00923752">
        <w:rPr>
          <w:rFonts w:asciiTheme="minorHAnsi" w:hAnsiTheme="minorHAnsi" w:cstheme="minorHAnsi"/>
          <w:sz w:val="24"/>
          <w:szCs w:val="24"/>
        </w:rPr>
        <w:tab/>
      </w:r>
      <w:r w:rsidR="00B801EA" w:rsidRPr="00923752">
        <w:rPr>
          <w:rFonts w:asciiTheme="minorHAnsi" w:hAnsiTheme="minorHAnsi" w:cstheme="minorHAnsi"/>
          <w:sz w:val="24"/>
          <w:szCs w:val="24"/>
        </w:rPr>
        <w:tab/>
      </w:r>
      <w:r w:rsidRPr="00923752">
        <w:rPr>
          <w:rFonts w:asciiTheme="minorHAnsi" w:hAnsiTheme="minorHAnsi" w:cstheme="minorHAnsi"/>
          <w:sz w:val="24"/>
          <w:szCs w:val="24"/>
        </w:rPr>
        <w:tab/>
      </w:r>
      <w:r w:rsidR="00B801EA" w:rsidRPr="00923752">
        <w:rPr>
          <w:rFonts w:asciiTheme="minorHAnsi" w:hAnsiTheme="minorHAnsi" w:cstheme="minorHAnsi"/>
          <w:sz w:val="24"/>
          <w:szCs w:val="24"/>
        </w:rPr>
        <w:t xml:space="preserve">       </w:t>
      </w:r>
      <w:r w:rsidR="000E0A4E">
        <w:rPr>
          <w:rFonts w:asciiTheme="minorHAnsi" w:hAnsiTheme="minorHAnsi" w:cstheme="minorHAnsi"/>
          <w:sz w:val="24"/>
          <w:szCs w:val="24"/>
        </w:rPr>
        <w:tab/>
      </w:r>
      <w:r w:rsidR="00F13AD8" w:rsidRPr="00923752">
        <w:rPr>
          <w:rFonts w:asciiTheme="minorHAnsi" w:hAnsiTheme="minorHAnsi" w:cstheme="minorHAnsi"/>
          <w:sz w:val="24"/>
          <w:szCs w:val="24"/>
        </w:rPr>
        <w:tab/>
      </w:r>
      <w:r w:rsidR="000E0A4E">
        <w:rPr>
          <w:rFonts w:cs="Calibri"/>
          <w:sz w:val="24"/>
          <w:szCs w:val="24"/>
        </w:rPr>
        <w:tab/>
      </w:r>
      <w:r w:rsidR="000E0A4E">
        <w:rPr>
          <w:rFonts w:cs="Calibri"/>
          <w:sz w:val="24"/>
          <w:szCs w:val="24"/>
        </w:rPr>
        <w:tab/>
      </w:r>
      <w:r w:rsidR="000E0A4E">
        <w:rPr>
          <w:rFonts w:cs="Calibri"/>
          <w:sz w:val="24"/>
          <w:szCs w:val="24"/>
        </w:rPr>
        <w:tab/>
      </w:r>
      <w:r w:rsidR="000E0A4E">
        <w:rPr>
          <w:rFonts w:cs="Calibri"/>
          <w:sz w:val="24"/>
          <w:szCs w:val="24"/>
        </w:rPr>
        <w:tab/>
      </w:r>
      <w:r w:rsidR="000E0A4E">
        <w:rPr>
          <w:rFonts w:cs="Calibri"/>
          <w:sz w:val="24"/>
          <w:szCs w:val="24"/>
        </w:rPr>
        <w:tab/>
      </w:r>
      <w:r w:rsidR="000E0A4E">
        <w:rPr>
          <w:rFonts w:cs="Calibri"/>
          <w:sz w:val="24"/>
          <w:szCs w:val="24"/>
        </w:rPr>
        <w:tab/>
      </w:r>
      <w:r w:rsidR="000E0A4E">
        <w:rPr>
          <w:rFonts w:cs="Calibri"/>
          <w:sz w:val="24"/>
          <w:szCs w:val="24"/>
        </w:rPr>
        <w:tab/>
      </w:r>
      <w:r w:rsidR="000E0A4E">
        <w:rPr>
          <w:rFonts w:cs="Calibri"/>
          <w:sz w:val="24"/>
          <w:szCs w:val="24"/>
        </w:rPr>
        <w:tab/>
      </w:r>
      <w:r w:rsidR="000E0A4E">
        <w:rPr>
          <w:rFonts w:cs="Calibri"/>
          <w:sz w:val="24"/>
          <w:szCs w:val="24"/>
        </w:rPr>
        <w:tab/>
      </w:r>
      <w:r w:rsidR="000E0A4E">
        <w:rPr>
          <w:rFonts w:cs="Calibri"/>
          <w:sz w:val="24"/>
          <w:szCs w:val="24"/>
        </w:rPr>
        <w:tab/>
      </w:r>
      <w:r w:rsidR="000E0A4E">
        <w:rPr>
          <w:rFonts w:cs="Calibri"/>
          <w:sz w:val="24"/>
          <w:szCs w:val="24"/>
        </w:rPr>
        <w:tab/>
      </w:r>
      <w:r w:rsidR="000E0A4E">
        <w:rPr>
          <w:rFonts w:cs="Calibri"/>
          <w:sz w:val="24"/>
          <w:szCs w:val="24"/>
        </w:rPr>
        <w:t xml:space="preserve">Zatwierdzam: </w:t>
      </w:r>
    </w:p>
    <w:p w14:paraId="0F80CDE0" w14:textId="4010EB78" w:rsidR="000E0A4E" w:rsidRDefault="000E0A4E" w:rsidP="000E0A4E">
      <w:pPr>
        <w:spacing w:after="0"/>
        <w:ind w:left="4956"/>
        <w:jc w:val="center"/>
        <w:rPr>
          <w:rFonts w:cs="Calibri"/>
          <w:sz w:val="20"/>
          <w:szCs w:val="20"/>
        </w:rPr>
      </w:pPr>
      <w:r>
        <w:rPr>
          <w:rFonts w:cs="Calibri"/>
          <w:sz w:val="20"/>
          <w:szCs w:val="20"/>
        </w:rPr>
        <w:t>Jakub Bator</w:t>
      </w:r>
    </w:p>
    <w:p w14:paraId="5B66B682" w14:textId="77777777" w:rsidR="000E0A4E" w:rsidRDefault="000E0A4E" w:rsidP="000E0A4E">
      <w:pPr>
        <w:spacing w:after="0"/>
        <w:ind w:left="4956"/>
        <w:jc w:val="center"/>
        <w:rPr>
          <w:rFonts w:cs="Calibri"/>
          <w:sz w:val="20"/>
          <w:szCs w:val="20"/>
        </w:rPr>
      </w:pPr>
      <w:r>
        <w:rPr>
          <w:rFonts w:cs="Calibri"/>
          <w:sz w:val="20"/>
          <w:szCs w:val="20"/>
        </w:rPr>
        <w:t>Członek Zarządu KHK S.A.</w:t>
      </w:r>
    </w:p>
    <w:p w14:paraId="0E74728B" w14:textId="77777777" w:rsidR="000E0A4E" w:rsidRDefault="000E0A4E" w:rsidP="000E0A4E">
      <w:pPr>
        <w:spacing w:after="0"/>
        <w:ind w:left="4956"/>
        <w:jc w:val="center"/>
        <w:rPr>
          <w:rFonts w:cs="Calibri"/>
          <w:iCs/>
          <w:sz w:val="20"/>
          <w:szCs w:val="20"/>
        </w:rPr>
      </w:pPr>
      <w:r>
        <w:rPr>
          <w:rFonts w:cs="Calibri"/>
          <w:sz w:val="20"/>
          <w:szCs w:val="20"/>
        </w:rPr>
        <w:t>Pełnomocnik ds. Zamówień Publicznych</w:t>
      </w:r>
    </w:p>
    <w:p w14:paraId="0234A536" w14:textId="245B05C1" w:rsidR="00224944" w:rsidRPr="00923752" w:rsidRDefault="00224944" w:rsidP="00224944">
      <w:pPr>
        <w:spacing w:after="0"/>
        <w:jc w:val="both"/>
        <w:rPr>
          <w:rFonts w:asciiTheme="minorHAnsi" w:hAnsiTheme="minorHAnsi" w:cstheme="minorHAnsi"/>
          <w:sz w:val="24"/>
          <w:szCs w:val="24"/>
        </w:rPr>
      </w:pPr>
    </w:p>
    <w:p w14:paraId="38B2B14E" w14:textId="64262A8A" w:rsidR="0070543B" w:rsidRPr="00923752" w:rsidRDefault="0070543B">
      <w:pPr>
        <w:spacing w:after="0" w:line="240" w:lineRule="auto"/>
        <w:rPr>
          <w:rFonts w:asciiTheme="minorHAnsi" w:eastAsia="Times New Roman" w:hAnsiTheme="minorHAnsi" w:cstheme="minorHAnsi"/>
          <w:b/>
          <w:bCs/>
          <w:sz w:val="20"/>
          <w:szCs w:val="20"/>
          <w:lang w:eastAsia="ar-SA"/>
        </w:rPr>
      </w:pPr>
    </w:p>
    <w:p w14:paraId="3A48C904" w14:textId="77777777" w:rsidR="00147C10" w:rsidRPr="00923752" w:rsidRDefault="00147C10" w:rsidP="00224944">
      <w:pPr>
        <w:spacing w:after="0"/>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b/>
          <w:bCs/>
          <w:sz w:val="20"/>
          <w:szCs w:val="20"/>
          <w:lang w:eastAsia="ar-SA"/>
        </w:rPr>
        <w:lastRenderedPageBreak/>
        <w:t>ZAMAWIAJĄCY:</w:t>
      </w:r>
    </w:p>
    <w:p w14:paraId="15547A78" w14:textId="77777777" w:rsidR="00800C74" w:rsidRPr="00923752" w:rsidRDefault="00800C74" w:rsidP="008C46DE">
      <w:pPr>
        <w:pStyle w:val="Akapitzlist"/>
        <w:numPr>
          <w:ilvl w:val="1"/>
          <w:numId w:val="5"/>
        </w:numPr>
        <w:suppressAutoHyphens/>
        <w:spacing w:after="0"/>
        <w:ind w:left="426"/>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bCs/>
          <w:sz w:val="20"/>
          <w:szCs w:val="20"/>
          <w:lang w:eastAsia="ar-SA"/>
        </w:rPr>
        <w:t xml:space="preserve">Zamawiającymi są uczestnicy Krakowskiej Grupy Zakupowej Gazu. Szczegółowy wykaz podmiotów będących Zamawiającymi w przedmiotowym postępowaniu zawarto w </w:t>
      </w:r>
      <w:r w:rsidR="00DE711B" w:rsidRPr="00923752">
        <w:rPr>
          <w:rFonts w:asciiTheme="minorHAnsi" w:eastAsia="Times New Roman" w:hAnsiTheme="minorHAnsi" w:cstheme="minorHAnsi"/>
          <w:b/>
          <w:i/>
          <w:iCs/>
          <w:sz w:val="20"/>
          <w:szCs w:val="20"/>
          <w:lang w:eastAsia="ar-SA"/>
        </w:rPr>
        <w:t>załączniku nr 1</w:t>
      </w:r>
      <w:r w:rsidR="00DE711B" w:rsidRPr="00923752">
        <w:rPr>
          <w:rFonts w:asciiTheme="minorHAnsi" w:eastAsia="Times New Roman" w:hAnsiTheme="minorHAnsi" w:cstheme="minorHAnsi"/>
          <w:bCs/>
          <w:sz w:val="20"/>
          <w:szCs w:val="20"/>
          <w:lang w:eastAsia="ar-SA"/>
        </w:rPr>
        <w:t xml:space="preserve"> do SWZ</w:t>
      </w:r>
      <w:r w:rsidRPr="00923752">
        <w:rPr>
          <w:rFonts w:asciiTheme="minorHAnsi" w:eastAsia="Times New Roman" w:hAnsiTheme="minorHAnsi" w:cstheme="minorHAnsi"/>
          <w:bCs/>
          <w:sz w:val="20"/>
          <w:szCs w:val="20"/>
          <w:lang w:eastAsia="ar-SA"/>
        </w:rPr>
        <w:t xml:space="preserve"> – OPZ. Zamawiający przeprowadzają przedmiotowe postępowanie wspólnie w oparciu o postanowienia art. 38 Ustawy PZP. Zamawiającym upoważnionym do przeprowadzenia postępowania i udzielenia zamówienia w imieniu i na rzecz pozostałych podmiotów biorących udział w postępowaniu jest:</w:t>
      </w:r>
    </w:p>
    <w:p w14:paraId="64EB032A" w14:textId="77777777" w:rsidR="00BC2F27" w:rsidRPr="00923752" w:rsidRDefault="00953FB9" w:rsidP="00DE711B">
      <w:pPr>
        <w:suppressAutoHyphens/>
        <w:spacing w:after="0"/>
        <w:ind w:left="567"/>
        <w:jc w:val="both"/>
        <w:rPr>
          <w:rFonts w:asciiTheme="minorHAnsi" w:eastAsia="Times New Roman" w:hAnsiTheme="minorHAnsi" w:cstheme="minorHAnsi"/>
          <w:bCs/>
          <w:sz w:val="20"/>
          <w:szCs w:val="20"/>
          <w:lang w:eastAsia="ar-SA"/>
        </w:rPr>
      </w:pPr>
      <w:r w:rsidRPr="00923752">
        <w:rPr>
          <w:rFonts w:asciiTheme="minorHAnsi" w:hAnsiTheme="minorHAnsi" w:cstheme="minorHAnsi"/>
          <w:b/>
          <w:bCs/>
          <w:sz w:val="20"/>
          <w:szCs w:val="20"/>
        </w:rPr>
        <w:t>Krakowski Holding Komunalny Spółka Akcyjna w Krakowie</w:t>
      </w:r>
      <w:r w:rsidRPr="00923752">
        <w:rPr>
          <w:rFonts w:asciiTheme="minorHAnsi" w:eastAsia="Times New Roman" w:hAnsiTheme="minorHAnsi" w:cstheme="minorHAnsi"/>
          <w:bCs/>
          <w:sz w:val="20"/>
          <w:szCs w:val="20"/>
          <w:lang w:eastAsia="ar-SA"/>
        </w:rPr>
        <w:t xml:space="preserve">, </w:t>
      </w:r>
      <w:r w:rsidRPr="00923752">
        <w:rPr>
          <w:rFonts w:asciiTheme="minorHAnsi" w:hAnsiTheme="minorHAnsi" w:cstheme="minorHAnsi"/>
          <w:bCs/>
          <w:sz w:val="20"/>
          <w:szCs w:val="20"/>
        </w:rPr>
        <w:t>ul. Jana Brożka 3, 30-347 Kraków</w:t>
      </w:r>
      <w:r w:rsidR="00BD64C9" w:rsidRPr="00923752">
        <w:rPr>
          <w:rFonts w:asciiTheme="minorHAnsi" w:hAnsiTheme="minorHAnsi" w:cstheme="minorHAnsi"/>
          <w:bCs/>
          <w:sz w:val="20"/>
          <w:szCs w:val="20"/>
        </w:rPr>
        <w:t>, tel. 12 269 15 10, e-m</w:t>
      </w:r>
      <w:r w:rsidR="00BC2F27" w:rsidRPr="00923752">
        <w:rPr>
          <w:rFonts w:asciiTheme="minorHAnsi" w:eastAsia="Times New Roman" w:hAnsiTheme="minorHAnsi" w:cstheme="minorHAnsi"/>
          <w:bCs/>
          <w:sz w:val="20"/>
          <w:szCs w:val="20"/>
          <w:lang w:eastAsia="ar-SA"/>
        </w:rPr>
        <w:t xml:space="preserve">ail: </w:t>
      </w:r>
      <w:hyperlink r:id="rId9" w:history="1">
        <w:r w:rsidR="00BC2F27" w:rsidRPr="00923752">
          <w:rPr>
            <w:rStyle w:val="Hipercze"/>
            <w:rFonts w:asciiTheme="minorHAnsi" w:eastAsia="Times New Roman" w:hAnsiTheme="minorHAnsi" w:cstheme="minorHAnsi"/>
            <w:bCs/>
            <w:color w:val="auto"/>
            <w:sz w:val="20"/>
            <w:szCs w:val="20"/>
            <w:lang w:eastAsia="ar-SA"/>
          </w:rPr>
          <w:t>przetargi@khk.krakow.pl</w:t>
        </w:r>
      </w:hyperlink>
      <w:r w:rsidR="00EC12B1" w:rsidRPr="00923752">
        <w:rPr>
          <w:rStyle w:val="Hipercze"/>
          <w:rFonts w:asciiTheme="minorHAnsi" w:eastAsia="Times New Roman" w:hAnsiTheme="minorHAnsi" w:cstheme="minorHAnsi"/>
          <w:bCs/>
          <w:color w:val="auto"/>
          <w:sz w:val="20"/>
          <w:szCs w:val="20"/>
          <w:lang w:eastAsia="ar-SA"/>
        </w:rPr>
        <w:t>.</w:t>
      </w:r>
      <w:r w:rsidR="00BC2F27" w:rsidRPr="00923752">
        <w:rPr>
          <w:rFonts w:asciiTheme="minorHAnsi" w:eastAsia="Times New Roman" w:hAnsiTheme="minorHAnsi" w:cstheme="minorHAnsi"/>
          <w:bCs/>
          <w:sz w:val="20"/>
          <w:szCs w:val="20"/>
          <w:lang w:eastAsia="ar-SA"/>
        </w:rPr>
        <w:t xml:space="preserve"> </w:t>
      </w:r>
    </w:p>
    <w:p w14:paraId="60B118FB" w14:textId="240C8F6F" w:rsidR="005A73BE" w:rsidRPr="005A73BE" w:rsidRDefault="00BC2F27" w:rsidP="00E60DAD">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5A73BE">
        <w:rPr>
          <w:rFonts w:asciiTheme="minorHAnsi" w:eastAsia="Times New Roman" w:hAnsiTheme="minorHAnsi" w:cstheme="minorHAnsi"/>
          <w:bCs/>
          <w:sz w:val="20"/>
          <w:szCs w:val="20"/>
          <w:lang w:eastAsia="ar-SA"/>
        </w:rPr>
        <w:t>Strona internetowa prowad</w:t>
      </w:r>
      <w:r w:rsidR="004D0214" w:rsidRPr="005A73BE">
        <w:rPr>
          <w:rFonts w:asciiTheme="minorHAnsi" w:eastAsia="Times New Roman" w:hAnsiTheme="minorHAnsi" w:cstheme="minorHAnsi"/>
          <w:bCs/>
          <w:sz w:val="20"/>
          <w:szCs w:val="20"/>
          <w:lang w:eastAsia="ar-SA"/>
        </w:rPr>
        <w:t>z</w:t>
      </w:r>
      <w:r w:rsidRPr="005A73BE">
        <w:rPr>
          <w:rFonts w:asciiTheme="minorHAnsi" w:eastAsia="Times New Roman" w:hAnsiTheme="minorHAnsi" w:cstheme="minorHAnsi"/>
          <w:bCs/>
          <w:sz w:val="20"/>
          <w:szCs w:val="20"/>
          <w:lang w:eastAsia="ar-SA"/>
        </w:rPr>
        <w:t>o</w:t>
      </w:r>
      <w:r w:rsidR="004D0214" w:rsidRPr="005A73BE">
        <w:rPr>
          <w:rFonts w:asciiTheme="minorHAnsi" w:eastAsia="Times New Roman" w:hAnsiTheme="minorHAnsi" w:cstheme="minorHAnsi"/>
          <w:bCs/>
          <w:sz w:val="20"/>
          <w:szCs w:val="20"/>
          <w:lang w:eastAsia="ar-SA"/>
        </w:rPr>
        <w:t>nego</w:t>
      </w:r>
      <w:r w:rsidRPr="005A73BE">
        <w:rPr>
          <w:rFonts w:asciiTheme="minorHAnsi" w:eastAsia="Times New Roman" w:hAnsiTheme="minorHAnsi" w:cstheme="minorHAnsi"/>
          <w:bCs/>
          <w:sz w:val="20"/>
          <w:szCs w:val="20"/>
          <w:lang w:eastAsia="ar-SA"/>
        </w:rPr>
        <w:t xml:space="preserve"> postępowani</w:t>
      </w:r>
      <w:r w:rsidR="004D0214" w:rsidRPr="005A73BE">
        <w:rPr>
          <w:rFonts w:asciiTheme="minorHAnsi" w:eastAsia="Times New Roman" w:hAnsiTheme="minorHAnsi" w:cstheme="minorHAnsi"/>
          <w:bCs/>
          <w:sz w:val="20"/>
          <w:szCs w:val="20"/>
          <w:lang w:eastAsia="ar-SA"/>
        </w:rPr>
        <w:t>a</w:t>
      </w:r>
      <w:r w:rsidR="00A4562A" w:rsidRPr="005A73BE">
        <w:rPr>
          <w:rFonts w:asciiTheme="minorHAnsi" w:eastAsia="Times New Roman" w:hAnsiTheme="minorHAnsi" w:cstheme="minorHAnsi"/>
          <w:bCs/>
          <w:sz w:val="20"/>
          <w:szCs w:val="20"/>
          <w:lang w:eastAsia="ar-SA"/>
        </w:rPr>
        <w:t xml:space="preserve"> znajduje się na platformie</w:t>
      </w:r>
      <w:r w:rsidRPr="005A73BE">
        <w:rPr>
          <w:rFonts w:asciiTheme="minorHAnsi" w:eastAsia="Times New Roman" w:hAnsiTheme="minorHAnsi" w:cstheme="minorHAnsi"/>
          <w:bCs/>
          <w:sz w:val="20"/>
          <w:szCs w:val="20"/>
          <w:lang w:eastAsia="ar-SA"/>
        </w:rPr>
        <w:t>:</w:t>
      </w:r>
      <w:r w:rsidR="00812942" w:rsidRPr="005A73BE">
        <w:rPr>
          <w:rFonts w:asciiTheme="minorHAnsi" w:hAnsiTheme="minorHAnsi" w:cstheme="minorHAnsi"/>
          <w:sz w:val="20"/>
          <w:szCs w:val="20"/>
        </w:rPr>
        <w:t xml:space="preserve"> </w:t>
      </w:r>
      <w:hyperlink r:id="rId10" w:history="1">
        <w:r w:rsidR="005A73BE" w:rsidRPr="00D56ECA">
          <w:rPr>
            <w:rStyle w:val="Hipercze"/>
            <w:rFonts w:asciiTheme="minorHAnsi" w:eastAsia="Times New Roman" w:hAnsiTheme="minorHAnsi" w:cstheme="minorHAnsi"/>
            <w:b/>
            <w:sz w:val="20"/>
            <w:szCs w:val="20"/>
            <w:lang w:eastAsia="ar-SA"/>
          </w:rPr>
          <w:t>https://platformazakupowa.pl/transakcja/955992</w:t>
        </w:r>
      </w:hyperlink>
    </w:p>
    <w:p w14:paraId="484442F2" w14:textId="18892730" w:rsidR="000B54A0" w:rsidRPr="005A73BE" w:rsidRDefault="000B54A0" w:rsidP="00E60DAD">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5A73BE">
        <w:rPr>
          <w:rFonts w:asciiTheme="minorHAnsi" w:eastAsia="Times New Roman" w:hAnsiTheme="minorHAnsi" w:cstheme="minorHAnsi"/>
          <w:bCs/>
          <w:sz w:val="20"/>
          <w:szCs w:val="20"/>
          <w:lang w:eastAsia="ar-SA"/>
        </w:rPr>
        <w:t xml:space="preserve">Na wskazanej w pkt. </w:t>
      </w:r>
      <w:r w:rsidR="00DD5792" w:rsidRPr="005A73BE">
        <w:rPr>
          <w:rFonts w:asciiTheme="minorHAnsi" w:eastAsia="Times New Roman" w:hAnsiTheme="minorHAnsi" w:cstheme="minorHAnsi"/>
          <w:bCs/>
          <w:sz w:val="20"/>
          <w:szCs w:val="20"/>
          <w:lang w:eastAsia="ar-SA"/>
        </w:rPr>
        <w:t>poprzedzającym</w:t>
      </w:r>
      <w:r w:rsidRPr="005A73BE">
        <w:rPr>
          <w:rFonts w:asciiTheme="minorHAnsi" w:eastAsia="Times New Roman" w:hAnsiTheme="minorHAnsi" w:cstheme="minorHAnsi"/>
          <w:bCs/>
          <w:sz w:val="20"/>
          <w:szCs w:val="20"/>
          <w:lang w:eastAsia="ar-SA"/>
        </w:rPr>
        <w:t xml:space="preserve"> stronie będą umieszczane również </w:t>
      </w:r>
      <w:r w:rsidRPr="005A73BE">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DC916A0" w14:textId="77777777" w:rsidR="009920A7" w:rsidRPr="00923752"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2675FABA" w14:textId="77777777" w:rsidR="00B76203" w:rsidRPr="00923752" w:rsidRDefault="00B76203" w:rsidP="008C46DE">
      <w:pPr>
        <w:numPr>
          <w:ilvl w:val="0"/>
          <w:numId w:val="5"/>
        </w:numPr>
        <w:suppressAutoHyphens/>
        <w:spacing w:after="0"/>
        <w:ind w:left="284" w:hanging="284"/>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b/>
          <w:bCs/>
          <w:sz w:val="20"/>
          <w:szCs w:val="20"/>
          <w:lang w:eastAsia="ar-SA"/>
        </w:rPr>
        <w:t>TRYB UDZIELENIA ZAMÓWIENIA:</w:t>
      </w:r>
    </w:p>
    <w:p w14:paraId="17207C20" w14:textId="1143FF6D" w:rsidR="009E7C32" w:rsidRPr="00923752" w:rsidRDefault="009E7C32" w:rsidP="008C46DE">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bCs/>
          <w:sz w:val="20"/>
          <w:szCs w:val="20"/>
          <w:lang w:eastAsia="ar-SA"/>
        </w:rPr>
        <w:t xml:space="preserve">Postępowanie prowadzone jest na podstawie ustawy </w:t>
      </w:r>
      <w:r w:rsidR="00C5548E" w:rsidRPr="00923752">
        <w:rPr>
          <w:rFonts w:asciiTheme="minorHAnsi" w:eastAsia="Times New Roman" w:hAnsiTheme="minorHAnsi" w:cstheme="minorHAnsi"/>
          <w:bCs/>
          <w:sz w:val="20"/>
          <w:szCs w:val="20"/>
          <w:lang w:eastAsia="ar-SA"/>
        </w:rPr>
        <w:t xml:space="preserve">z dnia 11 września 2019 r. </w:t>
      </w:r>
      <w:r w:rsidRPr="00923752">
        <w:rPr>
          <w:rFonts w:asciiTheme="minorHAnsi" w:eastAsia="Times New Roman" w:hAnsiTheme="minorHAnsi" w:cstheme="minorHAnsi"/>
          <w:bCs/>
          <w:sz w:val="20"/>
          <w:szCs w:val="20"/>
          <w:lang w:eastAsia="ar-SA"/>
        </w:rPr>
        <w:t>Prawo zamó</w:t>
      </w:r>
      <w:r w:rsidR="007E30C7" w:rsidRPr="00923752">
        <w:rPr>
          <w:rFonts w:asciiTheme="minorHAnsi" w:eastAsia="Times New Roman" w:hAnsiTheme="minorHAnsi" w:cstheme="minorHAnsi"/>
          <w:bCs/>
          <w:sz w:val="20"/>
          <w:szCs w:val="20"/>
          <w:lang w:eastAsia="ar-SA"/>
        </w:rPr>
        <w:t>wień publicznych (</w:t>
      </w:r>
      <w:r w:rsidR="00FE43B9">
        <w:rPr>
          <w:rFonts w:asciiTheme="minorHAnsi" w:eastAsia="Times New Roman" w:hAnsiTheme="minorHAnsi" w:cstheme="minorHAnsi"/>
          <w:bCs/>
          <w:sz w:val="20"/>
          <w:szCs w:val="20"/>
          <w:lang w:eastAsia="ar-SA"/>
        </w:rPr>
        <w:t xml:space="preserve">t. j. </w:t>
      </w:r>
      <w:r w:rsidR="007E30C7" w:rsidRPr="00923752">
        <w:rPr>
          <w:rFonts w:asciiTheme="minorHAnsi" w:eastAsia="Times New Roman" w:hAnsiTheme="minorHAnsi" w:cstheme="minorHAnsi"/>
          <w:bCs/>
          <w:sz w:val="20"/>
          <w:szCs w:val="20"/>
          <w:lang w:eastAsia="ar-SA"/>
        </w:rPr>
        <w:t>Dz.</w:t>
      </w:r>
      <w:r w:rsidR="00CE0662" w:rsidRPr="00923752">
        <w:rPr>
          <w:rFonts w:asciiTheme="minorHAnsi" w:eastAsia="Times New Roman" w:hAnsiTheme="minorHAnsi" w:cstheme="minorHAnsi"/>
          <w:bCs/>
          <w:sz w:val="20"/>
          <w:szCs w:val="20"/>
          <w:lang w:eastAsia="ar-SA"/>
        </w:rPr>
        <w:t xml:space="preserve"> </w:t>
      </w:r>
      <w:r w:rsidR="007E30C7" w:rsidRPr="00923752">
        <w:rPr>
          <w:rFonts w:asciiTheme="minorHAnsi" w:eastAsia="Times New Roman" w:hAnsiTheme="minorHAnsi" w:cstheme="minorHAnsi"/>
          <w:bCs/>
          <w:sz w:val="20"/>
          <w:szCs w:val="20"/>
          <w:lang w:eastAsia="ar-SA"/>
        </w:rPr>
        <w:t>U</w:t>
      </w:r>
      <w:r w:rsidR="00CE0662" w:rsidRPr="00923752">
        <w:rPr>
          <w:rFonts w:asciiTheme="minorHAnsi" w:eastAsia="Times New Roman" w:hAnsiTheme="minorHAnsi" w:cstheme="minorHAnsi"/>
          <w:bCs/>
          <w:sz w:val="20"/>
          <w:szCs w:val="20"/>
          <w:lang w:eastAsia="ar-SA"/>
        </w:rPr>
        <w:t xml:space="preserve"> z </w:t>
      </w:r>
      <w:r w:rsidR="007E30C7" w:rsidRPr="00923752">
        <w:rPr>
          <w:rFonts w:asciiTheme="minorHAnsi" w:eastAsia="Times New Roman" w:hAnsiTheme="minorHAnsi" w:cstheme="minorHAnsi"/>
          <w:bCs/>
          <w:sz w:val="20"/>
          <w:szCs w:val="20"/>
          <w:lang w:eastAsia="ar-SA"/>
        </w:rPr>
        <w:t>20</w:t>
      </w:r>
      <w:r w:rsidR="000B7CE1" w:rsidRPr="00923752">
        <w:rPr>
          <w:rFonts w:asciiTheme="minorHAnsi" w:eastAsia="Times New Roman" w:hAnsiTheme="minorHAnsi" w:cstheme="minorHAnsi"/>
          <w:bCs/>
          <w:sz w:val="20"/>
          <w:szCs w:val="20"/>
          <w:lang w:eastAsia="ar-SA"/>
        </w:rPr>
        <w:t>2</w:t>
      </w:r>
      <w:r w:rsidR="00A3270E" w:rsidRPr="00923752">
        <w:rPr>
          <w:rFonts w:asciiTheme="minorHAnsi" w:eastAsia="Times New Roman" w:hAnsiTheme="minorHAnsi" w:cstheme="minorHAnsi"/>
          <w:bCs/>
          <w:sz w:val="20"/>
          <w:szCs w:val="20"/>
          <w:lang w:eastAsia="ar-SA"/>
        </w:rPr>
        <w:t>3</w:t>
      </w:r>
      <w:r w:rsidR="000B7CE1" w:rsidRPr="00923752">
        <w:rPr>
          <w:rFonts w:asciiTheme="minorHAnsi" w:eastAsia="Times New Roman" w:hAnsiTheme="minorHAnsi" w:cstheme="minorHAnsi"/>
          <w:bCs/>
          <w:sz w:val="20"/>
          <w:szCs w:val="20"/>
          <w:lang w:eastAsia="ar-SA"/>
        </w:rPr>
        <w:t>,</w:t>
      </w:r>
      <w:r w:rsidR="00CE0662" w:rsidRPr="00923752">
        <w:rPr>
          <w:rFonts w:asciiTheme="minorHAnsi" w:eastAsia="Times New Roman" w:hAnsiTheme="minorHAnsi" w:cstheme="minorHAnsi"/>
          <w:bCs/>
          <w:sz w:val="20"/>
          <w:szCs w:val="20"/>
          <w:lang w:eastAsia="ar-SA"/>
        </w:rPr>
        <w:t xml:space="preserve"> poz. </w:t>
      </w:r>
      <w:r w:rsidR="00A3270E" w:rsidRPr="00923752">
        <w:rPr>
          <w:rFonts w:asciiTheme="minorHAnsi" w:eastAsia="Times New Roman" w:hAnsiTheme="minorHAnsi" w:cstheme="minorHAnsi"/>
          <w:bCs/>
          <w:sz w:val="20"/>
          <w:szCs w:val="20"/>
          <w:lang w:eastAsia="ar-SA"/>
        </w:rPr>
        <w:t>1605</w:t>
      </w:r>
      <w:r w:rsidR="00EC12B1" w:rsidRPr="00923752">
        <w:rPr>
          <w:rFonts w:asciiTheme="minorHAnsi" w:eastAsia="Times New Roman" w:hAnsiTheme="minorHAnsi" w:cstheme="minorHAnsi"/>
          <w:bCs/>
          <w:sz w:val="20"/>
          <w:szCs w:val="20"/>
          <w:lang w:eastAsia="ar-SA"/>
        </w:rPr>
        <w:t xml:space="preserve"> </w:t>
      </w:r>
      <w:r w:rsidR="003501C0" w:rsidRPr="00923752">
        <w:rPr>
          <w:rFonts w:asciiTheme="minorHAnsi" w:eastAsia="Times New Roman" w:hAnsiTheme="minorHAnsi" w:cstheme="minorHAnsi"/>
          <w:bCs/>
          <w:sz w:val="20"/>
          <w:szCs w:val="20"/>
          <w:lang w:eastAsia="ar-SA"/>
        </w:rPr>
        <w:t xml:space="preserve">z </w:t>
      </w:r>
      <w:proofErr w:type="spellStart"/>
      <w:r w:rsidR="003501C0" w:rsidRPr="00923752">
        <w:rPr>
          <w:rFonts w:asciiTheme="minorHAnsi" w:eastAsia="Times New Roman" w:hAnsiTheme="minorHAnsi" w:cstheme="minorHAnsi"/>
          <w:bCs/>
          <w:sz w:val="20"/>
          <w:szCs w:val="20"/>
          <w:lang w:eastAsia="ar-SA"/>
        </w:rPr>
        <w:t>późn</w:t>
      </w:r>
      <w:proofErr w:type="spellEnd"/>
      <w:r w:rsidR="003501C0" w:rsidRPr="00923752">
        <w:rPr>
          <w:rFonts w:asciiTheme="minorHAnsi" w:eastAsia="Times New Roman" w:hAnsiTheme="minorHAnsi" w:cstheme="minorHAnsi"/>
          <w:bCs/>
          <w:sz w:val="20"/>
          <w:szCs w:val="20"/>
          <w:lang w:eastAsia="ar-SA"/>
        </w:rPr>
        <w:t>. zm.</w:t>
      </w:r>
      <w:r w:rsidRPr="00923752">
        <w:rPr>
          <w:rFonts w:asciiTheme="minorHAnsi" w:eastAsia="Times New Roman" w:hAnsiTheme="minorHAnsi" w:cstheme="minorHAnsi"/>
          <w:bCs/>
          <w:sz w:val="20"/>
          <w:szCs w:val="20"/>
          <w:lang w:eastAsia="ar-SA"/>
        </w:rPr>
        <w:t>)</w:t>
      </w:r>
      <w:r w:rsidR="00B3730C" w:rsidRPr="00923752">
        <w:rPr>
          <w:rFonts w:asciiTheme="minorHAnsi" w:eastAsia="Times New Roman" w:hAnsiTheme="minorHAnsi" w:cstheme="minorHAnsi"/>
          <w:bCs/>
          <w:sz w:val="20"/>
          <w:szCs w:val="20"/>
          <w:lang w:eastAsia="ar-SA"/>
        </w:rPr>
        <w:t>,</w:t>
      </w:r>
      <w:r w:rsidRPr="00923752">
        <w:rPr>
          <w:rFonts w:asciiTheme="minorHAnsi" w:eastAsia="Times New Roman" w:hAnsiTheme="minorHAnsi" w:cstheme="minorHAnsi"/>
          <w:bCs/>
          <w:sz w:val="20"/>
          <w:szCs w:val="20"/>
          <w:lang w:eastAsia="ar-SA"/>
        </w:rPr>
        <w:t xml:space="preserve"> zwaną dalej </w:t>
      </w:r>
      <w:r w:rsidR="004B6FC7" w:rsidRPr="00923752">
        <w:rPr>
          <w:rFonts w:asciiTheme="minorHAnsi" w:eastAsia="Times New Roman" w:hAnsiTheme="minorHAnsi" w:cstheme="minorHAnsi"/>
          <w:bCs/>
          <w:sz w:val="20"/>
          <w:szCs w:val="20"/>
          <w:lang w:eastAsia="ar-SA"/>
        </w:rPr>
        <w:t>„</w:t>
      </w:r>
      <w:r w:rsidRPr="00923752">
        <w:rPr>
          <w:rFonts w:asciiTheme="minorHAnsi" w:eastAsia="Times New Roman" w:hAnsiTheme="minorHAnsi" w:cstheme="minorHAnsi"/>
          <w:bCs/>
          <w:sz w:val="20"/>
          <w:szCs w:val="20"/>
          <w:lang w:eastAsia="ar-SA"/>
        </w:rPr>
        <w:t>PZP</w:t>
      </w:r>
      <w:r w:rsidR="004B6FC7" w:rsidRPr="00923752">
        <w:rPr>
          <w:rFonts w:asciiTheme="minorHAnsi" w:eastAsia="Times New Roman" w:hAnsiTheme="minorHAnsi" w:cstheme="minorHAnsi"/>
          <w:bCs/>
          <w:sz w:val="20"/>
          <w:szCs w:val="20"/>
          <w:lang w:eastAsia="ar-SA"/>
        </w:rPr>
        <w:t>”</w:t>
      </w:r>
      <w:r w:rsidR="00B3730C" w:rsidRPr="00923752">
        <w:rPr>
          <w:rFonts w:asciiTheme="minorHAnsi" w:eastAsia="Times New Roman" w:hAnsiTheme="minorHAnsi" w:cstheme="minorHAnsi"/>
          <w:bCs/>
          <w:sz w:val="20"/>
          <w:szCs w:val="20"/>
          <w:lang w:eastAsia="ar-SA"/>
        </w:rPr>
        <w:t xml:space="preserve">, </w:t>
      </w:r>
      <w:r w:rsidR="00B3730C" w:rsidRPr="00923752">
        <w:rPr>
          <w:rFonts w:asciiTheme="minorHAnsi" w:eastAsia="Times New Roman" w:hAnsiTheme="minorHAnsi" w:cstheme="minorHAnsi"/>
          <w:b/>
          <w:sz w:val="20"/>
          <w:szCs w:val="20"/>
          <w:lang w:eastAsia="ar-SA"/>
        </w:rPr>
        <w:t xml:space="preserve">w trybie </w:t>
      </w:r>
      <w:r w:rsidR="007347E1" w:rsidRPr="00923752">
        <w:rPr>
          <w:rFonts w:asciiTheme="minorHAnsi" w:eastAsia="Times New Roman" w:hAnsiTheme="minorHAnsi" w:cstheme="minorHAnsi"/>
          <w:b/>
          <w:sz w:val="20"/>
          <w:szCs w:val="20"/>
          <w:lang w:eastAsia="ar-SA"/>
        </w:rPr>
        <w:t>przetargu nieograniczonego</w:t>
      </w:r>
      <w:r w:rsidRPr="00923752">
        <w:rPr>
          <w:rFonts w:asciiTheme="minorHAnsi" w:eastAsia="Times New Roman" w:hAnsiTheme="minorHAnsi" w:cstheme="minorHAnsi"/>
          <w:bCs/>
          <w:sz w:val="20"/>
          <w:szCs w:val="20"/>
          <w:lang w:eastAsia="ar-SA"/>
        </w:rPr>
        <w:t xml:space="preserve">. </w:t>
      </w:r>
    </w:p>
    <w:p w14:paraId="5446A733" w14:textId="77777777" w:rsidR="00B76203" w:rsidRPr="00923752" w:rsidRDefault="00B3730C" w:rsidP="008C46DE">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bCs/>
          <w:sz w:val="20"/>
          <w:szCs w:val="20"/>
          <w:lang w:eastAsia="ar-SA"/>
        </w:rPr>
        <w:t>W</w:t>
      </w:r>
      <w:r w:rsidR="00C83935" w:rsidRPr="00923752">
        <w:rPr>
          <w:rFonts w:asciiTheme="minorHAnsi" w:eastAsia="Times New Roman" w:hAnsiTheme="minorHAnsi" w:cstheme="minorHAnsi"/>
          <w:bCs/>
          <w:sz w:val="20"/>
          <w:szCs w:val="20"/>
          <w:lang w:eastAsia="ar-SA"/>
        </w:rPr>
        <w:t>artoś</w:t>
      </w:r>
      <w:r w:rsidRPr="00923752">
        <w:rPr>
          <w:rFonts w:asciiTheme="minorHAnsi" w:eastAsia="Times New Roman" w:hAnsiTheme="minorHAnsi" w:cstheme="minorHAnsi"/>
          <w:bCs/>
          <w:sz w:val="20"/>
          <w:szCs w:val="20"/>
          <w:lang w:eastAsia="ar-SA"/>
        </w:rPr>
        <w:t>ć</w:t>
      </w:r>
      <w:r w:rsidR="00C83935" w:rsidRPr="00923752">
        <w:rPr>
          <w:rFonts w:asciiTheme="minorHAnsi" w:eastAsia="Times New Roman" w:hAnsiTheme="minorHAnsi" w:cstheme="minorHAnsi"/>
          <w:bCs/>
          <w:sz w:val="20"/>
          <w:szCs w:val="20"/>
          <w:lang w:eastAsia="ar-SA"/>
        </w:rPr>
        <w:t xml:space="preserve"> zamówienia </w:t>
      </w:r>
      <w:r w:rsidR="00C054E3" w:rsidRPr="00923752">
        <w:rPr>
          <w:rFonts w:asciiTheme="minorHAnsi" w:eastAsia="Times New Roman" w:hAnsiTheme="minorHAnsi" w:cstheme="minorHAnsi"/>
          <w:bCs/>
          <w:sz w:val="20"/>
          <w:szCs w:val="20"/>
          <w:lang w:eastAsia="ar-SA"/>
        </w:rPr>
        <w:t>przekracza kwot</w:t>
      </w:r>
      <w:r w:rsidR="007347E1" w:rsidRPr="00923752">
        <w:rPr>
          <w:rFonts w:asciiTheme="minorHAnsi" w:eastAsia="Times New Roman" w:hAnsiTheme="minorHAnsi" w:cstheme="minorHAnsi"/>
          <w:bCs/>
          <w:sz w:val="20"/>
          <w:szCs w:val="20"/>
          <w:lang w:eastAsia="ar-SA"/>
        </w:rPr>
        <w:t>y</w:t>
      </w:r>
      <w:r w:rsidRPr="00923752">
        <w:rPr>
          <w:rFonts w:asciiTheme="minorHAnsi" w:eastAsia="Times New Roman" w:hAnsiTheme="minorHAnsi" w:cstheme="minorHAnsi"/>
          <w:bCs/>
          <w:sz w:val="20"/>
          <w:szCs w:val="20"/>
          <w:lang w:eastAsia="ar-SA"/>
        </w:rPr>
        <w:t xml:space="preserve"> </w:t>
      </w:r>
      <w:r w:rsidR="00C83935" w:rsidRPr="00923752">
        <w:rPr>
          <w:rFonts w:asciiTheme="minorHAnsi" w:eastAsia="Times New Roman" w:hAnsiTheme="minorHAnsi" w:cstheme="minorHAnsi"/>
          <w:bCs/>
          <w:sz w:val="20"/>
          <w:szCs w:val="20"/>
          <w:lang w:eastAsia="ar-SA"/>
        </w:rPr>
        <w:t>określon</w:t>
      </w:r>
      <w:r w:rsidR="007347E1" w:rsidRPr="00923752">
        <w:rPr>
          <w:rFonts w:asciiTheme="minorHAnsi" w:eastAsia="Times New Roman" w:hAnsiTheme="minorHAnsi" w:cstheme="minorHAnsi"/>
          <w:bCs/>
          <w:sz w:val="20"/>
          <w:szCs w:val="20"/>
          <w:lang w:eastAsia="ar-SA"/>
        </w:rPr>
        <w:t xml:space="preserve">e </w:t>
      </w:r>
      <w:r w:rsidR="00C83935" w:rsidRPr="00923752">
        <w:rPr>
          <w:rFonts w:asciiTheme="minorHAnsi" w:eastAsia="Times New Roman" w:hAnsiTheme="minorHAnsi" w:cstheme="minorHAnsi"/>
          <w:bCs/>
          <w:sz w:val="20"/>
          <w:szCs w:val="20"/>
          <w:lang w:eastAsia="ar-SA"/>
        </w:rPr>
        <w:t xml:space="preserve">w przepisach wydanych na podstawie </w:t>
      </w:r>
      <w:r w:rsidR="006E0E1F" w:rsidRPr="00923752">
        <w:rPr>
          <w:rFonts w:asciiTheme="minorHAnsi" w:eastAsia="Times New Roman" w:hAnsiTheme="minorHAnsi" w:cstheme="minorHAnsi"/>
          <w:bCs/>
          <w:sz w:val="20"/>
          <w:szCs w:val="20"/>
          <w:lang w:eastAsia="ar-SA"/>
        </w:rPr>
        <w:t>a</w:t>
      </w:r>
      <w:r w:rsidR="000B7CE1" w:rsidRPr="00923752">
        <w:rPr>
          <w:rFonts w:asciiTheme="minorHAnsi" w:eastAsia="Times New Roman" w:hAnsiTheme="minorHAnsi" w:cstheme="minorHAnsi"/>
          <w:bCs/>
          <w:sz w:val="20"/>
          <w:szCs w:val="20"/>
          <w:lang w:eastAsia="ar-SA"/>
        </w:rPr>
        <w:t>rt.</w:t>
      </w:r>
      <w:r w:rsidR="00C83935" w:rsidRPr="00923752">
        <w:rPr>
          <w:rFonts w:asciiTheme="minorHAnsi" w:eastAsia="Times New Roman" w:hAnsiTheme="minorHAnsi" w:cstheme="minorHAnsi"/>
          <w:bCs/>
          <w:sz w:val="20"/>
          <w:szCs w:val="20"/>
          <w:lang w:eastAsia="ar-SA"/>
        </w:rPr>
        <w:t xml:space="preserve"> </w:t>
      </w:r>
      <w:r w:rsidR="00C5548E" w:rsidRPr="00923752">
        <w:rPr>
          <w:rFonts w:asciiTheme="minorHAnsi" w:eastAsia="Times New Roman" w:hAnsiTheme="minorHAnsi" w:cstheme="minorHAnsi"/>
          <w:bCs/>
          <w:sz w:val="20"/>
          <w:szCs w:val="20"/>
          <w:lang w:eastAsia="ar-SA"/>
        </w:rPr>
        <w:t>3</w:t>
      </w:r>
      <w:r w:rsidR="00C83935" w:rsidRPr="00923752">
        <w:rPr>
          <w:rFonts w:asciiTheme="minorHAnsi" w:eastAsia="Times New Roman" w:hAnsiTheme="minorHAnsi" w:cstheme="minorHAnsi"/>
          <w:bCs/>
          <w:sz w:val="20"/>
          <w:szCs w:val="20"/>
          <w:lang w:eastAsia="ar-SA"/>
        </w:rPr>
        <w:t xml:space="preserve"> ust. </w:t>
      </w:r>
      <w:r w:rsidR="00C5548E" w:rsidRPr="00923752">
        <w:rPr>
          <w:rFonts w:asciiTheme="minorHAnsi" w:eastAsia="Times New Roman" w:hAnsiTheme="minorHAnsi" w:cstheme="minorHAnsi"/>
          <w:bCs/>
          <w:sz w:val="20"/>
          <w:szCs w:val="20"/>
          <w:lang w:eastAsia="ar-SA"/>
        </w:rPr>
        <w:t>2</w:t>
      </w:r>
      <w:r w:rsidR="00C83935" w:rsidRPr="00923752">
        <w:rPr>
          <w:rFonts w:asciiTheme="minorHAnsi" w:eastAsia="Times New Roman" w:hAnsiTheme="minorHAnsi" w:cstheme="minorHAnsi"/>
          <w:bCs/>
          <w:sz w:val="20"/>
          <w:szCs w:val="20"/>
          <w:lang w:eastAsia="ar-SA"/>
        </w:rPr>
        <w:t xml:space="preserve"> ustawy </w:t>
      </w:r>
      <w:r w:rsidRPr="00923752">
        <w:rPr>
          <w:rFonts w:asciiTheme="minorHAnsi" w:eastAsia="Times New Roman" w:hAnsiTheme="minorHAnsi" w:cstheme="minorHAnsi"/>
          <w:bCs/>
          <w:sz w:val="20"/>
          <w:szCs w:val="20"/>
          <w:lang w:eastAsia="ar-SA"/>
        </w:rPr>
        <w:t>PZP</w:t>
      </w:r>
      <w:r w:rsidR="00C83935" w:rsidRPr="00923752">
        <w:rPr>
          <w:rFonts w:asciiTheme="minorHAnsi" w:eastAsia="Times New Roman" w:hAnsiTheme="minorHAnsi" w:cstheme="minorHAnsi"/>
          <w:bCs/>
          <w:sz w:val="20"/>
          <w:szCs w:val="20"/>
          <w:lang w:eastAsia="ar-SA"/>
        </w:rPr>
        <w:t xml:space="preserve">. </w:t>
      </w:r>
    </w:p>
    <w:p w14:paraId="3589259F" w14:textId="77777777" w:rsidR="00753BA8" w:rsidRPr="00923752" w:rsidRDefault="00B413EF" w:rsidP="008C46DE">
      <w:pPr>
        <w:pStyle w:val="Akapitzlist"/>
        <w:numPr>
          <w:ilvl w:val="1"/>
          <w:numId w:val="5"/>
        </w:numPr>
        <w:suppressAutoHyphens/>
        <w:spacing w:after="0"/>
        <w:ind w:left="567"/>
        <w:jc w:val="both"/>
        <w:rPr>
          <w:rFonts w:asciiTheme="minorHAnsi" w:eastAsia="Times New Roman" w:hAnsiTheme="minorHAnsi" w:cstheme="minorHAnsi"/>
          <w:b/>
          <w:bCs/>
          <w:sz w:val="20"/>
          <w:szCs w:val="20"/>
          <w:lang w:eastAsia="ar-SA"/>
        </w:rPr>
      </w:pPr>
      <w:r w:rsidRPr="00923752">
        <w:rPr>
          <w:rFonts w:asciiTheme="minorHAnsi" w:eastAsia="Times New Roman" w:hAnsiTheme="minorHAnsi" w:cstheme="minorHAnsi"/>
          <w:bCs/>
          <w:sz w:val="20"/>
          <w:szCs w:val="20"/>
          <w:lang w:eastAsia="ar-SA"/>
        </w:rPr>
        <w:t>Z</w:t>
      </w:r>
      <w:r w:rsidR="00C83935" w:rsidRPr="00923752">
        <w:rPr>
          <w:rFonts w:asciiTheme="minorHAnsi" w:eastAsia="Times New Roman" w:hAnsiTheme="minorHAnsi" w:cstheme="minorHAnsi"/>
          <w:bCs/>
          <w:sz w:val="20"/>
          <w:szCs w:val="20"/>
          <w:lang w:eastAsia="ar-SA"/>
        </w:rPr>
        <w:t xml:space="preserve">amówienie </w:t>
      </w:r>
      <w:r w:rsidR="00C13842" w:rsidRPr="00923752">
        <w:rPr>
          <w:rFonts w:asciiTheme="minorHAnsi" w:eastAsia="Times New Roman" w:hAnsiTheme="minorHAnsi" w:cstheme="minorHAnsi"/>
          <w:bCs/>
          <w:sz w:val="20"/>
          <w:szCs w:val="20"/>
          <w:lang w:eastAsia="ar-SA"/>
        </w:rPr>
        <w:t>nie jest</w:t>
      </w:r>
      <w:r w:rsidRPr="00923752">
        <w:rPr>
          <w:rFonts w:asciiTheme="minorHAnsi" w:eastAsia="Times New Roman" w:hAnsiTheme="minorHAnsi" w:cstheme="minorHAnsi"/>
          <w:bCs/>
          <w:sz w:val="20"/>
          <w:szCs w:val="20"/>
          <w:lang w:eastAsia="ar-SA"/>
        </w:rPr>
        <w:t xml:space="preserve"> </w:t>
      </w:r>
      <w:r w:rsidR="00CD604A" w:rsidRPr="00923752">
        <w:rPr>
          <w:rFonts w:asciiTheme="minorHAnsi" w:eastAsia="Times New Roman" w:hAnsiTheme="minorHAnsi" w:cstheme="minorHAnsi"/>
          <w:bCs/>
          <w:sz w:val="20"/>
          <w:szCs w:val="20"/>
          <w:lang w:eastAsia="ar-SA"/>
        </w:rPr>
        <w:t>częścią innego zamówienia.</w:t>
      </w:r>
    </w:p>
    <w:p w14:paraId="69751349" w14:textId="77777777" w:rsidR="00753BA8" w:rsidRPr="00923752" w:rsidRDefault="00753BA8" w:rsidP="008C46DE">
      <w:pPr>
        <w:pStyle w:val="Akapitzlist"/>
        <w:numPr>
          <w:ilvl w:val="1"/>
          <w:numId w:val="5"/>
        </w:numPr>
        <w:suppressAutoHyphens/>
        <w:spacing w:after="0"/>
        <w:ind w:left="567"/>
        <w:jc w:val="both"/>
        <w:rPr>
          <w:rFonts w:asciiTheme="minorHAnsi" w:eastAsia="Times New Roman" w:hAnsiTheme="minorHAnsi" w:cstheme="minorHAnsi"/>
          <w:b/>
          <w:bCs/>
          <w:sz w:val="20"/>
          <w:szCs w:val="20"/>
          <w:lang w:eastAsia="ar-SA"/>
        </w:rPr>
      </w:pPr>
      <w:r w:rsidRPr="00923752">
        <w:rPr>
          <w:rFonts w:asciiTheme="minorHAnsi" w:eastAsia="Times New Roman" w:hAnsiTheme="minorHAnsi" w:cstheme="minorHAnsi"/>
          <w:bCs/>
          <w:sz w:val="20"/>
          <w:szCs w:val="20"/>
          <w:lang w:eastAsia="ar-SA"/>
        </w:rPr>
        <w:t>O udzielenie zamówienia mogą ubiegać się Wykonawcy, którzy:</w:t>
      </w:r>
    </w:p>
    <w:p w14:paraId="4B71BF25" w14:textId="77777777" w:rsidR="00753BA8" w:rsidRPr="00923752" w:rsidRDefault="00753BA8" w:rsidP="008C46DE">
      <w:pPr>
        <w:pStyle w:val="Akapitzlist"/>
        <w:numPr>
          <w:ilvl w:val="2"/>
          <w:numId w:val="5"/>
        </w:numPr>
        <w:suppressAutoHyphens/>
        <w:spacing w:after="0"/>
        <w:ind w:left="993" w:hanging="567"/>
        <w:jc w:val="both"/>
        <w:rPr>
          <w:rFonts w:asciiTheme="minorHAnsi" w:eastAsia="Times New Roman" w:hAnsiTheme="minorHAnsi" w:cstheme="minorHAnsi"/>
          <w:b/>
          <w:bCs/>
          <w:sz w:val="20"/>
          <w:szCs w:val="20"/>
          <w:lang w:eastAsia="ar-SA"/>
        </w:rPr>
      </w:pPr>
      <w:r w:rsidRPr="00923752">
        <w:rPr>
          <w:rFonts w:asciiTheme="minorHAnsi" w:eastAsia="Times New Roman" w:hAnsiTheme="minorHAnsi" w:cstheme="minorHAnsi"/>
          <w:bCs/>
          <w:sz w:val="20"/>
          <w:szCs w:val="20"/>
          <w:lang w:eastAsia="ar-SA"/>
        </w:rPr>
        <w:t>nie podlegają wykluczen</w:t>
      </w:r>
      <w:r w:rsidR="006E0E1F" w:rsidRPr="00923752">
        <w:rPr>
          <w:rFonts w:asciiTheme="minorHAnsi" w:eastAsia="Times New Roman" w:hAnsiTheme="minorHAnsi" w:cstheme="minorHAnsi"/>
          <w:bCs/>
          <w:sz w:val="20"/>
          <w:szCs w:val="20"/>
          <w:lang w:eastAsia="ar-SA"/>
        </w:rPr>
        <w:t>i</w:t>
      </w:r>
      <w:r w:rsidRPr="00923752">
        <w:rPr>
          <w:rFonts w:asciiTheme="minorHAnsi" w:eastAsia="Times New Roman" w:hAnsiTheme="minorHAnsi" w:cstheme="minorHAnsi"/>
          <w:bCs/>
          <w:sz w:val="20"/>
          <w:szCs w:val="20"/>
          <w:lang w:eastAsia="ar-SA"/>
        </w:rPr>
        <w:t>u - zgodnie z pkt</w:t>
      </w:r>
      <w:r w:rsidR="0098575D" w:rsidRPr="00923752">
        <w:rPr>
          <w:rFonts w:asciiTheme="minorHAnsi" w:eastAsia="Times New Roman" w:hAnsiTheme="minorHAnsi" w:cstheme="minorHAnsi"/>
          <w:bCs/>
          <w:sz w:val="20"/>
          <w:szCs w:val="20"/>
          <w:lang w:eastAsia="ar-SA"/>
        </w:rPr>
        <w:t>.</w:t>
      </w:r>
      <w:r w:rsidRPr="00923752">
        <w:rPr>
          <w:rFonts w:asciiTheme="minorHAnsi" w:eastAsia="Times New Roman" w:hAnsiTheme="minorHAnsi" w:cstheme="minorHAnsi"/>
          <w:bCs/>
          <w:sz w:val="20"/>
          <w:szCs w:val="20"/>
          <w:lang w:eastAsia="ar-SA"/>
        </w:rPr>
        <w:t xml:space="preserve"> </w:t>
      </w:r>
      <w:r w:rsidR="0098575D" w:rsidRPr="00923752">
        <w:rPr>
          <w:rFonts w:asciiTheme="minorHAnsi" w:eastAsia="Times New Roman" w:hAnsiTheme="minorHAnsi" w:cstheme="minorHAnsi"/>
          <w:bCs/>
          <w:sz w:val="20"/>
          <w:szCs w:val="20"/>
          <w:lang w:eastAsia="ar-SA"/>
        </w:rPr>
        <w:t>10</w:t>
      </w:r>
      <w:r w:rsidR="00DD5792" w:rsidRPr="00923752">
        <w:rPr>
          <w:rFonts w:asciiTheme="minorHAnsi" w:eastAsia="Times New Roman" w:hAnsiTheme="minorHAnsi" w:cstheme="minorHAnsi"/>
          <w:bCs/>
          <w:sz w:val="20"/>
          <w:szCs w:val="20"/>
          <w:lang w:eastAsia="ar-SA"/>
        </w:rPr>
        <w:t xml:space="preserve"> SWZ.</w:t>
      </w:r>
    </w:p>
    <w:p w14:paraId="65BED04C" w14:textId="77777777" w:rsidR="00753BA8" w:rsidRPr="00923752" w:rsidRDefault="00753BA8" w:rsidP="008C46DE">
      <w:pPr>
        <w:pStyle w:val="Akapitzlist"/>
        <w:numPr>
          <w:ilvl w:val="2"/>
          <w:numId w:val="5"/>
        </w:numPr>
        <w:suppressAutoHyphens/>
        <w:spacing w:after="0"/>
        <w:ind w:left="993" w:hanging="567"/>
        <w:jc w:val="both"/>
        <w:rPr>
          <w:rFonts w:asciiTheme="minorHAnsi" w:eastAsia="Times New Roman" w:hAnsiTheme="minorHAnsi" w:cstheme="minorHAnsi"/>
          <w:b/>
          <w:bCs/>
          <w:sz w:val="20"/>
          <w:szCs w:val="20"/>
          <w:lang w:eastAsia="ar-SA"/>
        </w:rPr>
      </w:pPr>
      <w:r w:rsidRPr="00923752">
        <w:rPr>
          <w:rFonts w:asciiTheme="minorHAnsi" w:eastAsia="Times New Roman" w:hAnsiTheme="minorHAnsi" w:cstheme="minorHAnsi"/>
          <w:bCs/>
          <w:sz w:val="20"/>
          <w:szCs w:val="20"/>
          <w:lang w:eastAsia="ar-SA"/>
        </w:rPr>
        <w:t xml:space="preserve">spełniają warunki udziału w postępowaniu – zgodnie z pkt. </w:t>
      </w:r>
      <w:r w:rsidR="0098575D" w:rsidRPr="00923752">
        <w:rPr>
          <w:rFonts w:asciiTheme="minorHAnsi" w:eastAsia="Times New Roman" w:hAnsiTheme="minorHAnsi" w:cstheme="minorHAnsi"/>
          <w:bCs/>
          <w:sz w:val="20"/>
          <w:szCs w:val="20"/>
          <w:lang w:eastAsia="ar-SA"/>
        </w:rPr>
        <w:t xml:space="preserve">11 </w:t>
      </w:r>
      <w:r w:rsidR="00DD5792" w:rsidRPr="00923752">
        <w:rPr>
          <w:rFonts w:asciiTheme="minorHAnsi" w:eastAsia="Times New Roman" w:hAnsiTheme="minorHAnsi" w:cstheme="minorHAnsi"/>
          <w:bCs/>
          <w:sz w:val="20"/>
          <w:szCs w:val="20"/>
          <w:lang w:eastAsia="ar-SA"/>
        </w:rPr>
        <w:t>SWZ.</w:t>
      </w:r>
    </w:p>
    <w:p w14:paraId="6449D5FD" w14:textId="77777777" w:rsidR="00064ACF" w:rsidRPr="00923752" w:rsidRDefault="00064ACF" w:rsidP="008C46DE">
      <w:pPr>
        <w:pStyle w:val="Akapitzlist"/>
        <w:numPr>
          <w:ilvl w:val="1"/>
          <w:numId w:val="5"/>
        </w:numPr>
        <w:suppressAutoHyphens/>
        <w:spacing w:after="0"/>
        <w:ind w:left="567" w:hanging="425"/>
        <w:jc w:val="both"/>
        <w:rPr>
          <w:rFonts w:asciiTheme="minorHAnsi" w:hAnsiTheme="minorHAnsi" w:cstheme="minorHAnsi"/>
          <w:sz w:val="20"/>
          <w:szCs w:val="20"/>
        </w:rPr>
      </w:pPr>
      <w:r w:rsidRPr="00923752">
        <w:rPr>
          <w:rFonts w:asciiTheme="minorHAnsi" w:hAnsiTheme="minorHAnsi" w:cstheme="minorHAnsi"/>
          <w:sz w:val="20"/>
          <w:szCs w:val="20"/>
        </w:rPr>
        <w:t>Ocena spełniania warunków udziału w postępowania i przesłanek wykluczenia dokonywana będzie w formule „spełn</w:t>
      </w:r>
      <w:r w:rsidR="006E0E1F" w:rsidRPr="00923752">
        <w:rPr>
          <w:rFonts w:asciiTheme="minorHAnsi" w:hAnsiTheme="minorHAnsi" w:cstheme="minorHAnsi"/>
          <w:sz w:val="20"/>
          <w:szCs w:val="20"/>
        </w:rPr>
        <w:t>i</w:t>
      </w:r>
      <w:r w:rsidRPr="00923752">
        <w:rPr>
          <w:rFonts w:asciiTheme="minorHAnsi" w:hAnsiTheme="minorHAnsi" w:cstheme="minorHAnsi"/>
          <w:sz w:val="20"/>
          <w:szCs w:val="20"/>
        </w:rPr>
        <w:t xml:space="preserve">a - nie spełnia”, w oparciu o oświadczenia i dokumenty, o których mowa w pkt. 12 i 13 SWZ. </w:t>
      </w:r>
    </w:p>
    <w:p w14:paraId="7FA337B4" w14:textId="77777777" w:rsidR="009920A7" w:rsidRPr="00923752"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339CEAB4" w14:textId="77777777" w:rsidR="00B93CCC" w:rsidRPr="00923752" w:rsidRDefault="00B93CCC" w:rsidP="008C46DE">
      <w:pPr>
        <w:numPr>
          <w:ilvl w:val="0"/>
          <w:numId w:val="11"/>
        </w:numPr>
        <w:suppressAutoHyphens/>
        <w:spacing w:after="0"/>
        <w:jc w:val="both"/>
        <w:rPr>
          <w:rFonts w:asciiTheme="minorHAnsi" w:eastAsia="Times New Roman" w:hAnsiTheme="minorHAnsi" w:cstheme="minorHAnsi"/>
          <w:bCs/>
          <w:sz w:val="20"/>
          <w:szCs w:val="20"/>
          <w:lang w:eastAsia="ar-SA"/>
        </w:rPr>
      </w:pPr>
      <w:bookmarkStart w:id="2" w:name="_Hlk140072521"/>
      <w:r w:rsidRPr="00923752">
        <w:rPr>
          <w:rFonts w:asciiTheme="minorHAnsi" w:eastAsia="Times New Roman" w:hAnsiTheme="minorHAnsi" w:cstheme="minorHAnsi"/>
          <w:b/>
          <w:bCs/>
          <w:sz w:val="20"/>
          <w:szCs w:val="20"/>
          <w:lang w:eastAsia="ar-SA"/>
        </w:rPr>
        <w:t>OPIS PRZEDMIOTU ZAMÓWIENIA</w:t>
      </w:r>
      <w:bookmarkEnd w:id="2"/>
      <w:r w:rsidRPr="00923752">
        <w:rPr>
          <w:rFonts w:asciiTheme="minorHAnsi" w:eastAsia="Times New Roman" w:hAnsiTheme="minorHAnsi" w:cstheme="minorHAnsi"/>
          <w:b/>
          <w:bCs/>
          <w:sz w:val="20"/>
          <w:szCs w:val="20"/>
          <w:lang w:eastAsia="ar-SA"/>
        </w:rPr>
        <w:t>:</w:t>
      </w:r>
    </w:p>
    <w:p w14:paraId="25E4CE0A" w14:textId="77777777" w:rsidR="00A066B0" w:rsidRPr="00923752" w:rsidRDefault="00B77B02" w:rsidP="008C46DE">
      <w:pPr>
        <w:numPr>
          <w:ilvl w:val="1"/>
          <w:numId w:val="11"/>
        </w:numPr>
        <w:suppressAutoHyphens/>
        <w:spacing w:after="0"/>
        <w:ind w:left="567"/>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bCs/>
          <w:sz w:val="20"/>
          <w:szCs w:val="20"/>
          <w:lang w:eastAsia="ar-SA"/>
        </w:rPr>
        <w:t xml:space="preserve">Przedmiotem zamówienia jest </w:t>
      </w:r>
      <w:r w:rsidR="00431172" w:rsidRPr="00923752">
        <w:rPr>
          <w:rFonts w:asciiTheme="minorHAnsi" w:eastAsia="Times New Roman" w:hAnsiTheme="minorHAnsi" w:cstheme="minorHAnsi"/>
          <w:bCs/>
          <w:sz w:val="20"/>
          <w:szCs w:val="20"/>
          <w:lang w:eastAsia="ar-SA"/>
        </w:rPr>
        <w:t>d</w:t>
      </w:r>
      <w:r w:rsidR="00C365A7" w:rsidRPr="00923752">
        <w:rPr>
          <w:rFonts w:asciiTheme="minorHAnsi" w:eastAsia="Times New Roman" w:hAnsiTheme="minorHAnsi" w:cstheme="minorHAnsi"/>
          <w:bCs/>
          <w:sz w:val="20"/>
          <w:szCs w:val="20"/>
          <w:lang w:eastAsia="ar-SA"/>
        </w:rPr>
        <w:t>ostaw</w:t>
      </w:r>
      <w:r w:rsidR="00431172" w:rsidRPr="00923752">
        <w:rPr>
          <w:rFonts w:asciiTheme="minorHAnsi" w:eastAsia="Times New Roman" w:hAnsiTheme="minorHAnsi" w:cstheme="minorHAnsi"/>
          <w:bCs/>
          <w:sz w:val="20"/>
          <w:szCs w:val="20"/>
          <w:lang w:eastAsia="ar-SA"/>
        </w:rPr>
        <w:t>a</w:t>
      </w:r>
      <w:r w:rsidR="00C365A7" w:rsidRPr="00923752">
        <w:rPr>
          <w:rFonts w:asciiTheme="minorHAnsi" w:eastAsia="Times New Roman" w:hAnsiTheme="minorHAnsi" w:cstheme="minorHAnsi"/>
          <w:bCs/>
          <w:sz w:val="20"/>
          <w:szCs w:val="20"/>
          <w:lang w:eastAsia="ar-SA"/>
        </w:rPr>
        <w:t xml:space="preserve"> gazu </w:t>
      </w:r>
      <w:r w:rsidR="00952B7C" w:rsidRPr="00923752">
        <w:rPr>
          <w:rFonts w:asciiTheme="minorHAnsi" w:eastAsia="Times New Roman" w:hAnsiTheme="minorHAnsi" w:cstheme="minorHAnsi"/>
          <w:bCs/>
          <w:sz w:val="20"/>
          <w:szCs w:val="20"/>
          <w:lang w:eastAsia="ar-SA"/>
        </w:rPr>
        <w:t>ziemnego</w:t>
      </w:r>
      <w:r w:rsidR="00A066B0" w:rsidRPr="00923752">
        <w:rPr>
          <w:rFonts w:asciiTheme="minorHAnsi" w:eastAsia="Times New Roman" w:hAnsiTheme="minorHAnsi" w:cstheme="minorHAnsi"/>
          <w:bCs/>
          <w:sz w:val="20"/>
          <w:szCs w:val="20"/>
          <w:lang w:eastAsia="ar-SA"/>
        </w:rPr>
        <w:t>:</w:t>
      </w:r>
    </w:p>
    <w:p w14:paraId="55C11685" w14:textId="77777777" w:rsidR="00A066B0" w:rsidRPr="00923752" w:rsidRDefault="00C365A7" w:rsidP="00A066B0">
      <w:pPr>
        <w:pStyle w:val="Akapitzlist"/>
        <w:numPr>
          <w:ilvl w:val="2"/>
          <w:numId w:val="11"/>
        </w:numPr>
        <w:suppressAutoHyphens/>
        <w:spacing w:after="0"/>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bCs/>
          <w:sz w:val="20"/>
          <w:szCs w:val="20"/>
          <w:lang w:eastAsia="ar-SA"/>
        </w:rPr>
        <w:t>w okresie 1 stycznia 202</w:t>
      </w:r>
      <w:r w:rsidR="00A066B0" w:rsidRPr="00923752">
        <w:rPr>
          <w:rFonts w:asciiTheme="minorHAnsi" w:eastAsia="Times New Roman" w:hAnsiTheme="minorHAnsi" w:cstheme="minorHAnsi"/>
          <w:bCs/>
          <w:sz w:val="20"/>
          <w:szCs w:val="20"/>
          <w:lang w:eastAsia="ar-SA"/>
        </w:rPr>
        <w:t>5</w:t>
      </w:r>
      <w:r w:rsidRPr="00923752">
        <w:rPr>
          <w:rFonts w:asciiTheme="minorHAnsi" w:eastAsia="Times New Roman" w:hAnsiTheme="minorHAnsi" w:cstheme="minorHAnsi"/>
          <w:bCs/>
          <w:sz w:val="20"/>
          <w:szCs w:val="20"/>
          <w:lang w:eastAsia="ar-SA"/>
        </w:rPr>
        <w:t xml:space="preserve"> r. – 31 grudnia 202</w:t>
      </w:r>
      <w:r w:rsidR="00A066B0" w:rsidRPr="00923752">
        <w:rPr>
          <w:rFonts w:asciiTheme="minorHAnsi" w:eastAsia="Times New Roman" w:hAnsiTheme="minorHAnsi" w:cstheme="minorHAnsi"/>
          <w:bCs/>
          <w:sz w:val="20"/>
          <w:szCs w:val="20"/>
          <w:lang w:eastAsia="ar-SA"/>
        </w:rPr>
        <w:t>5</w:t>
      </w:r>
      <w:r w:rsidRPr="00923752">
        <w:rPr>
          <w:rFonts w:asciiTheme="minorHAnsi" w:eastAsia="Times New Roman" w:hAnsiTheme="minorHAnsi" w:cstheme="minorHAnsi"/>
          <w:bCs/>
          <w:sz w:val="20"/>
          <w:szCs w:val="20"/>
          <w:lang w:eastAsia="ar-SA"/>
        </w:rPr>
        <w:t xml:space="preserve"> r. dla uczestników Krakowskiej Grupy Zakupowej Gazu w ilości </w:t>
      </w:r>
      <w:r w:rsidR="00B356B9" w:rsidRPr="00923752">
        <w:rPr>
          <w:rFonts w:asciiTheme="minorHAnsi" w:eastAsia="Times New Roman" w:hAnsiTheme="minorHAnsi" w:cstheme="minorHAnsi"/>
          <w:bCs/>
          <w:sz w:val="20"/>
          <w:szCs w:val="20"/>
          <w:lang w:eastAsia="ar-SA"/>
        </w:rPr>
        <w:t>45 768 126,7</w:t>
      </w:r>
      <w:r w:rsidR="00C856B7" w:rsidRPr="00923752">
        <w:rPr>
          <w:rFonts w:asciiTheme="minorHAnsi" w:eastAsia="Times New Roman" w:hAnsiTheme="minorHAnsi" w:cstheme="minorHAnsi"/>
          <w:bCs/>
          <w:sz w:val="20"/>
          <w:szCs w:val="20"/>
          <w:lang w:eastAsia="ar-SA"/>
        </w:rPr>
        <w:t>3</w:t>
      </w:r>
      <w:r w:rsidR="00B356B9" w:rsidRPr="00923752">
        <w:rPr>
          <w:rFonts w:asciiTheme="minorHAnsi" w:eastAsia="Times New Roman" w:hAnsiTheme="minorHAnsi" w:cstheme="minorHAnsi"/>
          <w:bCs/>
          <w:sz w:val="20"/>
          <w:szCs w:val="20"/>
          <w:lang w:eastAsia="ar-SA"/>
        </w:rPr>
        <w:t xml:space="preserve"> </w:t>
      </w:r>
      <w:r w:rsidR="00431172" w:rsidRPr="00923752">
        <w:rPr>
          <w:rFonts w:asciiTheme="minorHAnsi" w:eastAsia="Times New Roman" w:hAnsiTheme="minorHAnsi" w:cstheme="minorHAnsi"/>
          <w:bCs/>
          <w:sz w:val="20"/>
          <w:szCs w:val="20"/>
          <w:lang w:eastAsia="ar-SA"/>
        </w:rPr>
        <w:t>kWh</w:t>
      </w:r>
      <w:r w:rsidR="00C10540" w:rsidRPr="00923752">
        <w:rPr>
          <w:rFonts w:asciiTheme="minorHAnsi" w:eastAsia="Times New Roman" w:hAnsiTheme="minorHAnsi" w:cstheme="minorHAnsi"/>
          <w:bCs/>
          <w:sz w:val="20"/>
          <w:szCs w:val="20"/>
          <w:lang w:eastAsia="ar-SA"/>
        </w:rPr>
        <w:t xml:space="preserve"> do </w:t>
      </w:r>
      <w:r w:rsidR="0070543B" w:rsidRPr="00923752">
        <w:rPr>
          <w:rFonts w:asciiTheme="minorHAnsi" w:eastAsia="Times New Roman" w:hAnsiTheme="minorHAnsi" w:cstheme="minorHAnsi"/>
          <w:bCs/>
          <w:sz w:val="20"/>
          <w:szCs w:val="20"/>
          <w:lang w:eastAsia="ar-SA"/>
        </w:rPr>
        <w:t>368</w:t>
      </w:r>
      <w:r w:rsidR="00C10540" w:rsidRPr="00923752">
        <w:rPr>
          <w:rFonts w:asciiTheme="minorHAnsi" w:eastAsia="Times New Roman" w:hAnsiTheme="minorHAnsi" w:cstheme="minorHAnsi"/>
          <w:bCs/>
          <w:sz w:val="20"/>
          <w:szCs w:val="20"/>
          <w:lang w:eastAsia="ar-SA"/>
        </w:rPr>
        <w:t xml:space="preserve"> Punktów Poboru </w:t>
      </w:r>
      <w:r w:rsidR="00431172" w:rsidRPr="00923752">
        <w:rPr>
          <w:rFonts w:asciiTheme="minorHAnsi" w:eastAsia="Times New Roman" w:hAnsiTheme="minorHAnsi" w:cstheme="minorHAnsi"/>
          <w:bCs/>
          <w:sz w:val="20"/>
          <w:szCs w:val="20"/>
          <w:lang w:eastAsia="ar-SA"/>
        </w:rPr>
        <w:t xml:space="preserve"> zgodnie z poniższą tabelą</w:t>
      </w:r>
      <w:r w:rsidR="00C10540" w:rsidRPr="00923752">
        <w:rPr>
          <w:rFonts w:asciiTheme="minorHAnsi" w:eastAsia="Times New Roman" w:hAnsiTheme="minorHAnsi" w:cstheme="minorHAnsi"/>
          <w:bCs/>
          <w:sz w:val="20"/>
          <w:szCs w:val="20"/>
          <w:lang w:eastAsia="ar-SA"/>
        </w:rPr>
        <w:t xml:space="preserve"> (</w:t>
      </w:r>
      <w:r w:rsidR="00C10540" w:rsidRPr="00923752">
        <w:rPr>
          <w:rFonts w:asciiTheme="minorHAnsi" w:eastAsia="Times New Roman" w:hAnsiTheme="minorHAnsi" w:cstheme="minorHAnsi"/>
          <w:b/>
          <w:sz w:val="20"/>
          <w:szCs w:val="20"/>
          <w:lang w:eastAsia="ar-SA"/>
        </w:rPr>
        <w:t xml:space="preserve">część </w:t>
      </w:r>
      <w:r w:rsidR="006D47CE" w:rsidRPr="00923752">
        <w:rPr>
          <w:rFonts w:asciiTheme="minorHAnsi" w:eastAsia="Times New Roman" w:hAnsiTheme="minorHAnsi" w:cstheme="minorHAnsi"/>
          <w:b/>
          <w:sz w:val="20"/>
          <w:szCs w:val="20"/>
          <w:lang w:eastAsia="ar-SA"/>
        </w:rPr>
        <w:t>1</w:t>
      </w:r>
      <w:r w:rsidR="00C10540" w:rsidRPr="00923752">
        <w:rPr>
          <w:rFonts w:asciiTheme="minorHAnsi" w:eastAsia="Times New Roman" w:hAnsiTheme="minorHAnsi" w:cstheme="minorHAnsi"/>
          <w:b/>
          <w:sz w:val="20"/>
          <w:szCs w:val="20"/>
          <w:lang w:eastAsia="ar-SA"/>
        </w:rPr>
        <w:t xml:space="preserve"> zamówienia</w:t>
      </w:r>
      <w:r w:rsidR="00C10540" w:rsidRPr="00923752">
        <w:rPr>
          <w:rFonts w:asciiTheme="minorHAnsi" w:eastAsia="Times New Roman" w:hAnsiTheme="minorHAnsi" w:cstheme="minorHAnsi"/>
          <w:bCs/>
          <w:sz w:val="20"/>
          <w:szCs w:val="20"/>
          <w:lang w:eastAsia="ar-SA"/>
        </w:rPr>
        <w:t>)</w:t>
      </w:r>
      <w:r w:rsidR="00431172" w:rsidRPr="00923752">
        <w:rPr>
          <w:rFonts w:asciiTheme="minorHAnsi" w:eastAsia="Times New Roman" w:hAnsiTheme="minorHAnsi" w:cstheme="minorHAnsi"/>
          <w:bCs/>
          <w:sz w:val="20"/>
          <w:szCs w:val="20"/>
          <w:lang w:eastAsia="ar-SA"/>
        </w:rPr>
        <w:t xml:space="preserve"> </w:t>
      </w:r>
    </w:p>
    <w:p w14:paraId="6B89D1B1" w14:textId="77777777" w:rsidR="00A066B0" w:rsidRPr="00923752" w:rsidRDefault="00A066B0" w:rsidP="00A066B0">
      <w:pPr>
        <w:pStyle w:val="Akapitzlist"/>
        <w:numPr>
          <w:ilvl w:val="2"/>
          <w:numId w:val="11"/>
        </w:numPr>
        <w:suppressAutoHyphens/>
        <w:spacing w:after="0"/>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bCs/>
          <w:sz w:val="20"/>
          <w:szCs w:val="20"/>
          <w:lang w:eastAsia="ar-SA"/>
        </w:rPr>
        <w:t xml:space="preserve">w okresie 1 stycznia 2026 r. – 31 grudnia 2026 r. dla uczestników Krakowskiej Grupy Zakupowej Gazu w ilości </w:t>
      </w:r>
      <w:r w:rsidR="0070543B" w:rsidRPr="00923752">
        <w:rPr>
          <w:rFonts w:asciiTheme="minorHAnsi" w:eastAsia="Times New Roman" w:hAnsiTheme="minorHAnsi" w:cstheme="minorHAnsi"/>
          <w:bCs/>
          <w:sz w:val="20"/>
          <w:szCs w:val="20"/>
          <w:lang w:eastAsia="ar-SA"/>
        </w:rPr>
        <w:t>45</w:t>
      </w:r>
      <w:r w:rsidR="00B356B9" w:rsidRPr="00923752">
        <w:rPr>
          <w:rFonts w:asciiTheme="minorHAnsi" w:eastAsia="Times New Roman" w:hAnsiTheme="minorHAnsi" w:cstheme="minorHAnsi"/>
          <w:bCs/>
          <w:sz w:val="20"/>
          <w:szCs w:val="20"/>
          <w:lang w:eastAsia="ar-SA"/>
        </w:rPr>
        <w:t xml:space="preserve"> 273 387,7</w:t>
      </w:r>
      <w:r w:rsidR="00C856B7" w:rsidRPr="00923752">
        <w:rPr>
          <w:rFonts w:asciiTheme="minorHAnsi" w:eastAsia="Times New Roman" w:hAnsiTheme="minorHAnsi" w:cstheme="minorHAnsi"/>
          <w:bCs/>
          <w:sz w:val="20"/>
          <w:szCs w:val="20"/>
          <w:lang w:eastAsia="ar-SA"/>
        </w:rPr>
        <w:t>3</w:t>
      </w:r>
      <w:r w:rsidR="00B356B9" w:rsidRPr="00923752">
        <w:rPr>
          <w:rFonts w:asciiTheme="minorHAnsi" w:eastAsia="Times New Roman" w:hAnsiTheme="minorHAnsi" w:cstheme="minorHAnsi"/>
          <w:bCs/>
          <w:sz w:val="20"/>
          <w:szCs w:val="20"/>
          <w:lang w:eastAsia="ar-SA"/>
        </w:rPr>
        <w:t xml:space="preserve"> </w:t>
      </w:r>
      <w:r w:rsidRPr="00923752">
        <w:rPr>
          <w:rFonts w:asciiTheme="minorHAnsi" w:eastAsia="Times New Roman" w:hAnsiTheme="minorHAnsi" w:cstheme="minorHAnsi"/>
          <w:bCs/>
          <w:sz w:val="20"/>
          <w:szCs w:val="20"/>
          <w:lang w:eastAsia="ar-SA"/>
        </w:rPr>
        <w:t xml:space="preserve">kWh do </w:t>
      </w:r>
      <w:r w:rsidR="0070543B" w:rsidRPr="00923752">
        <w:rPr>
          <w:rFonts w:asciiTheme="minorHAnsi" w:eastAsia="Times New Roman" w:hAnsiTheme="minorHAnsi" w:cstheme="minorHAnsi"/>
          <w:bCs/>
          <w:sz w:val="20"/>
          <w:szCs w:val="20"/>
          <w:lang w:eastAsia="ar-SA"/>
        </w:rPr>
        <w:t>368</w:t>
      </w:r>
      <w:r w:rsidRPr="00923752">
        <w:rPr>
          <w:rFonts w:asciiTheme="minorHAnsi" w:eastAsia="Times New Roman" w:hAnsiTheme="minorHAnsi" w:cstheme="minorHAnsi"/>
          <w:bCs/>
          <w:sz w:val="20"/>
          <w:szCs w:val="20"/>
          <w:lang w:eastAsia="ar-SA"/>
        </w:rPr>
        <w:t xml:space="preserve"> Punktów Poboru  zgodnie z poniższą tabelą (</w:t>
      </w:r>
      <w:r w:rsidRPr="00923752">
        <w:rPr>
          <w:rFonts w:asciiTheme="minorHAnsi" w:eastAsia="Times New Roman" w:hAnsiTheme="minorHAnsi" w:cstheme="minorHAnsi"/>
          <w:b/>
          <w:sz w:val="20"/>
          <w:szCs w:val="20"/>
          <w:lang w:eastAsia="ar-SA"/>
        </w:rPr>
        <w:t xml:space="preserve">część </w:t>
      </w:r>
      <w:r w:rsidR="006D47CE" w:rsidRPr="00923752">
        <w:rPr>
          <w:rFonts w:asciiTheme="minorHAnsi" w:eastAsia="Times New Roman" w:hAnsiTheme="minorHAnsi" w:cstheme="minorHAnsi"/>
          <w:b/>
          <w:sz w:val="20"/>
          <w:szCs w:val="20"/>
          <w:lang w:eastAsia="ar-SA"/>
        </w:rPr>
        <w:t>2</w:t>
      </w:r>
      <w:r w:rsidRPr="00923752">
        <w:rPr>
          <w:rFonts w:asciiTheme="minorHAnsi" w:eastAsia="Times New Roman" w:hAnsiTheme="minorHAnsi" w:cstheme="minorHAnsi"/>
          <w:b/>
          <w:sz w:val="20"/>
          <w:szCs w:val="20"/>
          <w:lang w:eastAsia="ar-SA"/>
        </w:rPr>
        <w:t xml:space="preserve"> zamówienia</w:t>
      </w:r>
      <w:r w:rsidRPr="00923752">
        <w:rPr>
          <w:rFonts w:asciiTheme="minorHAnsi" w:eastAsia="Times New Roman" w:hAnsiTheme="minorHAnsi" w:cstheme="minorHAnsi"/>
          <w:bCs/>
          <w:sz w:val="20"/>
          <w:szCs w:val="20"/>
          <w:lang w:eastAsia="ar-SA"/>
        </w:rPr>
        <w:t>)</w:t>
      </w:r>
    </w:p>
    <w:p w14:paraId="213E6A4A" w14:textId="77777777" w:rsidR="008448D1" w:rsidRPr="00923752" w:rsidRDefault="0006554B" w:rsidP="00A066B0">
      <w:pPr>
        <w:pStyle w:val="Akapitzlist"/>
        <w:numPr>
          <w:ilvl w:val="2"/>
          <w:numId w:val="11"/>
        </w:numPr>
        <w:suppressAutoHyphens/>
        <w:spacing w:after="0"/>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bCs/>
          <w:sz w:val="20"/>
          <w:szCs w:val="20"/>
          <w:lang w:eastAsia="ar-SA"/>
        </w:rPr>
        <w:t xml:space="preserve">w okresie 1 stycznia 2025 r. – 31 grudnia 2025 r </w:t>
      </w:r>
      <w:r w:rsidR="00431172" w:rsidRPr="00923752">
        <w:rPr>
          <w:rFonts w:asciiTheme="minorHAnsi" w:eastAsia="Times New Roman" w:hAnsiTheme="minorHAnsi" w:cstheme="minorHAnsi"/>
          <w:bCs/>
          <w:sz w:val="20"/>
          <w:szCs w:val="20"/>
          <w:lang w:eastAsia="ar-SA"/>
        </w:rPr>
        <w:t>dostawa gazu w butlach</w:t>
      </w:r>
      <w:r w:rsidR="00731296" w:rsidRPr="00923752">
        <w:rPr>
          <w:rFonts w:asciiTheme="minorHAnsi" w:eastAsia="Times New Roman" w:hAnsiTheme="minorHAnsi" w:cstheme="minorHAnsi"/>
          <w:bCs/>
          <w:sz w:val="20"/>
          <w:szCs w:val="20"/>
          <w:lang w:eastAsia="ar-SA"/>
        </w:rPr>
        <w:t xml:space="preserve"> – 24 butle po 11 kg</w:t>
      </w:r>
      <w:r w:rsidR="00C10540" w:rsidRPr="00923752">
        <w:rPr>
          <w:rFonts w:asciiTheme="minorHAnsi" w:eastAsia="Times New Roman" w:hAnsiTheme="minorHAnsi" w:cstheme="minorHAnsi"/>
          <w:bCs/>
          <w:sz w:val="20"/>
          <w:szCs w:val="20"/>
          <w:lang w:eastAsia="ar-SA"/>
        </w:rPr>
        <w:t xml:space="preserve"> (</w:t>
      </w:r>
      <w:r w:rsidR="00C10540" w:rsidRPr="00923752">
        <w:rPr>
          <w:rFonts w:asciiTheme="minorHAnsi" w:eastAsia="Times New Roman" w:hAnsiTheme="minorHAnsi" w:cstheme="minorHAnsi"/>
          <w:b/>
          <w:sz w:val="20"/>
          <w:szCs w:val="20"/>
          <w:lang w:eastAsia="ar-SA"/>
        </w:rPr>
        <w:t xml:space="preserve">część </w:t>
      </w:r>
      <w:r w:rsidR="006D47CE" w:rsidRPr="00923752">
        <w:rPr>
          <w:rFonts w:asciiTheme="minorHAnsi" w:eastAsia="Times New Roman" w:hAnsiTheme="minorHAnsi" w:cstheme="minorHAnsi"/>
          <w:b/>
          <w:sz w:val="20"/>
          <w:szCs w:val="20"/>
          <w:lang w:eastAsia="ar-SA"/>
        </w:rPr>
        <w:t>3</w:t>
      </w:r>
      <w:r w:rsidR="00C10540" w:rsidRPr="00923752">
        <w:rPr>
          <w:rFonts w:asciiTheme="minorHAnsi" w:eastAsia="Times New Roman" w:hAnsiTheme="minorHAnsi" w:cstheme="minorHAnsi"/>
          <w:b/>
          <w:sz w:val="20"/>
          <w:szCs w:val="20"/>
          <w:lang w:eastAsia="ar-SA"/>
        </w:rPr>
        <w:t xml:space="preserve"> zamówienia</w:t>
      </w:r>
      <w:r w:rsidR="00C10540" w:rsidRPr="00923752">
        <w:rPr>
          <w:rFonts w:asciiTheme="minorHAnsi" w:eastAsia="Times New Roman" w:hAnsiTheme="minorHAnsi" w:cstheme="minorHAnsi"/>
          <w:bCs/>
          <w:sz w:val="20"/>
          <w:szCs w:val="20"/>
          <w:lang w:eastAsia="ar-SA"/>
        </w:rPr>
        <w:t>)</w:t>
      </w:r>
      <w:r w:rsidR="00FD7EC2" w:rsidRPr="00923752">
        <w:rPr>
          <w:rFonts w:asciiTheme="minorHAnsi" w:eastAsia="Times New Roman" w:hAnsiTheme="minorHAnsi" w:cstheme="minorHAnsi"/>
          <w:bCs/>
          <w:sz w:val="20"/>
          <w:szCs w:val="20"/>
          <w:lang w:eastAsia="ar-SA"/>
        </w:rPr>
        <w:t xml:space="preserve">. </w:t>
      </w:r>
    </w:p>
    <w:tbl>
      <w:tblPr>
        <w:tblW w:w="8505" w:type="dxa"/>
        <w:tblInd w:w="699" w:type="dxa"/>
        <w:tblCellMar>
          <w:left w:w="0" w:type="dxa"/>
          <w:right w:w="0" w:type="dxa"/>
        </w:tblCellMar>
        <w:tblLook w:val="04A0" w:firstRow="1" w:lastRow="0" w:firstColumn="1" w:lastColumn="0" w:noHBand="0" w:noVBand="1"/>
      </w:tblPr>
      <w:tblGrid>
        <w:gridCol w:w="1628"/>
        <w:gridCol w:w="2490"/>
        <w:gridCol w:w="2410"/>
        <w:gridCol w:w="1977"/>
      </w:tblGrid>
      <w:tr w:rsidR="0070543B" w:rsidRPr="00923752" w14:paraId="1A989371" w14:textId="77777777" w:rsidTr="0070543B">
        <w:trPr>
          <w:trHeight w:val="756"/>
        </w:trPr>
        <w:tc>
          <w:tcPr>
            <w:tcW w:w="162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2805D70" w14:textId="77777777" w:rsidR="0070543B" w:rsidRPr="00923752" w:rsidRDefault="0070543B" w:rsidP="0070543B">
            <w:pPr>
              <w:spacing w:after="0" w:line="240" w:lineRule="auto"/>
              <w:jc w:val="center"/>
              <w:rPr>
                <w:rFonts w:eastAsiaTheme="minorHAnsi"/>
                <w:b/>
                <w:bCs/>
                <w:sz w:val="20"/>
                <w:szCs w:val="20"/>
              </w:rPr>
            </w:pPr>
            <w:r w:rsidRPr="00923752">
              <w:rPr>
                <w:b/>
                <w:bCs/>
                <w:sz w:val="20"/>
                <w:szCs w:val="20"/>
              </w:rPr>
              <w:t xml:space="preserve">PODSUMOWANIE </w:t>
            </w:r>
          </w:p>
        </w:tc>
        <w:tc>
          <w:tcPr>
            <w:tcW w:w="249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18D999C" w14:textId="77777777" w:rsidR="0070543B" w:rsidRPr="00923752" w:rsidRDefault="0070543B" w:rsidP="0070543B">
            <w:pPr>
              <w:spacing w:after="0" w:line="240" w:lineRule="auto"/>
              <w:jc w:val="center"/>
              <w:rPr>
                <w:b/>
                <w:bCs/>
                <w:sz w:val="20"/>
                <w:szCs w:val="20"/>
              </w:rPr>
            </w:pPr>
            <w:r w:rsidRPr="00923752">
              <w:rPr>
                <w:b/>
                <w:bCs/>
                <w:sz w:val="20"/>
                <w:szCs w:val="20"/>
              </w:rPr>
              <w:t xml:space="preserve">WOLUMEN CHRONIONY </w:t>
            </w:r>
          </w:p>
          <w:p w14:paraId="704ABC54" w14:textId="77777777" w:rsidR="0070543B" w:rsidRPr="00923752" w:rsidRDefault="0070543B" w:rsidP="0070543B">
            <w:pPr>
              <w:spacing w:after="0" w:line="240" w:lineRule="auto"/>
              <w:jc w:val="center"/>
              <w:rPr>
                <w:b/>
                <w:bCs/>
                <w:sz w:val="20"/>
                <w:szCs w:val="20"/>
              </w:rPr>
            </w:pPr>
            <w:r w:rsidRPr="00923752">
              <w:rPr>
                <w:b/>
                <w:bCs/>
                <w:sz w:val="20"/>
                <w:szCs w:val="20"/>
              </w:rPr>
              <w:t>(wg aktualnych przepisów)</w:t>
            </w:r>
          </w:p>
          <w:p w14:paraId="7E27C75E" w14:textId="77777777" w:rsidR="0070543B" w:rsidRPr="00923752" w:rsidRDefault="0070543B" w:rsidP="0070543B">
            <w:pPr>
              <w:spacing w:after="0" w:line="240" w:lineRule="auto"/>
              <w:jc w:val="center"/>
              <w:rPr>
                <w:b/>
                <w:bCs/>
                <w:sz w:val="20"/>
                <w:szCs w:val="20"/>
              </w:rPr>
            </w:pPr>
            <w:r w:rsidRPr="00923752">
              <w:rPr>
                <w:b/>
                <w:bCs/>
                <w:sz w:val="20"/>
                <w:szCs w:val="20"/>
              </w:rPr>
              <w:t>[kWh]</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7184DDE" w14:textId="77777777" w:rsidR="0070543B" w:rsidRPr="00923752" w:rsidRDefault="0070543B" w:rsidP="0070543B">
            <w:pPr>
              <w:spacing w:after="0" w:line="240" w:lineRule="auto"/>
              <w:jc w:val="center"/>
              <w:rPr>
                <w:b/>
                <w:bCs/>
                <w:sz w:val="20"/>
                <w:szCs w:val="20"/>
              </w:rPr>
            </w:pPr>
            <w:r w:rsidRPr="00923752">
              <w:rPr>
                <w:b/>
                <w:bCs/>
                <w:sz w:val="20"/>
                <w:szCs w:val="20"/>
              </w:rPr>
              <w:t>WOLUMEN POZA OCHRONĄ</w:t>
            </w:r>
          </w:p>
          <w:p w14:paraId="5A702D11" w14:textId="77777777" w:rsidR="0070543B" w:rsidRPr="00923752" w:rsidRDefault="0070543B" w:rsidP="0070543B">
            <w:pPr>
              <w:spacing w:after="0" w:line="240" w:lineRule="auto"/>
              <w:jc w:val="center"/>
              <w:rPr>
                <w:b/>
                <w:bCs/>
                <w:sz w:val="20"/>
                <w:szCs w:val="20"/>
              </w:rPr>
            </w:pPr>
            <w:r w:rsidRPr="00923752">
              <w:rPr>
                <w:b/>
                <w:bCs/>
                <w:sz w:val="20"/>
                <w:szCs w:val="20"/>
              </w:rPr>
              <w:t>[kWh]</w:t>
            </w:r>
          </w:p>
        </w:tc>
        <w:tc>
          <w:tcPr>
            <w:tcW w:w="1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C7DC2D7" w14:textId="77777777" w:rsidR="0070543B" w:rsidRPr="00923752" w:rsidRDefault="0070543B" w:rsidP="0070543B">
            <w:pPr>
              <w:spacing w:after="0" w:line="240" w:lineRule="auto"/>
              <w:jc w:val="center"/>
              <w:rPr>
                <w:b/>
                <w:bCs/>
                <w:sz w:val="20"/>
                <w:szCs w:val="20"/>
              </w:rPr>
            </w:pPr>
            <w:r w:rsidRPr="00923752">
              <w:rPr>
                <w:b/>
                <w:bCs/>
                <w:sz w:val="20"/>
                <w:szCs w:val="20"/>
              </w:rPr>
              <w:t>SUMA</w:t>
            </w:r>
          </w:p>
          <w:p w14:paraId="1FA86788" w14:textId="77777777" w:rsidR="0070543B" w:rsidRPr="00923752" w:rsidRDefault="0070543B" w:rsidP="0070543B">
            <w:pPr>
              <w:spacing w:after="0" w:line="240" w:lineRule="auto"/>
              <w:jc w:val="center"/>
              <w:rPr>
                <w:b/>
                <w:bCs/>
                <w:sz w:val="20"/>
                <w:szCs w:val="20"/>
              </w:rPr>
            </w:pPr>
            <w:r w:rsidRPr="00923752">
              <w:rPr>
                <w:b/>
                <w:bCs/>
                <w:sz w:val="20"/>
                <w:szCs w:val="20"/>
              </w:rPr>
              <w:t>[kWh]</w:t>
            </w:r>
          </w:p>
        </w:tc>
      </w:tr>
      <w:tr w:rsidR="0070543B" w:rsidRPr="00923752" w14:paraId="41E4B5E0" w14:textId="77777777" w:rsidTr="0070543B">
        <w:trPr>
          <w:trHeight w:val="288"/>
        </w:trPr>
        <w:tc>
          <w:tcPr>
            <w:tcW w:w="16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A5D1104" w14:textId="77777777" w:rsidR="0070543B" w:rsidRPr="00923752" w:rsidRDefault="0070543B" w:rsidP="0070543B">
            <w:pPr>
              <w:spacing w:after="0" w:line="240" w:lineRule="auto"/>
              <w:jc w:val="center"/>
              <w:rPr>
                <w:b/>
                <w:bCs/>
                <w:sz w:val="20"/>
                <w:szCs w:val="20"/>
              </w:rPr>
            </w:pPr>
            <w:bookmarkStart w:id="3" w:name="_Hlk170253771"/>
            <w:r w:rsidRPr="00923752">
              <w:rPr>
                <w:b/>
                <w:bCs/>
                <w:sz w:val="20"/>
                <w:szCs w:val="20"/>
              </w:rPr>
              <w:t>Część I dostawy w 2025</w:t>
            </w:r>
          </w:p>
        </w:tc>
        <w:tc>
          <w:tcPr>
            <w:tcW w:w="24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62C4C9" w14:textId="77777777" w:rsidR="00B356B9" w:rsidRPr="00923752" w:rsidRDefault="00B356B9" w:rsidP="0070543B">
            <w:pPr>
              <w:spacing w:after="0" w:line="240" w:lineRule="auto"/>
              <w:jc w:val="center"/>
              <w:rPr>
                <w:b/>
                <w:bCs/>
                <w:color w:val="000000" w:themeColor="text1"/>
                <w:sz w:val="20"/>
                <w:szCs w:val="20"/>
              </w:rPr>
            </w:pPr>
            <w:r w:rsidRPr="00923752">
              <w:rPr>
                <w:b/>
                <w:bCs/>
                <w:color w:val="000000" w:themeColor="text1"/>
                <w:sz w:val="20"/>
                <w:szCs w:val="20"/>
              </w:rPr>
              <w:t xml:space="preserve">35 595 657,02 </w:t>
            </w:r>
          </w:p>
          <w:p w14:paraId="5B240FEF" w14:textId="77777777" w:rsidR="0070543B" w:rsidRPr="00923752" w:rsidRDefault="0070543B" w:rsidP="0070543B">
            <w:pPr>
              <w:spacing w:after="0" w:line="240" w:lineRule="auto"/>
              <w:jc w:val="center"/>
              <w:rPr>
                <w:b/>
                <w:bCs/>
                <w:color w:val="000000" w:themeColor="text1"/>
                <w:sz w:val="20"/>
                <w:szCs w:val="20"/>
              </w:rPr>
            </w:pPr>
            <w:r w:rsidRPr="00923752">
              <w:rPr>
                <w:b/>
                <w:bCs/>
                <w:color w:val="000000" w:themeColor="text1"/>
                <w:sz w:val="20"/>
                <w:szCs w:val="20"/>
              </w:rPr>
              <w:t>(325 PPG)</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843784" w14:textId="77777777" w:rsidR="0070543B" w:rsidRPr="00923752" w:rsidRDefault="0070543B" w:rsidP="0070543B">
            <w:pPr>
              <w:spacing w:after="0" w:line="240" w:lineRule="auto"/>
              <w:jc w:val="center"/>
              <w:rPr>
                <w:b/>
                <w:bCs/>
                <w:color w:val="000000" w:themeColor="text1"/>
                <w:sz w:val="20"/>
                <w:szCs w:val="20"/>
              </w:rPr>
            </w:pPr>
            <w:r w:rsidRPr="00923752">
              <w:rPr>
                <w:b/>
                <w:bCs/>
                <w:color w:val="000000" w:themeColor="text1"/>
                <w:sz w:val="20"/>
                <w:szCs w:val="20"/>
              </w:rPr>
              <w:t>   10 172 469,71</w:t>
            </w:r>
          </w:p>
          <w:p w14:paraId="185287D1" w14:textId="77777777" w:rsidR="0070543B" w:rsidRPr="00923752" w:rsidRDefault="0070543B" w:rsidP="0070543B">
            <w:pPr>
              <w:spacing w:after="0" w:line="240" w:lineRule="auto"/>
              <w:jc w:val="center"/>
              <w:rPr>
                <w:b/>
                <w:bCs/>
                <w:color w:val="000000" w:themeColor="text1"/>
                <w:sz w:val="20"/>
                <w:szCs w:val="20"/>
              </w:rPr>
            </w:pPr>
            <w:r w:rsidRPr="00923752">
              <w:rPr>
                <w:b/>
                <w:bCs/>
                <w:color w:val="000000" w:themeColor="text1"/>
                <w:sz w:val="20"/>
                <w:szCs w:val="20"/>
              </w:rPr>
              <w:t xml:space="preserve"> (43+23 wspólne PPG)</w:t>
            </w:r>
          </w:p>
        </w:tc>
        <w:tc>
          <w:tcPr>
            <w:tcW w:w="19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310DA1" w14:textId="77777777" w:rsidR="0070543B" w:rsidRPr="00923752" w:rsidRDefault="0070543B" w:rsidP="0070543B">
            <w:pPr>
              <w:spacing w:after="0" w:line="240" w:lineRule="auto"/>
              <w:jc w:val="center"/>
              <w:rPr>
                <w:b/>
                <w:bCs/>
                <w:color w:val="000000" w:themeColor="text1"/>
                <w:sz w:val="20"/>
                <w:szCs w:val="20"/>
              </w:rPr>
            </w:pPr>
            <w:r w:rsidRPr="00923752">
              <w:rPr>
                <w:b/>
                <w:bCs/>
                <w:color w:val="000000" w:themeColor="text1"/>
                <w:sz w:val="20"/>
                <w:szCs w:val="20"/>
              </w:rPr>
              <w:t>   </w:t>
            </w:r>
            <w:r w:rsidR="00B356B9" w:rsidRPr="00923752">
              <w:rPr>
                <w:b/>
                <w:bCs/>
                <w:color w:val="000000" w:themeColor="text1"/>
                <w:sz w:val="20"/>
                <w:szCs w:val="20"/>
              </w:rPr>
              <w:t>45 768 126,7</w:t>
            </w:r>
            <w:r w:rsidR="009754CC" w:rsidRPr="00923752">
              <w:rPr>
                <w:b/>
                <w:bCs/>
                <w:color w:val="000000" w:themeColor="text1"/>
                <w:sz w:val="20"/>
                <w:szCs w:val="20"/>
              </w:rPr>
              <w:t>3</w:t>
            </w:r>
            <w:r w:rsidR="00B356B9" w:rsidRPr="00923752">
              <w:rPr>
                <w:b/>
                <w:bCs/>
                <w:color w:val="000000" w:themeColor="text1"/>
                <w:sz w:val="20"/>
                <w:szCs w:val="20"/>
              </w:rPr>
              <w:t xml:space="preserve">    </w:t>
            </w:r>
            <w:r w:rsidRPr="00923752">
              <w:rPr>
                <w:b/>
                <w:bCs/>
                <w:color w:val="000000" w:themeColor="text1"/>
                <w:sz w:val="20"/>
                <w:szCs w:val="20"/>
              </w:rPr>
              <w:t>(368 PG)</w:t>
            </w:r>
          </w:p>
        </w:tc>
      </w:tr>
      <w:tr w:rsidR="0070543B" w:rsidRPr="00923752" w14:paraId="690C5BDB" w14:textId="77777777" w:rsidTr="0070543B">
        <w:trPr>
          <w:trHeight w:val="288"/>
        </w:trPr>
        <w:tc>
          <w:tcPr>
            <w:tcW w:w="16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E222AC9" w14:textId="3C068CD3" w:rsidR="0070543B" w:rsidRPr="00923752" w:rsidRDefault="0070543B" w:rsidP="0070543B">
            <w:pPr>
              <w:spacing w:after="0" w:line="240" w:lineRule="auto"/>
              <w:jc w:val="center"/>
              <w:rPr>
                <w:b/>
                <w:bCs/>
                <w:sz w:val="20"/>
                <w:szCs w:val="20"/>
              </w:rPr>
            </w:pPr>
            <w:r w:rsidRPr="00923752">
              <w:rPr>
                <w:b/>
                <w:bCs/>
                <w:sz w:val="20"/>
                <w:szCs w:val="20"/>
              </w:rPr>
              <w:t>Część I</w:t>
            </w:r>
            <w:r w:rsidR="00A05BCC">
              <w:rPr>
                <w:b/>
                <w:bCs/>
                <w:sz w:val="20"/>
                <w:szCs w:val="20"/>
              </w:rPr>
              <w:t>I</w:t>
            </w:r>
            <w:r w:rsidRPr="00923752">
              <w:rPr>
                <w:b/>
                <w:bCs/>
                <w:sz w:val="20"/>
                <w:szCs w:val="20"/>
              </w:rPr>
              <w:t xml:space="preserve"> dostawy w 2026</w:t>
            </w:r>
          </w:p>
        </w:tc>
        <w:tc>
          <w:tcPr>
            <w:tcW w:w="24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D06E1B" w14:textId="77777777" w:rsidR="00B356B9" w:rsidRPr="00923752" w:rsidRDefault="00B356B9" w:rsidP="0070543B">
            <w:pPr>
              <w:spacing w:after="0" w:line="240" w:lineRule="auto"/>
              <w:jc w:val="center"/>
              <w:rPr>
                <w:b/>
                <w:bCs/>
                <w:color w:val="000000" w:themeColor="text1"/>
                <w:sz w:val="20"/>
                <w:szCs w:val="20"/>
              </w:rPr>
            </w:pPr>
            <w:r w:rsidRPr="00923752">
              <w:rPr>
                <w:b/>
                <w:bCs/>
                <w:color w:val="000000" w:themeColor="text1"/>
                <w:sz w:val="20"/>
                <w:szCs w:val="20"/>
              </w:rPr>
              <w:t xml:space="preserve">  35 676 542,28 </w:t>
            </w:r>
          </w:p>
          <w:p w14:paraId="7A1D0335" w14:textId="77777777" w:rsidR="0070543B" w:rsidRPr="00923752" w:rsidRDefault="0070543B" w:rsidP="0070543B">
            <w:pPr>
              <w:spacing w:after="0" w:line="240" w:lineRule="auto"/>
              <w:jc w:val="center"/>
              <w:rPr>
                <w:b/>
                <w:bCs/>
                <w:color w:val="000000" w:themeColor="text1"/>
                <w:sz w:val="20"/>
                <w:szCs w:val="20"/>
              </w:rPr>
            </w:pPr>
            <w:r w:rsidRPr="00923752">
              <w:rPr>
                <w:b/>
                <w:bCs/>
                <w:color w:val="000000" w:themeColor="text1"/>
                <w:sz w:val="20"/>
                <w:szCs w:val="20"/>
              </w:rPr>
              <w:t>(325 PPG)</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10FCC4" w14:textId="77777777" w:rsidR="0070543B" w:rsidRPr="00923752" w:rsidRDefault="0070543B" w:rsidP="0070543B">
            <w:pPr>
              <w:spacing w:after="0" w:line="240" w:lineRule="auto"/>
              <w:jc w:val="center"/>
              <w:rPr>
                <w:b/>
                <w:bCs/>
                <w:color w:val="000000" w:themeColor="text1"/>
                <w:sz w:val="20"/>
                <w:szCs w:val="20"/>
              </w:rPr>
            </w:pPr>
            <w:r w:rsidRPr="00923752">
              <w:rPr>
                <w:b/>
                <w:bCs/>
                <w:color w:val="000000" w:themeColor="text1"/>
                <w:sz w:val="20"/>
                <w:szCs w:val="20"/>
              </w:rPr>
              <w:t xml:space="preserve">     9 596 845,45 </w:t>
            </w:r>
          </w:p>
          <w:p w14:paraId="14BDD66E" w14:textId="77777777" w:rsidR="0070543B" w:rsidRPr="00923752" w:rsidRDefault="0070543B" w:rsidP="0070543B">
            <w:pPr>
              <w:spacing w:after="0" w:line="240" w:lineRule="auto"/>
              <w:jc w:val="center"/>
              <w:rPr>
                <w:b/>
                <w:bCs/>
                <w:color w:val="000000" w:themeColor="text1"/>
                <w:sz w:val="20"/>
                <w:szCs w:val="20"/>
              </w:rPr>
            </w:pPr>
            <w:r w:rsidRPr="00923752">
              <w:rPr>
                <w:b/>
                <w:bCs/>
                <w:color w:val="000000" w:themeColor="text1"/>
                <w:sz w:val="20"/>
                <w:szCs w:val="20"/>
              </w:rPr>
              <w:t>(43+23 wspólne PPG)</w:t>
            </w:r>
          </w:p>
        </w:tc>
        <w:tc>
          <w:tcPr>
            <w:tcW w:w="19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1D7EAAA" w14:textId="77777777" w:rsidR="00B356B9" w:rsidRPr="00923752" w:rsidRDefault="00B356B9" w:rsidP="0070543B">
            <w:pPr>
              <w:spacing w:after="0" w:line="240" w:lineRule="auto"/>
              <w:jc w:val="center"/>
              <w:rPr>
                <w:b/>
                <w:bCs/>
                <w:color w:val="000000" w:themeColor="text1"/>
                <w:sz w:val="20"/>
                <w:szCs w:val="20"/>
              </w:rPr>
            </w:pPr>
            <w:r w:rsidRPr="00923752">
              <w:rPr>
                <w:b/>
                <w:bCs/>
                <w:color w:val="000000" w:themeColor="text1"/>
                <w:sz w:val="20"/>
                <w:szCs w:val="20"/>
              </w:rPr>
              <w:t>45 273 387,7</w:t>
            </w:r>
            <w:r w:rsidR="009754CC" w:rsidRPr="00923752">
              <w:rPr>
                <w:b/>
                <w:bCs/>
                <w:color w:val="000000" w:themeColor="text1"/>
                <w:sz w:val="20"/>
                <w:szCs w:val="20"/>
              </w:rPr>
              <w:t>3</w:t>
            </w:r>
            <w:r w:rsidRPr="00923752">
              <w:rPr>
                <w:b/>
                <w:bCs/>
                <w:color w:val="000000" w:themeColor="text1"/>
                <w:sz w:val="20"/>
                <w:szCs w:val="20"/>
              </w:rPr>
              <w:t xml:space="preserve"> </w:t>
            </w:r>
          </w:p>
          <w:p w14:paraId="63525824" w14:textId="77777777" w:rsidR="0070543B" w:rsidRPr="00923752" w:rsidRDefault="0070543B" w:rsidP="0070543B">
            <w:pPr>
              <w:spacing w:after="0" w:line="240" w:lineRule="auto"/>
              <w:jc w:val="center"/>
              <w:rPr>
                <w:b/>
                <w:bCs/>
                <w:color w:val="000000" w:themeColor="text1"/>
                <w:sz w:val="20"/>
                <w:szCs w:val="20"/>
              </w:rPr>
            </w:pPr>
            <w:r w:rsidRPr="00923752">
              <w:rPr>
                <w:b/>
                <w:bCs/>
                <w:color w:val="000000" w:themeColor="text1"/>
                <w:sz w:val="20"/>
                <w:szCs w:val="20"/>
              </w:rPr>
              <w:t>(368 PG)</w:t>
            </w:r>
          </w:p>
        </w:tc>
      </w:tr>
      <w:bookmarkEnd w:id="3"/>
      <w:tr w:rsidR="0070543B" w:rsidRPr="00923752" w14:paraId="01A83971" w14:textId="77777777" w:rsidTr="0070543B">
        <w:trPr>
          <w:trHeight w:val="288"/>
        </w:trPr>
        <w:tc>
          <w:tcPr>
            <w:tcW w:w="16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A2CC74A" w14:textId="77777777" w:rsidR="0070543B" w:rsidRPr="00923752" w:rsidRDefault="0070543B" w:rsidP="0070543B">
            <w:pPr>
              <w:spacing w:after="0" w:line="240" w:lineRule="auto"/>
              <w:jc w:val="center"/>
              <w:rPr>
                <w:b/>
                <w:bCs/>
                <w:sz w:val="20"/>
                <w:szCs w:val="20"/>
              </w:rPr>
            </w:pPr>
            <w:r w:rsidRPr="00923752">
              <w:rPr>
                <w:b/>
                <w:bCs/>
                <w:sz w:val="20"/>
                <w:szCs w:val="20"/>
              </w:rPr>
              <w:t> </w:t>
            </w:r>
          </w:p>
        </w:tc>
        <w:tc>
          <w:tcPr>
            <w:tcW w:w="24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2E6167C" w14:textId="77777777" w:rsidR="0070543B" w:rsidRPr="00923752" w:rsidRDefault="0070543B" w:rsidP="0070543B">
            <w:pPr>
              <w:spacing w:after="0" w:line="240" w:lineRule="auto"/>
              <w:jc w:val="center"/>
              <w:rPr>
                <w:b/>
                <w:bCs/>
                <w:sz w:val="20"/>
                <w:szCs w:val="20"/>
              </w:rPr>
            </w:pPr>
            <w:r w:rsidRPr="00923752">
              <w:rPr>
                <w:b/>
                <w:bCs/>
                <w:sz w:val="20"/>
                <w:szCs w:val="20"/>
              </w:rPr>
              <w:t> </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F95A28" w14:textId="77777777" w:rsidR="0070543B" w:rsidRPr="00923752" w:rsidRDefault="0070543B" w:rsidP="0070543B">
            <w:pPr>
              <w:spacing w:after="0" w:line="240" w:lineRule="auto"/>
              <w:jc w:val="center"/>
              <w:rPr>
                <w:b/>
                <w:bCs/>
                <w:sz w:val="20"/>
                <w:szCs w:val="20"/>
              </w:rPr>
            </w:pPr>
            <w:r w:rsidRPr="00923752">
              <w:rPr>
                <w:b/>
                <w:bCs/>
                <w:sz w:val="20"/>
                <w:szCs w:val="20"/>
              </w:rPr>
              <w:t> </w:t>
            </w:r>
          </w:p>
        </w:tc>
        <w:tc>
          <w:tcPr>
            <w:tcW w:w="19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047277" w14:textId="77777777" w:rsidR="0070543B" w:rsidRPr="00923752" w:rsidRDefault="0070543B" w:rsidP="0070543B">
            <w:pPr>
              <w:spacing w:after="0" w:line="240" w:lineRule="auto"/>
              <w:jc w:val="center"/>
              <w:rPr>
                <w:b/>
                <w:bCs/>
                <w:sz w:val="20"/>
                <w:szCs w:val="20"/>
              </w:rPr>
            </w:pPr>
            <w:r w:rsidRPr="00923752">
              <w:rPr>
                <w:b/>
                <w:bCs/>
                <w:sz w:val="20"/>
                <w:szCs w:val="20"/>
              </w:rPr>
              <w:t>  </w:t>
            </w:r>
            <w:r w:rsidR="00B356B9" w:rsidRPr="00923752">
              <w:rPr>
                <w:b/>
                <w:bCs/>
                <w:sz w:val="20"/>
                <w:szCs w:val="20"/>
              </w:rPr>
              <w:t>91 041 514,4</w:t>
            </w:r>
            <w:r w:rsidR="009754CC" w:rsidRPr="00923752">
              <w:rPr>
                <w:b/>
                <w:bCs/>
                <w:sz w:val="20"/>
                <w:szCs w:val="20"/>
              </w:rPr>
              <w:t>6</w:t>
            </w:r>
          </w:p>
        </w:tc>
      </w:tr>
    </w:tbl>
    <w:p w14:paraId="2DB0616B" w14:textId="77777777" w:rsidR="00FC7939" w:rsidRPr="00923752" w:rsidRDefault="00FC7939" w:rsidP="00FC7939">
      <w:pPr>
        <w:suppressAutoHyphens/>
        <w:spacing w:after="0"/>
        <w:jc w:val="both"/>
        <w:rPr>
          <w:rFonts w:asciiTheme="minorHAnsi" w:eastAsia="Times New Roman" w:hAnsiTheme="minorHAnsi" w:cstheme="minorHAnsi"/>
          <w:bCs/>
          <w:sz w:val="20"/>
          <w:szCs w:val="20"/>
          <w:lang w:eastAsia="ar-SA"/>
        </w:rPr>
      </w:pPr>
    </w:p>
    <w:p w14:paraId="629616A5" w14:textId="77777777" w:rsidR="00FC7939" w:rsidRPr="00923752" w:rsidRDefault="00FC7939" w:rsidP="00FC7939">
      <w:pPr>
        <w:suppressAutoHyphens/>
        <w:spacing w:after="0"/>
        <w:jc w:val="both"/>
        <w:rPr>
          <w:rFonts w:asciiTheme="minorHAnsi" w:eastAsia="Times New Roman" w:hAnsiTheme="minorHAnsi" w:cstheme="minorHAnsi"/>
          <w:bCs/>
          <w:sz w:val="20"/>
          <w:szCs w:val="20"/>
          <w:lang w:eastAsia="ar-SA"/>
        </w:rPr>
      </w:pPr>
    </w:p>
    <w:p w14:paraId="32EF95F1" w14:textId="77777777" w:rsidR="008E2AA1" w:rsidRPr="00923752" w:rsidRDefault="008E2AA1" w:rsidP="008C46DE">
      <w:pPr>
        <w:pStyle w:val="Akapitzlist"/>
        <w:numPr>
          <w:ilvl w:val="1"/>
          <w:numId w:val="11"/>
        </w:numPr>
        <w:suppressAutoHyphens/>
        <w:spacing w:after="0"/>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bCs/>
          <w:sz w:val="20"/>
          <w:szCs w:val="20"/>
          <w:lang w:eastAsia="ar-SA"/>
        </w:rPr>
        <w:t xml:space="preserve">Około </w:t>
      </w:r>
      <w:r w:rsidR="00FC7939" w:rsidRPr="00923752">
        <w:rPr>
          <w:rFonts w:asciiTheme="minorHAnsi" w:eastAsia="Times New Roman" w:hAnsiTheme="minorHAnsi" w:cstheme="minorHAnsi"/>
          <w:bCs/>
          <w:sz w:val="20"/>
          <w:szCs w:val="20"/>
          <w:lang w:eastAsia="ar-SA"/>
        </w:rPr>
        <w:t>7</w:t>
      </w:r>
      <w:r w:rsidR="0070543B" w:rsidRPr="00923752">
        <w:rPr>
          <w:rFonts w:asciiTheme="minorHAnsi" w:eastAsia="Times New Roman" w:hAnsiTheme="minorHAnsi" w:cstheme="minorHAnsi"/>
          <w:bCs/>
          <w:sz w:val="20"/>
          <w:szCs w:val="20"/>
          <w:lang w:eastAsia="ar-SA"/>
        </w:rPr>
        <w:t>8</w:t>
      </w:r>
      <w:r w:rsidRPr="00923752">
        <w:rPr>
          <w:rFonts w:asciiTheme="minorHAnsi" w:eastAsia="Times New Roman" w:hAnsiTheme="minorHAnsi" w:cstheme="minorHAnsi"/>
          <w:bCs/>
          <w:sz w:val="20"/>
          <w:szCs w:val="20"/>
          <w:lang w:eastAsia="ar-SA"/>
        </w:rPr>
        <w:t xml:space="preserve">% </w:t>
      </w:r>
      <w:r w:rsidR="00731296" w:rsidRPr="00923752">
        <w:rPr>
          <w:rFonts w:asciiTheme="minorHAnsi" w:eastAsia="Times New Roman" w:hAnsiTheme="minorHAnsi" w:cstheme="minorHAnsi"/>
          <w:bCs/>
          <w:sz w:val="20"/>
          <w:szCs w:val="20"/>
          <w:lang w:eastAsia="ar-SA"/>
        </w:rPr>
        <w:t xml:space="preserve">wolumenu gazu ziemnego objętych jest </w:t>
      </w:r>
      <w:bookmarkStart w:id="4" w:name="_Hlk136934811"/>
      <w:r w:rsidR="00731296" w:rsidRPr="00923752">
        <w:rPr>
          <w:rFonts w:asciiTheme="minorHAnsi" w:eastAsia="Times New Roman" w:hAnsiTheme="minorHAnsi" w:cstheme="minorHAnsi"/>
          <w:bCs/>
          <w:sz w:val="20"/>
          <w:szCs w:val="20"/>
          <w:lang w:eastAsia="ar-SA"/>
        </w:rPr>
        <w:t>tzw. ochrona taryfową wynikającą</w:t>
      </w:r>
      <w:r w:rsidR="006E0E1F" w:rsidRPr="00923752">
        <w:rPr>
          <w:rFonts w:asciiTheme="minorHAnsi" w:eastAsia="Times New Roman" w:hAnsiTheme="minorHAnsi" w:cstheme="minorHAnsi"/>
          <w:bCs/>
          <w:sz w:val="20"/>
          <w:szCs w:val="20"/>
          <w:lang w:eastAsia="ar-SA"/>
        </w:rPr>
        <w:t xml:space="preserve"> z a</w:t>
      </w:r>
      <w:r w:rsidR="000B7CE1" w:rsidRPr="00923752">
        <w:rPr>
          <w:rFonts w:asciiTheme="minorHAnsi" w:eastAsia="Times New Roman" w:hAnsiTheme="minorHAnsi" w:cstheme="minorHAnsi"/>
          <w:bCs/>
          <w:sz w:val="20"/>
          <w:szCs w:val="20"/>
          <w:lang w:eastAsia="ar-SA"/>
        </w:rPr>
        <w:t>rt.</w:t>
      </w:r>
      <w:r w:rsidR="00731296" w:rsidRPr="00923752">
        <w:rPr>
          <w:rFonts w:asciiTheme="minorHAnsi" w:eastAsia="Times New Roman" w:hAnsiTheme="minorHAnsi" w:cstheme="minorHAnsi"/>
          <w:bCs/>
          <w:sz w:val="20"/>
          <w:szCs w:val="20"/>
          <w:lang w:eastAsia="ar-SA"/>
        </w:rPr>
        <w:t xml:space="preserve"> 62 </w:t>
      </w:r>
      <w:proofErr w:type="spellStart"/>
      <w:r w:rsidR="00731296" w:rsidRPr="00923752">
        <w:rPr>
          <w:rFonts w:asciiTheme="minorHAnsi" w:eastAsia="Times New Roman" w:hAnsiTheme="minorHAnsi" w:cstheme="minorHAnsi"/>
          <w:bCs/>
          <w:sz w:val="20"/>
          <w:szCs w:val="20"/>
          <w:lang w:eastAsia="ar-SA"/>
        </w:rPr>
        <w:t>b</w:t>
      </w:r>
      <w:r w:rsidR="00BF2BE4" w:rsidRPr="00923752">
        <w:rPr>
          <w:rFonts w:asciiTheme="minorHAnsi" w:eastAsia="Times New Roman" w:hAnsiTheme="minorHAnsi" w:cstheme="minorHAnsi"/>
          <w:bCs/>
          <w:sz w:val="20"/>
          <w:szCs w:val="20"/>
          <w:lang w:eastAsia="ar-SA"/>
        </w:rPr>
        <w:t>b</w:t>
      </w:r>
      <w:proofErr w:type="spellEnd"/>
      <w:r w:rsidR="00BF2BE4" w:rsidRPr="00923752">
        <w:rPr>
          <w:rFonts w:asciiTheme="minorHAnsi" w:eastAsia="Times New Roman" w:hAnsiTheme="minorHAnsi" w:cstheme="minorHAnsi"/>
          <w:bCs/>
          <w:sz w:val="20"/>
          <w:szCs w:val="20"/>
          <w:lang w:eastAsia="ar-SA"/>
        </w:rPr>
        <w:t xml:space="preserve"> lub 62 ba</w:t>
      </w:r>
      <w:r w:rsidR="00731296" w:rsidRPr="00923752">
        <w:rPr>
          <w:rFonts w:asciiTheme="minorHAnsi" w:eastAsia="Times New Roman" w:hAnsiTheme="minorHAnsi" w:cstheme="minorHAnsi"/>
          <w:bCs/>
          <w:sz w:val="20"/>
          <w:szCs w:val="20"/>
          <w:lang w:eastAsia="ar-SA"/>
        </w:rPr>
        <w:t xml:space="preserve"> ustawy prawo energetyczne</w:t>
      </w:r>
      <w:bookmarkEnd w:id="4"/>
      <w:r w:rsidR="00731296" w:rsidRPr="00923752">
        <w:rPr>
          <w:rFonts w:asciiTheme="minorHAnsi" w:eastAsia="Times New Roman" w:hAnsiTheme="minorHAnsi" w:cstheme="minorHAnsi"/>
          <w:bCs/>
          <w:sz w:val="20"/>
          <w:szCs w:val="20"/>
          <w:lang w:eastAsia="ar-SA"/>
        </w:rPr>
        <w:t>.</w:t>
      </w:r>
    </w:p>
    <w:p w14:paraId="2C580031" w14:textId="77777777" w:rsidR="00EF76EE" w:rsidRPr="00923752" w:rsidRDefault="00EF76EE" w:rsidP="008C46DE">
      <w:pPr>
        <w:pStyle w:val="Akapitzlist"/>
        <w:numPr>
          <w:ilvl w:val="1"/>
          <w:numId w:val="11"/>
        </w:numPr>
        <w:suppressAutoHyphens/>
        <w:spacing w:after="0"/>
        <w:jc w:val="both"/>
        <w:rPr>
          <w:rFonts w:asciiTheme="minorHAnsi" w:eastAsia="Times New Roman" w:hAnsiTheme="minorHAnsi" w:cstheme="minorHAnsi"/>
          <w:bCs/>
          <w:sz w:val="20"/>
          <w:szCs w:val="20"/>
          <w:lang w:eastAsia="ar-SA"/>
        </w:rPr>
      </w:pPr>
      <w:bookmarkStart w:id="5" w:name="_Hlk140129639"/>
      <w:r w:rsidRPr="00923752">
        <w:rPr>
          <w:rFonts w:asciiTheme="minorHAnsi" w:eastAsia="Times New Roman" w:hAnsiTheme="minorHAnsi" w:cstheme="minorHAnsi"/>
          <w:bCs/>
          <w:sz w:val="20"/>
          <w:szCs w:val="20"/>
          <w:lang w:eastAsia="ar-SA"/>
        </w:rPr>
        <w:lastRenderedPageBreak/>
        <w:t xml:space="preserve">W okresie obowiązywania umowy Zamawiający zobowiązuję się do odbioru Minimalnego Wolumenu Umownego (MWU) Paliwa gazowego w wysokości </w:t>
      </w:r>
      <w:r w:rsidR="00823966" w:rsidRPr="00923752">
        <w:rPr>
          <w:rFonts w:asciiTheme="minorHAnsi" w:eastAsia="Times New Roman" w:hAnsiTheme="minorHAnsi" w:cstheme="minorHAnsi"/>
          <w:bCs/>
          <w:sz w:val="20"/>
          <w:szCs w:val="20"/>
          <w:lang w:eastAsia="ar-SA"/>
        </w:rPr>
        <w:t>75</w:t>
      </w:r>
      <w:r w:rsidRPr="00923752">
        <w:rPr>
          <w:rFonts w:asciiTheme="minorHAnsi" w:eastAsia="Times New Roman" w:hAnsiTheme="minorHAnsi" w:cstheme="minorHAnsi"/>
          <w:bCs/>
          <w:sz w:val="20"/>
          <w:szCs w:val="20"/>
          <w:lang w:eastAsia="ar-SA"/>
        </w:rPr>
        <w:t>% szacunkowej ilości paliwa gazowego. Jeżeli w okresie umownym Zamawiający nie odbierze MWU, zobowiązany będzie wówczas do zapłaty Wykonawcy kary umownej za każdą 1 kWh paliwa gazowego, stanowiącą różnicę między MWU, a ilością faktycznie odebraną w wysokości 75 % ceny za paliwo gazowe, obliczoną zgodnie z zapisami umowy.</w:t>
      </w:r>
    </w:p>
    <w:bookmarkEnd w:id="5"/>
    <w:p w14:paraId="470C0FC6" w14:textId="77777777" w:rsidR="008448D1" w:rsidRPr="00923752" w:rsidRDefault="00431172" w:rsidP="008C46DE">
      <w:pPr>
        <w:pStyle w:val="Akapitzlist"/>
        <w:numPr>
          <w:ilvl w:val="1"/>
          <w:numId w:val="11"/>
        </w:numPr>
        <w:suppressAutoHyphens/>
        <w:spacing w:after="0"/>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bCs/>
          <w:sz w:val="20"/>
          <w:szCs w:val="20"/>
          <w:lang w:eastAsia="ar-SA"/>
        </w:rPr>
        <w:t xml:space="preserve">Szczegółowy Opis Przedmiotu Zamówienia stanowi </w:t>
      </w:r>
      <w:r w:rsidRPr="00923752">
        <w:rPr>
          <w:rFonts w:asciiTheme="minorHAnsi" w:eastAsia="Times New Roman" w:hAnsiTheme="minorHAnsi" w:cstheme="minorHAnsi"/>
          <w:b/>
          <w:i/>
          <w:iCs/>
          <w:sz w:val="20"/>
          <w:szCs w:val="20"/>
          <w:lang w:eastAsia="ar-SA"/>
        </w:rPr>
        <w:t>załącznik nr 1</w:t>
      </w:r>
      <w:r w:rsidRPr="00923752">
        <w:rPr>
          <w:rFonts w:asciiTheme="minorHAnsi" w:eastAsia="Times New Roman" w:hAnsiTheme="minorHAnsi" w:cstheme="minorHAnsi"/>
          <w:bCs/>
          <w:sz w:val="20"/>
          <w:szCs w:val="20"/>
          <w:lang w:eastAsia="ar-SA"/>
        </w:rPr>
        <w:t xml:space="preserve"> do SWZ</w:t>
      </w:r>
      <w:r w:rsidR="0088459F" w:rsidRPr="00923752">
        <w:rPr>
          <w:rFonts w:asciiTheme="minorHAnsi" w:eastAsia="Times New Roman" w:hAnsiTheme="minorHAnsi" w:cstheme="minorHAnsi"/>
          <w:bCs/>
          <w:sz w:val="20"/>
          <w:szCs w:val="20"/>
          <w:lang w:eastAsia="ar-SA"/>
        </w:rPr>
        <w:t>.</w:t>
      </w:r>
    </w:p>
    <w:p w14:paraId="34C5ECB5" w14:textId="77777777" w:rsidR="00731B7E" w:rsidRPr="00923752" w:rsidRDefault="00731B7E" w:rsidP="00731B7E">
      <w:pPr>
        <w:suppressAutoHyphens/>
        <w:spacing w:after="0" w:line="240" w:lineRule="auto"/>
        <w:jc w:val="both"/>
        <w:rPr>
          <w:rFonts w:asciiTheme="minorHAnsi" w:hAnsiTheme="minorHAnsi" w:cstheme="minorHAnsi"/>
          <w:bCs/>
          <w:sz w:val="20"/>
          <w:szCs w:val="20"/>
          <w:lang w:eastAsia="ar-SA"/>
        </w:rPr>
      </w:pPr>
      <w:r w:rsidRPr="00923752">
        <w:rPr>
          <w:rFonts w:asciiTheme="minorHAnsi" w:hAnsiTheme="minorHAnsi" w:cstheme="minorHAnsi"/>
          <w:bCs/>
          <w:sz w:val="20"/>
          <w:szCs w:val="20"/>
          <w:lang w:eastAsia="ar-SA"/>
        </w:rPr>
        <w:t>UWAGA: WYMOGI DOTYCZĄCE ZACHOWANIA POUFNOŚCI</w:t>
      </w:r>
    </w:p>
    <w:p w14:paraId="2816A410" w14:textId="77777777" w:rsidR="00731B7E" w:rsidRPr="00923752" w:rsidRDefault="00731B7E" w:rsidP="008C46DE">
      <w:pPr>
        <w:numPr>
          <w:ilvl w:val="2"/>
          <w:numId w:val="11"/>
        </w:numPr>
        <w:suppressAutoHyphens/>
        <w:spacing w:after="0" w:line="240" w:lineRule="auto"/>
        <w:jc w:val="both"/>
        <w:rPr>
          <w:rFonts w:asciiTheme="minorHAnsi" w:hAnsiTheme="minorHAnsi" w:cstheme="minorHAnsi"/>
          <w:bCs/>
          <w:sz w:val="20"/>
          <w:szCs w:val="20"/>
          <w:lang w:eastAsia="ar-SA"/>
        </w:rPr>
      </w:pPr>
      <w:r w:rsidRPr="00923752">
        <w:rPr>
          <w:rFonts w:asciiTheme="minorHAnsi" w:hAnsiTheme="minorHAnsi" w:cstheme="minorHAnsi"/>
          <w:bCs/>
          <w:sz w:val="20"/>
          <w:szCs w:val="20"/>
          <w:lang w:eastAsia="ar-SA"/>
        </w:rPr>
        <w:t>Działając na pods</w:t>
      </w:r>
      <w:r w:rsidR="000B7CE1" w:rsidRPr="00923752">
        <w:rPr>
          <w:rFonts w:asciiTheme="minorHAnsi" w:hAnsiTheme="minorHAnsi" w:cstheme="minorHAnsi"/>
          <w:bCs/>
          <w:sz w:val="20"/>
          <w:szCs w:val="20"/>
          <w:lang w:eastAsia="ar-SA"/>
        </w:rPr>
        <w:t>t</w:t>
      </w:r>
      <w:r w:rsidR="0088459F" w:rsidRPr="00923752">
        <w:rPr>
          <w:rFonts w:asciiTheme="minorHAnsi" w:hAnsiTheme="minorHAnsi" w:cstheme="minorHAnsi"/>
          <w:bCs/>
          <w:sz w:val="20"/>
          <w:szCs w:val="20"/>
          <w:lang w:eastAsia="ar-SA"/>
        </w:rPr>
        <w:t>aw</w:t>
      </w:r>
      <w:r w:rsidRPr="00923752">
        <w:rPr>
          <w:rFonts w:asciiTheme="minorHAnsi" w:hAnsiTheme="minorHAnsi" w:cstheme="minorHAnsi"/>
          <w:bCs/>
          <w:sz w:val="20"/>
          <w:szCs w:val="20"/>
          <w:lang w:eastAsia="ar-SA"/>
        </w:rPr>
        <w:t xml:space="preserve">ie art. </w:t>
      </w:r>
      <w:r w:rsidR="00E36E0D" w:rsidRPr="00923752">
        <w:rPr>
          <w:rFonts w:asciiTheme="minorHAnsi" w:hAnsiTheme="minorHAnsi" w:cstheme="minorHAnsi"/>
          <w:bCs/>
          <w:sz w:val="20"/>
          <w:szCs w:val="20"/>
          <w:lang w:eastAsia="ar-SA"/>
        </w:rPr>
        <w:t>133 ust. 3</w:t>
      </w:r>
      <w:r w:rsidRPr="00923752">
        <w:rPr>
          <w:rFonts w:asciiTheme="minorHAnsi" w:hAnsiTheme="minorHAnsi" w:cstheme="minorHAnsi"/>
          <w:bCs/>
          <w:sz w:val="20"/>
          <w:szCs w:val="20"/>
          <w:lang w:eastAsia="ar-SA"/>
        </w:rPr>
        <w:t xml:space="preserve"> ustawy Prawo zamówień publicznych, Zamawiający zastrzega</w:t>
      </w:r>
      <w:r w:rsidR="000B7CE1" w:rsidRPr="00923752">
        <w:rPr>
          <w:rFonts w:asciiTheme="minorHAnsi" w:hAnsiTheme="minorHAnsi" w:cstheme="minorHAnsi"/>
          <w:bCs/>
          <w:sz w:val="20"/>
          <w:szCs w:val="20"/>
          <w:lang w:eastAsia="ar-SA"/>
        </w:rPr>
        <w:t>,</w:t>
      </w:r>
      <w:r w:rsidRPr="00923752">
        <w:rPr>
          <w:rFonts w:asciiTheme="minorHAnsi" w:hAnsiTheme="minorHAnsi" w:cstheme="minorHAnsi"/>
          <w:bCs/>
          <w:sz w:val="20"/>
          <w:szCs w:val="20"/>
          <w:lang w:eastAsia="ar-SA"/>
        </w:rPr>
        <w:t xml:space="preserve"> że </w:t>
      </w:r>
      <w:r w:rsidRPr="00923752">
        <w:rPr>
          <w:rFonts w:asciiTheme="minorHAnsi" w:hAnsiTheme="minorHAnsi" w:cstheme="minorHAnsi"/>
          <w:b/>
          <w:i/>
          <w:iCs/>
          <w:sz w:val="20"/>
          <w:szCs w:val="20"/>
          <w:lang w:eastAsia="ar-SA"/>
        </w:rPr>
        <w:t xml:space="preserve">załącznik </w:t>
      </w:r>
      <w:r w:rsidR="000D4107" w:rsidRPr="00923752">
        <w:rPr>
          <w:rFonts w:asciiTheme="minorHAnsi" w:hAnsiTheme="minorHAnsi" w:cstheme="minorHAnsi"/>
          <w:b/>
          <w:i/>
          <w:iCs/>
          <w:sz w:val="20"/>
          <w:szCs w:val="20"/>
          <w:lang w:eastAsia="ar-SA"/>
        </w:rPr>
        <w:t xml:space="preserve">nr </w:t>
      </w:r>
      <w:r w:rsidRPr="00923752">
        <w:rPr>
          <w:rFonts w:asciiTheme="minorHAnsi" w:hAnsiTheme="minorHAnsi" w:cstheme="minorHAnsi"/>
          <w:b/>
          <w:i/>
          <w:iCs/>
          <w:sz w:val="20"/>
          <w:szCs w:val="20"/>
          <w:lang w:eastAsia="ar-SA"/>
        </w:rPr>
        <w:t>1</w:t>
      </w:r>
      <w:r w:rsidRPr="00923752">
        <w:rPr>
          <w:rFonts w:asciiTheme="minorHAnsi" w:hAnsiTheme="minorHAnsi" w:cstheme="minorHAnsi"/>
          <w:bCs/>
          <w:sz w:val="20"/>
          <w:szCs w:val="20"/>
          <w:lang w:eastAsia="ar-SA"/>
        </w:rPr>
        <w:t xml:space="preserve"> do opisu przedmiotu zamówienia ma charakter poufny a Wykonawcy</w:t>
      </w:r>
      <w:r w:rsidR="000B7CE1" w:rsidRPr="00923752">
        <w:rPr>
          <w:rFonts w:asciiTheme="minorHAnsi" w:hAnsiTheme="minorHAnsi" w:cstheme="minorHAnsi"/>
          <w:bCs/>
          <w:sz w:val="20"/>
          <w:szCs w:val="20"/>
          <w:lang w:eastAsia="ar-SA"/>
        </w:rPr>
        <w:t>,</w:t>
      </w:r>
      <w:r w:rsidRPr="00923752">
        <w:rPr>
          <w:rFonts w:asciiTheme="minorHAnsi" w:hAnsiTheme="minorHAnsi" w:cstheme="minorHAnsi"/>
          <w:bCs/>
          <w:sz w:val="20"/>
          <w:szCs w:val="20"/>
          <w:lang w:eastAsia="ar-SA"/>
        </w:rPr>
        <w:t xml:space="preserve"> którzy uzyskają do niej dostęp zobowiązani są do jej nierozpowszechniania i niewykorzystywania do celów innych niż przygotowanie oferty i ewentualna realizacja niniejszego zamówienia, pod rygorem odpowiedzialności odszkodowawczej. Dokumentacja te nie jest i nie będzie zamieszczona publicznie na stronie internetowej Zamawiającego. </w:t>
      </w:r>
    </w:p>
    <w:p w14:paraId="07A0B828" w14:textId="77777777" w:rsidR="00731B7E" w:rsidRPr="00923752" w:rsidRDefault="00731B7E" w:rsidP="008C46DE">
      <w:pPr>
        <w:numPr>
          <w:ilvl w:val="2"/>
          <w:numId w:val="11"/>
        </w:numPr>
        <w:suppressAutoHyphens/>
        <w:spacing w:after="0" w:line="240" w:lineRule="auto"/>
        <w:jc w:val="both"/>
        <w:rPr>
          <w:rFonts w:asciiTheme="minorHAnsi" w:hAnsiTheme="minorHAnsi" w:cstheme="minorHAnsi"/>
          <w:bCs/>
          <w:sz w:val="20"/>
          <w:szCs w:val="20"/>
          <w:lang w:eastAsia="ar-SA"/>
        </w:rPr>
      </w:pPr>
      <w:r w:rsidRPr="00923752">
        <w:rPr>
          <w:rFonts w:asciiTheme="minorHAnsi" w:hAnsiTheme="minorHAnsi" w:cstheme="minorHAnsi"/>
          <w:bCs/>
          <w:sz w:val="20"/>
          <w:szCs w:val="20"/>
          <w:lang w:eastAsia="ar-SA"/>
        </w:rPr>
        <w:t xml:space="preserve">Podstawą udostępnienia szczegółowej dokumentacji jest złożenie „Wniosku o udostępnienie informacji niejawnej” – </w:t>
      </w:r>
      <w:r w:rsidRPr="00923752">
        <w:rPr>
          <w:rFonts w:asciiTheme="minorHAnsi" w:hAnsiTheme="minorHAnsi" w:cstheme="minorHAnsi"/>
          <w:b/>
          <w:i/>
          <w:iCs/>
          <w:sz w:val="20"/>
          <w:szCs w:val="20"/>
          <w:lang w:eastAsia="ar-SA"/>
        </w:rPr>
        <w:t xml:space="preserve">załącznik nr </w:t>
      </w:r>
      <w:r w:rsidR="008448D1" w:rsidRPr="00923752">
        <w:rPr>
          <w:rFonts w:asciiTheme="minorHAnsi" w:hAnsiTheme="minorHAnsi" w:cstheme="minorHAnsi"/>
          <w:b/>
          <w:i/>
          <w:iCs/>
          <w:sz w:val="20"/>
          <w:szCs w:val="20"/>
          <w:lang w:eastAsia="ar-SA"/>
        </w:rPr>
        <w:t>5</w:t>
      </w:r>
      <w:r w:rsidRPr="00923752">
        <w:rPr>
          <w:rFonts w:asciiTheme="minorHAnsi" w:hAnsiTheme="minorHAnsi" w:cstheme="minorHAnsi"/>
          <w:bCs/>
          <w:sz w:val="20"/>
          <w:szCs w:val="20"/>
          <w:lang w:eastAsia="ar-SA"/>
        </w:rPr>
        <w:t xml:space="preserve"> do SWZ,  który musi być sporządzony w języku polskim. Wniosek może być przesłany również w wersji elektronicznej (e-mail).</w:t>
      </w:r>
    </w:p>
    <w:p w14:paraId="3BC58ECE" w14:textId="77777777" w:rsidR="00ED33BC" w:rsidRPr="00923752" w:rsidRDefault="00511AC1" w:rsidP="008C46DE">
      <w:pPr>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923752">
        <w:rPr>
          <w:rFonts w:asciiTheme="minorHAnsi" w:hAnsiTheme="minorHAnsi" w:cstheme="minorHAnsi"/>
          <w:sz w:val="20"/>
          <w:szCs w:val="20"/>
        </w:rPr>
        <w:t xml:space="preserve">Miejsce </w:t>
      </w:r>
      <w:r w:rsidR="003409C6" w:rsidRPr="00923752">
        <w:rPr>
          <w:rFonts w:asciiTheme="minorHAnsi" w:hAnsiTheme="minorHAnsi" w:cstheme="minorHAnsi"/>
          <w:sz w:val="20"/>
          <w:szCs w:val="20"/>
        </w:rPr>
        <w:t xml:space="preserve">realizacji umowy: </w:t>
      </w:r>
      <w:bookmarkStart w:id="6" w:name="_Hlk136934655"/>
      <w:r w:rsidR="00A7261F" w:rsidRPr="00923752">
        <w:rPr>
          <w:color w:val="000000"/>
          <w:sz w:val="20"/>
          <w:szCs w:val="20"/>
        </w:rPr>
        <w:t xml:space="preserve">Kraków, </w:t>
      </w:r>
      <w:r w:rsidR="00C10540" w:rsidRPr="00923752">
        <w:rPr>
          <w:color w:val="000000"/>
          <w:sz w:val="20"/>
          <w:szCs w:val="20"/>
        </w:rPr>
        <w:t xml:space="preserve">Gmina </w:t>
      </w:r>
      <w:r w:rsidR="00A7261F" w:rsidRPr="00923752">
        <w:rPr>
          <w:color w:val="000000"/>
          <w:sz w:val="20"/>
          <w:szCs w:val="20"/>
        </w:rPr>
        <w:t>Skawina, Rabka</w:t>
      </w:r>
      <w:r w:rsidR="00C10540" w:rsidRPr="00923752">
        <w:rPr>
          <w:color w:val="000000"/>
          <w:sz w:val="20"/>
          <w:szCs w:val="20"/>
        </w:rPr>
        <w:t>-Zdrój</w:t>
      </w:r>
      <w:r w:rsidR="00A7261F" w:rsidRPr="00923752">
        <w:rPr>
          <w:sz w:val="20"/>
          <w:szCs w:val="20"/>
        </w:rPr>
        <w:t xml:space="preserve">, </w:t>
      </w:r>
      <w:r w:rsidR="00C10540" w:rsidRPr="00923752">
        <w:rPr>
          <w:sz w:val="20"/>
          <w:szCs w:val="20"/>
        </w:rPr>
        <w:t xml:space="preserve">Łazy koło Bochni, </w:t>
      </w:r>
      <w:r w:rsidR="00A7261F" w:rsidRPr="00923752">
        <w:rPr>
          <w:sz w:val="20"/>
          <w:szCs w:val="20"/>
        </w:rPr>
        <w:t xml:space="preserve">Gołkowice Górne, </w:t>
      </w:r>
      <w:r w:rsidR="00C10540" w:rsidRPr="00923752">
        <w:rPr>
          <w:sz w:val="20"/>
          <w:szCs w:val="20"/>
        </w:rPr>
        <w:t>Modlnica, Ustroń,</w:t>
      </w:r>
      <w:r w:rsidR="00BF2BE4" w:rsidRPr="00923752">
        <w:rPr>
          <w:sz w:val="20"/>
          <w:szCs w:val="20"/>
        </w:rPr>
        <w:t xml:space="preserve"> Bytom,</w:t>
      </w:r>
      <w:r w:rsidR="00C10540" w:rsidRPr="00923752">
        <w:rPr>
          <w:sz w:val="20"/>
          <w:szCs w:val="20"/>
        </w:rPr>
        <w:t xml:space="preserve"> Zakopane</w:t>
      </w:r>
      <w:bookmarkEnd w:id="6"/>
      <w:r w:rsidR="008568CA" w:rsidRPr="00923752">
        <w:rPr>
          <w:sz w:val="20"/>
          <w:szCs w:val="20"/>
        </w:rPr>
        <w:t>.</w:t>
      </w:r>
    </w:p>
    <w:p w14:paraId="25043820" w14:textId="77777777" w:rsidR="00FD7EC2" w:rsidRPr="00923752" w:rsidRDefault="00B93CCC" w:rsidP="008C46DE">
      <w:pPr>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923752">
        <w:rPr>
          <w:rFonts w:asciiTheme="minorHAnsi" w:hAnsiTheme="minorHAnsi" w:cstheme="minorHAnsi"/>
          <w:sz w:val="20"/>
          <w:szCs w:val="20"/>
        </w:rPr>
        <w:t>Kody CPV:</w:t>
      </w:r>
      <w:r w:rsidR="00942F52" w:rsidRPr="00923752">
        <w:rPr>
          <w:rFonts w:asciiTheme="minorHAnsi" w:hAnsiTheme="minorHAnsi" w:cstheme="minorHAnsi"/>
          <w:sz w:val="20"/>
          <w:szCs w:val="20"/>
        </w:rPr>
        <w:t xml:space="preserve">   </w:t>
      </w:r>
    </w:p>
    <w:p w14:paraId="2DE9DB73" w14:textId="77777777" w:rsidR="00FD7EC2" w:rsidRPr="00923752" w:rsidRDefault="00FD7EC2" w:rsidP="00745269">
      <w:pPr>
        <w:suppressAutoHyphens/>
        <w:spacing w:after="0"/>
        <w:ind w:left="792"/>
        <w:jc w:val="both"/>
        <w:rPr>
          <w:rFonts w:asciiTheme="minorHAnsi" w:hAnsiTheme="minorHAnsi" w:cstheme="minorHAnsi"/>
          <w:sz w:val="20"/>
          <w:szCs w:val="20"/>
        </w:rPr>
      </w:pPr>
      <w:r w:rsidRPr="00923752">
        <w:rPr>
          <w:rFonts w:asciiTheme="minorHAnsi" w:hAnsiTheme="minorHAnsi" w:cstheme="minorHAnsi"/>
          <w:sz w:val="20"/>
          <w:szCs w:val="20"/>
        </w:rPr>
        <w:t>09123000-7 - gaz ziemny</w:t>
      </w:r>
    </w:p>
    <w:p w14:paraId="7F948A9D" w14:textId="77777777" w:rsidR="00FD7EC2" w:rsidRPr="00923752" w:rsidRDefault="00FD7EC2" w:rsidP="00745269">
      <w:pPr>
        <w:suppressAutoHyphens/>
        <w:spacing w:after="0"/>
        <w:ind w:left="792"/>
        <w:jc w:val="both"/>
        <w:rPr>
          <w:rFonts w:asciiTheme="minorHAnsi" w:hAnsiTheme="minorHAnsi" w:cstheme="minorHAnsi"/>
          <w:sz w:val="20"/>
          <w:szCs w:val="20"/>
        </w:rPr>
      </w:pPr>
      <w:r w:rsidRPr="00923752">
        <w:rPr>
          <w:rFonts w:asciiTheme="minorHAnsi" w:hAnsiTheme="minorHAnsi" w:cstheme="minorHAnsi"/>
          <w:sz w:val="20"/>
          <w:szCs w:val="20"/>
        </w:rPr>
        <w:t>09122100-1 - propan</w:t>
      </w:r>
    </w:p>
    <w:p w14:paraId="00969FF3" w14:textId="77777777" w:rsidR="00942F52" w:rsidRPr="00923752" w:rsidRDefault="00FD7EC2" w:rsidP="00745269">
      <w:pPr>
        <w:suppressAutoHyphens/>
        <w:spacing w:after="0"/>
        <w:ind w:left="792"/>
        <w:jc w:val="both"/>
        <w:rPr>
          <w:rFonts w:asciiTheme="minorHAnsi" w:hAnsiTheme="minorHAnsi" w:cstheme="minorHAnsi"/>
          <w:sz w:val="20"/>
          <w:szCs w:val="20"/>
        </w:rPr>
      </w:pPr>
      <w:r w:rsidRPr="00923752">
        <w:rPr>
          <w:rFonts w:asciiTheme="minorHAnsi" w:hAnsiTheme="minorHAnsi" w:cstheme="minorHAnsi"/>
          <w:sz w:val="20"/>
          <w:szCs w:val="20"/>
        </w:rPr>
        <w:t xml:space="preserve">65200000-5 - </w:t>
      </w:r>
      <w:proofErr w:type="spellStart"/>
      <w:r w:rsidRPr="00923752">
        <w:rPr>
          <w:rFonts w:asciiTheme="minorHAnsi" w:hAnsiTheme="minorHAnsi" w:cstheme="minorHAnsi"/>
          <w:sz w:val="20"/>
          <w:szCs w:val="20"/>
        </w:rPr>
        <w:t>przesył</w:t>
      </w:r>
      <w:proofErr w:type="spellEnd"/>
      <w:r w:rsidRPr="00923752">
        <w:rPr>
          <w:rFonts w:asciiTheme="minorHAnsi" w:hAnsiTheme="minorHAnsi" w:cstheme="minorHAnsi"/>
          <w:sz w:val="20"/>
          <w:szCs w:val="20"/>
        </w:rPr>
        <w:t xml:space="preserve"> gazu i podobne usługi</w:t>
      </w:r>
      <w:r w:rsidR="00ED33BC" w:rsidRPr="00923752">
        <w:rPr>
          <w:rFonts w:asciiTheme="minorHAnsi" w:hAnsiTheme="minorHAnsi" w:cstheme="minorHAnsi"/>
          <w:sz w:val="20"/>
          <w:szCs w:val="20"/>
        </w:rPr>
        <w:t>.</w:t>
      </w:r>
      <w:r w:rsidRPr="00923752" w:rsidDel="00FD7EC2">
        <w:rPr>
          <w:rFonts w:asciiTheme="minorHAnsi" w:hAnsiTheme="minorHAnsi" w:cstheme="minorHAnsi"/>
          <w:sz w:val="20"/>
          <w:szCs w:val="20"/>
        </w:rPr>
        <w:t xml:space="preserve"> </w:t>
      </w:r>
    </w:p>
    <w:p w14:paraId="2D82EAF2" w14:textId="77777777" w:rsidR="00B93CCC" w:rsidRPr="00923752"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127C0C33" w14:textId="77777777" w:rsidR="00DB73E1" w:rsidRPr="00923752" w:rsidRDefault="003D1BA2" w:rsidP="008C46DE">
      <w:pPr>
        <w:numPr>
          <w:ilvl w:val="0"/>
          <w:numId w:val="11"/>
        </w:numPr>
        <w:suppressAutoHyphens/>
        <w:spacing w:after="0"/>
        <w:ind w:left="284" w:hanging="284"/>
        <w:jc w:val="both"/>
        <w:rPr>
          <w:rFonts w:asciiTheme="minorHAnsi" w:eastAsia="Times New Roman" w:hAnsiTheme="minorHAnsi" w:cstheme="minorHAnsi"/>
          <w:b/>
          <w:sz w:val="20"/>
          <w:szCs w:val="20"/>
          <w:lang w:eastAsia="ar-SA"/>
        </w:rPr>
      </w:pPr>
      <w:r w:rsidRPr="00923752">
        <w:rPr>
          <w:rFonts w:asciiTheme="minorHAnsi" w:eastAsia="Times New Roman" w:hAnsiTheme="minorHAnsi" w:cstheme="minorHAnsi"/>
          <w:b/>
          <w:sz w:val="20"/>
          <w:szCs w:val="20"/>
          <w:lang w:eastAsia="ar-SA"/>
        </w:rPr>
        <w:t>OPIS CZĘŚCI ZAMÓWIENIA W PRZYPADKU MO</w:t>
      </w:r>
      <w:r w:rsidR="000F05C8" w:rsidRPr="00923752">
        <w:rPr>
          <w:rFonts w:asciiTheme="minorHAnsi" w:eastAsia="Times New Roman" w:hAnsiTheme="minorHAnsi" w:cstheme="minorHAnsi"/>
          <w:b/>
          <w:sz w:val="20"/>
          <w:szCs w:val="20"/>
          <w:lang w:eastAsia="ar-SA"/>
        </w:rPr>
        <w:t>Ż</w:t>
      </w:r>
      <w:r w:rsidRPr="00923752">
        <w:rPr>
          <w:rFonts w:asciiTheme="minorHAnsi" w:eastAsia="Times New Roman" w:hAnsiTheme="minorHAnsi" w:cstheme="minorHAnsi"/>
          <w:b/>
          <w:sz w:val="20"/>
          <w:szCs w:val="20"/>
          <w:lang w:eastAsia="ar-SA"/>
        </w:rPr>
        <w:t>LIWOŚCI SKŁADANIA OFERT CZĘŚCIOWYCH ORAZ L</w:t>
      </w:r>
      <w:r w:rsidRPr="00923752">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923752">
        <w:rPr>
          <w:rFonts w:asciiTheme="minorHAnsi" w:eastAsia="Times New Roman" w:hAnsiTheme="minorHAnsi" w:cstheme="minorHAnsi"/>
          <w:b/>
          <w:sz w:val="20"/>
          <w:szCs w:val="20"/>
          <w:lang w:eastAsia="ar-SA"/>
        </w:rPr>
        <w:t>:</w:t>
      </w:r>
    </w:p>
    <w:p w14:paraId="3BECCE0B" w14:textId="77777777" w:rsidR="00DB73E1" w:rsidRPr="00923752" w:rsidRDefault="00FD7EC2" w:rsidP="008C46DE">
      <w:pPr>
        <w:pStyle w:val="Akapitzlist"/>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bCs/>
          <w:sz w:val="20"/>
          <w:szCs w:val="20"/>
          <w:lang w:eastAsia="ar-SA"/>
        </w:rPr>
        <w:t xml:space="preserve">Zamówienie zostało podzielone na </w:t>
      </w:r>
      <w:r w:rsidR="0006554B" w:rsidRPr="00923752">
        <w:rPr>
          <w:rFonts w:asciiTheme="minorHAnsi" w:eastAsia="Times New Roman" w:hAnsiTheme="minorHAnsi" w:cstheme="minorHAnsi"/>
          <w:bCs/>
          <w:sz w:val="20"/>
          <w:szCs w:val="20"/>
          <w:lang w:eastAsia="ar-SA"/>
        </w:rPr>
        <w:t>3</w:t>
      </w:r>
      <w:r w:rsidRPr="00923752">
        <w:rPr>
          <w:rFonts w:asciiTheme="minorHAnsi" w:eastAsia="Times New Roman" w:hAnsiTheme="minorHAnsi" w:cstheme="minorHAnsi"/>
          <w:bCs/>
          <w:sz w:val="20"/>
          <w:szCs w:val="20"/>
          <w:lang w:eastAsia="ar-SA"/>
        </w:rPr>
        <w:t xml:space="preserve"> części</w:t>
      </w:r>
      <w:r w:rsidR="000B7CE1" w:rsidRPr="00923752">
        <w:rPr>
          <w:rFonts w:asciiTheme="minorHAnsi" w:eastAsia="Times New Roman" w:hAnsiTheme="minorHAnsi" w:cstheme="minorHAnsi"/>
          <w:bCs/>
          <w:sz w:val="20"/>
          <w:szCs w:val="20"/>
          <w:lang w:eastAsia="ar-SA"/>
        </w:rPr>
        <w:t>.</w:t>
      </w:r>
    </w:p>
    <w:p w14:paraId="06A93F19" w14:textId="77777777" w:rsidR="00FD7EC2" w:rsidRPr="00923752" w:rsidRDefault="00FD7EC2" w:rsidP="008C46DE">
      <w:pPr>
        <w:pStyle w:val="Akapitzlist"/>
        <w:numPr>
          <w:ilvl w:val="1"/>
          <w:numId w:val="11"/>
        </w:numPr>
        <w:suppressAutoHyphens/>
        <w:spacing w:after="0"/>
        <w:ind w:left="567"/>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bCs/>
          <w:sz w:val="20"/>
          <w:szCs w:val="20"/>
          <w:lang w:eastAsia="ar-SA"/>
        </w:rPr>
        <w:t xml:space="preserve">Zamawiający </w:t>
      </w:r>
      <w:r w:rsidRPr="00923752">
        <w:rPr>
          <w:rFonts w:asciiTheme="minorHAnsi" w:eastAsia="Times New Roman" w:hAnsiTheme="minorHAnsi" w:cstheme="minorHAnsi"/>
          <w:b/>
          <w:sz w:val="20"/>
          <w:szCs w:val="20"/>
          <w:lang w:eastAsia="ar-SA"/>
        </w:rPr>
        <w:t xml:space="preserve">dopuszcza </w:t>
      </w:r>
      <w:r w:rsidRPr="00923752">
        <w:rPr>
          <w:rFonts w:asciiTheme="minorHAnsi" w:eastAsia="Times New Roman" w:hAnsiTheme="minorHAnsi" w:cstheme="minorHAnsi"/>
          <w:bCs/>
          <w:sz w:val="20"/>
          <w:szCs w:val="20"/>
          <w:lang w:eastAsia="ar-SA"/>
        </w:rPr>
        <w:t>składanie ofert częściowych.</w:t>
      </w:r>
    </w:p>
    <w:p w14:paraId="25E65BA1" w14:textId="77777777" w:rsidR="00FD7EC2" w:rsidRPr="00923752" w:rsidRDefault="00FD7EC2" w:rsidP="008C46DE">
      <w:pPr>
        <w:pStyle w:val="Akapitzlist"/>
        <w:numPr>
          <w:ilvl w:val="1"/>
          <w:numId w:val="11"/>
        </w:numPr>
        <w:suppressAutoHyphens/>
        <w:spacing w:after="0"/>
        <w:ind w:left="567"/>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bCs/>
          <w:sz w:val="20"/>
          <w:szCs w:val="20"/>
          <w:lang w:eastAsia="ar-SA"/>
        </w:rPr>
        <w:t>Zamawiający nie określa minimalnej ani maksymalnej ilości części, na które dopuszczalne jest złożenie oferty.</w:t>
      </w:r>
    </w:p>
    <w:p w14:paraId="1155F626" w14:textId="77777777" w:rsidR="00DB73E1" w:rsidRPr="00923752" w:rsidRDefault="00DB73E1" w:rsidP="00FD7EC2">
      <w:pPr>
        <w:suppressAutoHyphens/>
        <w:spacing w:after="0"/>
        <w:jc w:val="both"/>
        <w:rPr>
          <w:rFonts w:asciiTheme="minorHAnsi" w:eastAsia="Times New Roman" w:hAnsiTheme="minorHAnsi" w:cstheme="minorHAnsi"/>
          <w:bCs/>
          <w:lang w:eastAsia="ar-SA"/>
        </w:rPr>
      </w:pPr>
    </w:p>
    <w:p w14:paraId="29D0CE4C" w14:textId="77777777" w:rsidR="00ED67A3" w:rsidRPr="00923752" w:rsidRDefault="00ED67A3" w:rsidP="008C46DE">
      <w:pPr>
        <w:numPr>
          <w:ilvl w:val="0"/>
          <w:numId w:val="11"/>
        </w:numPr>
        <w:suppressAutoHyphens/>
        <w:spacing w:after="0"/>
        <w:ind w:left="284" w:hanging="284"/>
        <w:jc w:val="both"/>
        <w:rPr>
          <w:rFonts w:asciiTheme="minorHAnsi" w:eastAsia="Times New Roman" w:hAnsiTheme="minorHAnsi" w:cstheme="minorHAnsi"/>
          <w:b/>
          <w:bCs/>
          <w:sz w:val="20"/>
          <w:szCs w:val="20"/>
          <w:lang w:eastAsia="ar-SA"/>
        </w:rPr>
      </w:pPr>
      <w:r w:rsidRPr="00923752">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4A86FFD1" w14:textId="77777777" w:rsidR="00ED67A3" w:rsidRPr="00923752" w:rsidRDefault="00FD7EC2" w:rsidP="008C46DE">
      <w:pPr>
        <w:pStyle w:val="Akapitzlist"/>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bCs/>
          <w:sz w:val="20"/>
          <w:szCs w:val="20"/>
          <w:lang w:eastAsia="ar-SA"/>
        </w:rPr>
        <w:t>Zamawiający nie przewiduje przeprowadzenia wizji lokalnej.</w:t>
      </w:r>
    </w:p>
    <w:p w14:paraId="3810D655" w14:textId="77777777" w:rsidR="002003D4" w:rsidRPr="00923752"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78FB59CF" w14:textId="77777777" w:rsidR="002003D4" w:rsidRPr="00923752" w:rsidRDefault="002003D4" w:rsidP="008C46DE">
      <w:pPr>
        <w:pStyle w:val="Akapitzlist"/>
        <w:numPr>
          <w:ilvl w:val="0"/>
          <w:numId w:val="11"/>
        </w:numPr>
        <w:spacing w:after="0"/>
        <w:rPr>
          <w:rFonts w:asciiTheme="minorHAnsi" w:hAnsiTheme="minorHAnsi" w:cstheme="minorHAnsi"/>
          <w:b/>
          <w:bCs/>
          <w:sz w:val="20"/>
          <w:szCs w:val="20"/>
        </w:rPr>
      </w:pPr>
      <w:r w:rsidRPr="00923752">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923752">
        <w:rPr>
          <w:rFonts w:asciiTheme="minorHAnsi" w:hAnsiTheme="minorHAnsi" w:cstheme="minorHAnsi"/>
          <w:b/>
          <w:bCs/>
          <w:sz w:val="20"/>
          <w:szCs w:val="20"/>
        </w:rPr>
        <w:t xml:space="preserve"> ORAZ </w:t>
      </w:r>
      <w:r w:rsidRPr="00923752">
        <w:rPr>
          <w:rFonts w:asciiTheme="minorHAnsi" w:hAnsiTheme="minorHAnsi" w:cstheme="minorHAnsi"/>
          <w:b/>
          <w:bCs/>
          <w:sz w:val="20"/>
          <w:szCs w:val="20"/>
          <w:shd w:val="clear" w:color="auto" w:fill="FFFFFF"/>
        </w:rPr>
        <w:t>WYMAGANIA W ZAKRESIE ZATRUDNIENIA OSÓB, O KTÓRYCH MOWA W ART. 96 UST. 2 PKT 2 PZP:</w:t>
      </w:r>
    </w:p>
    <w:p w14:paraId="5DB15FB8" w14:textId="77777777" w:rsidR="00FD7EC2" w:rsidRPr="00923752" w:rsidRDefault="002003D4" w:rsidP="008C46DE">
      <w:pPr>
        <w:pStyle w:val="Akapitzlist"/>
        <w:numPr>
          <w:ilvl w:val="1"/>
          <w:numId w:val="11"/>
        </w:numPr>
        <w:spacing w:after="0"/>
        <w:ind w:left="567"/>
        <w:rPr>
          <w:rFonts w:asciiTheme="minorHAnsi" w:eastAsia="Times New Roman" w:hAnsiTheme="minorHAnsi" w:cstheme="minorHAnsi"/>
          <w:bCs/>
          <w:sz w:val="20"/>
          <w:szCs w:val="20"/>
          <w:lang w:eastAsia="ar-SA"/>
        </w:rPr>
      </w:pPr>
      <w:r w:rsidRPr="00923752">
        <w:rPr>
          <w:rFonts w:asciiTheme="minorHAnsi" w:hAnsiTheme="minorHAnsi" w:cstheme="minorHAnsi"/>
          <w:sz w:val="20"/>
          <w:szCs w:val="20"/>
        </w:rPr>
        <w:t xml:space="preserve">Zamawiający </w:t>
      </w:r>
      <w:r w:rsidR="00FD7EC2" w:rsidRPr="00923752">
        <w:rPr>
          <w:rFonts w:asciiTheme="minorHAnsi" w:hAnsiTheme="minorHAnsi" w:cstheme="minorHAnsi"/>
          <w:sz w:val="20"/>
          <w:szCs w:val="20"/>
        </w:rPr>
        <w:t xml:space="preserve">nie </w:t>
      </w:r>
      <w:r w:rsidRPr="00923752">
        <w:rPr>
          <w:rFonts w:asciiTheme="minorHAnsi" w:hAnsiTheme="minorHAnsi" w:cstheme="minorHAnsi"/>
          <w:sz w:val="20"/>
          <w:szCs w:val="20"/>
        </w:rPr>
        <w:t>wymaga zatrudnienia na podstawie umowy o pracę</w:t>
      </w:r>
      <w:r w:rsidR="00FD7EC2" w:rsidRPr="00923752">
        <w:rPr>
          <w:rFonts w:asciiTheme="minorHAnsi" w:hAnsiTheme="minorHAnsi" w:cstheme="minorHAnsi"/>
          <w:sz w:val="20"/>
          <w:szCs w:val="20"/>
        </w:rPr>
        <w:t>.</w:t>
      </w:r>
    </w:p>
    <w:p w14:paraId="78B20A0E" w14:textId="77777777" w:rsidR="00ED67A3" w:rsidRPr="00923752" w:rsidRDefault="002003D4" w:rsidP="00FD7EC2">
      <w:pPr>
        <w:pStyle w:val="Akapitzlist"/>
        <w:spacing w:after="0"/>
        <w:ind w:left="567"/>
        <w:rPr>
          <w:rFonts w:asciiTheme="minorHAnsi" w:eastAsia="Times New Roman" w:hAnsiTheme="minorHAnsi" w:cstheme="minorHAnsi"/>
          <w:bCs/>
          <w:sz w:val="20"/>
          <w:szCs w:val="20"/>
          <w:lang w:eastAsia="ar-SA"/>
        </w:rPr>
      </w:pPr>
      <w:r w:rsidRPr="00923752">
        <w:rPr>
          <w:rFonts w:asciiTheme="minorHAnsi" w:hAnsiTheme="minorHAnsi" w:cstheme="minorHAnsi"/>
          <w:sz w:val="20"/>
          <w:szCs w:val="20"/>
        </w:rPr>
        <w:t xml:space="preserve"> </w:t>
      </w:r>
    </w:p>
    <w:p w14:paraId="6138B0B9" w14:textId="77777777" w:rsidR="009039A9" w:rsidRPr="00923752" w:rsidRDefault="009039A9" w:rsidP="008C46DE">
      <w:pPr>
        <w:numPr>
          <w:ilvl w:val="0"/>
          <w:numId w:val="11"/>
        </w:numPr>
        <w:suppressAutoHyphens/>
        <w:spacing w:after="0"/>
        <w:ind w:left="284" w:hanging="284"/>
        <w:jc w:val="both"/>
        <w:rPr>
          <w:rFonts w:asciiTheme="minorHAnsi" w:eastAsia="Times New Roman" w:hAnsiTheme="minorHAnsi" w:cstheme="minorHAnsi"/>
          <w:b/>
          <w:bCs/>
          <w:sz w:val="20"/>
          <w:szCs w:val="20"/>
          <w:lang w:eastAsia="ar-SA"/>
        </w:rPr>
      </w:pPr>
      <w:r w:rsidRPr="00923752">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923752">
        <w:rPr>
          <w:rFonts w:asciiTheme="minorHAnsi" w:hAnsiTheme="minorHAnsi" w:cstheme="minorHAnsi"/>
          <w:b/>
          <w:bCs/>
          <w:sz w:val="20"/>
          <w:szCs w:val="20"/>
          <w:shd w:val="clear" w:color="auto" w:fill="FFFFFF"/>
        </w:rPr>
        <w:t xml:space="preserve"> I </w:t>
      </w:r>
      <w:r w:rsidR="00CC54D5" w:rsidRPr="00923752">
        <w:rPr>
          <w:rFonts w:asciiTheme="minorHAnsi" w:hAnsiTheme="minorHAnsi" w:cstheme="minorHAnsi"/>
          <w:b/>
          <w:bCs/>
          <w:sz w:val="20"/>
          <w:szCs w:val="20"/>
          <w:shd w:val="clear" w:color="auto" w:fill="FFFFFF"/>
        </w:rPr>
        <w:t xml:space="preserve">NAJWAŻNIEJSZE </w:t>
      </w:r>
      <w:r w:rsidR="00AE12A0" w:rsidRPr="00923752">
        <w:rPr>
          <w:rFonts w:asciiTheme="minorHAnsi" w:hAnsiTheme="minorHAnsi" w:cstheme="minorHAnsi"/>
          <w:b/>
          <w:bCs/>
          <w:sz w:val="20"/>
          <w:szCs w:val="20"/>
          <w:shd w:val="clear" w:color="auto" w:fill="FFFFFF"/>
        </w:rPr>
        <w:t>ZASADY PODWYKONAWSTWA</w:t>
      </w:r>
      <w:r w:rsidRPr="00923752">
        <w:rPr>
          <w:rFonts w:asciiTheme="minorHAnsi" w:hAnsiTheme="minorHAnsi" w:cstheme="minorHAnsi"/>
          <w:b/>
          <w:bCs/>
          <w:sz w:val="20"/>
          <w:szCs w:val="20"/>
          <w:shd w:val="clear" w:color="auto" w:fill="FFFFFF"/>
        </w:rPr>
        <w:t>:</w:t>
      </w:r>
    </w:p>
    <w:p w14:paraId="56E089F0" w14:textId="77777777" w:rsidR="001753ED" w:rsidRPr="00923752" w:rsidRDefault="001753ED" w:rsidP="008C46DE">
      <w:pPr>
        <w:pStyle w:val="Akapitzlist"/>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7F18A921" w14:textId="77777777" w:rsidR="001753ED" w:rsidRPr="00923752" w:rsidRDefault="001753ED" w:rsidP="008C46DE">
      <w:pPr>
        <w:pStyle w:val="Akapitzlist"/>
        <w:numPr>
          <w:ilvl w:val="2"/>
          <w:numId w:val="11"/>
        </w:numPr>
        <w:suppressAutoHyphens/>
        <w:spacing w:after="0"/>
        <w:ind w:left="993" w:hanging="567"/>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sz w:val="20"/>
          <w:szCs w:val="20"/>
          <w:lang w:eastAsia="pl-PL"/>
        </w:rPr>
        <w:t>zamówień na roboty budowlane lub usługi;</w:t>
      </w:r>
    </w:p>
    <w:p w14:paraId="701D5B3C" w14:textId="77777777" w:rsidR="001753ED" w:rsidRPr="00923752" w:rsidRDefault="001753ED" w:rsidP="008C46DE">
      <w:pPr>
        <w:pStyle w:val="Akapitzlist"/>
        <w:numPr>
          <w:ilvl w:val="2"/>
          <w:numId w:val="11"/>
        </w:numPr>
        <w:suppressAutoHyphens/>
        <w:spacing w:after="0"/>
        <w:ind w:left="993" w:hanging="567"/>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sz w:val="20"/>
          <w:szCs w:val="20"/>
          <w:lang w:eastAsia="pl-PL"/>
        </w:rPr>
        <w:t>prac związanych z rozmieszczeniem i instalacją, w ramach zamówienia na dostawy.</w:t>
      </w:r>
    </w:p>
    <w:p w14:paraId="3141FD91" w14:textId="77777777" w:rsidR="00AE12A0" w:rsidRPr="00923752" w:rsidRDefault="00AE12A0" w:rsidP="008C46DE">
      <w:pPr>
        <w:pStyle w:val="Akapitzlist"/>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923752">
        <w:rPr>
          <w:rFonts w:asciiTheme="minorHAnsi" w:hAnsiTheme="minorHAnsi" w:cstheme="minorHAnsi"/>
          <w:sz w:val="20"/>
          <w:szCs w:val="20"/>
          <w:shd w:val="clear" w:color="auto" w:fill="FFFFFF"/>
        </w:rPr>
        <w:lastRenderedPageBreak/>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4BA96563" w14:textId="77777777" w:rsidR="00AE12A0" w:rsidRPr="00923752" w:rsidRDefault="00AE12A0" w:rsidP="008C46DE">
      <w:pPr>
        <w:pStyle w:val="Akapitzlist"/>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3CA36C45" w14:textId="77777777" w:rsidR="00AE12A0" w:rsidRPr="00923752" w:rsidRDefault="00AE12A0" w:rsidP="008C46DE">
      <w:pPr>
        <w:pStyle w:val="Akapitzlist"/>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sz w:val="20"/>
          <w:szCs w:val="20"/>
          <w:lang w:eastAsia="pl-PL"/>
        </w:rPr>
        <w:t xml:space="preserve">Zamawiający może żądać informacji, o których mowa w pkt. </w:t>
      </w:r>
      <w:r w:rsidR="00374747" w:rsidRPr="00923752">
        <w:rPr>
          <w:rFonts w:asciiTheme="minorHAnsi" w:eastAsia="Times New Roman" w:hAnsiTheme="minorHAnsi" w:cstheme="minorHAnsi"/>
          <w:sz w:val="20"/>
          <w:szCs w:val="20"/>
          <w:lang w:eastAsia="pl-PL"/>
        </w:rPr>
        <w:t>poprzedzającym</w:t>
      </w:r>
      <w:r w:rsidRPr="00923752">
        <w:rPr>
          <w:rFonts w:asciiTheme="minorHAnsi" w:eastAsia="Times New Roman" w:hAnsiTheme="minorHAnsi" w:cstheme="minorHAnsi"/>
          <w:sz w:val="20"/>
          <w:szCs w:val="20"/>
          <w:lang w:eastAsia="pl-PL"/>
        </w:rPr>
        <w:t>:</w:t>
      </w:r>
    </w:p>
    <w:p w14:paraId="647D5CB8" w14:textId="77777777" w:rsidR="00AE12A0" w:rsidRPr="00923752" w:rsidRDefault="00AE12A0" w:rsidP="008C46DE">
      <w:pPr>
        <w:pStyle w:val="Akapitzlist"/>
        <w:numPr>
          <w:ilvl w:val="2"/>
          <w:numId w:val="11"/>
        </w:numPr>
        <w:suppressAutoHyphens/>
        <w:spacing w:after="0"/>
        <w:ind w:left="993" w:hanging="567"/>
        <w:rPr>
          <w:rFonts w:asciiTheme="minorHAnsi" w:hAnsiTheme="minorHAnsi" w:cstheme="minorHAnsi"/>
          <w:sz w:val="20"/>
          <w:szCs w:val="20"/>
        </w:rPr>
      </w:pPr>
      <w:r w:rsidRPr="00923752">
        <w:rPr>
          <w:rFonts w:asciiTheme="minorHAnsi" w:eastAsia="Times New Roman" w:hAnsiTheme="minorHAnsi" w:cstheme="minorHAnsi"/>
          <w:sz w:val="20"/>
          <w:szCs w:val="20"/>
          <w:lang w:eastAsia="pl-PL"/>
        </w:rPr>
        <w:t>w  przypadku zamówień na dostawy oraz zamówień na usługi inne niż dotyczące usług, które mają być wykonane w miejscu podlegającym bezpośredniemu nadzorowi Zamawiającego lub</w:t>
      </w:r>
    </w:p>
    <w:p w14:paraId="385AEDE3" w14:textId="77777777" w:rsidR="00AE12A0" w:rsidRPr="00923752" w:rsidRDefault="00AE12A0" w:rsidP="008C46DE">
      <w:pPr>
        <w:pStyle w:val="Akapitzlist"/>
        <w:numPr>
          <w:ilvl w:val="2"/>
          <w:numId w:val="11"/>
        </w:numPr>
        <w:suppressAutoHyphens/>
        <w:spacing w:after="0"/>
        <w:ind w:left="993" w:hanging="567"/>
        <w:jc w:val="both"/>
        <w:rPr>
          <w:rFonts w:asciiTheme="minorHAnsi" w:hAnsiTheme="minorHAnsi" w:cstheme="minorHAnsi"/>
          <w:sz w:val="20"/>
          <w:szCs w:val="20"/>
        </w:rPr>
      </w:pPr>
      <w:r w:rsidRPr="00923752">
        <w:rPr>
          <w:rFonts w:asciiTheme="minorHAnsi" w:eastAsia="Times New Roman" w:hAnsiTheme="minorHAnsi" w:cstheme="minorHAnsi"/>
          <w:sz w:val="20"/>
          <w:szCs w:val="20"/>
          <w:lang w:eastAsia="pl-PL"/>
        </w:rPr>
        <w:t>dotyczących dalszych Podwykonawców, lub</w:t>
      </w:r>
    </w:p>
    <w:p w14:paraId="1364FEA6" w14:textId="77777777" w:rsidR="00AE12A0" w:rsidRPr="00923752" w:rsidRDefault="00AE12A0" w:rsidP="008C46DE">
      <w:pPr>
        <w:pStyle w:val="Akapitzlist"/>
        <w:numPr>
          <w:ilvl w:val="2"/>
          <w:numId w:val="11"/>
        </w:numPr>
        <w:suppressAutoHyphens/>
        <w:spacing w:after="0"/>
        <w:ind w:left="993" w:hanging="567"/>
        <w:jc w:val="both"/>
        <w:rPr>
          <w:rFonts w:asciiTheme="minorHAnsi" w:hAnsiTheme="minorHAnsi" w:cstheme="minorHAnsi"/>
          <w:sz w:val="20"/>
          <w:szCs w:val="20"/>
        </w:rPr>
      </w:pPr>
      <w:r w:rsidRPr="00923752">
        <w:rPr>
          <w:rFonts w:asciiTheme="minorHAnsi" w:eastAsia="Times New Roman" w:hAnsiTheme="minorHAnsi" w:cstheme="minorHAnsi"/>
          <w:sz w:val="20"/>
          <w:szCs w:val="20"/>
          <w:lang w:eastAsia="pl-PL"/>
        </w:rPr>
        <w:t>dotyczących dostawców uczestniczących w wykonaniu zamówienia na roboty budowlane lub usługi.</w:t>
      </w:r>
    </w:p>
    <w:p w14:paraId="2489F056" w14:textId="77777777" w:rsidR="00AE12A0" w:rsidRPr="00923752" w:rsidRDefault="00AE12A0" w:rsidP="008C46DE">
      <w:pPr>
        <w:pStyle w:val="Akapitzlist"/>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923752">
        <w:rPr>
          <w:rFonts w:asciiTheme="minorHAnsi" w:eastAsia="Times New Roman" w:hAnsiTheme="minorHAnsi" w:cstheme="minorHAnsi"/>
          <w:sz w:val="20"/>
          <w:szCs w:val="20"/>
          <w:lang w:eastAsia="pl-PL"/>
        </w:rPr>
        <w:t xml:space="preserve"> PZP</w:t>
      </w:r>
      <w:r w:rsidRPr="00923752">
        <w:rPr>
          <w:rFonts w:asciiTheme="minorHAnsi" w:eastAsia="Times New Roman" w:hAnsiTheme="minorHAnsi" w:cstheme="minorHAnsi"/>
          <w:sz w:val="20"/>
          <w:szCs w:val="20"/>
          <w:lang w:eastAsia="pl-PL"/>
        </w:rPr>
        <w:t xml:space="preserve"> stosuje się odpowiednio.</w:t>
      </w:r>
    </w:p>
    <w:p w14:paraId="5AD5D866" w14:textId="77777777" w:rsidR="00AE12A0" w:rsidRPr="00923752" w:rsidRDefault="00AE12A0" w:rsidP="008C46DE">
      <w:pPr>
        <w:pStyle w:val="Akapitzlist"/>
        <w:numPr>
          <w:ilvl w:val="1"/>
          <w:numId w:val="11"/>
        </w:numPr>
        <w:suppressAutoHyphens/>
        <w:spacing w:after="0"/>
        <w:ind w:left="567" w:hanging="425"/>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923752">
        <w:rPr>
          <w:rFonts w:asciiTheme="minorHAnsi" w:eastAsia="Times New Roman" w:hAnsiTheme="minorHAnsi" w:cstheme="minorHAnsi"/>
          <w:sz w:val="20"/>
          <w:szCs w:val="20"/>
          <w:lang w:eastAsia="pl-PL"/>
        </w:rPr>
        <w:t>.</w:t>
      </w:r>
    </w:p>
    <w:p w14:paraId="58DBB3FE" w14:textId="77777777" w:rsidR="00CC54D5" w:rsidRPr="00923752" w:rsidRDefault="00CC54D5" w:rsidP="008C46DE">
      <w:pPr>
        <w:pStyle w:val="Akapitzlist"/>
        <w:numPr>
          <w:ilvl w:val="1"/>
          <w:numId w:val="11"/>
        </w:numPr>
        <w:suppressAutoHyphens/>
        <w:spacing w:after="0"/>
        <w:ind w:left="567" w:hanging="425"/>
        <w:jc w:val="both"/>
        <w:rPr>
          <w:rFonts w:asciiTheme="minorHAnsi" w:eastAsia="Times New Roman" w:hAnsiTheme="minorHAnsi" w:cstheme="minorHAnsi"/>
          <w:bCs/>
          <w:sz w:val="18"/>
          <w:szCs w:val="18"/>
          <w:lang w:eastAsia="ar-SA"/>
        </w:rPr>
      </w:pPr>
      <w:r w:rsidRPr="00923752">
        <w:rPr>
          <w:rFonts w:asciiTheme="minorHAnsi" w:hAnsiTheme="minorHAnsi" w:cstheme="minorHAnsi"/>
          <w:sz w:val="20"/>
          <w:szCs w:val="20"/>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F950989" w14:textId="77777777" w:rsidR="009039A9" w:rsidRPr="00923752"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139BCD0D" w14:textId="77777777" w:rsidR="00B93CCC" w:rsidRPr="00923752" w:rsidRDefault="00B93CCC" w:rsidP="008C46DE">
      <w:pPr>
        <w:numPr>
          <w:ilvl w:val="0"/>
          <w:numId w:val="11"/>
        </w:numPr>
        <w:suppressAutoHyphens/>
        <w:spacing w:after="0"/>
        <w:ind w:left="284" w:hanging="284"/>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b/>
          <w:bCs/>
          <w:sz w:val="20"/>
          <w:szCs w:val="20"/>
          <w:lang w:eastAsia="ar-SA"/>
        </w:rPr>
        <w:t>TERMIN WYKONANIA ZAMÓWIENIA:</w:t>
      </w:r>
    </w:p>
    <w:p w14:paraId="5B161E00" w14:textId="22E46DB6" w:rsidR="0006554B" w:rsidRPr="00923752" w:rsidRDefault="003475CE" w:rsidP="008C46DE">
      <w:pPr>
        <w:numPr>
          <w:ilvl w:val="1"/>
          <w:numId w:val="11"/>
        </w:numPr>
        <w:spacing w:after="0"/>
        <w:ind w:left="567"/>
        <w:jc w:val="both"/>
        <w:rPr>
          <w:rFonts w:asciiTheme="minorHAnsi" w:eastAsia="Times New Roman" w:hAnsiTheme="minorHAnsi" w:cstheme="minorHAnsi"/>
          <w:bCs/>
          <w:sz w:val="20"/>
          <w:szCs w:val="20"/>
          <w:lang w:eastAsia="ar-SA"/>
        </w:rPr>
      </w:pPr>
      <w:r w:rsidRPr="00923752">
        <w:rPr>
          <w:rFonts w:asciiTheme="minorHAnsi" w:hAnsiTheme="minorHAnsi" w:cstheme="minorHAnsi"/>
          <w:sz w:val="20"/>
          <w:szCs w:val="20"/>
        </w:rPr>
        <w:t>Przedmiot zamówienia zostanie zrealizowany w terminie</w:t>
      </w:r>
      <w:r w:rsidR="00FE43B9">
        <w:rPr>
          <w:rFonts w:asciiTheme="minorHAnsi" w:hAnsiTheme="minorHAnsi" w:cstheme="minorHAnsi"/>
          <w:sz w:val="20"/>
          <w:szCs w:val="20"/>
        </w:rPr>
        <w:t>:</w:t>
      </w:r>
    </w:p>
    <w:p w14:paraId="7A89BB44" w14:textId="6227E58E" w:rsidR="003475CE" w:rsidRPr="00923752" w:rsidRDefault="0006554B" w:rsidP="0006554B">
      <w:pPr>
        <w:spacing w:after="0"/>
        <w:ind w:left="135"/>
        <w:jc w:val="both"/>
        <w:rPr>
          <w:rFonts w:asciiTheme="minorHAnsi" w:hAnsiTheme="minorHAnsi" w:cstheme="minorHAnsi"/>
          <w:b/>
          <w:bCs/>
          <w:sz w:val="20"/>
          <w:szCs w:val="20"/>
        </w:rPr>
      </w:pPr>
      <w:r w:rsidRPr="00923752">
        <w:rPr>
          <w:rFonts w:asciiTheme="minorHAnsi" w:hAnsiTheme="minorHAnsi" w:cstheme="minorHAnsi"/>
          <w:sz w:val="20"/>
          <w:szCs w:val="20"/>
        </w:rPr>
        <w:t>8.1.1</w:t>
      </w:r>
      <w:r w:rsidR="00F31B04" w:rsidRPr="00923752">
        <w:rPr>
          <w:rFonts w:asciiTheme="minorHAnsi" w:hAnsiTheme="minorHAnsi" w:cstheme="minorHAnsi"/>
          <w:sz w:val="20"/>
          <w:szCs w:val="20"/>
        </w:rPr>
        <w:t xml:space="preserve"> Część </w:t>
      </w:r>
      <w:r w:rsidR="006D47CE" w:rsidRPr="00923752">
        <w:rPr>
          <w:rFonts w:asciiTheme="minorHAnsi" w:hAnsiTheme="minorHAnsi" w:cstheme="minorHAnsi"/>
          <w:sz w:val="20"/>
          <w:szCs w:val="20"/>
        </w:rPr>
        <w:t>1</w:t>
      </w:r>
      <w:r w:rsidR="00FE43B9">
        <w:rPr>
          <w:rFonts w:asciiTheme="minorHAnsi" w:hAnsiTheme="minorHAnsi" w:cstheme="minorHAnsi"/>
          <w:sz w:val="20"/>
          <w:szCs w:val="20"/>
        </w:rPr>
        <w:t>:</w:t>
      </w:r>
      <w:r w:rsidR="00F31B04" w:rsidRPr="00923752">
        <w:rPr>
          <w:rFonts w:asciiTheme="minorHAnsi" w:hAnsiTheme="minorHAnsi" w:cstheme="minorHAnsi"/>
          <w:sz w:val="20"/>
          <w:szCs w:val="20"/>
        </w:rPr>
        <w:t xml:space="preserve"> od</w:t>
      </w:r>
      <w:r w:rsidR="003475CE" w:rsidRPr="00923752">
        <w:rPr>
          <w:rFonts w:asciiTheme="minorHAnsi" w:hAnsiTheme="minorHAnsi" w:cstheme="minorHAnsi"/>
          <w:sz w:val="20"/>
          <w:szCs w:val="20"/>
        </w:rPr>
        <w:t xml:space="preserve"> </w:t>
      </w:r>
      <w:r w:rsidR="00501C87" w:rsidRPr="00923752">
        <w:rPr>
          <w:rFonts w:asciiTheme="minorHAnsi" w:hAnsiTheme="minorHAnsi" w:cstheme="minorHAnsi"/>
          <w:b/>
          <w:bCs/>
          <w:sz w:val="20"/>
          <w:szCs w:val="20"/>
        </w:rPr>
        <w:t>1 stycznia 202</w:t>
      </w:r>
      <w:r w:rsidR="00F31B04" w:rsidRPr="00923752">
        <w:rPr>
          <w:rFonts w:asciiTheme="minorHAnsi" w:hAnsiTheme="minorHAnsi" w:cstheme="minorHAnsi"/>
          <w:b/>
          <w:bCs/>
          <w:sz w:val="20"/>
          <w:szCs w:val="20"/>
        </w:rPr>
        <w:t>5</w:t>
      </w:r>
      <w:r w:rsidR="00501C87" w:rsidRPr="00923752">
        <w:rPr>
          <w:rFonts w:asciiTheme="minorHAnsi" w:hAnsiTheme="minorHAnsi" w:cstheme="minorHAnsi"/>
          <w:b/>
          <w:bCs/>
          <w:sz w:val="20"/>
          <w:szCs w:val="20"/>
        </w:rPr>
        <w:t xml:space="preserve"> r.</w:t>
      </w:r>
      <w:r w:rsidR="00D706D5" w:rsidRPr="00923752">
        <w:rPr>
          <w:rFonts w:asciiTheme="minorHAnsi" w:hAnsiTheme="minorHAnsi" w:cstheme="minorHAnsi"/>
          <w:b/>
          <w:bCs/>
          <w:sz w:val="20"/>
          <w:szCs w:val="20"/>
        </w:rPr>
        <w:t xml:space="preserve"> </w:t>
      </w:r>
      <w:r w:rsidR="00501C87" w:rsidRPr="00923752">
        <w:rPr>
          <w:rFonts w:asciiTheme="minorHAnsi" w:hAnsiTheme="minorHAnsi" w:cstheme="minorHAnsi"/>
          <w:b/>
          <w:bCs/>
          <w:sz w:val="20"/>
          <w:szCs w:val="20"/>
        </w:rPr>
        <w:t>- 31 grudnia 202</w:t>
      </w:r>
      <w:r w:rsidR="00F31B04" w:rsidRPr="00923752">
        <w:rPr>
          <w:rFonts w:asciiTheme="minorHAnsi" w:hAnsiTheme="minorHAnsi" w:cstheme="minorHAnsi"/>
          <w:b/>
          <w:bCs/>
          <w:sz w:val="20"/>
          <w:szCs w:val="20"/>
        </w:rPr>
        <w:t>5</w:t>
      </w:r>
      <w:r w:rsidR="00EF4566" w:rsidRPr="00923752">
        <w:rPr>
          <w:rFonts w:asciiTheme="minorHAnsi" w:hAnsiTheme="minorHAnsi" w:cstheme="minorHAnsi"/>
          <w:b/>
          <w:bCs/>
          <w:sz w:val="20"/>
          <w:szCs w:val="20"/>
        </w:rPr>
        <w:t xml:space="preserve"> r.</w:t>
      </w:r>
    </w:p>
    <w:p w14:paraId="10E214AB" w14:textId="13643E5E" w:rsidR="00F31B04" w:rsidRPr="00923752" w:rsidRDefault="00F31B04" w:rsidP="00F31B04">
      <w:pPr>
        <w:spacing w:after="0"/>
        <w:ind w:left="135"/>
        <w:jc w:val="both"/>
        <w:rPr>
          <w:rFonts w:asciiTheme="minorHAnsi" w:hAnsiTheme="minorHAnsi" w:cstheme="minorHAnsi"/>
          <w:b/>
          <w:bCs/>
          <w:sz w:val="20"/>
          <w:szCs w:val="20"/>
        </w:rPr>
      </w:pPr>
      <w:r w:rsidRPr="00923752">
        <w:rPr>
          <w:rFonts w:asciiTheme="minorHAnsi" w:hAnsiTheme="minorHAnsi" w:cstheme="minorHAnsi"/>
          <w:sz w:val="20"/>
          <w:szCs w:val="20"/>
        </w:rPr>
        <w:t xml:space="preserve">8.1.2 Część </w:t>
      </w:r>
      <w:r w:rsidR="006D47CE" w:rsidRPr="00923752">
        <w:rPr>
          <w:rFonts w:asciiTheme="minorHAnsi" w:hAnsiTheme="minorHAnsi" w:cstheme="minorHAnsi"/>
          <w:sz w:val="20"/>
          <w:szCs w:val="20"/>
        </w:rPr>
        <w:t>2</w:t>
      </w:r>
      <w:r w:rsidR="00FE43B9">
        <w:rPr>
          <w:rFonts w:asciiTheme="minorHAnsi" w:hAnsiTheme="minorHAnsi" w:cstheme="minorHAnsi"/>
          <w:sz w:val="20"/>
          <w:szCs w:val="20"/>
        </w:rPr>
        <w:t>:</w:t>
      </w:r>
      <w:r w:rsidRPr="00923752">
        <w:rPr>
          <w:rFonts w:asciiTheme="minorHAnsi" w:hAnsiTheme="minorHAnsi" w:cstheme="minorHAnsi"/>
          <w:sz w:val="20"/>
          <w:szCs w:val="20"/>
        </w:rPr>
        <w:t xml:space="preserve"> od </w:t>
      </w:r>
      <w:r w:rsidRPr="00923752">
        <w:rPr>
          <w:rFonts w:asciiTheme="minorHAnsi" w:hAnsiTheme="minorHAnsi" w:cstheme="minorHAnsi"/>
          <w:b/>
          <w:bCs/>
          <w:sz w:val="20"/>
          <w:szCs w:val="20"/>
        </w:rPr>
        <w:t>1 stycznia 2026 r. - 31 grudnia 2026 r.</w:t>
      </w:r>
    </w:p>
    <w:p w14:paraId="4C3FAC6D" w14:textId="05D8565C" w:rsidR="00F31B04" w:rsidRPr="00923752" w:rsidRDefault="00F31B04" w:rsidP="00F31B04">
      <w:pPr>
        <w:spacing w:after="0"/>
        <w:ind w:left="135"/>
        <w:jc w:val="both"/>
        <w:rPr>
          <w:rFonts w:asciiTheme="minorHAnsi" w:hAnsiTheme="minorHAnsi" w:cstheme="minorHAnsi"/>
          <w:b/>
          <w:bCs/>
          <w:sz w:val="20"/>
          <w:szCs w:val="20"/>
        </w:rPr>
      </w:pPr>
      <w:r w:rsidRPr="00923752">
        <w:rPr>
          <w:rFonts w:asciiTheme="minorHAnsi" w:hAnsiTheme="minorHAnsi" w:cstheme="minorHAnsi"/>
          <w:bCs/>
          <w:sz w:val="20"/>
          <w:szCs w:val="20"/>
        </w:rPr>
        <w:t>8.1.3.</w:t>
      </w:r>
      <w:r w:rsidRPr="00923752">
        <w:rPr>
          <w:rFonts w:asciiTheme="minorHAnsi" w:hAnsiTheme="minorHAnsi" w:cstheme="minorHAnsi"/>
          <w:b/>
          <w:bCs/>
          <w:sz w:val="20"/>
          <w:szCs w:val="20"/>
        </w:rPr>
        <w:t xml:space="preserve"> </w:t>
      </w:r>
      <w:r w:rsidRPr="00923752">
        <w:rPr>
          <w:rFonts w:asciiTheme="minorHAnsi" w:hAnsiTheme="minorHAnsi" w:cstheme="minorHAnsi"/>
          <w:sz w:val="20"/>
          <w:szCs w:val="20"/>
        </w:rPr>
        <w:t xml:space="preserve">Część </w:t>
      </w:r>
      <w:r w:rsidR="006D47CE" w:rsidRPr="00923752">
        <w:rPr>
          <w:rFonts w:asciiTheme="minorHAnsi" w:hAnsiTheme="minorHAnsi" w:cstheme="minorHAnsi"/>
          <w:sz w:val="20"/>
          <w:szCs w:val="20"/>
        </w:rPr>
        <w:t>3</w:t>
      </w:r>
      <w:r w:rsidR="00FE43B9">
        <w:rPr>
          <w:rFonts w:asciiTheme="minorHAnsi" w:hAnsiTheme="minorHAnsi" w:cstheme="minorHAnsi"/>
          <w:sz w:val="20"/>
          <w:szCs w:val="20"/>
        </w:rPr>
        <w:t>:</w:t>
      </w:r>
      <w:r w:rsidRPr="00923752">
        <w:rPr>
          <w:rFonts w:asciiTheme="minorHAnsi" w:hAnsiTheme="minorHAnsi" w:cstheme="minorHAnsi"/>
          <w:sz w:val="20"/>
          <w:szCs w:val="20"/>
        </w:rPr>
        <w:t xml:space="preserve"> od </w:t>
      </w:r>
      <w:r w:rsidRPr="00923752">
        <w:rPr>
          <w:rFonts w:asciiTheme="minorHAnsi" w:hAnsiTheme="minorHAnsi" w:cstheme="minorHAnsi"/>
          <w:b/>
          <w:bCs/>
          <w:sz w:val="20"/>
          <w:szCs w:val="20"/>
        </w:rPr>
        <w:t>1 stycznia 2025 r. - 31 grudnia 2025 r.</w:t>
      </w:r>
    </w:p>
    <w:p w14:paraId="41C6B64D" w14:textId="77777777" w:rsidR="00F31B04" w:rsidRPr="00923752" w:rsidRDefault="00F31B04" w:rsidP="0006554B">
      <w:pPr>
        <w:spacing w:after="0"/>
        <w:ind w:left="135"/>
        <w:jc w:val="both"/>
        <w:rPr>
          <w:rFonts w:asciiTheme="minorHAnsi" w:eastAsia="Times New Roman" w:hAnsiTheme="minorHAnsi" w:cstheme="minorHAnsi"/>
          <w:bCs/>
          <w:sz w:val="20"/>
          <w:szCs w:val="20"/>
          <w:lang w:eastAsia="ar-SA"/>
        </w:rPr>
      </w:pPr>
    </w:p>
    <w:p w14:paraId="7F4C869B" w14:textId="77777777" w:rsidR="006B41C8" w:rsidRPr="00923752" w:rsidRDefault="006B41C8" w:rsidP="008C46DE">
      <w:pPr>
        <w:numPr>
          <w:ilvl w:val="1"/>
          <w:numId w:val="11"/>
        </w:numPr>
        <w:spacing w:after="0"/>
        <w:ind w:left="567"/>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bCs/>
          <w:sz w:val="20"/>
          <w:szCs w:val="20"/>
          <w:u w:val="single"/>
          <w:lang w:eastAsia="ar-SA"/>
        </w:rPr>
        <w:t>Dotyczy części 1</w:t>
      </w:r>
      <w:r w:rsidRPr="00923752">
        <w:rPr>
          <w:rFonts w:asciiTheme="minorHAnsi" w:eastAsia="Times New Roman" w:hAnsiTheme="minorHAnsi" w:cstheme="minorHAnsi"/>
          <w:bCs/>
          <w:sz w:val="20"/>
          <w:szCs w:val="20"/>
          <w:lang w:eastAsia="ar-SA"/>
        </w:rPr>
        <w:t xml:space="preserve">: Zamawiający zastrzega możliwość zmiany terminu rozpoczęcia wykonania zamówienia </w:t>
      </w:r>
      <w:r w:rsidR="00F31B04" w:rsidRPr="00923752">
        <w:rPr>
          <w:rFonts w:asciiTheme="minorHAnsi" w:eastAsia="Times New Roman" w:hAnsiTheme="minorHAnsi" w:cstheme="minorHAnsi"/>
          <w:bCs/>
          <w:sz w:val="20"/>
          <w:szCs w:val="20"/>
          <w:lang w:eastAsia="ar-SA"/>
        </w:rPr>
        <w:t xml:space="preserve">w części I </w:t>
      </w:r>
      <w:r w:rsidRPr="00923752">
        <w:rPr>
          <w:rFonts w:asciiTheme="minorHAnsi" w:eastAsia="Times New Roman" w:hAnsiTheme="minorHAnsi" w:cstheme="minorHAnsi"/>
          <w:bCs/>
          <w:sz w:val="20"/>
          <w:szCs w:val="20"/>
          <w:lang w:eastAsia="ar-SA"/>
        </w:rPr>
        <w:t>z zachowaniem granicznego terminu wykonania zamówienia do dnia 31.12.</w:t>
      </w:r>
      <w:r w:rsidR="002E3215" w:rsidRPr="00923752">
        <w:rPr>
          <w:rFonts w:asciiTheme="minorHAnsi" w:eastAsia="Times New Roman" w:hAnsiTheme="minorHAnsi" w:cstheme="minorHAnsi"/>
          <w:bCs/>
          <w:sz w:val="20"/>
          <w:szCs w:val="20"/>
          <w:lang w:eastAsia="ar-SA"/>
        </w:rPr>
        <w:t>20</w:t>
      </w:r>
      <w:r w:rsidR="009C2079" w:rsidRPr="00923752">
        <w:rPr>
          <w:rFonts w:asciiTheme="minorHAnsi" w:eastAsia="Times New Roman" w:hAnsiTheme="minorHAnsi" w:cstheme="minorHAnsi"/>
          <w:bCs/>
          <w:sz w:val="20"/>
          <w:szCs w:val="20"/>
          <w:lang w:eastAsia="ar-SA"/>
        </w:rPr>
        <w:t>25</w:t>
      </w:r>
      <w:r w:rsidR="002E3215" w:rsidRPr="00923752">
        <w:rPr>
          <w:rFonts w:asciiTheme="minorHAnsi" w:eastAsia="Times New Roman" w:hAnsiTheme="minorHAnsi" w:cstheme="minorHAnsi"/>
          <w:bCs/>
          <w:sz w:val="20"/>
          <w:szCs w:val="20"/>
          <w:lang w:eastAsia="ar-SA"/>
        </w:rPr>
        <w:t xml:space="preserve"> </w:t>
      </w:r>
      <w:r w:rsidRPr="00923752">
        <w:rPr>
          <w:rFonts w:asciiTheme="minorHAnsi" w:eastAsia="Times New Roman" w:hAnsiTheme="minorHAnsi" w:cstheme="minorHAnsi"/>
          <w:bCs/>
          <w:sz w:val="20"/>
          <w:szCs w:val="20"/>
          <w:lang w:eastAsia="ar-SA"/>
        </w:rPr>
        <w:t>r. – nie wcześniej niż po skutecznym rozwiązaniu umowy, na podstawie której dotychczas Zamawiający otrzymywał gaz oraz po skutecznym przeprowadzeniu procesu zmiany sprzedawcy u OSD.</w:t>
      </w:r>
    </w:p>
    <w:p w14:paraId="35D4D1F5" w14:textId="77777777" w:rsidR="002F42B8" w:rsidRPr="00923752" w:rsidRDefault="002F42B8" w:rsidP="002B4F3C">
      <w:pPr>
        <w:pStyle w:val="Akapitzlist"/>
        <w:suppressAutoHyphens/>
        <w:spacing w:after="0"/>
        <w:ind w:left="1224"/>
        <w:jc w:val="both"/>
        <w:rPr>
          <w:rFonts w:asciiTheme="minorHAnsi" w:eastAsia="Times New Roman" w:hAnsiTheme="minorHAnsi" w:cstheme="minorHAnsi"/>
          <w:bCs/>
          <w:sz w:val="20"/>
          <w:szCs w:val="20"/>
          <w:lang w:eastAsia="ar-SA"/>
        </w:rPr>
      </w:pPr>
    </w:p>
    <w:p w14:paraId="40878257" w14:textId="77777777" w:rsidR="004D0214" w:rsidRPr="00923752" w:rsidRDefault="004D0214" w:rsidP="008C46DE">
      <w:pPr>
        <w:numPr>
          <w:ilvl w:val="0"/>
          <w:numId w:val="11"/>
        </w:numPr>
        <w:suppressAutoHyphens/>
        <w:spacing w:after="0"/>
        <w:ind w:left="284" w:hanging="284"/>
        <w:jc w:val="both"/>
        <w:rPr>
          <w:rFonts w:asciiTheme="minorHAnsi" w:eastAsia="Times New Roman" w:hAnsiTheme="minorHAnsi" w:cstheme="minorHAnsi"/>
          <w:b/>
          <w:bCs/>
          <w:sz w:val="20"/>
          <w:szCs w:val="20"/>
          <w:lang w:eastAsia="ar-SA"/>
        </w:rPr>
      </w:pPr>
      <w:r w:rsidRPr="00923752">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923752">
        <w:rPr>
          <w:rFonts w:asciiTheme="minorHAnsi" w:hAnsiTheme="minorHAnsi" w:cstheme="minorHAnsi"/>
          <w:b/>
          <w:bCs/>
          <w:sz w:val="20"/>
          <w:szCs w:val="20"/>
          <w:shd w:val="clear" w:color="auto" w:fill="FFFFFF"/>
        </w:rPr>
        <w:t>:</w:t>
      </w:r>
      <w:r w:rsidRPr="00923752">
        <w:rPr>
          <w:rFonts w:asciiTheme="minorHAnsi" w:hAnsiTheme="minorHAnsi" w:cstheme="minorHAnsi"/>
          <w:b/>
          <w:bCs/>
          <w:sz w:val="20"/>
          <w:szCs w:val="20"/>
          <w:shd w:val="clear" w:color="auto" w:fill="FFFFFF"/>
        </w:rPr>
        <w:t xml:space="preserve"> </w:t>
      </w:r>
    </w:p>
    <w:p w14:paraId="29A01162" w14:textId="4E05F01A" w:rsidR="004D0214" w:rsidRPr="00923752" w:rsidRDefault="00501C87" w:rsidP="008C46DE">
      <w:pPr>
        <w:pStyle w:val="Akapitzlist"/>
        <w:numPr>
          <w:ilvl w:val="1"/>
          <w:numId w:val="11"/>
        </w:numPr>
        <w:suppressAutoHyphens/>
        <w:spacing w:after="0"/>
        <w:ind w:left="567"/>
        <w:jc w:val="both"/>
        <w:rPr>
          <w:rFonts w:asciiTheme="minorHAnsi" w:eastAsia="Times New Roman" w:hAnsiTheme="minorHAnsi" w:cstheme="minorHAnsi"/>
          <w:sz w:val="20"/>
          <w:szCs w:val="20"/>
          <w:lang w:eastAsia="ar-SA"/>
        </w:rPr>
      </w:pPr>
      <w:r w:rsidRPr="00923752">
        <w:rPr>
          <w:rFonts w:asciiTheme="minorHAnsi" w:eastAsia="Times New Roman" w:hAnsiTheme="minorHAnsi" w:cstheme="minorHAnsi"/>
          <w:sz w:val="20"/>
          <w:szCs w:val="20"/>
          <w:lang w:eastAsia="ar-SA"/>
        </w:rPr>
        <w:t xml:space="preserve">Projektowane postanowienia umowy stanowią </w:t>
      </w:r>
      <w:r w:rsidRPr="00923752">
        <w:rPr>
          <w:rFonts w:asciiTheme="minorHAnsi" w:eastAsia="Times New Roman" w:hAnsiTheme="minorHAnsi" w:cstheme="minorHAnsi"/>
          <w:b/>
          <w:bCs/>
          <w:i/>
          <w:iCs/>
          <w:sz w:val="20"/>
          <w:szCs w:val="20"/>
          <w:lang w:eastAsia="ar-SA"/>
        </w:rPr>
        <w:t>załączniki nr 3a</w:t>
      </w:r>
      <w:r w:rsidRPr="00923752">
        <w:rPr>
          <w:rFonts w:asciiTheme="minorHAnsi" w:eastAsia="Times New Roman" w:hAnsiTheme="minorHAnsi" w:cstheme="minorHAnsi"/>
          <w:sz w:val="20"/>
          <w:szCs w:val="20"/>
          <w:lang w:eastAsia="ar-SA"/>
        </w:rPr>
        <w:t xml:space="preserve"> (umowa generalna</w:t>
      </w:r>
      <w:r w:rsidR="00FE43B9">
        <w:rPr>
          <w:rFonts w:asciiTheme="minorHAnsi" w:eastAsia="Times New Roman" w:hAnsiTheme="minorHAnsi" w:cstheme="minorHAnsi"/>
          <w:sz w:val="20"/>
          <w:szCs w:val="20"/>
          <w:lang w:eastAsia="ar-SA"/>
        </w:rPr>
        <w:t xml:space="preserve"> w zakresie części 1 i 2</w:t>
      </w:r>
      <w:r w:rsidRPr="00923752">
        <w:rPr>
          <w:rFonts w:asciiTheme="minorHAnsi" w:eastAsia="Times New Roman" w:hAnsiTheme="minorHAnsi" w:cstheme="minorHAnsi"/>
          <w:sz w:val="20"/>
          <w:szCs w:val="20"/>
          <w:lang w:eastAsia="ar-SA"/>
        </w:rPr>
        <w:t>)</w:t>
      </w:r>
      <w:r w:rsidR="004C2342" w:rsidRPr="00923752">
        <w:rPr>
          <w:rFonts w:asciiTheme="minorHAnsi" w:eastAsia="Times New Roman" w:hAnsiTheme="minorHAnsi" w:cstheme="minorHAnsi"/>
          <w:sz w:val="20"/>
          <w:szCs w:val="20"/>
          <w:lang w:eastAsia="ar-SA"/>
        </w:rPr>
        <w:t>,</w:t>
      </w:r>
      <w:r w:rsidRPr="00923752">
        <w:rPr>
          <w:rFonts w:asciiTheme="minorHAnsi" w:eastAsia="Times New Roman" w:hAnsiTheme="minorHAnsi" w:cstheme="minorHAnsi"/>
          <w:sz w:val="20"/>
          <w:szCs w:val="20"/>
          <w:lang w:eastAsia="ar-SA"/>
        </w:rPr>
        <w:t xml:space="preserve"> </w:t>
      </w:r>
      <w:r w:rsidRPr="00923752">
        <w:rPr>
          <w:rFonts w:asciiTheme="minorHAnsi" w:eastAsia="Times New Roman" w:hAnsiTheme="minorHAnsi" w:cstheme="minorHAnsi"/>
          <w:b/>
          <w:bCs/>
          <w:i/>
          <w:iCs/>
          <w:sz w:val="20"/>
          <w:szCs w:val="20"/>
          <w:lang w:eastAsia="ar-SA"/>
        </w:rPr>
        <w:t>3b</w:t>
      </w:r>
      <w:r w:rsidRPr="00923752">
        <w:rPr>
          <w:rFonts w:asciiTheme="minorHAnsi" w:eastAsia="Times New Roman" w:hAnsiTheme="minorHAnsi" w:cstheme="minorHAnsi"/>
          <w:sz w:val="20"/>
          <w:szCs w:val="20"/>
          <w:lang w:eastAsia="ar-SA"/>
        </w:rPr>
        <w:t xml:space="preserve"> (umowa indywidualna</w:t>
      </w:r>
      <w:r w:rsidR="00FE43B9">
        <w:rPr>
          <w:rFonts w:asciiTheme="minorHAnsi" w:eastAsia="Times New Roman" w:hAnsiTheme="minorHAnsi" w:cstheme="minorHAnsi"/>
          <w:sz w:val="20"/>
          <w:szCs w:val="20"/>
          <w:lang w:eastAsia="ar-SA"/>
        </w:rPr>
        <w:t xml:space="preserve"> w zakresie części 1 i 2</w:t>
      </w:r>
      <w:r w:rsidRPr="00923752">
        <w:rPr>
          <w:rFonts w:asciiTheme="minorHAnsi" w:eastAsia="Times New Roman" w:hAnsiTheme="minorHAnsi" w:cstheme="minorHAnsi"/>
          <w:sz w:val="20"/>
          <w:szCs w:val="20"/>
          <w:lang w:eastAsia="ar-SA"/>
        </w:rPr>
        <w:t>)</w:t>
      </w:r>
      <w:r w:rsidR="004C2342" w:rsidRPr="00923752">
        <w:rPr>
          <w:rFonts w:asciiTheme="minorHAnsi" w:eastAsia="Times New Roman" w:hAnsiTheme="minorHAnsi" w:cstheme="minorHAnsi"/>
          <w:sz w:val="20"/>
          <w:szCs w:val="20"/>
          <w:lang w:eastAsia="ar-SA"/>
        </w:rPr>
        <w:t xml:space="preserve"> oraz </w:t>
      </w:r>
      <w:r w:rsidR="004C2342" w:rsidRPr="00923752">
        <w:rPr>
          <w:rFonts w:asciiTheme="minorHAnsi" w:eastAsia="Times New Roman" w:hAnsiTheme="minorHAnsi" w:cstheme="minorHAnsi"/>
          <w:b/>
          <w:bCs/>
          <w:i/>
          <w:iCs/>
          <w:sz w:val="20"/>
          <w:szCs w:val="20"/>
          <w:lang w:eastAsia="ar-SA"/>
        </w:rPr>
        <w:t>3c</w:t>
      </w:r>
      <w:r w:rsidR="004C2342" w:rsidRPr="00923752">
        <w:rPr>
          <w:rFonts w:asciiTheme="minorHAnsi" w:eastAsia="Times New Roman" w:hAnsiTheme="minorHAnsi" w:cstheme="minorHAnsi"/>
          <w:sz w:val="20"/>
          <w:szCs w:val="20"/>
          <w:lang w:eastAsia="ar-SA"/>
        </w:rPr>
        <w:t xml:space="preserve">  (umowa w zakresie części nr </w:t>
      </w:r>
      <w:r w:rsidR="009C2079" w:rsidRPr="00923752">
        <w:rPr>
          <w:rFonts w:asciiTheme="minorHAnsi" w:eastAsia="Times New Roman" w:hAnsiTheme="minorHAnsi" w:cstheme="minorHAnsi"/>
          <w:sz w:val="20"/>
          <w:szCs w:val="20"/>
          <w:lang w:eastAsia="ar-SA"/>
        </w:rPr>
        <w:t>3</w:t>
      </w:r>
      <w:r w:rsidR="004C2342" w:rsidRPr="00923752">
        <w:rPr>
          <w:rFonts w:asciiTheme="minorHAnsi" w:eastAsia="Times New Roman" w:hAnsiTheme="minorHAnsi" w:cstheme="minorHAnsi"/>
          <w:sz w:val="20"/>
          <w:szCs w:val="20"/>
          <w:lang w:eastAsia="ar-SA"/>
        </w:rPr>
        <w:t>)</w:t>
      </w:r>
      <w:r w:rsidRPr="00923752">
        <w:rPr>
          <w:rFonts w:asciiTheme="minorHAnsi" w:eastAsia="Times New Roman" w:hAnsiTheme="minorHAnsi" w:cstheme="minorHAnsi"/>
          <w:sz w:val="20"/>
          <w:szCs w:val="20"/>
          <w:lang w:eastAsia="ar-SA"/>
        </w:rPr>
        <w:t xml:space="preserve"> do SWZ</w:t>
      </w:r>
      <w:r w:rsidR="008568CA" w:rsidRPr="00923752">
        <w:rPr>
          <w:rFonts w:asciiTheme="minorHAnsi" w:eastAsia="Times New Roman" w:hAnsiTheme="minorHAnsi" w:cstheme="minorHAnsi"/>
          <w:sz w:val="20"/>
          <w:szCs w:val="20"/>
          <w:lang w:eastAsia="ar-SA"/>
        </w:rPr>
        <w:t>.</w:t>
      </w:r>
    </w:p>
    <w:p w14:paraId="7CC7A4E7" w14:textId="550B0D3E" w:rsidR="0053794A" w:rsidRPr="00923752" w:rsidRDefault="0053794A" w:rsidP="008C46DE">
      <w:pPr>
        <w:pStyle w:val="Akapitzlist"/>
        <w:numPr>
          <w:ilvl w:val="1"/>
          <w:numId w:val="11"/>
        </w:numPr>
        <w:suppressAutoHyphens/>
        <w:spacing w:after="0"/>
        <w:ind w:left="567"/>
        <w:jc w:val="both"/>
        <w:rPr>
          <w:rFonts w:asciiTheme="minorHAnsi" w:eastAsia="Times New Roman" w:hAnsiTheme="minorHAnsi" w:cstheme="minorHAnsi"/>
          <w:sz w:val="20"/>
          <w:szCs w:val="20"/>
          <w:lang w:eastAsia="ar-SA"/>
        </w:rPr>
      </w:pPr>
      <w:r w:rsidRPr="00923752">
        <w:rPr>
          <w:rFonts w:asciiTheme="minorHAnsi" w:eastAsia="Times New Roman" w:hAnsiTheme="minorHAnsi" w:cstheme="minorHAnsi"/>
          <w:sz w:val="20"/>
          <w:szCs w:val="20"/>
          <w:lang w:eastAsia="ar-SA"/>
        </w:rPr>
        <w:t xml:space="preserve">Zamawiający </w:t>
      </w:r>
      <w:r w:rsidR="00C52CD6">
        <w:rPr>
          <w:rFonts w:asciiTheme="minorHAnsi" w:eastAsia="Times New Roman" w:hAnsiTheme="minorHAnsi" w:cstheme="minorHAnsi"/>
          <w:sz w:val="20"/>
          <w:szCs w:val="20"/>
          <w:lang w:eastAsia="ar-SA"/>
        </w:rPr>
        <w:t xml:space="preserve">dla części 1 i 2 </w:t>
      </w:r>
      <w:r w:rsidRPr="00923752">
        <w:rPr>
          <w:rFonts w:asciiTheme="minorHAnsi" w:eastAsia="Times New Roman" w:hAnsiTheme="minorHAnsi" w:cstheme="minorHAnsi"/>
          <w:b/>
          <w:bCs/>
          <w:sz w:val="20"/>
          <w:szCs w:val="20"/>
          <w:lang w:eastAsia="ar-SA"/>
        </w:rPr>
        <w:t>przewiduje skorzystania z opcji</w:t>
      </w:r>
      <w:r w:rsidRPr="00923752">
        <w:rPr>
          <w:rFonts w:asciiTheme="minorHAnsi" w:eastAsia="Times New Roman" w:hAnsiTheme="minorHAnsi" w:cstheme="minorHAnsi"/>
          <w:sz w:val="20"/>
          <w:szCs w:val="20"/>
          <w:lang w:eastAsia="ar-SA"/>
        </w:rPr>
        <w:t>, o której mowa w art. 441 PZP.</w:t>
      </w:r>
      <w:r w:rsidR="00EF76EE" w:rsidRPr="00923752">
        <w:rPr>
          <w:rFonts w:asciiTheme="minorHAnsi" w:eastAsia="Times New Roman" w:hAnsiTheme="minorHAnsi" w:cstheme="minorHAnsi"/>
          <w:sz w:val="20"/>
          <w:szCs w:val="20"/>
          <w:lang w:eastAsia="ar-SA"/>
        </w:rPr>
        <w:t xml:space="preserve"> Opcja została szczegółowo opisana w </w:t>
      </w:r>
      <w:r w:rsidR="00EF76EE" w:rsidRPr="00923752">
        <w:rPr>
          <w:rFonts w:asciiTheme="minorHAnsi" w:eastAsia="Times New Roman" w:hAnsiTheme="minorHAnsi" w:cstheme="minorHAnsi"/>
          <w:b/>
          <w:bCs/>
          <w:i/>
          <w:iCs/>
          <w:sz w:val="20"/>
          <w:szCs w:val="20"/>
          <w:lang w:eastAsia="ar-SA"/>
        </w:rPr>
        <w:t>załącznikach nr 1 oraz 3a</w:t>
      </w:r>
      <w:r w:rsidR="00EF76EE" w:rsidRPr="00923752">
        <w:rPr>
          <w:rFonts w:asciiTheme="minorHAnsi" w:eastAsia="Times New Roman" w:hAnsiTheme="minorHAnsi" w:cstheme="minorHAnsi"/>
          <w:sz w:val="20"/>
          <w:szCs w:val="20"/>
          <w:lang w:eastAsia="ar-SA"/>
        </w:rPr>
        <w:t xml:space="preserve"> do SWZ.</w:t>
      </w:r>
    </w:p>
    <w:p w14:paraId="120E3CFD" w14:textId="77777777" w:rsidR="004D0DE8" w:rsidRPr="00923752" w:rsidRDefault="004D0DE8" w:rsidP="008C46DE">
      <w:pPr>
        <w:pStyle w:val="Akapitzlist"/>
        <w:numPr>
          <w:ilvl w:val="1"/>
          <w:numId w:val="11"/>
        </w:numPr>
        <w:spacing w:after="0"/>
        <w:ind w:left="567"/>
        <w:jc w:val="both"/>
        <w:rPr>
          <w:rFonts w:asciiTheme="minorHAnsi" w:hAnsiTheme="minorHAnsi" w:cstheme="minorHAnsi"/>
          <w:b/>
          <w:sz w:val="20"/>
          <w:szCs w:val="20"/>
        </w:rPr>
      </w:pPr>
      <w:r w:rsidRPr="00923752">
        <w:rPr>
          <w:rFonts w:asciiTheme="minorHAnsi" w:hAnsiTheme="minorHAnsi" w:cstheme="minorHAnsi"/>
          <w:sz w:val="20"/>
          <w:szCs w:val="20"/>
        </w:rPr>
        <w:t>Zamawiający nie przewiduje udzielania zaliczek, o których mowa w art. 442 PZP.</w:t>
      </w:r>
    </w:p>
    <w:p w14:paraId="47466E2E" w14:textId="77777777" w:rsidR="004D0214" w:rsidRPr="00923752" w:rsidRDefault="004D0214" w:rsidP="002B4F3C">
      <w:pPr>
        <w:suppressAutoHyphens/>
        <w:spacing w:after="0"/>
        <w:jc w:val="both"/>
        <w:rPr>
          <w:rFonts w:asciiTheme="minorHAnsi" w:eastAsia="Times New Roman" w:hAnsiTheme="minorHAnsi" w:cstheme="minorHAnsi"/>
          <w:b/>
          <w:bCs/>
          <w:sz w:val="20"/>
          <w:szCs w:val="20"/>
          <w:lang w:eastAsia="ar-SA"/>
        </w:rPr>
      </w:pPr>
    </w:p>
    <w:p w14:paraId="73FDC45B" w14:textId="77777777" w:rsidR="00234AD4" w:rsidRPr="00923752" w:rsidRDefault="001753ED" w:rsidP="008C46DE">
      <w:pPr>
        <w:numPr>
          <w:ilvl w:val="0"/>
          <w:numId w:val="11"/>
        </w:numPr>
        <w:suppressAutoHyphens/>
        <w:spacing w:after="0"/>
        <w:ind w:left="284" w:hanging="426"/>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b/>
          <w:bCs/>
          <w:sz w:val="20"/>
          <w:szCs w:val="20"/>
          <w:lang w:eastAsia="ar-SA"/>
        </w:rPr>
        <w:t xml:space="preserve">PODSTAWY WYKLUCZENIA, </w:t>
      </w:r>
      <w:r w:rsidRPr="00923752">
        <w:rPr>
          <w:rFonts w:asciiTheme="minorHAnsi" w:eastAsia="Times New Roman" w:hAnsiTheme="minorHAnsi" w:cstheme="minorHAnsi"/>
          <w:b/>
          <w:bCs/>
          <w:sz w:val="20"/>
          <w:szCs w:val="20"/>
          <w:lang w:eastAsia="pl-PL"/>
        </w:rPr>
        <w:t>O KTÓRYCH MOWA W ART. 108 UST. 1 ORAZ ART. 109 UST. 1 PZP:</w:t>
      </w:r>
    </w:p>
    <w:p w14:paraId="6962DB9B" w14:textId="77777777" w:rsidR="005A3372" w:rsidRPr="00923752" w:rsidRDefault="001E76E8" w:rsidP="008C46DE">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bCs/>
          <w:sz w:val="20"/>
          <w:szCs w:val="20"/>
          <w:lang w:eastAsia="ar-SA"/>
        </w:rPr>
        <w:lastRenderedPageBreak/>
        <w:t>Z postępowania wyklucza się Wykonawcę, wobec którego zachodzą przesłanki wykluczenia z postępowania określone w art. 108</w:t>
      </w:r>
      <w:r w:rsidR="00BB390E" w:rsidRPr="00923752">
        <w:rPr>
          <w:rFonts w:asciiTheme="minorHAnsi" w:eastAsia="Times New Roman" w:hAnsiTheme="minorHAnsi" w:cstheme="minorHAnsi"/>
          <w:bCs/>
          <w:sz w:val="20"/>
          <w:szCs w:val="20"/>
          <w:lang w:eastAsia="ar-SA"/>
        </w:rPr>
        <w:t xml:space="preserve"> (w tym wskazane w ust. 2) </w:t>
      </w:r>
      <w:r w:rsidRPr="00923752">
        <w:rPr>
          <w:rFonts w:asciiTheme="minorHAnsi" w:eastAsia="Times New Roman" w:hAnsiTheme="minorHAnsi" w:cstheme="minorHAnsi"/>
          <w:bCs/>
          <w:sz w:val="20"/>
          <w:szCs w:val="20"/>
          <w:lang w:eastAsia="ar-SA"/>
        </w:rPr>
        <w:t xml:space="preserve"> </w:t>
      </w:r>
      <w:r w:rsidR="0043416C" w:rsidRPr="00923752">
        <w:rPr>
          <w:rFonts w:asciiTheme="minorHAnsi" w:eastAsia="Times New Roman" w:hAnsiTheme="minorHAnsi" w:cstheme="minorHAnsi"/>
          <w:bCs/>
          <w:sz w:val="20"/>
          <w:szCs w:val="20"/>
          <w:lang w:eastAsia="ar-SA"/>
        </w:rPr>
        <w:t xml:space="preserve">oraz art. </w:t>
      </w:r>
      <w:r w:rsidR="004445CB" w:rsidRPr="00923752">
        <w:rPr>
          <w:rFonts w:asciiTheme="minorHAnsi" w:eastAsia="Times New Roman" w:hAnsiTheme="minorHAnsi" w:cstheme="minorHAnsi"/>
          <w:bCs/>
          <w:sz w:val="20"/>
          <w:szCs w:val="20"/>
          <w:lang w:eastAsia="ar-SA"/>
        </w:rPr>
        <w:t xml:space="preserve">109 ust. </w:t>
      </w:r>
      <w:r w:rsidR="00AA188E" w:rsidRPr="00923752">
        <w:rPr>
          <w:rFonts w:asciiTheme="minorHAnsi" w:eastAsia="Times New Roman" w:hAnsiTheme="minorHAnsi" w:cstheme="minorHAnsi"/>
          <w:bCs/>
          <w:sz w:val="20"/>
          <w:szCs w:val="20"/>
          <w:lang w:eastAsia="ar-SA"/>
        </w:rPr>
        <w:t xml:space="preserve">1 pkt 2- 4, 6, 8-10 </w:t>
      </w:r>
      <w:r w:rsidRPr="00923752">
        <w:rPr>
          <w:rFonts w:asciiTheme="minorHAnsi" w:eastAsia="Times New Roman" w:hAnsiTheme="minorHAnsi" w:cstheme="minorHAnsi"/>
          <w:bCs/>
          <w:sz w:val="20"/>
          <w:szCs w:val="20"/>
          <w:lang w:eastAsia="ar-SA"/>
        </w:rPr>
        <w:t xml:space="preserve">PZP. </w:t>
      </w:r>
    </w:p>
    <w:p w14:paraId="108FAF97" w14:textId="77777777" w:rsidR="005A3372" w:rsidRPr="00923752" w:rsidRDefault="00AA188E" w:rsidP="008C46DE">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sz w:val="20"/>
          <w:szCs w:val="20"/>
          <w:lang w:eastAsia="pl-PL"/>
        </w:rPr>
        <w:t xml:space="preserve">Wykonawca może zostać wykluczony przez </w:t>
      </w:r>
      <w:r w:rsidR="00C51956" w:rsidRPr="00923752">
        <w:rPr>
          <w:rFonts w:asciiTheme="minorHAnsi" w:eastAsia="Times New Roman" w:hAnsiTheme="minorHAnsi" w:cstheme="minorHAnsi"/>
          <w:sz w:val="20"/>
          <w:szCs w:val="20"/>
          <w:lang w:eastAsia="pl-PL"/>
        </w:rPr>
        <w:t>Z</w:t>
      </w:r>
      <w:r w:rsidRPr="00923752">
        <w:rPr>
          <w:rFonts w:asciiTheme="minorHAnsi" w:eastAsia="Times New Roman" w:hAnsiTheme="minorHAnsi" w:cstheme="minorHAnsi"/>
          <w:sz w:val="20"/>
          <w:szCs w:val="20"/>
          <w:lang w:eastAsia="pl-PL"/>
        </w:rPr>
        <w:t>amawiającego na każdym etapie postępowania o udzielenie zamówienia.</w:t>
      </w:r>
    </w:p>
    <w:p w14:paraId="734FE501" w14:textId="7DA336A6" w:rsidR="00AA188E" w:rsidRPr="00923752" w:rsidRDefault="00AA188E" w:rsidP="008C46DE">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sz w:val="20"/>
          <w:szCs w:val="20"/>
          <w:lang w:eastAsia="pl-PL"/>
        </w:rPr>
        <w:t>Wykonawca nie podlega wykluczeniu w okolicznościach określonych w art. 108 ust. 1 pkt 1, 2</w:t>
      </w:r>
      <w:r w:rsidR="006D5BE0" w:rsidRPr="00923752">
        <w:rPr>
          <w:rFonts w:asciiTheme="minorHAnsi" w:eastAsia="Times New Roman" w:hAnsiTheme="minorHAnsi" w:cstheme="minorHAnsi"/>
          <w:sz w:val="20"/>
          <w:szCs w:val="20"/>
          <w:lang w:eastAsia="pl-PL"/>
        </w:rPr>
        <w:t xml:space="preserve"> i </w:t>
      </w:r>
      <w:r w:rsidRPr="00923752">
        <w:rPr>
          <w:rFonts w:asciiTheme="minorHAnsi" w:eastAsia="Times New Roman" w:hAnsiTheme="minorHAnsi" w:cstheme="minorHAnsi"/>
          <w:sz w:val="20"/>
          <w:szCs w:val="20"/>
          <w:lang w:eastAsia="pl-PL"/>
        </w:rPr>
        <w:t>5 lub art. 109 ust. 1 pkt 2-</w:t>
      </w:r>
      <w:r w:rsidR="006D5BE0" w:rsidRPr="00923752">
        <w:rPr>
          <w:rFonts w:asciiTheme="minorHAnsi" w:eastAsia="Times New Roman" w:hAnsiTheme="minorHAnsi" w:cstheme="minorHAnsi"/>
          <w:sz w:val="20"/>
          <w:szCs w:val="20"/>
          <w:lang w:eastAsia="pl-PL"/>
        </w:rPr>
        <w:t xml:space="preserve">5, </w:t>
      </w:r>
      <w:r w:rsidR="00E07B38">
        <w:rPr>
          <w:rFonts w:asciiTheme="minorHAnsi" w:eastAsia="Times New Roman" w:hAnsiTheme="minorHAnsi" w:cstheme="minorHAnsi"/>
          <w:sz w:val="20"/>
          <w:szCs w:val="20"/>
          <w:lang w:eastAsia="pl-PL"/>
        </w:rPr>
        <w:t>8</w:t>
      </w:r>
      <w:r w:rsidR="006D5BE0" w:rsidRPr="00923752">
        <w:rPr>
          <w:rFonts w:asciiTheme="minorHAnsi" w:eastAsia="Times New Roman" w:hAnsiTheme="minorHAnsi" w:cstheme="minorHAnsi"/>
          <w:sz w:val="20"/>
          <w:szCs w:val="20"/>
          <w:lang w:eastAsia="pl-PL"/>
        </w:rPr>
        <w:t>-</w:t>
      </w:r>
      <w:r w:rsidRPr="00923752">
        <w:rPr>
          <w:rFonts w:asciiTheme="minorHAnsi" w:eastAsia="Times New Roman" w:hAnsiTheme="minorHAnsi" w:cstheme="minorHAnsi"/>
          <w:sz w:val="20"/>
          <w:szCs w:val="20"/>
          <w:lang w:eastAsia="pl-PL"/>
        </w:rPr>
        <w:t>10</w:t>
      </w:r>
      <w:r w:rsidR="00DD5792" w:rsidRPr="00923752">
        <w:rPr>
          <w:rFonts w:asciiTheme="minorHAnsi" w:eastAsia="Times New Roman" w:hAnsiTheme="minorHAnsi" w:cstheme="minorHAnsi"/>
          <w:sz w:val="20"/>
          <w:szCs w:val="20"/>
          <w:lang w:eastAsia="pl-PL"/>
        </w:rPr>
        <w:t xml:space="preserve"> PZP</w:t>
      </w:r>
      <w:r w:rsidRPr="00923752">
        <w:rPr>
          <w:rFonts w:asciiTheme="minorHAnsi" w:eastAsia="Times New Roman" w:hAnsiTheme="minorHAnsi" w:cstheme="minorHAnsi"/>
          <w:sz w:val="20"/>
          <w:szCs w:val="20"/>
          <w:lang w:eastAsia="pl-PL"/>
        </w:rPr>
        <w:t>, jeżeli udowodni Zamawiającemu, że spełnił łącznie następujące przesłanki:</w:t>
      </w:r>
    </w:p>
    <w:p w14:paraId="5B115D8F" w14:textId="77777777" w:rsidR="005A3372" w:rsidRPr="00923752" w:rsidRDefault="00AA188E" w:rsidP="008C46DE">
      <w:pPr>
        <w:pStyle w:val="Akapitzlist"/>
        <w:numPr>
          <w:ilvl w:val="2"/>
          <w:numId w:val="11"/>
        </w:numPr>
        <w:suppressAutoHyphens/>
        <w:spacing w:after="0"/>
        <w:ind w:left="993" w:hanging="708"/>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443F1D14" w14:textId="77777777" w:rsidR="005A3372" w:rsidRPr="00923752" w:rsidRDefault="00AA188E" w:rsidP="008C46DE">
      <w:pPr>
        <w:pStyle w:val="Akapitzlist"/>
        <w:numPr>
          <w:ilvl w:val="2"/>
          <w:numId w:val="11"/>
        </w:numPr>
        <w:suppressAutoHyphens/>
        <w:spacing w:after="0"/>
        <w:ind w:left="993" w:hanging="708"/>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44B51D8" w14:textId="77777777" w:rsidR="005A3372" w:rsidRPr="00923752" w:rsidRDefault="00AA188E" w:rsidP="008C46DE">
      <w:pPr>
        <w:pStyle w:val="Akapitzlist"/>
        <w:numPr>
          <w:ilvl w:val="2"/>
          <w:numId w:val="11"/>
        </w:numPr>
        <w:suppressAutoHyphens/>
        <w:spacing w:after="0"/>
        <w:ind w:left="993" w:hanging="708"/>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188FB38C" w14:textId="77777777" w:rsidR="00AA188E" w:rsidRPr="00923752" w:rsidRDefault="00AA188E" w:rsidP="008C46DE">
      <w:pPr>
        <w:pStyle w:val="Akapitzlist"/>
        <w:numPr>
          <w:ilvl w:val="2"/>
          <w:numId w:val="11"/>
        </w:numPr>
        <w:suppressAutoHyphens/>
        <w:spacing w:after="0"/>
        <w:ind w:left="993" w:hanging="708"/>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5BE7C0CC" w14:textId="77777777" w:rsidR="005A3372" w:rsidRPr="00923752" w:rsidRDefault="00AA188E" w:rsidP="008C46DE">
      <w:pPr>
        <w:pStyle w:val="Akapitzlist"/>
        <w:numPr>
          <w:ilvl w:val="3"/>
          <w:numId w:val="11"/>
        </w:numPr>
        <w:suppressAutoHyphens/>
        <w:spacing w:after="0"/>
        <w:ind w:left="1276" w:hanging="850"/>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sz w:val="20"/>
          <w:szCs w:val="20"/>
          <w:lang w:eastAsia="pl-PL"/>
        </w:rPr>
        <w:t>zreorganizował personel,</w:t>
      </w:r>
    </w:p>
    <w:p w14:paraId="64DC4220" w14:textId="77777777" w:rsidR="005A3372" w:rsidRPr="00923752" w:rsidRDefault="00AA188E" w:rsidP="008C46DE">
      <w:pPr>
        <w:pStyle w:val="Akapitzlist"/>
        <w:numPr>
          <w:ilvl w:val="3"/>
          <w:numId w:val="11"/>
        </w:numPr>
        <w:suppressAutoHyphens/>
        <w:spacing w:after="0"/>
        <w:ind w:left="1276" w:hanging="850"/>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sz w:val="20"/>
          <w:szCs w:val="20"/>
          <w:lang w:eastAsia="pl-PL"/>
        </w:rPr>
        <w:t>wdrożył system sprawozdawczości i kontroli,</w:t>
      </w:r>
    </w:p>
    <w:p w14:paraId="70E1B4AB" w14:textId="77777777" w:rsidR="005A3372" w:rsidRPr="00923752" w:rsidRDefault="00AA188E" w:rsidP="008C46DE">
      <w:pPr>
        <w:pStyle w:val="Akapitzlist"/>
        <w:numPr>
          <w:ilvl w:val="3"/>
          <w:numId w:val="11"/>
        </w:numPr>
        <w:suppressAutoHyphens/>
        <w:spacing w:after="0"/>
        <w:ind w:left="1276" w:hanging="850"/>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1DDCE54E" w14:textId="77777777" w:rsidR="00C51956" w:rsidRPr="00923752" w:rsidRDefault="00AA188E" w:rsidP="008C46DE">
      <w:pPr>
        <w:pStyle w:val="Akapitzlist"/>
        <w:numPr>
          <w:ilvl w:val="3"/>
          <w:numId w:val="11"/>
        </w:numPr>
        <w:suppressAutoHyphens/>
        <w:spacing w:after="0"/>
        <w:ind w:left="1276" w:hanging="850"/>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3E55AB71" w14:textId="77777777" w:rsidR="005A3372" w:rsidRPr="00923752" w:rsidRDefault="00AA188E" w:rsidP="008C46DE">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sz w:val="20"/>
          <w:szCs w:val="20"/>
          <w:lang w:eastAsia="pl-PL"/>
        </w:rPr>
        <w:t xml:space="preserve">Zamawiający ocenia, czy podjęte przez </w:t>
      </w:r>
      <w:r w:rsidR="00C51956" w:rsidRPr="00923752">
        <w:rPr>
          <w:rFonts w:asciiTheme="minorHAnsi" w:eastAsia="Times New Roman" w:hAnsiTheme="minorHAnsi" w:cstheme="minorHAnsi"/>
          <w:sz w:val="20"/>
          <w:szCs w:val="20"/>
          <w:lang w:eastAsia="pl-PL"/>
        </w:rPr>
        <w:t>W</w:t>
      </w:r>
      <w:r w:rsidRPr="00923752">
        <w:rPr>
          <w:rFonts w:asciiTheme="minorHAnsi" w:eastAsia="Times New Roman" w:hAnsiTheme="minorHAnsi" w:cstheme="minorHAnsi"/>
          <w:sz w:val="20"/>
          <w:szCs w:val="20"/>
          <w:lang w:eastAsia="pl-PL"/>
        </w:rPr>
        <w:t xml:space="preserve">ykonawcę czynności, o których mowa w </w:t>
      </w:r>
      <w:r w:rsidR="00C51956" w:rsidRPr="00923752">
        <w:rPr>
          <w:rFonts w:asciiTheme="minorHAnsi" w:eastAsia="Times New Roman" w:hAnsiTheme="minorHAnsi" w:cstheme="minorHAnsi"/>
          <w:sz w:val="20"/>
          <w:szCs w:val="20"/>
          <w:lang w:eastAsia="pl-PL"/>
        </w:rPr>
        <w:t xml:space="preserve">pkt. </w:t>
      </w:r>
      <w:r w:rsidR="00442E11" w:rsidRPr="00923752">
        <w:rPr>
          <w:rFonts w:asciiTheme="minorHAnsi" w:eastAsia="Times New Roman" w:hAnsiTheme="minorHAnsi" w:cstheme="minorHAnsi"/>
          <w:sz w:val="20"/>
          <w:szCs w:val="20"/>
          <w:lang w:eastAsia="pl-PL"/>
        </w:rPr>
        <w:t>10</w:t>
      </w:r>
      <w:r w:rsidR="00C51956" w:rsidRPr="00923752">
        <w:rPr>
          <w:rFonts w:asciiTheme="minorHAnsi" w:eastAsia="Times New Roman" w:hAnsiTheme="minorHAnsi" w:cstheme="minorHAnsi"/>
          <w:sz w:val="20"/>
          <w:szCs w:val="20"/>
          <w:lang w:eastAsia="pl-PL"/>
        </w:rPr>
        <w:t>.3</w:t>
      </w:r>
      <w:r w:rsidRPr="00923752">
        <w:rPr>
          <w:rFonts w:asciiTheme="minorHAnsi" w:eastAsia="Times New Roman" w:hAnsiTheme="minorHAnsi" w:cstheme="minorHAnsi"/>
          <w:sz w:val="20"/>
          <w:szCs w:val="20"/>
          <w:lang w:eastAsia="pl-PL"/>
        </w:rPr>
        <w:t xml:space="preserve"> </w:t>
      </w:r>
      <w:r w:rsidR="00DD5792" w:rsidRPr="00923752">
        <w:rPr>
          <w:rFonts w:asciiTheme="minorHAnsi" w:eastAsia="Times New Roman" w:hAnsiTheme="minorHAnsi" w:cstheme="minorHAnsi"/>
          <w:sz w:val="20"/>
          <w:szCs w:val="20"/>
          <w:lang w:eastAsia="pl-PL"/>
        </w:rPr>
        <w:t xml:space="preserve">SWZ </w:t>
      </w:r>
      <w:r w:rsidRPr="00923752">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923752">
        <w:rPr>
          <w:rFonts w:asciiTheme="minorHAnsi" w:eastAsia="Times New Roman" w:hAnsiTheme="minorHAnsi" w:cstheme="minorHAnsi"/>
          <w:sz w:val="20"/>
          <w:szCs w:val="20"/>
          <w:lang w:eastAsia="pl-PL"/>
        </w:rPr>
        <w:t>W</w:t>
      </w:r>
      <w:r w:rsidRPr="00923752">
        <w:rPr>
          <w:rFonts w:asciiTheme="minorHAnsi" w:eastAsia="Times New Roman" w:hAnsiTheme="minorHAnsi" w:cstheme="minorHAnsi"/>
          <w:sz w:val="20"/>
          <w:szCs w:val="20"/>
          <w:lang w:eastAsia="pl-PL"/>
        </w:rPr>
        <w:t xml:space="preserve">ykonawcy. Jeżeli podjęte przez </w:t>
      </w:r>
      <w:r w:rsidR="00C51956" w:rsidRPr="00923752">
        <w:rPr>
          <w:rFonts w:asciiTheme="minorHAnsi" w:eastAsia="Times New Roman" w:hAnsiTheme="minorHAnsi" w:cstheme="minorHAnsi"/>
          <w:sz w:val="20"/>
          <w:szCs w:val="20"/>
          <w:lang w:eastAsia="pl-PL"/>
        </w:rPr>
        <w:t>W</w:t>
      </w:r>
      <w:r w:rsidRPr="00923752">
        <w:rPr>
          <w:rFonts w:asciiTheme="minorHAnsi" w:eastAsia="Times New Roman" w:hAnsiTheme="minorHAnsi" w:cstheme="minorHAnsi"/>
          <w:sz w:val="20"/>
          <w:szCs w:val="20"/>
          <w:lang w:eastAsia="pl-PL"/>
        </w:rPr>
        <w:t>ykonawcę czynności</w:t>
      </w:r>
      <w:r w:rsidR="00C51956" w:rsidRPr="00923752">
        <w:rPr>
          <w:rFonts w:asciiTheme="minorHAnsi" w:eastAsia="Times New Roman" w:hAnsiTheme="minorHAnsi" w:cstheme="minorHAnsi"/>
          <w:sz w:val="20"/>
          <w:szCs w:val="20"/>
          <w:lang w:eastAsia="pl-PL"/>
        </w:rPr>
        <w:t xml:space="preserve"> </w:t>
      </w:r>
      <w:r w:rsidRPr="00923752">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923752">
        <w:rPr>
          <w:rFonts w:asciiTheme="minorHAnsi" w:eastAsia="Times New Roman" w:hAnsiTheme="minorHAnsi" w:cstheme="minorHAnsi"/>
          <w:sz w:val="20"/>
          <w:szCs w:val="20"/>
          <w:lang w:eastAsia="pl-PL"/>
        </w:rPr>
        <w:t>W</w:t>
      </w:r>
      <w:r w:rsidRPr="00923752">
        <w:rPr>
          <w:rFonts w:asciiTheme="minorHAnsi" w:eastAsia="Times New Roman" w:hAnsiTheme="minorHAnsi" w:cstheme="minorHAnsi"/>
          <w:sz w:val="20"/>
          <w:szCs w:val="20"/>
          <w:lang w:eastAsia="pl-PL"/>
        </w:rPr>
        <w:t>ykonawcę.</w:t>
      </w:r>
    </w:p>
    <w:p w14:paraId="779EDA2D" w14:textId="77777777" w:rsidR="001E76E8" w:rsidRPr="00923752" w:rsidRDefault="001E76E8" w:rsidP="008C46DE">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923752">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923752">
        <w:rPr>
          <w:rFonts w:asciiTheme="minorHAnsi" w:hAnsiTheme="minorHAnsi" w:cstheme="minorHAnsi"/>
          <w:sz w:val="20"/>
          <w:szCs w:val="20"/>
        </w:rPr>
        <w:t>11</w:t>
      </w:r>
      <w:r w:rsidRPr="00923752">
        <w:rPr>
          <w:rFonts w:asciiTheme="minorHAnsi" w:hAnsiTheme="minorHAnsi" w:cstheme="minorHAnsi"/>
          <w:sz w:val="20"/>
          <w:szCs w:val="20"/>
        </w:rPr>
        <w:t>.3</w:t>
      </w:r>
      <w:r w:rsidR="00064ACF" w:rsidRPr="00923752">
        <w:rPr>
          <w:rFonts w:asciiTheme="minorHAnsi" w:hAnsiTheme="minorHAnsi" w:cstheme="minorHAnsi"/>
          <w:sz w:val="20"/>
          <w:szCs w:val="20"/>
        </w:rPr>
        <w:t xml:space="preserve"> SWZ</w:t>
      </w:r>
      <w:r w:rsidRPr="00923752">
        <w:rPr>
          <w:rFonts w:asciiTheme="minorHAnsi" w:hAnsiTheme="minorHAnsi" w:cstheme="minorHAnsi"/>
          <w:sz w:val="20"/>
          <w:szCs w:val="20"/>
        </w:rPr>
        <w:t>, podmiot ten także nie może podlegać wykluczeniu z postępowania.</w:t>
      </w:r>
    </w:p>
    <w:p w14:paraId="2424DF2B" w14:textId="77777777" w:rsidR="0055684A" w:rsidRPr="00923752" w:rsidRDefault="0055684A" w:rsidP="008C46DE">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923752">
        <w:rPr>
          <w:rFonts w:asciiTheme="minorHAnsi" w:hAnsiTheme="minorHAnsi" w:cstheme="minorHAnsi"/>
          <w:sz w:val="20"/>
          <w:szCs w:val="20"/>
        </w:rPr>
        <w:t xml:space="preserve">Dodatkowo, z </w:t>
      </w:r>
      <w:r w:rsidRPr="00923752">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923752">
        <w:rPr>
          <w:sz w:val="20"/>
          <w:szCs w:val="20"/>
          <w:lang w:eastAsia="pl-PL"/>
        </w:rPr>
        <w:t xml:space="preserve">na podstawie art. 7 ust. 1 ustawy </w:t>
      </w:r>
      <w:r w:rsidRPr="00923752">
        <w:rPr>
          <w:sz w:val="20"/>
          <w:szCs w:val="20"/>
        </w:rPr>
        <w:t xml:space="preserve">z dnia 13 kwietnia 2022 r. o szczególnych rozwiązaniach w zakresie przeciwdziałania wspieraniu agresji na Ukrainę oraz służących ochronie bezpieczeństwa narodowego (DZ. U. poz. 835), zwanej dalej „ustawą z 13 kwietnia”. Zgodnie z w/w podstawą prawną, </w:t>
      </w:r>
      <w:r w:rsidRPr="00923752">
        <w:rPr>
          <w:sz w:val="20"/>
          <w:szCs w:val="20"/>
          <w:lang w:eastAsia="pl-PL"/>
        </w:rPr>
        <w:t>z postępowania o udzielenie zamówienia publicznego wyklucza się:</w:t>
      </w:r>
    </w:p>
    <w:p w14:paraId="359240F9" w14:textId="77777777" w:rsidR="0055684A" w:rsidRPr="00923752" w:rsidRDefault="0055684A" w:rsidP="008C46DE">
      <w:pPr>
        <w:pStyle w:val="Akapitzlist"/>
        <w:numPr>
          <w:ilvl w:val="2"/>
          <w:numId w:val="11"/>
        </w:numPr>
        <w:suppressAutoHyphens/>
        <w:spacing w:after="0"/>
        <w:ind w:left="1418" w:hanging="709"/>
        <w:jc w:val="both"/>
        <w:rPr>
          <w:rFonts w:asciiTheme="minorHAnsi" w:eastAsia="Times New Roman" w:hAnsiTheme="minorHAnsi" w:cstheme="minorHAnsi"/>
          <w:bCs/>
          <w:sz w:val="20"/>
          <w:szCs w:val="20"/>
          <w:lang w:eastAsia="ar-SA"/>
        </w:rPr>
      </w:pPr>
      <w:r w:rsidRPr="00923752">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46D36DD1" w14:textId="77777777" w:rsidR="0055684A" w:rsidRPr="00923752" w:rsidRDefault="0055684A" w:rsidP="008C46DE">
      <w:pPr>
        <w:pStyle w:val="Akapitzlist"/>
        <w:numPr>
          <w:ilvl w:val="2"/>
          <w:numId w:val="11"/>
        </w:numPr>
        <w:suppressAutoHyphens/>
        <w:spacing w:after="0"/>
        <w:ind w:left="1418" w:hanging="709"/>
        <w:jc w:val="both"/>
        <w:rPr>
          <w:rFonts w:asciiTheme="minorHAnsi" w:eastAsia="Times New Roman" w:hAnsiTheme="minorHAnsi" w:cstheme="minorHAnsi"/>
          <w:bCs/>
          <w:sz w:val="20"/>
          <w:szCs w:val="20"/>
          <w:lang w:eastAsia="ar-SA"/>
        </w:rPr>
      </w:pPr>
      <w:r w:rsidRPr="00923752">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3828D134" w14:textId="77777777" w:rsidR="0055684A" w:rsidRPr="00923752" w:rsidRDefault="0055684A" w:rsidP="008C46DE">
      <w:pPr>
        <w:pStyle w:val="Akapitzlist"/>
        <w:numPr>
          <w:ilvl w:val="2"/>
          <w:numId w:val="11"/>
        </w:numPr>
        <w:suppressAutoHyphens/>
        <w:spacing w:after="0"/>
        <w:ind w:left="1418" w:hanging="709"/>
        <w:jc w:val="both"/>
        <w:rPr>
          <w:rFonts w:asciiTheme="minorHAnsi" w:eastAsia="Times New Roman" w:hAnsiTheme="minorHAnsi" w:cstheme="minorHAnsi"/>
          <w:bCs/>
          <w:sz w:val="20"/>
          <w:szCs w:val="20"/>
          <w:lang w:eastAsia="ar-SA"/>
        </w:rPr>
      </w:pPr>
      <w:r w:rsidRPr="00923752">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10EE8F69" w14:textId="77777777" w:rsidR="00AC3168" w:rsidRPr="00923752" w:rsidRDefault="00AC3168" w:rsidP="008C46DE">
      <w:pPr>
        <w:pStyle w:val="Akapitzlist"/>
        <w:numPr>
          <w:ilvl w:val="1"/>
          <w:numId w:val="11"/>
        </w:numPr>
        <w:suppressAutoHyphens/>
        <w:spacing w:after="0"/>
        <w:jc w:val="both"/>
        <w:rPr>
          <w:rFonts w:asciiTheme="minorHAnsi" w:eastAsia="Times New Roman" w:hAnsiTheme="minorHAnsi" w:cstheme="minorHAnsi"/>
          <w:bCs/>
          <w:sz w:val="20"/>
          <w:szCs w:val="20"/>
          <w:lang w:eastAsia="ar-SA"/>
        </w:rPr>
      </w:pPr>
      <w:r w:rsidRPr="00923752">
        <w:rPr>
          <w:rFonts w:asciiTheme="minorHAnsi" w:hAnsiTheme="minorHAnsi" w:cstheme="minorHAnsi"/>
          <w:sz w:val="20"/>
          <w:szCs w:val="20"/>
        </w:rPr>
        <w:lastRenderedPageBreak/>
        <w:t xml:space="preserve">Dodatkowo, z </w:t>
      </w:r>
      <w:r w:rsidRPr="00923752">
        <w:rPr>
          <w:rFonts w:asciiTheme="minorHAnsi" w:eastAsia="Times New Roman" w:hAnsiTheme="minorHAnsi" w:cstheme="minorHAnsi"/>
          <w:bCs/>
          <w:sz w:val="20"/>
          <w:szCs w:val="20"/>
          <w:lang w:eastAsia="ar-SA"/>
        </w:rPr>
        <w:t>postępowania wyklucza się Wykonawcę</w:t>
      </w:r>
      <w:r w:rsidR="00741CE1" w:rsidRPr="00923752">
        <w:rPr>
          <w:rFonts w:asciiTheme="minorHAnsi" w:eastAsia="Times New Roman" w:hAnsiTheme="minorHAnsi" w:cstheme="minorHAnsi"/>
          <w:bCs/>
          <w:sz w:val="20"/>
          <w:szCs w:val="20"/>
          <w:lang w:eastAsia="ar-SA"/>
        </w:rPr>
        <w:t xml:space="preserve"> (a także </w:t>
      </w:r>
      <w:r w:rsidR="00741CE1" w:rsidRPr="00923752">
        <w:rPr>
          <w:rFonts w:asciiTheme="minorHAnsi" w:eastAsia="Times New Roman" w:hAnsiTheme="minorHAnsi" w:cstheme="minorHAnsi"/>
          <w:i/>
          <w:iCs/>
          <w:sz w:val="20"/>
          <w:szCs w:val="20"/>
          <w:lang w:eastAsia="pl-PL"/>
        </w:rPr>
        <w:t>podwykonawcę, dostawcę lub podmiot, na którego zdolności polega się w rozumieniu dyrektyw w sprawie zamówień publicznych, w przypadku gdy przypada na nich ponad 10 % wartości zamówienia)</w:t>
      </w:r>
      <w:r w:rsidRPr="00923752">
        <w:rPr>
          <w:rFonts w:asciiTheme="minorHAnsi" w:eastAsia="Times New Roman" w:hAnsiTheme="minorHAnsi" w:cstheme="minorHAnsi"/>
          <w:bCs/>
          <w:sz w:val="20"/>
          <w:szCs w:val="20"/>
          <w:lang w:eastAsia="ar-SA"/>
        </w:rPr>
        <w:t xml:space="preserve">, wobec którego zachodzą przesłanki wykluczenia </w:t>
      </w:r>
      <w:r w:rsidRPr="00923752">
        <w:rPr>
          <w:rFonts w:asciiTheme="minorHAnsi" w:hAnsiTheme="minorHAnsi" w:cstheme="minorHAnsi"/>
          <w:sz w:val="20"/>
          <w:szCs w:val="20"/>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2B00689E" w14:textId="77777777" w:rsidR="00AC3168" w:rsidRPr="00923752" w:rsidRDefault="00AC3168" w:rsidP="008C46DE">
      <w:pPr>
        <w:pStyle w:val="Akapitzlist"/>
        <w:numPr>
          <w:ilvl w:val="2"/>
          <w:numId w:val="11"/>
        </w:numPr>
        <w:suppressAutoHyphens/>
        <w:spacing w:after="0"/>
        <w:jc w:val="both"/>
        <w:rPr>
          <w:rFonts w:asciiTheme="minorHAnsi" w:eastAsia="Times New Roman" w:hAnsiTheme="minorHAnsi" w:cstheme="minorHAnsi"/>
          <w:bCs/>
          <w:sz w:val="20"/>
          <w:szCs w:val="20"/>
          <w:lang w:eastAsia="ar-SA"/>
        </w:rPr>
      </w:pPr>
      <w:r w:rsidRPr="00923752">
        <w:rPr>
          <w:rFonts w:asciiTheme="minorHAnsi" w:hAnsiTheme="minorHAnsi" w:cstheme="minorHAnsi"/>
          <w:i/>
          <w:iCs/>
          <w:sz w:val="20"/>
          <w:szCs w:val="20"/>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9BA3516" w14:textId="77777777" w:rsidR="00AC3168" w:rsidRPr="00923752" w:rsidRDefault="00AC3168" w:rsidP="008C46DE">
      <w:pPr>
        <w:pStyle w:val="Akapitzlist"/>
        <w:numPr>
          <w:ilvl w:val="0"/>
          <w:numId w:val="16"/>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923752">
        <w:rPr>
          <w:rFonts w:asciiTheme="minorHAnsi" w:hAnsiTheme="minorHAnsi" w:cstheme="minorHAnsi"/>
          <w:i/>
          <w:iCs/>
          <w:sz w:val="20"/>
          <w:szCs w:val="20"/>
          <w:lang w:eastAsia="pl-PL"/>
        </w:rPr>
        <w:t>obywateli rosyjskich lub osób fizycznych lub prawnych, podmiotów lub organów z siedzibą w Rosji;</w:t>
      </w:r>
    </w:p>
    <w:p w14:paraId="079375F8" w14:textId="77777777" w:rsidR="00AC3168" w:rsidRPr="00923752" w:rsidRDefault="00AC3168" w:rsidP="008C46DE">
      <w:pPr>
        <w:pStyle w:val="Akapitzlist"/>
        <w:numPr>
          <w:ilvl w:val="0"/>
          <w:numId w:val="16"/>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923752">
        <w:rPr>
          <w:rFonts w:asciiTheme="minorHAnsi" w:hAnsiTheme="minorHAnsi" w:cstheme="minorHAnsi"/>
          <w:i/>
          <w:iCs/>
          <w:sz w:val="20"/>
          <w:szCs w:val="20"/>
          <w:lang w:eastAsia="pl-PL"/>
        </w:rPr>
        <w:t>osób prawnych, podmiotów lub organów, do których prawa własności bezpośrednio lub pośrednio w ponad 50 % należą do podmiotu, o którym mowa w lit. a) niniejszego ustępu; lub</w:t>
      </w:r>
    </w:p>
    <w:p w14:paraId="3F2170ED" w14:textId="77777777" w:rsidR="00AC3168" w:rsidRPr="00923752" w:rsidRDefault="00AC3168" w:rsidP="008C46DE">
      <w:pPr>
        <w:pStyle w:val="Akapitzlist"/>
        <w:numPr>
          <w:ilvl w:val="0"/>
          <w:numId w:val="16"/>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923752">
        <w:rPr>
          <w:rFonts w:asciiTheme="minorHAnsi" w:hAnsiTheme="minorHAnsi" w:cstheme="minorHAnsi"/>
          <w:i/>
          <w:iCs/>
          <w:sz w:val="20"/>
          <w:szCs w:val="20"/>
          <w:lang w:eastAsia="pl-PL"/>
        </w:rPr>
        <w:t>osób fizycznych lub prawnych, podmiotów lub organów działających w imieniu lub pod kierunkiem podmiotu, o którym mowa w lit. a) lub b) niniejszego ustępu,</w:t>
      </w:r>
    </w:p>
    <w:p w14:paraId="00F61908" w14:textId="77777777" w:rsidR="00AC3168" w:rsidRPr="00923752" w:rsidRDefault="00AC3168" w:rsidP="00745269">
      <w:pPr>
        <w:spacing w:before="120" w:after="120"/>
        <w:ind w:left="1416"/>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b/>
          <w:bCs/>
          <w:i/>
          <w:iCs/>
          <w:sz w:val="20"/>
          <w:szCs w:val="20"/>
          <w:lang w:eastAsia="pl-PL"/>
        </w:rPr>
        <w:t>w tym podwykonawców, dostawców lub podmiotów, na których zdolności polega się w rozumieniu dyrektyw w sprawie zamówień publicznych, w przypadku gdy przypada na nich ponad 10 % wartości zamówienia</w:t>
      </w:r>
      <w:r w:rsidRPr="00923752">
        <w:rPr>
          <w:rFonts w:asciiTheme="minorHAnsi" w:eastAsia="Times New Roman" w:hAnsiTheme="minorHAnsi" w:cstheme="minorHAnsi"/>
          <w:i/>
          <w:iCs/>
          <w:sz w:val="20"/>
          <w:szCs w:val="20"/>
          <w:lang w:eastAsia="pl-PL"/>
        </w:rPr>
        <w:t>.</w:t>
      </w:r>
    </w:p>
    <w:p w14:paraId="7C2AEEB7" w14:textId="77777777" w:rsidR="00AC3168" w:rsidRPr="00923752" w:rsidRDefault="00AC3168" w:rsidP="008C46DE">
      <w:pPr>
        <w:pStyle w:val="Akapitzlist"/>
        <w:numPr>
          <w:ilvl w:val="2"/>
          <w:numId w:val="11"/>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923752">
        <w:rPr>
          <w:rFonts w:asciiTheme="minorHAnsi" w:hAnsiTheme="minorHAnsi" w:cstheme="minorHAnsi"/>
          <w:i/>
          <w:iCs/>
          <w:sz w:val="20"/>
          <w:szCs w:val="20"/>
          <w:lang w:eastAsia="pl-PL"/>
        </w:rPr>
        <w:t>Na zasadzie odstępstwa od pkt. 10.7.1 właściwe organy mogą zezwolić na udzielenie i dalsze wykonywanie zamówień, których przedmiotem jest:</w:t>
      </w:r>
    </w:p>
    <w:p w14:paraId="1614E622" w14:textId="77777777" w:rsidR="00AC3168" w:rsidRPr="00923752" w:rsidRDefault="00AC3168" w:rsidP="008C46DE">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923752">
        <w:rPr>
          <w:rFonts w:asciiTheme="minorHAnsi" w:hAnsiTheme="minorHAnsi" w:cstheme="minorHAnsi"/>
          <w:i/>
          <w:iCs/>
          <w:sz w:val="20"/>
          <w:szCs w:val="20"/>
          <w:lang w:eastAsia="pl-PL"/>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3ACD6AE9" w14:textId="77777777" w:rsidR="00AC3168" w:rsidRPr="00923752" w:rsidRDefault="00AC3168" w:rsidP="008C46DE">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923752">
        <w:rPr>
          <w:rFonts w:asciiTheme="minorHAnsi" w:hAnsiTheme="minorHAnsi" w:cstheme="minorHAnsi"/>
          <w:i/>
          <w:iCs/>
          <w:sz w:val="20"/>
          <w:szCs w:val="20"/>
          <w:lang w:eastAsia="pl-PL"/>
        </w:rPr>
        <w:t>współpraca międzyrządowa w ramach programów kosmicznych;</w:t>
      </w:r>
    </w:p>
    <w:p w14:paraId="758B4E33" w14:textId="77777777" w:rsidR="00AC3168" w:rsidRPr="00923752" w:rsidRDefault="00AC3168" w:rsidP="008C46DE">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923752">
        <w:rPr>
          <w:rFonts w:asciiTheme="minorHAnsi" w:hAnsiTheme="minorHAnsi" w:cstheme="minorHAnsi"/>
          <w:i/>
          <w:iCs/>
          <w:sz w:val="20"/>
          <w:szCs w:val="20"/>
          <w:lang w:eastAsia="pl-PL"/>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7C43E765" w14:textId="77777777" w:rsidR="00AC3168" w:rsidRPr="00923752" w:rsidRDefault="00AC3168" w:rsidP="008C46DE">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923752">
        <w:rPr>
          <w:rFonts w:asciiTheme="minorHAnsi" w:hAnsiTheme="minorHAnsi" w:cstheme="minorHAnsi"/>
          <w:i/>
          <w:iCs/>
          <w:sz w:val="20"/>
          <w:szCs w:val="20"/>
          <w:lang w:eastAsia="pl-PL"/>
        </w:rPr>
        <w:t>funkcjonowanie przedstawicielstw dyplomatycznych i konsularnych Unii i państw członkowskich w Rosji, w tym delegatur, ambasad i misji, lub organizacji międzynarodowych w Rosji korzystających z immunitetów zgodnie z prawem międzynarodowym;</w:t>
      </w:r>
    </w:p>
    <w:p w14:paraId="54110B0C" w14:textId="77777777" w:rsidR="00AC3168" w:rsidRPr="00923752" w:rsidRDefault="00AC3168" w:rsidP="008C46DE">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923752">
        <w:rPr>
          <w:rFonts w:asciiTheme="minorHAnsi" w:hAnsiTheme="minorHAnsi" w:cstheme="minorHAnsi"/>
          <w:i/>
          <w:iCs/>
          <w:sz w:val="20"/>
          <w:szCs w:val="20"/>
          <w:lang w:eastAsia="pl-PL"/>
        </w:rPr>
        <w:t>zakup, przywóz lub transport gazu ziemnego i ropy naftowej, w tym produktów rafinacji ropy naftowej, a także tytanu, aluminium, miedzi, niklu, palladu i rudy żelaza z Rosji lub przez Rosję do Unii; lub</w:t>
      </w:r>
    </w:p>
    <w:p w14:paraId="2CE1A0DB" w14:textId="77777777" w:rsidR="00AC3168" w:rsidRPr="00923752" w:rsidRDefault="00AC3168" w:rsidP="008C46DE">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923752">
        <w:rPr>
          <w:rFonts w:asciiTheme="minorHAnsi" w:hAnsiTheme="minorHAnsi" w:cstheme="minorHAnsi"/>
          <w:i/>
          <w:iCs/>
          <w:sz w:val="20"/>
          <w:szCs w:val="20"/>
          <w:lang w:eastAsia="pl-PL"/>
        </w:rPr>
        <w:t>zakup, przywóz lub transport do Unii węgla oraz innych stałych paliw kopalnych, wymienionych w załączniku XXII, do dnia 10 sierpnia 2022 r.</w:t>
      </w:r>
    </w:p>
    <w:p w14:paraId="66E4AEB3" w14:textId="77777777" w:rsidR="00AC3168" w:rsidRPr="00923752" w:rsidRDefault="00AC3168" w:rsidP="008C46DE">
      <w:pPr>
        <w:pStyle w:val="Akapitzlist"/>
        <w:numPr>
          <w:ilvl w:val="2"/>
          <w:numId w:val="11"/>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923752">
        <w:rPr>
          <w:rFonts w:asciiTheme="minorHAnsi" w:hAnsiTheme="minorHAnsi" w:cstheme="minorHAnsi"/>
          <w:i/>
          <w:iCs/>
          <w:sz w:val="20"/>
          <w:szCs w:val="20"/>
          <w:lang w:eastAsia="pl-PL"/>
        </w:rPr>
        <w:t>Zainteresowane państwo członkowskie informuje pozostałe państwa członkowskie oraz Komisję o każdym zezwoleniu udzielonym na podstawie niniejszego artykułu w terminie dwóch tygodni od udzielenia zezwolenia.</w:t>
      </w:r>
    </w:p>
    <w:p w14:paraId="6E0EEB41" w14:textId="77777777" w:rsidR="00753BA8" w:rsidRPr="00923752" w:rsidRDefault="00753BA8" w:rsidP="002B4F3C">
      <w:pPr>
        <w:suppressAutoHyphens/>
        <w:spacing w:after="0"/>
        <w:jc w:val="both"/>
        <w:rPr>
          <w:rFonts w:asciiTheme="minorHAnsi" w:hAnsiTheme="minorHAnsi" w:cstheme="minorHAnsi"/>
          <w:sz w:val="20"/>
          <w:szCs w:val="20"/>
        </w:rPr>
      </w:pPr>
    </w:p>
    <w:p w14:paraId="4D6421D6" w14:textId="77777777" w:rsidR="00753BA8" w:rsidRPr="00923752" w:rsidRDefault="00753BA8" w:rsidP="008C46DE">
      <w:pPr>
        <w:numPr>
          <w:ilvl w:val="0"/>
          <w:numId w:val="11"/>
        </w:numPr>
        <w:suppressAutoHyphens/>
        <w:spacing w:after="0"/>
        <w:ind w:left="284" w:hanging="426"/>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b/>
          <w:bCs/>
          <w:sz w:val="20"/>
          <w:szCs w:val="20"/>
          <w:lang w:eastAsia="ar-SA"/>
        </w:rPr>
        <w:t>WARUNKI UDZIAŁU W POSTĘPOWANIU</w:t>
      </w:r>
      <w:r w:rsidRPr="00923752">
        <w:rPr>
          <w:rFonts w:asciiTheme="minorHAnsi" w:eastAsia="Times New Roman" w:hAnsiTheme="minorHAnsi" w:cstheme="minorHAnsi"/>
          <w:b/>
          <w:bCs/>
          <w:sz w:val="20"/>
          <w:szCs w:val="20"/>
          <w:lang w:eastAsia="pl-PL"/>
        </w:rPr>
        <w:t>:</w:t>
      </w:r>
    </w:p>
    <w:p w14:paraId="1572E716" w14:textId="77777777" w:rsidR="00156CE9" w:rsidRPr="00923752" w:rsidRDefault="001E76E8" w:rsidP="008C46DE">
      <w:pPr>
        <w:pStyle w:val="Akapitzlist"/>
        <w:numPr>
          <w:ilvl w:val="1"/>
          <w:numId w:val="11"/>
        </w:numPr>
        <w:suppressAutoHyphens/>
        <w:spacing w:after="0"/>
        <w:ind w:left="567" w:hanging="567"/>
        <w:jc w:val="both"/>
        <w:rPr>
          <w:rFonts w:asciiTheme="minorHAnsi" w:hAnsiTheme="minorHAnsi" w:cstheme="minorHAnsi"/>
          <w:sz w:val="20"/>
          <w:szCs w:val="20"/>
        </w:rPr>
      </w:pPr>
      <w:r w:rsidRPr="00923752">
        <w:rPr>
          <w:rFonts w:asciiTheme="minorHAnsi" w:hAnsiTheme="minorHAnsi" w:cstheme="minorHAnsi"/>
          <w:sz w:val="20"/>
          <w:szCs w:val="20"/>
        </w:rPr>
        <w:t xml:space="preserve">O udzielenie zamówienia może ubiegać się </w:t>
      </w:r>
      <w:r w:rsidR="0014271E" w:rsidRPr="00923752">
        <w:rPr>
          <w:rFonts w:asciiTheme="minorHAnsi" w:hAnsiTheme="minorHAnsi" w:cstheme="minorHAnsi"/>
          <w:sz w:val="20"/>
          <w:szCs w:val="20"/>
        </w:rPr>
        <w:t>W</w:t>
      </w:r>
      <w:r w:rsidRPr="00923752">
        <w:rPr>
          <w:rFonts w:asciiTheme="minorHAnsi" w:hAnsiTheme="minorHAnsi" w:cstheme="minorHAnsi"/>
          <w:sz w:val="20"/>
          <w:szCs w:val="20"/>
        </w:rPr>
        <w:t>ykonawca</w:t>
      </w:r>
      <w:r w:rsidR="0014271E" w:rsidRPr="00923752">
        <w:rPr>
          <w:rFonts w:asciiTheme="minorHAnsi" w:hAnsiTheme="minorHAnsi" w:cstheme="minorHAnsi"/>
          <w:sz w:val="20"/>
          <w:szCs w:val="20"/>
        </w:rPr>
        <w:t>,</w:t>
      </w:r>
      <w:r w:rsidRPr="00923752">
        <w:rPr>
          <w:rFonts w:asciiTheme="minorHAnsi" w:hAnsiTheme="minorHAnsi" w:cstheme="minorHAnsi"/>
          <w:sz w:val="20"/>
          <w:szCs w:val="20"/>
        </w:rPr>
        <w:t xml:space="preserve"> który:</w:t>
      </w:r>
    </w:p>
    <w:p w14:paraId="7417F062" w14:textId="77777777" w:rsidR="0014271E" w:rsidRPr="00923752" w:rsidRDefault="002E6403" w:rsidP="008C46DE">
      <w:pPr>
        <w:pStyle w:val="Akapitzlist"/>
        <w:numPr>
          <w:ilvl w:val="2"/>
          <w:numId w:val="11"/>
        </w:numPr>
        <w:suppressAutoHyphens/>
        <w:ind w:left="993" w:hanging="709"/>
        <w:rPr>
          <w:rFonts w:asciiTheme="minorHAnsi" w:hAnsiTheme="minorHAnsi" w:cstheme="minorHAnsi"/>
          <w:sz w:val="20"/>
          <w:szCs w:val="20"/>
          <w:shd w:val="clear" w:color="auto" w:fill="FFFFFF"/>
        </w:rPr>
      </w:pPr>
      <w:r w:rsidRPr="00923752">
        <w:rPr>
          <w:rFonts w:asciiTheme="minorHAnsi" w:hAnsiTheme="minorHAnsi" w:cstheme="minorHAnsi"/>
          <w:sz w:val="20"/>
          <w:szCs w:val="20"/>
        </w:rPr>
        <w:t>spełnia warunki dotyczące</w:t>
      </w:r>
      <w:r w:rsidRPr="00923752">
        <w:rPr>
          <w:rFonts w:asciiTheme="minorHAnsi" w:hAnsiTheme="minorHAnsi" w:cstheme="minorHAnsi"/>
          <w:b/>
          <w:sz w:val="20"/>
          <w:szCs w:val="20"/>
        </w:rPr>
        <w:t xml:space="preserve"> </w:t>
      </w:r>
      <w:r w:rsidRPr="00923752">
        <w:rPr>
          <w:rFonts w:asciiTheme="minorHAnsi" w:hAnsiTheme="minorHAnsi" w:cstheme="minorHAnsi"/>
          <w:b/>
          <w:bCs/>
          <w:sz w:val="20"/>
          <w:szCs w:val="20"/>
          <w:shd w:val="clear" w:color="auto" w:fill="FFFFFF"/>
        </w:rPr>
        <w:t>zdolności do występowania w obrocie gospodarczym</w:t>
      </w:r>
      <w:r w:rsidRPr="00923752">
        <w:rPr>
          <w:rFonts w:asciiTheme="minorHAnsi" w:hAnsiTheme="minorHAnsi" w:cstheme="minorHAnsi"/>
          <w:sz w:val="20"/>
          <w:szCs w:val="20"/>
          <w:shd w:val="clear" w:color="auto" w:fill="FFFFFF"/>
        </w:rPr>
        <w:t xml:space="preserve">, tj.: </w:t>
      </w:r>
      <w:r w:rsidR="00501C87" w:rsidRPr="00923752">
        <w:rPr>
          <w:rFonts w:asciiTheme="minorHAnsi" w:hAnsiTheme="minorHAnsi" w:cstheme="minorHAnsi"/>
          <w:sz w:val="20"/>
          <w:szCs w:val="20"/>
          <w:shd w:val="clear" w:color="auto" w:fill="FFFFFF"/>
        </w:rPr>
        <w:t xml:space="preserve">Zamawiający nie precyzuje; </w:t>
      </w:r>
    </w:p>
    <w:p w14:paraId="1B720E3C" w14:textId="77777777" w:rsidR="00A90D97" w:rsidRPr="00CC381A" w:rsidRDefault="001E76E8" w:rsidP="008C46DE">
      <w:pPr>
        <w:pStyle w:val="Akapitzlist"/>
        <w:numPr>
          <w:ilvl w:val="2"/>
          <w:numId w:val="11"/>
        </w:numPr>
        <w:suppressAutoHyphens/>
        <w:ind w:left="993" w:hanging="709"/>
        <w:jc w:val="both"/>
        <w:rPr>
          <w:rFonts w:asciiTheme="minorHAnsi" w:hAnsiTheme="minorHAnsi" w:cstheme="minorHAnsi"/>
          <w:sz w:val="20"/>
          <w:szCs w:val="20"/>
          <w:shd w:val="clear" w:color="auto" w:fill="FFFFFF"/>
        </w:rPr>
      </w:pPr>
      <w:r w:rsidRPr="00923752">
        <w:rPr>
          <w:rFonts w:asciiTheme="minorHAnsi" w:hAnsiTheme="minorHAnsi" w:cstheme="minorHAnsi"/>
          <w:sz w:val="20"/>
          <w:szCs w:val="20"/>
        </w:rPr>
        <w:t>spełnia warunki dotyczące</w:t>
      </w:r>
      <w:r w:rsidRPr="00923752">
        <w:rPr>
          <w:rFonts w:asciiTheme="minorHAnsi" w:hAnsiTheme="minorHAnsi" w:cstheme="minorHAnsi"/>
          <w:b/>
          <w:sz w:val="20"/>
          <w:szCs w:val="20"/>
        </w:rPr>
        <w:t xml:space="preserve"> uprawnień do prowadzenia określonej działalności</w:t>
      </w:r>
      <w:r w:rsidR="00753BA8" w:rsidRPr="00923752">
        <w:rPr>
          <w:rFonts w:asciiTheme="minorHAnsi" w:hAnsiTheme="minorHAnsi" w:cstheme="minorHAnsi"/>
          <w:b/>
          <w:sz w:val="20"/>
          <w:szCs w:val="20"/>
        </w:rPr>
        <w:t xml:space="preserve"> gospodarczej lub zawodowej</w:t>
      </w:r>
      <w:r w:rsidR="00501F20" w:rsidRPr="00923752">
        <w:rPr>
          <w:rFonts w:asciiTheme="minorHAnsi" w:hAnsiTheme="minorHAnsi" w:cstheme="minorHAnsi"/>
          <w:b/>
          <w:sz w:val="20"/>
          <w:szCs w:val="20"/>
        </w:rPr>
        <w:t xml:space="preserve">, </w:t>
      </w:r>
      <w:r w:rsidRPr="00923752">
        <w:rPr>
          <w:rFonts w:asciiTheme="minorHAnsi" w:hAnsiTheme="minorHAnsi" w:cstheme="minorHAnsi"/>
          <w:b/>
          <w:sz w:val="20"/>
          <w:szCs w:val="20"/>
        </w:rPr>
        <w:t xml:space="preserve">tj.: </w:t>
      </w:r>
    </w:p>
    <w:p w14:paraId="556DE50C" w14:textId="189AB636" w:rsidR="00501C87" w:rsidRPr="00923752" w:rsidRDefault="00A90D97" w:rsidP="00CC381A">
      <w:pPr>
        <w:pStyle w:val="Akapitzlist"/>
        <w:numPr>
          <w:ilvl w:val="3"/>
          <w:numId w:val="11"/>
        </w:numPr>
        <w:suppressAutoHyphens/>
        <w:jc w:val="both"/>
        <w:rPr>
          <w:rFonts w:asciiTheme="minorHAnsi" w:hAnsiTheme="minorHAnsi" w:cstheme="minorHAnsi"/>
          <w:sz w:val="20"/>
          <w:szCs w:val="20"/>
          <w:shd w:val="clear" w:color="auto" w:fill="FFFFFF"/>
        </w:rPr>
      </w:pPr>
      <w:r>
        <w:rPr>
          <w:rFonts w:asciiTheme="minorHAnsi" w:hAnsiTheme="minorHAnsi" w:cstheme="minorHAnsi"/>
          <w:sz w:val="20"/>
          <w:szCs w:val="20"/>
          <w:u w:val="single"/>
          <w:shd w:val="clear" w:color="auto" w:fill="FFFFFF"/>
        </w:rPr>
        <w:t>D</w:t>
      </w:r>
      <w:r w:rsidR="00501C87" w:rsidRPr="00923752">
        <w:rPr>
          <w:rFonts w:asciiTheme="minorHAnsi" w:hAnsiTheme="minorHAnsi" w:cstheme="minorHAnsi"/>
          <w:sz w:val="20"/>
          <w:szCs w:val="20"/>
          <w:u w:val="single"/>
          <w:shd w:val="clear" w:color="auto" w:fill="FFFFFF"/>
        </w:rPr>
        <w:t>otyczy części 1 i 2</w:t>
      </w:r>
      <w:r>
        <w:rPr>
          <w:rFonts w:asciiTheme="minorHAnsi" w:hAnsiTheme="minorHAnsi" w:cstheme="minorHAnsi"/>
          <w:sz w:val="20"/>
          <w:szCs w:val="20"/>
          <w:u w:val="single"/>
          <w:shd w:val="clear" w:color="auto" w:fill="FFFFFF"/>
        </w:rPr>
        <w:t>:</w:t>
      </w:r>
      <w:r w:rsidR="00501C87" w:rsidRPr="00923752">
        <w:rPr>
          <w:rFonts w:asciiTheme="minorHAnsi" w:hAnsiTheme="minorHAnsi" w:cstheme="minorHAnsi"/>
          <w:sz w:val="20"/>
          <w:szCs w:val="20"/>
          <w:u w:val="single"/>
          <w:shd w:val="clear" w:color="auto" w:fill="FFFFFF"/>
        </w:rPr>
        <w:t xml:space="preserve"> Wykonawca winien wykazać się posiadaniem aktualnie obowiązującej koncesji na wykonywanie działalności gospodarczej w zakresie obrotu gazem, wydanej przez Prezesa Urzędu Regulacji Energetyki</w:t>
      </w:r>
      <w:r w:rsidR="000B7CE1" w:rsidRPr="00923752">
        <w:rPr>
          <w:rFonts w:asciiTheme="minorHAnsi" w:hAnsiTheme="minorHAnsi" w:cstheme="minorHAnsi"/>
          <w:sz w:val="20"/>
          <w:szCs w:val="20"/>
          <w:u w:val="single"/>
          <w:shd w:val="clear" w:color="auto" w:fill="FFFFFF"/>
        </w:rPr>
        <w:t>;</w:t>
      </w:r>
    </w:p>
    <w:p w14:paraId="73F8EA87" w14:textId="77777777" w:rsidR="00156CE9" w:rsidRPr="00923752" w:rsidRDefault="001E76E8"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923752">
        <w:rPr>
          <w:rFonts w:asciiTheme="minorHAnsi" w:hAnsiTheme="minorHAnsi" w:cstheme="minorHAnsi"/>
          <w:sz w:val="20"/>
          <w:szCs w:val="20"/>
        </w:rPr>
        <w:t xml:space="preserve">spełnia warunki dotyczące </w:t>
      </w:r>
      <w:r w:rsidRPr="00923752">
        <w:rPr>
          <w:rFonts w:asciiTheme="minorHAnsi" w:hAnsiTheme="minorHAnsi" w:cstheme="minorHAnsi"/>
          <w:b/>
          <w:sz w:val="20"/>
          <w:szCs w:val="20"/>
        </w:rPr>
        <w:t>sytuacji ekonomicznej lub finansowej</w:t>
      </w:r>
      <w:r w:rsidR="00501F20" w:rsidRPr="00923752">
        <w:rPr>
          <w:rFonts w:asciiTheme="minorHAnsi" w:hAnsiTheme="minorHAnsi" w:cstheme="minorHAnsi"/>
          <w:b/>
          <w:sz w:val="20"/>
          <w:szCs w:val="20"/>
        </w:rPr>
        <w:t>,</w:t>
      </w:r>
      <w:r w:rsidRPr="00923752">
        <w:rPr>
          <w:rFonts w:asciiTheme="minorHAnsi" w:hAnsiTheme="minorHAnsi" w:cstheme="minorHAnsi"/>
          <w:b/>
          <w:sz w:val="20"/>
          <w:szCs w:val="20"/>
        </w:rPr>
        <w:t xml:space="preserve"> tj.: </w:t>
      </w:r>
      <w:r w:rsidR="00501C87" w:rsidRPr="00923752">
        <w:rPr>
          <w:rFonts w:asciiTheme="minorHAnsi" w:hAnsiTheme="minorHAnsi" w:cstheme="minorHAnsi"/>
          <w:sz w:val="20"/>
          <w:szCs w:val="20"/>
        </w:rPr>
        <w:t>Zamawiający nie precyzuje</w:t>
      </w:r>
      <w:r w:rsidRPr="00923752">
        <w:rPr>
          <w:rFonts w:asciiTheme="minorHAnsi" w:hAnsiTheme="minorHAnsi" w:cstheme="minorHAnsi"/>
          <w:sz w:val="20"/>
          <w:szCs w:val="20"/>
        </w:rPr>
        <w:t>;</w:t>
      </w:r>
    </w:p>
    <w:p w14:paraId="2F4A2FD6" w14:textId="77777777" w:rsidR="003C3094" w:rsidRPr="00923752" w:rsidRDefault="001E76E8" w:rsidP="008C46DE">
      <w:pPr>
        <w:pStyle w:val="Akapitzlist"/>
        <w:numPr>
          <w:ilvl w:val="2"/>
          <w:numId w:val="11"/>
        </w:numPr>
        <w:suppressAutoHyphens/>
        <w:spacing w:after="0"/>
        <w:ind w:left="993" w:hanging="709"/>
        <w:rPr>
          <w:rFonts w:asciiTheme="minorHAnsi" w:hAnsiTheme="minorHAnsi" w:cstheme="minorHAnsi"/>
          <w:sz w:val="20"/>
          <w:szCs w:val="20"/>
        </w:rPr>
      </w:pPr>
      <w:r w:rsidRPr="00923752">
        <w:rPr>
          <w:rFonts w:asciiTheme="minorHAnsi" w:hAnsiTheme="minorHAnsi" w:cstheme="minorHAnsi"/>
          <w:sz w:val="20"/>
          <w:szCs w:val="20"/>
        </w:rPr>
        <w:t xml:space="preserve">spełnia warunki dotyczące </w:t>
      </w:r>
      <w:r w:rsidRPr="00923752">
        <w:rPr>
          <w:rFonts w:asciiTheme="minorHAnsi" w:hAnsiTheme="minorHAnsi" w:cstheme="minorHAnsi"/>
          <w:b/>
          <w:sz w:val="20"/>
          <w:szCs w:val="20"/>
        </w:rPr>
        <w:t>zdolności technicznej lub zawodowej</w:t>
      </w:r>
      <w:r w:rsidR="00501F20" w:rsidRPr="00923752">
        <w:rPr>
          <w:rFonts w:asciiTheme="minorHAnsi" w:hAnsiTheme="minorHAnsi" w:cstheme="minorHAnsi"/>
          <w:b/>
          <w:sz w:val="20"/>
          <w:szCs w:val="20"/>
        </w:rPr>
        <w:t>,</w:t>
      </w:r>
      <w:r w:rsidRPr="00923752">
        <w:rPr>
          <w:rFonts w:asciiTheme="minorHAnsi" w:hAnsiTheme="minorHAnsi" w:cstheme="minorHAnsi"/>
          <w:b/>
          <w:sz w:val="20"/>
          <w:szCs w:val="20"/>
        </w:rPr>
        <w:t xml:space="preserve"> tj.:</w:t>
      </w:r>
      <w:r w:rsidR="00753BA8" w:rsidRPr="00923752">
        <w:rPr>
          <w:rFonts w:asciiTheme="minorHAnsi" w:hAnsiTheme="minorHAnsi" w:cstheme="minorHAnsi"/>
          <w:b/>
          <w:sz w:val="20"/>
          <w:szCs w:val="20"/>
        </w:rPr>
        <w:t xml:space="preserve"> </w:t>
      </w:r>
    </w:p>
    <w:p w14:paraId="4C19E2B5" w14:textId="77777777" w:rsidR="003C3094" w:rsidRPr="00923752" w:rsidRDefault="003C3094" w:rsidP="008C46DE">
      <w:pPr>
        <w:pStyle w:val="Akapitzlist"/>
        <w:numPr>
          <w:ilvl w:val="3"/>
          <w:numId w:val="11"/>
        </w:numPr>
        <w:suppressAutoHyphens/>
        <w:spacing w:after="0"/>
        <w:rPr>
          <w:rFonts w:asciiTheme="minorHAnsi" w:hAnsiTheme="minorHAnsi" w:cstheme="minorHAnsi"/>
          <w:sz w:val="20"/>
          <w:szCs w:val="20"/>
        </w:rPr>
      </w:pPr>
      <w:r w:rsidRPr="00923752">
        <w:rPr>
          <w:rFonts w:asciiTheme="minorHAnsi" w:hAnsiTheme="minorHAnsi" w:cstheme="minorHAnsi"/>
          <w:sz w:val="20"/>
          <w:szCs w:val="20"/>
          <w:u w:val="single"/>
        </w:rPr>
        <w:t>Dotyczy części 1</w:t>
      </w:r>
      <w:r w:rsidR="00ED7D54" w:rsidRPr="00923752">
        <w:rPr>
          <w:rFonts w:asciiTheme="minorHAnsi" w:hAnsiTheme="minorHAnsi" w:cstheme="minorHAnsi"/>
          <w:sz w:val="20"/>
          <w:szCs w:val="20"/>
          <w:u w:val="single"/>
        </w:rPr>
        <w:t xml:space="preserve"> i 2</w:t>
      </w:r>
      <w:r w:rsidRPr="00923752">
        <w:rPr>
          <w:rFonts w:asciiTheme="minorHAnsi" w:hAnsiTheme="minorHAnsi" w:cstheme="minorHAnsi"/>
          <w:sz w:val="20"/>
          <w:szCs w:val="20"/>
        </w:rPr>
        <w:t>:</w:t>
      </w:r>
    </w:p>
    <w:p w14:paraId="181B1BEA" w14:textId="77777777" w:rsidR="007C0B0A" w:rsidRPr="00923752" w:rsidRDefault="003C3094" w:rsidP="0014271E">
      <w:pPr>
        <w:pStyle w:val="Akapitzlist"/>
        <w:suppressAutoHyphens/>
        <w:ind w:left="993"/>
        <w:jc w:val="both"/>
        <w:rPr>
          <w:rFonts w:asciiTheme="minorHAnsi" w:hAnsiTheme="minorHAnsi" w:cstheme="minorHAnsi"/>
          <w:sz w:val="20"/>
          <w:szCs w:val="20"/>
        </w:rPr>
      </w:pPr>
      <w:r w:rsidRPr="00923752">
        <w:rPr>
          <w:rFonts w:asciiTheme="minorHAnsi" w:hAnsiTheme="minorHAnsi" w:cstheme="minorHAnsi"/>
          <w:sz w:val="20"/>
          <w:szCs w:val="20"/>
        </w:rPr>
        <w:t xml:space="preserve">Wykonawca winien wykazać się wykonaniem / wykonywaniem w okresie ostatnich trzech lat przed upływem terminu składania ofert, a jeżeli okres prowadzenia działalności jest krótszy - w tym okresie, dostawy gazu ziemnego o łącznym wolumenie nie mniejszym niż </w:t>
      </w:r>
      <w:r w:rsidR="00BF2BE4" w:rsidRPr="00923752">
        <w:rPr>
          <w:rFonts w:asciiTheme="minorHAnsi" w:hAnsiTheme="minorHAnsi" w:cstheme="minorHAnsi"/>
          <w:b/>
          <w:sz w:val="20"/>
          <w:szCs w:val="20"/>
        </w:rPr>
        <w:t xml:space="preserve">50 </w:t>
      </w:r>
      <w:proofErr w:type="spellStart"/>
      <w:r w:rsidRPr="00923752">
        <w:rPr>
          <w:rFonts w:asciiTheme="minorHAnsi" w:hAnsiTheme="minorHAnsi" w:cstheme="minorHAnsi"/>
          <w:b/>
          <w:sz w:val="20"/>
          <w:szCs w:val="20"/>
        </w:rPr>
        <w:t>GWh</w:t>
      </w:r>
      <w:proofErr w:type="spellEnd"/>
      <w:r w:rsidRPr="00923752">
        <w:rPr>
          <w:rFonts w:asciiTheme="minorHAnsi" w:hAnsiTheme="minorHAnsi" w:cstheme="minorHAnsi"/>
          <w:sz w:val="20"/>
          <w:szCs w:val="20"/>
        </w:rPr>
        <w:t xml:space="preserve"> dla nie mniej niż 80 Punktów Poboru Gazu.  W przypadku umów nadal wykonywanych do oceny spełniania warunków będą uwzględniane wyłącznie dostawy faktycznie dotąd wykonane. Zamawiający nie ogranicza ilości dokumentów na potwierdzenie tego warunku. </w:t>
      </w:r>
    </w:p>
    <w:p w14:paraId="630A9189" w14:textId="77777777" w:rsidR="00683B29" w:rsidRPr="00923752" w:rsidRDefault="00683B29" w:rsidP="008C46DE">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sz w:val="20"/>
          <w:szCs w:val="20"/>
          <w:lang w:eastAsia="pl-PL"/>
        </w:rPr>
        <w:t>Wykonawcy mogą wspólnie ubiegać się o udzielenie zamówienia</w:t>
      </w:r>
      <w:r w:rsidR="00093D2F" w:rsidRPr="00923752">
        <w:rPr>
          <w:rFonts w:asciiTheme="minorHAnsi" w:eastAsia="Times New Roman" w:hAnsiTheme="minorHAnsi" w:cstheme="minorHAnsi"/>
          <w:sz w:val="20"/>
          <w:szCs w:val="20"/>
          <w:lang w:eastAsia="pl-PL"/>
        </w:rPr>
        <w:t>:</w:t>
      </w:r>
    </w:p>
    <w:p w14:paraId="277E1115" w14:textId="77777777" w:rsidR="003C3094" w:rsidRPr="00923752" w:rsidRDefault="00683B29" w:rsidP="008C46DE">
      <w:pPr>
        <w:pStyle w:val="Akapitzlist"/>
        <w:numPr>
          <w:ilvl w:val="2"/>
          <w:numId w:val="11"/>
        </w:numPr>
        <w:suppressAutoHyphens/>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Szczególny sposób spełniania zamówienia warunków udziału w postępowaniu: </w:t>
      </w:r>
    </w:p>
    <w:p w14:paraId="2A622414" w14:textId="77777777" w:rsidR="003C3094" w:rsidRPr="00923752" w:rsidRDefault="003C3094" w:rsidP="008C46DE">
      <w:pPr>
        <w:pStyle w:val="Akapitzlist"/>
        <w:numPr>
          <w:ilvl w:val="3"/>
          <w:numId w:val="11"/>
        </w:numPr>
        <w:tabs>
          <w:tab w:val="left" w:pos="1843"/>
        </w:tabs>
        <w:suppressAutoHyphens/>
        <w:spacing w:after="0"/>
        <w:ind w:left="1560" w:hanging="480"/>
        <w:jc w:val="both"/>
        <w:rPr>
          <w:rFonts w:asciiTheme="minorHAnsi" w:hAnsiTheme="minorHAnsi" w:cstheme="minorHAnsi"/>
          <w:sz w:val="20"/>
          <w:szCs w:val="20"/>
        </w:rPr>
      </w:pPr>
      <w:r w:rsidRPr="00923752">
        <w:rPr>
          <w:rFonts w:asciiTheme="minorHAnsi" w:hAnsiTheme="minorHAnsi" w:cstheme="minorHAnsi"/>
          <w:sz w:val="20"/>
          <w:szCs w:val="20"/>
        </w:rPr>
        <w:tab/>
        <w:t>W przypadku Wykonawców wspólnie ubiegających się o udzielenie Zamówienia, Zamawiający uzna warunek wskazany w p. 11.1.</w:t>
      </w:r>
      <w:r w:rsidR="00067840" w:rsidRPr="00923752">
        <w:rPr>
          <w:rFonts w:asciiTheme="minorHAnsi" w:hAnsiTheme="minorHAnsi" w:cstheme="minorHAnsi"/>
          <w:sz w:val="20"/>
          <w:szCs w:val="20"/>
        </w:rPr>
        <w:t>4</w:t>
      </w:r>
      <w:r w:rsidRPr="00923752">
        <w:rPr>
          <w:rFonts w:asciiTheme="minorHAnsi" w:hAnsiTheme="minorHAnsi" w:cstheme="minorHAnsi"/>
          <w:sz w:val="20"/>
          <w:szCs w:val="20"/>
        </w:rPr>
        <w:t>.1. za spełniony w sytuacji, gdy:</w:t>
      </w:r>
    </w:p>
    <w:p w14:paraId="120ED7C1" w14:textId="77777777" w:rsidR="003C3094" w:rsidRPr="00923752" w:rsidRDefault="003C3094" w:rsidP="004151C8">
      <w:pPr>
        <w:pStyle w:val="Akapitzlist"/>
        <w:numPr>
          <w:ilvl w:val="0"/>
          <w:numId w:val="69"/>
        </w:numPr>
        <w:suppressAutoHyphens/>
        <w:spacing w:after="0"/>
        <w:ind w:left="1276" w:hanging="284"/>
        <w:jc w:val="both"/>
        <w:rPr>
          <w:rFonts w:asciiTheme="minorHAnsi" w:hAnsiTheme="minorHAnsi" w:cstheme="minorHAnsi"/>
          <w:sz w:val="20"/>
          <w:szCs w:val="20"/>
        </w:rPr>
      </w:pPr>
      <w:r w:rsidRPr="00923752">
        <w:rPr>
          <w:rFonts w:asciiTheme="minorHAnsi" w:hAnsiTheme="minorHAnsi" w:cstheme="minorHAnsi"/>
          <w:sz w:val="20"/>
          <w:szCs w:val="20"/>
        </w:rPr>
        <w:t xml:space="preserve">przynajmniej jeden z nich wykaże iż zrealizował w okresie ostatnich trzech lat przed upływem terminu składania ofert, a jeżeli okres prowadzenia działalności jest krótszy - w tym okresie, dostawy gazu ziemnego o łącznym wolumenie nie mniejszym niż </w:t>
      </w:r>
      <w:r w:rsidR="00BF2BE4" w:rsidRPr="00923752">
        <w:rPr>
          <w:rFonts w:asciiTheme="minorHAnsi" w:hAnsiTheme="minorHAnsi" w:cstheme="minorHAnsi"/>
          <w:sz w:val="20"/>
          <w:szCs w:val="20"/>
        </w:rPr>
        <w:t xml:space="preserve">50 </w:t>
      </w:r>
      <w:proofErr w:type="spellStart"/>
      <w:r w:rsidRPr="00923752">
        <w:rPr>
          <w:rFonts w:asciiTheme="minorHAnsi" w:hAnsiTheme="minorHAnsi" w:cstheme="minorHAnsi"/>
          <w:sz w:val="20"/>
          <w:szCs w:val="20"/>
        </w:rPr>
        <w:t>GWh</w:t>
      </w:r>
      <w:proofErr w:type="spellEnd"/>
      <w:r w:rsidRPr="00923752">
        <w:rPr>
          <w:rFonts w:asciiTheme="minorHAnsi" w:hAnsiTheme="minorHAnsi" w:cstheme="minorHAnsi"/>
          <w:sz w:val="20"/>
          <w:szCs w:val="20"/>
        </w:rPr>
        <w:t xml:space="preserve"> oraz</w:t>
      </w:r>
    </w:p>
    <w:p w14:paraId="5E77BB56" w14:textId="77777777" w:rsidR="00683B29" w:rsidRPr="00923752" w:rsidRDefault="003C3094" w:rsidP="004151C8">
      <w:pPr>
        <w:pStyle w:val="Akapitzlist"/>
        <w:numPr>
          <w:ilvl w:val="0"/>
          <w:numId w:val="69"/>
        </w:numPr>
        <w:suppressAutoHyphens/>
        <w:spacing w:after="0"/>
        <w:ind w:left="1276" w:hanging="284"/>
        <w:jc w:val="both"/>
        <w:rPr>
          <w:rFonts w:asciiTheme="minorHAnsi" w:eastAsia="Times New Roman" w:hAnsiTheme="minorHAnsi" w:cstheme="minorHAnsi"/>
          <w:bCs/>
          <w:sz w:val="20"/>
          <w:szCs w:val="20"/>
          <w:lang w:eastAsia="ar-SA"/>
        </w:rPr>
      </w:pPr>
      <w:r w:rsidRPr="00923752">
        <w:rPr>
          <w:rFonts w:asciiTheme="minorHAnsi" w:hAnsiTheme="minorHAnsi" w:cstheme="minorHAnsi"/>
          <w:sz w:val="20"/>
          <w:szCs w:val="20"/>
        </w:rPr>
        <w:t>przynajmniej jeden z nich wykaże iż zrealizował w okresie ostatnich trzech lat przed upływem terminu składania ofert, a jeżeli okres prowadzenia działalności jest krótszy - w tym okresie dostawy gazu ziemnego dla nie mniej niż 80 Punktów Poboru Gazu.</w:t>
      </w:r>
    </w:p>
    <w:p w14:paraId="325AC33C" w14:textId="77777777" w:rsidR="00ED7D54" w:rsidRPr="00923752" w:rsidRDefault="00ED7D54" w:rsidP="004151C8">
      <w:pPr>
        <w:pStyle w:val="Akapitzlist"/>
        <w:numPr>
          <w:ilvl w:val="0"/>
          <w:numId w:val="69"/>
        </w:numPr>
        <w:suppressAutoHyphens/>
        <w:spacing w:after="0"/>
        <w:ind w:left="1276" w:hanging="284"/>
        <w:jc w:val="both"/>
        <w:rPr>
          <w:rFonts w:asciiTheme="minorHAnsi" w:eastAsia="Times New Roman" w:hAnsiTheme="minorHAnsi" w:cstheme="minorHAnsi"/>
          <w:bCs/>
          <w:sz w:val="20"/>
          <w:szCs w:val="20"/>
          <w:lang w:eastAsia="ar-SA"/>
        </w:rPr>
      </w:pPr>
      <w:r w:rsidRPr="00923752">
        <w:rPr>
          <w:rFonts w:asciiTheme="minorHAnsi" w:hAnsiTheme="minorHAnsi" w:cstheme="minorHAnsi"/>
          <w:sz w:val="20"/>
          <w:szCs w:val="20"/>
        </w:rPr>
        <w:t>przynajmniej jeden z nich wykaże iż posiada koncesję o której mowa w pkt 11.1.2. SWZ.</w:t>
      </w:r>
    </w:p>
    <w:p w14:paraId="5F00AB56" w14:textId="77777777" w:rsidR="00683B29" w:rsidRPr="00923752" w:rsidRDefault="00683B29" w:rsidP="008C46DE">
      <w:pPr>
        <w:pStyle w:val="Akapitzlist"/>
        <w:numPr>
          <w:ilvl w:val="2"/>
          <w:numId w:val="11"/>
        </w:numPr>
        <w:suppressAutoHyphens/>
        <w:spacing w:after="0"/>
        <w:ind w:left="993" w:hanging="709"/>
        <w:jc w:val="both"/>
        <w:rPr>
          <w:rFonts w:asciiTheme="minorHAnsi" w:eastAsia="Times New Roman" w:hAnsiTheme="minorHAnsi" w:cstheme="minorHAnsi"/>
          <w:bCs/>
          <w:sz w:val="20"/>
          <w:szCs w:val="20"/>
          <w:lang w:eastAsia="ar-SA"/>
        </w:rPr>
      </w:pPr>
      <w:r w:rsidRPr="00923752">
        <w:rPr>
          <w:rFonts w:asciiTheme="minorHAnsi" w:hAnsiTheme="minorHAnsi" w:cstheme="minorHAnsi"/>
          <w:sz w:val="20"/>
          <w:szCs w:val="20"/>
        </w:rPr>
        <w:t xml:space="preserve">Szczególny sposób określenia </w:t>
      </w:r>
      <w:r w:rsidRPr="00923752">
        <w:rPr>
          <w:rFonts w:asciiTheme="minorHAnsi" w:eastAsia="Times New Roman" w:hAnsiTheme="minorHAnsi" w:cstheme="minorHAnsi"/>
          <w:sz w:val="20"/>
          <w:szCs w:val="20"/>
          <w:lang w:eastAsia="pl-PL"/>
        </w:rPr>
        <w:t xml:space="preserve">wymagań związanych z realizacją zamówienia: </w:t>
      </w:r>
      <w:r w:rsidR="003C3094" w:rsidRPr="00923752">
        <w:rPr>
          <w:rFonts w:asciiTheme="minorHAnsi" w:eastAsia="Times New Roman" w:hAnsiTheme="minorHAnsi" w:cstheme="minorHAnsi"/>
          <w:sz w:val="20"/>
          <w:szCs w:val="20"/>
          <w:lang w:eastAsia="pl-PL"/>
        </w:rPr>
        <w:t>Zamawiający nie precyzuje.</w:t>
      </w:r>
    </w:p>
    <w:p w14:paraId="37B9FA94" w14:textId="77777777" w:rsidR="00683B29" w:rsidRPr="00923752" w:rsidRDefault="00683B29" w:rsidP="008C46DE">
      <w:pPr>
        <w:pStyle w:val="Akapitzlist"/>
        <w:numPr>
          <w:ilvl w:val="2"/>
          <w:numId w:val="11"/>
        </w:numPr>
        <w:suppressAutoHyphens/>
        <w:spacing w:after="0"/>
        <w:ind w:left="993" w:hanging="709"/>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923752">
        <w:rPr>
          <w:rFonts w:asciiTheme="minorHAnsi" w:eastAsia="Times New Roman" w:hAnsiTheme="minorHAnsi" w:cstheme="minorHAnsi"/>
          <w:sz w:val="20"/>
          <w:szCs w:val="20"/>
          <w:lang w:eastAsia="pl-PL"/>
        </w:rPr>
        <w:t xml:space="preserve"> W</w:t>
      </w:r>
      <w:r w:rsidR="00442E11" w:rsidRPr="00923752">
        <w:rPr>
          <w:rFonts w:asciiTheme="minorHAnsi" w:eastAsia="Times New Roman" w:hAnsiTheme="minorHAnsi" w:cstheme="minorHAnsi"/>
          <w:bCs/>
          <w:sz w:val="20"/>
          <w:szCs w:val="20"/>
          <w:lang w:eastAsia="ar-SA"/>
        </w:rPr>
        <w:t>szelka korespondencja prowadzona będzie wyłącznie z pełnomocnikiem.</w:t>
      </w:r>
    </w:p>
    <w:p w14:paraId="74CECEAA" w14:textId="77777777" w:rsidR="00683B29" w:rsidRPr="00923752" w:rsidRDefault="00683B29" w:rsidP="008C46DE">
      <w:pPr>
        <w:pStyle w:val="Akapitzlist"/>
        <w:numPr>
          <w:ilvl w:val="2"/>
          <w:numId w:val="11"/>
        </w:numPr>
        <w:suppressAutoHyphens/>
        <w:spacing w:after="0"/>
        <w:ind w:left="993" w:hanging="709"/>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sz w:val="20"/>
          <w:szCs w:val="20"/>
          <w:lang w:eastAsia="pl-PL"/>
        </w:rPr>
        <w:t>Stosuje się odpowiednio przepisy dotyczące Wykonawcy.</w:t>
      </w:r>
    </w:p>
    <w:p w14:paraId="3CDB33DD" w14:textId="77777777" w:rsidR="001E76E8" w:rsidRPr="00923752" w:rsidRDefault="006549AE" w:rsidP="008C46DE">
      <w:pPr>
        <w:pStyle w:val="Akapitzlist"/>
        <w:numPr>
          <w:ilvl w:val="1"/>
          <w:numId w:val="11"/>
        </w:numPr>
        <w:suppressAutoHyphens/>
        <w:spacing w:after="0"/>
        <w:ind w:left="567" w:hanging="567"/>
        <w:jc w:val="both"/>
        <w:rPr>
          <w:rFonts w:asciiTheme="minorHAnsi" w:hAnsiTheme="minorHAnsi" w:cstheme="minorHAnsi"/>
          <w:sz w:val="20"/>
          <w:szCs w:val="20"/>
        </w:rPr>
      </w:pPr>
      <w:r w:rsidRPr="00923752">
        <w:rPr>
          <w:rFonts w:asciiTheme="minorHAnsi" w:hAnsiTheme="minorHAnsi" w:cstheme="minorHAnsi"/>
          <w:sz w:val="20"/>
          <w:szCs w:val="20"/>
        </w:rPr>
        <w:t>Poleganie na zasobach podmiotu trzeciego</w:t>
      </w:r>
      <w:r w:rsidR="001E76E8" w:rsidRPr="00923752">
        <w:rPr>
          <w:rFonts w:asciiTheme="minorHAnsi" w:hAnsiTheme="minorHAnsi" w:cstheme="minorHAnsi"/>
          <w:sz w:val="20"/>
          <w:szCs w:val="20"/>
        </w:rPr>
        <w:t>:</w:t>
      </w:r>
    </w:p>
    <w:p w14:paraId="40617289" w14:textId="77777777" w:rsidR="006549AE" w:rsidRPr="00923752" w:rsidRDefault="00FB2D37"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923752">
        <w:rPr>
          <w:rFonts w:asciiTheme="minorHAnsi" w:eastAsia="Times New Roman" w:hAnsiTheme="minorHAnsi" w:cstheme="minorHAns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573D605" w14:textId="77777777" w:rsidR="006549AE" w:rsidRPr="00923752" w:rsidRDefault="00FB2D37"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923752">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923752">
        <w:rPr>
          <w:rFonts w:asciiTheme="minorHAnsi" w:eastAsia="Times New Roman" w:hAnsiTheme="minorHAnsi" w:cstheme="minorHAnsi"/>
          <w:sz w:val="20"/>
          <w:szCs w:val="20"/>
          <w:lang w:eastAsia="pl-PL"/>
        </w:rPr>
        <w:t>W</w:t>
      </w:r>
      <w:r w:rsidRPr="00923752">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77E67F5D" w14:textId="77777777" w:rsidR="00FA5DD5" w:rsidRPr="00923752" w:rsidRDefault="00FB2D37"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923752">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923752">
        <w:rPr>
          <w:rFonts w:asciiTheme="minorHAnsi" w:eastAsia="Times New Roman" w:hAnsiTheme="minorHAnsi" w:cstheme="minorHAnsi"/>
          <w:sz w:val="20"/>
          <w:szCs w:val="20"/>
          <w:lang w:eastAsia="pl-PL"/>
        </w:rPr>
        <w:t>W</w:t>
      </w:r>
      <w:r w:rsidRPr="00923752">
        <w:rPr>
          <w:rFonts w:asciiTheme="minorHAnsi" w:eastAsia="Times New Roman" w:hAnsiTheme="minorHAnsi" w:cstheme="minorHAnsi"/>
          <w:sz w:val="20"/>
          <w:szCs w:val="20"/>
          <w:lang w:eastAsia="pl-PL"/>
        </w:rPr>
        <w:t>ykonawca realizując zamówienie, będzie dysponował niezbędnymi zasobami tych podmiotów.</w:t>
      </w:r>
    </w:p>
    <w:p w14:paraId="60B1153C" w14:textId="77777777" w:rsidR="00FA5DD5" w:rsidRPr="00923752" w:rsidRDefault="00FB2D37"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923752">
        <w:rPr>
          <w:rFonts w:asciiTheme="minorHAnsi" w:eastAsia="Times New Roman" w:hAnsiTheme="minorHAnsi" w:cstheme="minorHAnsi"/>
          <w:sz w:val="20"/>
          <w:szCs w:val="20"/>
          <w:lang w:eastAsia="pl-PL"/>
        </w:rPr>
        <w:t xml:space="preserve">Zobowiązanie podmiotu udostępniającego zasoby, o którym mowa w </w:t>
      </w:r>
      <w:r w:rsidR="00FA5DD5" w:rsidRPr="00923752">
        <w:rPr>
          <w:rFonts w:asciiTheme="minorHAnsi" w:eastAsia="Times New Roman" w:hAnsiTheme="minorHAnsi" w:cstheme="minorHAnsi"/>
          <w:sz w:val="20"/>
          <w:szCs w:val="20"/>
          <w:lang w:eastAsia="pl-PL"/>
        </w:rPr>
        <w:t>pkt. poprzedzającym</w:t>
      </w:r>
      <w:r w:rsidRPr="00923752">
        <w:rPr>
          <w:rFonts w:asciiTheme="minorHAnsi" w:eastAsia="Times New Roman" w:hAnsiTheme="minorHAnsi" w:cstheme="minorHAnsi"/>
          <w:sz w:val="20"/>
          <w:szCs w:val="20"/>
          <w:lang w:eastAsia="pl-PL"/>
        </w:rPr>
        <w:t xml:space="preserve">, potwierdza, że stosunek łączący </w:t>
      </w:r>
      <w:r w:rsidR="00FA5DD5" w:rsidRPr="00923752">
        <w:rPr>
          <w:rFonts w:asciiTheme="minorHAnsi" w:eastAsia="Times New Roman" w:hAnsiTheme="minorHAnsi" w:cstheme="minorHAnsi"/>
          <w:sz w:val="20"/>
          <w:szCs w:val="20"/>
          <w:lang w:eastAsia="pl-PL"/>
        </w:rPr>
        <w:t>W</w:t>
      </w:r>
      <w:r w:rsidRPr="00923752">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048881C8" w14:textId="77777777" w:rsidR="00FA5DD5" w:rsidRPr="00923752" w:rsidRDefault="00FB2D37" w:rsidP="008C46DE">
      <w:pPr>
        <w:pStyle w:val="Akapitzlist"/>
        <w:numPr>
          <w:ilvl w:val="3"/>
          <w:numId w:val="11"/>
        </w:numPr>
        <w:suppressAutoHyphens/>
        <w:spacing w:after="0"/>
        <w:ind w:left="1276" w:hanging="850"/>
        <w:jc w:val="both"/>
        <w:rPr>
          <w:rFonts w:asciiTheme="minorHAnsi" w:hAnsiTheme="minorHAnsi" w:cstheme="minorHAnsi"/>
          <w:sz w:val="20"/>
          <w:szCs w:val="20"/>
        </w:rPr>
      </w:pPr>
      <w:r w:rsidRPr="00923752">
        <w:rPr>
          <w:rFonts w:asciiTheme="minorHAnsi" w:eastAsia="Times New Roman" w:hAnsiTheme="minorHAnsi" w:cstheme="minorHAnsi"/>
          <w:sz w:val="20"/>
          <w:szCs w:val="20"/>
          <w:lang w:eastAsia="pl-PL"/>
        </w:rPr>
        <w:t xml:space="preserve">zakres dostępnych </w:t>
      </w:r>
      <w:r w:rsidR="00FA5DD5" w:rsidRPr="00923752">
        <w:rPr>
          <w:rFonts w:asciiTheme="minorHAnsi" w:eastAsia="Times New Roman" w:hAnsiTheme="minorHAnsi" w:cstheme="minorHAnsi"/>
          <w:sz w:val="20"/>
          <w:szCs w:val="20"/>
          <w:lang w:eastAsia="pl-PL"/>
        </w:rPr>
        <w:t>W</w:t>
      </w:r>
      <w:r w:rsidRPr="00923752">
        <w:rPr>
          <w:rFonts w:asciiTheme="minorHAnsi" w:eastAsia="Times New Roman" w:hAnsiTheme="minorHAnsi" w:cstheme="minorHAnsi"/>
          <w:sz w:val="20"/>
          <w:szCs w:val="20"/>
          <w:lang w:eastAsia="pl-PL"/>
        </w:rPr>
        <w:t>ykonawcy zasobów podmiotu udostępniającego zasoby;</w:t>
      </w:r>
    </w:p>
    <w:p w14:paraId="03E7871D" w14:textId="77777777" w:rsidR="00DD5B45" w:rsidRPr="00923752" w:rsidRDefault="00FB2D37" w:rsidP="008C46DE">
      <w:pPr>
        <w:pStyle w:val="Akapitzlist"/>
        <w:numPr>
          <w:ilvl w:val="3"/>
          <w:numId w:val="11"/>
        </w:numPr>
        <w:suppressAutoHyphens/>
        <w:spacing w:after="0"/>
        <w:ind w:left="1276" w:hanging="850"/>
        <w:jc w:val="both"/>
        <w:rPr>
          <w:rFonts w:asciiTheme="minorHAnsi" w:hAnsiTheme="minorHAnsi" w:cstheme="minorHAnsi"/>
          <w:sz w:val="20"/>
          <w:szCs w:val="20"/>
        </w:rPr>
      </w:pPr>
      <w:r w:rsidRPr="00923752">
        <w:rPr>
          <w:rFonts w:asciiTheme="minorHAnsi" w:eastAsia="Times New Roman" w:hAnsiTheme="minorHAnsi" w:cstheme="minorHAnsi"/>
          <w:sz w:val="20"/>
          <w:szCs w:val="20"/>
          <w:lang w:eastAsia="pl-PL"/>
        </w:rPr>
        <w:t xml:space="preserve">sposób i okres udostępnienia </w:t>
      </w:r>
      <w:r w:rsidR="00FA5DD5" w:rsidRPr="00923752">
        <w:rPr>
          <w:rFonts w:asciiTheme="minorHAnsi" w:eastAsia="Times New Roman" w:hAnsiTheme="minorHAnsi" w:cstheme="minorHAnsi"/>
          <w:sz w:val="20"/>
          <w:szCs w:val="20"/>
          <w:lang w:eastAsia="pl-PL"/>
        </w:rPr>
        <w:t>W</w:t>
      </w:r>
      <w:r w:rsidRPr="00923752">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64371283" w14:textId="77777777" w:rsidR="00FB2D37" w:rsidRPr="00923752" w:rsidRDefault="00FB2D37" w:rsidP="008C46DE">
      <w:pPr>
        <w:pStyle w:val="Akapitzlist"/>
        <w:numPr>
          <w:ilvl w:val="3"/>
          <w:numId w:val="11"/>
        </w:numPr>
        <w:suppressAutoHyphens/>
        <w:spacing w:after="0"/>
        <w:ind w:left="1276" w:hanging="850"/>
        <w:jc w:val="both"/>
        <w:rPr>
          <w:rFonts w:asciiTheme="minorHAnsi" w:hAnsiTheme="minorHAnsi" w:cstheme="minorHAnsi"/>
          <w:sz w:val="20"/>
          <w:szCs w:val="20"/>
        </w:rPr>
      </w:pPr>
      <w:r w:rsidRPr="00923752">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923752">
        <w:rPr>
          <w:rFonts w:asciiTheme="minorHAnsi" w:eastAsia="Times New Roman" w:hAnsiTheme="minorHAnsi" w:cstheme="minorHAnsi"/>
          <w:sz w:val="20"/>
          <w:szCs w:val="20"/>
          <w:lang w:eastAsia="pl-PL"/>
        </w:rPr>
        <w:t>W</w:t>
      </w:r>
      <w:r w:rsidRPr="00923752">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2FCE2786" w14:textId="77777777" w:rsidR="00C44CDF" w:rsidRPr="00923752" w:rsidRDefault="00560750"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923752">
        <w:rPr>
          <w:rFonts w:asciiTheme="minorHAnsi" w:eastAsia="Times New Roman" w:hAnsiTheme="minorHAnsi" w:cstheme="minorHAnsi"/>
          <w:sz w:val="20"/>
          <w:szCs w:val="20"/>
          <w:lang w:eastAsia="pl-PL"/>
        </w:rPr>
        <w:t xml:space="preserve">Zamawiający ocenia, czy udostępniane </w:t>
      </w:r>
      <w:r w:rsidR="00C44CDF" w:rsidRPr="00923752">
        <w:rPr>
          <w:rFonts w:asciiTheme="minorHAnsi" w:eastAsia="Times New Roman" w:hAnsiTheme="minorHAnsi" w:cstheme="minorHAnsi"/>
          <w:sz w:val="20"/>
          <w:szCs w:val="20"/>
          <w:lang w:eastAsia="pl-PL"/>
        </w:rPr>
        <w:t>W</w:t>
      </w:r>
      <w:r w:rsidRPr="00923752">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923752">
        <w:rPr>
          <w:rFonts w:asciiTheme="minorHAnsi" w:eastAsia="Times New Roman" w:hAnsiTheme="minorHAnsi" w:cstheme="minorHAnsi"/>
          <w:sz w:val="20"/>
          <w:szCs w:val="20"/>
          <w:lang w:eastAsia="pl-PL"/>
        </w:rPr>
        <w:t>W</w:t>
      </w:r>
      <w:r w:rsidRPr="00923752">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923752">
        <w:rPr>
          <w:rFonts w:asciiTheme="minorHAnsi" w:eastAsia="Times New Roman" w:hAnsiTheme="minorHAnsi" w:cstheme="minorHAnsi"/>
          <w:sz w:val="20"/>
          <w:szCs w:val="20"/>
          <w:lang w:eastAsia="pl-PL"/>
        </w:rPr>
        <w:t xml:space="preserve"> PZP</w:t>
      </w:r>
      <w:r w:rsidRPr="00923752">
        <w:rPr>
          <w:rFonts w:asciiTheme="minorHAnsi" w:eastAsia="Times New Roman" w:hAnsiTheme="minorHAnsi" w:cstheme="minorHAnsi"/>
          <w:sz w:val="20"/>
          <w:szCs w:val="20"/>
          <w:lang w:eastAsia="pl-PL"/>
        </w:rPr>
        <w:t xml:space="preserve"> oraz</w:t>
      </w:r>
      <w:r w:rsidR="00C44CDF" w:rsidRPr="00923752">
        <w:rPr>
          <w:rFonts w:asciiTheme="minorHAnsi" w:eastAsia="Times New Roman" w:hAnsiTheme="minorHAnsi" w:cstheme="minorHAnsi"/>
          <w:sz w:val="20"/>
          <w:szCs w:val="20"/>
          <w:lang w:eastAsia="pl-PL"/>
        </w:rPr>
        <w:t xml:space="preserve"> (</w:t>
      </w:r>
      <w:r w:rsidRPr="00923752">
        <w:rPr>
          <w:rFonts w:asciiTheme="minorHAnsi" w:eastAsia="Times New Roman" w:hAnsiTheme="minorHAnsi" w:cstheme="minorHAnsi"/>
          <w:sz w:val="20"/>
          <w:szCs w:val="20"/>
          <w:lang w:eastAsia="pl-PL"/>
        </w:rPr>
        <w:t>jeżeli to dotyczy</w:t>
      </w:r>
      <w:r w:rsidR="00C44CDF" w:rsidRPr="00923752">
        <w:rPr>
          <w:rFonts w:asciiTheme="minorHAnsi" w:eastAsia="Times New Roman" w:hAnsiTheme="minorHAnsi" w:cstheme="minorHAnsi"/>
          <w:sz w:val="20"/>
          <w:szCs w:val="20"/>
          <w:lang w:eastAsia="pl-PL"/>
        </w:rPr>
        <w:t>)</w:t>
      </w:r>
      <w:r w:rsidRPr="00923752">
        <w:rPr>
          <w:rFonts w:asciiTheme="minorHAnsi" w:eastAsia="Times New Roman" w:hAnsiTheme="minorHAnsi" w:cstheme="minorHAnsi"/>
          <w:sz w:val="20"/>
          <w:szCs w:val="20"/>
          <w:lang w:eastAsia="pl-PL"/>
        </w:rPr>
        <w:t xml:space="preserve"> kryteriów selekcji, a także bada, czy nie zachodzą wobec tego podmiotu podstawy wykluczenia, które zostały przewidziane względem </w:t>
      </w:r>
      <w:r w:rsidR="00C44CDF" w:rsidRPr="00923752">
        <w:rPr>
          <w:rFonts w:asciiTheme="minorHAnsi" w:eastAsia="Times New Roman" w:hAnsiTheme="minorHAnsi" w:cstheme="minorHAnsi"/>
          <w:sz w:val="20"/>
          <w:szCs w:val="20"/>
          <w:lang w:eastAsia="pl-PL"/>
        </w:rPr>
        <w:t>W</w:t>
      </w:r>
      <w:r w:rsidRPr="00923752">
        <w:rPr>
          <w:rFonts w:asciiTheme="minorHAnsi" w:eastAsia="Times New Roman" w:hAnsiTheme="minorHAnsi" w:cstheme="minorHAnsi"/>
          <w:sz w:val="20"/>
          <w:szCs w:val="20"/>
          <w:lang w:eastAsia="pl-PL"/>
        </w:rPr>
        <w:t>ykonawcy.</w:t>
      </w:r>
    </w:p>
    <w:p w14:paraId="12CF03CB" w14:textId="77777777" w:rsidR="00C44CDF" w:rsidRPr="00923752" w:rsidRDefault="00560750"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923752">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923752">
        <w:rPr>
          <w:rFonts w:asciiTheme="minorHAnsi" w:eastAsia="Times New Roman" w:hAnsiTheme="minorHAnsi" w:cstheme="minorHAnsi"/>
          <w:sz w:val="20"/>
          <w:szCs w:val="20"/>
          <w:lang w:eastAsia="pl-PL"/>
        </w:rPr>
        <w:t>W</w:t>
      </w:r>
      <w:r w:rsidRPr="00923752">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923752">
        <w:rPr>
          <w:rFonts w:asciiTheme="minorHAnsi" w:eastAsia="Times New Roman" w:hAnsiTheme="minorHAnsi" w:cstheme="minorHAnsi"/>
          <w:sz w:val="20"/>
          <w:szCs w:val="20"/>
          <w:lang w:eastAsia="pl-PL"/>
        </w:rPr>
        <w:t>Z</w:t>
      </w:r>
      <w:r w:rsidRPr="00923752">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2AD13A7F" w14:textId="77777777" w:rsidR="00C44CDF" w:rsidRPr="00923752" w:rsidRDefault="00560750"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923752">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923752">
        <w:rPr>
          <w:rFonts w:asciiTheme="minorHAnsi" w:eastAsia="Times New Roman" w:hAnsiTheme="minorHAnsi" w:cstheme="minorHAnsi"/>
          <w:sz w:val="20"/>
          <w:szCs w:val="20"/>
          <w:lang w:eastAsia="pl-PL"/>
        </w:rPr>
        <w:t>W</w:t>
      </w:r>
      <w:r w:rsidRPr="00923752">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923752">
        <w:rPr>
          <w:rFonts w:asciiTheme="minorHAnsi" w:eastAsia="Times New Roman" w:hAnsiTheme="minorHAnsi" w:cstheme="minorHAnsi"/>
          <w:sz w:val="20"/>
          <w:szCs w:val="20"/>
          <w:lang w:eastAsia="pl-PL"/>
        </w:rPr>
        <w:t>Z</w:t>
      </w:r>
      <w:r w:rsidRPr="00923752">
        <w:rPr>
          <w:rFonts w:asciiTheme="minorHAnsi" w:eastAsia="Times New Roman" w:hAnsiTheme="minorHAnsi" w:cstheme="minorHAnsi"/>
          <w:sz w:val="20"/>
          <w:szCs w:val="20"/>
          <w:lang w:eastAsia="pl-PL"/>
        </w:rPr>
        <w:t xml:space="preserve">amawiający żąda, aby </w:t>
      </w:r>
      <w:r w:rsidR="00C44CDF" w:rsidRPr="00923752">
        <w:rPr>
          <w:rFonts w:asciiTheme="minorHAnsi" w:eastAsia="Times New Roman" w:hAnsiTheme="minorHAnsi" w:cstheme="minorHAnsi"/>
          <w:sz w:val="20"/>
          <w:szCs w:val="20"/>
          <w:lang w:eastAsia="pl-PL"/>
        </w:rPr>
        <w:t>W</w:t>
      </w:r>
      <w:r w:rsidRPr="00923752">
        <w:rPr>
          <w:rFonts w:asciiTheme="minorHAnsi" w:eastAsia="Times New Roman" w:hAnsiTheme="minorHAnsi" w:cstheme="minorHAnsi"/>
          <w:sz w:val="20"/>
          <w:szCs w:val="20"/>
          <w:lang w:eastAsia="pl-PL"/>
        </w:rPr>
        <w:t xml:space="preserve">ykonawca w terminie określonym przez </w:t>
      </w:r>
      <w:r w:rsidR="00C44CDF" w:rsidRPr="00923752">
        <w:rPr>
          <w:rFonts w:asciiTheme="minorHAnsi" w:eastAsia="Times New Roman" w:hAnsiTheme="minorHAnsi" w:cstheme="minorHAnsi"/>
          <w:sz w:val="20"/>
          <w:szCs w:val="20"/>
          <w:lang w:eastAsia="pl-PL"/>
        </w:rPr>
        <w:t>Z</w:t>
      </w:r>
      <w:r w:rsidRPr="00923752">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37BDD302" w14:textId="77777777" w:rsidR="00560750" w:rsidRPr="00923752" w:rsidRDefault="00560750" w:rsidP="008C46DE">
      <w:pPr>
        <w:pStyle w:val="Akapitzlist"/>
        <w:numPr>
          <w:ilvl w:val="2"/>
          <w:numId w:val="11"/>
        </w:numPr>
        <w:suppressAutoHyphens/>
        <w:spacing w:after="0"/>
        <w:ind w:left="993" w:hanging="709"/>
        <w:jc w:val="both"/>
        <w:rPr>
          <w:rFonts w:asciiTheme="minorHAnsi" w:hAnsiTheme="minorHAnsi" w:cstheme="minorHAnsi"/>
          <w:sz w:val="20"/>
          <w:szCs w:val="20"/>
        </w:rPr>
      </w:pPr>
      <w:r w:rsidRPr="00923752">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854C866" w14:textId="77777777" w:rsidR="00234AD4" w:rsidRPr="00923752" w:rsidRDefault="00234AD4"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798AE46" w14:textId="77777777" w:rsidR="0013229D" w:rsidRPr="00923752" w:rsidRDefault="00DB73E1" w:rsidP="008C46DE">
      <w:pPr>
        <w:numPr>
          <w:ilvl w:val="0"/>
          <w:numId w:val="11"/>
        </w:numPr>
        <w:suppressAutoHyphens/>
        <w:spacing w:after="0"/>
        <w:ind w:left="284" w:hanging="426"/>
        <w:jc w:val="both"/>
        <w:rPr>
          <w:rFonts w:asciiTheme="minorHAnsi" w:eastAsia="Times New Roman" w:hAnsiTheme="minorHAnsi" w:cstheme="minorHAnsi"/>
          <w:b/>
          <w:sz w:val="20"/>
          <w:szCs w:val="20"/>
          <w:lang w:eastAsia="ar-SA"/>
        </w:rPr>
      </w:pPr>
      <w:r w:rsidRPr="00923752">
        <w:rPr>
          <w:rFonts w:asciiTheme="minorHAnsi" w:eastAsia="Times New Roman" w:hAnsiTheme="minorHAnsi" w:cstheme="minorHAnsi"/>
          <w:b/>
          <w:sz w:val="20"/>
          <w:szCs w:val="20"/>
          <w:lang w:eastAsia="ar-SA"/>
        </w:rPr>
        <w:t>PODMIOTOWE ŚRODKI DOWODOWE:</w:t>
      </w:r>
    </w:p>
    <w:p w14:paraId="77627643" w14:textId="77777777" w:rsidR="00376132" w:rsidRPr="00923752" w:rsidRDefault="00A25028" w:rsidP="008C46DE">
      <w:pPr>
        <w:pStyle w:val="Akapitzlist"/>
        <w:numPr>
          <w:ilvl w:val="1"/>
          <w:numId w:val="11"/>
        </w:numPr>
        <w:suppressAutoHyphens/>
        <w:spacing w:after="0"/>
        <w:ind w:left="567" w:hanging="567"/>
        <w:jc w:val="both"/>
        <w:rPr>
          <w:rFonts w:asciiTheme="minorHAnsi" w:eastAsia="Times New Roman" w:hAnsiTheme="minorHAnsi" w:cstheme="minorHAnsi"/>
          <w:b/>
          <w:sz w:val="20"/>
          <w:szCs w:val="20"/>
          <w:lang w:eastAsia="ar-SA"/>
        </w:rPr>
      </w:pPr>
      <w:r w:rsidRPr="00923752">
        <w:rPr>
          <w:rFonts w:asciiTheme="minorHAnsi" w:hAnsiTheme="minorHAnsi" w:cstheme="minorHAnsi"/>
          <w:sz w:val="20"/>
          <w:szCs w:val="20"/>
        </w:rPr>
        <w:t xml:space="preserve">Do </w:t>
      </w:r>
      <w:r w:rsidRPr="00923752">
        <w:rPr>
          <w:rFonts w:asciiTheme="minorHAnsi" w:hAnsiTheme="minorHAnsi" w:cstheme="minorHAnsi"/>
          <w:b/>
          <w:sz w:val="20"/>
          <w:szCs w:val="20"/>
        </w:rPr>
        <w:t>oferty</w:t>
      </w:r>
      <w:r w:rsidRPr="00923752">
        <w:rPr>
          <w:rFonts w:asciiTheme="minorHAnsi" w:hAnsiTheme="minorHAnsi" w:cstheme="minorHAnsi"/>
          <w:sz w:val="20"/>
          <w:szCs w:val="20"/>
        </w:rPr>
        <w:t xml:space="preserve"> </w:t>
      </w:r>
      <w:r w:rsidRPr="00923752">
        <w:rPr>
          <w:rFonts w:asciiTheme="minorHAnsi" w:hAnsiTheme="minorHAnsi" w:cstheme="minorHAnsi"/>
          <w:b/>
          <w:sz w:val="20"/>
          <w:szCs w:val="20"/>
          <w:u w:val="single"/>
        </w:rPr>
        <w:t xml:space="preserve">każdy </w:t>
      </w:r>
      <w:r w:rsidR="0013229D" w:rsidRPr="00923752">
        <w:rPr>
          <w:rFonts w:asciiTheme="minorHAnsi" w:hAnsiTheme="minorHAnsi" w:cstheme="minorHAnsi"/>
          <w:b/>
          <w:sz w:val="20"/>
          <w:szCs w:val="20"/>
          <w:u w:val="single"/>
        </w:rPr>
        <w:t>W</w:t>
      </w:r>
      <w:r w:rsidRPr="00923752">
        <w:rPr>
          <w:rFonts w:asciiTheme="minorHAnsi" w:hAnsiTheme="minorHAnsi" w:cstheme="minorHAnsi"/>
          <w:b/>
          <w:sz w:val="20"/>
          <w:szCs w:val="20"/>
          <w:u w:val="single"/>
        </w:rPr>
        <w:t>ykonawca</w:t>
      </w:r>
      <w:r w:rsidRPr="00923752">
        <w:rPr>
          <w:rFonts w:asciiTheme="minorHAnsi" w:hAnsiTheme="minorHAnsi" w:cstheme="minorHAnsi"/>
          <w:sz w:val="20"/>
          <w:szCs w:val="20"/>
        </w:rPr>
        <w:t xml:space="preserve"> zobowiązany jest dołączyć:</w:t>
      </w:r>
    </w:p>
    <w:p w14:paraId="175FE972" w14:textId="77777777" w:rsidR="002B4F3C" w:rsidRPr="00923752" w:rsidRDefault="00A25028" w:rsidP="008C46DE">
      <w:pPr>
        <w:pStyle w:val="Akapitzlist"/>
        <w:numPr>
          <w:ilvl w:val="2"/>
          <w:numId w:val="11"/>
        </w:numPr>
        <w:suppressAutoHyphens/>
        <w:spacing w:after="0"/>
        <w:ind w:left="993" w:hanging="709"/>
        <w:jc w:val="both"/>
        <w:rPr>
          <w:rFonts w:asciiTheme="minorHAnsi" w:eastAsia="Times New Roman" w:hAnsiTheme="minorHAnsi" w:cstheme="minorHAnsi"/>
          <w:sz w:val="20"/>
          <w:szCs w:val="20"/>
          <w:lang w:eastAsia="ar-SA"/>
        </w:rPr>
      </w:pPr>
      <w:r w:rsidRPr="00923752">
        <w:rPr>
          <w:rFonts w:asciiTheme="minorHAnsi" w:hAnsiTheme="minorHAnsi" w:cstheme="minorHAnsi"/>
          <w:sz w:val="20"/>
          <w:szCs w:val="20"/>
        </w:rPr>
        <w:t xml:space="preserve">Dokumenty z których wynika </w:t>
      </w:r>
      <w:r w:rsidRPr="00923752">
        <w:rPr>
          <w:rFonts w:asciiTheme="minorHAnsi" w:hAnsiTheme="minorHAnsi" w:cstheme="minorHAnsi"/>
          <w:b/>
          <w:bCs/>
          <w:sz w:val="20"/>
          <w:szCs w:val="20"/>
        </w:rPr>
        <w:t>umocowanie</w:t>
      </w:r>
      <w:r w:rsidRPr="00923752">
        <w:rPr>
          <w:rFonts w:asciiTheme="minorHAnsi" w:hAnsiTheme="minorHAnsi" w:cstheme="minorHAnsi"/>
          <w:sz w:val="20"/>
          <w:szCs w:val="20"/>
        </w:rPr>
        <w:t xml:space="preserve"> do składania oświadczeń woli w imieniu </w:t>
      </w:r>
      <w:r w:rsidR="002B4F3C" w:rsidRPr="00923752">
        <w:rPr>
          <w:rFonts w:asciiTheme="minorHAnsi" w:hAnsiTheme="minorHAnsi" w:cstheme="minorHAnsi"/>
          <w:sz w:val="20"/>
          <w:szCs w:val="20"/>
        </w:rPr>
        <w:t>W</w:t>
      </w:r>
      <w:r w:rsidRPr="00923752">
        <w:rPr>
          <w:rFonts w:asciiTheme="minorHAnsi" w:hAnsiTheme="minorHAnsi" w:cstheme="minorHAnsi"/>
          <w:sz w:val="20"/>
          <w:szCs w:val="20"/>
        </w:rPr>
        <w:t>ykonawcy (przynajmniej do złożenia oferty) – np. odpis z KRS</w:t>
      </w:r>
      <w:r w:rsidR="002B4F3C" w:rsidRPr="00923752">
        <w:rPr>
          <w:rFonts w:asciiTheme="minorHAnsi" w:hAnsiTheme="minorHAnsi" w:cstheme="minorHAnsi"/>
          <w:sz w:val="20"/>
          <w:szCs w:val="20"/>
        </w:rPr>
        <w:t xml:space="preserve"> </w:t>
      </w:r>
      <w:r w:rsidRPr="00923752">
        <w:rPr>
          <w:rFonts w:asciiTheme="minorHAnsi" w:hAnsiTheme="minorHAnsi" w:cstheme="minorHAnsi"/>
          <w:sz w:val="20"/>
          <w:szCs w:val="20"/>
        </w:rPr>
        <w:t xml:space="preserve">lub CEIDG (o ile dotyczy). Jeżeli </w:t>
      </w:r>
      <w:r w:rsidR="002B4F3C" w:rsidRPr="00923752">
        <w:rPr>
          <w:rFonts w:asciiTheme="minorHAnsi" w:hAnsiTheme="minorHAnsi" w:cstheme="minorHAnsi"/>
          <w:sz w:val="20"/>
          <w:szCs w:val="20"/>
        </w:rPr>
        <w:t>W</w:t>
      </w:r>
      <w:r w:rsidRPr="00923752">
        <w:rPr>
          <w:rFonts w:asciiTheme="minorHAnsi" w:hAnsiTheme="minorHAnsi" w:cstheme="minorHAnsi"/>
          <w:sz w:val="20"/>
          <w:szCs w:val="20"/>
        </w:rPr>
        <w:t xml:space="preserve">ykonawca działa przez pełnomocnika należy dodatkowo załączyć stosowne pełnomocnictwo dla danej osoby. </w:t>
      </w:r>
    </w:p>
    <w:p w14:paraId="558B6CB1" w14:textId="77777777" w:rsidR="00D7211C" w:rsidRPr="00923752" w:rsidRDefault="00A25028" w:rsidP="008C46DE">
      <w:pPr>
        <w:pStyle w:val="Akapitzlist"/>
        <w:numPr>
          <w:ilvl w:val="2"/>
          <w:numId w:val="11"/>
        </w:numPr>
        <w:suppressAutoHyphens/>
        <w:spacing w:after="0"/>
        <w:ind w:left="993" w:hanging="709"/>
        <w:jc w:val="both"/>
        <w:rPr>
          <w:rFonts w:asciiTheme="minorHAnsi" w:eastAsia="Times New Roman" w:hAnsiTheme="minorHAnsi" w:cstheme="minorHAnsi"/>
          <w:b/>
          <w:sz w:val="20"/>
          <w:szCs w:val="20"/>
          <w:lang w:eastAsia="ar-SA"/>
        </w:rPr>
      </w:pPr>
      <w:r w:rsidRPr="00923752">
        <w:rPr>
          <w:rFonts w:asciiTheme="minorHAnsi" w:hAnsiTheme="minorHAnsi" w:cstheme="minorHAnsi"/>
          <w:sz w:val="20"/>
          <w:szCs w:val="20"/>
        </w:rPr>
        <w:t>Wypełniony</w:t>
      </w:r>
      <w:r w:rsidR="00376132" w:rsidRPr="00923752">
        <w:rPr>
          <w:rFonts w:asciiTheme="minorHAnsi" w:hAnsiTheme="minorHAnsi" w:cstheme="minorHAnsi"/>
          <w:sz w:val="20"/>
          <w:szCs w:val="20"/>
        </w:rPr>
        <w:t xml:space="preserve"> </w:t>
      </w:r>
      <w:r w:rsidRPr="00923752">
        <w:rPr>
          <w:rFonts w:asciiTheme="minorHAnsi" w:hAnsiTheme="minorHAnsi" w:cstheme="minorHAnsi"/>
          <w:sz w:val="20"/>
          <w:szCs w:val="20"/>
        </w:rPr>
        <w:t xml:space="preserve">formularz ofertowy - stanowiący </w:t>
      </w:r>
      <w:r w:rsidRPr="00923752">
        <w:rPr>
          <w:rFonts w:asciiTheme="minorHAnsi" w:hAnsiTheme="minorHAnsi" w:cstheme="minorHAnsi"/>
          <w:b/>
          <w:bCs/>
          <w:i/>
          <w:iCs/>
          <w:sz w:val="20"/>
          <w:szCs w:val="20"/>
        </w:rPr>
        <w:t>załącznik nr 2</w:t>
      </w:r>
      <w:r w:rsidRPr="00923752">
        <w:rPr>
          <w:rFonts w:asciiTheme="minorHAnsi" w:hAnsiTheme="minorHAnsi" w:cstheme="minorHAnsi"/>
          <w:i/>
          <w:iCs/>
          <w:sz w:val="20"/>
          <w:szCs w:val="20"/>
        </w:rPr>
        <w:t xml:space="preserve"> </w:t>
      </w:r>
      <w:r w:rsidRPr="00923752">
        <w:rPr>
          <w:rFonts w:asciiTheme="minorHAnsi" w:hAnsiTheme="minorHAnsi" w:cstheme="minorHAnsi"/>
          <w:sz w:val="20"/>
          <w:szCs w:val="20"/>
        </w:rPr>
        <w:t>do SWZ</w:t>
      </w:r>
      <w:r w:rsidR="00114317" w:rsidRPr="00923752">
        <w:rPr>
          <w:rFonts w:asciiTheme="minorHAnsi" w:hAnsiTheme="minorHAnsi" w:cstheme="minorHAnsi"/>
          <w:sz w:val="20"/>
          <w:szCs w:val="20"/>
        </w:rPr>
        <w:t xml:space="preserve"> oraz </w:t>
      </w:r>
      <w:r w:rsidR="00114317" w:rsidRPr="00923752">
        <w:rPr>
          <w:rFonts w:asciiTheme="minorHAnsi" w:hAnsiTheme="minorHAnsi" w:cstheme="minorHAnsi"/>
          <w:b/>
          <w:bCs/>
          <w:sz w:val="20"/>
          <w:szCs w:val="20"/>
        </w:rPr>
        <w:t>Załącznik nr 2a</w:t>
      </w:r>
      <w:r w:rsidR="00114317" w:rsidRPr="00923752">
        <w:rPr>
          <w:rFonts w:asciiTheme="minorHAnsi" w:hAnsiTheme="minorHAnsi" w:cstheme="minorHAnsi"/>
          <w:sz w:val="20"/>
          <w:szCs w:val="20"/>
        </w:rPr>
        <w:t xml:space="preserve"> do SWZ – Formularz obliczenia ceny- dokumenty te nie podlegają uzupełnieniu </w:t>
      </w:r>
      <w:r w:rsidR="00376132" w:rsidRPr="00923752">
        <w:rPr>
          <w:rFonts w:asciiTheme="minorHAnsi" w:hAnsiTheme="minorHAnsi" w:cstheme="minorHAnsi"/>
          <w:sz w:val="20"/>
          <w:szCs w:val="20"/>
        </w:rPr>
        <w:t>.</w:t>
      </w:r>
    </w:p>
    <w:p w14:paraId="60D59791" w14:textId="77777777" w:rsidR="00D7211C" w:rsidRPr="00923752" w:rsidRDefault="00D7211C" w:rsidP="008C46DE">
      <w:pPr>
        <w:pStyle w:val="Akapitzlist"/>
        <w:numPr>
          <w:ilvl w:val="2"/>
          <w:numId w:val="11"/>
        </w:numPr>
        <w:suppressAutoHyphens/>
        <w:spacing w:after="0"/>
        <w:ind w:left="993" w:hanging="709"/>
        <w:jc w:val="both"/>
        <w:rPr>
          <w:rFonts w:asciiTheme="minorHAnsi" w:eastAsia="Times New Roman" w:hAnsiTheme="minorHAnsi" w:cstheme="minorHAnsi"/>
          <w:b/>
          <w:sz w:val="20"/>
          <w:szCs w:val="20"/>
          <w:lang w:eastAsia="ar-SA"/>
        </w:rPr>
      </w:pPr>
      <w:r w:rsidRPr="00923752">
        <w:rPr>
          <w:rFonts w:asciiTheme="minorHAnsi" w:eastAsia="Times New Roman" w:hAnsiTheme="minorHAnsi" w:cstheme="minorHAnsi"/>
          <w:sz w:val="20"/>
          <w:szCs w:val="20"/>
          <w:lang w:eastAsia="pl-PL"/>
        </w:rPr>
        <w:t>Zobowiązanie podmiotu udostępniającego zasoby (o ile dotyczy), wraz z oświadczeniem, o którym mowa w pkt. 12.1.5  SWZ od tego podmiotu.</w:t>
      </w:r>
    </w:p>
    <w:p w14:paraId="7D248AA3" w14:textId="77777777" w:rsidR="00D7211C" w:rsidRPr="00923752" w:rsidRDefault="00D7211C" w:rsidP="008C46DE">
      <w:pPr>
        <w:pStyle w:val="Akapitzlist"/>
        <w:numPr>
          <w:ilvl w:val="2"/>
          <w:numId w:val="11"/>
        </w:numPr>
        <w:suppressAutoHyphens/>
        <w:spacing w:after="0"/>
        <w:ind w:left="993" w:hanging="709"/>
        <w:jc w:val="both"/>
        <w:rPr>
          <w:rFonts w:asciiTheme="minorHAnsi" w:eastAsia="Times New Roman" w:hAnsiTheme="minorHAnsi" w:cstheme="minorHAnsi"/>
          <w:b/>
          <w:sz w:val="20"/>
          <w:szCs w:val="20"/>
          <w:lang w:eastAsia="ar-SA"/>
        </w:rPr>
      </w:pPr>
      <w:r w:rsidRPr="00923752">
        <w:rPr>
          <w:rFonts w:asciiTheme="minorHAnsi" w:eastAsia="Times New Roman" w:hAnsiTheme="minorHAnsi" w:cstheme="minorHAnsi"/>
          <w:sz w:val="20"/>
          <w:szCs w:val="20"/>
          <w:lang w:eastAsia="pl-PL"/>
        </w:rPr>
        <w:t>Przedmiotowe środki dowodowe, o których mowa w pkt. 13.1 SWZ.</w:t>
      </w:r>
    </w:p>
    <w:p w14:paraId="7DE77DCE" w14:textId="77777777" w:rsidR="00B20807" w:rsidRPr="00923752" w:rsidRDefault="00B20807" w:rsidP="008C46DE">
      <w:pPr>
        <w:pStyle w:val="Akapitzlist"/>
        <w:numPr>
          <w:ilvl w:val="2"/>
          <w:numId w:val="11"/>
        </w:numPr>
        <w:suppressAutoHyphens/>
        <w:spacing w:after="0"/>
        <w:ind w:left="993" w:hanging="709"/>
        <w:jc w:val="both"/>
        <w:rPr>
          <w:rFonts w:asciiTheme="minorHAnsi" w:eastAsia="Times New Roman" w:hAnsiTheme="minorHAnsi" w:cstheme="minorHAnsi"/>
          <w:b/>
          <w:sz w:val="20"/>
          <w:szCs w:val="20"/>
          <w:lang w:eastAsia="ar-SA"/>
        </w:rPr>
      </w:pPr>
      <w:r w:rsidRPr="00923752">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923752">
        <w:rPr>
          <w:rFonts w:asciiTheme="minorHAnsi" w:eastAsia="Times New Roman" w:hAnsiTheme="minorHAnsi" w:cstheme="minorHAnsi"/>
          <w:i/>
          <w:iCs/>
          <w:sz w:val="20"/>
          <w:szCs w:val="20"/>
          <w:lang w:eastAsia="pl-PL"/>
        </w:rPr>
        <w:t>(jeśli dotyczy).</w:t>
      </w:r>
    </w:p>
    <w:p w14:paraId="34D24BEF" w14:textId="77777777" w:rsidR="00155D7E" w:rsidRPr="00923752" w:rsidRDefault="00A25028" w:rsidP="008C46DE">
      <w:pPr>
        <w:pStyle w:val="Akapitzlist"/>
        <w:numPr>
          <w:ilvl w:val="2"/>
          <w:numId w:val="11"/>
        </w:numPr>
        <w:suppressAutoHyphens/>
        <w:spacing w:after="0"/>
        <w:ind w:left="993" w:hanging="709"/>
        <w:jc w:val="both"/>
        <w:rPr>
          <w:rFonts w:asciiTheme="minorHAnsi" w:eastAsia="Times New Roman" w:hAnsiTheme="minorHAnsi" w:cstheme="minorHAnsi"/>
          <w:b/>
          <w:sz w:val="20"/>
          <w:szCs w:val="20"/>
          <w:lang w:eastAsia="ar-SA"/>
        </w:rPr>
      </w:pPr>
      <w:r w:rsidRPr="00923752">
        <w:rPr>
          <w:rFonts w:asciiTheme="minorHAnsi" w:hAnsiTheme="minorHAnsi" w:cstheme="minorHAnsi"/>
          <w:bCs/>
          <w:sz w:val="20"/>
          <w:szCs w:val="20"/>
        </w:rPr>
        <w:t>Aktualne na dzień składania ofert</w:t>
      </w:r>
      <w:r w:rsidRPr="00923752">
        <w:rPr>
          <w:rFonts w:asciiTheme="minorHAnsi" w:hAnsiTheme="minorHAnsi" w:cstheme="minorHAnsi"/>
          <w:b/>
          <w:sz w:val="20"/>
          <w:szCs w:val="20"/>
        </w:rPr>
        <w:t xml:space="preserve"> oświadczenie, </w:t>
      </w:r>
      <w:r w:rsidRPr="00923752">
        <w:rPr>
          <w:rFonts w:asciiTheme="minorHAnsi" w:hAnsiTheme="minorHAnsi" w:cstheme="minorHAnsi"/>
          <w:bCs/>
          <w:sz w:val="20"/>
          <w:szCs w:val="20"/>
        </w:rPr>
        <w:t>o którym mowa w art. 125</w:t>
      </w:r>
      <w:r w:rsidRPr="00923752">
        <w:rPr>
          <w:rFonts w:asciiTheme="minorHAnsi" w:hAnsiTheme="minorHAnsi" w:cstheme="minorHAnsi"/>
          <w:sz w:val="20"/>
          <w:szCs w:val="20"/>
        </w:rPr>
        <w:t xml:space="preserve"> </w:t>
      </w:r>
      <w:r w:rsidR="00DD5792" w:rsidRPr="00923752">
        <w:rPr>
          <w:rFonts w:asciiTheme="minorHAnsi" w:hAnsiTheme="minorHAnsi" w:cstheme="minorHAnsi"/>
          <w:sz w:val="20"/>
          <w:szCs w:val="20"/>
        </w:rPr>
        <w:t>ust. 1 PZP o niepodleganiu wykluczeniu, spełnianiu warunków udziału w postępowaniu, w zakresie wskazanym w pkt.</w:t>
      </w:r>
      <w:r w:rsidR="008B2A29" w:rsidRPr="00923752">
        <w:rPr>
          <w:rFonts w:asciiTheme="minorHAnsi" w:hAnsiTheme="minorHAnsi" w:cstheme="minorHAnsi"/>
          <w:sz w:val="20"/>
          <w:szCs w:val="20"/>
        </w:rPr>
        <w:t xml:space="preserve"> 10.1 SWZ.</w:t>
      </w:r>
    </w:p>
    <w:p w14:paraId="02B7F2A9" w14:textId="77777777" w:rsidR="00CE0A95" w:rsidRPr="00923752" w:rsidRDefault="00FE79F6" w:rsidP="008C46DE">
      <w:pPr>
        <w:pStyle w:val="Akapitzlist"/>
        <w:numPr>
          <w:ilvl w:val="2"/>
          <w:numId w:val="11"/>
        </w:numPr>
        <w:suppressAutoHyphens/>
        <w:spacing w:after="0"/>
        <w:ind w:left="993" w:hanging="709"/>
        <w:jc w:val="both"/>
        <w:rPr>
          <w:rFonts w:asciiTheme="minorHAnsi" w:eastAsia="Times New Roman" w:hAnsiTheme="minorHAnsi" w:cstheme="minorHAnsi"/>
          <w:b/>
          <w:color w:val="FF0000"/>
          <w:sz w:val="20"/>
          <w:szCs w:val="20"/>
          <w:lang w:eastAsia="ar-SA"/>
        </w:rPr>
      </w:pPr>
      <w:r w:rsidRPr="00923752">
        <w:rPr>
          <w:rFonts w:asciiTheme="minorHAnsi" w:hAnsiTheme="minorHAnsi" w:cstheme="minorHAnsi"/>
          <w:sz w:val="20"/>
          <w:szCs w:val="20"/>
          <w:shd w:val="clear" w:color="auto" w:fill="FFFFFF"/>
        </w:rPr>
        <w:t xml:space="preserve">Oświadczenie, o którym mowa w </w:t>
      </w:r>
      <w:r w:rsidR="00155D7E" w:rsidRPr="00923752">
        <w:rPr>
          <w:rFonts w:asciiTheme="minorHAnsi" w:hAnsiTheme="minorHAnsi" w:cstheme="minorHAnsi"/>
          <w:sz w:val="20"/>
          <w:szCs w:val="20"/>
          <w:shd w:val="clear" w:color="auto" w:fill="FFFFFF"/>
        </w:rPr>
        <w:t>pkt. 12.1.</w:t>
      </w:r>
      <w:r w:rsidR="0014271E" w:rsidRPr="00923752">
        <w:rPr>
          <w:rFonts w:asciiTheme="minorHAnsi" w:hAnsiTheme="minorHAnsi" w:cstheme="minorHAnsi"/>
          <w:sz w:val="20"/>
          <w:szCs w:val="20"/>
          <w:shd w:val="clear" w:color="auto" w:fill="FFFFFF"/>
        </w:rPr>
        <w:t>5</w:t>
      </w:r>
      <w:r w:rsidR="00155D7E" w:rsidRPr="00923752">
        <w:rPr>
          <w:rFonts w:asciiTheme="minorHAnsi" w:hAnsiTheme="minorHAnsi" w:cstheme="minorHAnsi"/>
          <w:sz w:val="20"/>
          <w:szCs w:val="20"/>
          <w:shd w:val="clear" w:color="auto" w:fill="FFFFFF"/>
        </w:rPr>
        <w:t xml:space="preserve"> SWZ</w:t>
      </w:r>
      <w:r w:rsidRPr="00923752">
        <w:rPr>
          <w:rFonts w:asciiTheme="minorHAnsi" w:hAnsiTheme="minorHAnsi" w:cstheme="minorHAnsi"/>
          <w:sz w:val="20"/>
          <w:szCs w:val="20"/>
          <w:shd w:val="clear" w:color="auto" w:fill="FFFFFF"/>
        </w:rPr>
        <w:t xml:space="preserve">, składa się na formularzu jednolitego europejskiego dokumentu zamówienia, sporządzonym zgodnie ze wzorem standardowego formularza określonego w </w:t>
      </w:r>
      <w:hyperlink r:id="rId11" w:anchor="/document/68595443?cm=DOCUMENT" w:history="1">
        <w:r w:rsidRPr="00923752">
          <w:rPr>
            <w:rStyle w:val="Hipercze"/>
            <w:rFonts w:asciiTheme="minorHAnsi" w:hAnsiTheme="minorHAnsi" w:cstheme="minorHAnsi"/>
            <w:color w:val="auto"/>
            <w:sz w:val="20"/>
            <w:szCs w:val="20"/>
            <w:shd w:val="clear" w:color="auto" w:fill="FFFFFF"/>
          </w:rPr>
          <w:t>rozporządzeniu</w:t>
        </w:r>
      </w:hyperlink>
      <w:r w:rsidRPr="00923752">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923752">
        <w:rPr>
          <w:rFonts w:asciiTheme="minorHAnsi" w:hAnsiTheme="minorHAnsi" w:cstheme="minorHAnsi"/>
          <w:sz w:val="20"/>
          <w:szCs w:val="20"/>
          <w:shd w:val="clear" w:color="auto" w:fill="FFFFFF"/>
        </w:rPr>
        <w:t>JEDZ”</w:t>
      </w:r>
      <w:r w:rsidRPr="00923752">
        <w:rPr>
          <w:rFonts w:asciiTheme="minorHAnsi" w:hAnsiTheme="minorHAnsi" w:cstheme="minorHAnsi"/>
          <w:sz w:val="20"/>
          <w:szCs w:val="20"/>
          <w:shd w:val="clear" w:color="auto" w:fill="FFFFFF"/>
        </w:rPr>
        <w:t>.</w:t>
      </w:r>
    </w:p>
    <w:p w14:paraId="65E4E0E9" w14:textId="77777777" w:rsidR="00155D7E" w:rsidRPr="00923752" w:rsidRDefault="00155D7E" w:rsidP="008C46DE">
      <w:pPr>
        <w:pStyle w:val="Akapitzlist"/>
        <w:numPr>
          <w:ilvl w:val="2"/>
          <w:numId w:val="11"/>
        </w:numPr>
        <w:suppressAutoHyphens/>
        <w:spacing w:after="0"/>
        <w:ind w:left="993" w:hanging="709"/>
        <w:jc w:val="both"/>
        <w:rPr>
          <w:rFonts w:asciiTheme="minorHAnsi" w:eastAsia="Times New Roman" w:hAnsiTheme="minorHAnsi" w:cstheme="minorHAnsi"/>
          <w:b/>
          <w:color w:val="FF0000"/>
          <w:sz w:val="20"/>
          <w:szCs w:val="20"/>
          <w:lang w:eastAsia="ar-SA"/>
        </w:rPr>
      </w:pPr>
      <w:r w:rsidRPr="00923752">
        <w:rPr>
          <w:rFonts w:asciiTheme="minorHAnsi" w:hAnsiTheme="minorHAnsi" w:cstheme="minorHAnsi"/>
          <w:sz w:val="20"/>
          <w:szCs w:val="20"/>
        </w:rPr>
        <w:t>Dotyczy JEDZ:</w:t>
      </w:r>
    </w:p>
    <w:p w14:paraId="1895283C" w14:textId="77777777" w:rsidR="00A362A0" w:rsidRPr="00923752" w:rsidRDefault="00155D7E" w:rsidP="008C46DE">
      <w:pPr>
        <w:pStyle w:val="Akapitzlist"/>
        <w:numPr>
          <w:ilvl w:val="3"/>
          <w:numId w:val="11"/>
        </w:numPr>
        <w:ind w:left="1276" w:hanging="850"/>
        <w:jc w:val="both"/>
        <w:rPr>
          <w:rFonts w:asciiTheme="minorHAnsi" w:hAnsiTheme="minorHAnsi" w:cstheme="minorHAnsi"/>
          <w:sz w:val="20"/>
          <w:szCs w:val="20"/>
        </w:rPr>
      </w:pPr>
      <w:r w:rsidRPr="00923752">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2D354B42" w14:textId="77777777" w:rsidR="00A362A0" w:rsidRPr="00923752" w:rsidRDefault="00155D7E" w:rsidP="008C46DE">
      <w:pPr>
        <w:pStyle w:val="Akapitzlist"/>
        <w:numPr>
          <w:ilvl w:val="3"/>
          <w:numId w:val="11"/>
        </w:numPr>
        <w:ind w:left="1276" w:hanging="850"/>
        <w:jc w:val="both"/>
        <w:rPr>
          <w:rFonts w:asciiTheme="minorHAnsi" w:hAnsiTheme="minorHAnsi" w:cstheme="minorHAnsi"/>
          <w:sz w:val="20"/>
          <w:szCs w:val="20"/>
        </w:rPr>
      </w:pPr>
      <w:r w:rsidRPr="00923752">
        <w:rPr>
          <w:rFonts w:asciiTheme="minorHAnsi" w:hAnsiTheme="minorHAnsi" w:cstheme="minorHAnsi"/>
          <w:sz w:val="20"/>
          <w:szCs w:val="20"/>
        </w:rPr>
        <w:t xml:space="preserve">Jednolity dokument przygotowany wstępnie przez Zamawiającego dla przedmiotowego postępowania jest dostępny na stronie internetowej </w:t>
      </w:r>
      <w:r w:rsidRPr="00923752">
        <w:rPr>
          <w:rFonts w:asciiTheme="minorHAnsi" w:eastAsia="Times New Roman" w:hAnsiTheme="minorHAnsi" w:cstheme="minorHAnsi"/>
          <w:bCs/>
          <w:sz w:val="20"/>
          <w:szCs w:val="20"/>
          <w:lang w:eastAsia="ar-SA"/>
        </w:rPr>
        <w:t>prowadzonego postępowania</w:t>
      </w:r>
      <w:r w:rsidRPr="00923752">
        <w:rPr>
          <w:rFonts w:asciiTheme="minorHAnsi" w:hAnsiTheme="minorHAnsi" w:cstheme="minorHAnsi"/>
          <w:sz w:val="20"/>
          <w:szCs w:val="20"/>
        </w:rPr>
        <w:t>.</w:t>
      </w:r>
    </w:p>
    <w:p w14:paraId="7094E510" w14:textId="77777777" w:rsidR="00155D7E" w:rsidRPr="00923752" w:rsidRDefault="00155D7E" w:rsidP="008C46DE">
      <w:pPr>
        <w:pStyle w:val="Akapitzlist"/>
        <w:numPr>
          <w:ilvl w:val="3"/>
          <w:numId w:val="11"/>
        </w:numPr>
        <w:ind w:left="1276" w:hanging="850"/>
        <w:jc w:val="both"/>
        <w:rPr>
          <w:rFonts w:asciiTheme="minorHAnsi" w:hAnsiTheme="minorHAnsi" w:cstheme="minorHAnsi"/>
          <w:sz w:val="20"/>
          <w:szCs w:val="20"/>
        </w:rPr>
      </w:pPr>
      <w:r w:rsidRPr="00923752">
        <w:rPr>
          <w:rFonts w:asciiTheme="minorHAnsi" w:hAnsiTheme="minorHAnsi" w:cstheme="minorHAnsi"/>
          <w:sz w:val="20"/>
          <w:szCs w:val="20"/>
        </w:rPr>
        <w:t>UWAGA: w celu ułatwienia sporządzenia JEDZ, Zamawiający załącza formularz JEDZ/ESPD w formacie .</w:t>
      </w:r>
      <w:proofErr w:type="spellStart"/>
      <w:r w:rsidRPr="00923752">
        <w:rPr>
          <w:rFonts w:asciiTheme="minorHAnsi" w:hAnsiTheme="minorHAnsi" w:cstheme="minorHAnsi"/>
          <w:sz w:val="20"/>
          <w:szCs w:val="20"/>
        </w:rPr>
        <w:t>xml</w:t>
      </w:r>
      <w:proofErr w:type="spellEnd"/>
      <w:r w:rsidRPr="00923752">
        <w:rPr>
          <w:rFonts w:asciiTheme="minorHAnsi" w:hAnsiTheme="minorHAnsi" w:cstheme="minorHAnsi"/>
          <w:sz w:val="20"/>
          <w:szCs w:val="20"/>
        </w:rPr>
        <w:t xml:space="preserve"> jako </w:t>
      </w:r>
      <w:r w:rsidRPr="00923752">
        <w:rPr>
          <w:rFonts w:asciiTheme="minorHAnsi" w:hAnsiTheme="minorHAnsi" w:cstheme="minorHAnsi"/>
          <w:b/>
          <w:bCs/>
          <w:i/>
          <w:iCs/>
          <w:sz w:val="20"/>
          <w:szCs w:val="20"/>
        </w:rPr>
        <w:t xml:space="preserve">załącznik nr 4 </w:t>
      </w:r>
      <w:r w:rsidRPr="00923752">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923752">
        <w:rPr>
          <w:rFonts w:asciiTheme="minorHAnsi" w:hAnsiTheme="minorHAnsi" w:cstheme="minorHAnsi"/>
          <w:sz w:val="20"/>
          <w:szCs w:val="20"/>
        </w:rPr>
        <w:t>.</w:t>
      </w:r>
      <w:r w:rsidRPr="00923752">
        <w:rPr>
          <w:rFonts w:asciiTheme="minorHAnsi" w:hAnsiTheme="minorHAnsi" w:cstheme="minorHAnsi"/>
          <w:sz w:val="20"/>
          <w:szCs w:val="20"/>
        </w:rPr>
        <w:t xml:space="preserve"> </w:t>
      </w:r>
    </w:p>
    <w:p w14:paraId="1B247899" w14:textId="77777777" w:rsidR="00A362A0" w:rsidRPr="00923752" w:rsidRDefault="00DD5792" w:rsidP="008C46DE">
      <w:pPr>
        <w:pStyle w:val="Akapitzlist"/>
        <w:numPr>
          <w:ilvl w:val="2"/>
          <w:numId w:val="11"/>
        </w:numPr>
        <w:suppressAutoHyphens/>
        <w:spacing w:after="0"/>
        <w:ind w:left="993" w:hanging="709"/>
        <w:jc w:val="both"/>
        <w:rPr>
          <w:rFonts w:asciiTheme="minorHAnsi" w:eastAsia="Times New Roman" w:hAnsiTheme="minorHAnsi" w:cstheme="minorHAnsi"/>
          <w:b/>
          <w:sz w:val="20"/>
          <w:szCs w:val="20"/>
          <w:lang w:eastAsia="ar-SA"/>
        </w:rPr>
      </w:pPr>
      <w:r w:rsidRPr="00923752">
        <w:rPr>
          <w:rFonts w:asciiTheme="minorHAnsi" w:hAnsiTheme="minorHAnsi" w:cstheme="minorHAnsi"/>
          <w:sz w:val="20"/>
          <w:szCs w:val="20"/>
        </w:rPr>
        <w:t xml:space="preserve">W przypadku wspólnego ubiegania się o zamówienie przez Wykonawców, </w:t>
      </w:r>
      <w:r w:rsidR="00155D7E" w:rsidRPr="00923752">
        <w:rPr>
          <w:rFonts w:asciiTheme="minorHAnsi" w:hAnsiTheme="minorHAnsi" w:cstheme="minorHAnsi"/>
          <w:sz w:val="20"/>
          <w:szCs w:val="20"/>
        </w:rPr>
        <w:t>JEDZ</w:t>
      </w:r>
      <w:r w:rsidRPr="00923752">
        <w:rPr>
          <w:rFonts w:asciiTheme="minorHAnsi" w:hAnsiTheme="minorHAnsi" w:cstheme="minorHAnsi"/>
          <w:sz w:val="20"/>
          <w:szCs w:val="20"/>
        </w:rPr>
        <w:t xml:space="preserve"> składa każdy z Wykonawców. </w:t>
      </w:r>
      <w:r w:rsidR="00155D7E" w:rsidRPr="00923752">
        <w:rPr>
          <w:rFonts w:asciiTheme="minorHAnsi" w:hAnsiTheme="minorHAnsi" w:cstheme="minorHAnsi"/>
          <w:sz w:val="20"/>
          <w:szCs w:val="20"/>
        </w:rPr>
        <w:t>JEDZ</w:t>
      </w:r>
      <w:r w:rsidRPr="00923752">
        <w:rPr>
          <w:rFonts w:asciiTheme="minorHAnsi" w:hAnsiTheme="minorHAnsi" w:cstheme="minorHAnsi"/>
          <w:sz w:val="20"/>
          <w:szCs w:val="20"/>
        </w:rPr>
        <w:t xml:space="preserve"> potwierdza brak podstaw wykluczenia oraz spełnianie warunków udziału w postępowaniu lub kryteriów selekcji w zakresie, w jakim każdy z Wykonawców wykazuje spełnianie warunków udziału w postępowaniu lub kryteriów selekcji.</w:t>
      </w:r>
    </w:p>
    <w:p w14:paraId="61333AB4" w14:textId="77777777" w:rsidR="00376132" w:rsidRPr="00923752" w:rsidRDefault="0013229D" w:rsidP="008C46DE">
      <w:pPr>
        <w:pStyle w:val="Akapitzlist"/>
        <w:numPr>
          <w:ilvl w:val="2"/>
          <w:numId w:val="11"/>
        </w:numPr>
        <w:suppressAutoHyphens/>
        <w:spacing w:after="0"/>
        <w:ind w:left="993" w:hanging="709"/>
        <w:jc w:val="both"/>
        <w:rPr>
          <w:rFonts w:asciiTheme="minorHAnsi" w:eastAsia="Times New Roman" w:hAnsiTheme="minorHAnsi" w:cstheme="minorHAnsi"/>
          <w:b/>
          <w:sz w:val="20"/>
          <w:szCs w:val="20"/>
          <w:lang w:eastAsia="ar-SA"/>
        </w:rPr>
      </w:pPr>
      <w:r w:rsidRPr="00923752">
        <w:rPr>
          <w:rFonts w:asciiTheme="minorHAnsi" w:hAnsiTheme="minorHAnsi" w:cstheme="minorHAnsi"/>
          <w:sz w:val="20"/>
          <w:szCs w:val="20"/>
        </w:rPr>
        <w:t xml:space="preserve">Wykonawca, w przypadku polegania na zdolnościach lub sytuacji podmiotów udostępniających zasoby, przedstawia, wraz z </w:t>
      </w:r>
      <w:r w:rsidR="00155D7E" w:rsidRPr="00923752">
        <w:rPr>
          <w:rFonts w:asciiTheme="minorHAnsi" w:hAnsiTheme="minorHAnsi" w:cstheme="minorHAnsi"/>
          <w:sz w:val="20"/>
          <w:szCs w:val="20"/>
        </w:rPr>
        <w:t>JEDZ</w:t>
      </w:r>
      <w:r w:rsidRPr="00923752">
        <w:rPr>
          <w:rFonts w:asciiTheme="minorHAnsi" w:hAnsiTheme="minorHAnsi" w:cstheme="minorHAnsi"/>
          <w:sz w:val="20"/>
          <w:szCs w:val="20"/>
        </w:rPr>
        <w:t xml:space="preserve"> także </w:t>
      </w:r>
      <w:r w:rsidR="00155D7E" w:rsidRPr="00923752">
        <w:rPr>
          <w:rFonts w:asciiTheme="minorHAnsi" w:hAnsiTheme="minorHAnsi" w:cstheme="minorHAnsi"/>
          <w:sz w:val="20"/>
          <w:szCs w:val="20"/>
        </w:rPr>
        <w:t xml:space="preserve">JEDZ </w:t>
      </w:r>
      <w:r w:rsidRPr="00923752">
        <w:rPr>
          <w:rFonts w:asciiTheme="minorHAnsi" w:hAnsiTheme="minorHAnsi" w:cstheme="minorHAnsi"/>
          <w:sz w:val="20"/>
          <w:szCs w:val="20"/>
        </w:rPr>
        <w:t>podmiotu udostępniającego zasoby, potwierdzając</w:t>
      </w:r>
      <w:r w:rsidR="00155D7E" w:rsidRPr="00923752">
        <w:rPr>
          <w:rFonts w:asciiTheme="minorHAnsi" w:hAnsiTheme="minorHAnsi" w:cstheme="minorHAnsi"/>
          <w:sz w:val="20"/>
          <w:szCs w:val="20"/>
        </w:rPr>
        <w:t>y</w:t>
      </w:r>
      <w:r w:rsidRPr="00923752">
        <w:rPr>
          <w:rFonts w:asciiTheme="minorHAnsi" w:hAnsiTheme="minorHAnsi" w:cstheme="minorHAnsi"/>
          <w:sz w:val="20"/>
          <w:szCs w:val="20"/>
        </w:rPr>
        <w:t xml:space="preserve"> brak podstaw wykluczenia tego podmiotu oraz odpowiednio spełnianie warunków udziału w postępowaniu lub kryteriów selekcji, w zakresie, w jakim Wykonawca powołuje się na jego zasoby.</w:t>
      </w:r>
    </w:p>
    <w:p w14:paraId="05600348" w14:textId="77777777" w:rsidR="0013229D" w:rsidRPr="00923752" w:rsidRDefault="0013229D" w:rsidP="008C46DE">
      <w:pPr>
        <w:pStyle w:val="Akapitzlist"/>
        <w:numPr>
          <w:ilvl w:val="1"/>
          <w:numId w:val="11"/>
        </w:numPr>
        <w:shd w:val="clear" w:color="auto" w:fill="FFFFFF"/>
        <w:spacing w:after="0"/>
        <w:ind w:left="567" w:hanging="567"/>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W postępowaniu o udzielenie zamówienia Zamawiający żąda podmiotowych środków dowodowych na potwierdzenie:</w:t>
      </w:r>
    </w:p>
    <w:p w14:paraId="4F6A863F" w14:textId="77777777" w:rsidR="00A51324" w:rsidRPr="00923752" w:rsidRDefault="0013229D" w:rsidP="008C46DE">
      <w:pPr>
        <w:pStyle w:val="Akapitzlist"/>
        <w:numPr>
          <w:ilvl w:val="2"/>
          <w:numId w:val="11"/>
        </w:numPr>
        <w:shd w:val="clear" w:color="auto" w:fill="FFFFFF"/>
        <w:spacing w:after="0"/>
        <w:ind w:left="993" w:hanging="709"/>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braku podstaw wykluczenia;</w:t>
      </w:r>
    </w:p>
    <w:p w14:paraId="44ACF55B" w14:textId="77777777" w:rsidR="0013229D" w:rsidRPr="00923752" w:rsidRDefault="0013229D" w:rsidP="008C46DE">
      <w:pPr>
        <w:pStyle w:val="Akapitzlist"/>
        <w:numPr>
          <w:ilvl w:val="2"/>
          <w:numId w:val="11"/>
        </w:numPr>
        <w:shd w:val="clear" w:color="auto" w:fill="FFFFFF"/>
        <w:spacing w:after="0"/>
        <w:ind w:left="993" w:hanging="709"/>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spełniania warunków udziału w postępowaniu.</w:t>
      </w:r>
    </w:p>
    <w:p w14:paraId="3A4D6F10" w14:textId="77777777" w:rsidR="00D7211C" w:rsidRPr="00923752" w:rsidRDefault="00174472" w:rsidP="008C46DE">
      <w:pPr>
        <w:pStyle w:val="Akapitzlist"/>
        <w:numPr>
          <w:ilvl w:val="1"/>
          <w:numId w:val="11"/>
        </w:numPr>
        <w:shd w:val="clear" w:color="auto" w:fill="FFFFFF"/>
        <w:spacing w:after="0"/>
        <w:ind w:left="567" w:hanging="567"/>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Z</w:t>
      </w:r>
      <w:r w:rsidR="00A81B3D" w:rsidRPr="00923752">
        <w:rPr>
          <w:rFonts w:asciiTheme="minorHAnsi" w:eastAsia="Times New Roman" w:hAnsiTheme="minorHAnsi" w:cstheme="minorHAnsi"/>
          <w:sz w:val="20"/>
          <w:szCs w:val="20"/>
          <w:lang w:eastAsia="pl-PL"/>
        </w:rPr>
        <w:t>amawiający najpierw dokona badania i oceny ofert, a następnie kwalifikacji podmiotowej. Z</w:t>
      </w:r>
      <w:r w:rsidRPr="00923752">
        <w:rPr>
          <w:rFonts w:asciiTheme="minorHAnsi" w:eastAsia="Times New Roman" w:hAnsiTheme="minorHAnsi" w:cstheme="minorHAnsi"/>
          <w:sz w:val="20"/>
          <w:szCs w:val="20"/>
          <w:lang w:eastAsia="pl-PL"/>
        </w:rPr>
        <w:t xml:space="preserve">amawiający wzywa </w:t>
      </w:r>
      <w:r w:rsidR="0067112C" w:rsidRPr="00923752">
        <w:rPr>
          <w:rFonts w:asciiTheme="minorHAnsi" w:eastAsia="Times New Roman" w:hAnsiTheme="minorHAnsi" w:cstheme="minorHAnsi"/>
          <w:sz w:val="20"/>
          <w:szCs w:val="20"/>
          <w:u w:val="single"/>
          <w:lang w:eastAsia="pl-PL"/>
        </w:rPr>
        <w:t>W</w:t>
      </w:r>
      <w:r w:rsidRPr="00923752">
        <w:rPr>
          <w:rFonts w:asciiTheme="minorHAnsi" w:eastAsia="Times New Roman" w:hAnsiTheme="minorHAnsi" w:cstheme="minorHAnsi"/>
          <w:sz w:val="20"/>
          <w:szCs w:val="20"/>
          <w:u w:val="single"/>
          <w:lang w:eastAsia="pl-PL"/>
        </w:rPr>
        <w:t>ykonawcę, którego oferta została najwyżej oceniona</w:t>
      </w:r>
      <w:r w:rsidRPr="00923752">
        <w:rPr>
          <w:rFonts w:asciiTheme="minorHAnsi" w:eastAsia="Times New Roman" w:hAnsiTheme="minorHAnsi" w:cstheme="minorHAnsi"/>
          <w:sz w:val="20"/>
          <w:szCs w:val="20"/>
          <w:lang w:eastAsia="pl-PL"/>
        </w:rPr>
        <w:t xml:space="preserve">, do złożenia w wyznaczonym terminie, nie krótszym niż </w:t>
      </w:r>
      <w:r w:rsidR="00FE79F6" w:rsidRPr="00923752">
        <w:rPr>
          <w:rFonts w:asciiTheme="minorHAnsi" w:eastAsia="Times New Roman" w:hAnsiTheme="minorHAnsi" w:cstheme="minorHAnsi"/>
          <w:sz w:val="20"/>
          <w:szCs w:val="20"/>
          <w:lang w:eastAsia="pl-PL"/>
        </w:rPr>
        <w:t>10</w:t>
      </w:r>
      <w:r w:rsidRPr="00923752">
        <w:rPr>
          <w:rFonts w:asciiTheme="minorHAnsi" w:eastAsia="Times New Roman" w:hAnsiTheme="minorHAnsi" w:cstheme="minorHAnsi"/>
          <w:sz w:val="20"/>
          <w:szCs w:val="20"/>
          <w:lang w:eastAsia="pl-PL"/>
        </w:rPr>
        <w:t xml:space="preserve"> dni od dnia wezwania, podmiotowych środków dowodowych,</w:t>
      </w:r>
      <w:r w:rsidR="00D7211C" w:rsidRPr="00923752">
        <w:rPr>
          <w:rFonts w:asciiTheme="minorHAnsi" w:eastAsia="Times New Roman" w:hAnsiTheme="minorHAnsi" w:cstheme="minorHAnsi"/>
          <w:sz w:val="20"/>
          <w:szCs w:val="20"/>
          <w:lang w:eastAsia="pl-PL"/>
        </w:rPr>
        <w:t xml:space="preserve"> wskazanych w pkt. 12.4 - 12.6 SWZ</w:t>
      </w:r>
      <w:r w:rsidRPr="00923752">
        <w:rPr>
          <w:rFonts w:asciiTheme="minorHAnsi" w:eastAsia="Times New Roman" w:hAnsiTheme="minorHAnsi" w:cstheme="minorHAnsi"/>
          <w:sz w:val="20"/>
          <w:szCs w:val="20"/>
          <w:lang w:eastAsia="pl-PL"/>
        </w:rPr>
        <w:t>, aktualnych na dzień składania.</w:t>
      </w:r>
    </w:p>
    <w:p w14:paraId="47AA8BD5" w14:textId="77777777" w:rsidR="00D7211C" w:rsidRPr="00923752" w:rsidRDefault="00D7211C" w:rsidP="008C46DE">
      <w:pPr>
        <w:pStyle w:val="Akapitzlist"/>
        <w:numPr>
          <w:ilvl w:val="1"/>
          <w:numId w:val="11"/>
        </w:numPr>
        <w:shd w:val="clear" w:color="auto" w:fill="FFFFFF"/>
        <w:spacing w:after="0"/>
        <w:ind w:left="567" w:hanging="567"/>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Oświadczenia i dokumenty potwierdzające spełnianie warunków udziału w postępowaniu przez Wykonawcę:</w:t>
      </w:r>
    </w:p>
    <w:p w14:paraId="74C34E1B" w14:textId="77777777" w:rsidR="00D7211C" w:rsidRPr="00923752" w:rsidRDefault="00D7211C" w:rsidP="008C46DE">
      <w:pPr>
        <w:pStyle w:val="Akapitzlist"/>
        <w:numPr>
          <w:ilvl w:val="2"/>
          <w:numId w:val="11"/>
        </w:numPr>
        <w:shd w:val="clear" w:color="auto" w:fill="FFFFFF"/>
        <w:spacing w:after="0" w:line="240" w:lineRule="auto"/>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W zakresie  warunku dotyczącego </w:t>
      </w:r>
      <w:r w:rsidR="006B41C8" w:rsidRPr="00923752">
        <w:rPr>
          <w:rFonts w:asciiTheme="minorHAnsi" w:eastAsia="Times New Roman" w:hAnsiTheme="minorHAnsi" w:cstheme="minorHAnsi"/>
          <w:sz w:val="20"/>
          <w:szCs w:val="20"/>
          <w:lang w:eastAsia="pl-PL"/>
        </w:rPr>
        <w:t>uprawnień do prowadzenia określonej działalności gospodarczej lub zawodowej</w:t>
      </w:r>
      <w:r w:rsidRPr="00923752">
        <w:rPr>
          <w:rFonts w:asciiTheme="minorHAnsi" w:eastAsia="Times New Roman" w:hAnsiTheme="minorHAnsi" w:cstheme="minorHAnsi"/>
          <w:sz w:val="20"/>
          <w:szCs w:val="20"/>
          <w:lang w:eastAsia="pl-PL"/>
        </w:rPr>
        <w:t>:</w:t>
      </w:r>
    </w:p>
    <w:p w14:paraId="039858F3" w14:textId="77777777" w:rsidR="00D7211C" w:rsidRPr="00923752" w:rsidRDefault="00ED7D54" w:rsidP="008C46DE">
      <w:pPr>
        <w:pStyle w:val="Akapitzlist"/>
        <w:numPr>
          <w:ilvl w:val="3"/>
          <w:numId w:val="11"/>
        </w:numPr>
        <w:suppressAutoHyphens/>
        <w:spacing w:after="0" w:line="240" w:lineRule="auto"/>
        <w:jc w:val="both"/>
        <w:rPr>
          <w:rFonts w:asciiTheme="minorHAnsi" w:hAnsiTheme="minorHAnsi" w:cstheme="minorHAnsi"/>
          <w:sz w:val="20"/>
          <w:szCs w:val="20"/>
        </w:rPr>
      </w:pPr>
      <w:r w:rsidRPr="00923752">
        <w:rPr>
          <w:rFonts w:asciiTheme="minorHAnsi" w:hAnsiTheme="minorHAnsi" w:cstheme="minorHAnsi"/>
          <w:sz w:val="20"/>
          <w:szCs w:val="20"/>
        </w:rPr>
        <w:t xml:space="preserve">(dotyczy części 1 i 2) </w:t>
      </w:r>
      <w:r w:rsidR="006B41C8" w:rsidRPr="00923752">
        <w:rPr>
          <w:rFonts w:asciiTheme="minorHAnsi" w:hAnsiTheme="minorHAnsi" w:cstheme="minorHAnsi"/>
          <w:sz w:val="20"/>
          <w:szCs w:val="20"/>
        </w:rPr>
        <w:t>aktualnej koncesji na prowadzenie działalności gospodarczej w zakresie obrotu gazem, wydanej przez Prezesa Urzędu Regulacji Energetyki, o ile konieczność jej posiadania wynika z odrębnych przepisów</w:t>
      </w:r>
      <w:r w:rsidR="00F914E2" w:rsidRPr="00923752">
        <w:rPr>
          <w:rFonts w:asciiTheme="minorHAnsi" w:hAnsiTheme="minorHAnsi" w:cstheme="minorHAnsi"/>
          <w:sz w:val="20"/>
          <w:szCs w:val="20"/>
        </w:rPr>
        <w:t>;</w:t>
      </w:r>
      <w:r w:rsidR="006B41C8" w:rsidRPr="00923752">
        <w:rPr>
          <w:rFonts w:asciiTheme="minorHAnsi" w:hAnsiTheme="minorHAnsi" w:cstheme="minorHAnsi"/>
          <w:sz w:val="20"/>
          <w:szCs w:val="20"/>
        </w:rPr>
        <w:tab/>
      </w:r>
    </w:p>
    <w:p w14:paraId="06990E90" w14:textId="77777777" w:rsidR="00D7211C" w:rsidRPr="00923752" w:rsidRDefault="00D7211C" w:rsidP="008C46DE">
      <w:pPr>
        <w:pStyle w:val="Akapitzlist"/>
        <w:numPr>
          <w:ilvl w:val="2"/>
          <w:numId w:val="11"/>
        </w:numPr>
        <w:shd w:val="clear" w:color="auto" w:fill="FFFFFF"/>
        <w:spacing w:after="0" w:line="240" w:lineRule="auto"/>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W zakresie  warunku dotyczącego</w:t>
      </w:r>
      <w:r w:rsidRPr="00923752">
        <w:t xml:space="preserve"> </w:t>
      </w:r>
      <w:r w:rsidRPr="00923752">
        <w:rPr>
          <w:rFonts w:asciiTheme="minorHAnsi" w:eastAsia="Times New Roman" w:hAnsiTheme="minorHAnsi" w:cstheme="minorHAnsi"/>
          <w:sz w:val="20"/>
          <w:szCs w:val="20"/>
          <w:lang w:eastAsia="pl-PL"/>
        </w:rPr>
        <w:t>zdolności technicznej lub zawodowej:</w:t>
      </w:r>
    </w:p>
    <w:p w14:paraId="38D06B33" w14:textId="77777777" w:rsidR="00D7211C" w:rsidRPr="00923752" w:rsidRDefault="006B41C8" w:rsidP="008C46DE">
      <w:pPr>
        <w:pStyle w:val="Akapitzlist"/>
        <w:numPr>
          <w:ilvl w:val="3"/>
          <w:numId w:val="11"/>
        </w:numPr>
        <w:shd w:val="clear" w:color="auto" w:fill="FFFFFF"/>
        <w:spacing w:after="0" w:line="240" w:lineRule="auto"/>
        <w:jc w:val="both"/>
        <w:rPr>
          <w:rFonts w:asciiTheme="minorHAnsi" w:eastAsia="Times New Roman" w:hAnsiTheme="minorHAnsi" w:cstheme="minorHAnsi"/>
          <w:sz w:val="20"/>
          <w:szCs w:val="20"/>
          <w:lang w:eastAsia="pl-PL"/>
        </w:rPr>
      </w:pPr>
      <w:r w:rsidRPr="00923752">
        <w:rPr>
          <w:rFonts w:asciiTheme="minorHAnsi" w:hAnsiTheme="minorHAnsi" w:cstheme="minorHAnsi"/>
          <w:sz w:val="20"/>
          <w:szCs w:val="20"/>
        </w:rPr>
        <w:t>(dotyczy części 1</w:t>
      </w:r>
      <w:r w:rsidR="00ED7D54" w:rsidRPr="00923752">
        <w:rPr>
          <w:rFonts w:asciiTheme="minorHAnsi" w:hAnsiTheme="minorHAnsi" w:cstheme="minorHAnsi"/>
          <w:sz w:val="20"/>
          <w:szCs w:val="20"/>
        </w:rPr>
        <w:t xml:space="preserve"> i 2</w:t>
      </w:r>
      <w:r w:rsidRPr="00923752">
        <w:rPr>
          <w:rFonts w:asciiTheme="minorHAnsi" w:hAnsiTheme="minorHAnsi" w:cstheme="minorHAnsi"/>
          <w:sz w:val="20"/>
          <w:szCs w:val="20"/>
        </w:rPr>
        <w:t>) wykazu dostaw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2EAD68E8" w14:textId="77777777" w:rsidR="00F914E2" w:rsidRPr="00923752" w:rsidRDefault="00D7211C" w:rsidP="008C46DE">
      <w:pPr>
        <w:pStyle w:val="Akapitzlist"/>
        <w:numPr>
          <w:ilvl w:val="1"/>
          <w:numId w:val="11"/>
        </w:numPr>
        <w:shd w:val="clear" w:color="auto" w:fill="FFFFFF"/>
        <w:spacing w:after="0" w:line="240" w:lineRule="auto"/>
        <w:ind w:hanging="650"/>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Oświadczenia i dokumenty potwierdzające brak podstaw do wykluczenia Wykonawcy</w:t>
      </w:r>
      <w:r w:rsidR="00FC6127" w:rsidRPr="00923752">
        <w:rPr>
          <w:rFonts w:asciiTheme="minorHAnsi" w:eastAsia="Times New Roman" w:hAnsiTheme="minorHAnsi" w:cstheme="minorHAnsi"/>
          <w:sz w:val="20"/>
          <w:szCs w:val="20"/>
          <w:lang w:eastAsia="pl-PL"/>
        </w:rPr>
        <w:t>:</w:t>
      </w:r>
      <w:r w:rsidR="00F914E2" w:rsidRPr="00923752">
        <w:t xml:space="preserve"> </w:t>
      </w:r>
    </w:p>
    <w:p w14:paraId="4D9E5CE7" w14:textId="77777777" w:rsidR="00F914E2" w:rsidRPr="00923752" w:rsidRDefault="00F914E2"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12.5.1.</w:t>
      </w:r>
      <w:r w:rsidRPr="00923752">
        <w:rPr>
          <w:rFonts w:asciiTheme="minorHAnsi" w:eastAsia="Times New Roman" w:hAnsiTheme="minorHAnsi" w:cstheme="minorHAnsi"/>
          <w:sz w:val="20"/>
          <w:szCs w:val="20"/>
          <w:lang w:eastAsia="pl-PL"/>
        </w:rPr>
        <w:tab/>
        <w:t>Informacja z Krajowego Rejestru Karnego w zakresie określonym w art. 108 ust. 1 pkt 1, 2, 4, oraz art. 109 ust. 1 pkt 2 lit. a) i b) i pkt 3 PZP sporządzonej nie wcześniej niż 6 miesięcy przed jej złożeniem;</w:t>
      </w:r>
    </w:p>
    <w:p w14:paraId="4F5EF4D7" w14:textId="77777777" w:rsidR="00F914E2" w:rsidRPr="00923752" w:rsidRDefault="00F914E2"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12.5.2.</w:t>
      </w:r>
      <w:r w:rsidRPr="00923752">
        <w:rPr>
          <w:rFonts w:asciiTheme="minorHAnsi" w:eastAsia="Times New Roman" w:hAnsiTheme="minorHAnsi" w:cstheme="minorHAnsi"/>
          <w:sz w:val="20"/>
          <w:szCs w:val="20"/>
          <w:lang w:eastAsia="pl-PL"/>
        </w:rPr>
        <w:tab/>
        <w:t>Oświadczenie Wykonawcy, w zakresie art. 108 ust. 1 pkt 5 PZP, o braku przynależności do tej samej grupy kapitałowej w rozumieniu ustawy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08E3BDAA" w14:textId="77777777" w:rsidR="00F914E2" w:rsidRPr="00923752" w:rsidRDefault="00F914E2"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12.5.3.</w:t>
      </w:r>
      <w:r w:rsidRPr="00923752">
        <w:rPr>
          <w:rFonts w:asciiTheme="minorHAnsi" w:eastAsia="Times New Roman" w:hAnsiTheme="minorHAnsi" w:cstheme="minorHAnsi"/>
          <w:sz w:val="20"/>
          <w:szCs w:val="20"/>
          <w:lang w:eastAsia="pl-PL"/>
        </w:rPr>
        <w:tab/>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23EFE944" w14:textId="77777777" w:rsidR="00F914E2" w:rsidRPr="00923752" w:rsidRDefault="00F914E2"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12.5.4.</w:t>
      </w:r>
      <w:r w:rsidRPr="00923752">
        <w:rPr>
          <w:rFonts w:asciiTheme="minorHAnsi" w:eastAsia="Times New Roman" w:hAnsiTheme="minorHAnsi" w:cstheme="minorHAnsi"/>
          <w:sz w:val="20"/>
          <w:szCs w:val="20"/>
          <w:lang w:eastAsia="pl-PL"/>
        </w:rPr>
        <w:tab/>
        <w:t>Oświadczenie Wykonawcy o aktualności informacji zawartych w oświadczeniu, o którym mowa w art. 125 ust. 1 ustawy, w zakresie podstaw wykluczenia z postępowania, o których mowa w art. 108 ust. 1 pkt 3-6 oraz art. 109 ust. 1 pkt 2 lit. b) i c) oraz pkt 3, 6, 7-10 PZP.</w:t>
      </w:r>
    </w:p>
    <w:p w14:paraId="45D4AC9F" w14:textId="77777777" w:rsidR="00D260F4" w:rsidRPr="00923752" w:rsidRDefault="00D260F4"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923752">
        <w:rPr>
          <w:rFonts w:asciiTheme="minorHAnsi" w:hAnsiTheme="minorHAnsi" w:cstheme="minorHAnsi"/>
          <w:sz w:val="20"/>
          <w:szCs w:val="20"/>
        </w:rPr>
        <w:t>12.5.5. informacja z Centralnego Rejestru Beneficjentów Rzeczywistych, w zakresie art. 108 ust. 2 ustawy, jeżeli odrębne przepisy wymagają wpisu do tego rejestru, sporządzona nie wcześniej niż 3 miesiące przed jej złożeniem;</w:t>
      </w:r>
    </w:p>
    <w:p w14:paraId="0AEF1E37" w14:textId="77777777" w:rsidR="00F914E2" w:rsidRPr="00923752" w:rsidRDefault="00F914E2" w:rsidP="00F914E2">
      <w:pPr>
        <w:shd w:val="clear" w:color="auto" w:fill="FFFFFF"/>
        <w:spacing w:after="0" w:line="240" w:lineRule="auto"/>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12.6.</w:t>
      </w:r>
      <w:r w:rsidRPr="00923752">
        <w:rPr>
          <w:rFonts w:asciiTheme="minorHAnsi" w:eastAsia="Times New Roman" w:hAnsiTheme="minorHAnsi" w:cstheme="minorHAnsi"/>
          <w:sz w:val="20"/>
          <w:szCs w:val="20"/>
          <w:lang w:eastAsia="pl-PL"/>
        </w:rPr>
        <w:tab/>
        <w:t>Jeżeli Wykonawca ma siedzibę lub miejsce zamieszkania poza granicami Rzeczypospolitej Polskiej, zamiast:</w:t>
      </w:r>
    </w:p>
    <w:p w14:paraId="1266DE47" w14:textId="77777777" w:rsidR="00F914E2" w:rsidRPr="00923752" w:rsidRDefault="00F914E2" w:rsidP="00FC6127">
      <w:pPr>
        <w:pStyle w:val="Akapitzlist"/>
        <w:shd w:val="clear" w:color="auto" w:fill="FFFFFF"/>
        <w:spacing w:after="0" w:line="240" w:lineRule="auto"/>
        <w:ind w:left="1418" w:hanging="709"/>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12.6.1.</w:t>
      </w:r>
      <w:r w:rsidRPr="00923752">
        <w:rPr>
          <w:rFonts w:asciiTheme="minorHAnsi" w:eastAsia="Times New Roman" w:hAnsiTheme="minorHAnsi" w:cstheme="minorHAnsi"/>
          <w:sz w:val="20"/>
          <w:szCs w:val="20"/>
          <w:lang w:eastAsia="pl-PL"/>
        </w:rPr>
        <w:tab/>
        <w:t>informacji z Krajowego Rejestru Karnego, o której mowa w pkt 12.5.1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 powinien być wystawiony nie wcześniej niż 6 miesięcy przed jego złożeniem;</w:t>
      </w:r>
    </w:p>
    <w:p w14:paraId="0F6A0969" w14:textId="77777777" w:rsidR="00A51324" w:rsidRPr="00923752" w:rsidRDefault="00F914E2" w:rsidP="00FC6127">
      <w:pPr>
        <w:pStyle w:val="Akapitzlist"/>
        <w:shd w:val="clear" w:color="auto" w:fill="FFFFFF"/>
        <w:spacing w:after="0" w:line="240" w:lineRule="auto"/>
        <w:ind w:left="1418" w:hanging="709"/>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12.6.2.</w:t>
      </w:r>
      <w:r w:rsidRPr="00923752">
        <w:rPr>
          <w:rFonts w:asciiTheme="minorHAnsi" w:eastAsia="Times New Roman" w:hAnsiTheme="minorHAnsi" w:cstheme="minorHAnsi"/>
          <w:sz w:val="20"/>
          <w:szCs w:val="20"/>
          <w:lang w:eastAsia="pl-PL"/>
        </w:rPr>
        <w:tab/>
        <w:t xml:space="preserve">jeżeli w kraju, w którym Wykonawca ma siedzibę lub miejsce zamieszkania, nie wydaje się dokumentów, o których mowa w ust. 12.5.1 SWZ, lub gdy dokumenty te nie odnoszą się do wszystkich przypadków, o których mowa w art. 108 ust. 1 pkt 1, 2 i 4, art. 109 ust. 1 pkt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 dokument powinien być wystawiony nie wcześniej niż 6 miesięcy przed jego złożeniem. </w:t>
      </w:r>
      <w:r w:rsidR="00174472" w:rsidRPr="00923752">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923752">
        <w:rPr>
          <w:rFonts w:asciiTheme="minorHAnsi" w:eastAsia="Times New Roman" w:hAnsiTheme="minorHAnsi" w:cstheme="minorHAnsi"/>
          <w:sz w:val="20"/>
          <w:szCs w:val="20"/>
          <w:lang w:eastAsia="pl-PL"/>
        </w:rPr>
        <w:t>Z</w:t>
      </w:r>
      <w:r w:rsidR="00174472" w:rsidRPr="00923752">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923752">
        <w:rPr>
          <w:rFonts w:asciiTheme="minorHAnsi" w:eastAsia="Times New Roman" w:hAnsiTheme="minorHAnsi" w:cstheme="minorHAnsi"/>
          <w:sz w:val="20"/>
          <w:szCs w:val="20"/>
          <w:lang w:eastAsia="pl-PL"/>
        </w:rPr>
        <w:t>W</w:t>
      </w:r>
      <w:r w:rsidR="00174472" w:rsidRPr="00923752">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71F7BCC9" w14:textId="77777777" w:rsidR="00174472" w:rsidRPr="00923752" w:rsidRDefault="00174472" w:rsidP="008C46DE">
      <w:pPr>
        <w:pStyle w:val="Akapitzlist"/>
        <w:numPr>
          <w:ilvl w:val="1"/>
          <w:numId w:val="18"/>
        </w:numPr>
        <w:shd w:val="clear" w:color="auto" w:fill="FFFFFF"/>
        <w:spacing w:after="0"/>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923752">
        <w:rPr>
          <w:rFonts w:asciiTheme="minorHAnsi" w:eastAsia="Times New Roman" w:hAnsiTheme="minorHAnsi" w:cstheme="minorHAnsi"/>
          <w:sz w:val="20"/>
          <w:szCs w:val="20"/>
          <w:lang w:eastAsia="pl-PL"/>
        </w:rPr>
        <w:t>Z</w:t>
      </w:r>
      <w:r w:rsidRPr="00923752">
        <w:rPr>
          <w:rFonts w:asciiTheme="minorHAnsi" w:eastAsia="Times New Roman" w:hAnsiTheme="minorHAnsi" w:cstheme="minorHAnsi"/>
          <w:sz w:val="20"/>
          <w:szCs w:val="20"/>
          <w:lang w:eastAsia="pl-PL"/>
        </w:rPr>
        <w:t xml:space="preserve">amawiający może w każdym czasie wezwać </w:t>
      </w:r>
      <w:r w:rsidR="0067112C" w:rsidRPr="00923752">
        <w:rPr>
          <w:rFonts w:asciiTheme="minorHAnsi" w:eastAsia="Times New Roman" w:hAnsiTheme="minorHAnsi" w:cstheme="minorHAnsi"/>
          <w:sz w:val="20"/>
          <w:szCs w:val="20"/>
          <w:lang w:eastAsia="pl-PL"/>
        </w:rPr>
        <w:t>W</w:t>
      </w:r>
      <w:r w:rsidRPr="00923752">
        <w:rPr>
          <w:rFonts w:asciiTheme="minorHAnsi" w:eastAsia="Times New Roman" w:hAnsiTheme="minorHAnsi" w:cstheme="minorHAnsi"/>
          <w:sz w:val="20"/>
          <w:szCs w:val="20"/>
          <w:lang w:eastAsia="pl-PL"/>
        </w:rPr>
        <w:t xml:space="preserve">ykonawcę lub </w:t>
      </w:r>
      <w:r w:rsidR="0067112C" w:rsidRPr="00923752">
        <w:rPr>
          <w:rFonts w:asciiTheme="minorHAnsi" w:eastAsia="Times New Roman" w:hAnsiTheme="minorHAnsi" w:cstheme="minorHAnsi"/>
          <w:sz w:val="20"/>
          <w:szCs w:val="20"/>
          <w:lang w:eastAsia="pl-PL"/>
        </w:rPr>
        <w:t>W</w:t>
      </w:r>
      <w:r w:rsidRPr="00923752">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48125B56" w14:textId="77777777" w:rsidR="00B57944" w:rsidRPr="00923752" w:rsidRDefault="00B57944" w:rsidP="008C46DE">
      <w:pPr>
        <w:pStyle w:val="Akapitzlist"/>
        <w:numPr>
          <w:ilvl w:val="1"/>
          <w:numId w:val="18"/>
        </w:numPr>
        <w:shd w:val="clear" w:color="auto" w:fill="FFFFFF"/>
        <w:spacing w:after="0"/>
        <w:ind w:left="567" w:hanging="567"/>
        <w:jc w:val="both"/>
        <w:rPr>
          <w:rFonts w:asciiTheme="minorHAnsi" w:eastAsia="Times New Roman" w:hAnsiTheme="minorHAnsi" w:cstheme="minorHAnsi"/>
          <w:sz w:val="16"/>
          <w:szCs w:val="16"/>
          <w:lang w:eastAsia="pl-PL"/>
        </w:rPr>
      </w:pPr>
      <w:r w:rsidRPr="00923752">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346D6E0" w14:textId="77777777" w:rsidR="00846871" w:rsidRPr="00923752" w:rsidRDefault="00846871" w:rsidP="008C46DE">
      <w:pPr>
        <w:pStyle w:val="Akapitzlist"/>
        <w:numPr>
          <w:ilvl w:val="1"/>
          <w:numId w:val="18"/>
        </w:numPr>
        <w:shd w:val="clear" w:color="auto" w:fill="FFFFFF"/>
        <w:spacing w:after="0"/>
        <w:ind w:left="567" w:hanging="567"/>
        <w:jc w:val="both"/>
        <w:rPr>
          <w:rFonts w:asciiTheme="minorHAnsi" w:eastAsia="Times New Roman" w:hAnsiTheme="minorHAnsi" w:cstheme="minorHAnsi"/>
          <w:sz w:val="18"/>
          <w:szCs w:val="18"/>
          <w:lang w:eastAsia="pl-PL"/>
        </w:rPr>
      </w:pPr>
      <w:r w:rsidRPr="00923752">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4FAE00AD" w14:textId="77777777" w:rsidR="00174472" w:rsidRPr="00923752" w:rsidRDefault="00174472"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15CDA9E" w14:textId="77777777" w:rsidR="00784B61" w:rsidRPr="00923752" w:rsidRDefault="00784B61" w:rsidP="008C46DE">
      <w:pPr>
        <w:numPr>
          <w:ilvl w:val="0"/>
          <w:numId w:val="18"/>
        </w:numPr>
        <w:suppressAutoHyphens/>
        <w:spacing w:after="0"/>
        <w:ind w:left="284" w:hanging="426"/>
        <w:jc w:val="both"/>
        <w:rPr>
          <w:rFonts w:asciiTheme="minorHAnsi" w:eastAsia="Times New Roman" w:hAnsiTheme="minorHAnsi" w:cstheme="minorHAnsi"/>
          <w:b/>
          <w:sz w:val="20"/>
          <w:szCs w:val="20"/>
          <w:lang w:eastAsia="ar-SA"/>
        </w:rPr>
      </w:pPr>
      <w:r w:rsidRPr="00923752">
        <w:rPr>
          <w:rFonts w:asciiTheme="minorHAnsi" w:eastAsia="Times New Roman" w:hAnsiTheme="minorHAnsi" w:cstheme="minorHAnsi"/>
          <w:b/>
          <w:sz w:val="20"/>
          <w:szCs w:val="20"/>
          <w:lang w:eastAsia="ar-SA"/>
        </w:rPr>
        <w:t>PRZEDMIOTOWE ŚRODKI DOWODOWE:</w:t>
      </w:r>
    </w:p>
    <w:p w14:paraId="423BD436" w14:textId="77777777" w:rsidR="00784B61" w:rsidRPr="00923752" w:rsidRDefault="00784B61" w:rsidP="004151C8">
      <w:pPr>
        <w:pStyle w:val="Akapitzlist"/>
        <w:numPr>
          <w:ilvl w:val="1"/>
          <w:numId w:val="68"/>
        </w:numPr>
        <w:suppressAutoHyphens/>
        <w:spacing w:after="0"/>
        <w:jc w:val="both"/>
        <w:rPr>
          <w:rFonts w:asciiTheme="minorHAnsi" w:eastAsia="Times New Roman" w:hAnsiTheme="minorHAnsi" w:cstheme="minorHAnsi"/>
          <w:b/>
          <w:sz w:val="20"/>
          <w:szCs w:val="20"/>
          <w:lang w:eastAsia="ar-SA"/>
        </w:rPr>
      </w:pPr>
      <w:r w:rsidRPr="00923752">
        <w:rPr>
          <w:rFonts w:asciiTheme="minorHAnsi" w:eastAsia="Times New Roman" w:hAnsiTheme="minorHAnsi" w:cstheme="minorHAnsi"/>
          <w:sz w:val="20"/>
          <w:szCs w:val="20"/>
          <w:lang w:eastAsia="pl-PL"/>
        </w:rPr>
        <w:t xml:space="preserve"> W postępowaniu o udzielenie zamówienia Zamawiający nie żąda przedmiotowych środków dowodowych</w:t>
      </w:r>
      <w:r w:rsidR="00F71A0F" w:rsidRPr="00923752">
        <w:rPr>
          <w:rFonts w:asciiTheme="minorHAnsi" w:eastAsia="Times New Roman" w:hAnsiTheme="minorHAnsi" w:cstheme="minorHAnsi"/>
          <w:sz w:val="20"/>
          <w:szCs w:val="20"/>
          <w:lang w:eastAsia="pl-PL"/>
        </w:rPr>
        <w:t>.</w:t>
      </w:r>
    </w:p>
    <w:p w14:paraId="0C48FC47" w14:textId="77777777" w:rsidR="00784B61" w:rsidRPr="00923752"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702EF68" w14:textId="77777777" w:rsidR="00DE2F48" w:rsidRPr="00923752" w:rsidRDefault="007B1279" w:rsidP="007B1279">
      <w:pPr>
        <w:suppressAutoHyphens/>
        <w:spacing w:after="0"/>
        <w:jc w:val="both"/>
        <w:rPr>
          <w:rFonts w:asciiTheme="minorHAnsi" w:eastAsia="Times New Roman" w:hAnsiTheme="minorHAnsi" w:cstheme="minorHAnsi"/>
          <w:bCs/>
          <w:sz w:val="20"/>
          <w:szCs w:val="20"/>
          <w:lang w:eastAsia="ar-SA"/>
        </w:rPr>
      </w:pPr>
      <w:r w:rsidRPr="00923752">
        <w:rPr>
          <w:rFonts w:asciiTheme="minorHAnsi" w:hAnsiTheme="minorHAnsi" w:cstheme="minorHAnsi"/>
          <w:b/>
          <w:bCs/>
          <w:sz w:val="20"/>
          <w:szCs w:val="20"/>
          <w:shd w:val="clear" w:color="auto" w:fill="FFFFFF"/>
        </w:rPr>
        <w:t xml:space="preserve">14.  </w:t>
      </w:r>
      <w:r w:rsidR="00DE2F48" w:rsidRPr="00923752">
        <w:rPr>
          <w:rFonts w:asciiTheme="minorHAnsi" w:hAnsiTheme="minorHAnsi" w:cstheme="minorHAnsi"/>
          <w:b/>
          <w:bCs/>
          <w:sz w:val="20"/>
          <w:szCs w:val="20"/>
          <w:shd w:val="clear" w:color="auto" w:fill="FFFFFF"/>
        </w:rPr>
        <w:t>ŚRODK</w:t>
      </w:r>
      <w:r w:rsidR="00DB73E1" w:rsidRPr="00923752">
        <w:rPr>
          <w:rFonts w:asciiTheme="minorHAnsi" w:hAnsiTheme="minorHAnsi" w:cstheme="minorHAnsi"/>
          <w:b/>
          <w:bCs/>
          <w:sz w:val="20"/>
          <w:szCs w:val="20"/>
          <w:shd w:val="clear" w:color="auto" w:fill="FFFFFF"/>
        </w:rPr>
        <w:t>I</w:t>
      </w:r>
      <w:r w:rsidR="00DE2F48" w:rsidRPr="00923752">
        <w:rPr>
          <w:rFonts w:asciiTheme="minorHAnsi" w:hAnsiTheme="minorHAnsi" w:cstheme="minorHAnsi"/>
          <w:b/>
          <w:bCs/>
          <w:sz w:val="20"/>
          <w:szCs w:val="20"/>
          <w:shd w:val="clear" w:color="auto" w:fill="FFFFFF"/>
        </w:rPr>
        <w:t xml:space="preserve"> KOMUNIKACJI ELEKTRONICZNEJ, PRZY UŻYCIU KTÓRYCH ZAMAWIAJĄCY BĘDZIE KOMUNIKOWAŁ SIĘ Z WYKONAWCAMI ORAZ INFORMACJE O WYMAGANIACH TECHNICZNYCH I ORGANIZACYJNYCH SPORZĄDZANIA, WYSYŁANIA I ODBIERANIA KORESPONDENCJI ELEKTRONICZNEJ</w:t>
      </w:r>
      <w:r w:rsidR="00B91F68" w:rsidRPr="00923752">
        <w:rPr>
          <w:rFonts w:asciiTheme="minorHAnsi" w:hAnsiTheme="minorHAnsi" w:cstheme="minorHAnsi"/>
          <w:sz w:val="20"/>
          <w:szCs w:val="20"/>
          <w:shd w:val="clear" w:color="auto" w:fill="FFFFFF"/>
        </w:rPr>
        <w:t>:</w:t>
      </w:r>
    </w:p>
    <w:p w14:paraId="76A74AC9" w14:textId="77777777" w:rsidR="003077AE" w:rsidRPr="00923752" w:rsidRDefault="003077AE" w:rsidP="008C46DE">
      <w:pPr>
        <w:pStyle w:val="Akapitzlist"/>
        <w:numPr>
          <w:ilvl w:val="0"/>
          <w:numId w:val="10"/>
        </w:numPr>
        <w:suppressAutoHyphens/>
        <w:spacing w:after="0"/>
        <w:jc w:val="both"/>
        <w:rPr>
          <w:rFonts w:asciiTheme="minorHAnsi" w:hAnsiTheme="minorHAnsi" w:cstheme="minorHAnsi"/>
          <w:vanish/>
          <w:sz w:val="20"/>
          <w:szCs w:val="20"/>
        </w:rPr>
      </w:pPr>
    </w:p>
    <w:p w14:paraId="0AECF157" w14:textId="77777777" w:rsidR="003077AE" w:rsidRPr="00923752" w:rsidRDefault="003077AE" w:rsidP="008C46DE">
      <w:pPr>
        <w:pStyle w:val="Akapitzlist"/>
        <w:numPr>
          <w:ilvl w:val="0"/>
          <w:numId w:val="10"/>
        </w:numPr>
        <w:suppressAutoHyphens/>
        <w:spacing w:after="0"/>
        <w:jc w:val="both"/>
        <w:rPr>
          <w:rFonts w:asciiTheme="minorHAnsi" w:hAnsiTheme="minorHAnsi" w:cstheme="minorHAnsi"/>
          <w:vanish/>
          <w:sz w:val="20"/>
          <w:szCs w:val="20"/>
        </w:rPr>
      </w:pPr>
    </w:p>
    <w:p w14:paraId="3EF354DF" w14:textId="77777777" w:rsidR="007B1279" w:rsidRPr="00923752" w:rsidRDefault="007B1279" w:rsidP="007B1279">
      <w:pPr>
        <w:pStyle w:val="Akapitzlist"/>
        <w:numPr>
          <w:ilvl w:val="0"/>
          <w:numId w:val="10"/>
        </w:numPr>
        <w:rPr>
          <w:rFonts w:asciiTheme="minorHAnsi" w:hAnsiTheme="minorHAnsi" w:cstheme="minorHAnsi"/>
          <w:vanish/>
          <w:sz w:val="20"/>
          <w:szCs w:val="20"/>
        </w:rPr>
      </w:pPr>
    </w:p>
    <w:p w14:paraId="180BC6AE" w14:textId="77777777" w:rsidR="003077AE" w:rsidRPr="00923752" w:rsidRDefault="003077AE" w:rsidP="007B1279">
      <w:pPr>
        <w:pStyle w:val="Akapitzlist"/>
        <w:suppressAutoHyphens/>
        <w:spacing w:after="0"/>
        <w:ind w:left="435"/>
        <w:jc w:val="both"/>
        <w:rPr>
          <w:rFonts w:asciiTheme="minorHAnsi" w:hAnsiTheme="minorHAnsi" w:cstheme="minorHAnsi"/>
          <w:vanish/>
          <w:sz w:val="20"/>
          <w:szCs w:val="20"/>
        </w:rPr>
      </w:pPr>
    </w:p>
    <w:p w14:paraId="16D1C89F" w14:textId="77777777" w:rsidR="00096709" w:rsidRPr="00923752" w:rsidRDefault="00096709" w:rsidP="008C46DE">
      <w:pPr>
        <w:pStyle w:val="Akapitzlist"/>
        <w:numPr>
          <w:ilvl w:val="1"/>
          <w:numId w:val="10"/>
        </w:numPr>
        <w:suppressAutoHyphens/>
        <w:spacing w:after="0"/>
        <w:ind w:left="709" w:hanging="567"/>
        <w:jc w:val="both"/>
        <w:rPr>
          <w:rFonts w:asciiTheme="minorHAnsi" w:eastAsia="Times New Roman" w:hAnsiTheme="minorHAnsi" w:cstheme="minorHAnsi"/>
          <w:bCs/>
          <w:sz w:val="20"/>
          <w:szCs w:val="20"/>
          <w:lang w:eastAsia="ar-SA"/>
        </w:rPr>
      </w:pPr>
      <w:r w:rsidRPr="00923752">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090A3336" w14:textId="77777777" w:rsidR="00096709" w:rsidRPr="00923752" w:rsidRDefault="00096709" w:rsidP="008C46DE">
      <w:pPr>
        <w:pStyle w:val="Akapitzlist"/>
        <w:numPr>
          <w:ilvl w:val="1"/>
          <w:numId w:val="10"/>
        </w:numPr>
        <w:suppressAutoHyphens/>
        <w:spacing w:after="0"/>
        <w:ind w:left="709" w:hanging="567"/>
        <w:jc w:val="both"/>
        <w:rPr>
          <w:rFonts w:asciiTheme="minorHAnsi" w:eastAsia="Times New Roman" w:hAnsiTheme="minorHAnsi" w:cstheme="minorHAnsi"/>
          <w:bCs/>
          <w:sz w:val="20"/>
          <w:szCs w:val="20"/>
          <w:lang w:eastAsia="ar-SA"/>
        </w:rPr>
      </w:pPr>
      <w:r w:rsidRPr="00923752">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675B61FA" w14:textId="77777777" w:rsidR="00096709" w:rsidRPr="00923752" w:rsidRDefault="00096709" w:rsidP="008C46DE">
      <w:pPr>
        <w:pStyle w:val="Tekstpodstawowy"/>
        <w:numPr>
          <w:ilvl w:val="1"/>
          <w:numId w:val="10"/>
        </w:numPr>
        <w:spacing w:after="0" w:line="276" w:lineRule="auto"/>
        <w:ind w:left="709" w:hanging="567"/>
        <w:contextualSpacing/>
        <w:jc w:val="both"/>
        <w:rPr>
          <w:rFonts w:asciiTheme="minorHAnsi" w:eastAsia="Calibri" w:hAnsiTheme="minorHAnsi" w:cstheme="minorHAnsi"/>
          <w:sz w:val="20"/>
          <w:szCs w:val="20"/>
          <w:lang w:eastAsia="en-US"/>
        </w:rPr>
      </w:pPr>
      <w:r w:rsidRPr="00923752">
        <w:rPr>
          <w:rFonts w:asciiTheme="minorHAnsi" w:eastAsia="Calibri" w:hAnsiTheme="minorHAnsi" w:cstheme="minorHAnsi"/>
          <w:sz w:val="20"/>
          <w:szCs w:val="20"/>
          <w:lang w:eastAsia="en-US"/>
        </w:rPr>
        <w:t xml:space="preserve">Forma dokumentów: </w:t>
      </w:r>
    </w:p>
    <w:p w14:paraId="37CA98F9" w14:textId="77777777" w:rsidR="00096709" w:rsidRPr="00923752" w:rsidRDefault="00096709" w:rsidP="008C46DE">
      <w:pPr>
        <w:pStyle w:val="Akapitzlist"/>
        <w:numPr>
          <w:ilvl w:val="2"/>
          <w:numId w:val="10"/>
        </w:numPr>
        <w:ind w:left="993" w:hanging="709"/>
        <w:rPr>
          <w:rFonts w:asciiTheme="minorHAnsi" w:hAnsiTheme="minorHAnsi" w:cstheme="minorHAnsi"/>
          <w:sz w:val="20"/>
          <w:szCs w:val="20"/>
        </w:rPr>
      </w:pPr>
      <w:r w:rsidRPr="00923752">
        <w:rPr>
          <w:rFonts w:asciiTheme="minorHAnsi" w:hAnsiTheme="minorHAnsi" w:cstheme="minorHAnsi"/>
          <w:sz w:val="20"/>
          <w:szCs w:val="20"/>
        </w:rPr>
        <w:t>Dokumenty, o których mowa w pkt 12.1 SWZ, Wykonawca składa wraz z ofertą:</w:t>
      </w:r>
    </w:p>
    <w:p w14:paraId="725B6A89" w14:textId="77777777" w:rsidR="00096709" w:rsidRPr="00923752" w:rsidRDefault="00096709" w:rsidP="008C46DE">
      <w:pPr>
        <w:pStyle w:val="Akapitzlist"/>
        <w:numPr>
          <w:ilvl w:val="3"/>
          <w:numId w:val="10"/>
        </w:numPr>
        <w:ind w:left="1418" w:hanging="850"/>
        <w:jc w:val="both"/>
        <w:rPr>
          <w:rFonts w:asciiTheme="minorHAnsi" w:hAnsiTheme="minorHAnsi" w:cstheme="minorHAnsi"/>
          <w:sz w:val="20"/>
          <w:szCs w:val="20"/>
        </w:rPr>
      </w:pPr>
      <w:r w:rsidRPr="00923752">
        <w:rPr>
          <w:rFonts w:asciiTheme="minorHAnsi" w:hAnsiTheme="minorHAnsi" w:cstheme="minorHAnsi"/>
          <w:sz w:val="20"/>
          <w:szCs w:val="20"/>
        </w:rPr>
        <w:t xml:space="preserve">w formie elektronicznej (z wykorzystaniem kwalifikowanego podpisu elektronicznego) lub </w:t>
      </w:r>
    </w:p>
    <w:p w14:paraId="3813010E" w14:textId="77777777" w:rsidR="00096709" w:rsidRPr="00923752" w:rsidRDefault="00096709" w:rsidP="008C46DE">
      <w:pPr>
        <w:pStyle w:val="Akapitzlist"/>
        <w:numPr>
          <w:ilvl w:val="3"/>
          <w:numId w:val="10"/>
        </w:numPr>
        <w:ind w:left="1418" w:hanging="850"/>
        <w:jc w:val="both"/>
        <w:rPr>
          <w:rFonts w:asciiTheme="minorHAnsi" w:hAnsiTheme="minorHAnsi" w:cstheme="minorHAnsi"/>
          <w:sz w:val="20"/>
          <w:szCs w:val="20"/>
        </w:rPr>
      </w:pPr>
      <w:r w:rsidRPr="00923752">
        <w:rPr>
          <w:rFonts w:asciiTheme="minorHAnsi" w:hAnsiTheme="minorHAnsi" w:cstheme="minorHAnsi"/>
          <w:sz w:val="20"/>
          <w:szCs w:val="20"/>
        </w:rPr>
        <w:t xml:space="preserve"> w formie elektronicznej kopii poświadczonej za zgodność z oryginałem przez notariusza (dotyczy pełnomocnictwa) lub </w:t>
      </w:r>
    </w:p>
    <w:p w14:paraId="4C1C5685" w14:textId="77777777" w:rsidR="00096709" w:rsidRPr="00923752" w:rsidRDefault="00096709" w:rsidP="008C46DE">
      <w:pPr>
        <w:pStyle w:val="Akapitzlist"/>
        <w:numPr>
          <w:ilvl w:val="3"/>
          <w:numId w:val="10"/>
        </w:numPr>
        <w:ind w:left="1418" w:hanging="850"/>
        <w:jc w:val="both"/>
        <w:rPr>
          <w:rFonts w:asciiTheme="minorHAnsi" w:hAnsiTheme="minorHAnsi" w:cstheme="minorHAnsi"/>
          <w:sz w:val="20"/>
          <w:szCs w:val="20"/>
        </w:rPr>
      </w:pPr>
      <w:r w:rsidRPr="00923752">
        <w:rPr>
          <w:rFonts w:asciiTheme="minorHAnsi" w:hAnsiTheme="minorHAnsi" w:cstheme="minorHAnsi"/>
          <w:sz w:val="20"/>
          <w:szCs w:val="20"/>
        </w:rPr>
        <w:t xml:space="preserve"> w formie elektronicznej kopii poświadczonej za zgodność z oryginałem przez </w:t>
      </w:r>
      <w:r w:rsidR="00325090" w:rsidRPr="00923752">
        <w:rPr>
          <w:rFonts w:asciiTheme="minorHAnsi" w:hAnsiTheme="minorHAnsi" w:cstheme="minorHAnsi"/>
          <w:sz w:val="20"/>
          <w:szCs w:val="20"/>
        </w:rPr>
        <w:t>W</w:t>
      </w:r>
      <w:r w:rsidRPr="00923752">
        <w:rPr>
          <w:rFonts w:asciiTheme="minorHAnsi" w:hAnsiTheme="minorHAnsi" w:cstheme="minorHAnsi"/>
          <w:sz w:val="20"/>
          <w:szCs w:val="20"/>
        </w:rPr>
        <w:t xml:space="preserve">ykonawcę z wykorzystaniem kwalifikowanego podpisu elektronicznego (dotyczy </w:t>
      </w:r>
      <w:r w:rsidRPr="00923752">
        <w:rPr>
          <w:rFonts w:asciiTheme="minorHAnsi" w:hAnsiTheme="minorHAnsi" w:cstheme="minorHAnsi"/>
          <w:b/>
          <w:bCs/>
          <w:sz w:val="20"/>
          <w:szCs w:val="20"/>
          <w:u w:val="single"/>
        </w:rPr>
        <w:t xml:space="preserve">kopii </w:t>
      </w:r>
      <w:r w:rsidRPr="00923752">
        <w:rPr>
          <w:rFonts w:asciiTheme="minorHAnsi" w:hAnsiTheme="minorHAnsi" w:cstheme="minorHAnsi"/>
          <w:sz w:val="20"/>
          <w:szCs w:val="20"/>
        </w:rPr>
        <w:t>wyciągów z odpowiednich rejestrów).</w:t>
      </w:r>
    </w:p>
    <w:p w14:paraId="762FFD63" w14:textId="77777777" w:rsidR="00096709" w:rsidRPr="00923752" w:rsidRDefault="00096709" w:rsidP="008C46DE">
      <w:pPr>
        <w:pStyle w:val="Akapitzlist"/>
        <w:numPr>
          <w:ilvl w:val="2"/>
          <w:numId w:val="10"/>
        </w:numPr>
        <w:ind w:left="993" w:hanging="709"/>
        <w:jc w:val="both"/>
        <w:rPr>
          <w:rFonts w:asciiTheme="minorHAnsi" w:hAnsiTheme="minorHAnsi" w:cstheme="minorHAnsi"/>
          <w:sz w:val="20"/>
          <w:szCs w:val="20"/>
        </w:rPr>
      </w:pPr>
      <w:r w:rsidRPr="00923752">
        <w:rPr>
          <w:rFonts w:asciiTheme="minorHAnsi" w:hAnsiTheme="minorHAnsi" w:cstheme="minorHAnsi"/>
          <w:sz w:val="20"/>
          <w:szCs w:val="20"/>
        </w:rPr>
        <w:t>Dokumenty, o których mowa w pkt. 12.</w:t>
      </w:r>
      <w:r w:rsidR="00C276AA" w:rsidRPr="00923752">
        <w:rPr>
          <w:rFonts w:asciiTheme="minorHAnsi" w:hAnsiTheme="minorHAnsi" w:cstheme="minorHAnsi"/>
          <w:sz w:val="20"/>
          <w:szCs w:val="20"/>
        </w:rPr>
        <w:t>3</w:t>
      </w:r>
      <w:r w:rsidRPr="00923752">
        <w:rPr>
          <w:rFonts w:asciiTheme="minorHAnsi" w:hAnsiTheme="minorHAnsi" w:cstheme="minorHAnsi"/>
          <w:sz w:val="20"/>
          <w:szCs w:val="20"/>
        </w:rPr>
        <w:t xml:space="preserve"> SWZ składa się w formie elektronicznej (z wykorzystaniem kwalifikowanego podpisu elektronicznego). </w:t>
      </w:r>
    </w:p>
    <w:p w14:paraId="2A18AD56" w14:textId="77777777" w:rsidR="00096709" w:rsidRPr="00923752" w:rsidRDefault="00096709" w:rsidP="008C46DE">
      <w:pPr>
        <w:pStyle w:val="Akapitzlist"/>
        <w:numPr>
          <w:ilvl w:val="2"/>
          <w:numId w:val="10"/>
        </w:numPr>
        <w:ind w:left="993" w:hanging="709"/>
        <w:jc w:val="both"/>
        <w:rPr>
          <w:rFonts w:asciiTheme="minorHAnsi" w:hAnsiTheme="minorHAnsi" w:cstheme="minorHAnsi"/>
          <w:sz w:val="20"/>
          <w:szCs w:val="20"/>
        </w:rPr>
      </w:pPr>
      <w:r w:rsidRPr="00923752">
        <w:rPr>
          <w:rFonts w:asciiTheme="minorHAnsi" w:hAnsiTheme="minorHAnsi" w:cstheme="minorHAnsi"/>
          <w:sz w:val="20"/>
          <w:szCs w:val="20"/>
        </w:rPr>
        <w:t xml:space="preserve">Pozostałe dokumenty, poza wskazanymi w pkt. 14.3.1 i 14.3.2 SWZ, składane są w formie elektronicznej (z wykorzystaniem kwalifikowanego podpisu elektronicznego) lub kopii poświadczonej za zgodność z oryginałem w formie elektronicznej, (z wykorzystaniem kwalifikowanego podpisu elektronicznego). </w:t>
      </w:r>
    </w:p>
    <w:p w14:paraId="0FBE8527" w14:textId="77777777" w:rsidR="00096709" w:rsidRPr="00923752" w:rsidRDefault="00096709" w:rsidP="008C46DE">
      <w:pPr>
        <w:pStyle w:val="Akapitzlist"/>
        <w:numPr>
          <w:ilvl w:val="2"/>
          <w:numId w:val="10"/>
        </w:numPr>
        <w:ind w:left="993" w:hanging="709"/>
        <w:jc w:val="both"/>
        <w:rPr>
          <w:rFonts w:asciiTheme="minorHAnsi" w:hAnsiTheme="minorHAnsi" w:cstheme="minorHAnsi"/>
          <w:sz w:val="20"/>
          <w:szCs w:val="20"/>
        </w:rPr>
      </w:pPr>
      <w:r w:rsidRPr="00923752">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1B06D288" w14:textId="77777777" w:rsidR="00096709" w:rsidRPr="00923752" w:rsidRDefault="00096709" w:rsidP="008C46DE">
      <w:pPr>
        <w:pStyle w:val="Akapitzlist"/>
        <w:numPr>
          <w:ilvl w:val="2"/>
          <w:numId w:val="10"/>
        </w:numPr>
        <w:ind w:left="993" w:hanging="709"/>
        <w:rPr>
          <w:rFonts w:asciiTheme="minorHAnsi" w:hAnsiTheme="minorHAnsi" w:cstheme="minorHAnsi"/>
          <w:sz w:val="20"/>
          <w:szCs w:val="20"/>
        </w:rPr>
      </w:pPr>
      <w:r w:rsidRPr="00923752">
        <w:rPr>
          <w:rFonts w:asciiTheme="minorHAnsi" w:hAnsiTheme="minorHAnsi" w:cstheme="minorHAnsi"/>
          <w:sz w:val="20"/>
          <w:szCs w:val="20"/>
        </w:rPr>
        <w:t>Poświadczenie za zgodność z oryginałem dokumentu następuje w formie elektronicznej.</w:t>
      </w:r>
    </w:p>
    <w:p w14:paraId="6FC76912" w14:textId="77777777" w:rsidR="00096709" w:rsidRPr="00923752" w:rsidRDefault="00096709" w:rsidP="008C46DE">
      <w:pPr>
        <w:pStyle w:val="Akapitzlist"/>
        <w:numPr>
          <w:ilvl w:val="2"/>
          <w:numId w:val="10"/>
        </w:numPr>
        <w:ind w:left="993" w:hanging="709"/>
        <w:jc w:val="both"/>
        <w:rPr>
          <w:rFonts w:asciiTheme="minorHAnsi" w:hAnsiTheme="minorHAnsi" w:cstheme="minorHAnsi"/>
          <w:sz w:val="18"/>
          <w:szCs w:val="18"/>
        </w:rPr>
      </w:pPr>
      <w:r w:rsidRPr="00923752">
        <w:rPr>
          <w:rFonts w:asciiTheme="minorHAnsi" w:hAnsiTheme="minorHAnsi" w:cstheme="minorHAnsi"/>
          <w:sz w:val="20"/>
          <w:szCs w:val="20"/>
        </w:rPr>
        <w:t xml:space="preserve">Dokumenty sporządzone w języku obcym są składane wraz z tłumaczeniem na język polski. </w:t>
      </w:r>
      <w:r w:rsidRPr="00923752">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5016C42F" w14:textId="77777777" w:rsidR="00096709" w:rsidRPr="00923752" w:rsidRDefault="00096709" w:rsidP="008C46DE">
      <w:pPr>
        <w:pStyle w:val="Akapitzlist"/>
        <w:numPr>
          <w:ilvl w:val="2"/>
          <w:numId w:val="10"/>
        </w:numPr>
        <w:ind w:left="993" w:hanging="709"/>
        <w:rPr>
          <w:rFonts w:asciiTheme="minorHAnsi" w:hAnsiTheme="minorHAnsi" w:cstheme="minorHAnsi"/>
          <w:sz w:val="20"/>
          <w:szCs w:val="20"/>
        </w:rPr>
      </w:pPr>
      <w:r w:rsidRPr="00923752">
        <w:rPr>
          <w:rFonts w:asciiTheme="minorHAnsi" w:hAnsiTheme="minorHAnsi" w:cstheme="minorHAnsi"/>
          <w:sz w:val="20"/>
          <w:szCs w:val="20"/>
        </w:rPr>
        <w:t>W pozostałym zakresie stosuje się przepisy Rozporządzenia  Rady Ministrów wydanego na podstawie art. 70 ustawy PZP.</w:t>
      </w:r>
    </w:p>
    <w:p w14:paraId="1471279A" w14:textId="77777777" w:rsidR="00096709" w:rsidRPr="00923752" w:rsidRDefault="00096709" w:rsidP="008C46DE">
      <w:pPr>
        <w:pStyle w:val="Akapitzlist"/>
        <w:numPr>
          <w:ilvl w:val="1"/>
          <w:numId w:val="10"/>
        </w:numPr>
        <w:suppressAutoHyphens/>
        <w:spacing w:after="0"/>
        <w:ind w:left="709" w:hanging="567"/>
        <w:jc w:val="both"/>
        <w:rPr>
          <w:rFonts w:asciiTheme="minorHAnsi" w:eastAsia="Times New Roman" w:hAnsiTheme="minorHAnsi" w:cstheme="minorHAnsi"/>
          <w:bCs/>
          <w:sz w:val="18"/>
          <w:szCs w:val="18"/>
          <w:lang w:eastAsia="ar-SA"/>
        </w:rPr>
      </w:pPr>
      <w:r w:rsidRPr="00923752">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923752">
        <w:rPr>
          <w:rFonts w:asciiTheme="minorHAnsi" w:eastAsia="Times New Roman" w:hAnsiTheme="minorHAnsi" w:cstheme="minorHAnsi"/>
          <w:b/>
          <w:sz w:val="20"/>
          <w:szCs w:val="20"/>
          <w:lang w:eastAsia="ar-SA"/>
        </w:rPr>
        <w:t>https://platformazakupowa.pl/pn/khk</w:t>
      </w:r>
      <w:r w:rsidRPr="00923752">
        <w:rPr>
          <w:rFonts w:asciiTheme="minorHAnsi" w:eastAsia="Times New Roman" w:hAnsiTheme="minorHAnsi" w:cstheme="minorHAnsi"/>
          <w:bCs/>
          <w:sz w:val="20"/>
          <w:szCs w:val="20"/>
          <w:lang w:eastAsia="ar-SA"/>
        </w:rPr>
        <w:t xml:space="preserve"> (wyjątkowo na adres mailowy: </w:t>
      </w:r>
      <w:hyperlink r:id="rId12" w:history="1">
        <w:r w:rsidRPr="00923752">
          <w:rPr>
            <w:rStyle w:val="Hipercze"/>
            <w:rFonts w:asciiTheme="minorHAnsi" w:eastAsia="Times New Roman" w:hAnsiTheme="minorHAnsi" w:cstheme="minorHAnsi"/>
            <w:b/>
            <w:bCs/>
            <w:color w:val="auto"/>
            <w:sz w:val="20"/>
            <w:szCs w:val="20"/>
            <w:lang w:eastAsia="ar-SA"/>
          </w:rPr>
          <w:t>przetargi@khk.krakow.pl</w:t>
        </w:r>
      </w:hyperlink>
      <w:r w:rsidRPr="00923752">
        <w:rPr>
          <w:rStyle w:val="Hipercze"/>
          <w:rFonts w:asciiTheme="minorHAnsi" w:eastAsia="Times New Roman" w:hAnsiTheme="minorHAnsi" w:cstheme="minorHAnsi"/>
          <w:bCs/>
          <w:color w:val="auto"/>
          <w:sz w:val="20"/>
          <w:szCs w:val="20"/>
          <w:lang w:eastAsia="ar-SA"/>
        </w:rPr>
        <w:t>)</w:t>
      </w:r>
      <w:r w:rsidRPr="00923752">
        <w:rPr>
          <w:rFonts w:asciiTheme="minorHAnsi" w:eastAsia="Times New Roman" w:hAnsiTheme="minorHAnsi" w:cstheme="minorHAnsi"/>
          <w:bCs/>
          <w:sz w:val="20"/>
          <w:szCs w:val="20"/>
          <w:lang w:eastAsia="ar-SA"/>
        </w:rPr>
        <w:t>.</w:t>
      </w:r>
    </w:p>
    <w:p w14:paraId="54090155" w14:textId="77777777" w:rsidR="00165C8E" w:rsidRPr="00923752" w:rsidRDefault="00165C8E" w:rsidP="00165C8E">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923752">
        <w:rPr>
          <w:rFonts w:asciiTheme="minorHAnsi" w:eastAsia="Times New Roman" w:hAnsiTheme="minorHAnsi" w:cstheme="minorHAnsi"/>
          <w:bCs/>
          <w:sz w:val="20"/>
          <w:szCs w:val="20"/>
          <w:lang w:eastAsia="ar-SA"/>
        </w:rPr>
        <w:t>UWAGA: niedopuszczalnym jest złożenie oferty w sposób inny niż wskazany w pkt 18. SWZ.</w:t>
      </w:r>
    </w:p>
    <w:p w14:paraId="7884F12B" w14:textId="77777777" w:rsidR="00096709" w:rsidRPr="00923752" w:rsidRDefault="00096709" w:rsidP="008C46DE">
      <w:pPr>
        <w:pStyle w:val="Akapitzlist"/>
        <w:numPr>
          <w:ilvl w:val="1"/>
          <w:numId w:val="10"/>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7" w:name="_Hlk62204409"/>
      <w:r w:rsidRPr="00923752">
        <w:rPr>
          <w:rFonts w:asciiTheme="minorHAnsi" w:eastAsia="Times New Roman" w:hAnsiTheme="minorHAnsi" w:cstheme="minorHAnsi"/>
          <w:bCs/>
          <w:sz w:val="20"/>
          <w:szCs w:val="20"/>
          <w:lang w:eastAsia="ar-SA"/>
        </w:rPr>
        <w:t xml:space="preserve">Platforma, </w:t>
      </w:r>
      <w:r w:rsidRPr="00923752">
        <w:rPr>
          <w:rFonts w:asciiTheme="minorHAnsi" w:hAnsiTheme="minorHAnsi" w:cstheme="minorHAnsi"/>
          <w:sz w:val="20"/>
          <w:szCs w:val="20"/>
          <w:lang w:eastAsia="pl-PL"/>
        </w:rPr>
        <w:t>o której mowa w pkt. poprzedzającym:</w:t>
      </w:r>
    </w:p>
    <w:p w14:paraId="1F24EFEA" w14:textId="77777777" w:rsidR="00096709" w:rsidRPr="00923752" w:rsidRDefault="00096709" w:rsidP="008C46DE">
      <w:pPr>
        <w:pStyle w:val="Akapitzlist"/>
        <w:numPr>
          <w:ilvl w:val="2"/>
          <w:numId w:val="10"/>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923752">
        <w:rPr>
          <w:color w:val="000000"/>
          <w:sz w:val="20"/>
          <w:szCs w:val="20"/>
        </w:rPr>
        <w:t xml:space="preserve">Instrukcja obsługi platformy, znajduje się pod linkiem: https://platformazakupowa.pl/strona/45-instrukcje; </w:t>
      </w:r>
    </w:p>
    <w:p w14:paraId="6714B00F" w14:textId="77777777" w:rsidR="00096709" w:rsidRPr="00923752" w:rsidRDefault="00096709" w:rsidP="008C46DE">
      <w:pPr>
        <w:pStyle w:val="Akapitzlist"/>
        <w:numPr>
          <w:ilvl w:val="2"/>
          <w:numId w:val="10"/>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8" w:name="_Hlk86841125"/>
      <w:r w:rsidRPr="00923752">
        <w:rPr>
          <w:sz w:val="20"/>
          <w:szCs w:val="20"/>
          <w:u w:val="single"/>
        </w:rPr>
        <w:t>Komunikacja poprzez „Wyślij wiadomość”</w:t>
      </w:r>
      <w:r w:rsidRPr="00923752">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923752">
        <w:rPr>
          <w:sz w:val="20"/>
          <w:szCs w:val="20"/>
        </w:rPr>
        <w:t>;</w:t>
      </w:r>
    </w:p>
    <w:p w14:paraId="1FB3174D" w14:textId="77777777" w:rsidR="00096709" w:rsidRPr="00923752" w:rsidRDefault="00096709" w:rsidP="008C46DE">
      <w:pPr>
        <w:pStyle w:val="Akapitzlist"/>
        <w:numPr>
          <w:ilvl w:val="2"/>
          <w:numId w:val="10"/>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923752">
        <w:rPr>
          <w:rFonts w:asciiTheme="minorHAnsi" w:hAnsiTheme="minorHAnsi" w:cstheme="minorHAnsi"/>
          <w:sz w:val="20"/>
          <w:szCs w:val="20"/>
          <w:u w:val="single"/>
          <w:lang w:eastAsia="pl-PL"/>
        </w:rPr>
        <w:t xml:space="preserve">Składanie </w:t>
      </w:r>
      <w:r w:rsidR="003C1ED7" w:rsidRPr="00923752">
        <w:rPr>
          <w:rFonts w:asciiTheme="minorHAnsi" w:hAnsiTheme="minorHAnsi" w:cstheme="minorHAnsi"/>
          <w:sz w:val="20"/>
          <w:szCs w:val="20"/>
          <w:u w:val="single"/>
          <w:lang w:eastAsia="pl-PL"/>
        </w:rPr>
        <w:t>ofert</w:t>
      </w:r>
      <w:r w:rsidRPr="00923752">
        <w:rPr>
          <w:rFonts w:asciiTheme="minorHAnsi" w:hAnsiTheme="minorHAnsi" w:cstheme="minorHAnsi"/>
          <w:sz w:val="20"/>
          <w:szCs w:val="20"/>
          <w:u w:val="single"/>
          <w:lang w:eastAsia="pl-PL"/>
        </w:rPr>
        <w:t>:</w:t>
      </w:r>
      <w:r w:rsidRPr="00923752">
        <w:rPr>
          <w:rFonts w:asciiTheme="minorHAnsi" w:hAnsiTheme="minorHAnsi" w:cstheme="minorHAnsi"/>
          <w:sz w:val="20"/>
          <w:szCs w:val="20"/>
          <w:lang w:eastAsia="pl-PL"/>
        </w:rPr>
        <w:t xml:space="preserve"> występuje limit objętości plików lub spakowanych folderów w zakresie całe</w:t>
      </w:r>
      <w:r w:rsidR="003C1ED7" w:rsidRPr="00923752">
        <w:rPr>
          <w:rFonts w:asciiTheme="minorHAnsi" w:hAnsiTheme="minorHAnsi" w:cstheme="minorHAnsi"/>
          <w:sz w:val="20"/>
          <w:szCs w:val="20"/>
          <w:lang w:eastAsia="pl-PL"/>
        </w:rPr>
        <w:t xml:space="preserve">j oferty </w:t>
      </w:r>
      <w:r w:rsidRPr="00923752">
        <w:rPr>
          <w:rFonts w:asciiTheme="minorHAnsi" w:hAnsiTheme="minorHAnsi" w:cstheme="minorHAnsi"/>
          <w:sz w:val="20"/>
          <w:szCs w:val="20"/>
          <w:lang w:eastAsia="pl-PL"/>
        </w:rPr>
        <w:t xml:space="preserve">do ilości 10 plików lub spakowanych folderów, przy maksymalnej wielkości 150 MB </w:t>
      </w:r>
      <w:r w:rsidRPr="00923752">
        <w:rPr>
          <w:rFonts w:cs="Calibri"/>
          <w:sz w:val="20"/>
          <w:szCs w:val="20"/>
        </w:rPr>
        <w:t>każde</w:t>
      </w:r>
      <w:r w:rsidRPr="00923752">
        <w:rPr>
          <w:sz w:val="20"/>
          <w:szCs w:val="20"/>
        </w:rPr>
        <w:t>go z nich</w:t>
      </w:r>
      <w:r w:rsidRPr="00923752">
        <w:rPr>
          <w:rFonts w:asciiTheme="minorHAnsi" w:hAnsiTheme="minorHAnsi" w:cstheme="minorHAnsi"/>
          <w:sz w:val="20"/>
          <w:szCs w:val="20"/>
          <w:lang w:eastAsia="pl-PL"/>
        </w:rPr>
        <w:t xml:space="preserve">. </w:t>
      </w:r>
    </w:p>
    <w:bookmarkEnd w:id="7"/>
    <w:bookmarkEnd w:id="8"/>
    <w:p w14:paraId="3491B55F" w14:textId="77777777" w:rsidR="00096709" w:rsidRPr="00923752" w:rsidRDefault="00096709" w:rsidP="008C46DE">
      <w:pPr>
        <w:pStyle w:val="Akapitzlist"/>
        <w:numPr>
          <w:ilvl w:val="1"/>
          <w:numId w:val="10"/>
        </w:numPr>
        <w:suppressAutoHyphens/>
        <w:spacing w:after="0"/>
        <w:ind w:left="709" w:hanging="567"/>
        <w:jc w:val="both"/>
        <w:rPr>
          <w:rFonts w:asciiTheme="minorHAnsi" w:eastAsia="Times New Roman" w:hAnsiTheme="minorHAnsi" w:cstheme="minorHAnsi"/>
          <w:bCs/>
          <w:sz w:val="18"/>
          <w:szCs w:val="18"/>
          <w:lang w:eastAsia="ar-SA"/>
        </w:rPr>
      </w:pPr>
      <w:r w:rsidRPr="00923752">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54E7D387" w14:textId="77777777" w:rsidR="00096709" w:rsidRPr="00923752" w:rsidRDefault="00096709" w:rsidP="008C46DE">
      <w:pPr>
        <w:pStyle w:val="Akapitzlist"/>
        <w:numPr>
          <w:ilvl w:val="1"/>
          <w:numId w:val="10"/>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923752">
        <w:rPr>
          <w:sz w:val="20"/>
          <w:szCs w:val="20"/>
          <w:lang w:eastAsia="pl-PL"/>
        </w:rPr>
        <w:t>Wykonawca, przystępując do niniejszego postępowania o udzielenie zamówienia publicznego:</w:t>
      </w:r>
    </w:p>
    <w:p w14:paraId="5CAACFF6" w14:textId="77777777" w:rsidR="00096709" w:rsidRPr="00923752" w:rsidRDefault="00096709" w:rsidP="008C46DE">
      <w:pPr>
        <w:pStyle w:val="Akapitzlist"/>
        <w:numPr>
          <w:ilvl w:val="2"/>
          <w:numId w:val="10"/>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923752">
        <w:rPr>
          <w:sz w:val="20"/>
          <w:szCs w:val="20"/>
          <w:lang w:eastAsia="pl-PL"/>
        </w:rPr>
        <w:t>akceptuje warunki korzystania z platformy określone w Regulaminie zamieszczonym na stronie internetowej pod linkiem w zakładce „Regulamin" oraz uznaje go za wiążący,</w:t>
      </w:r>
    </w:p>
    <w:p w14:paraId="1FF8FC1E" w14:textId="77777777" w:rsidR="00096709" w:rsidRPr="00923752" w:rsidRDefault="00096709" w:rsidP="008C46DE">
      <w:pPr>
        <w:pStyle w:val="Akapitzlist"/>
        <w:numPr>
          <w:ilvl w:val="2"/>
          <w:numId w:val="10"/>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923752">
        <w:rPr>
          <w:sz w:val="20"/>
          <w:szCs w:val="20"/>
          <w:lang w:eastAsia="pl-PL"/>
        </w:rPr>
        <w:t>zapoznał i stosuje się do Instrukcji składania wniosków, o której mowa w pkt. 14.5.1 SWZ.</w:t>
      </w:r>
    </w:p>
    <w:p w14:paraId="2DECC605" w14:textId="77777777" w:rsidR="00096709" w:rsidRPr="00923752" w:rsidRDefault="00096709" w:rsidP="008C46DE">
      <w:pPr>
        <w:pStyle w:val="Akapitzlist"/>
        <w:numPr>
          <w:ilvl w:val="1"/>
          <w:numId w:val="10"/>
        </w:numPr>
        <w:suppressAutoHyphens/>
        <w:spacing w:after="0"/>
        <w:ind w:left="709" w:hanging="567"/>
        <w:jc w:val="both"/>
        <w:rPr>
          <w:rFonts w:asciiTheme="minorHAnsi" w:eastAsia="Times New Roman" w:hAnsiTheme="minorHAnsi" w:cstheme="minorHAnsi"/>
          <w:bCs/>
          <w:sz w:val="18"/>
          <w:szCs w:val="18"/>
          <w:lang w:eastAsia="ar-SA"/>
        </w:rPr>
      </w:pPr>
      <w:r w:rsidRPr="00923752">
        <w:rPr>
          <w:rFonts w:asciiTheme="minorHAnsi" w:eastAsia="Times New Roman" w:hAnsiTheme="minorHAnsi" w:cstheme="minorHAnsi"/>
          <w:bCs/>
          <w:sz w:val="20"/>
          <w:szCs w:val="20"/>
          <w:lang w:eastAsia="ar-SA"/>
        </w:rPr>
        <w:t xml:space="preserve">Osobą uprawnioną do porozumiewania się z Wykonawcami jest: </w:t>
      </w:r>
      <w:r w:rsidR="00CD3829" w:rsidRPr="00923752">
        <w:rPr>
          <w:rFonts w:asciiTheme="minorHAnsi" w:eastAsia="Times New Roman" w:hAnsiTheme="minorHAnsi" w:cstheme="minorHAnsi"/>
          <w:bCs/>
          <w:sz w:val="20"/>
          <w:szCs w:val="20"/>
          <w:lang w:eastAsia="ar-SA"/>
        </w:rPr>
        <w:t>Paweł Urbańczyk, Elżbieta Kurek</w:t>
      </w:r>
      <w:r w:rsidR="00C276AA" w:rsidRPr="00923752">
        <w:rPr>
          <w:rFonts w:asciiTheme="minorHAnsi" w:eastAsia="Times New Roman" w:hAnsiTheme="minorHAnsi" w:cstheme="minorHAnsi"/>
          <w:bCs/>
          <w:sz w:val="20"/>
          <w:szCs w:val="20"/>
          <w:lang w:eastAsia="ar-SA"/>
        </w:rPr>
        <w:t>.</w:t>
      </w:r>
    </w:p>
    <w:p w14:paraId="6F756D5A" w14:textId="77777777" w:rsidR="00DE2F48" w:rsidRPr="00923752" w:rsidRDefault="00DE2F48" w:rsidP="002B4F3C">
      <w:pPr>
        <w:pStyle w:val="Akapitzlist"/>
        <w:suppressAutoHyphens/>
        <w:spacing w:after="0"/>
        <w:ind w:left="360"/>
        <w:jc w:val="both"/>
        <w:rPr>
          <w:rFonts w:asciiTheme="minorHAnsi" w:eastAsia="Times New Roman" w:hAnsiTheme="minorHAnsi" w:cstheme="minorHAnsi"/>
          <w:bCs/>
          <w:sz w:val="20"/>
          <w:szCs w:val="20"/>
          <w:lang w:eastAsia="ar-SA"/>
        </w:rPr>
      </w:pPr>
    </w:p>
    <w:p w14:paraId="06F1171A" w14:textId="77777777" w:rsidR="00DE2F48" w:rsidRPr="00923752" w:rsidRDefault="00DB73E1" w:rsidP="008C46DE">
      <w:pPr>
        <w:numPr>
          <w:ilvl w:val="0"/>
          <w:numId w:val="10"/>
        </w:numPr>
        <w:suppressAutoHyphens/>
        <w:spacing w:after="0"/>
        <w:ind w:left="284" w:hanging="426"/>
        <w:jc w:val="both"/>
        <w:rPr>
          <w:rFonts w:asciiTheme="minorHAnsi" w:eastAsia="Times New Roman" w:hAnsiTheme="minorHAnsi" w:cstheme="minorHAnsi"/>
          <w:b/>
          <w:bCs/>
          <w:sz w:val="20"/>
          <w:szCs w:val="20"/>
          <w:lang w:eastAsia="ar-SA"/>
        </w:rPr>
      </w:pPr>
      <w:r w:rsidRPr="00923752">
        <w:rPr>
          <w:rFonts w:asciiTheme="minorHAnsi" w:hAnsiTheme="minorHAnsi" w:cstheme="minorHAnsi"/>
          <w:b/>
          <w:bCs/>
          <w:sz w:val="20"/>
          <w:szCs w:val="20"/>
          <w:shd w:val="clear" w:color="auto" w:fill="FFFFFF"/>
        </w:rPr>
        <w:t>S</w:t>
      </w:r>
      <w:r w:rsidR="00DE2F48" w:rsidRPr="00923752">
        <w:rPr>
          <w:rFonts w:asciiTheme="minorHAnsi" w:hAnsiTheme="minorHAnsi" w:cstheme="minorHAnsi"/>
          <w:b/>
          <w:bCs/>
          <w:sz w:val="20"/>
          <w:szCs w:val="20"/>
          <w:shd w:val="clear" w:color="auto" w:fill="FFFFFF"/>
        </w:rPr>
        <w:t>POS</w:t>
      </w:r>
      <w:r w:rsidRPr="00923752">
        <w:rPr>
          <w:rFonts w:asciiTheme="minorHAnsi" w:hAnsiTheme="minorHAnsi" w:cstheme="minorHAnsi"/>
          <w:b/>
          <w:bCs/>
          <w:sz w:val="20"/>
          <w:szCs w:val="20"/>
          <w:shd w:val="clear" w:color="auto" w:fill="FFFFFF"/>
        </w:rPr>
        <w:t>Ó</w:t>
      </w:r>
      <w:r w:rsidR="00DE2F48" w:rsidRPr="00923752">
        <w:rPr>
          <w:rFonts w:asciiTheme="minorHAnsi" w:hAnsiTheme="minorHAnsi" w:cstheme="minorHAnsi"/>
          <w:b/>
          <w:bCs/>
          <w:sz w:val="20"/>
          <w:szCs w:val="20"/>
          <w:shd w:val="clear" w:color="auto" w:fill="FFFFFF"/>
        </w:rPr>
        <w:t xml:space="preserve">B KOMUNIKOWANIA SIĘ ZAMAWIAJĄCEGO Z WYKONAWCAMI </w:t>
      </w:r>
      <w:r w:rsidRPr="00923752">
        <w:rPr>
          <w:rFonts w:asciiTheme="minorHAnsi" w:hAnsiTheme="minorHAnsi" w:cstheme="minorHAnsi"/>
          <w:b/>
          <w:bCs/>
          <w:sz w:val="20"/>
          <w:szCs w:val="20"/>
          <w:shd w:val="clear" w:color="auto" w:fill="FFFFFF"/>
        </w:rPr>
        <w:t xml:space="preserve">- </w:t>
      </w:r>
      <w:r w:rsidR="00DE2F48" w:rsidRPr="00923752">
        <w:rPr>
          <w:rFonts w:asciiTheme="minorHAnsi" w:hAnsiTheme="minorHAnsi" w:cstheme="minorHAnsi"/>
          <w:b/>
          <w:bCs/>
          <w:sz w:val="20"/>
          <w:szCs w:val="20"/>
          <w:shd w:val="clear" w:color="auto" w:fill="FFFFFF"/>
        </w:rPr>
        <w:t xml:space="preserve">INNY </w:t>
      </w:r>
      <w:r w:rsidRPr="00923752">
        <w:rPr>
          <w:rFonts w:asciiTheme="minorHAnsi" w:hAnsiTheme="minorHAnsi" w:cstheme="minorHAnsi"/>
          <w:b/>
          <w:bCs/>
          <w:sz w:val="20"/>
          <w:szCs w:val="20"/>
          <w:shd w:val="clear" w:color="auto" w:fill="FFFFFF"/>
        </w:rPr>
        <w:t>N</w:t>
      </w:r>
      <w:r w:rsidR="00DE2F48" w:rsidRPr="00923752">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923752">
        <w:rPr>
          <w:rFonts w:asciiTheme="minorHAnsi" w:hAnsiTheme="minorHAnsi" w:cstheme="minorHAnsi"/>
          <w:b/>
          <w:bCs/>
          <w:sz w:val="20"/>
          <w:szCs w:val="20"/>
          <w:shd w:val="clear" w:color="auto" w:fill="FFFFFF"/>
        </w:rPr>
        <w:t xml:space="preserve"> PZP</w:t>
      </w:r>
      <w:r w:rsidR="00B91F68" w:rsidRPr="00923752">
        <w:rPr>
          <w:rFonts w:asciiTheme="minorHAnsi" w:hAnsiTheme="minorHAnsi" w:cstheme="minorHAnsi"/>
          <w:b/>
          <w:bCs/>
          <w:sz w:val="20"/>
          <w:szCs w:val="20"/>
          <w:shd w:val="clear" w:color="auto" w:fill="FFFFFF"/>
        </w:rPr>
        <w:t>:</w:t>
      </w:r>
    </w:p>
    <w:p w14:paraId="6A0FE83B" w14:textId="77777777" w:rsidR="00DE2F48" w:rsidRPr="00923752" w:rsidRDefault="00CE7111" w:rsidP="008C46DE">
      <w:pPr>
        <w:pStyle w:val="Akapitzlist"/>
        <w:numPr>
          <w:ilvl w:val="1"/>
          <w:numId w:val="10"/>
        </w:numPr>
        <w:suppressAutoHyphens/>
        <w:spacing w:after="0"/>
        <w:ind w:left="567" w:hanging="567"/>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bCs/>
          <w:sz w:val="20"/>
          <w:szCs w:val="20"/>
          <w:lang w:eastAsia="ar-SA"/>
        </w:rPr>
        <w:t>Zamawiający nie określa.</w:t>
      </w:r>
    </w:p>
    <w:p w14:paraId="7F4D0A94" w14:textId="77777777" w:rsidR="00DE2F48" w:rsidRPr="00923752"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499BC63A" w14:textId="77777777" w:rsidR="009B558A" w:rsidRPr="00923752" w:rsidRDefault="009B558A" w:rsidP="008C46DE">
      <w:pPr>
        <w:numPr>
          <w:ilvl w:val="0"/>
          <w:numId w:val="7"/>
        </w:numPr>
        <w:suppressAutoHyphens/>
        <w:spacing w:after="0"/>
        <w:ind w:left="284" w:hanging="426"/>
        <w:jc w:val="both"/>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b/>
          <w:bCs/>
          <w:sz w:val="20"/>
          <w:szCs w:val="20"/>
          <w:lang w:eastAsia="ar-SA"/>
        </w:rPr>
        <w:t>WYMAGANIA DOTYCZĄCE WADIUM:</w:t>
      </w:r>
    </w:p>
    <w:p w14:paraId="78107FA6" w14:textId="77777777" w:rsidR="00CD3829" w:rsidRPr="00923752" w:rsidRDefault="009B558A" w:rsidP="008C46DE">
      <w:pPr>
        <w:numPr>
          <w:ilvl w:val="1"/>
          <w:numId w:val="7"/>
        </w:numPr>
        <w:suppressAutoHyphens/>
        <w:spacing w:after="0"/>
        <w:ind w:left="567" w:hanging="567"/>
        <w:rPr>
          <w:rFonts w:asciiTheme="minorHAnsi" w:eastAsia="Times New Roman" w:hAnsiTheme="minorHAnsi" w:cstheme="minorHAnsi"/>
          <w:sz w:val="20"/>
          <w:szCs w:val="20"/>
          <w:lang w:eastAsia="ar-SA"/>
        </w:rPr>
      </w:pPr>
      <w:r w:rsidRPr="00923752">
        <w:rPr>
          <w:rFonts w:asciiTheme="minorHAnsi" w:eastAsia="Times New Roman" w:hAnsiTheme="minorHAnsi" w:cstheme="minorHAnsi"/>
          <w:sz w:val="20"/>
          <w:szCs w:val="20"/>
          <w:lang w:eastAsia="ar-SA"/>
        </w:rPr>
        <w:t xml:space="preserve">Oferta zawierająca całość przedmiotu zamówienia powinna być zabezpieczona wadium w wysokości: </w:t>
      </w:r>
    </w:p>
    <w:p w14:paraId="2BFE08AE" w14:textId="77777777" w:rsidR="009B558A" w:rsidRPr="00923752" w:rsidRDefault="00CD3829" w:rsidP="00CD3829">
      <w:pPr>
        <w:suppressAutoHyphens/>
        <w:spacing w:after="0"/>
        <w:ind w:left="567"/>
        <w:rPr>
          <w:rFonts w:asciiTheme="minorHAnsi" w:eastAsia="Times New Roman" w:hAnsiTheme="minorHAnsi" w:cstheme="minorHAnsi"/>
          <w:sz w:val="20"/>
          <w:szCs w:val="20"/>
          <w:lang w:eastAsia="ar-SA"/>
        </w:rPr>
      </w:pPr>
      <w:r w:rsidRPr="00923752">
        <w:rPr>
          <w:rFonts w:asciiTheme="minorHAnsi" w:eastAsia="Times New Roman" w:hAnsiTheme="minorHAnsi" w:cstheme="minorHAnsi"/>
          <w:color w:val="000000" w:themeColor="text1"/>
          <w:sz w:val="20"/>
          <w:szCs w:val="20"/>
          <w:lang w:eastAsia="ar-SA"/>
        </w:rPr>
        <w:t xml:space="preserve">Część nr </w:t>
      </w:r>
      <w:r w:rsidR="006D47CE" w:rsidRPr="00923752">
        <w:rPr>
          <w:rFonts w:asciiTheme="minorHAnsi" w:eastAsia="Times New Roman" w:hAnsiTheme="minorHAnsi" w:cstheme="minorHAnsi"/>
          <w:color w:val="000000" w:themeColor="text1"/>
          <w:sz w:val="20"/>
          <w:szCs w:val="20"/>
          <w:lang w:eastAsia="ar-SA"/>
        </w:rPr>
        <w:t>1</w:t>
      </w:r>
      <w:r w:rsidRPr="00B436EE">
        <w:rPr>
          <w:rFonts w:asciiTheme="minorHAnsi" w:eastAsia="Times New Roman" w:hAnsiTheme="minorHAnsi" w:cstheme="minorHAnsi"/>
          <w:sz w:val="20"/>
          <w:szCs w:val="20"/>
          <w:lang w:eastAsia="ar-SA"/>
        </w:rPr>
        <w:t>:</w:t>
      </w:r>
      <w:r w:rsidRPr="00923752">
        <w:rPr>
          <w:rFonts w:asciiTheme="minorHAnsi" w:eastAsia="Times New Roman" w:hAnsiTheme="minorHAnsi" w:cstheme="minorHAnsi"/>
          <w:color w:val="FF0000"/>
          <w:sz w:val="20"/>
          <w:szCs w:val="20"/>
          <w:lang w:eastAsia="ar-SA"/>
        </w:rPr>
        <w:t xml:space="preserve"> </w:t>
      </w:r>
      <w:r w:rsidR="00D848CF" w:rsidRPr="00923752">
        <w:rPr>
          <w:rFonts w:asciiTheme="minorHAnsi" w:eastAsia="Times New Roman" w:hAnsiTheme="minorHAnsi" w:cstheme="minorHAnsi"/>
          <w:b/>
          <w:bCs/>
          <w:sz w:val="20"/>
          <w:szCs w:val="20"/>
          <w:lang w:eastAsia="ar-SA"/>
        </w:rPr>
        <w:t>2</w:t>
      </w:r>
      <w:r w:rsidR="00A953AB" w:rsidRPr="00923752">
        <w:rPr>
          <w:rFonts w:asciiTheme="minorHAnsi" w:eastAsia="Times New Roman" w:hAnsiTheme="minorHAnsi" w:cstheme="minorHAnsi"/>
          <w:b/>
          <w:bCs/>
          <w:sz w:val="20"/>
          <w:szCs w:val="20"/>
          <w:lang w:eastAsia="ar-SA"/>
        </w:rPr>
        <w:t>00 000,00</w:t>
      </w:r>
      <w:r w:rsidR="009B558A" w:rsidRPr="00923752">
        <w:rPr>
          <w:rFonts w:asciiTheme="minorHAnsi" w:eastAsia="Times New Roman" w:hAnsiTheme="minorHAnsi" w:cstheme="minorHAnsi"/>
          <w:b/>
          <w:sz w:val="20"/>
          <w:szCs w:val="20"/>
          <w:lang w:eastAsia="ar-SA"/>
        </w:rPr>
        <w:t xml:space="preserve"> zł</w:t>
      </w:r>
      <w:r w:rsidR="009B558A" w:rsidRPr="00923752">
        <w:rPr>
          <w:rFonts w:asciiTheme="minorHAnsi" w:eastAsia="Times New Roman" w:hAnsiTheme="minorHAnsi" w:cstheme="minorHAnsi"/>
          <w:sz w:val="20"/>
          <w:szCs w:val="20"/>
          <w:lang w:eastAsia="ar-SA"/>
        </w:rPr>
        <w:t xml:space="preserve"> (</w:t>
      </w:r>
      <w:r w:rsidR="00A953AB" w:rsidRPr="00923752">
        <w:rPr>
          <w:rFonts w:asciiTheme="minorHAnsi" w:eastAsia="Times New Roman" w:hAnsiTheme="minorHAnsi" w:cstheme="minorHAnsi"/>
          <w:sz w:val="20"/>
          <w:szCs w:val="20"/>
          <w:lang w:eastAsia="ar-SA"/>
        </w:rPr>
        <w:t xml:space="preserve"> </w:t>
      </w:r>
      <w:r w:rsidR="00D848CF" w:rsidRPr="00923752">
        <w:rPr>
          <w:rFonts w:asciiTheme="minorHAnsi" w:eastAsia="Times New Roman" w:hAnsiTheme="minorHAnsi" w:cstheme="minorHAnsi"/>
          <w:sz w:val="20"/>
          <w:szCs w:val="20"/>
          <w:lang w:eastAsia="ar-SA"/>
        </w:rPr>
        <w:t>dwieście</w:t>
      </w:r>
      <w:r w:rsidR="00A953AB" w:rsidRPr="00923752">
        <w:rPr>
          <w:rFonts w:asciiTheme="minorHAnsi" w:eastAsia="Times New Roman" w:hAnsiTheme="minorHAnsi" w:cstheme="minorHAnsi"/>
          <w:sz w:val="20"/>
          <w:szCs w:val="20"/>
          <w:lang w:eastAsia="ar-SA"/>
        </w:rPr>
        <w:t xml:space="preserve"> tysięcy</w:t>
      </w:r>
      <w:r w:rsidRPr="00923752">
        <w:rPr>
          <w:rFonts w:asciiTheme="minorHAnsi" w:eastAsia="Times New Roman" w:hAnsiTheme="minorHAnsi" w:cstheme="minorHAnsi"/>
          <w:sz w:val="20"/>
          <w:szCs w:val="20"/>
          <w:lang w:eastAsia="ar-SA"/>
        </w:rPr>
        <w:t xml:space="preserve"> </w:t>
      </w:r>
      <w:r w:rsidR="009B558A" w:rsidRPr="00923752">
        <w:rPr>
          <w:rFonts w:asciiTheme="minorHAnsi" w:eastAsia="Times New Roman" w:hAnsiTheme="minorHAnsi" w:cstheme="minorHAnsi"/>
          <w:sz w:val="20"/>
          <w:szCs w:val="20"/>
          <w:lang w:eastAsia="ar-SA"/>
        </w:rPr>
        <w:t>złotych 00/100)</w:t>
      </w:r>
      <w:r w:rsidR="00C93C1C" w:rsidRPr="00923752">
        <w:rPr>
          <w:rFonts w:asciiTheme="minorHAnsi" w:eastAsia="Times New Roman" w:hAnsiTheme="minorHAnsi" w:cstheme="minorHAnsi"/>
          <w:sz w:val="20"/>
          <w:szCs w:val="20"/>
          <w:lang w:eastAsia="ar-SA"/>
        </w:rPr>
        <w:t>;</w:t>
      </w:r>
    </w:p>
    <w:p w14:paraId="4B9FBAF9" w14:textId="77777777" w:rsidR="00F31B04" w:rsidRPr="00923752" w:rsidRDefault="00F31B04" w:rsidP="00F31B04">
      <w:pPr>
        <w:suppressAutoHyphens/>
        <w:spacing w:after="0"/>
        <w:ind w:left="567"/>
        <w:rPr>
          <w:rFonts w:asciiTheme="minorHAnsi" w:eastAsia="Times New Roman" w:hAnsiTheme="minorHAnsi" w:cstheme="minorHAnsi"/>
          <w:sz w:val="20"/>
          <w:szCs w:val="20"/>
          <w:lang w:eastAsia="ar-SA"/>
        </w:rPr>
      </w:pPr>
      <w:r w:rsidRPr="00923752">
        <w:rPr>
          <w:rFonts w:asciiTheme="minorHAnsi" w:eastAsia="Times New Roman" w:hAnsiTheme="minorHAnsi" w:cstheme="minorHAnsi"/>
          <w:sz w:val="20"/>
          <w:szCs w:val="20"/>
          <w:lang w:eastAsia="ar-SA"/>
        </w:rPr>
        <w:t xml:space="preserve"> Część nr </w:t>
      </w:r>
      <w:r w:rsidR="006D47CE" w:rsidRPr="00923752">
        <w:rPr>
          <w:rFonts w:asciiTheme="minorHAnsi" w:eastAsia="Times New Roman" w:hAnsiTheme="minorHAnsi" w:cstheme="minorHAnsi"/>
          <w:sz w:val="20"/>
          <w:szCs w:val="20"/>
          <w:lang w:eastAsia="ar-SA"/>
        </w:rPr>
        <w:t>2</w:t>
      </w:r>
      <w:r w:rsidRPr="00923752">
        <w:rPr>
          <w:rFonts w:asciiTheme="minorHAnsi" w:eastAsia="Times New Roman" w:hAnsiTheme="minorHAnsi" w:cstheme="minorHAnsi"/>
          <w:sz w:val="20"/>
          <w:szCs w:val="20"/>
          <w:lang w:eastAsia="ar-SA"/>
        </w:rPr>
        <w:t xml:space="preserve">: </w:t>
      </w:r>
      <w:r w:rsidR="00D848CF" w:rsidRPr="00923752">
        <w:rPr>
          <w:rFonts w:asciiTheme="minorHAnsi" w:eastAsia="Times New Roman" w:hAnsiTheme="minorHAnsi" w:cstheme="minorHAnsi"/>
          <w:b/>
          <w:bCs/>
          <w:sz w:val="20"/>
          <w:szCs w:val="20"/>
          <w:lang w:eastAsia="ar-SA"/>
        </w:rPr>
        <w:t>2</w:t>
      </w:r>
      <w:r w:rsidRPr="00923752">
        <w:rPr>
          <w:rFonts w:asciiTheme="minorHAnsi" w:eastAsia="Times New Roman" w:hAnsiTheme="minorHAnsi" w:cstheme="minorHAnsi"/>
          <w:b/>
          <w:bCs/>
          <w:sz w:val="20"/>
          <w:szCs w:val="20"/>
          <w:lang w:eastAsia="ar-SA"/>
        </w:rPr>
        <w:t>00 000,00</w:t>
      </w:r>
      <w:r w:rsidRPr="00923752">
        <w:rPr>
          <w:rFonts w:asciiTheme="minorHAnsi" w:eastAsia="Times New Roman" w:hAnsiTheme="minorHAnsi" w:cstheme="minorHAnsi"/>
          <w:b/>
          <w:sz w:val="20"/>
          <w:szCs w:val="20"/>
          <w:lang w:eastAsia="ar-SA"/>
        </w:rPr>
        <w:t xml:space="preserve"> zł</w:t>
      </w:r>
      <w:r w:rsidRPr="00923752">
        <w:rPr>
          <w:rFonts w:asciiTheme="minorHAnsi" w:eastAsia="Times New Roman" w:hAnsiTheme="minorHAnsi" w:cstheme="minorHAnsi"/>
          <w:sz w:val="20"/>
          <w:szCs w:val="20"/>
          <w:lang w:eastAsia="ar-SA"/>
        </w:rPr>
        <w:t xml:space="preserve"> ( </w:t>
      </w:r>
      <w:r w:rsidR="00D848CF" w:rsidRPr="00923752">
        <w:rPr>
          <w:rFonts w:asciiTheme="minorHAnsi" w:eastAsia="Times New Roman" w:hAnsiTheme="minorHAnsi" w:cstheme="minorHAnsi"/>
          <w:sz w:val="20"/>
          <w:szCs w:val="20"/>
          <w:lang w:eastAsia="ar-SA"/>
        </w:rPr>
        <w:t>dwieście</w:t>
      </w:r>
      <w:r w:rsidRPr="00923752">
        <w:rPr>
          <w:rFonts w:asciiTheme="minorHAnsi" w:eastAsia="Times New Roman" w:hAnsiTheme="minorHAnsi" w:cstheme="minorHAnsi"/>
          <w:sz w:val="20"/>
          <w:szCs w:val="20"/>
          <w:lang w:eastAsia="ar-SA"/>
        </w:rPr>
        <w:t xml:space="preserve"> tysięcy złotych 00/100);</w:t>
      </w:r>
    </w:p>
    <w:p w14:paraId="49D4D266" w14:textId="77777777" w:rsidR="00CD3829" w:rsidRPr="00923752" w:rsidRDefault="00CD3829" w:rsidP="00CD3829">
      <w:pPr>
        <w:suppressAutoHyphens/>
        <w:spacing w:after="0"/>
        <w:ind w:left="567"/>
        <w:rPr>
          <w:rFonts w:asciiTheme="minorHAnsi" w:eastAsia="Times New Roman" w:hAnsiTheme="minorHAnsi" w:cstheme="minorHAnsi"/>
          <w:sz w:val="20"/>
          <w:szCs w:val="20"/>
          <w:lang w:eastAsia="ar-SA"/>
        </w:rPr>
      </w:pPr>
      <w:r w:rsidRPr="00923752">
        <w:rPr>
          <w:rFonts w:asciiTheme="minorHAnsi" w:eastAsia="Times New Roman" w:hAnsiTheme="minorHAnsi" w:cstheme="minorHAnsi"/>
          <w:sz w:val="20"/>
          <w:szCs w:val="20"/>
          <w:lang w:eastAsia="ar-SA"/>
        </w:rPr>
        <w:t xml:space="preserve">Część nr </w:t>
      </w:r>
      <w:r w:rsidR="006D47CE" w:rsidRPr="00923752">
        <w:rPr>
          <w:rFonts w:asciiTheme="minorHAnsi" w:eastAsia="Times New Roman" w:hAnsiTheme="minorHAnsi" w:cstheme="minorHAnsi"/>
          <w:sz w:val="20"/>
          <w:szCs w:val="20"/>
          <w:lang w:eastAsia="ar-SA"/>
        </w:rPr>
        <w:t>3</w:t>
      </w:r>
      <w:r w:rsidRPr="00923752">
        <w:rPr>
          <w:rFonts w:asciiTheme="minorHAnsi" w:eastAsia="Times New Roman" w:hAnsiTheme="minorHAnsi" w:cstheme="minorHAnsi"/>
          <w:sz w:val="20"/>
          <w:szCs w:val="20"/>
          <w:lang w:eastAsia="ar-SA"/>
        </w:rPr>
        <w:t xml:space="preserve">: </w:t>
      </w:r>
      <w:r w:rsidR="00D848CF" w:rsidRPr="00923752">
        <w:rPr>
          <w:rFonts w:asciiTheme="minorHAnsi" w:eastAsia="Times New Roman" w:hAnsiTheme="minorHAnsi" w:cstheme="minorHAnsi"/>
          <w:b/>
          <w:bCs/>
          <w:sz w:val="20"/>
          <w:szCs w:val="20"/>
          <w:lang w:eastAsia="ar-SA"/>
        </w:rPr>
        <w:t>30</w:t>
      </w:r>
      <w:r w:rsidR="00ED7D54" w:rsidRPr="00923752">
        <w:rPr>
          <w:rFonts w:asciiTheme="minorHAnsi" w:eastAsia="Times New Roman" w:hAnsiTheme="minorHAnsi" w:cstheme="minorHAnsi"/>
          <w:b/>
          <w:bCs/>
          <w:sz w:val="20"/>
          <w:szCs w:val="20"/>
          <w:lang w:eastAsia="ar-SA"/>
        </w:rPr>
        <w:t>,00</w:t>
      </w:r>
      <w:r w:rsidRPr="00923752">
        <w:rPr>
          <w:rFonts w:asciiTheme="minorHAnsi" w:eastAsia="Times New Roman" w:hAnsiTheme="minorHAnsi" w:cstheme="minorHAnsi"/>
          <w:b/>
          <w:bCs/>
          <w:sz w:val="20"/>
          <w:szCs w:val="20"/>
          <w:lang w:eastAsia="ar-SA"/>
        </w:rPr>
        <w:t xml:space="preserve"> zł</w:t>
      </w:r>
      <w:r w:rsidRPr="00923752">
        <w:rPr>
          <w:rFonts w:asciiTheme="minorHAnsi" w:eastAsia="Times New Roman" w:hAnsiTheme="minorHAnsi" w:cstheme="minorHAnsi"/>
          <w:sz w:val="20"/>
          <w:szCs w:val="20"/>
          <w:lang w:eastAsia="ar-SA"/>
        </w:rPr>
        <w:t xml:space="preserve"> (</w:t>
      </w:r>
      <w:r w:rsidR="00D848CF" w:rsidRPr="00923752">
        <w:rPr>
          <w:rFonts w:asciiTheme="minorHAnsi" w:eastAsia="Times New Roman" w:hAnsiTheme="minorHAnsi" w:cstheme="minorHAnsi"/>
          <w:sz w:val="20"/>
          <w:szCs w:val="20"/>
          <w:lang w:eastAsia="ar-SA"/>
        </w:rPr>
        <w:t>trzydzieści</w:t>
      </w:r>
      <w:r w:rsidRPr="00923752">
        <w:rPr>
          <w:rFonts w:asciiTheme="minorHAnsi" w:eastAsia="Times New Roman" w:hAnsiTheme="minorHAnsi" w:cstheme="minorHAnsi"/>
          <w:sz w:val="20"/>
          <w:szCs w:val="20"/>
          <w:lang w:eastAsia="ar-SA"/>
        </w:rPr>
        <w:t xml:space="preserve"> złotych 00/100)</w:t>
      </w:r>
      <w:r w:rsidR="00C93C1C" w:rsidRPr="00923752">
        <w:rPr>
          <w:rFonts w:asciiTheme="minorHAnsi" w:eastAsia="Times New Roman" w:hAnsiTheme="minorHAnsi" w:cstheme="minorHAnsi"/>
          <w:sz w:val="20"/>
          <w:szCs w:val="20"/>
          <w:lang w:eastAsia="ar-SA"/>
        </w:rPr>
        <w:t>.</w:t>
      </w:r>
    </w:p>
    <w:p w14:paraId="04987B22" w14:textId="77777777" w:rsidR="009B558A" w:rsidRPr="00923752" w:rsidRDefault="009B558A" w:rsidP="008C46DE">
      <w:pPr>
        <w:numPr>
          <w:ilvl w:val="1"/>
          <w:numId w:val="7"/>
        </w:numPr>
        <w:suppressAutoHyphens/>
        <w:spacing w:after="0"/>
        <w:ind w:left="567" w:hanging="567"/>
        <w:jc w:val="both"/>
        <w:rPr>
          <w:rFonts w:asciiTheme="minorHAnsi" w:eastAsia="Times New Roman" w:hAnsiTheme="minorHAnsi" w:cstheme="minorHAnsi"/>
          <w:sz w:val="20"/>
          <w:szCs w:val="20"/>
          <w:lang w:eastAsia="ar-SA"/>
        </w:rPr>
      </w:pPr>
      <w:r w:rsidRPr="00923752">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68B8864A" w14:textId="77777777" w:rsidR="009B558A" w:rsidRPr="00923752" w:rsidRDefault="009B558A" w:rsidP="008C46DE">
      <w:pPr>
        <w:numPr>
          <w:ilvl w:val="1"/>
          <w:numId w:val="7"/>
        </w:numPr>
        <w:suppressAutoHyphens/>
        <w:spacing w:after="0"/>
        <w:ind w:left="567" w:hanging="567"/>
        <w:rPr>
          <w:rFonts w:asciiTheme="minorHAnsi" w:eastAsia="Times New Roman" w:hAnsiTheme="minorHAnsi" w:cstheme="minorHAnsi"/>
          <w:sz w:val="20"/>
          <w:szCs w:val="20"/>
          <w:lang w:eastAsia="ar-SA"/>
        </w:rPr>
      </w:pPr>
      <w:r w:rsidRPr="00923752">
        <w:rPr>
          <w:rFonts w:asciiTheme="minorHAnsi" w:eastAsia="Times New Roman" w:hAnsiTheme="minorHAnsi" w:cstheme="minorHAnsi"/>
          <w:sz w:val="20"/>
          <w:szCs w:val="20"/>
          <w:lang w:eastAsia="ar-SA"/>
        </w:rPr>
        <w:t>Wadium wnosi się w następujących formach:</w:t>
      </w:r>
    </w:p>
    <w:p w14:paraId="0A04B4E7" w14:textId="77777777" w:rsidR="009B558A" w:rsidRPr="00923752" w:rsidRDefault="009B558A" w:rsidP="008C46DE">
      <w:pPr>
        <w:numPr>
          <w:ilvl w:val="2"/>
          <w:numId w:val="7"/>
        </w:numPr>
        <w:suppressAutoHyphens/>
        <w:spacing w:after="0"/>
        <w:ind w:left="993" w:hanging="851"/>
        <w:rPr>
          <w:rFonts w:asciiTheme="minorHAnsi" w:eastAsia="Times New Roman" w:hAnsiTheme="minorHAnsi" w:cstheme="minorHAnsi"/>
          <w:sz w:val="20"/>
          <w:szCs w:val="20"/>
          <w:lang w:eastAsia="ar-SA"/>
        </w:rPr>
      </w:pPr>
      <w:r w:rsidRPr="00923752">
        <w:rPr>
          <w:rFonts w:asciiTheme="minorHAnsi" w:eastAsia="Times New Roman" w:hAnsiTheme="minorHAnsi" w:cstheme="minorHAnsi"/>
          <w:sz w:val="20"/>
          <w:szCs w:val="20"/>
          <w:lang w:eastAsia="ar-SA"/>
        </w:rPr>
        <w:t>pieniądzu,</w:t>
      </w:r>
    </w:p>
    <w:p w14:paraId="719CCA99" w14:textId="77777777" w:rsidR="009B558A" w:rsidRPr="00923752" w:rsidRDefault="009B558A" w:rsidP="008C46DE">
      <w:pPr>
        <w:numPr>
          <w:ilvl w:val="2"/>
          <w:numId w:val="7"/>
        </w:numPr>
        <w:suppressAutoHyphens/>
        <w:spacing w:after="0"/>
        <w:ind w:left="993" w:hanging="851"/>
        <w:rPr>
          <w:rFonts w:asciiTheme="minorHAnsi" w:eastAsia="Times New Roman" w:hAnsiTheme="minorHAnsi" w:cstheme="minorHAnsi"/>
          <w:sz w:val="20"/>
          <w:szCs w:val="20"/>
          <w:lang w:eastAsia="ar-SA"/>
        </w:rPr>
      </w:pPr>
      <w:r w:rsidRPr="00923752">
        <w:rPr>
          <w:rFonts w:asciiTheme="minorHAnsi" w:eastAsia="Times New Roman" w:hAnsiTheme="minorHAnsi" w:cstheme="minorHAnsi"/>
          <w:sz w:val="20"/>
          <w:szCs w:val="20"/>
          <w:lang w:eastAsia="ar-SA"/>
        </w:rPr>
        <w:t>gwarancjach bankowych,</w:t>
      </w:r>
    </w:p>
    <w:p w14:paraId="271530C4" w14:textId="77777777" w:rsidR="009B558A" w:rsidRPr="00923752" w:rsidRDefault="009B558A" w:rsidP="008C46DE">
      <w:pPr>
        <w:numPr>
          <w:ilvl w:val="2"/>
          <w:numId w:val="7"/>
        </w:numPr>
        <w:suppressAutoHyphens/>
        <w:spacing w:after="0"/>
        <w:ind w:left="993" w:hanging="851"/>
        <w:rPr>
          <w:rFonts w:asciiTheme="minorHAnsi" w:eastAsia="Times New Roman" w:hAnsiTheme="minorHAnsi" w:cstheme="minorHAnsi"/>
          <w:sz w:val="20"/>
          <w:szCs w:val="20"/>
          <w:lang w:eastAsia="ar-SA"/>
        </w:rPr>
      </w:pPr>
      <w:r w:rsidRPr="00923752">
        <w:rPr>
          <w:rFonts w:asciiTheme="minorHAnsi" w:eastAsia="Times New Roman" w:hAnsiTheme="minorHAnsi" w:cstheme="minorHAnsi"/>
          <w:sz w:val="20"/>
          <w:szCs w:val="20"/>
          <w:lang w:eastAsia="ar-SA"/>
        </w:rPr>
        <w:t>gwarancjach ubezpieczeniowych,</w:t>
      </w:r>
    </w:p>
    <w:p w14:paraId="72FC994E" w14:textId="77777777" w:rsidR="009B558A" w:rsidRPr="00923752" w:rsidRDefault="009B558A" w:rsidP="008C46DE">
      <w:pPr>
        <w:numPr>
          <w:ilvl w:val="2"/>
          <w:numId w:val="7"/>
        </w:numPr>
        <w:suppressAutoHyphens/>
        <w:spacing w:after="0"/>
        <w:ind w:left="993" w:hanging="851"/>
        <w:rPr>
          <w:rFonts w:asciiTheme="minorHAnsi" w:eastAsia="Times New Roman" w:hAnsiTheme="minorHAnsi" w:cstheme="minorHAnsi"/>
          <w:sz w:val="20"/>
          <w:szCs w:val="20"/>
          <w:lang w:eastAsia="ar-SA"/>
        </w:rPr>
      </w:pPr>
      <w:r w:rsidRPr="00923752">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5F9237D3" w14:textId="77777777" w:rsidR="009B558A" w:rsidRPr="00923752" w:rsidRDefault="009B558A" w:rsidP="008C46DE">
      <w:pPr>
        <w:pStyle w:val="Akapitzlist"/>
        <w:numPr>
          <w:ilvl w:val="1"/>
          <w:numId w:val="7"/>
        </w:numPr>
        <w:suppressAutoHyphens/>
        <w:spacing w:after="0"/>
        <w:ind w:left="567" w:hanging="567"/>
        <w:jc w:val="both"/>
        <w:rPr>
          <w:rFonts w:asciiTheme="minorHAnsi" w:eastAsia="Times New Roman" w:hAnsiTheme="minorHAnsi" w:cstheme="minorHAnsi"/>
          <w:sz w:val="20"/>
          <w:szCs w:val="20"/>
          <w:lang w:eastAsia="ar-SA"/>
        </w:rPr>
      </w:pPr>
      <w:r w:rsidRPr="00923752">
        <w:rPr>
          <w:rFonts w:asciiTheme="minorHAnsi" w:eastAsia="Times New Roman" w:hAnsiTheme="minorHAnsi" w:cstheme="minorHAnsi"/>
          <w:b/>
          <w:sz w:val="20"/>
          <w:szCs w:val="20"/>
          <w:u w:val="single"/>
          <w:lang w:eastAsia="ar-SA"/>
        </w:rPr>
        <w:t>Uwaga:</w:t>
      </w:r>
      <w:r w:rsidRPr="00923752">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0774887A" w14:textId="77777777" w:rsidR="009B558A" w:rsidRPr="00923752" w:rsidRDefault="009B558A" w:rsidP="008C46DE">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923752">
        <w:rPr>
          <w:rFonts w:asciiTheme="minorHAnsi" w:eastAsia="Times New Roman" w:hAnsiTheme="minorHAnsi" w:cstheme="minorHAnsi"/>
          <w:sz w:val="20"/>
          <w:szCs w:val="20"/>
          <w:lang w:eastAsia="ar-SA"/>
        </w:rPr>
        <w:t>określenie terminu obowiązywania poręczenia lub gwarancji przez cały okres związania ofertą;</w:t>
      </w:r>
    </w:p>
    <w:p w14:paraId="1CA4563D" w14:textId="77777777" w:rsidR="009B558A" w:rsidRPr="00923752" w:rsidRDefault="009B558A" w:rsidP="008C46DE">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923752">
        <w:rPr>
          <w:rFonts w:asciiTheme="minorHAnsi" w:eastAsia="Times New Roman" w:hAnsiTheme="minorHAnsi" w:cstheme="minorHAnsi"/>
          <w:sz w:val="20"/>
          <w:szCs w:val="20"/>
          <w:lang w:eastAsia="ar-SA"/>
        </w:rPr>
        <w:t>określenie kwoty poręczenia lub gwarancji;</w:t>
      </w:r>
    </w:p>
    <w:p w14:paraId="678D1230" w14:textId="77777777" w:rsidR="009B558A" w:rsidRPr="00923752" w:rsidRDefault="009B558A" w:rsidP="008C46DE">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923752">
        <w:rPr>
          <w:rFonts w:asciiTheme="minorHAnsi" w:eastAsia="Times New Roman" w:hAnsiTheme="minorHAnsi" w:cstheme="minorHAnsi"/>
          <w:sz w:val="20"/>
          <w:szCs w:val="20"/>
          <w:lang w:eastAsia="ar-SA"/>
        </w:rPr>
        <w:t>wskazanie gwaranta poręczenia lub gwarancji;</w:t>
      </w:r>
    </w:p>
    <w:p w14:paraId="29FFA5D6" w14:textId="77777777" w:rsidR="009B558A" w:rsidRPr="00923752" w:rsidRDefault="009B558A" w:rsidP="008C46DE">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923752">
        <w:rPr>
          <w:rFonts w:asciiTheme="minorHAnsi" w:eastAsia="Times New Roman" w:hAnsiTheme="minorHAnsi" w:cstheme="minorHAnsi"/>
          <w:sz w:val="20"/>
          <w:szCs w:val="20"/>
          <w:lang w:eastAsia="ar-SA"/>
        </w:rPr>
        <w:t>wskazanie beneficjenta poręczenia lub gwarancji;</w:t>
      </w:r>
    </w:p>
    <w:p w14:paraId="4F89D9E2" w14:textId="77777777" w:rsidR="009B558A" w:rsidRPr="00923752" w:rsidRDefault="009B558A" w:rsidP="008C46DE">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923752">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923752">
        <w:rPr>
          <w:rFonts w:asciiTheme="minorHAnsi" w:eastAsia="Times New Roman" w:hAnsiTheme="minorHAnsi" w:cstheme="minorHAnsi"/>
          <w:sz w:val="20"/>
          <w:szCs w:val="20"/>
          <w:lang w:eastAsia="ar-SA"/>
        </w:rPr>
        <w:br/>
        <w:t>kwoty zabezpieczenia na rzecz beneficjenta,</w:t>
      </w:r>
    </w:p>
    <w:p w14:paraId="76789674" w14:textId="77777777" w:rsidR="009B558A" w:rsidRPr="00923752" w:rsidRDefault="009B558A" w:rsidP="008C46DE">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923752">
        <w:rPr>
          <w:rFonts w:asciiTheme="minorHAnsi" w:eastAsia="Times New Roman" w:hAnsiTheme="minorHAnsi" w:cstheme="minorHAnsi"/>
          <w:sz w:val="20"/>
          <w:szCs w:val="20"/>
          <w:lang w:eastAsia="ar-SA"/>
        </w:rPr>
        <w:t>nieodwołalność poręczenia lub gwarancji,</w:t>
      </w:r>
    </w:p>
    <w:p w14:paraId="0B30DACD" w14:textId="77777777" w:rsidR="009B558A" w:rsidRPr="00923752" w:rsidRDefault="009B558A" w:rsidP="008C46DE">
      <w:pPr>
        <w:pStyle w:val="Akapitzlist"/>
        <w:numPr>
          <w:ilvl w:val="1"/>
          <w:numId w:val="7"/>
        </w:numPr>
        <w:suppressAutoHyphens/>
        <w:spacing w:after="0"/>
        <w:ind w:left="567" w:hanging="567"/>
        <w:jc w:val="both"/>
        <w:rPr>
          <w:rFonts w:asciiTheme="minorHAnsi" w:eastAsia="Times New Roman" w:hAnsiTheme="minorHAnsi" w:cstheme="minorHAnsi"/>
          <w:b/>
          <w:sz w:val="20"/>
          <w:szCs w:val="20"/>
          <w:lang w:eastAsia="ar-SA"/>
        </w:rPr>
      </w:pPr>
      <w:r w:rsidRPr="00923752">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6C46AB49" w14:textId="77777777" w:rsidR="004C1E73" w:rsidRPr="00923752" w:rsidRDefault="004C1E73" w:rsidP="004C1E73">
      <w:pPr>
        <w:suppressAutoHyphens/>
        <w:spacing w:after="0"/>
        <w:ind w:left="1842" w:hanging="567"/>
        <w:jc w:val="both"/>
        <w:rPr>
          <w:rFonts w:asciiTheme="minorHAnsi" w:hAnsiTheme="minorHAnsi" w:cstheme="minorHAnsi"/>
          <w:b/>
          <w:sz w:val="20"/>
          <w:szCs w:val="20"/>
          <w:lang w:eastAsia="ar-SA"/>
        </w:rPr>
      </w:pPr>
      <w:r w:rsidRPr="00923752">
        <w:rPr>
          <w:rFonts w:asciiTheme="minorHAnsi" w:hAnsiTheme="minorHAnsi" w:cstheme="minorHAnsi"/>
          <w:b/>
          <w:sz w:val="20"/>
          <w:szCs w:val="20"/>
          <w:lang w:eastAsia="ar-SA"/>
        </w:rPr>
        <w:t>Nazwa banku: Santander Bank Polska S.A.</w:t>
      </w:r>
    </w:p>
    <w:p w14:paraId="6E25EDED" w14:textId="77777777" w:rsidR="004C1E73" w:rsidRPr="00923752" w:rsidRDefault="004C1E73" w:rsidP="004C1E73">
      <w:pPr>
        <w:suppressAutoHyphens/>
        <w:spacing w:after="0"/>
        <w:ind w:left="1842" w:hanging="567"/>
        <w:jc w:val="both"/>
        <w:rPr>
          <w:rFonts w:asciiTheme="minorHAnsi" w:hAnsiTheme="minorHAnsi" w:cstheme="minorHAnsi"/>
          <w:b/>
          <w:sz w:val="20"/>
          <w:szCs w:val="20"/>
          <w:lang w:val="en-GB" w:eastAsia="ar-SA"/>
        </w:rPr>
      </w:pPr>
      <w:proofErr w:type="spellStart"/>
      <w:r w:rsidRPr="00923752">
        <w:rPr>
          <w:rFonts w:asciiTheme="minorHAnsi" w:hAnsiTheme="minorHAnsi" w:cstheme="minorHAnsi"/>
          <w:b/>
          <w:sz w:val="20"/>
          <w:szCs w:val="20"/>
          <w:lang w:val="en-GB" w:eastAsia="ar-SA"/>
        </w:rPr>
        <w:t>Numer</w:t>
      </w:r>
      <w:proofErr w:type="spellEnd"/>
      <w:r w:rsidRPr="00923752">
        <w:rPr>
          <w:rFonts w:asciiTheme="minorHAnsi" w:hAnsiTheme="minorHAnsi" w:cstheme="minorHAnsi"/>
          <w:b/>
          <w:sz w:val="20"/>
          <w:szCs w:val="20"/>
          <w:lang w:val="en-GB" w:eastAsia="ar-SA"/>
        </w:rPr>
        <w:t xml:space="preserve"> </w:t>
      </w:r>
      <w:proofErr w:type="spellStart"/>
      <w:r w:rsidRPr="00923752">
        <w:rPr>
          <w:rFonts w:asciiTheme="minorHAnsi" w:hAnsiTheme="minorHAnsi" w:cstheme="minorHAnsi"/>
          <w:b/>
          <w:sz w:val="20"/>
          <w:szCs w:val="20"/>
          <w:lang w:val="en-GB" w:eastAsia="ar-SA"/>
        </w:rPr>
        <w:t>konta</w:t>
      </w:r>
      <w:proofErr w:type="spellEnd"/>
      <w:r w:rsidRPr="00923752">
        <w:rPr>
          <w:rFonts w:asciiTheme="minorHAnsi" w:hAnsiTheme="minorHAnsi" w:cstheme="minorHAnsi"/>
          <w:b/>
          <w:sz w:val="20"/>
          <w:szCs w:val="20"/>
          <w:lang w:val="en-GB" w:eastAsia="ar-SA"/>
        </w:rPr>
        <w:t xml:space="preserve"> 73 1090 2053 0000 0001 4761 7962</w:t>
      </w:r>
    </w:p>
    <w:p w14:paraId="40259835" w14:textId="77777777" w:rsidR="004C1E73" w:rsidRPr="00923752" w:rsidRDefault="004C1E73" w:rsidP="004C1E73">
      <w:pPr>
        <w:suppressAutoHyphens/>
        <w:spacing w:after="0"/>
        <w:ind w:left="1842" w:hanging="567"/>
        <w:jc w:val="both"/>
        <w:rPr>
          <w:rFonts w:asciiTheme="minorHAnsi" w:hAnsiTheme="minorHAnsi" w:cstheme="minorHAnsi"/>
          <w:b/>
          <w:sz w:val="20"/>
          <w:szCs w:val="20"/>
          <w:lang w:val="en-GB" w:eastAsia="ar-SA"/>
        </w:rPr>
      </w:pPr>
      <w:r w:rsidRPr="00923752">
        <w:rPr>
          <w:rFonts w:asciiTheme="minorHAnsi" w:hAnsiTheme="minorHAnsi" w:cstheme="minorHAnsi"/>
          <w:b/>
          <w:sz w:val="20"/>
          <w:szCs w:val="20"/>
          <w:lang w:val="en-GB" w:eastAsia="ar-SA"/>
        </w:rPr>
        <w:t>(IBAN: PL73109020530000000147617962, SWIFT: WBKPPLPP)</w:t>
      </w:r>
    </w:p>
    <w:p w14:paraId="7D4CED83" w14:textId="77777777" w:rsidR="009B558A" w:rsidRPr="00923752" w:rsidRDefault="009B558A" w:rsidP="004C1E73">
      <w:pPr>
        <w:suppressAutoHyphens/>
        <w:spacing w:after="0"/>
        <w:ind w:left="1842" w:hanging="567"/>
        <w:jc w:val="both"/>
        <w:rPr>
          <w:rFonts w:asciiTheme="minorHAnsi" w:eastAsia="Times New Roman" w:hAnsiTheme="minorHAnsi" w:cstheme="minorHAnsi"/>
          <w:sz w:val="20"/>
          <w:szCs w:val="20"/>
          <w:lang w:eastAsia="ar-SA"/>
        </w:rPr>
      </w:pPr>
      <w:r w:rsidRPr="00923752">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0B40A6A4" w14:textId="77777777" w:rsidR="003077AE" w:rsidRPr="00923752" w:rsidRDefault="009B558A" w:rsidP="008C46DE">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923752">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4A45925B" w14:textId="77777777" w:rsidR="003077AE" w:rsidRPr="00923752" w:rsidRDefault="009B558A" w:rsidP="008C46DE">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923752">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6A0C9069" w14:textId="77777777" w:rsidR="003077AE" w:rsidRPr="00923752" w:rsidRDefault="009B558A" w:rsidP="008C46DE">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923752">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7F0D06CC" w14:textId="77777777" w:rsidR="003077AE" w:rsidRPr="00923752" w:rsidRDefault="009B558A" w:rsidP="008C46DE">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923752">
        <w:rPr>
          <w:rFonts w:asciiTheme="minorHAnsi" w:eastAsia="Times New Roman" w:hAnsiTheme="minorHAnsi" w:cstheme="minorHAnsi"/>
          <w:sz w:val="20"/>
          <w:szCs w:val="20"/>
          <w:lang w:eastAsia="ar-SA"/>
        </w:rPr>
        <w:t>Zasady zwrotu i zatrzymania wadium określa PZP.</w:t>
      </w:r>
    </w:p>
    <w:p w14:paraId="31CACD93" w14:textId="77777777" w:rsidR="009B558A" w:rsidRPr="00923752" w:rsidRDefault="009B558A" w:rsidP="008C46DE">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923752">
        <w:rPr>
          <w:rFonts w:asciiTheme="minorHAnsi" w:eastAsia="Times New Roman" w:hAnsiTheme="minorHAnsi" w:cstheme="minorHAnsi"/>
          <w:sz w:val="20"/>
          <w:szCs w:val="20"/>
          <w:lang w:eastAsia="ar-SA"/>
        </w:rPr>
        <w:t>Złożenie przez Wykonawcę wniosku o zwrot wadium, o którym mowa w art. 98 ust. 2 PZP powoduje</w:t>
      </w:r>
      <w:r w:rsidRPr="00923752">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4C3D57D8" w14:textId="77777777" w:rsidR="009B558A" w:rsidRPr="00923752" w:rsidRDefault="009B558A"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85FD255" w14:textId="77777777" w:rsidR="00E23B8D" w:rsidRPr="00923752" w:rsidRDefault="003077AE" w:rsidP="008C46DE">
      <w:pPr>
        <w:pStyle w:val="Akapitzlist"/>
        <w:numPr>
          <w:ilvl w:val="0"/>
          <w:numId w:val="7"/>
        </w:numPr>
        <w:spacing w:after="0"/>
        <w:ind w:left="284"/>
        <w:rPr>
          <w:rFonts w:asciiTheme="minorHAnsi" w:hAnsiTheme="minorHAnsi" w:cstheme="minorHAnsi"/>
          <w:b/>
          <w:sz w:val="20"/>
          <w:szCs w:val="20"/>
        </w:rPr>
      </w:pPr>
      <w:r w:rsidRPr="00923752">
        <w:rPr>
          <w:rFonts w:asciiTheme="minorHAnsi" w:eastAsia="Times New Roman" w:hAnsiTheme="minorHAnsi" w:cstheme="minorHAnsi"/>
          <w:b/>
          <w:bCs/>
          <w:sz w:val="20"/>
          <w:szCs w:val="20"/>
          <w:lang w:eastAsia="pl-PL"/>
        </w:rPr>
        <w:t xml:space="preserve">SPOSÓB OBLICZENIA CENY ORAZ </w:t>
      </w:r>
      <w:r w:rsidRPr="00923752">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923752">
        <w:rPr>
          <w:rFonts w:asciiTheme="minorHAnsi" w:hAnsiTheme="minorHAnsi" w:cstheme="minorHAnsi"/>
          <w:b/>
          <w:sz w:val="20"/>
          <w:szCs w:val="20"/>
        </w:rPr>
        <w:t>:</w:t>
      </w:r>
    </w:p>
    <w:p w14:paraId="3F14F10D" w14:textId="77777777" w:rsidR="00E23B8D" w:rsidRPr="00923752" w:rsidRDefault="00E23B8D" w:rsidP="008C46DE">
      <w:pPr>
        <w:pStyle w:val="Akapitzlist"/>
        <w:numPr>
          <w:ilvl w:val="1"/>
          <w:numId w:val="7"/>
        </w:numPr>
        <w:spacing w:after="0"/>
        <w:ind w:left="567" w:hanging="567"/>
        <w:jc w:val="both"/>
        <w:rPr>
          <w:rFonts w:asciiTheme="minorHAnsi" w:hAnsiTheme="minorHAnsi" w:cstheme="minorHAnsi"/>
          <w:sz w:val="20"/>
          <w:szCs w:val="20"/>
        </w:rPr>
      </w:pPr>
      <w:r w:rsidRPr="00923752">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21706853" w14:textId="77777777" w:rsidR="00E23B8D" w:rsidRPr="00923752" w:rsidRDefault="00E23B8D" w:rsidP="008C46DE">
      <w:pPr>
        <w:pStyle w:val="Akapitzlist"/>
        <w:numPr>
          <w:ilvl w:val="1"/>
          <w:numId w:val="7"/>
        </w:numPr>
        <w:spacing w:after="0"/>
        <w:ind w:left="567" w:hanging="567"/>
        <w:jc w:val="both"/>
        <w:rPr>
          <w:rFonts w:asciiTheme="minorHAnsi" w:hAnsiTheme="minorHAnsi" w:cstheme="minorHAnsi"/>
          <w:sz w:val="20"/>
          <w:szCs w:val="20"/>
        </w:rPr>
      </w:pPr>
      <w:r w:rsidRPr="00923752">
        <w:rPr>
          <w:rFonts w:asciiTheme="minorHAnsi" w:hAnsiTheme="minorHAnsi" w:cstheme="minorHAnsi"/>
          <w:sz w:val="20"/>
          <w:szCs w:val="20"/>
        </w:rPr>
        <w:t>Ceny oferty winny obejmować podatek od towarów i usług według stawki obowiązującej w dniu składania ofert.</w:t>
      </w:r>
    </w:p>
    <w:p w14:paraId="705F0181" w14:textId="77777777" w:rsidR="00E23B8D" w:rsidRPr="00923752" w:rsidRDefault="00E23B8D" w:rsidP="008C46DE">
      <w:pPr>
        <w:pStyle w:val="Akapitzlist"/>
        <w:numPr>
          <w:ilvl w:val="1"/>
          <w:numId w:val="7"/>
        </w:numPr>
        <w:spacing w:after="0"/>
        <w:ind w:left="567" w:hanging="567"/>
        <w:jc w:val="both"/>
        <w:rPr>
          <w:rFonts w:asciiTheme="minorHAnsi" w:hAnsiTheme="minorHAnsi" w:cstheme="minorHAnsi"/>
          <w:sz w:val="20"/>
          <w:szCs w:val="20"/>
        </w:rPr>
      </w:pPr>
      <w:r w:rsidRPr="00923752">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07C9AB67" w14:textId="77777777" w:rsidR="00E23B8D" w:rsidRPr="00923752" w:rsidRDefault="00E23B8D" w:rsidP="008C46DE">
      <w:pPr>
        <w:pStyle w:val="Akapitzlist"/>
        <w:numPr>
          <w:ilvl w:val="1"/>
          <w:numId w:val="7"/>
        </w:numPr>
        <w:spacing w:after="0"/>
        <w:ind w:left="567" w:hanging="567"/>
        <w:jc w:val="both"/>
        <w:rPr>
          <w:rFonts w:asciiTheme="minorHAnsi" w:hAnsiTheme="minorHAnsi" w:cstheme="minorHAnsi"/>
          <w:bCs/>
          <w:sz w:val="20"/>
          <w:szCs w:val="20"/>
        </w:rPr>
      </w:pPr>
      <w:r w:rsidRPr="00923752">
        <w:rPr>
          <w:rFonts w:asciiTheme="minorHAnsi" w:hAnsiTheme="minorHAnsi" w:cstheme="minorHAnsi"/>
          <w:bCs/>
          <w:sz w:val="20"/>
          <w:szCs w:val="20"/>
        </w:rPr>
        <w:t xml:space="preserve">Wykonawca, składając ofertę, o której mowa w pkt. </w:t>
      </w:r>
      <w:r w:rsidR="00874EB0" w:rsidRPr="00923752">
        <w:rPr>
          <w:rFonts w:asciiTheme="minorHAnsi" w:hAnsiTheme="minorHAnsi" w:cstheme="minorHAnsi"/>
          <w:bCs/>
          <w:sz w:val="20"/>
          <w:szCs w:val="20"/>
        </w:rPr>
        <w:t>17</w:t>
      </w:r>
      <w:r w:rsidRPr="00923752">
        <w:rPr>
          <w:rFonts w:asciiTheme="minorHAnsi" w:hAnsiTheme="minorHAnsi" w:cstheme="minorHAnsi"/>
          <w:bCs/>
          <w:sz w:val="20"/>
          <w:szCs w:val="20"/>
        </w:rPr>
        <w:t>.3 SWZ, ma obowiązek:</w:t>
      </w:r>
    </w:p>
    <w:p w14:paraId="5EC13382" w14:textId="77777777" w:rsidR="00E23B8D" w:rsidRPr="00923752" w:rsidRDefault="00E23B8D" w:rsidP="008C46DE">
      <w:pPr>
        <w:pStyle w:val="Akapitzlist"/>
        <w:numPr>
          <w:ilvl w:val="2"/>
          <w:numId w:val="7"/>
        </w:numPr>
        <w:spacing w:after="0"/>
        <w:ind w:left="993" w:hanging="851"/>
        <w:jc w:val="both"/>
        <w:rPr>
          <w:rFonts w:asciiTheme="minorHAnsi" w:hAnsiTheme="minorHAnsi" w:cstheme="minorHAnsi"/>
          <w:sz w:val="20"/>
          <w:szCs w:val="20"/>
        </w:rPr>
      </w:pPr>
      <w:r w:rsidRPr="00923752">
        <w:rPr>
          <w:rFonts w:asciiTheme="minorHAnsi" w:hAnsiTheme="minorHAnsi" w:cstheme="minorHAnsi"/>
          <w:sz w:val="20"/>
          <w:szCs w:val="20"/>
        </w:rPr>
        <w:t>poinformowania Zamawiającego, że wybór jego oferty będzie prowadził do powstania u Zamawiającego obowiązku podatkowego;</w:t>
      </w:r>
    </w:p>
    <w:p w14:paraId="34E1D8B2" w14:textId="77777777" w:rsidR="00E23B8D" w:rsidRPr="00923752" w:rsidRDefault="00E23B8D" w:rsidP="008C46DE">
      <w:pPr>
        <w:pStyle w:val="Akapitzlist"/>
        <w:numPr>
          <w:ilvl w:val="2"/>
          <w:numId w:val="7"/>
        </w:numPr>
        <w:spacing w:after="0"/>
        <w:ind w:left="993" w:hanging="851"/>
        <w:jc w:val="both"/>
        <w:rPr>
          <w:rFonts w:asciiTheme="minorHAnsi" w:hAnsiTheme="minorHAnsi" w:cstheme="minorHAnsi"/>
          <w:sz w:val="20"/>
          <w:szCs w:val="20"/>
        </w:rPr>
      </w:pPr>
      <w:r w:rsidRPr="00923752">
        <w:rPr>
          <w:rFonts w:asciiTheme="minorHAnsi" w:hAnsiTheme="minorHAnsi" w:cstheme="minorHAnsi"/>
          <w:sz w:val="20"/>
          <w:szCs w:val="20"/>
        </w:rPr>
        <w:t>wskazania nazwy (rodzaju) towaru lub usługi, których dostawa lub świadczenie będą prowadziły do powstania obowiązku podatkowego;</w:t>
      </w:r>
    </w:p>
    <w:p w14:paraId="5742EFAB" w14:textId="77777777" w:rsidR="00E23B8D" w:rsidRPr="00923752" w:rsidRDefault="00E23B8D" w:rsidP="008C46DE">
      <w:pPr>
        <w:pStyle w:val="Akapitzlist"/>
        <w:numPr>
          <w:ilvl w:val="2"/>
          <w:numId w:val="7"/>
        </w:numPr>
        <w:spacing w:after="0"/>
        <w:ind w:left="993" w:hanging="851"/>
        <w:jc w:val="both"/>
        <w:rPr>
          <w:rFonts w:asciiTheme="minorHAnsi" w:hAnsiTheme="minorHAnsi" w:cstheme="minorHAnsi"/>
          <w:sz w:val="20"/>
          <w:szCs w:val="20"/>
        </w:rPr>
      </w:pPr>
      <w:r w:rsidRPr="00923752">
        <w:rPr>
          <w:rFonts w:asciiTheme="minorHAnsi" w:hAnsiTheme="minorHAnsi" w:cstheme="minorHAnsi"/>
          <w:sz w:val="20"/>
          <w:szCs w:val="20"/>
        </w:rPr>
        <w:t>wskazania wartości towaru lub usługi objętego obowiązkiem podatkowym Zamawiającego, bez kwoty podatku;</w:t>
      </w:r>
    </w:p>
    <w:p w14:paraId="3DF14624" w14:textId="77777777" w:rsidR="00E23B8D" w:rsidRPr="00923752" w:rsidRDefault="00E23B8D" w:rsidP="008C46DE">
      <w:pPr>
        <w:pStyle w:val="Akapitzlist"/>
        <w:numPr>
          <w:ilvl w:val="2"/>
          <w:numId w:val="7"/>
        </w:numPr>
        <w:spacing w:after="0"/>
        <w:ind w:left="993" w:hanging="851"/>
        <w:jc w:val="both"/>
        <w:rPr>
          <w:rFonts w:asciiTheme="minorHAnsi" w:hAnsiTheme="minorHAnsi" w:cstheme="minorHAnsi"/>
          <w:sz w:val="20"/>
          <w:szCs w:val="20"/>
        </w:rPr>
      </w:pPr>
      <w:r w:rsidRPr="00923752">
        <w:rPr>
          <w:rFonts w:asciiTheme="minorHAnsi" w:hAnsiTheme="minorHAnsi" w:cstheme="minorHAnsi"/>
          <w:sz w:val="20"/>
          <w:szCs w:val="20"/>
        </w:rPr>
        <w:t>wskazania stawki podatku od towarów i usług, która zgodnie z wiedzą Wykonawcy, będzie miała zastosowanie.</w:t>
      </w:r>
    </w:p>
    <w:p w14:paraId="6C1CB6CE" w14:textId="77777777" w:rsidR="00BA3FC7" w:rsidRPr="00923752" w:rsidRDefault="00E23B8D" w:rsidP="008C46DE">
      <w:pPr>
        <w:pStyle w:val="Akapitzlist"/>
        <w:numPr>
          <w:ilvl w:val="1"/>
          <w:numId w:val="7"/>
        </w:numPr>
        <w:spacing w:after="0"/>
        <w:ind w:left="567" w:hanging="567"/>
        <w:jc w:val="both"/>
        <w:rPr>
          <w:rFonts w:asciiTheme="minorHAnsi" w:hAnsiTheme="minorHAnsi" w:cstheme="minorHAnsi"/>
          <w:sz w:val="20"/>
          <w:szCs w:val="20"/>
        </w:rPr>
      </w:pPr>
      <w:r w:rsidRPr="00923752">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249DF3F9" w14:textId="77777777" w:rsidR="003077AE" w:rsidRPr="00923752" w:rsidRDefault="003077AE" w:rsidP="008C46DE">
      <w:pPr>
        <w:pStyle w:val="Akapitzlist"/>
        <w:numPr>
          <w:ilvl w:val="1"/>
          <w:numId w:val="7"/>
        </w:numPr>
        <w:spacing w:after="0"/>
        <w:ind w:left="567" w:hanging="567"/>
        <w:jc w:val="both"/>
        <w:rPr>
          <w:rFonts w:asciiTheme="minorHAnsi" w:hAnsiTheme="minorHAnsi" w:cstheme="minorHAnsi"/>
          <w:sz w:val="20"/>
          <w:szCs w:val="20"/>
        </w:rPr>
      </w:pPr>
      <w:r w:rsidRPr="00923752">
        <w:rPr>
          <w:rFonts w:asciiTheme="minorHAnsi" w:hAnsiTheme="minorHAnsi" w:cstheme="minorHAnsi"/>
          <w:sz w:val="20"/>
          <w:szCs w:val="20"/>
        </w:rPr>
        <w:t xml:space="preserve">Rozliczenia między Zamawiającym i Wykonawcą realizowane będą w walucie PLN. </w:t>
      </w:r>
    </w:p>
    <w:p w14:paraId="5AA56A1A" w14:textId="77777777" w:rsidR="00E23B8D" w:rsidRPr="00923752" w:rsidRDefault="00E23B8D" w:rsidP="002B4F3C">
      <w:pPr>
        <w:pStyle w:val="Akapitzlist"/>
        <w:shd w:val="clear" w:color="auto" w:fill="FFFFFF"/>
        <w:spacing w:after="0"/>
        <w:ind w:left="435"/>
        <w:rPr>
          <w:rFonts w:asciiTheme="minorHAnsi" w:eastAsia="Times New Roman" w:hAnsiTheme="minorHAnsi" w:cstheme="minorHAnsi"/>
          <w:b/>
          <w:bCs/>
          <w:sz w:val="20"/>
          <w:szCs w:val="20"/>
          <w:lang w:eastAsia="pl-PL"/>
        </w:rPr>
      </w:pPr>
    </w:p>
    <w:p w14:paraId="16E44EB3" w14:textId="77777777" w:rsidR="004172F7" w:rsidRPr="00923752" w:rsidRDefault="009C4C0E" w:rsidP="008C46DE">
      <w:pPr>
        <w:pStyle w:val="Akapitzlist"/>
        <w:numPr>
          <w:ilvl w:val="0"/>
          <w:numId w:val="12"/>
        </w:numPr>
        <w:shd w:val="clear" w:color="auto" w:fill="FFFFFF"/>
        <w:spacing w:after="0"/>
        <w:ind w:left="284"/>
        <w:rPr>
          <w:rFonts w:asciiTheme="minorHAnsi" w:eastAsia="Times New Roman" w:hAnsiTheme="minorHAnsi" w:cstheme="minorHAnsi"/>
          <w:b/>
          <w:bCs/>
          <w:sz w:val="20"/>
          <w:szCs w:val="20"/>
          <w:lang w:eastAsia="pl-PL"/>
        </w:rPr>
      </w:pPr>
      <w:r w:rsidRPr="00923752">
        <w:rPr>
          <w:rFonts w:asciiTheme="minorHAnsi" w:eastAsia="Times New Roman" w:hAnsiTheme="minorHAnsi" w:cstheme="minorHAnsi"/>
          <w:b/>
          <w:bCs/>
          <w:sz w:val="20"/>
          <w:szCs w:val="20"/>
          <w:lang w:eastAsia="pl-PL"/>
        </w:rPr>
        <w:t xml:space="preserve">OPIS SPOSOBU PRZYGOTOWANIA OFERTY I </w:t>
      </w:r>
      <w:r w:rsidR="004172F7" w:rsidRPr="00923752">
        <w:rPr>
          <w:rFonts w:asciiTheme="minorHAnsi" w:eastAsia="Times New Roman" w:hAnsiTheme="minorHAnsi" w:cstheme="minorHAnsi"/>
          <w:b/>
          <w:bCs/>
          <w:sz w:val="20"/>
          <w:szCs w:val="20"/>
          <w:lang w:eastAsia="pl-PL"/>
        </w:rPr>
        <w:t>SPOSÓB SKŁADANIA OFERT</w:t>
      </w:r>
      <w:r w:rsidR="00055991" w:rsidRPr="00923752">
        <w:rPr>
          <w:rFonts w:asciiTheme="minorHAnsi" w:eastAsia="Times New Roman" w:hAnsiTheme="minorHAnsi" w:cstheme="minorHAnsi"/>
          <w:b/>
          <w:bCs/>
          <w:sz w:val="20"/>
          <w:szCs w:val="20"/>
          <w:lang w:eastAsia="pl-PL"/>
        </w:rPr>
        <w:t>:</w:t>
      </w:r>
    </w:p>
    <w:p w14:paraId="4FABE80B" w14:textId="77777777" w:rsidR="009C4C0E" w:rsidRPr="00923752" w:rsidRDefault="009C4C0E" w:rsidP="008C46DE">
      <w:pPr>
        <w:pStyle w:val="Akapitzlist"/>
        <w:numPr>
          <w:ilvl w:val="1"/>
          <w:numId w:val="12"/>
        </w:numPr>
        <w:shd w:val="clear" w:color="auto" w:fill="FFFFFF"/>
        <w:spacing w:after="0"/>
        <w:ind w:left="567" w:hanging="567"/>
        <w:jc w:val="both"/>
        <w:rPr>
          <w:rFonts w:asciiTheme="minorHAnsi" w:eastAsia="Times New Roman" w:hAnsiTheme="minorHAnsi" w:cstheme="minorHAnsi"/>
          <w:sz w:val="16"/>
          <w:szCs w:val="16"/>
          <w:lang w:eastAsia="pl-PL"/>
        </w:rPr>
      </w:pPr>
      <w:r w:rsidRPr="00923752">
        <w:rPr>
          <w:rFonts w:asciiTheme="minorHAnsi" w:eastAsia="Times New Roman" w:hAnsiTheme="minorHAnsi" w:cstheme="minorHAnsi"/>
          <w:sz w:val="20"/>
          <w:szCs w:val="20"/>
          <w:lang w:eastAsia="pl-PL"/>
        </w:rPr>
        <w:t>Wykonawca może złożyć tylko jedną ofertę</w:t>
      </w:r>
      <w:r w:rsidR="00F71A0F" w:rsidRPr="00923752">
        <w:rPr>
          <w:rFonts w:asciiTheme="minorHAnsi" w:eastAsia="Times New Roman" w:hAnsiTheme="minorHAnsi" w:cstheme="minorHAnsi"/>
          <w:sz w:val="20"/>
          <w:szCs w:val="20"/>
          <w:lang w:eastAsia="pl-PL"/>
        </w:rPr>
        <w:t xml:space="preserve"> na daną część</w:t>
      </w:r>
      <w:r w:rsidRPr="00923752">
        <w:rPr>
          <w:rFonts w:asciiTheme="minorHAnsi" w:eastAsia="Times New Roman" w:hAnsiTheme="minorHAnsi" w:cstheme="minorHAnsi"/>
          <w:sz w:val="20"/>
          <w:szCs w:val="20"/>
          <w:lang w:eastAsia="pl-PL"/>
        </w:rPr>
        <w:t>, z wyjątkiem przypadków określonych w ustawie.</w:t>
      </w:r>
    </w:p>
    <w:p w14:paraId="10F1BE9F" w14:textId="77777777" w:rsidR="009C4C0E" w:rsidRPr="00923752" w:rsidRDefault="009C4C0E" w:rsidP="008C46DE">
      <w:pPr>
        <w:pStyle w:val="Akapitzlist"/>
        <w:numPr>
          <w:ilvl w:val="1"/>
          <w:numId w:val="12"/>
        </w:numPr>
        <w:shd w:val="clear" w:color="auto" w:fill="FFFFFF"/>
        <w:spacing w:after="0"/>
        <w:ind w:left="567" w:hanging="567"/>
        <w:jc w:val="both"/>
        <w:rPr>
          <w:rFonts w:asciiTheme="minorHAnsi" w:eastAsia="Times New Roman" w:hAnsiTheme="minorHAnsi" w:cstheme="minorHAnsi"/>
          <w:sz w:val="16"/>
          <w:szCs w:val="16"/>
          <w:lang w:eastAsia="pl-PL"/>
        </w:rPr>
      </w:pPr>
      <w:r w:rsidRPr="00923752">
        <w:rPr>
          <w:rFonts w:asciiTheme="minorHAnsi" w:eastAsia="Times New Roman" w:hAnsiTheme="minorHAnsi" w:cstheme="minorHAnsi"/>
          <w:sz w:val="20"/>
          <w:szCs w:val="20"/>
          <w:lang w:eastAsia="pl-PL"/>
        </w:rPr>
        <w:t>Treść oferty musi być zgodna z wymaganiami Zamawiającego określonymi w dokumentach zamówienia.</w:t>
      </w:r>
    </w:p>
    <w:p w14:paraId="252A9E53" w14:textId="77777777" w:rsidR="009C4C0E" w:rsidRPr="00923752" w:rsidRDefault="009C4C0E" w:rsidP="008C46DE">
      <w:pPr>
        <w:pStyle w:val="Akapitzlist"/>
        <w:numPr>
          <w:ilvl w:val="1"/>
          <w:numId w:val="12"/>
        </w:numPr>
        <w:shd w:val="clear" w:color="auto" w:fill="FFFFFF"/>
        <w:spacing w:after="0"/>
        <w:ind w:left="567" w:hanging="567"/>
        <w:jc w:val="both"/>
        <w:rPr>
          <w:rFonts w:asciiTheme="minorHAnsi" w:eastAsia="Times New Roman" w:hAnsiTheme="minorHAnsi" w:cstheme="minorHAnsi"/>
          <w:sz w:val="16"/>
          <w:szCs w:val="16"/>
          <w:lang w:eastAsia="pl-PL"/>
        </w:rPr>
      </w:pPr>
      <w:r w:rsidRPr="00923752">
        <w:rPr>
          <w:rFonts w:asciiTheme="minorHAnsi" w:eastAsia="Times New Roman" w:hAnsiTheme="minorHAnsi" w:cstheme="minorHAnsi"/>
          <w:sz w:val="20"/>
          <w:szCs w:val="20"/>
          <w:lang w:eastAsia="pl-PL"/>
        </w:rPr>
        <w:t xml:space="preserve"> Oferta może być złożona tylko do upływu terminu składania ofert.</w:t>
      </w:r>
    </w:p>
    <w:p w14:paraId="6F089158" w14:textId="77777777" w:rsidR="009C4C0E" w:rsidRPr="00923752" w:rsidRDefault="009C4C0E" w:rsidP="008C46DE">
      <w:pPr>
        <w:pStyle w:val="Akapitzlist"/>
        <w:widowControl w:val="0"/>
        <w:numPr>
          <w:ilvl w:val="1"/>
          <w:numId w:val="12"/>
        </w:numPr>
        <w:tabs>
          <w:tab w:val="left" w:pos="295"/>
        </w:tabs>
        <w:spacing w:after="0"/>
        <w:ind w:left="567" w:hanging="567"/>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 Do upływu terminu składania ofert Wykonawca może wycofać ofertę.</w:t>
      </w:r>
    </w:p>
    <w:p w14:paraId="36BCC9D7" w14:textId="77777777" w:rsidR="00FE28FC" w:rsidRPr="00923752" w:rsidRDefault="00B30FE0" w:rsidP="008C46DE">
      <w:pPr>
        <w:pStyle w:val="Akapitzlist"/>
        <w:widowControl w:val="0"/>
        <w:numPr>
          <w:ilvl w:val="1"/>
          <w:numId w:val="12"/>
        </w:numPr>
        <w:tabs>
          <w:tab w:val="left" w:pos="295"/>
        </w:tabs>
        <w:spacing w:after="0"/>
        <w:ind w:left="567" w:hanging="567"/>
        <w:jc w:val="both"/>
        <w:rPr>
          <w:rFonts w:asciiTheme="minorHAnsi" w:eastAsia="Times New Roman" w:hAnsiTheme="minorHAnsi" w:cstheme="minorHAnsi"/>
          <w:sz w:val="20"/>
          <w:szCs w:val="20"/>
          <w:lang w:eastAsia="pl-PL"/>
        </w:rPr>
      </w:pPr>
      <w:r w:rsidRPr="00923752">
        <w:rPr>
          <w:rFonts w:asciiTheme="minorHAnsi" w:hAnsiTheme="minorHAnsi" w:cstheme="minorHAnsi"/>
          <w:sz w:val="20"/>
          <w:szCs w:val="20"/>
          <w:lang w:eastAsia="pl-PL"/>
        </w:rPr>
        <w:t xml:space="preserve">Ofertę wraz z wymaganymi dokumentami należy </w:t>
      </w:r>
      <w:r w:rsidR="00E81A8B" w:rsidRPr="00923752">
        <w:rPr>
          <w:rFonts w:asciiTheme="minorHAnsi" w:hAnsiTheme="minorHAnsi" w:cstheme="minorHAnsi"/>
          <w:sz w:val="20"/>
          <w:szCs w:val="20"/>
          <w:lang w:eastAsia="pl-PL"/>
        </w:rPr>
        <w:t xml:space="preserve">złożyć za pośrednictwem </w:t>
      </w:r>
      <w:r w:rsidRPr="00923752">
        <w:rPr>
          <w:rFonts w:asciiTheme="minorHAnsi" w:hAnsiTheme="minorHAnsi" w:cstheme="minorHAnsi"/>
          <w:sz w:val="20"/>
          <w:szCs w:val="20"/>
          <w:lang w:eastAsia="pl-PL"/>
        </w:rPr>
        <w:t>Platform</w:t>
      </w:r>
      <w:r w:rsidR="00E81A8B" w:rsidRPr="00923752">
        <w:rPr>
          <w:rFonts w:asciiTheme="minorHAnsi" w:hAnsiTheme="minorHAnsi" w:cstheme="minorHAnsi"/>
          <w:sz w:val="20"/>
          <w:szCs w:val="20"/>
          <w:lang w:eastAsia="pl-PL"/>
        </w:rPr>
        <w:t>y</w:t>
      </w:r>
      <w:r w:rsidRPr="00923752">
        <w:rPr>
          <w:rFonts w:asciiTheme="minorHAnsi" w:hAnsiTheme="minorHAnsi" w:cstheme="minorHAnsi"/>
          <w:sz w:val="20"/>
          <w:szCs w:val="20"/>
          <w:lang w:eastAsia="pl-PL"/>
        </w:rPr>
        <w:t xml:space="preserve"> </w:t>
      </w:r>
      <w:r w:rsidR="009E4F3B" w:rsidRPr="00923752">
        <w:rPr>
          <w:rFonts w:asciiTheme="minorHAnsi" w:hAnsiTheme="minorHAnsi" w:cstheme="minorHAnsi"/>
          <w:sz w:val="20"/>
          <w:szCs w:val="20"/>
          <w:lang w:eastAsia="pl-PL"/>
        </w:rPr>
        <w:t>wskazanej w pkt 1.2. SWZ</w:t>
      </w:r>
      <w:r w:rsidRPr="00923752">
        <w:rPr>
          <w:rFonts w:asciiTheme="minorHAnsi" w:hAnsiTheme="minorHAnsi" w:cstheme="minorHAnsi"/>
          <w:sz w:val="20"/>
          <w:szCs w:val="20"/>
          <w:lang w:eastAsia="pl-PL"/>
        </w:rPr>
        <w:t>. Oferta powinna być:</w:t>
      </w:r>
    </w:p>
    <w:p w14:paraId="0398141A" w14:textId="77777777" w:rsidR="00FE28FC" w:rsidRPr="00923752" w:rsidRDefault="00B30FE0" w:rsidP="008C46DE">
      <w:pPr>
        <w:pStyle w:val="Akapitzlist"/>
        <w:widowControl w:val="0"/>
        <w:numPr>
          <w:ilvl w:val="2"/>
          <w:numId w:val="12"/>
        </w:numPr>
        <w:tabs>
          <w:tab w:val="left" w:pos="295"/>
        </w:tabs>
        <w:spacing w:after="0"/>
        <w:ind w:left="993" w:hanging="851"/>
        <w:jc w:val="both"/>
        <w:rPr>
          <w:rFonts w:asciiTheme="minorHAnsi" w:eastAsia="Times New Roman" w:hAnsiTheme="minorHAnsi" w:cstheme="minorHAnsi"/>
          <w:sz w:val="20"/>
          <w:szCs w:val="20"/>
          <w:lang w:eastAsia="pl-PL"/>
        </w:rPr>
      </w:pPr>
      <w:r w:rsidRPr="00923752">
        <w:rPr>
          <w:rFonts w:asciiTheme="minorHAnsi" w:hAnsiTheme="minorHAnsi" w:cstheme="minorHAnsi"/>
          <w:sz w:val="20"/>
          <w:szCs w:val="20"/>
        </w:rPr>
        <w:t>sporządzona zgodnie z treścią niniejszej SWZ,</w:t>
      </w:r>
    </w:p>
    <w:p w14:paraId="7C47D87F" w14:textId="77777777" w:rsidR="00C7757C" w:rsidRPr="00923752" w:rsidRDefault="00B30FE0" w:rsidP="008C46DE">
      <w:pPr>
        <w:pStyle w:val="Akapitzlist"/>
        <w:widowControl w:val="0"/>
        <w:numPr>
          <w:ilvl w:val="2"/>
          <w:numId w:val="12"/>
        </w:numPr>
        <w:tabs>
          <w:tab w:val="left" w:pos="295"/>
        </w:tabs>
        <w:spacing w:after="0"/>
        <w:ind w:left="993" w:hanging="851"/>
        <w:jc w:val="both"/>
        <w:rPr>
          <w:rFonts w:asciiTheme="minorHAnsi" w:eastAsia="Times New Roman" w:hAnsiTheme="minorHAnsi" w:cstheme="minorHAnsi"/>
          <w:sz w:val="20"/>
          <w:szCs w:val="20"/>
          <w:lang w:eastAsia="pl-PL"/>
        </w:rPr>
      </w:pPr>
      <w:r w:rsidRPr="00923752">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923752">
        <w:rPr>
          <w:rFonts w:asciiTheme="minorHAnsi" w:hAnsiTheme="minorHAnsi" w:cstheme="minorHAnsi"/>
          <w:sz w:val="20"/>
          <w:szCs w:val="20"/>
        </w:rPr>
        <w:t>https://platformazakupowa.pl/strona/45-instrukcje</w:t>
      </w:r>
      <w:r w:rsidRPr="00923752">
        <w:rPr>
          <w:rFonts w:asciiTheme="minorHAnsi" w:hAnsiTheme="minorHAnsi" w:cstheme="minorHAnsi"/>
          <w:sz w:val="20"/>
          <w:szCs w:val="20"/>
        </w:rPr>
        <w:t>,</w:t>
      </w:r>
    </w:p>
    <w:p w14:paraId="6B498309" w14:textId="77777777" w:rsidR="00B30FE0" w:rsidRPr="00923752" w:rsidRDefault="00B30FE0" w:rsidP="008C46DE">
      <w:pPr>
        <w:pStyle w:val="Akapitzlist"/>
        <w:widowControl w:val="0"/>
        <w:numPr>
          <w:ilvl w:val="2"/>
          <w:numId w:val="12"/>
        </w:numPr>
        <w:tabs>
          <w:tab w:val="left" w:pos="295"/>
        </w:tabs>
        <w:spacing w:after="0"/>
        <w:ind w:left="993" w:hanging="851"/>
        <w:jc w:val="both"/>
        <w:rPr>
          <w:rFonts w:asciiTheme="minorHAnsi" w:eastAsia="Times New Roman" w:hAnsiTheme="minorHAnsi" w:cstheme="minorHAnsi"/>
          <w:sz w:val="20"/>
          <w:szCs w:val="20"/>
          <w:lang w:eastAsia="pl-PL"/>
        </w:rPr>
      </w:pPr>
      <w:r w:rsidRPr="00923752">
        <w:rPr>
          <w:rFonts w:asciiTheme="minorHAnsi" w:hAnsiTheme="minorHAnsi" w:cstheme="minorHAnsi"/>
          <w:sz w:val="20"/>
          <w:szCs w:val="20"/>
        </w:rPr>
        <w:t>podpisana kwalifikowanym podpisem elektronicznym przez osobę/osoby upoważnioną/upoważnione.</w:t>
      </w:r>
    </w:p>
    <w:p w14:paraId="7E34D6B1" w14:textId="77777777" w:rsidR="00C7757C" w:rsidRPr="00923752" w:rsidRDefault="00B30FE0" w:rsidP="008C46DE">
      <w:pPr>
        <w:pStyle w:val="Akapitzlist"/>
        <w:numPr>
          <w:ilvl w:val="1"/>
          <w:numId w:val="12"/>
        </w:numPr>
        <w:spacing w:after="0"/>
        <w:ind w:left="567" w:hanging="567"/>
        <w:jc w:val="both"/>
        <w:rPr>
          <w:rFonts w:asciiTheme="minorHAnsi" w:hAnsiTheme="minorHAnsi" w:cstheme="minorHAnsi"/>
          <w:sz w:val="20"/>
          <w:szCs w:val="20"/>
        </w:rPr>
      </w:pPr>
      <w:r w:rsidRPr="00923752">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C1D5031" w14:textId="77777777" w:rsidR="00C7757C" w:rsidRPr="00923752" w:rsidRDefault="00B30FE0" w:rsidP="008C46DE">
      <w:pPr>
        <w:pStyle w:val="Akapitzlist"/>
        <w:numPr>
          <w:ilvl w:val="1"/>
          <w:numId w:val="12"/>
        </w:numPr>
        <w:spacing w:after="0"/>
        <w:ind w:left="567" w:hanging="567"/>
        <w:jc w:val="both"/>
        <w:rPr>
          <w:rFonts w:asciiTheme="minorHAnsi" w:hAnsiTheme="minorHAnsi" w:cstheme="minorHAnsi"/>
          <w:sz w:val="20"/>
          <w:szCs w:val="20"/>
        </w:rPr>
      </w:pPr>
      <w:r w:rsidRPr="00923752">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1B9A4670" w14:textId="77777777" w:rsidR="00B30FE0" w:rsidRPr="00923752" w:rsidRDefault="00B30FE0" w:rsidP="008C46DE">
      <w:pPr>
        <w:pStyle w:val="Akapitzlist"/>
        <w:numPr>
          <w:ilvl w:val="1"/>
          <w:numId w:val="12"/>
        </w:numPr>
        <w:spacing w:after="0"/>
        <w:ind w:left="567" w:hanging="567"/>
        <w:jc w:val="both"/>
        <w:rPr>
          <w:rFonts w:asciiTheme="minorHAnsi" w:hAnsiTheme="minorHAnsi" w:cstheme="minorHAnsi"/>
          <w:sz w:val="20"/>
          <w:szCs w:val="20"/>
        </w:rPr>
      </w:pPr>
      <w:r w:rsidRPr="00923752">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088CF9FA" w14:textId="77777777" w:rsidR="00B30FE0" w:rsidRPr="00923752" w:rsidRDefault="00B30FE0" w:rsidP="008C46DE">
      <w:pPr>
        <w:pStyle w:val="Akapitzlist"/>
        <w:numPr>
          <w:ilvl w:val="1"/>
          <w:numId w:val="12"/>
        </w:numPr>
        <w:spacing w:after="0"/>
        <w:ind w:left="567" w:hanging="567"/>
        <w:jc w:val="both"/>
        <w:rPr>
          <w:rFonts w:asciiTheme="minorHAnsi" w:hAnsiTheme="minorHAnsi" w:cstheme="minorHAnsi"/>
          <w:sz w:val="20"/>
          <w:szCs w:val="20"/>
        </w:rPr>
      </w:pPr>
      <w:r w:rsidRPr="00923752">
        <w:rPr>
          <w:rFonts w:asciiTheme="minorHAnsi" w:hAnsiTheme="minorHAnsi" w:cstheme="minorHAnsi"/>
          <w:sz w:val="20"/>
          <w:szCs w:val="20"/>
        </w:rPr>
        <w:t xml:space="preserve">Zgodnie z art. </w:t>
      </w:r>
      <w:r w:rsidR="00725A5F" w:rsidRPr="00923752">
        <w:rPr>
          <w:rFonts w:asciiTheme="minorHAnsi" w:hAnsiTheme="minorHAnsi" w:cstheme="minorHAnsi"/>
          <w:sz w:val="20"/>
          <w:szCs w:val="20"/>
        </w:rPr>
        <w:t>1</w:t>
      </w:r>
      <w:r w:rsidRPr="00923752">
        <w:rPr>
          <w:rFonts w:asciiTheme="minorHAnsi" w:hAnsiTheme="minorHAnsi" w:cstheme="minorHAnsi"/>
          <w:sz w:val="20"/>
          <w:szCs w:val="20"/>
        </w:rPr>
        <w:t xml:space="preserve">8 ust. 3 </w:t>
      </w:r>
      <w:r w:rsidR="00204D09" w:rsidRPr="00923752">
        <w:rPr>
          <w:rFonts w:asciiTheme="minorHAnsi" w:hAnsiTheme="minorHAnsi" w:cstheme="minorHAnsi"/>
          <w:sz w:val="20"/>
          <w:szCs w:val="20"/>
        </w:rPr>
        <w:t>PZP</w:t>
      </w:r>
      <w:r w:rsidRPr="00923752">
        <w:rPr>
          <w:rFonts w:asciiTheme="minorHAnsi" w:hAnsiTheme="minorHAnsi" w:cstheme="minorHAnsi"/>
          <w:sz w:val="20"/>
          <w:szCs w:val="20"/>
        </w:rPr>
        <w:t>, nie ujawnia się informacji stanowiących tajemnicę przedsiębiorstwa, w rozumieniu przepisów o zwalczaniu nieuczciwej konkurencji</w:t>
      </w:r>
      <w:r w:rsidR="00725A5F" w:rsidRPr="00923752">
        <w:rPr>
          <w:rFonts w:asciiTheme="minorHAnsi" w:hAnsiTheme="minorHAnsi" w:cstheme="minorHAnsi"/>
          <w:sz w:val="20"/>
          <w:szCs w:val="20"/>
        </w:rPr>
        <w:t>,</w:t>
      </w:r>
      <w:r w:rsidRPr="00923752">
        <w:rPr>
          <w:rFonts w:asciiTheme="minorHAnsi" w:hAnsiTheme="minorHAnsi" w:cstheme="minorHAnsi"/>
          <w:sz w:val="20"/>
          <w:szCs w:val="20"/>
        </w:rPr>
        <w:t xml:space="preserve"> </w:t>
      </w:r>
      <w:r w:rsidR="00725A5F" w:rsidRPr="00923752">
        <w:rPr>
          <w:rFonts w:asciiTheme="minorHAnsi" w:hAnsiTheme="minorHAnsi" w:cstheme="minorHAnsi"/>
          <w:sz w:val="20"/>
          <w:szCs w:val="20"/>
        </w:rPr>
        <w:t>j</w:t>
      </w:r>
      <w:r w:rsidRPr="00923752">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923752">
        <w:rPr>
          <w:rFonts w:asciiTheme="minorHAnsi" w:hAnsiTheme="minorHAnsi" w:cstheme="minorHAnsi"/>
          <w:sz w:val="20"/>
          <w:szCs w:val="20"/>
          <w:lang w:bidi="pl-PL"/>
        </w:rPr>
        <w:t>Zaleca się, aby każdy dokument zawierający tajemnicę przedsiębiorstwa został zamieszczony w odrębnym pliku.</w:t>
      </w:r>
      <w:r w:rsidR="00222320" w:rsidRPr="00923752">
        <w:rPr>
          <w:rFonts w:asciiTheme="minorHAnsi" w:hAnsiTheme="minorHAnsi" w:cstheme="minorHAnsi"/>
          <w:sz w:val="20"/>
          <w:szCs w:val="20"/>
          <w:lang w:bidi="pl-PL"/>
        </w:rPr>
        <w:t xml:space="preserve"> </w:t>
      </w:r>
      <w:r w:rsidR="00222320" w:rsidRPr="00923752">
        <w:rPr>
          <w:rFonts w:asciiTheme="minorHAnsi" w:eastAsia="Times New Roman" w:hAnsiTheme="minorHAnsi" w:cstheme="minorHAnsi"/>
          <w:sz w:val="20"/>
          <w:szCs w:val="20"/>
          <w:lang w:eastAsia="ar-SA"/>
        </w:rPr>
        <w:t xml:space="preserve">UWAGA: Na </w:t>
      </w:r>
      <w:r w:rsidR="00F54A71" w:rsidRPr="00923752">
        <w:rPr>
          <w:rFonts w:asciiTheme="minorHAnsi" w:eastAsia="Times New Roman" w:hAnsiTheme="minorHAnsi" w:cstheme="minorHAnsi"/>
          <w:sz w:val="20"/>
          <w:szCs w:val="20"/>
          <w:lang w:eastAsia="ar-SA"/>
        </w:rPr>
        <w:t>w</w:t>
      </w:r>
      <w:r w:rsidR="00222320" w:rsidRPr="00923752">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35EA3A5" w14:textId="77777777" w:rsidR="00E278C2" w:rsidRPr="00923752" w:rsidRDefault="00B30FE0" w:rsidP="008C46DE">
      <w:pPr>
        <w:pStyle w:val="Akapitzlist"/>
        <w:numPr>
          <w:ilvl w:val="1"/>
          <w:numId w:val="12"/>
        </w:numPr>
        <w:spacing w:after="0"/>
        <w:ind w:left="567" w:hanging="567"/>
        <w:jc w:val="both"/>
        <w:rPr>
          <w:rFonts w:asciiTheme="minorHAnsi" w:hAnsiTheme="minorHAnsi" w:cstheme="minorHAnsi"/>
          <w:sz w:val="20"/>
          <w:szCs w:val="20"/>
        </w:rPr>
      </w:pPr>
      <w:r w:rsidRPr="00923752">
        <w:rPr>
          <w:rFonts w:asciiTheme="minorHAnsi" w:hAnsiTheme="minorHAnsi" w:cstheme="minorHAnsi"/>
          <w:sz w:val="20"/>
          <w:szCs w:val="20"/>
          <w:lang w:bidi="pl-PL"/>
        </w:rPr>
        <w:t>Do oferty należy dołączyć wszystkie wymagane w Ogłoszeniu, SWZ lub zaproszeniu do składania ofert dokumenty.</w:t>
      </w:r>
    </w:p>
    <w:p w14:paraId="00B8B0C9" w14:textId="77777777" w:rsidR="00E278C2" w:rsidRPr="00923752" w:rsidRDefault="00B30FE0" w:rsidP="008C46DE">
      <w:pPr>
        <w:pStyle w:val="Akapitzlist"/>
        <w:numPr>
          <w:ilvl w:val="1"/>
          <w:numId w:val="12"/>
        </w:numPr>
        <w:spacing w:after="0"/>
        <w:ind w:left="567" w:hanging="567"/>
        <w:jc w:val="both"/>
        <w:rPr>
          <w:rFonts w:asciiTheme="minorHAnsi" w:hAnsiTheme="minorHAnsi" w:cstheme="minorHAnsi"/>
          <w:sz w:val="20"/>
          <w:szCs w:val="20"/>
        </w:rPr>
      </w:pPr>
      <w:r w:rsidRPr="00923752">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923752">
        <w:rPr>
          <w:rFonts w:asciiTheme="minorHAnsi" w:hAnsiTheme="minorHAnsi" w:cstheme="minorHAnsi"/>
          <w:sz w:val="20"/>
          <w:szCs w:val="20"/>
        </w:rPr>
        <w:t>https://platformazakupowa.pl/strona/45-instrukcje</w:t>
      </w:r>
      <w:r w:rsidRPr="00923752">
        <w:rPr>
          <w:rFonts w:asciiTheme="minorHAnsi" w:hAnsiTheme="minorHAnsi" w:cstheme="minorHAnsi"/>
          <w:sz w:val="20"/>
          <w:szCs w:val="20"/>
        </w:rPr>
        <w:t>.</w:t>
      </w:r>
    </w:p>
    <w:p w14:paraId="4862B934" w14:textId="77777777" w:rsidR="00E278C2" w:rsidRPr="00923752" w:rsidRDefault="00B30FE0" w:rsidP="008C46DE">
      <w:pPr>
        <w:pStyle w:val="Akapitzlist"/>
        <w:numPr>
          <w:ilvl w:val="1"/>
          <w:numId w:val="12"/>
        </w:numPr>
        <w:spacing w:after="0"/>
        <w:ind w:left="567" w:hanging="567"/>
        <w:jc w:val="both"/>
        <w:rPr>
          <w:rFonts w:asciiTheme="minorHAnsi" w:hAnsiTheme="minorHAnsi" w:cstheme="minorHAnsi"/>
          <w:sz w:val="20"/>
          <w:szCs w:val="20"/>
        </w:rPr>
      </w:pPr>
      <w:r w:rsidRPr="00923752">
        <w:rPr>
          <w:rFonts w:asciiTheme="minorHAnsi" w:hAnsiTheme="minorHAnsi" w:cstheme="minorHAnsi"/>
          <w:sz w:val="20"/>
          <w:szCs w:val="20"/>
        </w:rPr>
        <w:t>Każdy z wykonawców może złożyć tylko jedną ofertę</w:t>
      </w:r>
      <w:r w:rsidR="00C93C1C" w:rsidRPr="00923752">
        <w:rPr>
          <w:rFonts w:asciiTheme="minorHAnsi" w:hAnsiTheme="minorHAnsi" w:cstheme="minorHAnsi"/>
          <w:sz w:val="20"/>
          <w:szCs w:val="20"/>
        </w:rPr>
        <w:t xml:space="preserve"> na daną część</w:t>
      </w:r>
      <w:r w:rsidRPr="00923752">
        <w:rPr>
          <w:rFonts w:asciiTheme="minorHAnsi" w:hAnsiTheme="minorHAnsi" w:cstheme="minorHAnsi"/>
          <w:sz w:val="20"/>
          <w:szCs w:val="20"/>
        </w:rPr>
        <w:t>. Złożenie większej liczby ofert lub oferty zawierającej propozycje wariantowe spowoduje odrzucenie wszystkich ofert złożonych przez danego Wykonawcę.</w:t>
      </w:r>
    </w:p>
    <w:p w14:paraId="0E67E3D9" w14:textId="77777777" w:rsidR="00B30FE0" w:rsidRPr="00923752" w:rsidRDefault="00B30FE0" w:rsidP="008C46DE">
      <w:pPr>
        <w:pStyle w:val="Akapitzlist"/>
        <w:numPr>
          <w:ilvl w:val="1"/>
          <w:numId w:val="12"/>
        </w:numPr>
        <w:spacing w:after="0"/>
        <w:ind w:left="567" w:hanging="567"/>
        <w:jc w:val="both"/>
        <w:rPr>
          <w:rFonts w:asciiTheme="minorHAnsi" w:hAnsiTheme="minorHAnsi" w:cstheme="minorHAnsi"/>
          <w:sz w:val="20"/>
          <w:szCs w:val="20"/>
        </w:rPr>
      </w:pPr>
      <w:r w:rsidRPr="00923752">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9CC69C" w14:textId="77777777" w:rsidR="00C7757C" w:rsidRPr="00923752" w:rsidRDefault="00B30FE0" w:rsidP="008C46DE">
      <w:pPr>
        <w:numPr>
          <w:ilvl w:val="1"/>
          <w:numId w:val="12"/>
        </w:numPr>
        <w:spacing w:after="0"/>
        <w:ind w:left="567" w:hanging="567"/>
        <w:jc w:val="both"/>
        <w:rPr>
          <w:rFonts w:asciiTheme="minorHAnsi" w:hAnsiTheme="minorHAnsi" w:cstheme="minorHAnsi"/>
          <w:sz w:val="20"/>
          <w:szCs w:val="20"/>
        </w:rPr>
      </w:pPr>
      <w:r w:rsidRPr="00923752">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923752">
        <w:rPr>
          <w:rFonts w:asciiTheme="minorHAnsi" w:hAnsiTheme="minorHAnsi" w:cstheme="minorHAnsi"/>
          <w:sz w:val="20"/>
          <w:szCs w:val="20"/>
        </w:rPr>
        <w:t>W</w:t>
      </w:r>
      <w:r w:rsidRPr="00923752">
        <w:rPr>
          <w:rFonts w:asciiTheme="minorHAnsi" w:hAnsiTheme="minorHAnsi" w:cstheme="minorHAnsi"/>
          <w:sz w:val="20"/>
          <w:szCs w:val="20"/>
        </w:rPr>
        <w:t xml:space="preserve">ykonawca, albo przez </w:t>
      </w:r>
      <w:r w:rsidR="00C7757C" w:rsidRPr="00923752">
        <w:rPr>
          <w:rFonts w:asciiTheme="minorHAnsi" w:hAnsiTheme="minorHAnsi" w:cstheme="minorHAnsi"/>
          <w:sz w:val="20"/>
          <w:szCs w:val="20"/>
        </w:rPr>
        <w:t>P</w:t>
      </w:r>
      <w:r w:rsidRPr="00923752">
        <w:rPr>
          <w:rFonts w:asciiTheme="minorHAnsi" w:hAnsiTheme="minorHAnsi" w:cstheme="minorHAnsi"/>
          <w:sz w:val="20"/>
          <w:szCs w:val="20"/>
        </w:rPr>
        <w:t>odwykonawcę.</w:t>
      </w:r>
    </w:p>
    <w:p w14:paraId="137C3327" w14:textId="77777777" w:rsidR="00C7757C" w:rsidRPr="00923752" w:rsidRDefault="00B30FE0" w:rsidP="008C46DE">
      <w:pPr>
        <w:numPr>
          <w:ilvl w:val="1"/>
          <w:numId w:val="12"/>
        </w:numPr>
        <w:spacing w:after="0"/>
        <w:ind w:left="567" w:hanging="567"/>
        <w:jc w:val="both"/>
        <w:rPr>
          <w:rFonts w:asciiTheme="minorHAnsi" w:hAnsiTheme="minorHAnsi" w:cstheme="minorHAnsi"/>
          <w:sz w:val="20"/>
          <w:szCs w:val="20"/>
        </w:rPr>
      </w:pPr>
      <w:r w:rsidRPr="00923752">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EC328E6" w14:textId="77777777" w:rsidR="00C7757C" w:rsidRPr="00923752" w:rsidRDefault="00B30FE0" w:rsidP="008C46DE">
      <w:pPr>
        <w:numPr>
          <w:ilvl w:val="1"/>
          <w:numId w:val="12"/>
        </w:numPr>
        <w:spacing w:after="0"/>
        <w:ind w:left="567" w:hanging="567"/>
        <w:jc w:val="both"/>
        <w:rPr>
          <w:rFonts w:asciiTheme="minorHAnsi" w:hAnsiTheme="minorHAnsi" w:cstheme="minorHAnsi"/>
          <w:sz w:val="20"/>
          <w:szCs w:val="20"/>
        </w:rPr>
      </w:pPr>
      <w:r w:rsidRPr="00923752">
        <w:rPr>
          <w:rFonts w:asciiTheme="minorHAnsi" w:eastAsia="Times New Roman" w:hAnsiTheme="minorHAnsi" w:cstheme="minorHAnsi"/>
          <w:sz w:val="20"/>
          <w:szCs w:val="20"/>
          <w:lang w:eastAsia="pl-PL" w:bidi="pl-PL"/>
        </w:rPr>
        <w:t>Formularz oferty</w:t>
      </w:r>
      <w:r w:rsidR="00F71A0F" w:rsidRPr="00923752">
        <w:rPr>
          <w:rFonts w:asciiTheme="minorHAnsi" w:eastAsia="Times New Roman" w:hAnsiTheme="minorHAnsi" w:cstheme="minorHAnsi"/>
          <w:sz w:val="20"/>
          <w:szCs w:val="20"/>
          <w:lang w:eastAsia="pl-PL" w:bidi="pl-PL"/>
        </w:rPr>
        <w:t xml:space="preserve"> oraz Formularz obliczenia ceny</w:t>
      </w:r>
      <w:r w:rsidRPr="00923752">
        <w:rPr>
          <w:rFonts w:asciiTheme="minorHAnsi" w:eastAsia="Times New Roman" w:hAnsiTheme="minorHAnsi" w:cstheme="minorHAnsi"/>
          <w:sz w:val="20"/>
          <w:szCs w:val="20"/>
          <w:lang w:eastAsia="pl-PL" w:bidi="pl-PL"/>
        </w:rPr>
        <w:t xml:space="preserve"> </w:t>
      </w:r>
      <w:r w:rsidRPr="00923752">
        <w:rPr>
          <w:rFonts w:asciiTheme="minorHAnsi" w:eastAsia="Times New Roman" w:hAnsiTheme="minorHAnsi" w:cstheme="minorHAnsi"/>
          <w:b/>
          <w:bCs/>
          <w:sz w:val="20"/>
          <w:szCs w:val="20"/>
          <w:lang w:eastAsia="pl-PL" w:bidi="pl-PL"/>
        </w:rPr>
        <w:t>nie podlega</w:t>
      </w:r>
      <w:r w:rsidR="00F71A0F" w:rsidRPr="00923752">
        <w:rPr>
          <w:rFonts w:asciiTheme="minorHAnsi" w:eastAsia="Times New Roman" w:hAnsiTheme="minorHAnsi" w:cstheme="minorHAnsi"/>
          <w:b/>
          <w:bCs/>
          <w:sz w:val="20"/>
          <w:szCs w:val="20"/>
          <w:lang w:eastAsia="pl-PL" w:bidi="pl-PL"/>
        </w:rPr>
        <w:t>ją</w:t>
      </w:r>
      <w:r w:rsidRPr="00923752">
        <w:rPr>
          <w:rFonts w:asciiTheme="minorHAnsi" w:eastAsia="Times New Roman" w:hAnsiTheme="minorHAnsi" w:cstheme="minorHAnsi"/>
          <w:b/>
          <w:bCs/>
          <w:sz w:val="20"/>
          <w:szCs w:val="20"/>
          <w:lang w:eastAsia="pl-PL" w:bidi="pl-PL"/>
        </w:rPr>
        <w:t xml:space="preserve"> uzupełnieniu</w:t>
      </w:r>
      <w:r w:rsidR="00B644BB" w:rsidRPr="00923752">
        <w:rPr>
          <w:rFonts w:asciiTheme="minorHAnsi" w:eastAsia="Times New Roman" w:hAnsiTheme="minorHAnsi" w:cstheme="minorHAnsi"/>
          <w:b/>
          <w:bCs/>
          <w:sz w:val="20"/>
          <w:szCs w:val="20"/>
          <w:lang w:eastAsia="pl-PL" w:bidi="pl-PL"/>
        </w:rPr>
        <w:t>.</w:t>
      </w:r>
    </w:p>
    <w:p w14:paraId="4004CF34" w14:textId="77777777" w:rsidR="00B30FE0" w:rsidRPr="00923752" w:rsidRDefault="00B30FE0" w:rsidP="008C46DE">
      <w:pPr>
        <w:numPr>
          <w:ilvl w:val="1"/>
          <w:numId w:val="12"/>
        </w:numPr>
        <w:spacing w:after="0"/>
        <w:ind w:left="567" w:hanging="567"/>
        <w:jc w:val="both"/>
        <w:rPr>
          <w:rFonts w:asciiTheme="minorHAnsi" w:hAnsiTheme="minorHAnsi" w:cstheme="minorHAnsi"/>
          <w:sz w:val="20"/>
          <w:szCs w:val="20"/>
        </w:rPr>
      </w:pPr>
      <w:r w:rsidRPr="00923752">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138DDAF4" w14:textId="77777777" w:rsidR="00B30FE0" w:rsidRPr="00923752" w:rsidRDefault="00B30FE0" w:rsidP="008C46DE">
      <w:pPr>
        <w:numPr>
          <w:ilvl w:val="2"/>
          <w:numId w:val="12"/>
        </w:numPr>
        <w:spacing w:after="0"/>
        <w:ind w:left="993" w:hanging="851"/>
        <w:jc w:val="both"/>
        <w:rPr>
          <w:rFonts w:asciiTheme="minorHAnsi" w:hAnsiTheme="minorHAnsi" w:cstheme="minorHAnsi"/>
          <w:sz w:val="20"/>
          <w:szCs w:val="20"/>
        </w:rPr>
      </w:pPr>
      <w:r w:rsidRPr="00923752">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23752">
        <w:rPr>
          <w:rFonts w:asciiTheme="minorHAnsi" w:hAnsiTheme="minorHAnsi" w:cstheme="minorHAnsi"/>
          <w:sz w:val="20"/>
          <w:szCs w:val="20"/>
        </w:rPr>
        <w:t>PAdES</w:t>
      </w:r>
      <w:proofErr w:type="spellEnd"/>
      <w:r w:rsidRPr="00923752">
        <w:rPr>
          <w:rFonts w:asciiTheme="minorHAnsi" w:hAnsiTheme="minorHAnsi" w:cstheme="minorHAnsi"/>
          <w:sz w:val="20"/>
          <w:szCs w:val="20"/>
        </w:rPr>
        <w:t>.</w:t>
      </w:r>
    </w:p>
    <w:p w14:paraId="44158D0B" w14:textId="77777777" w:rsidR="00B30FE0" w:rsidRPr="00923752" w:rsidRDefault="00B30FE0" w:rsidP="008C46DE">
      <w:pPr>
        <w:numPr>
          <w:ilvl w:val="2"/>
          <w:numId w:val="12"/>
        </w:numPr>
        <w:spacing w:after="0"/>
        <w:ind w:left="993" w:hanging="851"/>
        <w:jc w:val="both"/>
        <w:rPr>
          <w:rFonts w:asciiTheme="minorHAnsi" w:hAnsiTheme="minorHAnsi" w:cstheme="minorHAnsi"/>
          <w:sz w:val="20"/>
          <w:szCs w:val="20"/>
        </w:rPr>
      </w:pPr>
      <w:r w:rsidRPr="00923752">
        <w:rPr>
          <w:rFonts w:asciiTheme="minorHAnsi" w:hAnsiTheme="minorHAnsi" w:cstheme="minorHAnsi"/>
          <w:sz w:val="20"/>
          <w:szCs w:val="20"/>
        </w:rPr>
        <w:t xml:space="preserve">Pliki w innych formatach niż PDF zaleca się opatrzyć zewnętrznym podpisem </w:t>
      </w:r>
      <w:proofErr w:type="spellStart"/>
      <w:r w:rsidRPr="00923752">
        <w:rPr>
          <w:rFonts w:asciiTheme="minorHAnsi" w:hAnsiTheme="minorHAnsi" w:cstheme="minorHAnsi"/>
          <w:sz w:val="20"/>
          <w:szCs w:val="20"/>
        </w:rPr>
        <w:t>XAdES</w:t>
      </w:r>
      <w:proofErr w:type="spellEnd"/>
      <w:r w:rsidRPr="00923752">
        <w:rPr>
          <w:rFonts w:asciiTheme="minorHAnsi" w:hAnsiTheme="minorHAnsi" w:cstheme="minorHAnsi"/>
          <w:sz w:val="20"/>
          <w:szCs w:val="20"/>
        </w:rPr>
        <w:t>. Wykonawca powinien pamiętać, aby plik z podpisem przekazywać łącznie z dokumentem podpisywanym.</w:t>
      </w:r>
    </w:p>
    <w:p w14:paraId="09D0C700" w14:textId="77777777" w:rsidR="00B30FE0" w:rsidRPr="00923752" w:rsidRDefault="00B30FE0" w:rsidP="008C46DE">
      <w:pPr>
        <w:numPr>
          <w:ilvl w:val="2"/>
          <w:numId w:val="12"/>
        </w:numPr>
        <w:spacing w:after="0"/>
        <w:ind w:left="993" w:hanging="851"/>
        <w:jc w:val="both"/>
        <w:rPr>
          <w:rFonts w:asciiTheme="minorHAnsi" w:hAnsiTheme="minorHAnsi" w:cstheme="minorHAnsi"/>
          <w:sz w:val="20"/>
          <w:szCs w:val="20"/>
        </w:rPr>
      </w:pPr>
      <w:r w:rsidRPr="00923752">
        <w:rPr>
          <w:rFonts w:asciiTheme="minorHAnsi" w:hAnsiTheme="minorHAnsi" w:cstheme="minorHAnsi"/>
          <w:sz w:val="20"/>
          <w:szCs w:val="20"/>
        </w:rPr>
        <w:t>Osobą składającą ofertę powinna być osoba kontaktowa podawana w dokumentacji.</w:t>
      </w:r>
    </w:p>
    <w:p w14:paraId="296F02F9" w14:textId="77777777" w:rsidR="00B30FE0" w:rsidRPr="00923752" w:rsidRDefault="00B30FE0" w:rsidP="008C46DE">
      <w:pPr>
        <w:numPr>
          <w:ilvl w:val="2"/>
          <w:numId w:val="12"/>
        </w:numPr>
        <w:spacing w:after="0"/>
        <w:ind w:left="993" w:hanging="851"/>
        <w:jc w:val="both"/>
        <w:rPr>
          <w:rFonts w:asciiTheme="minorHAnsi" w:hAnsiTheme="minorHAnsi" w:cstheme="minorHAnsi"/>
          <w:sz w:val="20"/>
          <w:szCs w:val="20"/>
        </w:rPr>
      </w:pPr>
      <w:r w:rsidRPr="00923752">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22D1D83C" w14:textId="77777777" w:rsidR="00B30FE0" w:rsidRPr="00923752" w:rsidRDefault="00B30FE0" w:rsidP="008C46DE">
      <w:pPr>
        <w:numPr>
          <w:ilvl w:val="2"/>
          <w:numId w:val="12"/>
        </w:numPr>
        <w:spacing w:after="0"/>
        <w:ind w:left="993" w:hanging="851"/>
        <w:jc w:val="both"/>
        <w:rPr>
          <w:rFonts w:asciiTheme="minorHAnsi" w:hAnsiTheme="minorHAnsi" w:cstheme="minorHAnsi"/>
          <w:sz w:val="20"/>
          <w:szCs w:val="20"/>
        </w:rPr>
      </w:pPr>
      <w:r w:rsidRPr="00923752">
        <w:rPr>
          <w:rFonts w:asciiTheme="minorHAnsi" w:hAnsiTheme="minorHAnsi" w:cstheme="minorHAnsi"/>
          <w:sz w:val="20"/>
          <w:szCs w:val="20"/>
        </w:rPr>
        <w:t xml:space="preserve">Podczas podpisywania plików zaleca się stosowanie algorytmu skrótu SHA2 zamiast SHA1.  </w:t>
      </w:r>
    </w:p>
    <w:p w14:paraId="67613E1A" w14:textId="77777777" w:rsidR="00B30FE0" w:rsidRPr="00923752" w:rsidRDefault="00B30FE0" w:rsidP="008C46DE">
      <w:pPr>
        <w:numPr>
          <w:ilvl w:val="2"/>
          <w:numId w:val="12"/>
        </w:numPr>
        <w:spacing w:after="0"/>
        <w:ind w:left="993" w:hanging="851"/>
        <w:jc w:val="both"/>
        <w:rPr>
          <w:rFonts w:asciiTheme="minorHAnsi" w:hAnsiTheme="minorHAnsi" w:cstheme="minorHAnsi"/>
          <w:sz w:val="20"/>
          <w:szCs w:val="20"/>
        </w:rPr>
      </w:pPr>
      <w:r w:rsidRPr="00923752">
        <w:rPr>
          <w:rFonts w:asciiTheme="minorHAnsi" w:hAnsiTheme="minorHAnsi" w:cstheme="minorHAnsi"/>
          <w:sz w:val="20"/>
          <w:szCs w:val="20"/>
        </w:rPr>
        <w:t xml:space="preserve">Jeśli wykonawca pakuje dokumenty np. w plik ZIP zalecamy wcześniejsze podpisanie każdego ze skompresowanych plików. </w:t>
      </w:r>
    </w:p>
    <w:p w14:paraId="18985027" w14:textId="77777777" w:rsidR="00B30FE0" w:rsidRPr="00923752" w:rsidRDefault="00B30FE0" w:rsidP="008C46DE">
      <w:pPr>
        <w:numPr>
          <w:ilvl w:val="2"/>
          <w:numId w:val="12"/>
        </w:numPr>
        <w:spacing w:after="0"/>
        <w:ind w:left="993" w:hanging="851"/>
        <w:jc w:val="both"/>
        <w:rPr>
          <w:rFonts w:asciiTheme="minorHAnsi" w:hAnsiTheme="minorHAnsi" w:cstheme="minorHAnsi"/>
          <w:sz w:val="20"/>
          <w:szCs w:val="20"/>
        </w:rPr>
      </w:pPr>
      <w:r w:rsidRPr="00923752">
        <w:rPr>
          <w:rFonts w:asciiTheme="minorHAnsi" w:hAnsiTheme="minorHAnsi" w:cstheme="minorHAnsi"/>
          <w:sz w:val="20"/>
          <w:szCs w:val="20"/>
        </w:rPr>
        <w:t>Zamawiający rekomenduje wykorzystanie podpisu z kwalifikowanym znacznikiem czasu.</w:t>
      </w:r>
    </w:p>
    <w:p w14:paraId="2647A071" w14:textId="77777777" w:rsidR="00784B61" w:rsidRPr="00923752" w:rsidRDefault="00784B61" w:rsidP="00CF59F8">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24E2D257" w14:textId="77777777" w:rsidR="00E23B8D" w:rsidRPr="00923752" w:rsidRDefault="00E23B8D" w:rsidP="008C46DE">
      <w:pPr>
        <w:pStyle w:val="Akapitzlist"/>
        <w:numPr>
          <w:ilvl w:val="0"/>
          <w:numId w:val="12"/>
        </w:numPr>
        <w:shd w:val="clear" w:color="auto" w:fill="FFFFFF"/>
        <w:spacing w:after="0"/>
        <w:ind w:left="284"/>
        <w:rPr>
          <w:rFonts w:asciiTheme="minorHAnsi" w:eastAsia="Times New Roman" w:hAnsiTheme="minorHAnsi" w:cstheme="minorHAnsi"/>
          <w:b/>
          <w:bCs/>
          <w:sz w:val="20"/>
          <w:szCs w:val="20"/>
          <w:lang w:eastAsia="pl-PL"/>
        </w:rPr>
      </w:pPr>
      <w:r w:rsidRPr="00923752">
        <w:rPr>
          <w:rFonts w:asciiTheme="minorHAnsi" w:eastAsia="Times New Roman" w:hAnsiTheme="minorHAnsi" w:cstheme="minorHAnsi"/>
          <w:b/>
          <w:bCs/>
          <w:sz w:val="20"/>
          <w:szCs w:val="20"/>
          <w:lang w:eastAsia="pl-PL"/>
        </w:rPr>
        <w:t>TERMIN SKŁADANIA I OTWARCIA OFERT:</w:t>
      </w:r>
    </w:p>
    <w:p w14:paraId="2CAC0B6E" w14:textId="52E4FBF2" w:rsidR="00E23B8D" w:rsidRPr="00923752" w:rsidRDefault="00E23B8D" w:rsidP="008C46DE">
      <w:pPr>
        <w:numPr>
          <w:ilvl w:val="1"/>
          <w:numId w:val="12"/>
        </w:numPr>
        <w:suppressAutoHyphens/>
        <w:spacing w:after="0"/>
        <w:ind w:left="567" w:hanging="567"/>
        <w:rPr>
          <w:rStyle w:val="Tekstzastpczy"/>
          <w:rFonts w:asciiTheme="minorHAnsi" w:hAnsiTheme="minorHAnsi" w:cstheme="minorHAnsi"/>
          <w:color w:val="auto"/>
          <w:sz w:val="20"/>
          <w:szCs w:val="20"/>
          <w:lang w:eastAsia="ar-SA"/>
        </w:rPr>
      </w:pPr>
      <w:r w:rsidRPr="00923752">
        <w:rPr>
          <w:rFonts w:asciiTheme="minorHAnsi" w:eastAsia="Times New Roman" w:hAnsiTheme="minorHAnsi" w:cstheme="minorHAnsi"/>
          <w:sz w:val="20"/>
          <w:szCs w:val="20"/>
          <w:lang w:eastAsia="ar-SA"/>
        </w:rPr>
        <w:t xml:space="preserve">Termin złożenia ofert upływa </w:t>
      </w:r>
      <w:r w:rsidRPr="00923752">
        <w:rPr>
          <w:rFonts w:asciiTheme="minorHAnsi" w:eastAsia="Times New Roman" w:hAnsiTheme="minorHAnsi" w:cstheme="minorHAnsi"/>
          <w:b/>
          <w:bCs/>
          <w:sz w:val="20"/>
          <w:szCs w:val="20"/>
          <w:lang w:eastAsia="ar-SA"/>
        </w:rPr>
        <w:t xml:space="preserve">w dniu </w:t>
      </w:r>
      <w:r w:rsidR="00C215D4" w:rsidRPr="00C215D4">
        <w:rPr>
          <w:rStyle w:val="Tekstzastpczy"/>
          <w:rFonts w:asciiTheme="minorHAnsi" w:hAnsiTheme="minorHAnsi" w:cstheme="minorHAnsi"/>
          <w:b/>
          <w:bCs/>
          <w:color w:val="auto"/>
          <w:sz w:val="20"/>
          <w:szCs w:val="20"/>
        </w:rPr>
        <w:t>21.08.2024</w:t>
      </w:r>
      <w:r w:rsidRPr="00C215D4">
        <w:rPr>
          <w:rStyle w:val="Tekstzastpczy"/>
          <w:rFonts w:asciiTheme="minorHAnsi" w:hAnsiTheme="minorHAnsi" w:cstheme="minorHAnsi"/>
          <w:b/>
          <w:bCs/>
          <w:color w:val="auto"/>
          <w:sz w:val="20"/>
          <w:szCs w:val="20"/>
        </w:rPr>
        <w:t xml:space="preserve"> </w:t>
      </w:r>
      <w:r w:rsidRPr="00923752">
        <w:rPr>
          <w:rStyle w:val="Tekstzastpczy"/>
          <w:rFonts w:asciiTheme="minorHAnsi" w:hAnsiTheme="minorHAnsi" w:cstheme="minorHAnsi"/>
          <w:b/>
          <w:bCs/>
          <w:color w:val="auto"/>
          <w:sz w:val="20"/>
          <w:szCs w:val="20"/>
        </w:rPr>
        <w:t xml:space="preserve">r. </w:t>
      </w:r>
      <w:r w:rsidRPr="00923752">
        <w:rPr>
          <w:rFonts w:asciiTheme="minorHAnsi" w:eastAsia="Times New Roman" w:hAnsiTheme="minorHAnsi" w:cstheme="minorHAnsi"/>
          <w:b/>
          <w:bCs/>
          <w:sz w:val="20"/>
          <w:szCs w:val="20"/>
          <w:lang w:eastAsia="ar-SA"/>
        </w:rPr>
        <w:t xml:space="preserve">godz. </w:t>
      </w:r>
      <w:r w:rsidR="002F38D9" w:rsidRPr="00923752">
        <w:rPr>
          <w:rFonts w:asciiTheme="minorHAnsi" w:eastAsia="Times New Roman" w:hAnsiTheme="minorHAnsi" w:cstheme="minorHAnsi"/>
          <w:b/>
          <w:bCs/>
          <w:sz w:val="20"/>
          <w:szCs w:val="20"/>
          <w:lang w:eastAsia="ar-SA"/>
        </w:rPr>
        <w:t>12:45</w:t>
      </w:r>
      <w:r w:rsidR="009742A4" w:rsidRPr="00923752">
        <w:rPr>
          <w:rFonts w:asciiTheme="minorHAnsi" w:eastAsia="Times New Roman" w:hAnsiTheme="minorHAnsi" w:cstheme="minorHAnsi"/>
          <w:b/>
          <w:bCs/>
          <w:sz w:val="20"/>
          <w:szCs w:val="20"/>
          <w:lang w:eastAsia="ar-SA"/>
        </w:rPr>
        <w:t>.</w:t>
      </w:r>
    </w:p>
    <w:p w14:paraId="5F3F3ACC" w14:textId="77777777" w:rsidR="00E23B8D" w:rsidRPr="00923752" w:rsidRDefault="00E23B8D" w:rsidP="00CF59F8">
      <w:pPr>
        <w:suppressAutoHyphens/>
        <w:spacing w:after="0"/>
        <w:ind w:left="708"/>
        <w:rPr>
          <w:rFonts w:asciiTheme="minorHAnsi" w:eastAsia="Times New Roman" w:hAnsiTheme="minorHAnsi" w:cstheme="minorHAnsi"/>
          <w:bCs/>
          <w:sz w:val="20"/>
          <w:szCs w:val="20"/>
          <w:lang w:eastAsia="ar-SA"/>
        </w:rPr>
      </w:pPr>
      <w:r w:rsidRPr="00923752">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923752">
        <w:rPr>
          <w:rFonts w:asciiTheme="minorHAnsi" w:eastAsia="Times New Roman" w:hAnsiTheme="minorHAnsi" w:cstheme="minorHAnsi"/>
          <w:bCs/>
          <w:sz w:val="20"/>
          <w:szCs w:val="20"/>
          <w:lang w:eastAsia="ar-SA"/>
        </w:rPr>
        <w:t xml:space="preserve"> </w:t>
      </w:r>
      <w:bookmarkStart w:id="9" w:name="_Toc56878493"/>
      <w:bookmarkStart w:id="10" w:name="_Toc136762103"/>
    </w:p>
    <w:bookmarkEnd w:id="9"/>
    <w:bookmarkEnd w:id="10"/>
    <w:p w14:paraId="17BF9B06" w14:textId="655D4FCF" w:rsidR="00E23B8D" w:rsidRPr="00923752" w:rsidRDefault="00E23B8D" w:rsidP="008C46DE">
      <w:pPr>
        <w:numPr>
          <w:ilvl w:val="1"/>
          <w:numId w:val="12"/>
        </w:numPr>
        <w:spacing w:after="0"/>
        <w:ind w:left="567" w:hanging="567"/>
        <w:rPr>
          <w:rFonts w:asciiTheme="minorHAnsi" w:hAnsiTheme="minorHAnsi" w:cstheme="minorHAnsi"/>
          <w:b/>
          <w:sz w:val="20"/>
          <w:szCs w:val="20"/>
        </w:rPr>
      </w:pPr>
      <w:r w:rsidRPr="00923752">
        <w:rPr>
          <w:rFonts w:asciiTheme="minorHAnsi" w:hAnsiTheme="minorHAnsi" w:cstheme="minorHAnsi"/>
          <w:sz w:val="20"/>
          <w:szCs w:val="20"/>
        </w:rPr>
        <w:t xml:space="preserve">Otwarcie ofert nastąpi w dniu </w:t>
      </w:r>
      <w:r w:rsidR="00C215D4" w:rsidRPr="00C215D4">
        <w:rPr>
          <w:rFonts w:asciiTheme="minorHAnsi" w:hAnsiTheme="minorHAnsi" w:cstheme="minorHAnsi"/>
          <w:b/>
          <w:bCs/>
          <w:sz w:val="20"/>
          <w:szCs w:val="20"/>
        </w:rPr>
        <w:t xml:space="preserve">21.08.2024 </w:t>
      </w:r>
      <w:r w:rsidRPr="00923752">
        <w:rPr>
          <w:rFonts w:asciiTheme="minorHAnsi" w:hAnsiTheme="minorHAnsi" w:cstheme="minorHAnsi"/>
          <w:b/>
          <w:sz w:val="20"/>
          <w:szCs w:val="20"/>
        </w:rPr>
        <w:t xml:space="preserve">r. o godz. </w:t>
      </w:r>
      <w:r w:rsidR="002F38D9" w:rsidRPr="00923752">
        <w:rPr>
          <w:rFonts w:asciiTheme="minorHAnsi" w:hAnsiTheme="minorHAnsi" w:cstheme="minorHAnsi"/>
          <w:b/>
          <w:sz w:val="20"/>
          <w:szCs w:val="20"/>
        </w:rPr>
        <w:t>13:00</w:t>
      </w:r>
      <w:r w:rsidRPr="00923752">
        <w:rPr>
          <w:rFonts w:asciiTheme="minorHAnsi" w:hAnsiTheme="minorHAnsi" w:cstheme="minorHAnsi"/>
          <w:b/>
          <w:sz w:val="20"/>
          <w:szCs w:val="20"/>
        </w:rPr>
        <w:t xml:space="preserve"> </w:t>
      </w:r>
      <w:r w:rsidRPr="00923752">
        <w:rPr>
          <w:rFonts w:asciiTheme="minorHAnsi" w:hAnsiTheme="minorHAnsi" w:cstheme="minorHAnsi"/>
          <w:bCs/>
          <w:sz w:val="20"/>
          <w:szCs w:val="20"/>
        </w:rPr>
        <w:t xml:space="preserve">(lub w przypadku awarii – zgodnie z dyspozycją art. 222 ust. 2 PZP). </w:t>
      </w:r>
    </w:p>
    <w:p w14:paraId="2CAAF2C6" w14:textId="77777777" w:rsidR="00E23B8D" w:rsidRPr="00923752" w:rsidRDefault="00E23B8D" w:rsidP="008C46DE">
      <w:pPr>
        <w:numPr>
          <w:ilvl w:val="1"/>
          <w:numId w:val="12"/>
        </w:numPr>
        <w:spacing w:after="0"/>
        <w:ind w:left="567" w:hanging="567"/>
        <w:rPr>
          <w:rFonts w:asciiTheme="minorHAnsi" w:hAnsiTheme="minorHAnsi" w:cstheme="minorHAnsi"/>
          <w:b/>
          <w:sz w:val="20"/>
          <w:szCs w:val="20"/>
        </w:rPr>
      </w:pPr>
      <w:r w:rsidRPr="00923752">
        <w:rPr>
          <w:rFonts w:asciiTheme="minorHAnsi" w:hAnsiTheme="minorHAnsi" w:cstheme="minorHAnsi"/>
          <w:sz w:val="20"/>
          <w:szCs w:val="20"/>
        </w:rPr>
        <w:t xml:space="preserve"> Informacje, o których mowa w art. 222 ust. 3-5 PZP Zamawiający zamieści na stronie internetowej wskazanej w pkt. 1.2 SWZ.</w:t>
      </w:r>
    </w:p>
    <w:p w14:paraId="3530553F" w14:textId="77777777" w:rsidR="00E23B8D" w:rsidRPr="00923752" w:rsidRDefault="00E23B8D" w:rsidP="002B4F3C">
      <w:pPr>
        <w:spacing w:after="0"/>
        <w:ind w:left="435"/>
        <w:rPr>
          <w:rFonts w:asciiTheme="minorHAnsi" w:hAnsiTheme="minorHAnsi" w:cstheme="minorHAnsi"/>
          <w:b/>
          <w:bCs/>
          <w:color w:val="FF0000"/>
          <w:sz w:val="20"/>
          <w:szCs w:val="20"/>
        </w:rPr>
      </w:pPr>
    </w:p>
    <w:p w14:paraId="1A431806" w14:textId="77777777" w:rsidR="00E23B8D" w:rsidRPr="00923752" w:rsidRDefault="00E23B8D" w:rsidP="008C46DE">
      <w:pPr>
        <w:pStyle w:val="Akapitzlist"/>
        <w:numPr>
          <w:ilvl w:val="0"/>
          <w:numId w:val="12"/>
        </w:numPr>
        <w:shd w:val="clear" w:color="auto" w:fill="FFFFFF"/>
        <w:spacing w:after="0"/>
        <w:ind w:left="284" w:hanging="426"/>
        <w:rPr>
          <w:rFonts w:asciiTheme="minorHAnsi" w:eastAsia="Times New Roman" w:hAnsiTheme="minorHAnsi" w:cstheme="minorHAnsi"/>
          <w:b/>
          <w:bCs/>
          <w:sz w:val="20"/>
          <w:szCs w:val="20"/>
          <w:lang w:eastAsia="pl-PL"/>
        </w:rPr>
      </w:pPr>
      <w:r w:rsidRPr="00923752">
        <w:rPr>
          <w:rFonts w:asciiTheme="minorHAnsi" w:eastAsia="Times New Roman" w:hAnsiTheme="minorHAnsi" w:cstheme="minorHAnsi"/>
          <w:b/>
          <w:bCs/>
          <w:sz w:val="20"/>
          <w:szCs w:val="20"/>
          <w:lang w:eastAsia="pl-PL"/>
        </w:rPr>
        <w:t>TERMIN ZWIĄZANIA OFERTĄ:</w:t>
      </w:r>
    </w:p>
    <w:p w14:paraId="1AFD5242" w14:textId="3EC4CD7C" w:rsidR="00E23B8D" w:rsidRPr="00923752" w:rsidRDefault="00E23B8D" w:rsidP="008C46DE">
      <w:pPr>
        <w:pStyle w:val="Akapitzlist"/>
        <w:numPr>
          <w:ilvl w:val="1"/>
          <w:numId w:val="12"/>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Wykonawca jest związany ofertą </w:t>
      </w:r>
      <w:r w:rsidRPr="00923752">
        <w:rPr>
          <w:rFonts w:asciiTheme="minorHAnsi" w:eastAsia="Times New Roman" w:hAnsiTheme="minorHAnsi" w:cstheme="minorHAnsi"/>
          <w:b/>
          <w:bCs/>
          <w:sz w:val="20"/>
          <w:szCs w:val="20"/>
          <w:lang w:eastAsia="pl-PL"/>
        </w:rPr>
        <w:t xml:space="preserve">do </w:t>
      </w:r>
      <w:r w:rsidR="00C215D4" w:rsidRPr="00C215D4">
        <w:rPr>
          <w:rFonts w:asciiTheme="minorHAnsi" w:eastAsia="Times New Roman" w:hAnsiTheme="minorHAnsi" w:cstheme="minorHAnsi"/>
          <w:b/>
          <w:bCs/>
          <w:sz w:val="20"/>
          <w:szCs w:val="20"/>
          <w:lang w:eastAsia="pl-PL"/>
        </w:rPr>
        <w:t>19.09.2024</w:t>
      </w:r>
      <w:r w:rsidRPr="00C215D4">
        <w:rPr>
          <w:rFonts w:asciiTheme="minorHAnsi" w:eastAsia="Times New Roman" w:hAnsiTheme="minorHAnsi" w:cstheme="minorHAnsi"/>
          <w:b/>
          <w:bCs/>
          <w:sz w:val="20"/>
          <w:szCs w:val="20"/>
          <w:lang w:eastAsia="pl-PL"/>
        </w:rPr>
        <w:t xml:space="preserve"> </w:t>
      </w:r>
      <w:r w:rsidRPr="00923752">
        <w:rPr>
          <w:rFonts w:asciiTheme="minorHAnsi" w:eastAsia="Times New Roman" w:hAnsiTheme="minorHAnsi" w:cstheme="minorHAnsi"/>
          <w:b/>
          <w:bCs/>
          <w:sz w:val="20"/>
          <w:szCs w:val="20"/>
          <w:lang w:eastAsia="pl-PL"/>
        </w:rPr>
        <w:t>r.</w:t>
      </w:r>
    </w:p>
    <w:p w14:paraId="03496AAC" w14:textId="77777777" w:rsidR="00E23B8D" w:rsidRPr="00923752" w:rsidRDefault="00E23B8D" w:rsidP="008C46DE">
      <w:pPr>
        <w:pStyle w:val="Akapitzlist"/>
        <w:numPr>
          <w:ilvl w:val="1"/>
          <w:numId w:val="12"/>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W przypadku gdy wybór najkorzystniejszej oferty nie nastąpi przed upływem terminu związania ofertą określonego w pk</w:t>
      </w:r>
      <w:r w:rsidR="00C30D5F" w:rsidRPr="00923752">
        <w:rPr>
          <w:rFonts w:asciiTheme="minorHAnsi" w:eastAsia="Times New Roman" w:hAnsiTheme="minorHAnsi" w:cstheme="minorHAnsi"/>
          <w:sz w:val="20"/>
          <w:szCs w:val="20"/>
          <w:lang w:eastAsia="pl-PL"/>
        </w:rPr>
        <w:t xml:space="preserve">t. </w:t>
      </w:r>
      <w:r w:rsidR="00192FA7" w:rsidRPr="00923752">
        <w:rPr>
          <w:rFonts w:asciiTheme="minorHAnsi" w:eastAsia="Times New Roman" w:hAnsiTheme="minorHAnsi" w:cstheme="minorHAnsi"/>
          <w:sz w:val="20"/>
          <w:szCs w:val="20"/>
          <w:lang w:eastAsia="pl-PL"/>
        </w:rPr>
        <w:t>20.1 SWZ</w:t>
      </w:r>
      <w:r w:rsidRPr="00923752">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923752">
        <w:rPr>
          <w:rFonts w:asciiTheme="minorHAnsi" w:eastAsia="Times New Roman" w:hAnsiTheme="minorHAnsi" w:cstheme="minorHAnsi"/>
          <w:sz w:val="20"/>
          <w:szCs w:val="20"/>
          <w:lang w:eastAsia="pl-PL"/>
        </w:rPr>
        <w:t>6</w:t>
      </w:r>
      <w:r w:rsidRPr="00923752">
        <w:rPr>
          <w:rFonts w:asciiTheme="minorHAnsi" w:eastAsia="Times New Roman" w:hAnsiTheme="minorHAnsi" w:cstheme="minorHAnsi"/>
          <w:sz w:val="20"/>
          <w:szCs w:val="20"/>
          <w:lang w:eastAsia="pl-PL"/>
        </w:rPr>
        <w:t>0 dni.</w:t>
      </w:r>
    </w:p>
    <w:p w14:paraId="328E00E8" w14:textId="77777777" w:rsidR="00E23B8D" w:rsidRPr="00923752" w:rsidRDefault="00E23B8D" w:rsidP="008C46DE">
      <w:pPr>
        <w:pStyle w:val="Akapitzlist"/>
        <w:numPr>
          <w:ilvl w:val="1"/>
          <w:numId w:val="12"/>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Przedłużenie terminu związania ofertą, o którym mowa w pkt </w:t>
      </w:r>
      <w:r w:rsidR="00192FA7" w:rsidRPr="00923752">
        <w:rPr>
          <w:rFonts w:asciiTheme="minorHAnsi" w:eastAsia="Times New Roman" w:hAnsiTheme="minorHAnsi" w:cstheme="minorHAnsi"/>
          <w:sz w:val="20"/>
          <w:szCs w:val="20"/>
          <w:lang w:eastAsia="pl-PL"/>
        </w:rPr>
        <w:t>20</w:t>
      </w:r>
      <w:r w:rsidRPr="00923752">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0CC59582" w14:textId="77777777" w:rsidR="00E23B8D" w:rsidRPr="00923752" w:rsidRDefault="00E23B8D" w:rsidP="008C46DE">
      <w:pPr>
        <w:pStyle w:val="Akapitzlist"/>
        <w:numPr>
          <w:ilvl w:val="1"/>
          <w:numId w:val="12"/>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923752">
        <w:rPr>
          <w:rFonts w:asciiTheme="minorHAnsi" w:eastAsia="Times New Roman" w:hAnsiTheme="minorHAnsi" w:cstheme="minorHAnsi"/>
          <w:sz w:val="20"/>
          <w:szCs w:val="20"/>
          <w:lang w:eastAsia="pl-PL"/>
        </w:rPr>
        <w:t>20</w:t>
      </w:r>
      <w:r w:rsidRPr="00923752">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130562D0" w14:textId="77777777" w:rsidR="003077AE" w:rsidRPr="00923752"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50AC7D15" w14:textId="77777777" w:rsidR="002003D4" w:rsidRPr="00923752" w:rsidRDefault="002003D4" w:rsidP="008C46DE">
      <w:pPr>
        <w:pStyle w:val="Akapitzlist"/>
        <w:numPr>
          <w:ilvl w:val="0"/>
          <w:numId w:val="12"/>
        </w:numPr>
        <w:shd w:val="clear" w:color="auto" w:fill="FFFFFF"/>
        <w:spacing w:after="0"/>
        <w:ind w:left="284"/>
        <w:rPr>
          <w:rFonts w:asciiTheme="minorHAnsi" w:eastAsia="Times New Roman" w:hAnsiTheme="minorHAnsi" w:cstheme="minorHAnsi"/>
          <w:b/>
          <w:bCs/>
          <w:sz w:val="20"/>
          <w:szCs w:val="20"/>
          <w:lang w:eastAsia="pl-PL"/>
        </w:rPr>
      </w:pPr>
      <w:r w:rsidRPr="00923752">
        <w:rPr>
          <w:rFonts w:asciiTheme="minorHAnsi" w:eastAsia="Times New Roman" w:hAnsiTheme="minorHAnsi" w:cstheme="minorHAnsi"/>
          <w:b/>
          <w:bCs/>
          <w:sz w:val="20"/>
          <w:szCs w:val="20"/>
          <w:lang w:eastAsia="pl-PL"/>
        </w:rPr>
        <w:t>OPIS KRYTERIÓW OCENY OFERT, WRAZ Z PODANIEM WAG TYCH KRYTERIÓW, I SPOSOBU OCENY OFERT:</w:t>
      </w:r>
    </w:p>
    <w:p w14:paraId="04477F53" w14:textId="77777777" w:rsidR="002003D4" w:rsidRPr="00923752" w:rsidRDefault="002003D4" w:rsidP="008C46DE">
      <w:pPr>
        <w:pStyle w:val="Akapitzlist"/>
        <w:numPr>
          <w:ilvl w:val="1"/>
          <w:numId w:val="12"/>
        </w:numPr>
        <w:shd w:val="clear" w:color="auto" w:fill="FFFFFF"/>
        <w:spacing w:after="0"/>
        <w:ind w:left="567" w:hanging="567"/>
        <w:rPr>
          <w:rFonts w:asciiTheme="minorHAnsi" w:eastAsia="Times New Roman" w:hAnsiTheme="minorHAnsi" w:cstheme="minorHAnsi"/>
          <w:sz w:val="20"/>
          <w:szCs w:val="20"/>
          <w:lang w:eastAsia="pl-PL"/>
        </w:rPr>
      </w:pPr>
      <w:r w:rsidRPr="00923752">
        <w:rPr>
          <w:rFonts w:asciiTheme="minorHAnsi" w:hAnsiTheme="minorHAnsi" w:cstheme="minorHAnsi"/>
          <w:sz w:val="20"/>
          <w:szCs w:val="20"/>
        </w:rPr>
        <w:t>Ocenie podlegają nieodrzucone oferty.</w:t>
      </w:r>
    </w:p>
    <w:p w14:paraId="45EC4DD2" w14:textId="77777777" w:rsidR="002003D4" w:rsidRPr="00923752" w:rsidRDefault="002003D4" w:rsidP="008C46DE">
      <w:pPr>
        <w:pStyle w:val="Akapitzlist"/>
        <w:numPr>
          <w:ilvl w:val="2"/>
          <w:numId w:val="12"/>
        </w:numPr>
        <w:tabs>
          <w:tab w:val="left" w:pos="-567"/>
        </w:tabs>
        <w:spacing w:after="0"/>
        <w:ind w:left="993" w:hanging="851"/>
        <w:jc w:val="both"/>
        <w:rPr>
          <w:rFonts w:asciiTheme="minorHAnsi" w:hAnsiTheme="minorHAnsi" w:cstheme="minorHAnsi"/>
          <w:b/>
          <w:sz w:val="20"/>
          <w:szCs w:val="20"/>
        </w:rPr>
      </w:pPr>
      <w:r w:rsidRPr="00923752">
        <w:rPr>
          <w:rFonts w:asciiTheme="minorHAnsi" w:hAnsiTheme="minorHAnsi" w:cstheme="minorHAnsi"/>
          <w:b/>
          <w:sz w:val="20"/>
          <w:szCs w:val="20"/>
        </w:rPr>
        <w:t xml:space="preserve">Cena brutto – </w:t>
      </w:r>
      <w:r w:rsidR="00B644BB" w:rsidRPr="00923752">
        <w:rPr>
          <w:rFonts w:asciiTheme="minorHAnsi" w:hAnsiTheme="minorHAnsi" w:cstheme="minorHAnsi"/>
          <w:b/>
          <w:sz w:val="20"/>
          <w:szCs w:val="20"/>
        </w:rPr>
        <w:t>100</w:t>
      </w:r>
      <w:r w:rsidRPr="00923752">
        <w:rPr>
          <w:rFonts w:asciiTheme="minorHAnsi" w:hAnsiTheme="minorHAnsi" w:cstheme="minorHAnsi"/>
          <w:b/>
          <w:sz w:val="20"/>
          <w:szCs w:val="20"/>
        </w:rPr>
        <w:t xml:space="preserve"> % znaczenia (</w:t>
      </w:r>
      <w:proofErr w:type="spellStart"/>
      <w:r w:rsidRPr="00923752">
        <w:rPr>
          <w:rFonts w:asciiTheme="minorHAnsi" w:hAnsiTheme="minorHAnsi" w:cstheme="minorHAnsi"/>
          <w:b/>
          <w:sz w:val="20"/>
          <w:szCs w:val="20"/>
        </w:rPr>
        <w:t>Wc</w:t>
      </w:r>
      <w:proofErr w:type="spellEnd"/>
      <w:r w:rsidRPr="00923752">
        <w:rPr>
          <w:rFonts w:asciiTheme="minorHAnsi" w:hAnsiTheme="minorHAnsi" w:cstheme="minorHAnsi"/>
          <w:b/>
          <w:sz w:val="20"/>
          <w:szCs w:val="20"/>
        </w:rPr>
        <w:t>)</w:t>
      </w:r>
    </w:p>
    <w:p w14:paraId="157253BF" w14:textId="77777777" w:rsidR="002003D4" w:rsidRPr="00923752"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923752">
        <w:rPr>
          <w:rFonts w:asciiTheme="minorHAnsi" w:hAnsiTheme="minorHAnsi" w:cstheme="minorHAnsi"/>
          <w:sz w:val="20"/>
          <w:szCs w:val="20"/>
        </w:rPr>
        <w:t>Sposób dokonania oceny wg wzoru:</w:t>
      </w:r>
    </w:p>
    <w:p w14:paraId="5E0393C9" w14:textId="77777777" w:rsidR="00B644BB" w:rsidRPr="00923752"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A497836" w14:textId="77777777" w:rsidR="002003D4" w:rsidRPr="00923752"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923752">
        <w:rPr>
          <w:rFonts w:asciiTheme="minorHAnsi" w:hAnsiTheme="minorHAnsi" w:cstheme="minorHAnsi"/>
          <w:b/>
          <w:sz w:val="20"/>
          <w:szCs w:val="20"/>
        </w:rPr>
        <w:t>W</w:t>
      </w:r>
      <w:r w:rsidRPr="00923752">
        <w:rPr>
          <w:rFonts w:asciiTheme="minorHAnsi" w:hAnsiTheme="minorHAnsi" w:cstheme="minorHAnsi"/>
          <w:b/>
          <w:sz w:val="20"/>
          <w:szCs w:val="20"/>
          <w:vertAlign w:val="subscript"/>
        </w:rPr>
        <w:t>C</w:t>
      </w:r>
      <w:r w:rsidRPr="00923752">
        <w:rPr>
          <w:rFonts w:asciiTheme="minorHAnsi" w:hAnsiTheme="minorHAnsi" w:cstheme="minorHAnsi"/>
          <w:b/>
          <w:sz w:val="20"/>
          <w:szCs w:val="20"/>
        </w:rPr>
        <w:t xml:space="preserve"> = (</w:t>
      </w:r>
      <w:proofErr w:type="spellStart"/>
      <w:r w:rsidRPr="00923752">
        <w:rPr>
          <w:rFonts w:asciiTheme="minorHAnsi" w:hAnsiTheme="minorHAnsi" w:cstheme="minorHAnsi"/>
          <w:b/>
          <w:sz w:val="20"/>
          <w:szCs w:val="20"/>
        </w:rPr>
        <w:t>C</w:t>
      </w:r>
      <w:r w:rsidRPr="00923752">
        <w:rPr>
          <w:rFonts w:asciiTheme="minorHAnsi" w:hAnsiTheme="minorHAnsi" w:cstheme="minorHAnsi"/>
          <w:b/>
          <w:sz w:val="20"/>
          <w:szCs w:val="20"/>
          <w:vertAlign w:val="subscript"/>
        </w:rPr>
        <w:t>n</w:t>
      </w:r>
      <w:proofErr w:type="spellEnd"/>
      <w:r w:rsidRPr="00923752">
        <w:rPr>
          <w:rFonts w:asciiTheme="minorHAnsi" w:hAnsiTheme="minorHAnsi" w:cstheme="minorHAnsi"/>
          <w:b/>
          <w:sz w:val="20"/>
          <w:szCs w:val="20"/>
        </w:rPr>
        <w:t xml:space="preserve"> : </w:t>
      </w:r>
      <w:proofErr w:type="spellStart"/>
      <w:r w:rsidRPr="00923752">
        <w:rPr>
          <w:rFonts w:asciiTheme="minorHAnsi" w:hAnsiTheme="minorHAnsi" w:cstheme="minorHAnsi"/>
          <w:b/>
          <w:sz w:val="20"/>
          <w:szCs w:val="20"/>
        </w:rPr>
        <w:t>C</w:t>
      </w:r>
      <w:r w:rsidRPr="00923752">
        <w:rPr>
          <w:rFonts w:asciiTheme="minorHAnsi" w:hAnsiTheme="minorHAnsi" w:cstheme="minorHAnsi"/>
          <w:b/>
          <w:sz w:val="20"/>
          <w:szCs w:val="20"/>
          <w:vertAlign w:val="subscript"/>
        </w:rPr>
        <w:t>b</w:t>
      </w:r>
      <w:proofErr w:type="spellEnd"/>
      <w:r w:rsidRPr="00923752">
        <w:rPr>
          <w:rFonts w:asciiTheme="minorHAnsi" w:hAnsiTheme="minorHAnsi" w:cstheme="minorHAnsi"/>
          <w:b/>
          <w:sz w:val="20"/>
          <w:szCs w:val="20"/>
        </w:rPr>
        <w:t xml:space="preserve">) x </w:t>
      </w:r>
      <w:r w:rsidR="00B644BB" w:rsidRPr="00923752">
        <w:rPr>
          <w:rFonts w:asciiTheme="minorHAnsi" w:hAnsiTheme="minorHAnsi" w:cstheme="minorHAnsi"/>
          <w:b/>
          <w:sz w:val="20"/>
          <w:szCs w:val="20"/>
        </w:rPr>
        <w:t>100</w:t>
      </w:r>
      <w:r w:rsidRPr="00923752">
        <w:rPr>
          <w:rFonts w:asciiTheme="minorHAnsi" w:hAnsiTheme="minorHAnsi" w:cstheme="minorHAnsi"/>
          <w:b/>
          <w:sz w:val="20"/>
          <w:szCs w:val="20"/>
        </w:rPr>
        <w:t xml:space="preserve"> pkt</w:t>
      </w:r>
    </w:p>
    <w:p w14:paraId="7F95828F" w14:textId="77777777" w:rsidR="00B644BB" w:rsidRPr="00923752"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25BEAB13" w14:textId="77777777" w:rsidR="002003D4" w:rsidRPr="00923752"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923752">
        <w:rPr>
          <w:rFonts w:asciiTheme="minorHAnsi" w:hAnsiTheme="minorHAnsi" w:cstheme="minorHAnsi"/>
          <w:b/>
          <w:sz w:val="20"/>
          <w:szCs w:val="20"/>
        </w:rPr>
        <w:t>W</w:t>
      </w:r>
      <w:r w:rsidRPr="00923752">
        <w:rPr>
          <w:rFonts w:asciiTheme="minorHAnsi" w:hAnsiTheme="minorHAnsi" w:cstheme="minorHAnsi"/>
          <w:b/>
          <w:sz w:val="20"/>
          <w:szCs w:val="20"/>
          <w:vertAlign w:val="subscript"/>
        </w:rPr>
        <w:t xml:space="preserve">C </w:t>
      </w:r>
      <w:r w:rsidRPr="00923752">
        <w:rPr>
          <w:rFonts w:asciiTheme="minorHAnsi" w:hAnsiTheme="minorHAnsi" w:cstheme="minorHAnsi"/>
          <w:b/>
          <w:sz w:val="20"/>
          <w:szCs w:val="20"/>
        </w:rPr>
        <w:t>– wartość punktowa ceny brutto</w:t>
      </w:r>
    </w:p>
    <w:p w14:paraId="1EB5CCF3" w14:textId="77777777" w:rsidR="002003D4" w:rsidRPr="00923752"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923752">
        <w:rPr>
          <w:rFonts w:asciiTheme="minorHAnsi" w:hAnsiTheme="minorHAnsi" w:cstheme="minorHAnsi"/>
          <w:b/>
          <w:bCs/>
          <w:sz w:val="20"/>
          <w:szCs w:val="20"/>
        </w:rPr>
        <w:t>C</w:t>
      </w:r>
      <w:r w:rsidRPr="00923752">
        <w:rPr>
          <w:rFonts w:asciiTheme="minorHAnsi" w:hAnsiTheme="minorHAnsi" w:cstheme="minorHAnsi"/>
          <w:b/>
          <w:bCs/>
          <w:sz w:val="20"/>
          <w:szCs w:val="20"/>
          <w:vertAlign w:val="subscript"/>
        </w:rPr>
        <w:t>n</w:t>
      </w:r>
      <w:proofErr w:type="spellEnd"/>
      <w:r w:rsidRPr="00923752">
        <w:rPr>
          <w:rFonts w:asciiTheme="minorHAnsi" w:hAnsiTheme="minorHAnsi" w:cstheme="minorHAnsi"/>
          <w:b/>
          <w:bCs/>
          <w:sz w:val="20"/>
          <w:szCs w:val="20"/>
        </w:rPr>
        <w:t xml:space="preserve"> – cena brutto najniższa</w:t>
      </w:r>
    </w:p>
    <w:p w14:paraId="3F843FF9" w14:textId="77777777" w:rsidR="002003D4" w:rsidRPr="00923752"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923752">
        <w:rPr>
          <w:rFonts w:asciiTheme="minorHAnsi" w:hAnsiTheme="minorHAnsi" w:cstheme="minorHAnsi"/>
          <w:b/>
          <w:sz w:val="20"/>
          <w:szCs w:val="20"/>
        </w:rPr>
        <w:t>C</w:t>
      </w:r>
      <w:r w:rsidRPr="00923752">
        <w:rPr>
          <w:rFonts w:asciiTheme="minorHAnsi" w:hAnsiTheme="minorHAnsi" w:cstheme="minorHAnsi"/>
          <w:b/>
          <w:sz w:val="20"/>
          <w:szCs w:val="20"/>
          <w:vertAlign w:val="subscript"/>
        </w:rPr>
        <w:t>b</w:t>
      </w:r>
      <w:proofErr w:type="spellEnd"/>
      <w:r w:rsidRPr="00923752">
        <w:rPr>
          <w:rFonts w:asciiTheme="minorHAnsi" w:hAnsiTheme="minorHAnsi" w:cstheme="minorHAnsi"/>
          <w:b/>
          <w:sz w:val="20"/>
          <w:szCs w:val="20"/>
        </w:rPr>
        <w:t xml:space="preserve"> – cena brutto badanej oferty</w:t>
      </w:r>
    </w:p>
    <w:p w14:paraId="4F97080D" w14:textId="77777777" w:rsidR="002003D4" w:rsidRPr="00923752" w:rsidRDefault="002003D4" w:rsidP="002B4F3C">
      <w:pPr>
        <w:pStyle w:val="Akapitzlist"/>
        <w:tabs>
          <w:tab w:val="left" w:pos="-567"/>
        </w:tabs>
        <w:spacing w:after="0"/>
        <w:ind w:left="1440"/>
        <w:jc w:val="both"/>
        <w:rPr>
          <w:rFonts w:asciiTheme="minorHAnsi" w:hAnsiTheme="minorHAnsi" w:cstheme="minorHAnsi"/>
          <w:b/>
          <w:sz w:val="20"/>
          <w:szCs w:val="20"/>
        </w:rPr>
      </w:pPr>
    </w:p>
    <w:p w14:paraId="701CB755" w14:textId="77777777" w:rsidR="002003D4" w:rsidRPr="00923752" w:rsidRDefault="002003D4" w:rsidP="008C46DE">
      <w:pPr>
        <w:pStyle w:val="Akapitzlist"/>
        <w:numPr>
          <w:ilvl w:val="0"/>
          <w:numId w:val="8"/>
        </w:numPr>
        <w:tabs>
          <w:tab w:val="left" w:pos="-567"/>
        </w:tabs>
        <w:spacing w:after="0"/>
        <w:jc w:val="both"/>
        <w:rPr>
          <w:rFonts w:asciiTheme="minorHAnsi" w:hAnsiTheme="minorHAnsi" w:cstheme="minorHAnsi"/>
          <w:b/>
          <w:vanish/>
          <w:color w:val="FF0000"/>
          <w:sz w:val="20"/>
          <w:szCs w:val="20"/>
        </w:rPr>
      </w:pPr>
    </w:p>
    <w:p w14:paraId="18B22534" w14:textId="77777777" w:rsidR="002003D4" w:rsidRPr="00923752" w:rsidRDefault="002003D4" w:rsidP="008C46DE">
      <w:pPr>
        <w:pStyle w:val="Akapitzlist"/>
        <w:numPr>
          <w:ilvl w:val="0"/>
          <w:numId w:val="8"/>
        </w:numPr>
        <w:tabs>
          <w:tab w:val="left" w:pos="-567"/>
        </w:tabs>
        <w:spacing w:after="0"/>
        <w:jc w:val="both"/>
        <w:rPr>
          <w:rFonts w:asciiTheme="minorHAnsi" w:hAnsiTheme="minorHAnsi" w:cstheme="minorHAnsi"/>
          <w:b/>
          <w:vanish/>
          <w:color w:val="FF0000"/>
          <w:sz w:val="20"/>
          <w:szCs w:val="20"/>
        </w:rPr>
      </w:pPr>
    </w:p>
    <w:p w14:paraId="0549EFF8" w14:textId="77777777" w:rsidR="002003D4" w:rsidRPr="00923752" w:rsidRDefault="002003D4" w:rsidP="008C46DE">
      <w:pPr>
        <w:pStyle w:val="Akapitzlist"/>
        <w:numPr>
          <w:ilvl w:val="1"/>
          <w:numId w:val="8"/>
        </w:numPr>
        <w:tabs>
          <w:tab w:val="left" w:pos="-567"/>
        </w:tabs>
        <w:spacing w:after="0"/>
        <w:jc w:val="both"/>
        <w:rPr>
          <w:rFonts w:asciiTheme="minorHAnsi" w:hAnsiTheme="minorHAnsi" w:cstheme="minorHAnsi"/>
          <w:b/>
          <w:vanish/>
          <w:color w:val="FF0000"/>
          <w:sz w:val="20"/>
          <w:szCs w:val="20"/>
        </w:rPr>
      </w:pPr>
    </w:p>
    <w:p w14:paraId="0087B9CA" w14:textId="77777777" w:rsidR="004172F7" w:rsidRPr="00923752" w:rsidRDefault="004172F7" w:rsidP="008C46DE">
      <w:pPr>
        <w:pStyle w:val="Akapitzlist"/>
        <w:numPr>
          <w:ilvl w:val="0"/>
          <w:numId w:val="12"/>
        </w:numPr>
        <w:shd w:val="clear" w:color="auto" w:fill="FFFFFF"/>
        <w:spacing w:after="0"/>
        <w:ind w:left="284" w:hanging="426"/>
        <w:jc w:val="both"/>
        <w:rPr>
          <w:rFonts w:asciiTheme="minorHAnsi" w:eastAsia="Times New Roman" w:hAnsiTheme="minorHAnsi" w:cstheme="minorHAnsi"/>
          <w:b/>
          <w:bCs/>
          <w:sz w:val="20"/>
          <w:szCs w:val="20"/>
          <w:lang w:eastAsia="pl-PL"/>
        </w:rPr>
      </w:pPr>
      <w:r w:rsidRPr="00923752">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923752">
        <w:rPr>
          <w:rFonts w:asciiTheme="minorHAnsi" w:eastAsia="Times New Roman" w:hAnsiTheme="minorHAnsi" w:cstheme="minorHAnsi"/>
          <w:b/>
          <w:bCs/>
          <w:sz w:val="20"/>
          <w:szCs w:val="20"/>
          <w:lang w:eastAsia="pl-PL"/>
        </w:rPr>
        <w:br/>
      </w:r>
      <w:r w:rsidRPr="00923752">
        <w:rPr>
          <w:rFonts w:asciiTheme="minorHAnsi" w:eastAsia="Times New Roman" w:hAnsiTheme="minorHAnsi" w:cstheme="minorHAnsi"/>
          <w:b/>
          <w:bCs/>
          <w:sz w:val="20"/>
          <w:szCs w:val="20"/>
          <w:lang w:eastAsia="pl-PL"/>
        </w:rPr>
        <w:t>W SPRAWIE ZAMÓWIENIA PUBLICZNEGO</w:t>
      </w:r>
      <w:r w:rsidR="003C2D92" w:rsidRPr="00923752">
        <w:rPr>
          <w:rFonts w:asciiTheme="minorHAnsi" w:eastAsia="Times New Roman" w:hAnsiTheme="minorHAnsi" w:cstheme="minorHAnsi"/>
          <w:b/>
          <w:bCs/>
          <w:sz w:val="20"/>
          <w:szCs w:val="20"/>
          <w:lang w:eastAsia="pl-PL"/>
        </w:rPr>
        <w:t>:</w:t>
      </w:r>
    </w:p>
    <w:p w14:paraId="71EF32CD" w14:textId="77777777" w:rsidR="00F86ACF" w:rsidRPr="00923752" w:rsidRDefault="00F86ACF" w:rsidP="008C46DE">
      <w:pPr>
        <w:pStyle w:val="Akapitzlist"/>
        <w:numPr>
          <w:ilvl w:val="0"/>
          <w:numId w:val="9"/>
        </w:numPr>
        <w:spacing w:after="0"/>
        <w:jc w:val="both"/>
        <w:rPr>
          <w:rFonts w:asciiTheme="minorHAnsi" w:hAnsiTheme="minorHAnsi" w:cstheme="minorHAnsi"/>
          <w:vanish/>
          <w:sz w:val="20"/>
          <w:szCs w:val="20"/>
          <w:shd w:val="clear" w:color="auto" w:fill="FFFFFF"/>
        </w:rPr>
      </w:pPr>
    </w:p>
    <w:p w14:paraId="007CDA10" w14:textId="77777777" w:rsidR="00F86ACF" w:rsidRPr="00923752" w:rsidRDefault="00F86ACF" w:rsidP="008C46DE">
      <w:pPr>
        <w:pStyle w:val="Akapitzlist"/>
        <w:numPr>
          <w:ilvl w:val="0"/>
          <w:numId w:val="9"/>
        </w:numPr>
        <w:spacing w:after="0"/>
        <w:jc w:val="both"/>
        <w:rPr>
          <w:rFonts w:asciiTheme="minorHAnsi" w:hAnsiTheme="minorHAnsi" w:cstheme="minorHAnsi"/>
          <w:vanish/>
          <w:sz w:val="20"/>
          <w:szCs w:val="20"/>
          <w:shd w:val="clear" w:color="auto" w:fill="FFFFFF"/>
        </w:rPr>
      </w:pPr>
    </w:p>
    <w:p w14:paraId="50C652EE" w14:textId="77777777" w:rsidR="001A20D7" w:rsidRPr="00923752" w:rsidRDefault="001A20D7" w:rsidP="008C46DE">
      <w:pPr>
        <w:pStyle w:val="Akapitzlist"/>
        <w:numPr>
          <w:ilvl w:val="1"/>
          <w:numId w:val="9"/>
        </w:numPr>
        <w:spacing w:after="0"/>
        <w:ind w:left="567" w:hanging="567"/>
        <w:jc w:val="both"/>
        <w:rPr>
          <w:rFonts w:asciiTheme="minorHAnsi" w:hAnsiTheme="minorHAnsi" w:cstheme="minorHAnsi"/>
          <w:b/>
          <w:sz w:val="20"/>
          <w:szCs w:val="20"/>
        </w:rPr>
      </w:pPr>
      <w:r w:rsidRPr="00923752">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5F6EC0" w:rsidRPr="00923752">
        <w:rPr>
          <w:rFonts w:asciiTheme="minorHAnsi" w:hAnsiTheme="minorHAnsi" w:cstheme="minorHAnsi"/>
          <w:sz w:val="20"/>
          <w:szCs w:val="20"/>
          <w:shd w:val="clear" w:color="auto" w:fill="FFFFFF"/>
        </w:rPr>
        <w:t>10</w:t>
      </w:r>
      <w:r w:rsidRPr="00923752">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923752">
        <w:rPr>
          <w:rFonts w:asciiTheme="minorHAnsi" w:hAnsiTheme="minorHAnsi" w:cstheme="minorHAnsi"/>
          <w:sz w:val="20"/>
          <w:szCs w:val="20"/>
          <w:shd w:val="clear" w:color="auto" w:fill="FFFFFF"/>
        </w:rPr>
        <w:t>5</w:t>
      </w:r>
      <w:r w:rsidRPr="00923752">
        <w:rPr>
          <w:rFonts w:asciiTheme="minorHAnsi" w:hAnsiTheme="minorHAnsi" w:cstheme="minorHAnsi"/>
          <w:sz w:val="20"/>
          <w:szCs w:val="20"/>
          <w:shd w:val="clear" w:color="auto" w:fill="FFFFFF"/>
        </w:rPr>
        <w:t xml:space="preserve"> dni, jeżeli zostało przesłane w inny sposób</w:t>
      </w:r>
      <w:r w:rsidRPr="00923752">
        <w:rPr>
          <w:rFonts w:asciiTheme="minorHAnsi" w:eastAsia="Times New Roman" w:hAnsiTheme="minorHAnsi" w:cstheme="minorHAnsi"/>
          <w:sz w:val="20"/>
          <w:szCs w:val="20"/>
          <w:lang w:eastAsia="ar-SA"/>
        </w:rPr>
        <w:t>.</w:t>
      </w:r>
      <w:r w:rsidR="00F86ACF" w:rsidRPr="00923752">
        <w:rPr>
          <w:rFonts w:asciiTheme="minorHAnsi" w:eastAsia="Times New Roman" w:hAnsiTheme="minorHAnsi" w:cstheme="minorHAnsi"/>
          <w:sz w:val="20"/>
          <w:szCs w:val="20"/>
          <w:lang w:eastAsia="ar-SA"/>
        </w:rPr>
        <w:t xml:space="preserve"> </w:t>
      </w:r>
      <w:r w:rsidRPr="00923752">
        <w:rPr>
          <w:rFonts w:asciiTheme="minorHAnsi" w:eastAsia="Times New Roman" w:hAnsiTheme="minorHAnsi" w:cstheme="minorHAnsi"/>
          <w:sz w:val="20"/>
          <w:szCs w:val="20"/>
          <w:lang w:eastAsia="ar-SA"/>
        </w:rPr>
        <w:t>Zamawiający</w:t>
      </w:r>
      <w:r w:rsidR="00F134E0" w:rsidRPr="00923752">
        <w:rPr>
          <w:rFonts w:asciiTheme="minorHAnsi" w:eastAsia="Times New Roman" w:hAnsiTheme="minorHAnsi" w:cstheme="minorHAnsi"/>
          <w:sz w:val="20"/>
          <w:szCs w:val="20"/>
          <w:lang w:eastAsia="ar-SA"/>
        </w:rPr>
        <w:t xml:space="preserve"> niezwłocznie </w:t>
      </w:r>
      <w:r w:rsidRPr="00923752">
        <w:rPr>
          <w:rFonts w:asciiTheme="minorHAnsi" w:eastAsia="Times New Roman" w:hAnsiTheme="minorHAnsi" w:cstheme="minorHAnsi"/>
          <w:sz w:val="20"/>
          <w:szCs w:val="20"/>
          <w:lang w:eastAsia="ar-SA"/>
        </w:rPr>
        <w:t>poinformuje Wykonawcę, którego oferta została wybrana o terminie i miejscu zawarcia umowy.</w:t>
      </w:r>
    </w:p>
    <w:p w14:paraId="63685A5D" w14:textId="77777777" w:rsidR="001A20D7" w:rsidRPr="00923752" w:rsidRDefault="001A20D7" w:rsidP="008C46DE">
      <w:pPr>
        <w:pStyle w:val="Akapitzlist"/>
        <w:numPr>
          <w:ilvl w:val="1"/>
          <w:numId w:val="9"/>
        </w:numPr>
        <w:spacing w:after="0"/>
        <w:ind w:left="567" w:hanging="567"/>
        <w:jc w:val="both"/>
        <w:rPr>
          <w:rFonts w:asciiTheme="minorHAnsi" w:hAnsiTheme="minorHAnsi" w:cstheme="minorHAnsi"/>
          <w:b/>
          <w:sz w:val="20"/>
          <w:szCs w:val="20"/>
        </w:rPr>
      </w:pPr>
      <w:r w:rsidRPr="00923752">
        <w:rPr>
          <w:rFonts w:asciiTheme="minorHAnsi" w:eastAsia="Times New Roman" w:hAnsiTheme="minorHAnsi" w:cstheme="minorHAnsi"/>
          <w:sz w:val="20"/>
          <w:szCs w:val="20"/>
          <w:lang w:eastAsia="ar-SA"/>
        </w:rPr>
        <w:t xml:space="preserve">Umowa może być zawarta przed upływem terminu, o którym mowa w pkt </w:t>
      </w:r>
      <w:r w:rsidR="00DD5792" w:rsidRPr="00923752">
        <w:rPr>
          <w:rFonts w:asciiTheme="minorHAnsi" w:eastAsia="Times New Roman" w:hAnsiTheme="minorHAnsi" w:cstheme="minorHAnsi"/>
          <w:sz w:val="20"/>
          <w:szCs w:val="20"/>
          <w:lang w:eastAsia="ar-SA"/>
        </w:rPr>
        <w:t>2</w:t>
      </w:r>
      <w:r w:rsidR="00B11835" w:rsidRPr="00923752">
        <w:rPr>
          <w:rFonts w:asciiTheme="minorHAnsi" w:eastAsia="Times New Roman" w:hAnsiTheme="minorHAnsi" w:cstheme="minorHAnsi"/>
          <w:sz w:val="20"/>
          <w:szCs w:val="20"/>
          <w:lang w:eastAsia="ar-SA"/>
        </w:rPr>
        <w:t>2</w:t>
      </w:r>
      <w:r w:rsidR="00DD5792" w:rsidRPr="00923752">
        <w:rPr>
          <w:rFonts w:asciiTheme="minorHAnsi" w:eastAsia="Times New Roman" w:hAnsiTheme="minorHAnsi" w:cstheme="minorHAnsi"/>
          <w:sz w:val="20"/>
          <w:szCs w:val="20"/>
          <w:lang w:eastAsia="ar-SA"/>
        </w:rPr>
        <w:t>.</w:t>
      </w:r>
      <w:r w:rsidRPr="00923752">
        <w:rPr>
          <w:rFonts w:asciiTheme="minorHAnsi" w:eastAsia="Times New Roman" w:hAnsiTheme="minorHAnsi" w:cstheme="minorHAnsi"/>
          <w:sz w:val="20"/>
          <w:szCs w:val="20"/>
          <w:lang w:eastAsia="ar-SA"/>
        </w:rPr>
        <w:t>1</w:t>
      </w:r>
      <w:r w:rsidR="00DD5792" w:rsidRPr="00923752">
        <w:rPr>
          <w:rFonts w:asciiTheme="minorHAnsi" w:eastAsia="Times New Roman" w:hAnsiTheme="minorHAnsi" w:cstheme="minorHAnsi"/>
          <w:sz w:val="20"/>
          <w:szCs w:val="20"/>
          <w:lang w:eastAsia="ar-SA"/>
        </w:rPr>
        <w:t xml:space="preserve"> SWZ</w:t>
      </w:r>
      <w:r w:rsidRPr="00923752">
        <w:rPr>
          <w:rFonts w:asciiTheme="minorHAnsi" w:eastAsia="Times New Roman" w:hAnsiTheme="minorHAnsi" w:cstheme="minorHAnsi"/>
          <w:sz w:val="20"/>
          <w:szCs w:val="20"/>
          <w:lang w:eastAsia="ar-SA"/>
        </w:rPr>
        <w:t xml:space="preserve">, jeżeli zachodzą okoliczności określone w art. </w:t>
      </w:r>
      <w:r w:rsidR="005F6EC0" w:rsidRPr="00923752">
        <w:rPr>
          <w:rFonts w:asciiTheme="minorHAnsi" w:eastAsia="Times New Roman" w:hAnsiTheme="minorHAnsi" w:cstheme="minorHAnsi"/>
          <w:sz w:val="20"/>
          <w:szCs w:val="20"/>
          <w:lang w:eastAsia="ar-SA"/>
        </w:rPr>
        <w:t>264</w:t>
      </w:r>
      <w:r w:rsidRPr="00923752">
        <w:rPr>
          <w:rFonts w:asciiTheme="minorHAnsi" w:eastAsia="Times New Roman" w:hAnsiTheme="minorHAnsi" w:cstheme="minorHAnsi"/>
          <w:sz w:val="20"/>
          <w:szCs w:val="20"/>
          <w:lang w:eastAsia="ar-SA"/>
        </w:rPr>
        <w:t xml:space="preserve"> ust. </w:t>
      </w:r>
      <w:r w:rsidR="005F6EC0" w:rsidRPr="00923752">
        <w:rPr>
          <w:rFonts w:asciiTheme="minorHAnsi" w:eastAsia="Times New Roman" w:hAnsiTheme="minorHAnsi" w:cstheme="minorHAnsi"/>
          <w:sz w:val="20"/>
          <w:szCs w:val="20"/>
          <w:lang w:eastAsia="ar-SA"/>
        </w:rPr>
        <w:t>2</w:t>
      </w:r>
      <w:r w:rsidRPr="00923752">
        <w:rPr>
          <w:rFonts w:asciiTheme="minorHAnsi" w:eastAsia="Times New Roman" w:hAnsiTheme="minorHAnsi" w:cstheme="minorHAnsi"/>
          <w:sz w:val="20"/>
          <w:szCs w:val="20"/>
          <w:lang w:eastAsia="ar-SA"/>
        </w:rPr>
        <w:t xml:space="preserve"> PZP.</w:t>
      </w:r>
    </w:p>
    <w:p w14:paraId="355F884A" w14:textId="77777777" w:rsidR="001A20D7" w:rsidRPr="00923752" w:rsidRDefault="001A20D7" w:rsidP="008C46DE">
      <w:pPr>
        <w:pStyle w:val="Akapitzlist"/>
        <w:numPr>
          <w:ilvl w:val="1"/>
          <w:numId w:val="9"/>
        </w:numPr>
        <w:spacing w:after="0"/>
        <w:ind w:left="567" w:hanging="567"/>
        <w:jc w:val="both"/>
        <w:rPr>
          <w:rFonts w:asciiTheme="minorHAnsi" w:hAnsiTheme="minorHAnsi" w:cstheme="minorHAnsi"/>
          <w:b/>
          <w:sz w:val="20"/>
          <w:szCs w:val="20"/>
        </w:rPr>
      </w:pPr>
      <w:r w:rsidRPr="00923752">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2CFC44F1" w14:textId="77777777" w:rsidR="001A20D7" w:rsidRPr="00923752" w:rsidRDefault="001A20D7" w:rsidP="002B4F3C">
      <w:pPr>
        <w:pStyle w:val="Akapitzlist"/>
        <w:shd w:val="clear" w:color="auto" w:fill="FFFFFF"/>
        <w:spacing w:after="0"/>
        <w:ind w:left="792"/>
        <w:rPr>
          <w:rFonts w:asciiTheme="minorHAnsi" w:eastAsia="Times New Roman" w:hAnsiTheme="minorHAnsi" w:cstheme="minorHAnsi"/>
          <w:sz w:val="20"/>
          <w:szCs w:val="20"/>
          <w:lang w:eastAsia="pl-PL"/>
        </w:rPr>
      </w:pPr>
    </w:p>
    <w:p w14:paraId="64EDA505" w14:textId="77777777" w:rsidR="007A2699" w:rsidRPr="00923752" w:rsidRDefault="007A2699" w:rsidP="008C46DE">
      <w:pPr>
        <w:pStyle w:val="Akapitzlist"/>
        <w:numPr>
          <w:ilvl w:val="0"/>
          <w:numId w:val="13"/>
        </w:numPr>
        <w:spacing w:after="0"/>
        <w:ind w:left="284" w:hanging="426"/>
        <w:jc w:val="both"/>
        <w:rPr>
          <w:rFonts w:asciiTheme="minorHAnsi" w:hAnsiTheme="minorHAnsi" w:cstheme="minorHAnsi"/>
          <w:b/>
          <w:sz w:val="20"/>
          <w:szCs w:val="20"/>
        </w:rPr>
      </w:pPr>
      <w:r w:rsidRPr="00923752">
        <w:rPr>
          <w:rFonts w:asciiTheme="minorHAnsi" w:hAnsiTheme="minorHAnsi" w:cstheme="minorHAnsi"/>
          <w:b/>
          <w:sz w:val="20"/>
          <w:szCs w:val="20"/>
        </w:rPr>
        <w:t>WYMAGANIA DOTYCZĄCE ZABEZPIECZENIA NALEŻYTEGO WYKONANIA UMOWY:</w:t>
      </w:r>
    </w:p>
    <w:p w14:paraId="0BE097FF" w14:textId="77777777" w:rsidR="0045187A" w:rsidRPr="00923752" w:rsidRDefault="0045187A" w:rsidP="008C46DE">
      <w:pPr>
        <w:pStyle w:val="Akapitzlist"/>
        <w:numPr>
          <w:ilvl w:val="1"/>
          <w:numId w:val="13"/>
        </w:numPr>
        <w:spacing w:after="0"/>
        <w:ind w:left="567" w:hanging="567"/>
        <w:jc w:val="both"/>
        <w:rPr>
          <w:rFonts w:asciiTheme="minorHAnsi" w:hAnsiTheme="minorHAnsi" w:cstheme="minorHAnsi"/>
          <w:sz w:val="20"/>
          <w:szCs w:val="20"/>
        </w:rPr>
      </w:pPr>
      <w:r w:rsidRPr="00923752">
        <w:rPr>
          <w:rFonts w:asciiTheme="minorHAnsi" w:hAnsiTheme="minorHAnsi" w:cstheme="minorHAnsi"/>
          <w:sz w:val="20"/>
        </w:rPr>
        <w:t xml:space="preserve">Zamawiający </w:t>
      </w:r>
      <w:r w:rsidR="00F71A0F" w:rsidRPr="00923752">
        <w:rPr>
          <w:rFonts w:asciiTheme="minorHAnsi" w:hAnsiTheme="minorHAnsi" w:cstheme="minorHAnsi"/>
          <w:sz w:val="20"/>
        </w:rPr>
        <w:t xml:space="preserve">nie </w:t>
      </w:r>
      <w:r w:rsidRPr="00923752">
        <w:rPr>
          <w:rFonts w:asciiTheme="minorHAnsi" w:hAnsiTheme="minorHAnsi" w:cstheme="minorHAnsi"/>
          <w:sz w:val="20"/>
        </w:rPr>
        <w:t xml:space="preserve">wymaga wniesienia zabezpieczenia należytego wykonania umowy.  </w:t>
      </w:r>
    </w:p>
    <w:p w14:paraId="4233C9AF" w14:textId="77777777" w:rsidR="00EE52B5" w:rsidRPr="00923752" w:rsidRDefault="00EE52B5" w:rsidP="002B4F3C">
      <w:pPr>
        <w:pStyle w:val="Akapitzlist"/>
        <w:spacing w:after="0"/>
        <w:ind w:left="792"/>
        <w:jc w:val="both"/>
        <w:rPr>
          <w:rFonts w:asciiTheme="minorHAnsi" w:hAnsiTheme="minorHAnsi" w:cstheme="minorHAnsi"/>
          <w:color w:val="FF0000"/>
          <w:sz w:val="20"/>
          <w:szCs w:val="20"/>
        </w:rPr>
      </w:pPr>
    </w:p>
    <w:p w14:paraId="57CD1351" w14:textId="77777777" w:rsidR="003077AE" w:rsidRPr="00923752" w:rsidRDefault="003077AE" w:rsidP="008C46DE">
      <w:pPr>
        <w:pStyle w:val="Akapitzlist"/>
        <w:numPr>
          <w:ilvl w:val="0"/>
          <w:numId w:val="14"/>
        </w:numPr>
        <w:shd w:val="clear" w:color="auto" w:fill="FFFFFF"/>
        <w:spacing w:after="0"/>
        <w:ind w:left="284" w:hanging="426"/>
        <w:rPr>
          <w:rFonts w:asciiTheme="minorHAnsi" w:eastAsia="Times New Roman" w:hAnsiTheme="minorHAnsi" w:cstheme="minorHAnsi"/>
          <w:b/>
          <w:bCs/>
          <w:sz w:val="20"/>
          <w:szCs w:val="20"/>
          <w:lang w:eastAsia="pl-PL"/>
        </w:rPr>
      </w:pPr>
      <w:r w:rsidRPr="00923752">
        <w:rPr>
          <w:rFonts w:asciiTheme="minorHAnsi" w:eastAsia="Times New Roman" w:hAnsiTheme="minorHAnsi" w:cstheme="minorHAnsi"/>
          <w:b/>
          <w:bCs/>
          <w:sz w:val="20"/>
          <w:szCs w:val="20"/>
          <w:lang w:eastAsia="pl-PL"/>
        </w:rPr>
        <w:t>POUCZENIE O ŚRODKACH OCHRONY PRAWNEJ PRZYSŁUGUJĄCYCH WYKONAWCY:</w:t>
      </w:r>
    </w:p>
    <w:p w14:paraId="716AF4F9" w14:textId="77777777" w:rsidR="003077AE" w:rsidRPr="00923752" w:rsidRDefault="003077AE" w:rsidP="008C46DE">
      <w:pPr>
        <w:pStyle w:val="Akapitzlist"/>
        <w:numPr>
          <w:ilvl w:val="1"/>
          <w:numId w:val="14"/>
        </w:numPr>
        <w:spacing w:after="0"/>
        <w:ind w:left="567" w:hanging="567"/>
        <w:jc w:val="both"/>
        <w:rPr>
          <w:rFonts w:asciiTheme="minorHAnsi" w:hAnsiTheme="minorHAnsi" w:cstheme="minorHAnsi"/>
          <w:sz w:val="20"/>
          <w:szCs w:val="20"/>
        </w:rPr>
      </w:pPr>
      <w:r w:rsidRPr="00923752">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2F44D989" w14:textId="77777777" w:rsidR="003077AE" w:rsidRPr="00923752" w:rsidRDefault="003077AE" w:rsidP="008C46DE">
      <w:pPr>
        <w:pStyle w:val="Akapitzlist"/>
        <w:numPr>
          <w:ilvl w:val="1"/>
          <w:numId w:val="14"/>
        </w:numPr>
        <w:spacing w:after="0"/>
        <w:ind w:left="567" w:hanging="567"/>
        <w:jc w:val="both"/>
        <w:rPr>
          <w:rFonts w:asciiTheme="minorHAnsi" w:hAnsiTheme="minorHAnsi" w:cstheme="minorHAnsi"/>
          <w:sz w:val="20"/>
          <w:szCs w:val="20"/>
        </w:rPr>
      </w:pPr>
      <w:r w:rsidRPr="00923752">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7F5A37F4" w14:textId="77777777" w:rsidR="003077AE" w:rsidRPr="00923752" w:rsidRDefault="003077AE" w:rsidP="002B4F3C">
      <w:pPr>
        <w:pStyle w:val="Akapitzlist"/>
        <w:spacing w:after="0"/>
        <w:ind w:left="792"/>
        <w:jc w:val="both"/>
        <w:rPr>
          <w:rFonts w:asciiTheme="minorHAnsi" w:hAnsiTheme="minorHAnsi" w:cstheme="minorHAnsi"/>
          <w:color w:val="FF0000"/>
          <w:sz w:val="20"/>
          <w:szCs w:val="20"/>
        </w:rPr>
      </w:pPr>
    </w:p>
    <w:p w14:paraId="43218E04" w14:textId="77777777" w:rsidR="007A2699" w:rsidRPr="00923752" w:rsidRDefault="007A2699" w:rsidP="008C46DE">
      <w:pPr>
        <w:pStyle w:val="Akapitzlist"/>
        <w:numPr>
          <w:ilvl w:val="0"/>
          <w:numId w:val="15"/>
        </w:numPr>
        <w:spacing w:after="0"/>
        <w:ind w:left="284" w:hanging="426"/>
        <w:jc w:val="both"/>
        <w:rPr>
          <w:rFonts w:asciiTheme="minorHAnsi" w:hAnsiTheme="minorHAnsi" w:cstheme="minorHAnsi"/>
          <w:b/>
          <w:sz w:val="20"/>
          <w:szCs w:val="20"/>
        </w:rPr>
      </w:pPr>
      <w:r w:rsidRPr="00923752">
        <w:rPr>
          <w:rFonts w:asciiTheme="minorHAnsi" w:hAnsiTheme="minorHAnsi" w:cstheme="minorHAnsi"/>
          <w:b/>
          <w:sz w:val="20"/>
          <w:szCs w:val="20"/>
        </w:rPr>
        <w:t>POZOSTAŁE ZASTRZEŻENIA:</w:t>
      </w:r>
    </w:p>
    <w:p w14:paraId="79520B63" w14:textId="77777777" w:rsidR="00CC36CE" w:rsidRPr="00923752" w:rsidRDefault="00CC36CE" w:rsidP="008C46DE">
      <w:pPr>
        <w:pStyle w:val="Akapitzlist"/>
        <w:numPr>
          <w:ilvl w:val="1"/>
          <w:numId w:val="15"/>
        </w:numPr>
        <w:spacing w:after="0"/>
        <w:ind w:left="567" w:hanging="567"/>
        <w:jc w:val="both"/>
        <w:rPr>
          <w:rFonts w:asciiTheme="minorHAnsi" w:hAnsiTheme="minorHAnsi" w:cstheme="minorHAnsi"/>
          <w:b/>
          <w:sz w:val="20"/>
          <w:szCs w:val="20"/>
        </w:rPr>
      </w:pPr>
      <w:r w:rsidRPr="00923752">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5B8BD04C" w14:textId="77777777" w:rsidR="007A2699" w:rsidRPr="00923752" w:rsidRDefault="007A2699" w:rsidP="008C46DE">
      <w:pPr>
        <w:pStyle w:val="Akapitzlist"/>
        <w:numPr>
          <w:ilvl w:val="1"/>
          <w:numId w:val="15"/>
        </w:numPr>
        <w:spacing w:after="0"/>
        <w:ind w:left="567" w:hanging="567"/>
        <w:jc w:val="both"/>
        <w:rPr>
          <w:rFonts w:asciiTheme="minorHAnsi" w:hAnsiTheme="minorHAnsi" w:cstheme="minorHAnsi"/>
          <w:b/>
          <w:sz w:val="20"/>
          <w:szCs w:val="20"/>
        </w:rPr>
      </w:pPr>
      <w:r w:rsidRPr="00923752">
        <w:rPr>
          <w:rFonts w:asciiTheme="minorHAnsi" w:hAnsiTheme="minorHAnsi" w:cstheme="minorHAnsi"/>
          <w:sz w:val="20"/>
          <w:szCs w:val="20"/>
        </w:rPr>
        <w:t>Zamawiający nie przewiduje zawarcia umowy ramowej</w:t>
      </w:r>
      <w:r w:rsidR="00DE59D0" w:rsidRPr="00923752">
        <w:rPr>
          <w:rFonts w:asciiTheme="minorHAnsi" w:hAnsiTheme="minorHAnsi" w:cstheme="minorHAnsi"/>
          <w:sz w:val="20"/>
          <w:szCs w:val="20"/>
        </w:rPr>
        <w:t xml:space="preserve">, zatem nie wskazuje </w:t>
      </w:r>
      <w:r w:rsidR="00DE59D0" w:rsidRPr="00923752">
        <w:rPr>
          <w:rFonts w:asciiTheme="minorHAnsi" w:hAnsiTheme="minorHAnsi" w:cstheme="minorHAnsi"/>
          <w:sz w:val="20"/>
          <w:szCs w:val="20"/>
          <w:shd w:val="clear" w:color="auto" w:fill="FFFFFF"/>
        </w:rPr>
        <w:t>maksymalnej liczby Wykonawców, z którymi ją zawrze.</w:t>
      </w:r>
    </w:p>
    <w:p w14:paraId="1DC2CCDA" w14:textId="77777777" w:rsidR="007A2699" w:rsidRPr="00923752" w:rsidRDefault="007A2699" w:rsidP="008C46DE">
      <w:pPr>
        <w:pStyle w:val="Akapitzlist"/>
        <w:numPr>
          <w:ilvl w:val="1"/>
          <w:numId w:val="15"/>
        </w:numPr>
        <w:spacing w:after="0"/>
        <w:ind w:left="567" w:hanging="567"/>
        <w:jc w:val="both"/>
        <w:rPr>
          <w:rFonts w:asciiTheme="minorHAnsi" w:hAnsiTheme="minorHAnsi" w:cstheme="minorHAnsi"/>
          <w:b/>
          <w:sz w:val="20"/>
          <w:szCs w:val="20"/>
        </w:rPr>
      </w:pPr>
      <w:r w:rsidRPr="00923752">
        <w:rPr>
          <w:rFonts w:asciiTheme="minorHAnsi" w:hAnsiTheme="minorHAnsi" w:cstheme="minorHAnsi"/>
          <w:sz w:val="20"/>
          <w:szCs w:val="20"/>
        </w:rPr>
        <w:t>Zamawiający nie przewiduje udzieleni</w:t>
      </w:r>
      <w:r w:rsidR="00ED67A3" w:rsidRPr="00923752">
        <w:rPr>
          <w:rFonts w:asciiTheme="minorHAnsi" w:hAnsiTheme="minorHAnsi" w:cstheme="minorHAnsi"/>
          <w:sz w:val="20"/>
          <w:szCs w:val="20"/>
        </w:rPr>
        <w:t>a</w:t>
      </w:r>
      <w:r w:rsidRPr="00923752">
        <w:rPr>
          <w:rFonts w:asciiTheme="minorHAnsi" w:hAnsiTheme="minorHAnsi" w:cstheme="minorHAnsi"/>
          <w:sz w:val="20"/>
          <w:szCs w:val="20"/>
        </w:rPr>
        <w:t xml:space="preserve"> zamówień, o których mowa w art. </w:t>
      </w:r>
      <w:r w:rsidR="00ED67A3" w:rsidRPr="00923752">
        <w:rPr>
          <w:rFonts w:asciiTheme="minorHAnsi" w:hAnsiTheme="minorHAnsi" w:cstheme="minorHAnsi"/>
          <w:sz w:val="20"/>
          <w:szCs w:val="20"/>
          <w:shd w:val="clear" w:color="auto" w:fill="FFFFFF"/>
        </w:rPr>
        <w:t>214 ust. 1 pkt 7 i 8</w:t>
      </w:r>
      <w:r w:rsidRPr="00923752">
        <w:rPr>
          <w:rFonts w:asciiTheme="minorHAnsi" w:hAnsiTheme="minorHAnsi" w:cstheme="minorHAnsi"/>
          <w:sz w:val="20"/>
          <w:szCs w:val="20"/>
        </w:rPr>
        <w:t xml:space="preserve"> PZP.</w:t>
      </w:r>
    </w:p>
    <w:p w14:paraId="5539877C" w14:textId="77777777" w:rsidR="007A2699" w:rsidRPr="00923752" w:rsidRDefault="007A2699" w:rsidP="008C46DE">
      <w:pPr>
        <w:pStyle w:val="Akapitzlist"/>
        <w:numPr>
          <w:ilvl w:val="1"/>
          <w:numId w:val="15"/>
        </w:numPr>
        <w:spacing w:after="0"/>
        <w:ind w:left="567" w:hanging="567"/>
        <w:jc w:val="both"/>
        <w:rPr>
          <w:rFonts w:asciiTheme="minorHAnsi" w:hAnsiTheme="minorHAnsi" w:cstheme="minorHAnsi"/>
          <w:b/>
          <w:sz w:val="20"/>
          <w:szCs w:val="20"/>
        </w:rPr>
      </w:pPr>
      <w:r w:rsidRPr="00923752">
        <w:rPr>
          <w:rFonts w:asciiTheme="minorHAnsi" w:hAnsiTheme="minorHAnsi" w:cstheme="minorHAnsi"/>
          <w:sz w:val="20"/>
          <w:szCs w:val="20"/>
        </w:rPr>
        <w:t>Zamawiający nie wymaga oraz nie dopuszcza składania ofert wariantowych.</w:t>
      </w:r>
    </w:p>
    <w:p w14:paraId="1B0F740B" w14:textId="77777777" w:rsidR="00D752C0" w:rsidRPr="00923752" w:rsidRDefault="00D752C0" w:rsidP="008C46DE">
      <w:pPr>
        <w:pStyle w:val="Akapitzlist"/>
        <w:numPr>
          <w:ilvl w:val="1"/>
          <w:numId w:val="15"/>
        </w:numPr>
        <w:spacing w:after="0"/>
        <w:ind w:left="567" w:hanging="567"/>
        <w:jc w:val="both"/>
        <w:rPr>
          <w:rFonts w:asciiTheme="minorHAnsi" w:hAnsiTheme="minorHAnsi" w:cstheme="minorHAnsi"/>
          <w:b/>
          <w:sz w:val="20"/>
          <w:szCs w:val="20"/>
        </w:rPr>
      </w:pPr>
      <w:r w:rsidRPr="00923752">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923752">
        <w:rPr>
          <w:rFonts w:asciiTheme="minorHAnsi" w:hAnsiTheme="minorHAnsi" w:cstheme="minorHAnsi"/>
          <w:sz w:val="20"/>
          <w:szCs w:val="20"/>
          <w:shd w:val="clear" w:color="auto" w:fill="FFFFFF"/>
        </w:rPr>
        <w:t>W</w:t>
      </w:r>
      <w:r w:rsidRPr="00923752">
        <w:rPr>
          <w:rFonts w:asciiTheme="minorHAnsi" w:hAnsiTheme="minorHAnsi" w:cstheme="minorHAnsi"/>
          <w:sz w:val="20"/>
          <w:szCs w:val="20"/>
          <w:shd w:val="clear" w:color="auto" w:fill="FFFFFF"/>
        </w:rPr>
        <w:t>ykonawców, o których mowa w art. 94</w:t>
      </w:r>
      <w:r w:rsidR="00C4182E" w:rsidRPr="00923752">
        <w:rPr>
          <w:rFonts w:asciiTheme="minorHAnsi" w:hAnsiTheme="minorHAnsi" w:cstheme="minorHAnsi"/>
          <w:sz w:val="20"/>
          <w:szCs w:val="20"/>
          <w:shd w:val="clear" w:color="auto" w:fill="FFFFFF"/>
        </w:rPr>
        <w:t xml:space="preserve"> PZP.</w:t>
      </w:r>
    </w:p>
    <w:p w14:paraId="3AE3953A" w14:textId="77777777" w:rsidR="007A2699" w:rsidRPr="00923752" w:rsidRDefault="007A2699" w:rsidP="008C46DE">
      <w:pPr>
        <w:pStyle w:val="Akapitzlist"/>
        <w:numPr>
          <w:ilvl w:val="1"/>
          <w:numId w:val="15"/>
        </w:numPr>
        <w:spacing w:after="0"/>
        <w:ind w:left="567" w:hanging="567"/>
        <w:jc w:val="both"/>
        <w:rPr>
          <w:rFonts w:asciiTheme="minorHAnsi" w:hAnsiTheme="minorHAnsi" w:cstheme="minorHAnsi"/>
          <w:b/>
          <w:sz w:val="20"/>
          <w:szCs w:val="20"/>
        </w:rPr>
      </w:pPr>
      <w:r w:rsidRPr="00923752">
        <w:rPr>
          <w:rFonts w:asciiTheme="minorHAnsi" w:hAnsiTheme="minorHAnsi" w:cstheme="minorHAnsi"/>
          <w:sz w:val="20"/>
          <w:szCs w:val="20"/>
        </w:rPr>
        <w:t>Zamawiający nie przewiduje zastosowanie aukcji elektronicznej</w:t>
      </w:r>
      <w:r w:rsidR="001E25A4" w:rsidRPr="00923752">
        <w:rPr>
          <w:rFonts w:asciiTheme="minorHAnsi" w:hAnsiTheme="minorHAnsi" w:cstheme="minorHAnsi"/>
          <w:sz w:val="20"/>
          <w:szCs w:val="20"/>
        </w:rPr>
        <w:t xml:space="preserve">, zatem nie wskazuje </w:t>
      </w:r>
      <w:r w:rsidR="001E25A4" w:rsidRPr="00923752">
        <w:rPr>
          <w:rFonts w:asciiTheme="minorHAnsi" w:hAnsiTheme="minorHAnsi" w:cstheme="minorHAnsi"/>
          <w:sz w:val="20"/>
          <w:szCs w:val="20"/>
          <w:shd w:val="clear" w:color="auto" w:fill="FFFFFF"/>
        </w:rPr>
        <w:t>informacji, o których mowa w art. 230 PZP.</w:t>
      </w:r>
    </w:p>
    <w:p w14:paraId="47E093A2" w14:textId="77777777" w:rsidR="007A2699" w:rsidRPr="00923752" w:rsidRDefault="007A2699" w:rsidP="008C46DE">
      <w:pPr>
        <w:pStyle w:val="Akapitzlist"/>
        <w:numPr>
          <w:ilvl w:val="1"/>
          <w:numId w:val="15"/>
        </w:numPr>
        <w:spacing w:after="0"/>
        <w:ind w:left="567" w:hanging="567"/>
        <w:jc w:val="both"/>
        <w:rPr>
          <w:rFonts w:asciiTheme="minorHAnsi" w:hAnsiTheme="minorHAnsi" w:cstheme="minorHAnsi"/>
          <w:b/>
          <w:sz w:val="20"/>
          <w:szCs w:val="20"/>
        </w:rPr>
      </w:pPr>
      <w:r w:rsidRPr="00923752">
        <w:rPr>
          <w:rFonts w:asciiTheme="minorHAnsi" w:hAnsiTheme="minorHAnsi" w:cstheme="minorHAnsi"/>
          <w:sz w:val="20"/>
          <w:szCs w:val="20"/>
        </w:rPr>
        <w:t xml:space="preserve">Zamawiający nie przewiduje zwrotu kosztów udziału w postępowaniu. </w:t>
      </w:r>
    </w:p>
    <w:p w14:paraId="0D8C8539" w14:textId="77777777" w:rsidR="007A2699" w:rsidRPr="00923752" w:rsidRDefault="007A2699" w:rsidP="008C46DE">
      <w:pPr>
        <w:pStyle w:val="Akapitzlist"/>
        <w:numPr>
          <w:ilvl w:val="1"/>
          <w:numId w:val="15"/>
        </w:numPr>
        <w:spacing w:after="0"/>
        <w:ind w:left="567" w:hanging="567"/>
        <w:jc w:val="both"/>
        <w:rPr>
          <w:rFonts w:asciiTheme="minorHAnsi" w:hAnsiTheme="minorHAnsi" w:cstheme="minorHAnsi"/>
          <w:b/>
          <w:sz w:val="20"/>
          <w:szCs w:val="20"/>
        </w:rPr>
      </w:pPr>
      <w:r w:rsidRPr="00923752">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923752">
        <w:rPr>
          <w:rFonts w:asciiTheme="minorHAnsi" w:hAnsiTheme="minorHAnsi" w:cstheme="minorHAnsi"/>
          <w:sz w:val="20"/>
          <w:szCs w:val="20"/>
        </w:rPr>
        <w:t xml:space="preserve"> </w:t>
      </w:r>
      <w:r w:rsidR="00235F31" w:rsidRPr="00923752">
        <w:rPr>
          <w:rFonts w:asciiTheme="minorHAnsi" w:hAnsiTheme="minorHAnsi" w:cstheme="minorHAnsi"/>
          <w:sz w:val="20"/>
          <w:szCs w:val="20"/>
          <w:shd w:val="clear" w:color="auto" w:fill="FFFFFF"/>
        </w:rPr>
        <w:t>w sytuacji określonej w art. 93 PZP</w:t>
      </w:r>
      <w:r w:rsidRPr="00923752">
        <w:rPr>
          <w:rFonts w:asciiTheme="minorHAnsi" w:hAnsiTheme="minorHAnsi" w:cstheme="minorHAnsi"/>
          <w:sz w:val="20"/>
          <w:szCs w:val="20"/>
        </w:rPr>
        <w:t xml:space="preserve">, jak również nie dopuszcza takiej możliwości. </w:t>
      </w:r>
    </w:p>
    <w:p w14:paraId="62DF873D" w14:textId="77777777" w:rsidR="007A2699" w:rsidRPr="00923752" w:rsidRDefault="007A2699" w:rsidP="002B4F3C">
      <w:pPr>
        <w:spacing w:after="0"/>
        <w:jc w:val="both"/>
        <w:rPr>
          <w:rFonts w:asciiTheme="minorHAnsi" w:hAnsiTheme="minorHAnsi" w:cstheme="minorHAnsi"/>
          <w:b/>
          <w:sz w:val="20"/>
          <w:szCs w:val="20"/>
        </w:rPr>
      </w:pPr>
    </w:p>
    <w:p w14:paraId="34541D75" w14:textId="77777777" w:rsidR="007A2699" w:rsidRPr="00923752" w:rsidRDefault="007A2699" w:rsidP="008C46DE">
      <w:pPr>
        <w:pStyle w:val="Akapitzlist"/>
        <w:numPr>
          <w:ilvl w:val="0"/>
          <w:numId w:val="15"/>
        </w:numPr>
        <w:tabs>
          <w:tab w:val="left" w:pos="-567"/>
        </w:tabs>
        <w:spacing w:after="0"/>
        <w:ind w:left="284" w:hanging="426"/>
        <w:jc w:val="both"/>
        <w:rPr>
          <w:rFonts w:asciiTheme="minorHAnsi" w:hAnsiTheme="minorHAnsi" w:cstheme="minorHAnsi"/>
          <w:b/>
          <w:sz w:val="20"/>
          <w:szCs w:val="20"/>
        </w:rPr>
      </w:pPr>
      <w:r w:rsidRPr="00923752">
        <w:rPr>
          <w:rFonts w:asciiTheme="minorHAnsi" w:hAnsiTheme="minorHAnsi" w:cstheme="minorHAnsi"/>
          <w:b/>
          <w:sz w:val="20"/>
          <w:szCs w:val="20"/>
        </w:rPr>
        <w:t>DOTYCZY WYKONAWCÓW BĘDĄCYCH OSOBAMI FIZYCZNYMI:</w:t>
      </w:r>
    </w:p>
    <w:p w14:paraId="19FAD35E" w14:textId="77777777" w:rsidR="007A2699" w:rsidRPr="00923752" w:rsidRDefault="007A2699" w:rsidP="008C46DE">
      <w:pPr>
        <w:pStyle w:val="Akapitzlist"/>
        <w:numPr>
          <w:ilvl w:val="1"/>
          <w:numId w:val="15"/>
        </w:numPr>
        <w:tabs>
          <w:tab w:val="left" w:pos="-567"/>
        </w:tabs>
        <w:spacing w:after="0"/>
        <w:ind w:left="567" w:hanging="567"/>
        <w:jc w:val="both"/>
        <w:rPr>
          <w:rFonts w:asciiTheme="minorHAnsi" w:hAnsiTheme="minorHAnsi" w:cstheme="minorHAnsi"/>
          <w:sz w:val="20"/>
          <w:szCs w:val="20"/>
        </w:rPr>
      </w:pPr>
      <w:r w:rsidRPr="00923752">
        <w:rPr>
          <w:rFonts w:asciiTheme="minorHAnsi" w:hAnsiTheme="minorHAnsi" w:cstheme="minorHAnsi"/>
          <w:sz w:val="20"/>
          <w:szCs w:val="20"/>
        </w:rPr>
        <w:t xml:space="preserve">Zamawiający informuje, że: </w:t>
      </w:r>
    </w:p>
    <w:p w14:paraId="468B8A06" w14:textId="77777777" w:rsidR="007A2699" w:rsidRPr="00923752" w:rsidRDefault="007A2699" w:rsidP="008C46DE">
      <w:pPr>
        <w:pStyle w:val="Akapitzlist"/>
        <w:numPr>
          <w:ilvl w:val="2"/>
          <w:numId w:val="15"/>
        </w:numPr>
        <w:tabs>
          <w:tab w:val="left" w:pos="-567"/>
        </w:tabs>
        <w:spacing w:after="0"/>
        <w:ind w:left="993" w:hanging="851"/>
        <w:jc w:val="both"/>
        <w:rPr>
          <w:rFonts w:asciiTheme="minorHAnsi" w:hAnsiTheme="minorHAnsi" w:cstheme="minorHAnsi"/>
          <w:sz w:val="20"/>
          <w:szCs w:val="20"/>
        </w:rPr>
      </w:pPr>
      <w:r w:rsidRPr="00923752">
        <w:rPr>
          <w:rFonts w:asciiTheme="minorHAnsi" w:hAnsiTheme="minorHAnsi" w:cstheme="minorHAnsi"/>
          <w:sz w:val="20"/>
          <w:szCs w:val="20"/>
        </w:rPr>
        <w:t xml:space="preserve">administratorem Pani/Pana danych osobowych jest Zamawiający. </w:t>
      </w:r>
    </w:p>
    <w:p w14:paraId="723AEFF4" w14:textId="77777777" w:rsidR="007A2699" w:rsidRPr="00923752" w:rsidRDefault="007A2699" w:rsidP="008C46DE">
      <w:pPr>
        <w:pStyle w:val="Akapitzlist"/>
        <w:numPr>
          <w:ilvl w:val="2"/>
          <w:numId w:val="15"/>
        </w:numPr>
        <w:spacing w:after="0"/>
        <w:ind w:left="993" w:hanging="851"/>
        <w:jc w:val="both"/>
        <w:rPr>
          <w:rFonts w:asciiTheme="minorHAnsi" w:hAnsiTheme="minorHAnsi" w:cstheme="minorHAnsi"/>
          <w:sz w:val="20"/>
          <w:szCs w:val="20"/>
        </w:rPr>
      </w:pPr>
      <w:r w:rsidRPr="00923752">
        <w:rPr>
          <w:rFonts w:asciiTheme="minorHAnsi" w:hAnsiTheme="minorHAnsi" w:cstheme="minorHAnsi"/>
          <w:sz w:val="20"/>
          <w:szCs w:val="20"/>
        </w:rPr>
        <w:t xml:space="preserve">Kontakt do inspektora ochrony danych osobowych: </w:t>
      </w:r>
      <w:hyperlink r:id="rId13" w:history="1">
        <w:r w:rsidRPr="00923752">
          <w:rPr>
            <w:rStyle w:val="Hipercze"/>
            <w:rFonts w:asciiTheme="minorHAnsi" w:hAnsiTheme="minorHAnsi" w:cstheme="minorHAnsi"/>
            <w:color w:val="auto"/>
            <w:sz w:val="20"/>
            <w:szCs w:val="20"/>
          </w:rPr>
          <w:t>iod@khk.krakow.pl</w:t>
        </w:r>
      </w:hyperlink>
      <w:r w:rsidRPr="00923752">
        <w:rPr>
          <w:rFonts w:asciiTheme="minorHAnsi" w:hAnsiTheme="minorHAnsi" w:cstheme="minorHAnsi"/>
          <w:sz w:val="20"/>
          <w:szCs w:val="20"/>
        </w:rPr>
        <w:t xml:space="preserve">, tel.: 12 269 15 05. </w:t>
      </w:r>
    </w:p>
    <w:p w14:paraId="5A14536F" w14:textId="77777777" w:rsidR="007A2699" w:rsidRPr="00923752" w:rsidRDefault="007A2699" w:rsidP="008C46DE">
      <w:pPr>
        <w:pStyle w:val="Akapitzlist"/>
        <w:numPr>
          <w:ilvl w:val="2"/>
          <w:numId w:val="15"/>
        </w:numPr>
        <w:spacing w:after="0"/>
        <w:ind w:left="993" w:hanging="851"/>
        <w:jc w:val="both"/>
        <w:rPr>
          <w:rFonts w:asciiTheme="minorHAnsi" w:hAnsiTheme="minorHAnsi" w:cstheme="minorHAnsi"/>
          <w:sz w:val="20"/>
          <w:szCs w:val="20"/>
        </w:rPr>
      </w:pPr>
      <w:r w:rsidRPr="00923752">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58D1A376" w14:textId="77777777" w:rsidR="007A2699" w:rsidRPr="00923752" w:rsidRDefault="007A2699" w:rsidP="008C46DE">
      <w:pPr>
        <w:pStyle w:val="Akapitzlist"/>
        <w:numPr>
          <w:ilvl w:val="2"/>
          <w:numId w:val="15"/>
        </w:numPr>
        <w:spacing w:after="0"/>
        <w:ind w:left="993" w:hanging="851"/>
        <w:jc w:val="both"/>
        <w:rPr>
          <w:rFonts w:asciiTheme="minorHAnsi" w:hAnsiTheme="minorHAnsi" w:cstheme="minorHAnsi"/>
          <w:sz w:val="20"/>
          <w:szCs w:val="20"/>
        </w:rPr>
      </w:pPr>
      <w:r w:rsidRPr="00923752">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923752">
        <w:rPr>
          <w:rFonts w:asciiTheme="minorHAnsi" w:hAnsiTheme="minorHAnsi" w:cstheme="minorHAnsi"/>
          <w:sz w:val="20"/>
          <w:szCs w:val="20"/>
        </w:rPr>
        <w:t>1</w:t>
      </w:r>
      <w:r w:rsidRPr="00923752">
        <w:rPr>
          <w:rFonts w:asciiTheme="minorHAnsi" w:hAnsiTheme="minorHAnsi" w:cstheme="minorHAnsi"/>
          <w:sz w:val="20"/>
          <w:szCs w:val="20"/>
        </w:rPr>
        <w:t xml:space="preserve">8 oraz art. </w:t>
      </w:r>
      <w:r w:rsidR="00AA3B3C" w:rsidRPr="00923752">
        <w:rPr>
          <w:rFonts w:asciiTheme="minorHAnsi" w:hAnsiTheme="minorHAnsi" w:cstheme="minorHAnsi"/>
          <w:sz w:val="20"/>
          <w:szCs w:val="20"/>
        </w:rPr>
        <w:t>74</w:t>
      </w:r>
      <w:r w:rsidRPr="00923752">
        <w:rPr>
          <w:rFonts w:asciiTheme="minorHAnsi" w:hAnsiTheme="minorHAnsi" w:cstheme="minorHAnsi"/>
          <w:sz w:val="20"/>
          <w:szCs w:val="20"/>
        </w:rPr>
        <w:t xml:space="preserve"> ust. </w:t>
      </w:r>
      <w:r w:rsidR="00AA3B3C" w:rsidRPr="00923752">
        <w:rPr>
          <w:rFonts w:asciiTheme="minorHAnsi" w:hAnsiTheme="minorHAnsi" w:cstheme="minorHAnsi"/>
          <w:sz w:val="20"/>
          <w:szCs w:val="20"/>
        </w:rPr>
        <w:t>1</w:t>
      </w:r>
      <w:r w:rsidRPr="00923752">
        <w:rPr>
          <w:rFonts w:asciiTheme="minorHAnsi" w:hAnsiTheme="minorHAnsi" w:cstheme="minorHAnsi"/>
          <w:sz w:val="20"/>
          <w:szCs w:val="20"/>
        </w:rPr>
        <w:t xml:space="preserve"> PZP oraz odpowiednie organy kontrole w zakresie ich kompetencji;  </w:t>
      </w:r>
    </w:p>
    <w:p w14:paraId="7D78D369" w14:textId="77777777" w:rsidR="007A2699" w:rsidRPr="00923752" w:rsidRDefault="007A2699" w:rsidP="008C46DE">
      <w:pPr>
        <w:pStyle w:val="Akapitzlist"/>
        <w:numPr>
          <w:ilvl w:val="2"/>
          <w:numId w:val="15"/>
        </w:numPr>
        <w:spacing w:after="0"/>
        <w:ind w:left="993" w:hanging="851"/>
        <w:jc w:val="both"/>
        <w:rPr>
          <w:rFonts w:asciiTheme="minorHAnsi" w:hAnsiTheme="minorHAnsi" w:cstheme="minorHAnsi"/>
          <w:sz w:val="20"/>
          <w:szCs w:val="20"/>
        </w:rPr>
      </w:pPr>
      <w:r w:rsidRPr="00923752">
        <w:rPr>
          <w:rFonts w:asciiTheme="minorHAnsi" w:hAnsiTheme="minorHAnsi" w:cstheme="minorHAnsi"/>
          <w:sz w:val="20"/>
          <w:szCs w:val="20"/>
        </w:rPr>
        <w:t>Pani/Pana dane osobowe będą przechowywane, zgodnie z art. 7</w:t>
      </w:r>
      <w:r w:rsidR="006423CD" w:rsidRPr="00923752">
        <w:rPr>
          <w:rFonts w:asciiTheme="minorHAnsi" w:hAnsiTheme="minorHAnsi" w:cstheme="minorHAnsi"/>
          <w:sz w:val="20"/>
          <w:szCs w:val="20"/>
        </w:rPr>
        <w:t>8</w:t>
      </w:r>
      <w:r w:rsidRPr="00923752">
        <w:rPr>
          <w:rFonts w:asciiTheme="minorHAnsi" w:hAnsiTheme="minorHAnsi" w:cstheme="minorHAnsi"/>
          <w:sz w:val="20"/>
          <w:szCs w:val="20"/>
        </w:rPr>
        <w:t xml:space="preserve"> ust. 1 </w:t>
      </w:r>
      <w:proofErr w:type="spellStart"/>
      <w:r w:rsidRPr="00923752">
        <w:rPr>
          <w:rFonts w:asciiTheme="minorHAnsi" w:hAnsiTheme="minorHAnsi" w:cstheme="minorHAnsi"/>
          <w:sz w:val="20"/>
          <w:szCs w:val="20"/>
        </w:rPr>
        <w:t>Pzp</w:t>
      </w:r>
      <w:proofErr w:type="spellEnd"/>
      <w:r w:rsidRPr="00923752">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923752">
        <w:rPr>
          <w:rFonts w:asciiTheme="minorHAnsi" w:hAnsiTheme="minorHAnsi" w:cstheme="minorHAnsi"/>
          <w:sz w:val="20"/>
          <w:szCs w:val="20"/>
        </w:rPr>
        <w:t xml:space="preserve"> </w:t>
      </w:r>
      <w:r w:rsidRPr="00923752">
        <w:rPr>
          <w:rFonts w:asciiTheme="minorHAnsi" w:hAnsiTheme="minorHAnsi" w:cstheme="minorHAnsi"/>
          <w:sz w:val="20"/>
          <w:szCs w:val="20"/>
        </w:rPr>
        <w:t>j. Dz. U. z 20</w:t>
      </w:r>
      <w:r w:rsidR="009C2C51" w:rsidRPr="00923752">
        <w:rPr>
          <w:rFonts w:asciiTheme="minorHAnsi" w:hAnsiTheme="minorHAnsi" w:cstheme="minorHAnsi"/>
          <w:sz w:val="20"/>
          <w:szCs w:val="20"/>
        </w:rPr>
        <w:t>20</w:t>
      </w:r>
      <w:r w:rsidRPr="00923752">
        <w:rPr>
          <w:rFonts w:asciiTheme="minorHAnsi" w:hAnsiTheme="minorHAnsi" w:cstheme="minorHAnsi"/>
          <w:sz w:val="20"/>
          <w:szCs w:val="20"/>
        </w:rPr>
        <w:t xml:space="preserve"> r. poz. </w:t>
      </w:r>
      <w:r w:rsidR="009C2C51" w:rsidRPr="00923752">
        <w:rPr>
          <w:rFonts w:asciiTheme="minorHAnsi" w:hAnsiTheme="minorHAnsi" w:cstheme="minorHAnsi"/>
          <w:sz w:val="20"/>
          <w:szCs w:val="20"/>
        </w:rPr>
        <w:t>164</w:t>
      </w:r>
      <w:r w:rsidRPr="00923752">
        <w:rPr>
          <w:rFonts w:asciiTheme="minorHAnsi" w:hAnsiTheme="minorHAnsi" w:cstheme="minorHAnsi"/>
          <w:sz w:val="20"/>
          <w:szCs w:val="20"/>
        </w:rPr>
        <w:t xml:space="preserve"> z </w:t>
      </w:r>
      <w:proofErr w:type="spellStart"/>
      <w:r w:rsidRPr="00923752">
        <w:rPr>
          <w:rFonts w:asciiTheme="minorHAnsi" w:hAnsiTheme="minorHAnsi" w:cstheme="minorHAnsi"/>
          <w:sz w:val="20"/>
          <w:szCs w:val="20"/>
        </w:rPr>
        <w:t>późn</w:t>
      </w:r>
      <w:proofErr w:type="spellEnd"/>
      <w:r w:rsidRPr="00923752">
        <w:rPr>
          <w:rFonts w:asciiTheme="minorHAnsi" w:hAnsiTheme="minorHAnsi" w:cstheme="minorHAnsi"/>
          <w:sz w:val="20"/>
          <w:szCs w:val="20"/>
        </w:rPr>
        <w:t xml:space="preserve">. zm.) i przepisów wykonawczych do tej ustawy. </w:t>
      </w:r>
    </w:p>
    <w:p w14:paraId="1F53526A" w14:textId="77777777" w:rsidR="007A2699" w:rsidRPr="00923752" w:rsidRDefault="007A2699" w:rsidP="008C46DE">
      <w:pPr>
        <w:pStyle w:val="Akapitzlist"/>
        <w:numPr>
          <w:ilvl w:val="2"/>
          <w:numId w:val="15"/>
        </w:numPr>
        <w:spacing w:after="0"/>
        <w:ind w:left="993" w:hanging="851"/>
        <w:jc w:val="both"/>
        <w:rPr>
          <w:rFonts w:asciiTheme="minorHAnsi" w:hAnsiTheme="minorHAnsi" w:cstheme="minorHAnsi"/>
          <w:sz w:val="20"/>
          <w:szCs w:val="20"/>
        </w:rPr>
      </w:pPr>
      <w:r w:rsidRPr="00923752">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A8D7C4E" w14:textId="77777777" w:rsidR="007A2699" w:rsidRPr="00923752" w:rsidRDefault="007A2699" w:rsidP="008C46DE">
      <w:pPr>
        <w:pStyle w:val="Akapitzlist"/>
        <w:numPr>
          <w:ilvl w:val="2"/>
          <w:numId w:val="15"/>
        </w:numPr>
        <w:spacing w:after="0"/>
        <w:ind w:left="993" w:hanging="851"/>
        <w:jc w:val="both"/>
        <w:rPr>
          <w:rFonts w:asciiTheme="minorHAnsi" w:hAnsiTheme="minorHAnsi" w:cstheme="minorHAnsi"/>
          <w:sz w:val="20"/>
          <w:szCs w:val="20"/>
        </w:rPr>
      </w:pPr>
      <w:r w:rsidRPr="00923752">
        <w:rPr>
          <w:rFonts w:asciiTheme="minorHAnsi" w:hAnsiTheme="minorHAnsi" w:cstheme="minorHAnsi"/>
          <w:sz w:val="20"/>
          <w:szCs w:val="20"/>
        </w:rPr>
        <w:t xml:space="preserve">w odniesieniu do Pani/Pana danych osobowych decyzje nie będą podejmowane w sposób zautomatyzowany. </w:t>
      </w:r>
    </w:p>
    <w:p w14:paraId="00E6A756" w14:textId="77777777" w:rsidR="007A2699" w:rsidRPr="00923752" w:rsidRDefault="007A2699" w:rsidP="008C46DE">
      <w:pPr>
        <w:pStyle w:val="Akapitzlist"/>
        <w:numPr>
          <w:ilvl w:val="2"/>
          <w:numId w:val="15"/>
        </w:numPr>
        <w:spacing w:after="0"/>
        <w:ind w:left="993" w:hanging="851"/>
        <w:jc w:val="both"/>
        <w:rPr>
          <w:rFonts w:asciiTheme="minorHAnsi" w:hAnsiTheme="minorHAnsi" w:cstheme="minorHAnsi"/>
          <w:sz w:val="20"/>
          <w:szCs w:val="20"/>
        </w:rPr>
      </w:pPr>
      <w:r w:rsidRPr="00923752">
        <w:rPr>
          <w:rFonts w:asciiTheme="minorHAnsi" w:hAnsiTheme="minorHAnsi" w:cstheme="minorHAnsi"/>
          <w:sz w:val="20"/>
          <w:szCs w:val="20"/>
        </w:rPr>
        <w:t>posiada Pani/Pan:</w:t>
      </w:r>
    </w:p>
    <w:p w14:paraId="2BAE5068" w14:textId="77777777" w:rsidR="00F86ACF" w:rsidRPr="00923752" w:rsidRDefault="007A2699" w:rsidP="008C46DE">
      <w:pPr>
        <w:pStyle w:val="Akapitzlist"/>
        <w:numPr>
          <w:ilvl w:val="3"/>
          <w:numId w:val="15"/>
        </w:numPr>
        <w:tabs>
          <w:tab w:val="left" w:pos="-567"/>
        </w:tabs>
        <w:spacing w:after="0"/>
        <w:ind w:left="1276" w:hanging="992"/>
        <w:jc w:val="both"/>
        <w:rPr>
          <w:rFonts w:asciiTheme="minorHAnsi" w:hAnsiTheme="minorHAnsi" w:cstheme="minorHAnsi"/>
          <w:sz w:val="20"/>
          <w:szCs w:val="20"/>
        </w:rPr>
      </w:pPr>
      <w:r w:rsidRPr="00923752">
        <w:rPr>
          <w:rFonts w:asciiTheme="minorHAnsi" w:hAnsiTheme="minorHAnsi" w:cstheme="minorHAnsi"/>
          <w:sz w:val="20"/>
          <w:szCs w:val="20"/>
        </w:rPr>
        <w:t>prawo dostępu do danych osobowych Pani/Pana dotyczących;</w:t>
      </w:r>
    </w:p>
    <w:p w14:paraId="594F682B" w14:textId="77777777" w:rsidR="00F86ACF" w:rsidRPr="00923752" w:rsidRDefault="007A2699" w:rsidP="008C46DE">
      <w:pPr>
        <w:pStyle w:val="Akapitzlist"/>
        <w:numPr>
          <w:ilvl w:val="3"/>
          <w:numId w:val="15"/>
        </w:numPr>
        <w:tabs>
          <w:tab w:val="left" w:pos="-567"/>
        </w:tabs>
        <w:spacing w:after="0"/>
        <w:ind w:left="1276" w:hanging="992"/>
        <w:jc w:val="both"/>
        <w:rPr>
          <w:rFonts w:asciiTheme="minorHAnsi" w:hAnsiTheme="minorHAnsi" w:cstheme="minorHAnsi"/>
          <w:sz w:val="20"/>
          <w:szCs w:val="20"/>
        </w:rPr>
      </w:pPr>
      <w:r w:rsidRPr="00923752">
        <w:rPr>
          <w:rFonts w:asciiTheme="minorHAnsi" w:hAnsiTheme="minorHAnsi" w:cstheme="minorHAnsi"/>
          <w:sz w:val="20"/>
          <w:szCs w:val="20"/>
        </w:rPr>
        <w:t>prawo do sprostowania Pani/Pana danych osobowych  (Wyjaśnienie: skorzystanie z prawa do sprostowania nie może skutkować zmianą wyniku postępowania)</w:t>
      </w:r>
    </w:p>
    <w:p w14:paraId="565C1C6A" w14:textId="77777777" w:rsidR="00F86ACF" w:rsidRPr="00923752" w:rsidRDefault="007A2699" w:rsidP="008C46DE">
      <w:pPr>
        <w:pStyle w:val="Akapitzlist"/>
        <w:numPr>
          <w:ilvl w:val="3"/>
          <w:numId w:val="15"/>
        </w:numPr>
        <w:tabs>
          <w:tab w:val="left" w:pos="-567"/>
        </w:tabs>
        <w:spacing w:after="0"/>
        <w:ind w:left="1276" w:hanging="992"/>
        <w:jc w:val="both"/>
        <w:rPr>
          <w:rFonts w:asciiTheme="minorHAnsi" w:hAnsiTheme="minorHAnsi" w:cstheme="minorHAnsi"/>
          <w:sz w:val="20"/>
          <w:szCs w:val="20"/>
        </w:rPr>
      </w:pPr>
      <w:r w:rsidRPr="00923752">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6BAE820" w14:textId="77777777" w:rsidR="007A2699" w:rsidRPr="00923752" w:rsidRDefault="007A2699" w:rsidP="008C46DE">
      <w:pPr>
        <w:pStyle w:val="Akapitzlist"/>
        <w:numPr>
          <w:ilvl w:val="3"/>
          <w:numId w:val="15"/>
        </w:numPr>
        <w:tabs>
          <w:tab w:val="left" w:pos="-567"/>
        </w:tabs>
        <w:spacing w:after="0"/>
        <w:ind w:left="1276" w:hanging="992"/>
        <w:jc w:val="both"/>
        <w:rPr>
          <w:rFonts w:asciiTheme="minorHAnsi" w:hAnsiTheme="minorHAnsi" w:cstheme="minorHAnsi"/>
          <w:sz w:val="20"/>
          <w:szCs w:val="20"/>
        </w:rPr>
      </w:pPr>
      <w:r w:rsidRPr="00923752">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6B67D064" w14:textId="77777777" w:rsidR="007A2699" w:rsidRPr="00923752" w:rsidRDefault="007A2699" w:rsidP="008C46DE">
      <w:pPr>
        <w:pStyle w:val="Akapitzlist"/>
        <w:numPr>
          <w:ilvl w:val="2"/>
          <w:numId w:val="15"/>
        </w:numPr>
        <w:tabs>
          <w:tab w:val="left" w:pos="-567"/>
        </w:tabs>
        <w:spacing w:after="0"/>
        <w:ind w:left="993" w:hanging="851"/>
        <w:jc w:val="both"/>
        <w:rPr>
          <w:rFonts w:asciiTheme="minorHAnsi" w:hAnsiTheme="minorHAnsi" w:cstheme="minorHAnsi"/>
          <w:sz w:val="20"/>
          <w:szCs w:val="20"/>
        </w:rPr>
      </w:pPr>
      <w:r w:rsidRPr="00923752">
        <w:rPr>
          <w:rFonts w:asciiTheme="minorHAnsi" w:hAnsiTheme="minorHAnsi" w:cstheme="minorHAnsi"/>
          <w:sz w:val="20"/>
          <w:szCs w:val="20"/>
        </w:rPr>
        <w:t>nie przysługuje Pani/Panu:</w:t>
      </w:r>
    </w:p>
    <w:p w14:paraId="08B27216" w14:textId="77777777" w:rsidR="002B4F3C" w:rsidRPr="00923752" w:rsidRDefault="007A2699" w:rsidP="008C46DE">
      <w:pPr>
        <w:pStyle w:val="Akapitzlist"/>
        <w:numPr>
          <w:ilvl w:val="3"/>
          <w:numId w:val="15"/>
        </w:numPr>
        <w:tabs>
          <w:tab w:val="left" w:pos="-567"/>
        </w:tabs>
        <w:spacing w:after="0"/>
        <w:ind w:left="1276" w:hanging="992"/>
        <w:jc w:val="both"/>
        <w:rPr>
          <w:rFonts w:asciiTheme="minorHAnsi" w:hAnsiTheme="minorHAnsi" w:cstheme="minorHAnsi"/>
          <w:sz w:val="20"/>
          <w:szCs w:val="20"/>
        </w:rPr>
      </w:pPr>
      <w:r w:rsidRPr="00923752">
        <w:rPr>
          <w:rFonts w:asciiTheme="minorHAnsi" w:hAnsiTheme="minorHAnsi" w:cstheme="minorHAnsi"/>
          <w:sz w:val="20"/>
          <w:szCs w:val="20"/>
        </w:rPr>
        <w:t>prawo do usunięcia danych osobowych;</w:t>
      </w:r>
    </w:p>
    <w:p w14:paraId="40CF5CE1" w14:textId="77777777" w:rsidR="002B4F3C" w:rsidRPr="00923752" w:rsidRDefault="007A2699" w:rsidP="008C46DE">
      <w:pPr>
        <w:pStyle w:val="Akapitzlist"/>
        <w:numPr>
          <w:ilvl w:val="3"/>
          <w:numId w:val="15"/>
        </w:numPr>
        <w:tabs>
          <w:tab w:val="left" w:pos="-567"/>
        </w:tabs>
        <w:spacing w:after="0"/>
        <w:ind w:left="1276" w:hanging="992"/>
        <w:jc w:val="both"/>
        <w:rPr>
          <w:rFonts w:asciiTheme="minorHAnsi" w:hAnsiTheme="minorHAnsi" w:cstheme="minorHAnsi"/>
          <w:sz w:val="20"/>
          <w:szCs w:val="20"/>
        </w:rPr>
      </w:pPr>
      <w:r w:rsidRPr="00923752">
        <w:rPr>
          <w:rFonts w:asciiTheme="minorHAnsi" w:hAnsiTheme="minorHAnsi" w:cstheme="minorHAnsi"/>
          <w:sz w:val="20"/>
          <w:szCs w:val="20"/>
        </w:rPr>
        <w:t>prawo do przenoszenia danych osobowych;</w:t>
      </w:r>
    </w:p>
    <w:p w14:paraId="6E2B07FD" w14:textId="77777777" w:rsidR="007A2699" w:rsidRPr="00923752" w:rsidRDefault="007A2699" w:rsidP="008C46DE">
      <w:pPr>
        <w:pStyle w:val="Akapitzlist"/>
        <w:numPr>
          <w:ilvl w:val="3"/>
          <w:numId w:val="15"/>
        </w:numPr>
        <w:tabs>
          <w:tab w:val="left" w:pos="-567"/>
        </w:tabs>
        <w:spacing w:after="0"/>
        <w:ind w:left="1276" w:hanging="992"/>
        <w:jc w:val="both"/>
        <w:rPr>
          <w:rFonts w:asciiTheme="minorHAnsi" w:hAnsiTheme="minorHAnsi" w:cstheme="minorHAnsi"/>
          <w:sz w:val="20"/>
          <w:szCs w:val="20"/>
        </w:rPr>
      </w:pPr>
      <w:r w:rsidRPr="00923752">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03DE7677" w14:textId="77777777" w:rsidR="00E81577" w:rsidRPr="00923752" w:rsidRDefault="00E81577" w:rsidP="008C46DE">
      <w:pPr>
        <w:pStyle w:val="Akapitzlist"/>
        <w:numPr>
          <w:ilvl w:val="1"/>
          <w:numId w:val="15"/>
        </w:numPr>
        <w:tabs>
          <w:tab w:val="left" w:pos="-567"/>
        </w:tabs>
        <w:spacing w:after="0"/>
        <w:ind w:left="567" w:hanging="567"/>
        <w:jc w:val="both"/>
        <w:rPr>
          <w:rFonts w:asciiTheme="minorHAnsi" w:hAnsiTheme="minorHAnsi" w:cstheme="minorHAnsi"/>
          <w:sz w:val="20"/>
          <w:szCs w:val="20"/>
        </w:rPr>
      </w:pPr>
      <w:r w:rsidRPr="00923752">
        <w:rPr>
          <w:rFonts w:asciiTheme="minorHAnsi" w:hAnsiTheme="minorHAnsi" w:cstheme="minorHAnsi"/>
          <w:sz w:val="20"/>
          <w:szCs w:val="20"/>
        </w:rPr>
        <w:t xml:space="preserve">Ponadto Zamawiający informuje, iż: </w:t>
      </w:r>
    </w:p>
    <w:p w14:paraId="087368F5" w14:textId="77777777" w:rsidR="00E81577" w:rsidRPr="00923752" w:rsidRDefault="00E81577" w:rsidP="008C46DE">
      <w:pPr>
        <w:pStyle w:val="Akapitzlist"/>
        <w:numPr>
          <w:ilvl w:val="2"/>
          <w:numId w:val="15"/>
        </w:numPr>
        <w:tabs>
          <w:tab w:val="left" w:pos="-567"/>
        </w:tabs>
        <w:spacing w:after="0"/>
        <w:ind w:left="993" w:hanging="851"/>
        <w:jc w:val="both"/>
        <w:rPr>
          <w:rFonts w:asciiTheme="minorHAnsi" w:hAnsiTheme="minorHAnsi" w:cstheme="minorHAnsi"/>
          <w:sz w:val="20"/>
          <w:szCs w:val="20"/>
        </w:rPr>
      </w:pPr>
      <w:r w:rsidRPr="00923752">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E8E3B8C" w14:textId="77777777" w:rsidR="00E81577" w:rsidRPr="00923752" w:rsidRDefault="00E81577" w:rsidP="008C46DE">
      <w:pPr>
        <w:pStyle w:val="Akapitzlist"/>
        <w:numPr>
          <w:ilvl w:val="2"/>
          <w:numId w:val="15"/>
        </w:numPr>
        <w:tabs>
          <w:tab w:val="left" w:pos="-567"/>
        </w:tabs>
        <w:spacing w:after="0"/>
        <w:ind w:left="993" w:hanging="851"/>
        <w:jc w:val="both"/>
        <w:rPr>
          <w:rFonts w:asciiTheme="minorHAnsi" w:hAnsiTheme="minorHAnsi" w:cstheme="minorHAnsi"/>
          <w:sz w:val="20"/>
          <w:szCs w:val="20"/>
        </w:rPr>
      </w:pPr>
      <w:r w:rsidRPr="00923752">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18F3AB5" w14:textId="77777777" w:rsidR="007A2699" w:rsidRPr="00923752"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2ECC0B38" w14:textId="77777777" w:rsidR="007A2699" w:rsidRPr="00923752" w:rsidRDefault="007A2699" w:rsidP="008C46DE">
      <w:pPr>
        <w:pStyle w:val="Akapitzlist"/>
        <w:numPr>
          <w:ilvl w:val="0"/>
          <w:numId w:val="15"/>
        </w:numPr>
        <w:tabs>
          <w:tab w:val="left" w:pos="-567"/>
        </w:tabs>
        <w:spacing w:after="0"/>
        <w:jc w:val="both"/>
        <w:rPr>
          <w:rFonts w:asciiTheme="minorHAnsi" w:hAnsiTheme="minorHAnsi" w:cstheme="minorHAnsi"/>
          <w:sz w:val="20"/>
          <w:szCs w:val="20"/>
        </w:rPr>
      </w:pPr>
      <w:r w:rsidRPr="00923752">
        <w:rPr>
          <w:rFonts w:asciiTheme="minorHAnsi" w:hAnsiTheme="minorHAnsi" w:cstheme="minorHAnsi"/>
          <w:b/>
          <w:sz w:val="20"/>
          <w:szCs w:val="20"/>
        </w:rPr>
        <w:t>ZAŁĄCZNIKI DO SWZ:</w:t>
      </w:r>
    </w:p>
    <w:p w14:paraId="64D73889" w14:textId="77777777" w:rsidR="007A2699" w:rsidRPr="00923752" w:rsidRDefault="007A2699" w:rsidP="008C46DE">
      <w:pPr>
        <w:pStyle w:val="Akapitzlist"/>
        <w:numPr>
          <w:ilvl w:val="1"/>
          <w:numId w:val="15"/>
        </w:numPr>
        <w:tabs>
          <w:tab w:val="left" w:pos="-567"/>
        </w:tabs>
        <w:spacing w:after="0"/>
        <w:jc w:val="both"/>
        <w:rPr>
          <w:rFonts w:asciiTheme="minorHAnsi" w:hAnsiTheme="minorHAnsi" w:cstheme="minorHAnsi"/>
          <w:sz w:val="20"/>
          <w:szCs w:val="20"/>
        </w:rPr>
      </w:pPr>
      <w:r w:rsidRPr="00923752">
        <w:rPr>
          <w:rFonts w:asciiTheme="minorHAnsi" w:hAnsiTheme="minorHAnsi" w:cstheme="minorHAnsi"/>
          <w:sz w:val="20"/>
          <w:szCs w:val="20"/>
        </w:rPr>
        <w:t>Załącznik nr 1 do SWZ – Opis przedmiotu zamówienia</w:t>
      </w:r>
      <w:r w:rsidR="00155D7E" w:rsidRPr="00923752">
        <w:rPr>
          <w:rFonts w:asciiTheme="minorHAnsi" w:hAnsiTheme="minorHAnsi" w:cstheme="minorHAnsi"/>
          <w:sz w:val="20"/>
          <w:szCs w:val="20"/>
        </w:rPr>
        <w:t>,</w:t>
      </w:r>
    </w:p>
    <w:p w14:paraId="2FA0CDC4" w14:textId="77777777" w:rsidR="0043175B" w:rsidRPr="00923752" w:rsidRDefault="007A2699" w:rsidP="008C46DE">
      <w:pPr>
        <w:pStyle w:val="Akapitzlist"/>
        <w:numPr>
          <w:ilvl w:val="1"/>
          <w:numId w:val="15"/>
        </w:numPr>
        <w:tabs>
          <w:tab w:val="left" w:pos="-567"/>
        </w:tabs>
        <w:spacing w:after="0"/>
        <w:jc w:val="both"/>
        <w:rPr>
          <w:rFonts w:asciiTheme="minorHAnsi" w:hAnsiTheme="minorHAnsi" w:cstheme="minorHAnsi"/>
          <w:sz w:val="20"/>
          <w:szCs w:val="20"/>
        </w:rPr>
      </w:pPr>
      <w:r w:rsidRPr="00923752">
        <w:rPr>
          <w:rFonts w:asciiTheme="minorHAnsi" w:hAnsiTheme="minorHAnsi" w:cstheme="minorHAnsi"/>
          <w:sz w:val="20"/>
          <w:szCs w:val="20"/>
        </w:rPr>
        <w:t>Załącznik nr 2 do SWZ - Formularz ofertowy</w:t>
      </w:r>
      <w:r w:rsidR="0043175B" w:rsidRPr="00923752">
        <w:rPr>
          <w:rFonts w:asciiTheme="minorHAnsi" w:hAnsiTheme="minorHAnsi" w:cstheme="minorHAnsi"/>
          <w:sz w:val="20"/>
          <w:szCs w:val="20"/>
        </w:rPr>
        <w:t>,</w:t>
      </w:r>
    </w:p>
    <w:p w14:paraId="4702A48E" w14:textId="77777777" w:rsidR="007A2699" w:rsidRPr="00923752" w:rsidRDefault="0043175B" w:rsidP="008C46DE">
      <w:pPr>
        <w:pStyle w:val="Akapitzlist"/>
        <w:numPr>
          <w:ilvl w:val="1"/>
          <w:numId w:val="15"/>
        </w:numPr>
        <w:tabs>
          <w:tab w:val="left" w:pos="-567"/>
        </w:tabs>
        <w:spacing w:after="0"/>
        <w:jc w:val="both"/>
        <w:rPr>
          <w:rFonts w:asciiTheme="minorHAnsi" w:hAnsiTheme="minorHAnsi" w:cstheme="minorHAnsi"/>
          <w:sz w:val="20"/>
          <w:szCs w:val="20"/>
        </w:rPr>
      </w:pPr>
      <w:r w:rsidRPr="00923752">
        <w:rPr>
          <w:rFonts w:asciiTheme="minorHAnsi" w:hAnsiTheme="minorHAnsi" w:cstheme="minorHAnsi"/>
          <w:sz w:val="20"/>
          <w:szCs w:val="20"/>
        </w:rPr>
        <w:t>Załącznik nr 2a do SWZ- Formularz obliczania ceny</w:t>
      </w:r>
      <w:r w:rsidR="00155D7E" w:rsidRPr="00923752">
        <w:rPr>
          <w:rFonts w:asciiTheme="minorHAnsi" w:hAnsiTheme="minorHAnsi" w:cstheme="minorHAnsi"/>
          <w:sz w:val="20"/>
          <w:szCs w:val="20"/>
        </w:rPr>
        <w:t>,</w:t>
      </w:r>
    </w:p>
    <w:p w14:paraId="4B6FB8F2" w14:textId="77777777" w:rsidR="008448D1" w:rsidRPr="00923752" w:rsidRDefault="007A2699" w:rsidP="008C46DE">
      <w:pPr>
        <w:pStyle w:val="Akapitzlist"/>
        <w:numPr>
          <w:ilvl w:val="1"/>
          <w:numId w:val="15"/>
        </w:numPr>
        <w:tabs>
          <w:tab w:val="left" w:pos="-567"/>
        </w:tabs>
        <w:spacing w:after="0"/>
        <w:jc w:val="both"/>
        <w:rPr>
          <w:rFonts w:asciiTheme="minorHAnsi" w:hAnsiTheme="minorHAnsi" w:cstheme="minorHAnsi"/>
          <w:sz w:val="20"/>
          <w:szCs w:val="20"/>
        </w:rPr>
      </w:pPr>
      <w:r w:rsidRPr="00923752">
        <w:rPr>
          <w:rFonts w:asciiTheme="minorHAnsi" w:hAnsiTheme="minorHAnsi" w:cstheme="minorHAnsi"/>
          <w:sz w:val="20"/>
          <w:szCs w:val="20"/>
        </w:rPr>
        <w:t>Załącznik nr 3</w:t>
      </w:r>
      <w:r w:rsidR="008448D1" w:rsidRPr="00923752">
        <w:rPr>
          <w:rFonts w:asciiTheme="minorHAnsi" w:hAnsiTheme="minorHAnsi" w:cstheme="minorHAnsi"/>
          <w:sz w:val="20"/>
          <w:szCs w:val="20"/>
        </w:rPr>
        <w:t>a</w:t>
      </w:r>
      <w:r w:rsidRPr="00923752">
        <w:rPr>
          <w:rFonts w:asciiTheme="minorHAnsi" w:hAnsiTheme="minorHAnsi" w:cstheme="minorHAnsi"/>
          <w:sz w:val="20"/>
          <w:szCs w:val="20"/>
        </w:rPr>
        <w:t xml:space="preserve"> do SWZ – </w:t>
      </w:r>
      <w:r w:rsidR="008448D1" w:rsidRPr="00923752">
        <w:rPr>
          <w:rFonts w:asciiTheme="minorHAnsi" w:hAnsiTheme="minorHAnsi" w:cstheme="minorHAnsi"/>
          <w:sz w:val="20"/>
          <w:szCs w:val="20"/>
        </w:rPr>
        <w:t>Projektowane postanowienia umowy generalnej</w:t>
      </w:r>
      <w:r w:rsidR="00570843" w:rsidRPr="00923752">
        <w:rPr>
          <w:rFonts w:asciiTheme="minorHAnsi" w:hAnsiTheme="minorHAnsi" w:cstheme="minorHAnsi"/>
          <w:sz w:val="20"/>
          <w:szCs w:val="20"/>
        </w:rPr>
        <w:t xml:space="preserve"> (cześć 1 i część 2)</w:t>
      </w:r>
      <w:r w:rsidR="00C93C1C" w:rsidRPr="00923752">
        <w:rPr>
          <w:rFonts w:asciiTheme="minorHAnsi" w:hAnsiTheme="minorHAnsi" w:cstheme="minorHAnsi"/>
          <w:sz w:val="20"/>
          <w:szCs w:val="20"/>
        </w:rPr>
        <w:t>,</w:t>
      </w:r>
    </w:p>
    <w:p w14:paraId="18170232" w14:textId="77777777" w:rsidR="007A2699" w:rsidRPr="00923752" w:rsidRDefault="008448D1" w:rsidP="008C46DE">
      <w:pPr>
        <w:pStyle w:val="Akapitzlist"/>
        <w:numPr>
          <w:ilvl w:val="1"/>
          <w:numId w:val="15"/>
        </w:numPr>
        <w:tabs>
          <w:tab w:val="left" w:pos="-567"/>
        </w:tabs>
        <w:spacing w:after="0"/>
        <w:jc w:val="both"/>
        <w:rPr>
          <w:rFonts w:asciiTheme="minorHAnsi" w:hAnsiTheme="minorHAnsi" w:cstheme="minorHAnsi"/>
          <w:sz w:val="20"/>
          <w:szCs w:val="20"/>
        </w:rPr>
      </w:pPr>
      <w:r w:rsidRPr="00923752">
        <w:rPr>
          <w:rFonts w:asciiTheme="minorHAnsi" w:hAnsiTheme="minorHAnsi" w:cstheme="minorHAnsi"/>
          <w:sz w:val="20"/>
          <w:szCs w:val="20"/>
        </w:rPr>
        <w:t>Załącznik nr 3b do SWZ- Projektowane postanowienia umowy indywidualnej</w:t>
      </w:r>
      <w:r w:rsidR="00570843" w:rsidRPr="00923752">
        <w:rPr>
          <w:rFonts w:asciiTheme="minorHAnsi" w:hAnsiTheme="minorHAnsi" w:cstheme="minorHAnsi"/>
          <w:sz w:val="20"/>
          <w:szCs w:val="20"/>
        </w:rPr>
        <w:t xml:space="preserve"> (cześć 1 i część 2)</w:t>
      </w:r>
    </w:p>
    <w:p w14:paraId="45BBE951" w14:textId="77777777" w:rsidR="006E0E1F" w:rsidRPr="00923752" w:rsidRDefault="006E0E1F" w:rsidP="006E0E1F">
      <w:pPr>
        <w:pStyle w:val="Akapitzlist"/>
        <w:numPr>
          <w:ilvl w:val="1"/>
          <w:numId w:val="15"/>
        </w:numPr>
        <w:tabs>
          <w:tab w:val="left" w:pos="-567"/>
        </w:tabs>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Załącznik nr 3c do SWZ- Projektowane postanowienia umowy (część </w:t>
      </w:r>
      <w:r w:rsidR="00570843" w:rsidRPr="00923752">
        <w:rPr>
          <w:rFonts w:asciiTheme="minorHAnsi" w:hAnsiTheme="minorHAnsi" w:cstheme="minorHAnsi"/>
          <w:sz w:val="20"/>
          <w:szCs w:val="20"/>
        </w:rPr>
        <w:t>3</w:t>
      </w:r>
      <w:r w:rsidRPr="00923752">
        <w:rPr>
          <w:rFonts w:asciiTheme="minorHAnsi" w:hAnsiTheme="minorHAnsi" w:cstheme="minorHAnsi"/>
          <w:sz w:val="20"/>
          <w:szCs w:val="20"/>
        </w:rPr>
        <w:t>);</w:t>
      </w:r>
    </w:p>
    <w:p w14:paraId="54F2A842" w14:textId="77777777" w:rsidR="008448D1" w:rsidRPr="00923752" w:rsidRDefault="00155D7E" w:rsidP="008C46DE">
      <w:pPr>
        <w:pStyle w:val="Akapitzlist"/>
        <w:numPr>
          <w:ilvl w:val="1"/>
          <w:numId w:val="15"/>
        </w:numPr>
        <w:tabs>
          <w:tab w:val="left" w:pos="-567"/>
        </w:tabs>
        <w:spacing w:after="0"/>
        <w:jc w:val="both"/>
        <w:rPr>
          <w:rFonts w:asciiTheme="minorHAnsi" w:hAnsiTheme="minorHAnsi" w:cstheme="minorHAnsi"/>
          <w:sz w:val="20"/>
          <w:szCs w:val="20"/>
        </w:rPr>
      </w:pPr>
      <w:r w:rsidRPr="00923752">
        <w:rPr>
          <w:rFonts w:asciiTheme="minorHAnsi" w:hAnsiTheme="minorHAnsi" w:cstheme="minorHAnsi"/>
          <w:sz w:val="20"/>
          <w:szCs w:val="20"/>
        </w:rPr>
        <w:t>Załącznik nr 4 do SWZ – JEDZ</w:t>
      </w:r>
      <w:r w:rsidR="009E3365" w:rsidRPr="00923752">
        <w:rPr>
          <w:rFonts w:asciiTheme="minorHAnsi" w:hAnsiTheme="minorHAnsi" w:cstheme="minorHAnsi"/>
          <w:sz w:val="20"/>
          <w:szCs w:val="20"/>
        </w:rPr>
        <w:t>,</w:t>
      </w:r>
    </w:p>
    <w:p w14:paraId="7C2DD207" w14:textId="77777777" w:rsidR="00155D7E" w:rsidRPr="00923752" w:rsidRDefault="008448D1" w:rsidP="008C46DE">
      <w:pPr>
        <w:pStyle w:val="Akapitzlist"/>
        <w:numPr>
          <w:ilvl w:val="1"/>
          <w:numId w:val="15"/>
        </w:numPr>
        <w:tabs>
          <w:tab w:val="left" w:pos="-567"/>
        </w:tabs>
        <w:spacing w:after="0"/>
        <w:jc w:val="both"/>
        <w:rPr>
          <w:rFonts w:asciiTheme="minorHAnsi" w:hAnsiTheme="minorHAnsi" w:cstheme="minorHAnsi"/>
          <w:sz w:val="20"/>
          <w:szCs w:val="20"/>
        </w:rPr>
      </w:pPr>
      <w:r w:rsidRPr="00923752">
        <w:rPr>
          <w:rFonts w:asciiTheme="minorHAnsi" w:hAnsiTheme="minorHAnsi" w:cstheme="minorHAnsi"/>
          <w:sz w:val="20"/>
          <w:szCs w:val="20"/>
        </w:rPr>
        <w:t>Załącznik nr 5 do SWZ- Wniosek o dostęp do informacji poufnych</w:t>
      </w:r>
      <w:r w:rsidR="00155D7E" w:rsidRPr="00923752">
        <w:rPr>
          <w:rFonts w:asciiTheme="minorHAnsi" w:hAnsiTheme="minorHAnsi" w:cstheme="minorHAnsi"/>
          <w:sz w:val="20"/>
          <w:szCs w:val="20"/>
        </w:rPr>
        <w:t>.</w:t>
      </w:r>
    </w:p>
    <w:p w14:paraId="04DF3F85" w14:textId="77777777" w:rsidR="007A2699" w:rsidRPr="00923752" w:rsidRDefault="007A2699" w:rsidP="002B4F3C">
      <w:pPr>
        <w:spacing w:after="0"/>
        <w:jc w:val="right"/>
        <w:rPr>
          <w:rFonts w:asciiTheme="minorHAnsi" w:hAnsiTheme="minorHAnsi" w:cstheme="minorHAnsi"/>
          <w:b/>
          <w:color w:val="FF0000"/>
          <w:sz w:val="20"/>
          <w:szCs w:val="20"/>
        </w:rPr>
      </w:pPr>
    </w:p>
    <w:p w14:paraId="0394973B" w14:textId="77777777" w:rsidR="007A2699" w:rsidRPr="00923752" w:rsidRDefault="007A2699" w:rsidP="002B4F3C">
      <w:pPr>
        <w:spacing w:after="0"/>
        <w:jc w:val="right"/>
        <w:rPr>
          <w:rFonts w:asciiTheme="minorHAnsi" w:hAnsiTheme="minorHAnsi" w:cstheme="minorHAnsi"/>
          <w:b/>
          <w:color w:val="FF0000"/>
          <w:sz w:val="20"/>
          <w:szCs w:val="20"/>
        </w:rPr>
      </w:pPr>
    </w:p>
    <w:p w14:paraId="767A519A" w14:textId="77777777" w:rsidR="00D93812" w:rsidRPr="00923752" w:rsidRDefault="00D93812" w:rsidP="002B4F3C">
      <w:pPr>
        <w:spacing w:after="0"/>
        <w:jc w:val="right"/>
        <w:rPr>
          <w:rFonts w:asciiTheme="minorHAnsi" w:hAnsiTheme="minorHAnsi" w:cstheme="minorHAnsi"/>
          <w:b/>
          <w:color w:val="FF0000"/>
          <w:sz w:val="20"/>
          <w:szCs w:val="20"/>
        </w:rPr>
      </w:pPr>
    </w:p>
    <w:p w14:paraId="4D99705D" w14:textId="77777777" w:rsidR="00C93C1C" w:rsidRPr="00923752" w:rsidRDefault="00C93C1C" w:rsidP="002B4F3C">
      <w:pPr>
        <w:spacing w:after="0"/>
        <w:jc w:val="right"/>
        <w:rPr>
          <w:rFonts w:asciiTheme="minorHAnsi" w:hAnsiTheme="minorHAnsi" w:cstheme="minorHAnsi"/>
          <w:b/>
          <w:color w:val="FF0000"/>
          <w:sz w:val="20"/>
          <w:szCs w:val="20"/>
        </w:rPr>
      </w:pPr>
    </w:p>
    <w:p w14:paraId="12787D86" w14:textId="77777777" w:rsidR="00C93C1C" w:rsidRPr="00923752" w:rsidRDefault="00C93C1C" w:rsidP="002B4F3C">
      <w:pPr>
        <w:spacing w:after="0"/>
        <w:jc w:val="right"/>
        <w:rPr>
          <w:rFonts w:asciiTheme="minorHAnsi" w:hAnsiTheme="minorHAnsi" w:cstheme="minorHAnsi"/>
          <w:b/>
          <w:color w:val="FF0000"/>
          <w:sz w:val="20"/>
          <w:szCs w:val="20"/>
        </w:rPr>
      </w:pPr>
    </w:p>
    <w:p w14:paraId="33743A13" w14:textId="77777777" w:rsidR="00C93C1C" w:rsidRPr="00923752" w:rsidRDefault="00C93C1C" w:rsidP="002B4F3C">
      <w:pPr>
        <w:spacing w:after="0"/>
        <w:jc w:val="right"/>
        <w:rPr>
          <w:rFonts w:asciiTheme="minorHAnsi" w:hAnsiTheme="minorHAnsi" w:cstheme="minorHAnsi"/>
          <w:b/>
          <w:color w:val="FF0000"/>
          <w:sz w:val="20"/>
          <w:szCs w:val="20"/>
        </w:rPr>
      </w:pPr>
    </w:p>
    <w:p w14:paraId="0CE4ADD1" w14:textId="77777777" w:rsidR="00C93C1C" w:rsidRPr="00923752" w:rsidRDefault="00C93C1C" w:rsidP="002B4F3C">
      <w:pPr>
        <w:spacing w:after="0"/>
        <w:jc w:val="right"/>
        <w:rPr>
          <w:rFonts w:asciiTheme="minorHAnsi" w:hAnsiTheme="minorHAnsi" w:cstheme="minorHAnsi"/>
          <w:b/>
          <w:color w:val="FF0000"/>
          <w:sz w:val="20"/>
          <w:szCs w:val="20"/>
        </w:rPr>
      </w:pPr>
    </w:p>
    <w:p w14:paraId="3BECE645" w14:textId="77777777" w:rsidR="00C93C1C" w:rsidRPr="00923752" w:rsidRDefault="00C93C1C" w:rsidP="002B4F3C">
      <w:pPr>
        <w:spacing w:after="0"/>
        <w:jc w:val="right"/>
        <w:rPr>
          <w:rFonts w:asciiTheme="minorHAnsi" w:hAnsiTheme="minorHAnsi" w:cstheme="minorHAnsi"/>
          <w:b/>
          <w:color w:val="FF0000"/>
          <w:sz w:val="20"/>
          <w:szCs w:val="20"/>
        </w:rPr>
      </w:pPr>
    </w:p>
    <w:p w14:paraId="0A4AB984" w14:textId="77777777" w:rsidR="00C93C1C" w:rsidRPr="00923752" w:rsidRDefault="00C93C1C" w:rsidP="002B4F3C">
      <w:pPr>
        <w:spacing w:after="0"/>
        <w:jc w:val="right"/>
        <w:rPr>
          <w:rFonts w:asciiTheme="minorHAnsi" w:hAnsiTheme="minorHAnsi" w:cstheme="minorHAnsi"/>
          <w:b/>
          <w:color w:val="FF0000"/>
          <w:sz w:val="20"/>
          <w:szCs w:val="20"/>
        </w:rPr>
      </w:pPr>
    </w:p>
    <w:p w14:paraId="6FBBA543" w14:textId="77777777" w:rsidR="00C93C1C" w:rsidRPr="00923752" w:rsidRDefault="00C93C1C" w:rsidP="002B4F3C">
      <w:pPr>
        <w:spacing w:after="0"/>
        <w:jc w:val="right"/>
        <w:rPr>
          <w:rFonts w:asciiTheme="minorHAnsi" w:hAnsiTheme="minorHAnsi" w:cstheme="minorHAnsi"/>
          <w:b/>
          <w:color w:val="FF0000"/>
          <w:sz w:val="20"/>
          <w:szCs w:val="20"/>
        </w:rPr>
      </w:pPr>
    </w:p>
    <w:p w14:paraId="0CBFF0E8" w14:textId="77777777" w:rsidR="00C93C1C" w:rsidRPr="00923752" w:rsidRDefault="00C93C1C" w:rsidP="002B4F3C">
      <w:pPr>
        <w:spacing w:after="0"/>
        <w:jc w:val="right"/>
        <w:rPr>
          <w:rFonts w:asciiTheme="minorHAnsi" w:hAnsiTheme="minorHAnsi" w:cstheme="minorHAnsi"/>
          <w:b/>
          <w:color w:val="FF0000"/>
          <w:sz w:val="20"/>
          <w:szCs w:val="20"/>
        </w:rPr>
      </w:pPr>
    </w:p>
    <w:p w14:paraId="3A89A79C" w14:textId="77777777" w:rsidR="00C93C1C" w:rsidRPr="00923752" w:rsidRDefault="00C93C1C" w:rsidP="002B4F3C">
      <w:pPr>
        <w:spacing w:after="0"/>
        <w:jc w:val="right"/>
        <w:rPr>
          <w:rFonts w:asciiTheme="minorHAnsi" w:hAnsiTheme="minorHAnsi" w:cstheme="minorHAnsi"/>
          <w:b/>
          <w:color w:val="FF0000"/>
          <w:sz w:val="20"/>
          <w:szCs w:val="20"/>
        </w:rPr>
      </w:pPr>
    </w:p>
    <w:p w14:paraId="4DEFCF68" w14:textId="77777777" w:rsidR="00C93C1C" w:rsidRPr="00923752" w:rsidRDefault="00C93C1C" w:rsidP="002B4F3C">
      <w:pPr>
        <w:spacing w:after="0"/>
        <w:jc w:val="right"/>
        <w:rPr>
          <w:rFonts w:asciiTheme="minorHAnsi" w:hAnsiTheme="minorHAnsi" w:cstheme="minorHAnsi"/>
          <w:b/>
          <w:color w:val="FF0000"/>
          <w:sz w:val="20"/>
          <w:szCs w:val="20"/>
        </w:rPr>
      </w:pPr>
    </w:p>
    <w:p w14:paraId="03F4AA6B" w14:textId="77777777" w:rsidR="00097974" w:rsidRPr="00923752" w:rsidRDefault="00097974" w:rsidP="002B4F3C">
      <w:pPr>
        <w:spacing w:after="0"/>
        <w:jc w:val="right"/>
        <w:rPr>
          <w:rFonts w:asciiTheme="minorHAnsi" w:hAnsiTheme="minorHAnsi" w:cstheme="minorHAnsi"/>
          <w:b/>
          <w:color w:val="FF0000"/>
          <w:sz w:val="20"/>
          <w:szCs w:val="20"/>
        </w:rPr>
      </w:pPr>
    </w:p>
    <w:p w14:paraId="5C3A71FB" w14:textId="77777777" w:rsidR="00097974" w:rsidRPr="00923752" w:rsidRDefault="00097974" w:rsidP="002B4F3C">
      <w:pPr>
        <w:spacing w:after="0"/>
        <w:jc w:val="right"/>
        <w:rPr>
          <w:rFonts w:asciiTheme="minorHAnsi" w:hAnsiTheme="minorHAnsi" w:cstheme="minorHAnsi"/>
          <w:b/>
          <w:color w:val="FF0000"/>
          <w:sz w:val="20"/>
          <w:szCs w:val="20"/>
        </w:rPr>
      </w:pPr>
    </w:p>
    <w:p w14:paraId="4933A358" w14:textId="77777777" w:rsidR="00C93C1C" w:rsidRPr="00923752" w:rsidRDefault="00C93C1C" w:rsidP="002B4F3C">
      <w:pPr>
        <w:spacing w:after="0"/>
        <w:jc w:val="right"/>
        <w:rPr>
          <w:rFonts w:asciiTheme="minorHAnsi" w:hAnsiTheme="minorHAnsi" w:cstheme="minorHAnsi"/>
          <w:b/>
          <w:color w:val="FF0000"/>
          <w:sz w:val="20"/>
          <w:szCs w:val="20"/>
        </w:rPr>
      </w:pPr>
    </w:p>
    <w:p w14:paraId="5D0E35CB" w14:textId="77777777" w:rsidR="00C93C1C" w:rsidRPr="00923752" w:rsidRDefault="00C93C1C" w:rsidP="002B4F3C">
      <w:pPr>
        <w:spacing w:after="0"/>
        <w:jc w:val="right"/>
        <w:rPr>
          <w:rFonts w:asciiTheme="minorHAnsi" w:hAnsiTheme="minorHAnsi" w:cstheme="minorHAnsi"/>
          <w:b/>
          <w:color w:val="FF0000"/>
          <w:sz w:val="20"/>
          <w:szCs w:val="20"/>
        </w:rPr>
      </w:pPr>
    </w:p>
    <w:p w14:paraId="053289E3" w14:textId="77777777" w:rsidR="005B3B3E" w:rsidRPr="00923752" w:rsidRDefault="005B3B3E">
      <w:pPr>
        <w:spacing w:after="0" w:line="240" w:lineRule="auto"/>
        <w:rPr>
          <w:rFonts w:asciiTheme="minorHAnsi" w:hAnsiTheme="minorHAnsi" w:cstheme="minorHAnsi"/>
          <w:b/>
          <w:color w:val="FF0000"/>
          <w:sz w:val="20"/>
          <w:szCs w:val="20"/>
        </w:rPr>
      </w:pPr>
      <w:r w:rsidRPr="00923752">
        <w:rPr>
          <w:rFonts w:asciiTheme="minorHAnsi" w:hAnsiTheme="minorHAnsi" w:cstheme="minorHAnsi"/>
          <w:b/>
          <w:color w:val="FF0000"/>
          <w:sz w:val="20"/>
          <w:szCs w:val="20"/>
        </w:rPr>
        <w:br w:type="page"/>
      </w:r>
    </w:p>
    <w:p w14:paraId="7EE07478" w14:textId="77777777" w:rsidR="00C93C1C" w:rsidRPr="00923752" w:rsidRDefault="00C93C1C" w:rsidP="002B4F3C">
      <w:pPr>
        <w:spacing w:after="0"/>
        <w:jc w:val="right"/>
        <w:rPr>
          <w:rFonts w:asciiTheme="minorHAnsi" w:hAnsiTheme="minorHAnsi" w:cstheme="minorHAnsi"/>
          <w:b/>
          <w:color w:val="FF0000"/>
          <w:sz w:val="20"/>
          <w:szCs w:val="20"/>
        </w:rPr>
      </w:pPr>
    </w:p>
    <w:p w14:paraId="03E129D7" w14:textId="77777777" w:rsidR="00F77459" w:rsidRPr="00923752" w:rsidRDefault="00AE55FA" w:rsidP="001F450C">
      <w:pPr>
        <w:spacing w:after="0"/>
        <w:jc w:val="right"/>
        <w:rPr>
          <w:rFonts w:asciiTheme="minorHAnsi" w:hAnsiTheme="minorHAnsi" w:cstheme="minorHAnsi"/>
          <w:b/>
          <w:sz w:val="20"/>
          <w:szCs w:val="20"/>
        </w:rPr>
      </w:pPr>
      <w:r w:rsidRPr="00923752">
        <w:rPr>
          <w:rFonts w:asciiTheme="minorHAnsi" w:hAnsiTheme="minorHAnsi" w:cstheme="minorHAnsi"/>
          <w:b/>
          <w:sz w:val="20"/>
          <w:szCs w:val="20"/>
        </w:rPr>
        <w:t>Załącznik nr 1 do SWZ</w:t>
      </w:r>
    </w:p>
    <w:p w14:paraId="700ED586" w14:textId="77777777" w:rsidR="00C41387" w:rsidRPr="00923752" w:rsidRDefault="00C41387" w:rsidP="001F450C">
      <w:pPr>
        <w:spacing w:after="0"/>
        <w:jc w:val="center"/>
        <w:rPr>
          <w:rFonts w:asciiTheme="minorHAnsi" w:hAnsiTheme="minorHAnsi" w:cstheme="minorHAnsi"/>
          <w:b/>
        </w:rPr>
      </w:pPr>
      <w:r w:rsidRPr="00923752">
        <w:rPr>
          <w:rFonts w:asciiTheme="minorHAnsi" w:hAnsiTheme="minorHAnsi" w:cstheme="minorHAnsi"/>
          <w:b/>
        </w:rPr>
        <w:t>OPIS PRZEDMIOTU ZAMÓWIENIA</w:t>
      </w:r>
    </w:p>
    <w:p w14:paraId="04226D45" w14:textId="77777777" w:rsidR="00491484" w:rsidRPr="00923752" w:rsidRDefault="00491484" w:rsidP="00491484">
      <w:pPr>
        <w:rPr>
          <w:rFonts w:asciiTheme="minorHAnsi" w:hAnsiTheme="minorHAnsi" w:cstheme="minorHAnsi"/>
          <w:b/>
          <w:color w:val="615A5C"/>
          <w:sz w:val="20"/>
          <w:szCs w:val="20"/>
        </w:rPr>
      </w:pPr>
      <w:r w:rsidRPr="00923752">
        <w:rPr>
          <w:rFonts w:asciiTheme="minorHAnsi" w:hAnsiTheme="minorHAnsi" w:cstheme="minorHAnsi"/>
          <w:b/>
          <w:color w:val="000000"/>
          <w:sz w:val="20"/>
          <w:szCs w:val="20"/>
        </w:rPr>
        <w:t xml:space="preserve">1 .Przedmiot zamówienia </w:t>
      </w:r>
    </w:p>
    <w:p w14:paraId="37C69FA6" w14:textId="77777777" w:rsidR="00491484" w:rsidRPr="00923752" w:rsidRDefault="00491484" w:rsidP="00491484">
      <w:pPr>
        <w:ind w:left="426" w:hanging="426"/>
        <w:jc w:val="both"/>
        <w:rPr>
          <w:rFonts w:asciiTheme="minorHAnsi" w:hAnsiTheme="minorHAnsi" w:cstheme="minorHAnsi"/>
          <w:b/>
          <w:color w:val="000000"/>
          <w:sz w:val="20"/>
          <w:szCs w:val="20"/>
        </w:rPr>
      </w:pPr>
      <w:r w:rsidRPr="00923752">
        <w:rPr>
          <w:rFonts w:asciiTheme="minorHAnsi" w:hAnsiTheme="minorHAnsi" w:cstheme="minorHAnsi"/>
          <w:b/>
          <w:color w:val="000000"/>
          <w:sz w:val="20"/>
          <w:szCs w:val="20"/>
        </w:rPr>
        <w:t>1.1. 1. Przedmiot zamówienia Część 1</w:t>
      </w:r>
    </w:p>
    <w:p w14:paraId="59E763E4" w14:textId="77777777" w:rsidR="00491484" w:rsidRPr="00923752" w:rsidRDefault="00491484" w:rsidP="00491484">
      <w:pPr>
        <w:jc w:val="both"/>
        <w:rPr>
          <w:rFonts w:asciiTheme="minorHAnsi" w:hAnsiTheme="minorHAnsi" w:cstheme="minorHAnsi"/>
          <w:color w:val="000000"/>
          <w:sz w:val="20"/>
          <w:szCs w:val="20"/>
        </w:rPr>
      </w:pPr>
      <w:r w:rsidRPr="00923752">
        <w:rPr>
          <w:rFonts w:asciiTheme="minorHAnsi" w:hAnsiTheme="minorHAnsi" w:cstheme="minorHAnsi"/>
          <w:color w:val="000000"/>
          <w:sz w:val="20"/>
          <w:szCs w:val="20"/>
        </w:rPr>
        <w:t xml:space="preserve">Przedmiotem zamówienia jest </w:t>
      </w:r>
      <w:r w:rsidRPr="00923752">
        <w:rPr>
          <w:rFonts w:asciiTheme="minorHAnsi" w:eastAsia="Times New Roman" w:hAnsiTheme="minorHAnsi" w:cstheme="minorHAnsi"/>
          <w:color w:val="000000"/>
          <w:sz w:val="20"/>
          <w:szCs w:val="20"/>
          <w:lang w:eastAsia="pl-PL"/>
        </w:rPr>
        <w:t>kompleksowa dostawa gazu ziemnego do celów opałowych</w:t>
      </w:r>
      <w:r w:rsidRPr="00923752">
        <w:rPr>
          <w:rFonts w:asciiTheme="minorHAnsi" w:eastAsia="Times New Roman" w:hAnsiTheme="minorHAnsi" w:cstheme="minorHAnsi"/>
          <w:color w:val="000000"/>
          <w:sz w:val="20"/>
          <w:szCs w:val="20"/>
          <w:lang w:eastAsia="ar-SA"/>
        </w:rPr>
        <w:t xml:space="preserve">, </w:t>
      </w:r>
      <w:r w:rsidRPr="00923752">
        <w:rPr>
          <w:rFonts w:asciiTheme="minorHAnsi" w:hAnsiTheme="minorHAnsi" w:cstheme="minorHAnsi"/>
          <w:color w:val="000000"/>
          <w:sz w:val="20"/>
          <w:szCs w:val="20"/>
        </w:rPr>
        <w:t xml:space="preserve">obejmująca sprzedaż i świadczenie usług dystrybucji gazu ziemnego wysokometanowego o symbolu E, w okresie od dnia zawarcia umowy, jednak nie wcześniej niż </w:t>
      </w:r>
      <w:r w:rsidRPr="00923752">
        <w:rPr>
          <w:rFonts w:asciiTheme="minorHAnsi" w:hAnsiTheme="minorHAnsi" w:cstheme="minorHAnsi"/>
          <w:b/>
          <w:color w:val="000000"/>
          <w:sz w:val="20"/>
          <w:szCs w:val="20"/>
        </w:rPr>
        <w:t>od 1.01.202</w:t>
      </w:r>
      <w:r w:rsidR="00F31B04" w:rsidRPr="00923752">
        <w:rPr>
          <w:rFonts w:asciiTheme="minorHAnsi" w:hAnsiTheme="minorHAnsi" w:cstheme="minorHAnsi"/>
          <w:b/>
          <w:color w:val="000000"/>
          <w:sz w:val="20"/>
          <w:szCs w:val="20"/>
        </w:rPr>
        <w:t>5</w:t>
      </w:r>
      <w:r w:rsidRPr="00923752">
        <w:rPr>
          <w:rFonts w:asciiTheme="minorHAnsi" w:hAnsiTheme="minorHAnsi" w:cstheme="minorHAnsi"/>
          <w:b/>
          <w:color w:val="000000"/>
          <w:sz w:val="20"/>
          <w:szCs w:val="20"/>
        </w:rPr>
        <w:t xml:space="preserve"> r. do 31.12.202</w:t>
      </w:r>
      <w:r w:rsidR="00F31B04" w:rsidRPr="00923752">
        <w:rPr>
          <w:rFonts w:asciiTheme="minorHAnsi" w:hAnsiTheme="minorHAnsi" w:cstheme="minorHAnsi"/>
          <w:b/>
          <w:color w:val="000000"/>
          <w:sz w:val="20"/>
          <w:szCs w:val="20"/>
        </w:rPr>
        <w:t>5</w:t>
      </w:r>
      <w:r w:rsidRPr="00923752">
        <w:rPr>
          <w:rFonts w:asciiTheme="minorHAnsi" w:hAnsiTheme="minorHAnsi" w:cstheme="minorHAnsi"/>
          <w:b/>
          <w:color w:val="000000"/>
          <w:sz w:val="20"/>
          <w:szCs w:val="20"/>
        </w:rPr>
        <w:t xml:space="preserve">  r. </w:t>
      </w:r>
      <w:r w:rsidRPr="00923752">
        <w:rPr>
          <w:rFonts w:asciiTheme="minorHAnsi" w:hAnsiTheme="minorHAnsi" w:cstheme="minorHAnsi"/>
          <w:color w:val="000000"/>
          <w:sz w:val="20"/>
          <w:szCs w:val="20"/>
        </w:rPr>
        <w:t>na zasadach określonych w ustawie z dnia 10 kwietnia 1997 Prawo energetyczne (</w:t>
      </w:r>
      <w:r w:rsidRPr="00923752">
        <w:rPr>
          <w:rFonts w:asciiTheme="minorHAnsi" w:hAnsiTheme="minorHAnsi" w:cstheme="minorHAnsi"/>
          <w:i/>
          <w:color w:val="000000"/>
          <w:sz w:val="20"/>
          <w:szCs w:val="20"/>
        </w:rPr>
        <w:t>Dz. U. 1997 Nr 54 poz. 348 ze zm.</w:t>
      </w:r>
      <w:r w:rsidRPr="00923752">
        <w:rPr>
          <w:rFonts w:asciiTheme="minorHAnsi" w:hAnsiTheme="minorHAnsi" w:cstheme="minorHAnsi"/>
          <w:color w:val="000000"/>
          <w:sz w:val="20"/>
          <w:szCs w:val="20"/>
        </w:rPr>
        <w:t>) oraz w wydanych na jej podstawie</w:t>
      </w:r>
      <w:r w:rsidRPr="00923752">
        <w:rPr>
          <w:rFonts w:asciiTheme="minorHAnsi" w:eastAsia="Times New Roman" w:hAnsiTheme="minorHAnsi" w:cstheme="minorHAnsi"/>
          <w:color w:val="000000"/>
          <w:sz w:val="20"/>
          <w:szCs w:val="20"/>
          <w:lang w:eastAsia="pl-PL"/>
        </w:rPr>
        <w:t xml:space="preserve"> aktach wykonawczych</w:t>
      </w:r>
      <w:r w:rsidRPr="00923752">
        <w:rPr>
          <w:rFonts w:asciiTheme="minorHAnsi" w:hAnsiTheme="minorHAnsi" w:cstheme="minorHAnsi"/>
          <w:color w:val="000000"/>
          <w:sz w:val="20"/>
          <w:szCs w:val="20"/>
        </w:rPr>
        <w:t>, w odniesieniu do poszczególnych punktów poboru</w:t>
      </w:r>
    </w:p>
    <w:p w14:paraId="1CF011B3" w14:textId="77777777" w:rsidR="00491484" w:rsidRPr="00923752" w:rsidRDefault="00491484" w:rsidP="00491484">
      <w:pPr>
        <w:ind w:left="708"/>
        <w:rPr>
          <w:rFonts w:asciiTheme="minorHAnsi" w:hAnsiTheme="minorHAnsi" w:cstheme="minorHAnsi"/>
          <w:sz w:val="20"/>
          <w:szCs w:val="20"/>
        </w:rPr>
      </w:pPr>
      <w:r w:rsidRPr="00923752">
        <w:rPr>
          <w:rFonts w:asciiTheme="minorHAnsi" w:hAnsiTheme="minorHAnsi" w:cstheme="minorHAnsi"/>
          <w:color w:val="000000"/>
          <w:sz w:val="20"/>
          <w:szCs w:val="20"/>
        </w:rPr>
        <w:t>a) o łącznym prognozowanym wolumenie</w:t>
      </w:r>
      <w:r w:rsidRPr="00923752">
        <w:rPr>
          <w:rFonts w:asciiTheme="minorHAnsi" w:hAnsiTheme="minorHAnsi" w:cstheme="minorHAnsi"/>
          <w:b/>
          <w:color w:val="000000"/>
          <w:sz w:val="20"/>
          <w:szCs w:val="20"/>
        </w:rPr>
        <w:t xml:space="preserve"> </w:t>
      </w:r>
      <w:r w:rsidR="00B356B9" w:rsidRPr="00923752">
        <w:rPr>
          <w:rFonts w:asciiTheme="minorHAnsi" w:hAnsiTheme="minorHAnsi" w:cstheme="minorHAnsi"/>
          <w:b/>
          <w:sz w:val="20"/>
          <w:szCs w:val="20"/>
        </w:rPr>
        <w:t>45 768 126,7</w:t>
      </w:r>
      <w:r w:rsidR="00F4048F" w:rsidRPr="00923752">
        <w:rPr>
          <w:rFonts w:asciiTheme="minorHAnsi" w:hAnsiTheme="minorHAnsi" w:cstheme="minorHAnsi"/>
          <w:b/>
          <w:sz w:val="20"/>
          <w:szCs w:val="20"/>
        </w:rPr>
        <w:t>3</w:t>
      </w:r>
      <w:r w:rsidR="00B356B9" w:rsidRPr="00923752">
        <w:rPr>
          <w:rFonts w:asciiTheme="minorHAnsi" w:hAnsiTheme="minorHAnsi" w:cstheme="minorHAnsi"/>
          <w:b/>
          <w:sz w:val="20"/>
          <w:szCs w:val="20"/>
        </w:rPr>
        <w:t xml:space="preserve"> </w:t>
      </w:r>
      <w:r w:rsidR="00EC1433" w:rsidRPr="00923752">
        <w:rPr>
          <w:rFonts w:asciiTheme="minorHAnsi" w:hAnsiTheme="minorHAnsi" w:cstheme="minorHAnsi"/>
          <w:b/>
          <w:sz w:val="20"/>
          <w:szCs w:val="20"/>
        </w:rPr>
        <w:t>k</w:t>
      </w:r>
      <w:r w:rsidRPr="00923752">
        <w:rPr>
          <w:rFonts w:asciiTheme="minorHAnsi" w:hAnsiTheme="minorHAnsi" w:cstheme="minorHAnsi"/>
          <w:b/>
          <w:sz w:val="20"/>
          <w:szCs w:val="20"/>
        </w:rPr>
        <w:t xml:space="preserve">Wh. Z czego </w:t>
      </w:r>
      <w:r w:rsidR="00FC7939" w:rsidRPr="00923752">
        <w:rPr>
          <w:rFonts w:asciiTheme="minorHAnsi" w:hAnsiTheme="minorHAnsi" w:cstheme="minorHAnsi"/>
          <w:b/>
          <w:sz w:val="20"/>
          <w:szCs w:val="20"/>
        </w:rPr>
        <w:t>7</w:t>
      </w:r>
      <w:r w:rsidR="00EC1433" w:rsidRPr="00923752">
        <w:rPr>
          <w:rFonts w:asciiTheme="minorHAnsi" w:hAnsiTheme="minorHAnsi" w:cstheme="minorHAnsi"/>
          <w:b/>
          <w:sz w:val="20"/>
          <w:szCs w:val="20"/>
        </w:rPr>
        <w:t>8</w:t>
      </w:r>
      <w:r w:rsidRPr="00923752">
        <w:rPr>
          <w:rFonts w:asciiTheme="minorHAnsi" w:hAnsiTheme="minorHAnsi" w:cstheme="minorHAnsi"/>
          <w:b/>
          <w:sz w:val="20"/>
          <w:szCs w:val="20"/>
        </w:rPr>
        <w:t xml:space="preserve">% objęte jest </w:t>
      </w:r>
      <w:r w:rsidRPr="00923752">
        <w:rPr>
          <w:rFonts w:asciiTheme="minorHAnsi" w:eastAsia="Times New Roman" w:hAnsiTheme="minorHAnsi" w:cstheme="minorHAnsi"/>
          <w:bCs/>
          <w:sz w:val="20"/>
          <w:szCs w:val="20"/>
          <w:lang w:eastAsia="ar-SA"/>
        </w:rPr>
        <w:t xml:space="preserve">tzw. ochrona taryfową wynikającą z </w:t>
      </w:r>
      <w:r w:rsidR="00D44602" w:rsidRPr="00923752">
        <w:rPr>
          <w:rFonts w:asciiTheme="minorHAnsi" w:eastAsia="Times New Roman" w:hAnsiTheme="minorHAnsi" w:cstheme="minorHAnsi"/>
          <w:bCs/>
          <w:sz w:val="20"/>
          <w:szCs w:val="20"/>
          <w:lang w:eastAsia="ar-SA"/>
        </w:rPr>
        <w:t xml:space="preserve">artykułów 62ba ust. 2 i 62bb ust. 1  ustawy z dnia 10 kwietnia 1997 r. - Prawo energetyczne (Dz. U. z 2021 r. poz. 716, z </w:t>
      </w:r>
      <w:proofErr w:type="spellStart"/>
      <w:r w:rsidR="00D44602" w:rsidRPr="00923752">
        <w:rPr>
          <w:rFonts w:asciiTheme="minorHAnsi" w:eastAsia="Times New Roman" w:hAnsiTheme="minorHAnsi" w:cstheme="minorHAnsi"/>
          <w:bCs/>
          <w:sz w:val="20"/>
          <w:szCs w:val="20"/>
          <w:lang w:eastAsia="ar-SA"/>
        </w:rPr>
        <w:t>późn</w:t>
      </w:r>
      <w:proofErr w:type="spellEnd"/>
      <w:r w:rsidR="00D44602" w:rsidRPr="00923752">
        <w:rPr>
          <w:rFonts w:asciiTheme="minorHAnsi" w:eastAsia="Times New Roman" w:hAnsiTheme="minorHAnsi" w:cstheme="minorHAnsi"/>
          <w:bCs/>
          <w:sz w:val="20"/>
          <w:szCs w:val="20"/>
          <w:lang w:eastAsia="ar-SA"/>
        </w:rPr>
        <w:t>. zm.</w:t>
      </w:r>
      <w:r w:rsidR="006E0E1F" w:rsidRPr="00923752">
        <w:rPr>
          <w:rFonts w:asciiTheme="minorHAnsi" w:eastAsia="Times New Roman" w:hAnsiTheme="minorHAnsi" w:cstheme="minorHAnsi"/>
          <w:bCs/>
          <w:sz w:val="20"/>
          <w:szCs w:val="20"/>
          <w:lang w:eastAsia="ar-SA"/>
        </w:rPr>
        <w:t>)</w:t>
      </w:r>
    </w:p>
    <w:p w14:paraId="40E3BAC5" w14:textId="77777777" w:rsidR="00097974" w:rsidRPr="00923752" w:rsidRDefault="00491484" w:rsidP="00491484">
      <w:pPr>
        <w:ind w:left="708"/>
        <w:rPr>
          <w:rFonts w:asciiTheme="minorHAnsi" w:hAnsiTheme="minorHAnsi" w:cstheme="minorHAnsi"/>
          <w:color w:val="000000"/>
          <w:sz w:val="20"/>
          <w:szCs w:val="20"/>
        </w:rPr>
      </w:pPr>
      <w:r w:rsidRPr="00923752">
        <w:rPr>
          <w:rFonts w:asciiTheme="minorHAnsi" w:hAnsiTheme="minorHAnsi" w:cstheme="minorHAnsi"/>
          <w:sz w:val="20"/>
          <w:szCs w:val="20"/>
        </w:rPr>
        <w:t>b) do</w:t>
      </w:r>
      <w:r w:rsidRPr="00923752">
        <w:rPr>
          <w:rFonts w:asciiTheme="minorHAnsi" w:hAnsiTheme="minorHAnsi" w:cstheme="minorHAnsi"/>
          <w:b/>
          <w:sz w:val="20"/>
          <w:szCs w:val="20"/>
        </w:rPr>
        <w:t xml:space="preserve"> </w:t>
      </w:r>
      <w:r w:rsidR="00EC1433" w:rsidRPr="00923752">
        <w:rPr>
          <w:rFonts w:asciiTheme="minorHAnsi" w:hAnsiTheme="minorHAnsi" w:cstheme="minorHAnsi"/>
          <w:b/>
          <w:sz w:val="20"/>
          <w:szCs w:val="20"/>
        </w:rPr>
        <w:t xml:space="preserve">368 </w:t>
      </w:r>
      <w:r w:rsidRPr="00923752">
        <w:rPr>
          <w:rFonts w:asciiTheme="minorHAnsi" w:hAnsiTheme="minorHAnsi" w:cstheme="minorHAnsi"/>
          <w:sz w:val="20"/>
          <w:szCs w:val="20"/>
        </w:rPr>
        <w:t xml:space="preserve">punktów poboru należących do </w:t>
      </w:r>
      <w:r w:rsidRPr="00923752">
        <w:rPr>
          <w:rFonts w:asciiTheme="minorHAnsi" w:hAnsiTheme="minorHAnsi" w:cstheme="minorHAnsi"/>
          <w:b/>
          <w:bCs/>
          <w:sz w:val="20"/>
          <w:szCs w:val="20"/>
        </w:rPr>
        <w:t>1</w:t>
      </w:r>
      <w:r w:rsidR="00EC1433" w:rsidRPr="00923752">
        <w:rPr>
          <w:rFonts w:asciiTheme="minorHAnsi" w:hAnsiTheme="minorHAnsi" w:cstheme="minorHAnsi"/>
          <w:b/>
          <w:bCs/>
          <w:sz w:val="20"/>
          <w:szCs w:val="20"/>
        </w:rPr>
        <w:t>5</w:t>
      </w:r>
      <w:r w:rsidR="005B3B3E" w:rsidRPr="00923752">
        <w:rPr>
          <w:rFonts w:asciiTheme="minorHAnsi" w:hAnsiTheme="minorHAnsi" w:cstheme="minorHAnsi"/>
          <w:b/>
          <w:bCs/>
          <w:sz w:val="20"/>
          <w:szCs w:val="20"/>
        </w:rPr>
        <w:t>1</w:t>
      </w:r>
      <w:r w:rsidRPr="00923752">
        <w:rPr>
          <w:rFonts w:asciiTheme="minorHAnsi" w:hAnsiTheme="minorHAnsi" w:cstheme="minorHAnsi"/>
          <w:sz w:val="20"/>
          <w:szCs w:val="20"/>
        </w:rPr>
        <w:t xml:space="preserve"> Odbiorców </w:t>
      </w:r>
      <w:r w:rsidRPr="00923752">
        <w:rPr>
          <w:rFonts w:asciiTheme="minorHAnsi" w:hAnsiTheme="minorHAnsi" w:cstheme="minorHAnsi"/>
          <w:color w:val="000000"/>
          <w:sz w:val="20"/>
          <w:szCs w:val="20"/>
        </w:rPr>
        <w:t>(</w:t>
      </w:r>
      <w:r w:rsidR="005B3B3E" w:rsidRPr="00923752">
        <w:rPr>
          <w:rFonts w:asciiTheme="minorHAnsi" w:hAnsiTheme="minorHAnsi" w:cstheme="minorHAnsi"/>
          <w:color w:val="000000"/>
          <w:sz w:val="20"/>
          <w:szCs w:val="20"/>
        </w:rPr>
        <w:t xml:space="preserve">bez KHK </w:t>
      </w:r>
      <w:r w:rsidRPr="00923752">
        <w:rPr>
          <w:rFonts w:asciiTheme="minorHAnsi" w:hAnsiTheme="minorHAnsi" w:cstheme="minorHAnsi"/>
          <w:color w:val="000000"/>
          <w:sz w:val="20"/>
          <w:szCs w:val="20"/>
        </w:rPr>
        <w:t>S.A)</w:t>
      </w:r>
      <w:r w:rsidR="00097974" w:rsidRPr="00923752">
        <w:rPr>
          <w:rFonts w:asciiTheme="minorHAnsi" w:hAnsiTheme="minorHAnsi" w:cstheme="minorHAnsi"/>
          <w:color w:val="000000"/>
          <w:sz w:val="20"/>
          <w:szCs w:val="20"/>
        </w:rPr>
        <w:t>:</w:t>
      </w: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252"/>
        <w:gridCol w:w="4080"/>
      </w:tblGrid>
      <w:tr w:rsidR="005B3B3E" w:rsidRPr="00923752" w14:paraId="030A1C8D" w14:textId="77777777" w:rsidTr="005B3B3E">
        <w:trPr>
          <w:trHeight w:val="340"/>
        </w:trPr>
        <w:tc>
          <w:tcPr>
            <w:tcW w:w="421" w:type="dxa"/>
            <w:shd w:val="clear" w:color="auto" w:fill="auto"/>
            <w:noWrap/>
            <w:vAlign w:val="center"/>
          </w:tcPr>
          <w:p w14:paraId="7B8100FD"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Lp.</w:t>
            </w:r>
          </w:p>
        </w:tc>
        <w:tc>
          <w:tcPr>
            <w:tcW w:w="4252" w:type="dxa"/>
            <w:shd w:val="clear" w:color="auto" w:fill="auto"/>
            <w:vAlign w:val="center"/>
          </w:tcPr>
          <w:p w14:paraId="1F0FD98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Nazwa Jednostki</w:t>
            </w:r>
          </w:p>
        </w:tc>
        <w:tc>
          <w:tcPr>
            <w:tcW w:w="4080" w:type="dxa"/>
            <w:shd w:val="clear" w:color="auto" w:fill="auto"/>
            <w:vAlign w:val="center"/>
          </w:tcPr>
          <w:p w14:paraId="3E19E8F0"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Adres</w:t>
            </w:r>
          </w:p>
        </w:tc>
      </w:tr>
      <w:tr w:rsidR="005B3B3E" w:rsidRPr="00923752" w14:paraId="32FE910E" w14:textId="77777777" w:rsidTr="005B3B3E">
        <w:trPr>
          <w:trHeight w:val="340"/>
        </w:trPr>
        <w:tc>
          <w:tcPr>
            <w:tcW w:w="421" w:type="dxa"/>
            <w:shd w:val="clear" w:color="auto" w:fill="auto"/>
            <w:noWrap/>
            <w:vAlign w:val="center"/>
            <w:hideMark/>
          </w:tcPr>
          <w:p w14:paraId="35F60D23"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w:t>
            </w:r>
          </w:p>
        </w:tc>
        <w:tc>
          <w:tcPr>
            <w:tcW w:w="4252" w:type="dxa"/>
            <w:shd w:val="clear" w:color="auto" w:fill="auto"/>
            <w:vAlign w:val="center"/>
            <w:hideMark/>
          </w:tcPr>
          <w:p w14:paraId="3B62CF3C"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21</w:t>
            </w:r>
          </w:p>
        </w:tc>
        <w:tc>
          <w:tcPr>
            <w:tcW w:w="4080" w:type="dxa"/>
            <w:shd w:val="clear" w:color="auto" w:fill="auto"/>
            <w:vAlign w:val="center"/>
            <w:hideMark/>
          </w:tcPr>
          <w:p w14:paraId="58B50145"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 xml:space="preserve">ul. </w:t>
            </w:r>
            <w:proofErr w:type="spellStart"/>
            <w:r w:rsidRPr="00923752">
              <w:rPr>
                <w:rFonts w:eastAsia="Times New Roman" w:cs="Calibri"/>
                <w:sz w:val="16"/>
                <w:szCs w:val="18"/>
                <w:lang w:eastAsia="pl-PL"/>
              </w:rPr>
              <w:t>Golikówka</w:t>
            </w:r>
            <w:proofErr w:type="spellEnd"/>
            <w:r w:rsidRPr="00923752">
              <w:rPr>
                <w:rFonts w:eastAsia="Times New Roman" w:cs="Calibri"/>
                <w:sz w:val="16"/>
                <w:szCs w:val="18"/>
                <w:lang w:eastAsia="pl-PL"/>
              </w:rPr>
              <w:t xml:space="preserve"> 52, 30-723 Kraków</w:t>
            </w:r>
          </w:p>
        </w:tc>
      </w:tr>
      <w:tr w:rsidR="005B3B3E" w:rsidRPr="00923752" w14:paraId="34A4B679" w14:textId="77777777" w:rsidTr="005B3B3E">
        <w:trPr>
          <w:trHeight w:val="340"/>
        </w:trPr>
        <w:tc>
          <w:tcPr>
            <w:tcW w:w="421" w:type="dxa"/>
            <w:shd w:val="clear" w:color="auto" w:fill="auto"/>
            <w:noWrap/>
            <w:vAlign w:val="center"/>
            <w:hideMark/>
          </w:tcPr>
          <w:p w14:paraId="6B0F8985"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2</w:t>
            </w:r>
          </w:p>
        </w:tc>
        <w:tc>
          <w:tcPr>
            <w:tcW w:w="4252" w:type="dxa"/>
            <w:shd w:val="clear" w:color="auto" w:fill="auto"/>
            <w:vAlign w:val="center"/>
            <w:hideMark/>
          </w:tcPr>
          <w:p w14:paraId="4E1B9F70"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83</w:t>
            </w:r>
          </w:p>
        </w:tc>
        <w:tc>
          <w:tcPr>
            <w:tcW w:w="4080" w:type="dxa"/>
            <w:shd w:val="clear" w:color="auto" w:fill="auto"/>
            <w:noWrap/>
            <w:vAlign w:val="center"/>
            <w:hideMark/>
          </w:tcPr>
          <w:p w14:paraId="14C069BA"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Lekarska 5, 31-203 Kraków</w:t>
            </w:r>
          </w:p>
        </w:tc>
      </w:tr>
      <w:tr w:rsidR="005B3B3E" w:rsidRPr="00923752" w14:paraId="7D29B9BE" w14:textId="77777777" w:rsidTr="005B3B3E">
        <w:trPr>
          <w:trHeight w:val="340"/>
        </w:trPr>
        <w:tc>
          <w:tcPr>
            <w:tcW w:w="421" w:type="dxa"/>
            <w:shd w:val="clear" w:color="auto" w:fill="auto"/>
            <w:noWrap/>
            <w:vAlign w:val="center"/>
            <w:hideMark/>
          </w:tcPr>
          <w:p w14:paraId="2DF918C0"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3</w:t>
            </w:r>
          </w:p>
        </w:tc>
        <w:tc>
          <w:tcPr>
            <w:tcW w:w="4252" w:type="dxa"/>
            <w:shd w:val="clear" w:color="auto" w:fill="auto"/>
            <w:vAlign w:val="center"/>
            <w:hideMark/>
          </w:tcPr>
          <w:p w14:paraId="48373A97"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9</w:t>
            </w:r>
          </w:p>
        </w:tc>
        <w:tc>
          <w:tcPr>
            <w:tcW w:w="4080" w:type="dxa"/>
            <w:shd w:val="clear" w:color="auto" w:fill="auto"/>
            <w:noWrap/>
            <w:vAlign w:val="center"/>
            <w:hideMark/>
          </w:tcPr>
          <w:p w14:paraId="09CF9F94"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Mlaskotów 2a, 30-117 Kraków</w:t>
            </w:r>
          </w:p>
        </w:tc>
      </w:tr>
      <w:tr w:rsidR="005B3B3E" w:rsidRPr="00923752" w14:paraId="63C0341B" w14:textId="77777777" w:rsidTr="005B3B3E">
        <w:trPr>
          <w:trHeight w:val="340"/>
        </w:trPr>
        <w:tc>
          <w:tcPr>
            <w:tcW w:w="421" w:type="dxa"/>
            <w:shd w:val="clear" w:color="auto" w:fill="auto"/>
            <w:noWrap/>
            <w:vAlign w:val="center"/>
            <w:hideMark/>
          </w:tcPr>
          <w:p w14:paraId="44C7AB14"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4</w:t>
            </w:r>
          </w:p>
        </w:tc>
        <w:tc>
          <w:tcPr>
            <w:tcW w:w="4252" w:type="dxa"/>
            <w:shd w:val="clear" w:color="auto" w:fill="auto"/>
            <w:vAlign w:val="center"/>
            <w:hideMark/>
          </w:tcPr>
          <w:p w14:paraId="3AFAFE40"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10</w:t>
            </w:r>
          </w:p>
        </w:tc>
        <w:tc>
          <w:tcPr>
            <w:tcW w:w="4080" w:type="dxa"/>
            <w:shd w:val="clear" w:color="auto" w:fill="auto"/>
            <w:noWrap/>
            <w:vAlign w:val="center"/>
            <w:hideMark/>
          </w:tcPr>
          <w:p w14:paraId="49F8AAE0"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Strąkowa 7, 30-410 Kraków</w:t>
            </w:r>
          </w:p>
        </w:tc>
      </w:tr>
      <w:tr w:rsidR="005B3B3E" w:rsidRPr="00923752" w14:paraId="2E97BF8D" w14:textId="77777777" w:rsidTr="005B3B3E">
        <w:trPr>
          <w:trHeight w:val="340"/>
        </w:trPr>
        <w:tc>
          <w:tcPr>
            <w:tcW w:w="421" w:type="dxa"/>
            <w:shd w:val="clear" w:color="auto" w:fill="auto"/>
            <w:noWrap/>
            <w:vAlign w:val="center"/>
            <w:hideMark/>
          </w:tcPr>
          <w:p w14:paraId="5F9BDCC1"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5</w:t>
            </w:r>
          </w:p>
        </w:tc>
        <w:tc>
          <w:tcPr>
            <w:tcW w:w="4252" w:type="dxa"/>
            <w:shd w:val="clear" w:color="auto" w:fill="auto"/>
            <w:vAlign w:val="center"/>
            <w:hideMark/>
          </w:tcPr>
          <w:p w14:paraId="7970B5FF"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14</w:t>
            </w:r>
          </w:p>
        </w:tc>
        <w:tc>
          <w:tcPr>
            <w:tcW w:w="4080" w:type="dxa"/>
            <w:shd w:val="clear" w:color="auto" w:fill="auto"/>
            <w:noWrap/>
            <w:vAlign w:val="center"/>
            <w:hideMark/>
          </w:tcPr>
          <w:p w14:paraId="7402E853"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Młyńska Boczna 4, 31-470 Kraków</w:t>
            </w:r>
          </w:p>
        </w:tc>
      </w:tr>
      <w:tr w:rsidR="005B3B3E" w:rsidRPr="00923752" w14:paraId="75DB819D" w14:textId="77777777" w:rsidTr="005B3B3E">
        <w:trPr>
          <w:trHeight w:val="340"/>
        </w:trPr>
        <w:tc>
          <w:tcPr>
            <w:tcW w:w="421" w:type="dxa"/>
            <w:shd w:val="clear" w:color="auto" w:fill="auto"/>
            <w:noWrap/>
            <w:vAlign w:val="center"/>
            <w:hideMark/>
          </w:tcPr>
          <w:p w14:paraId="0E9C4065"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6</w:t>
            </w:r>
          </w:p>
        </w:tc>
        <w:tc>
          <w:tcPr>
            <w:tcW w:w="4252" w:type="dxa"/>
            <w:shd w:val="clear" w:color="auto" w:fill="auto"/>
            <w:vAlign w:val="center"/>
            <w:hideMark/>
          </w:tcPr>
          <w:p w14:paraId="1B5F10B3"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22</w:t>
            </w:r>
          </w:p>
        </w:tc>
        <w:tc>
          <w:tcPr>
            <w:tcW w:w="4080" w:type="dxa"/>
            <w:shd w:val="clear" w:color="auto" w:fill="auto"/>
            <w:noWrap/>
            <w:vAlign w:val="center"/>
            <w:hideMark/>
          </w:tcPr>
          <w:p w14:paraId="29106ABC"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Przykopy 10, 30-612 Kraków</w:t>
            </w:r>
          </w:p>
        </w:tc>
      </w:tr>
      <w:tr w:rsidR="005B3B3E" w:rsidRPr="00923752" w14:paraId="37D1CC86" w14:textId="77777777" w:rsidTr="005B3B3E">
        <w:trPr>
          <w:trHeight w:val="340"/>
        </w:trPr>
        <w:tc>
          <w:tcPr>
            <w:tcW w:w="421" w:type="dxa"/>
            <w:shd w:val="clear" w:color="auto" w:fill="auto"/>
            <w:noWrap/>
            <w:vAlign w:val="center"/>
            <w:hideMark/>
          </w:tcPr>
          <w:p w14:paraId="010863A4"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7</w:t>
            </w:r>
          </w:p>
        </w:tc>
        <w:tc>
          <w:tcPr>
            <w:tcW w:w="4252" w:type="dxa"/>
            <w:shd w:val="clear" w:color="auto" w:fill="auto"/>
            <w:vAlign w:val="center"/>
            <w:hideMark/>
          </w:tcPr>
          <w:p w14:paraId="39E34AF1"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28</w:t>
            </w:r>
          </w:p>
        </w:tc>
        <w:tc>
          <w:tcPr>
            <w:tcW w:w="4080" w:type="dxa"/>
            <w:shd w:val="clear" w:color="auto" w:fill="auto"/>
            <w:noWrap/>
            <w:vAlign w:val="center"/>
            <w:hideMark/>
          </w:tcPr>
          <w:p w14:paraId="5FBEDA83"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Duża Góra 30, 30-857 Kraków</w:t>
            </w:r>
          </w:p>
        </w:tc>
      </w:tr>
      <w:tr w:rsidR="005B3B3E" w:rsidRPr="00923752" w14:paraId="02C749A4" w14:textId="77777777" w:rsidTr="005B3B3E">
        <w:trPr>
          <w:trHeight w:val="340"/>
        </w:trPr>
        <w:tc>
          <w:tcPr>
            <w:tcW w:w="421" w:type="dxa"/>
            <w:shd w:val="clear" w:color="auto" w:fill="auto"/>
            <w:noWrap/>
            <w:vAlign w:val="center"/>
            <w:hideMark/>
          </w:tcPr>
          <w:p w14:paraId="06A010F7"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8</w:t>
            </w:r>
          </w:p>
        </w:tc>
        <w:tc>
          <w:tcPr>
            <w:tcW w:w="4252" w:type="dxa"/>
            <w:shd w:val="clear" w:color="auto" w:fill="auto"/>
            <w:vAlign w:val="center"/>
            <w:hideMark/>
          </w:tcPr>
          <w:p w14:paraId="45B796D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29</w:t>
            </w:r>
          </w:p>
        </w:tc>
        <w:tc>
          <w:tcPr>
            <w:tcW w:w="4080" w:type="dxa"/>
            <w:shd w:val="clear" w:color="auto" w:fill="auto"/>
            <w:noWrap/>
            <w:vAlign w:val="center"/>
            <w:hideMark/>
          </w:tcPr>
          <w:p w14:paraId="2F2392E6"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Pigonia 2a, 31-227 Kraków</w:t>
            </w:r>
          </w:p>
        </w:tc>
      </w:tr>
      <w:tr w:rsidR="005B3B3E" w:rsidRPr="00923752" w14:paraId="1286A501" w14:textId="77777777" w:rsidTr="005B3B3E">
        <w:trPr>
          <w:trHeight w:val="340"/>
        </w:trPr>
        <w:tc>
          <w:tcPr>
            <w:tcW w:w="421" w:type="dxa"/>
            <w:shd w:val="clear" w:color="auto" w:fill="auto"/>
            <w:noWrap/>
            <w:vAlign w:val="center"/>
            <w:hideMark/>
          </w:tcPr>
          <w:p w14:paraId="3260C204"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9</w:t>
            </w:r>
          </w:p>
        </w:tc>
        <w:tc>
          <w:tcPr>
            <w:tcW w:w="4252" w:type="dxa"/>
            <w:shd w:val="clear" w:color="auto" w:fill="auto"/>
            <w:vAlign w:val="center"/>
            <w:hideMark/>
          </w:tcPr>
          <w:p w14:paraId="44FFD817"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33</w:t>
            </w:r>
          </w:p>
        </w:tc>
        <w:tc>
          <w:tcPr>
            <w:tcW w:w="4080" w:type="dxa"/>
            <w:shd w:val="clear" w:color="auto" w:fill="auto"/>
            <w:noWrap/>
            <w:vAlign w:val="center"/>
            <w:hideMark/>
          </w:tcPr>
          <w:p w14:paraId="2611C386" w14:textId="77777777" w:rsidR="005B3B3E" w:rsidRPr="00923752" w:rsidRDefault="005B3B3E" w:rsidP="005B3B3E">
            <w:pPr>
              <w:spacing w:after="0" w:line="240" w:lineRule="auto"/>
              <w:jc w:val="center"/>
              <w:rPr>
                <w:rFonts w:eastAsia="Times New Roman" w:cs="Calibri"/>
                <w:sz w:val="16"/>
                <w:szCs w:val="18"/>
                <w:lang w:eastAsia="pl-PL"/>
              </w:rPr>
            </w:pPr>
            <w:proofErr w:type="spellStart"/>
            <w:r w:rsidRPr="00923752">
              <w:rPr>
                <w:rFonts w:eastAsia="Times New Roman" w:cs="Calibri"/>
                <w:sz w:val="16"/>
                <w:szCs w:val="18"/>
                <w:lang w:eastAsia="pl-PL"/>
              </w:rPr>
              <w:t>Rżącka</w:t>
            </w:r>
            <w:proofErr w:type="spellEnd"/>
            <w:r w:rsidRPr="00923752">
              <w:rPr>
                <w:rFonts w:eastAsia="Times New Roman" w:cs="Calibri"/>
                <w:sz w:val="16"/>
                <w:szCs w:val="18"/>
                <w:lang w:eastAsia="pl-PL"/>
              </w:rPr>
              <w:t xml:space="preserve"> 1, 30-687 Kraków</w:t>
            </w:r>
          </w:p>
        </w:tc>
      </w:tr>
      <w:tr w:rsidR="005B3B3E" w:rsidRPr="00923752" w14:paraId="2846F523" w14:textId="77777777" w:rsidTr="005B3B3E">
        <w:trPr>
          <w:trHeight w:val="340"/>
        </w:trPr>
        <w:tc>
          <w:tcPr>
            <w:tcW w:w="421" w:type="dxa"/>
            <w:shd w:val="clear" w:color="auto" w:fill="auto"/>
            <w:noWrap/>
            <w:vAlign w:val="center"/>
            <w:hideMark/>
          </w:tcPr>
          <w:p w14:paraId="5274C91D"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10</w:t>
            </w:r>
          </w:p>
        </w:tc>
        <w:tc>
          <w:tcPr>
            <w:tcW w:w="4252" w:type="dxa"/>
            <w:shd w:val="clear" w:color="auto" w:fill="auto"/>
            <w:vAlign w:val="center"/>
            <w:hideMark/>
          </w:tcPr>
          <w:p w14:paraId="65544EC0"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Samorządowe Przedszkole nr 35 z oddziałami integracyjnymi </w:t>
            </w:r>
          </w:p>
        </w:tc>
        <w:tc>
          <w:tcPr>
            <w:tcW w:w="4080" w:type="dxa"/>
            <w:shd w:val="clear" w:color="auto" w:fill="auto"/>
            <w:noWrap/>
            <w:vAlign w:val="center"/>
            <w:hideMark/>
          </w:tcPr>
          <w:p w14:paraId="6E5E0732"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L. Wenedy 7, 30-833 Kraków</w:t>
            </w:r>
          </w:p>
        </w:tc>
      </w:tr>
      <w:tr w:rsidR="005B3B3E" w:rsidRPr="00923752" w14:paraId="4780F117" w14:textId="77777777" w:rsidTr="005B3B3E">
        <w:trPr>
          <w:trHeight w:val="340"/>
        </w:trPr>
        <w:tc>
          <w:tcPr>
            <w:tcW w:w="421" w:type="dxa"/>
            <w:shd w:val="clear" w:color="auto" w:fill="auto"/>
            <w:noWrap/>
            <w:vAlign w:val="center"/>
            <w:hideMark/>
          </w:tcPr>
          <w:p w14:paraId="45370FD0"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11</w:t>
            </w:r>
          </w:p>
        </w:tc>
        <w:tc>
          <w:tcPr>
            <w:tcW w:w="4252" w:type="dxa"/>
            <w:shd w:val="clear" w:color="auto" w:fill="auto"/>
            <w:vAlign w:val="center"/>
            <w:hideMark/>
          </w:tcPr>
          <w:p w14:paraId="6C667F11"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36</w:t>
            </w:r>
          </w:p>
        </w:tc>
        <w:tc>
          <w:tcPr>
            <w:tcW w:w="4080" w:type="dxa"/>
            <w:shd w:val="clear" w:color="auto" w:fill="auto"/>
            <w:noWrap/>
            <w:vAlign w:val="center"/>
            <w:hideMark/>
          </w:tcPr>
          <w:p w14:paraId="3325AD95"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Okólna 18, 30-669 Kraków</w:t>
            </w:r>
          </w:p>
        </w:tc>
      </w:tr>
      <w:tr w:rsidR="005B3B3E" w:rsidRPr="00923752" w14:paraId="76031F6B" w14:textId="77777777" w:rsidTr="005B3B3E">
        <w:trPr>
          <w:trHeight w:val="340"/>
        </w:trPr>
        <w:tc>
          <w:tcPr>
            <w:tcW w:w="421" w:type="dxa"/>
            <w:shd w:val="clear" w:color="auto" w:fill="auto"/>
            <w:noWrap/>
            <w:vAlign w:val="center"/>
            <w:hideMark/>
          </w:tcPr>
          <w:p w14:paraId="38ADCF88"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12</w:t>
            </w:r>
          </w:p>
        </w:tc>
        <w:tc>
          <w:tcPr>
            <w:tcW w:w="4252" w:type="dxa"/>
            <w:shd w:val="clear" w:color="auto" w:fill="auto"/>
            <w:vAlign w:val="center"/>
            <w:hideMark/>
          </w:tcPr>
          <w:p w14:paraId="7EFF558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38</w:t>
            </w:r>
          </w:p>
        </w:tc>
        <w:tc>
          <w:tcPr>
            <w:tcW w:w="4080" w:type="dxa"/>
            <w:shd w:val="clear" w:color="auto" w:fill="auto"/>
            <w:vAlign w:val="center"/>
            <w:hideMark/>
          </w:tcPr>
          <w:p w14:paraId="2480A33D"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 xml:space="preserve">Jabłonkowska 39, 30-139 Kraków </w:t>
            </w:r>
          </w:p>
        </w:tc>
      </w:tr>
      <w:tr w:rsidR="005B3B3E" w:rsidRPr="00923752" w14:paraId="4AE2FD14" w14:textId="77777777" w:rsidTr="005B3B3E">
        <w:trPr>
          <w:trHeight w:val="340"/>
        </w:trPr>
        <w:tc>
          <w:tcPr>
            <w:tcW w:w="421" w:type="dxa"/>
            <w:shd w:val="clear" w:color="auto" w:fill="auto"/>
            <w:noWrap/>
            <w:vAlign w:val="center"/>
            <w:hideMark/>
          </w:tcPr>
          <w:p w14:paraId="70D937EA"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13</w:t>
            </w:r>
          </w:p>
        </w:tc>
        <w:tc>
          <w:tcPr>
            <w:tcW w:w="4252" w:type="dxa"/>
            <w:shd w:val="clear" w:color="auto" w:fill="auto"/>
            <w:vAlign w:val="center"/>
            <w:hideMark/>
          </w:tcPr>
          <w:p w14:paraId="58430983"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44</w:t>
            </w:r>
          </w:p>
        </w:tc>
        <w:tc>
          <w:tcPr>
            <w:tcW w:w="4080" w:type="dxa"/>
            <w:shd w:val="clear" w:color="auto" w:fill="auto"/>
            <w:noWrap/>
            <w:vAlign w:val="center"/>
            <w:hideMark/>
          </w:tcPr>
          <w:p w14:paraId="1ED0CA06"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Żuławskiego 9, 31-145 Kraków</w:t>
            </w:r>
          </w:p>
        </w:tc>
      </w:tr>
      <w:tr w:rsidR="005B3B3E" w:rsidRPr="00923752" w14:paraId="1DD4627B" w14:textId="77777777" w:rsidTr="005B3B3E">
        <w:trPr>
          <w:trHeight w:val="340"/>
        </w:trPr>
        <w:tc>
          <w:tcPr>
            <w:tcW w:w="421" w:type="dxa"/>
            <w:shd w:val="clear" w:color="auto" w:fill="auto"/>
            <w:noWrap/>
            <w:vAlign w:val="center"/>
            <w:hideMark/>
          </w:tcPr>
          <w:p w14:paraId="0113CB40"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14</w:t>
            </w:r>
          </w:p>
        </w:tc>
        <w:tc>
          <w:tcPr>
            <w:tcW w:w="4252" w:type="dxa"/>
            <w:shd w:val="clear" w:color="auto" w:fill="auto"/>
            <w:vAlign w:val="center"/>
            <w:hideMark/>
          </w:tcPr>
          <w:p w14:paraId="6F6907B3"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Samorządowe Przedszkole nr 45 </w:t>
            </w:r>
          </w:p>
        </w:tc>
        <w:tc>
          <w:tcPr>
            <w:tcW w:w="4080" w:type="dxa"/>
            <w:shd w:val="clear" w:color="auto" w:fill="auto"/>
            <w:noWrap/>
            <w:vAlign w:val="center"/>
            <w:hideMark/>
          </w:tcPr>
          <w:p w14:paraId="2B5959BD"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Piekarska 14, 31-067 Kraków</w:t>
            </w:r>
          </w:p>
        </w:tc>
      </w:tr>
      <w:tr w:rsidR="005B3B3E" w:rsidRPr="00923752" w14:paraId="32D31D61" w14:textId="77777777" w:rsidTr="005B3B3E">
        <w:trPr>
          <w:trHeight w:val="340"/>
        </w:trPr>
        <w:tc>
          <w:tcPr>
            <w:tcW w:w="421" w:type="dxa"/>
            <w:shd w:val="clear" w:color="auto" w:fill="auto"/>
            <w:noWrap/>
            <w:vAlign w:val="center"/>
            <w:hideMark/>
          </w:tcPr>
          <w:p w14:paraId="77D2D2B6"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15</w:t>
            </w:r>
          </w:p>
        </w:tc>
        <w:tc>
          <w:tcPr>
            <w:tcW w:w="4252" w:type="dxa"/>
            <w:shd w:val="clear" w:color="auto" w:fill="auto"/>
            <w:vAlign w:val="center"/>
            <w:hideMark/>
          </w:tcPr>
          <w:p w14:paraId="6DEA7BA3"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51</w:t>
            </w:r>
          </w:p>
        </w:tc>
        <w:tc>
          <w:tcPr>
            <w:tcW w:w="4080" w:type="dxa"/>
            <w:shd w:val="clear" w:color="auto" w:fill="auto"/>
            <w:noWrap/>
            <w:vAlign w:val="center"/>
            <w:hideMark/>
          </w:tcPr>
          <w:p w14:paraId="57960F3B"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Estońska 2, 30-652 Kraków</w:t>
            </w:r>
          </w:p>
        </w:tc>
      </w:tr>
      <w:tr w:rsidR="005B3B3E" w:rsidRPr="00923752" w14:paraId="6C3FAFE5" w14:textId="77777777" w:rsidTr="005B3B3E">
        <w:trPr>
          <w:trHeight w:val="340"/>
        </w:trPr>
        <w:tc>
          <w:tcPr>
            <w:tcW w:w="421" w:type="dxa"/>
            <w:shd w:val="clear" w:color="auto" w:fill="auto"/>
            <w:noWrap/>
            <w:vAlign w:val="center"/>
            <w:hideMark/>
          </w:tcPr>
          <w:p w14:paraId="681AEEFF"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16</w:t>
            </w:r>
          </w:p>
        </w:tc>
        <w:tc>
          <w:tcPr>
            <w:tcW w:w="4252" w:type="dxa"/>
            <w:shd w:val="clear" w:color="auto" w:fill="auto"/>
            <w:vAlign w:val="center"/>
            <w:hideMark/>
          </w:tcPr>
          <w:p w14:paraId="6C4FA7E4"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 xml:space="preserve">Samorządowe Przedszkole nr 58 </w:t>
            </w:r>
          </w:p>
        </w:tc>
        <w:tc>
          <w:tcPr>
            <w:tcW w:w="4080" w:type="dxa"/>
            <w:shd w:val="clear" w:color="auto" w:fill="auto"/>
            <w:noWrap/>
            <w:vAlign w:val="center"/>
            <w:hideMark/>
          </w:tcPr>
          <w:p w14:paraId="46E8CE50" w14:textId="77777777" w:rsidR="005B3B3E" w:rsidRPr="00923752" w:rsidRDefault="005B3B3E" w:rsidP="005B3B3E">
            <w:pPr>
              <w:spacing w:after="0" w:line="240" w:lineRule="auto"/>
              <w:jc w:val="center"/>
              <w:rPr>
                <w:rFonts w:eastAsia="Times New Roman" w:cs="Calibri"/>
                <w:color w:val="000000"/>
                <w:sz w:val="16"/>
                <w:szCs w:val="18"/>
                <w:lang w:eastAsia="pl-PL"/>
              </w:rPr>
            </w:pPr>
            <w:r w:rsidRPr="00923752">
              <w:rPr>
                <w:rFonts w:eastAsia="Times New Roman" w:cs="Calibri"/>
                <w:color w:val="000000"/>
                <w:sz w:val="16"/>
                <w:szCs w:val="18"/>
                <w:lang w:eastAsia="pl-PL"/>
              </w:rPr>
              <w:t>Skośna 2, 30-383 Kraków</w:t>
            </w:r>
          </w:p>
        </w:tc>
      </w:tr>
      <w:tr w:rsidR="005B3B3E" w:rsidRPr="00923752" w14:paraId="3CEFE2D4" w14:textId="77777777" w:rsidTr="005B3B3E">
        <w:trPr>
          <w:trHeight w:val="340"/>
        </w:trPr>
        <w:tc>
          <w:tcPr>
            <w:tcW w:w="421" w:type="dxa"/>
            <w:shd w:val="clear" w:color="auto" w:fill="auto"/>
            <w:noWrap/>
            <w:vAlign w:val="center"/>
            <w:hideMark/>
          </w:tcPr>
          <w:p w14:paraId="624BE66A"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17</w:t>
            </w:r>
          </w:p>
        </w:tc>
        <w:tc>
          <w:tcPr>
            <w:tcW w:w="4252" w:type="dxa"/>
            <w:shd w:val="clear" w:color="auto" w:fill="auto"/>
            <w:vAlign w:val="center"/>
            <w:hideMark/>
          </w:tcPr>
          <w:p w14:paraId="14D36506"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61</w:t>
            </w:r>
          </w:p>
        </w:tc>
        <w:tc>
          <w:tcPr>
            <w:tcW w:w="4080" w:type="dxa"/>
            <w:shd w:val="clear" w:color="auto" w:fill="auto"/>
            <w:noWrap/>
            <w:vAlign w:val="center"/>
            <w:hideMark/>
          </w:tcPr>
          <w:p w14:paraId="0CD75BF8"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Rajska 14, 31-124 Kraków</w:t>
            </w:r>
          </w:p>
        </w:tc>
      </w:tr>
      <w:tr w:rsidR="005B3B3E" w:rsidRPr="00923752" w14:paraId="15F5D1ED" w14:textId="77777777" w:rsidTr="005B3B3E">
        <w:trPr>
          <w:trHeight w:val="340"/>
        </w:trPr>
        <w:tc>
          <w:tcPr>
            <w:tcW w:w="421" w:type="dxa"/>
            <w:shd w:val="clear" w:color="auto" w:fill="auto"/>
            <w:noWrap/>
            <w:vAlign w:val="center"/>
            <w:hideMark/>
          </w:tcPr>
          <w:p w14:paraId="59DDBF86"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18</w:t>
            </w:r>
          </w:p>
        </w:tc>
        <w:tc>
          <w:tcPr>
            <w:tcW w:w="4252" w:type="dxa"/>
            <w:shd w:val="clear" w:color="auto" w:fill="auto"/>
            <w:vAlign w:val="center"/>
            <w:hideMark/>
          </w:tcPr>
          <w:p w14:paraId="2B094FB9"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66</w:t>
            </w:r>
          </w:p>
        </w:tc>
        <w:tc>
          <w:tcPr>
            <w:tcW w:w="4080" w:type="dxa"/>
            <w:shd w:val="clear" w:color="auto" w:fill="auto"/>
            <w:noWrap/>
            <w:vAlign w:val="center"/>
            <w:hideMark/>
          </w:tcPr>
          <w:p w14:paraId="1F443018"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Felińskiego 35, 31-236 Kraków</w:t>
            </w:r>
          </w:p>
        </w:tc>
      </w:tr>
      <w:tr w:rsidR="005B3B3E" w:rsidRPr="00923752" w14:paraId="3E1F0A87" w14:textId="77777777" w:rsidTr="005B3B3E">
        <w:trPr>
          <w:trHeight w:val="340"/>
        </w:trPr>
        <w:tc>
          <w:tcPr>
            <w:tcW w:w="421" w:type="dxa"/>
            <w:shd w:val="clear" w:color="auto" w:fill="auto"/>
            <w:noWrap/>
            <w:vAlign w:val="center"/>
            <w:hideMark/>
          </w:tcPr>
          <w:p w14:paraId="12833656"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19</w:t>
            </w:r>
          </w:p>
        </w:tc>
        <w:tc>
          <w:tcPr>
            <w:tcW w:w="4252" w:type="dxa"/>
            <w:shd w:val="clear" w:color="auto" w:fill="auto"/>
            <w:vAlign w:val="center"/>
            <w:hideMark/>
          </w:tcPr>
          <w:p w14:paraId="4EC82E6C"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71</w:t>
            </w:r>
          </w:p>
        </w:tc>
        <w:tc>
          <w:tcPr>
            <w:tcW w:w="4080" w:type="dxa"/>
            <w:shd w:val="clear" w:color="auto" w:fill="auto"/>
            <w:noWrap/>
            <w:vAlign w:val="center"/>
            <w:hideMark/>
          </w:tcPr>
          <w:p w14:paraId="70A9D360" w14:textId="77777777" w:rsidR="005B3B3E" w:rsidRPr="00923752" w:rsidRDefault="005B3B3E" w:rsidP="005B3B3E">
            <w:pPr>
              <w:spacing w:after="0" w:line="240" w:lineRule="auto"/>
              <w:jc w:val="center"/>
              <w:rPr>
                <w:rFonts w:eastAsia="Times New Roman" w:cs="Calibri"/>
                <w:sz w:val="16"/>
                <w:szCs w:val="18"/>
                <w:lang w:eastAsia="pl-PL"/>
              </w:rPr>
            </w:pPr>
            <w:proofErr w:type="spellStart"/>
            <w:r w:rsidRPr="00923752">
              <w:rPr>
                <w:rFonts w:eastAsia="Times New Roman" w:cs="Calibri"/>
                <w:sz w:val="16"/>
                <w:szCs w:val="18"/>
                <w:lang w:eastAsia="pl-PL"/>
              </w:rPr>
              <w:t>Ludwinowska</w:t>
            </w:r>
            <w:proofErr w:type="spellEnd"/>
            <w:r w:rsidRPr="00923752">
              <w:rPr>
                <w:rFonts w:eastAsia="Times New Roman" w:cs="Calibri"/>
                <w:sz w:val="16"/>
                <w:szCs w:val="18"/>
                <w:lang w:eastAsia="pl-PL"/>
              </w:rPr>
              <w:t xml:space="preserve"> 6, 30-331 Kraków</w:t>
            </w:r>
          </w:p>
        </w:tc>
      </w:tr>
      <w:tr w:rsidR="005B3B3E" w:rsidRPr="00923752" w14:paraId="2C4AF172" w14:textId="77777777" w:rsidTr="005B3B3E">
        <w:trPr>
          <w:trHeight w:val="340"/>
        </w:trPr>
        <w:tc>
          <w:tcPr>
            <w:tcW w:w="421" w:type="dxa"/>
            <w:shd w:val="clear" w:color="auto" w:fill="auto"/>
            <w:noWrap/>
            <w:vAlign w:val="center"/>
            <w:hideMark/>
          </w:tcPr>
          <w:p w14:paraId="47E3B23C"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20</w:t>
            </w:r>
          </w:p>
        </w:tc>
        <w:tc>
          <w:tcPr>
            <w:tcW w:w="4252" w:type="dxa"/>
            <w:shd w:val="clear" w:color="auto" w:fill="auto"/>
            <w:vAlign w:val="center"/>
            <w:hideMark/>
          </w:tcPr>
          <w:p w14:paraId="053995CC"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75</w:t>
            </w:r>
          </w:p>
        </w:tc>
        <w:tc>
          <w:tcPr>
            <w:tcW w:w="4080" w:type="dxa"/>
            <w:shd w:val="clear" w:color="auto" w:fill="auto"/>
            <w:noWrap/>
            <w:vAlign w:val="center"/>
            <w:hideMark/>
          </w:tcPr>
          <w:p w14:paraId="0D34591A"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Grottgera 28, 30-035 Kraków</w:t>
            </w:r>
          </w:p>
        </w:tc>
      </w:tr>
      <w:tr w:rsidR="005B3B3E" w:rsidRPr="00923752" w14:paraId="7A420AB6" w14:textId="77777777" w:rsidTr="005B3B3E">
        <w:trPr>
          <w:trHeight w:val="340"/>
        </w:trPr>
        <w:tc>
          <w:tcPr>
            <w:tcW w:w="421" w:type="dxa"/>
            <w:shd w:val="clear" w:color="auto" w:fill="auto"/>
            <w:noWrap/>
            <w:vAlign w:val="center"/>
            <w:hideMark/>
          </w:tcPr>
          <w:p w14:paraId="521D6254"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21</w:t>
            </w:r>
          </w:p>
        </w:tc>
        <w:tc>
          <w:tcPr>
            <w:tcW w:w="4252" w:type="dxa"/>
            <w:shd w:val="clear" w:color="auto" w:fill="auto"/>
            <w:vAlign w:val="center"/>
            <w:hideMark/>
          </w:tcPr>
          <w:p w14:paraId="4C520808"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76</w:t>
            </w:r>
          </w:p>
        </w:tc>
        <w:tc>
          <w:tcPr>
            <w:tcW w:w="4080" w:type="dxa"/>
            <w:shd w:val="clear" w:color="auto" w:fill="auto"/>
            <w:noWrap/>
            <w:vAlign w:val="center"/>
            <w:hideMark/>
          </w:tcPr>
          <w:p w14:paraId="020AFABE" w14:textId="77777777" w:rsidR="005B3B3E" w:rsidRPr="00923752" w:rsidRDefault="005B3B3E" w:rsidP="005B3B3E">
            <w:pPr>
              <w:spacing w:after="0" w:line="240" w:lineRule="auto"/>
              <w:jc w:val="center"/>
              <w:rPr>
                <w:rFonts w:eastAsia="Times New Roman" w:cs="Calibri"/>
                <w:sz w:val="16"/>
                <w:szCs w:val="18"/>
                <w:lang w:eastAsia="pl-PL"/>
              </w:rPr>
            </w:pPr>
            <w:proofErr w:type="spellStart"/>
            <w:r w:rsidRPr="00923752">
              <w:rPr>
                <w:rFonts w:eastAsia="Times New Roman" w:cs="Calibri"/>
                <w:sz w:val="16"/>
                <w:szCs w:val="18"/>
                <w:lang w:eastAsia="pl-PL"/>
              </w:rPr>
              <w:t>Emaus</w:t>
            </w:r>
            <w:proofErr w:type="spellEnd"/>
            <w:r w:rsidRPr="00923752">
              <w:rPr>
                <w:rFonts w:eastAsia="Times New Roman" w:cs="Calibri"/>
                <w:sz w:val="16"/>
                <w:szCs w:val="18"/>
                <w:lang w:eastAsia="pl-PL"/>
              </w:rPr>
              <w:t xml:space="preserve"> 29, 30-213 Kraków</w:t>
            </w:r>
          </w:p>
        </w:tc>
      </w:tr>
      <w:tr w:rsidR="005B3B3E" w:rsidRPr="00923752" w14:paraId="0474B2C8" w14:textId="77777777" w:rsidTr="005B3B3E">
        <w:trPr>
          <w:trHeight w:val="340"/>
        </w:trPr>
        <w:tc>
          <w:tcPr>
            <w:tcW w:w="421" w:type="dxa"/>
            <w:shd w:val="clear" w:color="auto" w:fill="auto"/>
            <w:noWrap/>
            <w:vAlign w:val="center"/>
            <w:hideMark/>
          </w:tcPr>
          <w:p w14:paraId="52A1D118"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22</w:t>
            </w:r>
          </w:p>
        </w:tc>
        <w:tc>
          <w:tcPr>
            <w:tcW w:w="4252" w:type="dxa"/>
            <w:shd w:val="clear" w:color="auto" w:fill="auto"/>
            <w:vAlign w:val="center"/>
            <w:hideMark/>
          </w:tcPr>
          <w:p w14:paraId="24DF628F"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Samorządowe Przedszkole nr 77</w:t>
            </w:r>
          </w:p>
        </w:tc>
        <w:tc>
          <w:tcPr>
            <w:tcW w:w="4080" w:type="dxa"/>
            <w:shd w:val="clear" w:color="auto" w:fill="auto"/>
            <w:noWrap/>
            <w:vAlign w:val="center"/>
            <w:hideMark/>
          </w:tcPr>
          <w:p w14:paraId="28D4BD73" w14:textId="77777777" w:rsidR="005B3B3E" w:rsidRPr="00923752" w:rsidRDefault="005B3B3E" w:rsidP="005B3B3E">
            <w:pPr>
              <w:spacing w:after="0" w:line="240" w:lineRule="auto"/>
              <w:jc w:val="center"/>
              <w:rPr>
                <w:rFonts w:eastAsia="Times New Roman" w:cs="Calibri"/>
                <w:color w:val="000000"/>
                <w:sz w:val="16"/>
                <w:szCs w:val="18"/>
                <w:lang w:eastAsia="pl-PL"/>
              </w:rPr>
            </w:pPr>
            <w:r w:rsidRPr="00923752">
              <w:rPr>
                <w:rFonts w:eastAsia="Times New Roman" w:cs="Calibri"/>
                <w:color w:val="000000"/>
                <w:sz w:val="16"/>
                <w:szCs w:val="18"/>
                <w:lang w:eastAsia="pl-PL"/>
              </w:rPr>
              <w:t>Jadwigi z Łobzowa 30, 30-124 Kraków</w:t>
            </w:r>
          </w:p>
        </w:tc>
      </w:tr>
      <w:tr w:rsidR="005B3B3E" w:rsidRPr="00923752" w14:paraId="17D09364" w14:textId="77777777" w:rsidTr="005B3B3E">
        <w:trPr>
          <w:trHeight w:val="340"/>
        </w:trPr>
        <w:tc>
          <w:tcPr>
            <w:tcW w:w="421" w:type="dxa"/>
            <w:shd w:val="clear" w:color="auto" w:fill="auto"/>
            <w:noWrap/>
            <w:vAlign w:val="center"/>
            <w:hideMark/>
          </w:tcPr>
          <w:p w14:paraId="0BFB5982"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23</w:t>
            </w:r>
          </w:p>
        </w:tc>
        <w:tc>
          <w:tcPr>
            <w:tcW w:w="4252" w:type="dxa"/>
            <w:shd w:val="clear" w:color="auto" w:fill="auto"/>
            <w:vAlign w:val="center"/>
            <w:hideMark/>
          </w:tcPr>
          <w:p w14:paraId="44A5823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78</w:t>
            </w:r>
          </w:p>
        </w:tc>
        <w:tc>
          <w:tcPr>
            <w:tcW w:w="4080" w:type="dxa"/>
            <w:shd w:val="clear" w:color="auto" w:fill="auto"/>
            <w:noWrap/>
            <w:vAlign w:val="center"/>
            <w:hideMark/>
          </w:tcPr>
          <w:p w14:paraId="1C80E4A7"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al. Kasztanowa 6, 30-224 Kraków</w:t>
            </w:r>
          </w:p>
        </w:tc>
      </w:tr>
      <w:tr w:rsidR="005B3B3E" w:rsidRPr="00923752" w14:paraId="19E421E3" w14:textId="77777777" w:rsidTr="005B3B3E">
        <w:trPr>
          <w:trHeight w:val="340"/>
        </w:trPr>
        <w:tc>
          <w:tcPr>
            <w:tcW w:w="421" w:type="dxa"/>
            <w:shd w:val="clear" w:color="auto" w:fill="auto"/>
            <w:noWrap/>
            <w:vAlign w:val="center"/>
            <w:hideMark/>
          </w:tcPr>
          <w:p w14:paraId="37B32A10"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24</w:t>
            </w:r>
          </w:p>
        </w:tc>
        <w:tc>
          <w:tcPr>
            <w:tcW w:w="4252" w:type="dxa"/>
            <w:shd w:val="clear" w:color="auto" w:fill="auto"/>
            <w:vAlign w:val="center"/>
            <w:hideMark/>
          </w:tcPr>
          <w:p w14:paraId="6F616D4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79</w:t>
            </w:r>
          </w:p>
        </w:tc>
        <w:tc>
          <w:tcPr>
            <w:tcW w:w="4080" w:type="dxa"/>
            <w:shd w:val="clear" w:color="auto" w:fill="auto"/>
            <w:noWrap/>
            <w:vAlign w:val="center"/>
            <w:hideMark/>
          </w:tcPr>
          <w:p w14:paraId="07A9D885"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Widok 23, 31-560 Kraków</w:t>
            </w:r>
          </w:p>
        </w:tc>
      </w:tr>
      <w:tr w:rsidR="005B3B3E" w:rsidRPr="00923752" w14:paraId="7CA8E647" w14:textId="77777777" w:rsidTr="005B3B3E">
        <w:trPr>
          <w:trHeight w:val="340"/>
        </w:trPr>
        <w:tc>
          <w:tcPr>
            <w:tcW w:w="421" w:type="dxa"/>
            <w:shd w:val="clear" w:color="auto" w:fill="auto"/>
            <w:noWrap/>
            <w:vAlign w:val="center"/>
            <w:hideMark/>
          </w:tcPr>
          <w:p w14:paraId="5FF4C473"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25</w:t>
            </w:r>
          </w:p>
        </w:tc>
        <w:tc>
          <w:tcPr>
            <w:tcW w:w="4252" w:type="dxa"/>
            <w:shd w:val="clear" w:color="auto" w:fill="auto"/>
            <w:vAlign w:val="center"/>
            <w:hideMark/>
          </w:tcPr>
          <w:p w14:paraId="4C21587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82</w:t>
            </w:r>
          </w:p>
        </w:tc>
        <w:tc>
          <w:tcPr>
            <w:tcW w:w="4080" w:type="dxa"/>
            <w:shd w:val="clear" w:color="auto" w:fill="auto"/>
            <w:noWrap/>
            <w:vAlign w:val="center"/>
            <w:hideMark/>
          </w:tcPr>
          <w:p w14:paraId="364B2A77"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B. Głowackiego 2, 30-085 Kraków</w:t>
            </w:r>
          </w:p>
        </w:tc>
      </w:tr>
      <w:tr w:rsidR="005B3B3E" w:rsidRPr="00923752" w14:paraId="5C95EAE9" w14:textId="77777777" w:rsidTr="005B3B3E">
        <w:trPr>
          <w:trHeight w:val="340"/>
        </w:trPr>
        <w:tc>
          <w:tcPr>
            <w:tcW w:w="421" w:type="dxa"/>
            <w:shd w:val="clear" w:color="auto" w:fill="auto"/>
            <w:noWrap/>
            <w:vAlign w:val="center"/>
            <w:hideMark/>
          </w:tcPr>
          <w:p w14:paraId="769723D5"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26</w:t>
            </w:r>
          </w:p>
        </w:tc>
        <w:tc>
          <w:tcPr>
            <w:tcW w:w="4252" w:type="dxa"/>
            <w:shd w:val="clear" w:color="auto" w:fill="auto"/>
            <w:vAlign w:val="center"/>
            <w:hideMark/>
          </w:tcPr>
          <w:p w14:paraId="1F468DE7"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92</w:t>
            </w:r>
          </w:p>
        </w:tc>
        <w:tc>
          <w:tcPr>
            <w:tcW w:w="4080" w:type="dxa"/>
            <w:shd w:val="clear" w:color="auto" w:fill="auto"/>
            <w:noWrap/>
            <w:vAlign w:val="center"/>
            <w:hideMark/>
          </w:tcPr>
          <w:p w14:paraId="70BEA391"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Parkowa 14, 30-538 Kraków</w:t>
            </w:r>
          </w:p>
        </w:tc>
      </w:tr>
      <w:tr w:rsidR="005B3B3E" w:rsidRPr="00923752" w14:paraId="6DE07138" w14:textId="77777777" w:rsidTr="005B3B3E">
        <w:trPr>
          <w:trHeight w:val="340"/>
        </w:trPr>
        <w:tc>
          <w:tcPr>
            <w:tcW w:w="421" w:type="dxa"/>
            <w:shd w:val="clear" w:color="auto" w:fill="auto"/>
            <w:noWrap/>
            <w:vAlign w:val="center"/>
            <w:hideMark/>
          </w:tcPr>
          <w:p w14:paraId="7E61C295"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27</w:t>
            </w:r>
          </w:p>
        </w:tc>
        <w:tc>
          <w:tcPr>
            <w:tcW w:w="4252" w:type="dxa"/>
            <w:shd w:val="clear" w:color="auto" w:fill="auto"/>
            <w:vAlign w:val="center"/>
            <w:hideMark/>
          </w:tcPr>
          <w:p w14:paraId="0772DB73"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119</w:t>
            </w:r>
          </w:p>
        </w:tc>
        <w:tc>
          <w:tcPr>
            <w:tcW w:w="4080" w:type="dxa"/>
            <w:shd w:val="clear" w:color="auto" w:fill="auto"/>
            <w:noWrap/>
            <w:vAlign w:val="center"/>
            <w:hideMark/>
          </w:tcPr>
          <w:p w14:paraId="5C596E11"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Za Targiem 4, 30-057 Kraków</w:t>
            </w:r>
          </w:p>
        </w:tc>
      </w:tr>
      <w:tr w:rsidR="005B3B3E" w:rsidRPr="00923752" w14:paraId="3E198948" w14:textId="77777777" w:rsidTr="005B3B3E">
        <w:trPr>
          <w:trHeight w:val="340"/>
        </w:trPr>
        <w:tc>
          <w:tcPr>
            <w:tcW w:w="421" w:type="dxa"/>
            <w:shd w:val="clear" w:color="auto" w:fill="auto"/>
            <w:noWrap/>
            <w:vAlign w:val="center"/>
            <w:hideMark/>
          </w:tcPr>
          <w:p w14:paraId="56645286"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28</w:t>
            </w:r>
          </w:p>
        </w:tc>
        <w:tc>
          <w:tcPr>
            <w:tcW w:w="4252" w:type="dxa"/>
            <w:shd w:val="clear" w:color="auto" w:fill="auto"/>
            <w:vAlign w:val="center"/>
            <w:hideMark/>
          </w:tcPr>
          <w:p w14:paraId="61BECF2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125</w:t>
            </w:r>
          </w:p>
        </w:tc>
        <w:tc>
          <w:tcPr>
            <w:tcW w:w="4080" w:type="dxa"/>
            <w:shd w:val="clear" w:color="auto" w:fill="auto"/>
            <w:noWrap/>
            <w:vAlign w:val="center"/>
            <w:hideMark/>
          </w:tcPr>
          <w:p w14:paraId="701DB0EE"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os. Tysiąclecia 12, 31-605 Kraków</w:t>
            </w:r>
          </w:p>
        </w:tc>
      </w:tr>
      <w:tr w:rsidR="005B3B3E" w:rsidRPr="00923752" w14:paraId="3C44DBD3" w14:textId="77777777" w:rsidTr="005B3B3E">
        <w:trPr>
          <w:trHeight w:val="340"/>
        </w:trPr>
        <w:tc>
          <w:tcPr>
            <w:tcW w:w="421" w:type="dxa"/>
            <w:shd w:val="clear" w:color="auto" w:fill="auto"/>
            <w:noWrap/>
            <w:vAlign w:val="center"/>
            <w:hideMark/>
          </w:tcPr>
          <w:p w14:paraId="74B45B81"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29</w:t>
            </w:r>
          </w:p>
        </w:tc>
        <w:tc>
          <w:tcPr>
            <w:tcW w:w="4252" w:type="dxa"/>
            <w:shd w:val="clear" w:color="auto" w:fill="auto"/>
            <w:vAlign w:val="center"/>
            <w:hideMark/>
          </w:tcPr>
          <w:p w14:paraId="46276796"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132</w:t>
            </w:r>
          </w:p>
        </w:tc>
        <w:tc>
          <w:tcPr>
            <w:tcW w:w="4080" w:type="dxa"/>
            <w:shd w:val="clear" w:color="auto" w:fill="auto"/>
            <w:noWrap/>
            <w:vAlign w:val="center"/>
            <w:hideMark/>
          </w:tcPr>
          <w:p w14:paraId="70BDCBEB"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Merkuriusza Polskiego 6, 30-698 Kraków</w:t>
            </w:r>
          </w:p>
        </w:tc>
      </w:tr>
      <w:tr w:rsidR="005B3B3E" w:rsidRPr="00923752" w14:paraId="40030B62" w14:textId="77777777" w:rsidTr="005B3B3E">
        <w:trPr>
          <w:trHeight w:val="340"/>
        </w:trPr>
        <w:tc>
          <w:tcPr>
            <w:tcW w:w="421" w:type="dxa"/>
            <w:shd w:val="clear" w:color="auto" w:fill="auto"/>
            <w:noWrap/>
            <w:vAlign w:val="center"/>
            <w:hideMark/>
          </w:tcPr>
          <w:p w14:paraId="38B20565"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30</w:t>
            </w:r>
          </w:p>
        </w:tc>
        <w:tc>
          <w:tcPr>
            <w:tcW w:w="4252" w:type="dxa"/>
            <w:shd w:val="clear" w:color="auto" w:fill="auto"/>
            <w:vAlign w:val="center"/>
            <w:hideMark/>
          </w:tcPr>
          <w:p w14:paraId="2085C21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Samorządowe Przedszkole nr 135 </w:t>
            </w:r>
          </w:p>
        </w:tc>
        <w:tc>
          <w:tcPr>
            <w:tcW w:w="4080" w:type="dxa"/>
            <w:shd w:val="clear" w:color="auto" w:fill="auto"/>
            <w:noWrap/>
            <w:vAlign w:val="center"/>
            <w:hideMark/>
          </w:tcPr>
          <w:p w14:paraId="4672DFDD"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Stępnia 1, 30-898 Kraków</w:t>
            </w:r>
          </w:p>
        </w:tc>
      </w:tr>
      <w:tr w:rsidR="005B3B3E" w:rsidRPr="00923752" w14:paraId="2823C2E6" w14:textId="77777777" w:rsidTr="005B3B3E">
        <w:trPr>
          <w:trHeight w:val="340"/>
        </w:trPr>
        <w:tc>
          <w:tcPr>
            <w:tcW w:w="421" w:type="dxa"/>
            <w:shd w:val="clear" w:color="auto" w:fill="auto"/>
            <w:noWrap/>
            <w:vAlign w:val="center"/>
            <w:hideMark/>
          </w:tcPr>
          <w:p w14:paraId="4FD8903C"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31</w:t>
            </w:r>
          </w:p>
        </w:tc>
        <w:tc>
          <w:tcPr>
            <w:tcW w:w="4252" w:type="dxa"/>
            <w:shd w:val="clear" w:color="auto" w:fill="auto"/>
            <w:vAlign w:val="center"/>
            <w:hideMark/>
          </w:tcPr>
          <w:p w14:paraId="42221B46"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Artystyczne nr 137</w:t>
            </w:r>
          </w:p>
        </w:tc>
        <w:tc>
          <w:tcPr>
            <w:tcW w:w="4080" w:type="dxa"/>
            <w:shd w:val="clear" w:color="auto" w:fill="auto"/>
            <w:noWrap/>
            <w:vAlign w:val="center"/>
            <w:hideMark/>
          </w:tcPr>
          <w:p w14:paraId="317D1F3A"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Na Błonie 15c, 30-147 Kraków</w:t>
            </w:r>
          </w:p>
        </w:tc>
      </w:tr>
      <w:tr w:rsidR="005B3B3E" w:rsidRPr="00923752" w14:paraId="08B23D6C" w14:textId="77777777" w:rsidTr="005B3B3E">
        <w:trPr>
          <w:trHeight w:val="340"/>
        </w:trPr>
        <w:tc>
          <w:tcPr>
            <w:tcW w:w="421" w:type="dxa"/>
            <w:shd w:val="clear" w:color="auto" w:fill="auto"/>
            <w:noWrap/>
            <w:vAlign w:val="center"/>
            <w:hideMark/>
          </w:tcPr>
          <w:p w14:paraId="7EF8A853"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32</w:t>
            </w:r>
          </w:p>
        </w:tc>
        <w:tc>
          <w:tcPr>
            <w:tcW w:w="4252" w:type="dxa"/>
            <w:shd w:val="clear" w:color="auto" w:fill="auto"/>
            <w:vAlign w:val="center"/>
            <w:hideMark/>
          </w:tcPr>
          <w:p w14:paraId="245E6FE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Artystyczne nr 140</w:t>
            </w:r>
          </w:p>
        </w:tc>
        <w:tc>
          <w:tcPr>
            <w:tcW w:w="4080" w:type="dxa"/>
            <w:shd w:val="clear" w:color="auto" w:fill="auto"/>
            <w:noWrap/>
            <w:vAlign w:val="center"/>
            <w:hideMark/>
          </w:tcPr>
          <w:p w14:paraId="55F73B7E"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 xml:space="preserve">Słomiana 8, 30-316 Kraków </w:t>
            </w:r>
          </w:p>
        </w:tc>
      </w:tr>
      <w:tr w:rsidR="005B3B3E" w:rsidRPr="00923752" w14:paraId="42C16D7E" w14:textId="77777777" w:rsidTr="005B3B3E">
        <w:trPr>
          <w:trHeight w:val="340"/>
        </w:trPr>
        <w:tc>
          <w:tcPr>
            <w:tcW w:w="421" w:type="dxa"/>
            <w:shd w:val="clear" w:color="auto" w:fill="auto"/>
            <w:noWrap/>
            <w:vAlign w:val="center"/>
            <w:hideMark/>
          </w:tcPr>
          <w:p w14:paraId="38EB1A3F"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33</w:t>
            </w:r>
          </w:p>
        </w:tc>
        <w:tc>
          <w:tcPr>
            <w:tcW w:w="4252" w:type="dxa"/>
            <w:shd w:val="clear" w:color="auto" w:fill="auto"/>
            <w:vAlign w:val="center"/>
            <w:hideMark/>
          </w:tcPr>
          <w:p w14:paraId="2E5ABDB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145</w:t>
            </w:r>
          </w:p>
        </w:tc>
        <w:tc>
          <w:tcPr>
            <w:tcW w:w="4080" w:type="dxa"/>
            <w:shd w:val="clear" w:color="auto" w:fill="auto"/>
            <w:noWrap/>
            <w:vAlign w:val="center"/>
            <w:hideMark/>
          </w:tcPr>
          <w:p w14:paraId="6A2C5B8F"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Poronińska 7, 30-499 Kraków</w:t>
            </w:r>
          </w:p>
        </w:tc>
      </w:tr>
      <w:tr w:rsidR="005B3B3E" w:rsidRPr="00923752" w14:paraId="70B6586A" w14:textId="77777777" w:rsidTr="005B3B3E">
        <w:trPr>
          <w:trHeight w:val="340"/>
        </w:trPr>
        <w:tc>
          <w:tcPr>
            <w:tcW w:w="421" w:type="dxa"/>
            <w:shd w:val="clear" w:color="auto" w:fill="auto"/>
            <w:noWrap/>
            <w:vAlign w:val="center"/>
            <w:hideMark/>
          </w:tcPr>
          <w:p w14:paraId="11924DDF"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34</w:t>
            </w:r>
          </w:p>
        </w:tc>
        <w:tc>
          <w:tcPr>
            <w:tcW w:w="4252" w:type="dxa"/>
            <w:shd w:val="clear" w:color="auto" w:fill="auto"/>
            <w:vAlign w:val="center"/>
            <w:hideMark/>
          </w:tcPr>
          <w:p w14:paraId="34C22859"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148</w:t>
            </w:r>
          </w:p>
        </w:tc>
        <w:tc>
          <w:tcPr>
            <w:tcW w:w="4080" w:type="dxa"/>
            <w:shd w:val="clear" w:color="auto" w:fill="auto"/>
            <w:noWrap/>
            <w:vAlign w:val="center"/>
            <w:hideMark/>
          </w:tcPr>
          <w:p w14:paraId="1792AAFD"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os. Tysiąclecia 37, 31-610 Kraków</w:t>
            </w:r>
          </w:p>
        </w:tc>
      </w:tr>
      <w:tr w:rsidR="005B3B3E" w:rsidRPr="00923752" w14:paraId="71513018" w14:textId="77777777" w:rsidTr="005B3B3E">
        <w:trPr>
          <w:trHeight w:val="340"/>
        </w:trPr>
        <w:tc>
          <w:tcPr>
            <w:tcW w:w="421" w:type="dxa"/>
            <w:shd w:val="clear" w:color="auto" w:fill="auto"/>
            <w:noWrap/>
            <w:vAlign w:val="center"/>
            <w:hideMark/>
          </w:tcPr>
          <w:p w14:paraId="1E6AD6AB"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35</w:t>
            </w:r>
          </w:p>
        </w:tc>
        <w:tc>
          <w:tcPr>
            <w:tcW w:w="4252" w:type="dxa"/>
            <w:shd w:val="clear" w:color="auto" w:fill="auto"/>
            <w:vAlign w:val="center"/>
            <w:hideMark/>
          </w:tcPr>
          <w:p w14:paraId="03BA10DA"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150</w:t>
            </w:r>
          </w:p>
        </w:tc>
        <w:tc>
          <w:tcPr>
            <w:tcW w:w="4080" w:type="dxa"/>
            <w:shd w:val="clear" w:color="auto" w:fill="auto"/>
            <w:noWrap/>
            <w:vAlign w:val="center"/>
            <w:hideMark/>
          </w:tcPr>
          <w:p w14:paraId="14252D8D"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Teligi 28, 30-835 Kraków</w:t>
            </w:r>
          </w:p>
        </w:tc>
      </w:tr>
      <w:tr w:rsidR="005B3B3E" w:rsidRPr="00923752" w14:paraId="5585626C" w14:textId="77777777" w:rsidTr="005B3B3E">
        <w:trPr>
          <w:trHeight w:val="340"/>
        </w:trPr>
        <w:tc>
          <w:tcPr>
            <w:tcW w:w="421" w:type="dxa"/>
            <w:shd w:val="clear" w:color="auto" w:fill="auto"/>
            <w:noWrap/>
            <w:vAlign w:val="center"/>
            <w:hideMark/>
          </w:tcPr>
          <w:p w14:paraId="52AEF98F"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36</w:t>
            </w:r>
          </w:p>
        </w:tc>
        <w:tc>
          <w:tcPr>
            <w:tcW w:w="4252" w:type="dxa"/>
            <w:shd w:val="clear" w:color="auto" w:fill="auto"/>
            <w:vAlign w:val="center"/>
            <w:hideMark/>
          </w:tcPr>
          <w:p w14:paraId="1DA8D21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175</w:t>
            </w:r>
          </w:p>
        </w:tc>
        <w:tc>
          <w:tcPr>
            <w:tcW w:w="4080" w:type="dxa"/>
            <w:shd w:val="clear" w:color="auto" w:fill="auto"/>
            <w:noWrap/>
            <w:vAlign w:val="center"/>
            <w:hideMark/>
          </w:tcPr>
          <w:p w14:paraId="708FBE53"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Siewna 23c, 31-231 Kraków</w:t>
            </w:r>
          </w:p>
        </w:tc>
      </w:tr>
      <w:tr w:rsidR="005B3B3E" w:rsidRPr="00923752" w14:paraId="45F5140A" w14:textId="77777777" w:rsidTr="005B3B3E">
        <w:trPr>
          <w:trHeight w:val="340"/>
        </w:trPr>
        <w:tc>
          <w:tcPr>
            <w:tcW w:w="421" w:type="dxa"/>
            <w:shd w:val="clear" w:color="auto" w:fill="auto"/>
            <w:noWrap/>
            <w:vAlign w:val="center"/>
            <w:hideMark/>
          </w:tcPr>
          <w:p w14:paraId="791DB534"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37</w:t>
            </w:r>
          </w:p>
        </w:tc>
        <w:tc>
          <w:tcPr>
            <w:tcW w:w="4252" w:type="dxa"/>
            <w:shd w:val="clear" w:color="auto" w:fill="auto"/>
            <w:vAlign w:val="center"/>
            <w:hideMark/>
          </w:tcPr>
          <w:p w14:paraId="03BD8248"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176</w:t>
            </w:r>
          </w:p>
        </w:tc>
        <w:tc>
          <w:tcPr>
            <w:tcW w:w="4080" w:type="dxa"/>
            <w:shd w:val="clear" w:color="auto" w:fill="auto"/>
            <w:noWrap/>
            <w:vAlign w:val="center"/>
            <w:hideMark/>
          </w:tcPr>
          <w:p w14:paraId="183BB756"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Aleksandry 15, 30-837 Kraków</w:t>
            </w:r>
          </w:p>
        </w:tc>
      </w:tr>
      <w:tr w:rsidR="005B3B3E" w:rsidRPr="00923752" w14:paraId="7802E25A" w14:textId="77777777" w:rsidTr="005B3B3E">
        <w:trPr>
          <w:trHeight w:val="340"/>
        </w:trPr>
        <w:tc>
          <w:tcPr>
            <w:tcW w:w="421" w:type="dxa"/>
            <w:shd w:val="clear" w:color="auto" w:fill="auto"/>
            <w:noWrap/>
            <w:vAlign w:val="center"/>
            <w:hideMark/>
          </w:tcPr>
          <w:p w14:paraId="660EAD81"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38</w:t>
            </w:r>
          </w:p>
        </w:tc>
        <w:tc>
          <w:tcPr>
            <w:tcW w:w="4252" w:type="dxa"/>
            <w:shd w:val="clear" w:color="auto" w:fill="auto"/>
            <w:vAlign w:val="center"/>
            <w:hideMark/>
          </w:tcPr>
          <w:p w14:paraId="5C2320F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178</w:t>
            </w:r>
          </w:p>
        </w:tc>
        <w:tc>
          <w:tcPr>
            <w:tcW w:w="4080" w:type="dxa"/>
            <w:shd w:val="clear" w:color="auto" w:fill="auto"/>
            <w:noWrap/>
            <w:vAlign w:val="center"/>
            <w:hideMark/>
          </w:tcPr>
          <w:p w14:paraId="4AB40A7B" w14:textId="77777777" w:rsidR="005B3B3E" w:rsidRPr="00923752" w:rsidRDefault="005B3B3E" w:rsidP="005B3B3E">
            <w:pPr>
              <w:spacing w:after="0" w:line="240" w:lineRule="auto"/>
              <w:jc w:val="center"/>
              <w:rPr>
                <w:rFonts w:eastAsia="Times New Roman" w:cs="Calibri"/>
                <w:sz w:val="16"/>
                <w:szCs w:val="18"/>
                <w:lang w:eastAsia="pl-PL"/>
              </w:rPr>
            </w:pPr>
            <w:proofErr w:type="spellStart"/>
            <w:r w:rsidRPr="00923752">
              <w:rPr>
                <w:rFonts w:eastAsia="Times New Roman" w:cs="Calibri"/>
                <w:sz w:val="16"/>
                <w:szCs w:val="18"/>
                <w:lang w:eastAsia="pl-PL"/>
              </w:rPr>
              <w:t>Sudolska</w:t>
            </w:r>
            <w:proofErr w:type="spellEnd"/>
            <w:r w:rsidRPr="00923752">
              <w:rPr>
                <w:rFonts w:eastAsia="Times New Roman" w:cs="Calibri"/>
                <w:sz w:val="16"/>
                <w:szCs w:val="18"/>
                <w:lang w:eastAsia="pl-PL"/>
              </w:rPr>
              <w:t xml:space="preserve"> 3, 31-422 Kraków</w:t>
            </w:r>
          </w:p>
        </w:tc>
      </w:tr>
      <w:tr w:rsidR="005B3B3E" w:rsidRPr="00923752" w14:paraId="069C66C5" w14:textId="77777777" w:rsidTr="005B3B3E">
        <w:trPr>
          <w:trHeight w:val="340"/>
        </w:trPr>
        <w:tc>
          <w:tcPr>
            <w:tcW w:w="421" w:type="dxa"/>
            <w:shd w:val="clear" w:color="auto" w:fill="auto"/>
            <w:noWrap/>
            <w:vAlign w:val="center"/>
            <w:hideMark/>
          </w:tcPr>
          <w:p w14:paraId="21B29673"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39</w:t>
            </w:r>
          </w:p>
        </w:tc>
        <w:tc>
          <w:tcPr>
            <w:tcW w:w="4252" w:type="dxa"/>
            <w:shd w:val="clear" w:color="auto" w:fill="auto"/>
            <w:vAlign w:val="center"/>
            <w:hideMark/>
          </w:tcPr>
          <w:p w14:paraId="5B428813"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Szkoła Podstawowa nr 1 </w:t>
            </w:r>
          </w:p>
        </w:tc>
        <w:tc>
          <w:tcPr>
            <w:tcW w:w="4080" w:type="dxa"/>
            <w:shd w:val="clear" w:color="auto" w:fill="auto"/>
            <w:noWrap/>
            <w:vAlign w:val="center"/>
            <w:hideMark/>
          </w:tcPr>
          <w:p w14:paraId="226B39FD"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św. Marka 34, 31-024 Kraków</w:t>
            </w:r>
          </w:p>
        </w:tc>
      </w:tr>
      <w:tr w:rsidR="005B3B3E" w:rsidRPr="00923752" w14:paraId="3BDE3AE4" w14:textId="77777777" w:rsidTr="005B3B3E">
        <w:trPr>
          <w:trHeight w:val="340"/>
        </w:trPr>
        <w:tc>
          <w:tcPr>
            <w:tcW w:w="421" w:type="dxa"/>
            <w:shd w:val="clear" w:color="auto" w:fill="auto"/>
            <w:noWrap/>
            <w:vAlign w:val="center"/>
            <w:hideMark/>
          </w:tcPr>
          <w:p w14:paraId="391F4E76"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40</w:t>
            </w:r>
          </w:p>
        </w:tc>
        <w:tc>
          <w:tcPr>
            <w:tcW w:w="4252" w:type="dxa"/>
            <w:shd w:val="clear" w:color="auto" w:fill="auto"/>
            <w:vAlign w:val="center"/>
            <w:hideMark/>
          </w:tcPr>
          <w:p w14:paraId="0111D5DE"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Szkoła Podstawowa nr 4</w:t>
            </w:r>
          </w:p>
        </w:tc>
        <w:tc>
          <w:tcPr>
            <w:tcW w:w="4080" w:type="dxa"/>
            <w:shd w:val="clear" w:color="auto" w:fill="auto"/>
            <w:noWrap/>
            <w:vAlign w:val="center"/>
            <w:hideMark/>
          </w:tcPr>
          <w:p w14:paraId="244666B0" w14:textId="77777777" w:rsidR="005B3B3E" w:rsidRPr="00923752" w:rsidRDefault="005B3B3E" w:rsidP="005B3B3E">
            <w:pPr>
              <w:spacing w:after="0" w:line="240" w:lineRule="auto"/>
              <w:jc w:val="center"/>
              <w:rPr>
                <w:rFonts w:eastAsia="Times New Roman" w:cs="Calibri"/>
                <w:color w:val="000000"/>
                <w:sz w:val="16"/>
                <w:szCs w:val="18"/>
                <w:lang w:eastAsia="pl-PL"/>
              </w:rPr>
            </w:pPr>
            <w:r w:rsidRPr="00923752">
              <w:rPr>
                <w:rFonts w:eastAsia="Times New Roman" w:cs="Calibri"/>
                <w:color w:val="000000"/>
                <w:sz w:val="16"/>
                <w:szCs w:val="18"/>
                <w:lang w:eastAsia="pl-PL"/>
              </w:rPr>
              <w:t>Smoleńsk 5-7, 31-108 Kraków</w:t>
            </w:r>
          </w:p>
        </w:tc>
      </w:tr>
      <w:tr w:rsidR="005B3B3E" w:rsidRPr="00923752" w14:paraId="031C27E1" w14:textId="77777777" w:rsidTr="005B3B3E">
        <w:trPr>
          <w:trHeight w:val="340"/>
        </w:trPr>
        <w:tc>
          <w:tcPr>
            <w:tcW w:w="421" w:type="dxa"/>
            <w:shd w:val="clear" w:color="auto" w:fill="auto"/>
            <w:noWrap/>
            <w:vAlign w:val="center"/>
            <w:hideMark/>
          </w:tcPr>
          <w:p w14:paraId="578610B6"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41</w:t>
            </w:r>
          </w:p>
        </w:tc>
        <w:tc>
          <w:tcPr>
            <w:tcW w:w="4252" w:type="dxa"/>
            <w:shd w:val="clear" w:color="auto" w:fill="auto"/>
            <w:vAlign w:val="center"/>
            <w:hideMark/>
          </w:tcPr>
          <w:p w14:paraId="4D3BEA09"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Szkoła Podstawowa nr 7 </w:t>
            </w:r>
          </w:p>
        </w:tc>
        <w:tc>
          <w:tcPr>
            <w:tcW w:w="4080" w:type="dxa"/>
            <w:shd w:val="clear" w:color="auto" w:fill="auto"/>
            <w:noWrap/>
            <w:vAlign w:val="center"/>
            <w:hideMark/>
          </w:tcPr>
          <w:p w14:paraId="0E8E45E5" w14:textId="77777777" w:rsidR="005B3B3E" w:rsidRPr="00923752" w:rsidRDefault="005B3B3E" w:rsidP="005B3B3E">
            <w:pPr>
              <w:spacing w:after="0" w:line="240" w:lineRule="auto"/>
              <w:jc w:val="center"/>
              <w:rPr>
                <w:rFonts w:eastAsia="Times New Roman" w:cs="Calibri"/>
                <w:sz w:val="16"/>
                <w:szCs w:val="18"/>
                <w:lang w:eastAsia="pl-PL"/>
              </w:rPr>
            </w:pPr>
            <w:proofErr w:type="spellStart"/>
            <w:r w:rsidRPr="00923752">
              <w:rPr>
                <w:rFonts w:eastAsia="Times New Roman" w:cs="Calibri"/>
                <w:sz w:val="16"/>
                <w:szCs w:val="18"/>
                <w:lang w:eastAsia="pl-PL"/>
              </w:rPr>
              <w:t>Wł.Spasowskiego</w:t>
            </w:r>
            <w:proofErr w:type="spellEnd"/>
            <w:r w:rsidRPr="00923752">
              <w:rPr>
                <w:rFonts w:eastAsia="Times New Roman" w:cs="Calibri"/>
                <w:sz w:val="16"/>
                <w:szCs w:val="18"/>
                <w:lang w:eastAsia="pl-PL"/>
              </w:rPr>
              <w:t xml:space="preserve"> 8, 31-139 Kraków</w:t>
            </w:r>
          </w:p>
        </w:tc>
      </w:tr>
      <w:tr w:rsidR="005B3B3E" w:rsidRPr="00923752" w14:paraId="57F8B344" w14:textId="77777777" w:rsidTr="005B3B3E">
        <w:trPr>
          <w:trHeight w:val="340"/>
        </w:trPr>
        <w:tc>
          <w:tcPr>
            <w:tcW w:w="421" w:type="dxa"/>
            <w:shd w:val="clear" w:color="auto" w:fill="auto"/>
            <w:noWrap/>
            <w:vAlign w:val="center"/>
            <w:hideMark/>
          </w:tcPr>
          <w:p w14:paraId="6A32935D"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42</w:t>
            </w:r>
          </w:p>
        </w:tc>
        <w:tc>
          <w:tcPr>
            <w:tcW w:w="4252" w:type="dxa"/>
            <w:shd w:val="clear" w:color="auto" w:fill="auto"/>
            <w:vAlign w:val="center"/>
            <w:hideMark/>
          </w:tcPr>
          <w:p w14:paraId="314C529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nr 14</w:t>
            </w:r>
          </w:p>
        </w:tc>
        <w:tc>
          <w:tcPr>
            <w:tcW w:w="4080" w:type="dxa"/>
            <w:shd w:val="clear" w:color="auto" w:fill="auto"/>
            <w:noWrap/>
            <w:vAlign w:val="center"/>
            <w:hideMark/>
          </w:tcPr>
          <w:p w14:paraId="58087837"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Profesora Wojciecha Marii Bartla 29 Kraków</w:t>
            </w:r>
          </w:p>
        </w:tc>
      </w:tr>
      <w:tr w:rsidR="005B3B3E" w:rsidRPr="00923752" w14:paraId="4542E9FD" w14:textId="77777777" w:rsidTr="005B3B3E">
        <w:trPr>
          <w:trHeight w:val="340"/>
        </w:trPr>
        <w:tc>
          <w:tcPr>
            <w:tcW w:w="421" w:type="dxa"/>
            <w:shd w:val="clear" w:color="auto" w:fill="auto"/>
            <w:noWrap/>
            <w:vAlign w:val="center"/>
            <w:hideMark/>
          </w:tcPr>
          <w:p w14:paraId="7B021702"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43</w:t>
            </w:r>
          </w:p>
        </w:tc>
        <w:tc>
          <w:tcPr>
            <w:tcW w:w="4252" w:type="dxa"/>
            <w:shd w:val="clear" w:color="auto" w:fill="auto"/>
            <w:vAlign w:val="center"/>
            <w:hideMark/>
          </w:tcPr>
          <w:p w14:paraId="1A39A9BB"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nr 32</w:t>
            </w:r>
          </w:p>
        </w:tc>
        <w:tc>
          <w:tcPr>
            <w:tcW w:w="4080" w:type="dxa"/>
            <w:shd w:val="clear" w:color="auto" w:fill="auto"/>
            <w:noWrap/>
            <w:vAlign w:val="center"/>
            <w:hideMark/>
          </w:tcPr>
          <w:p w14:paraId="3131241B"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Królowej Jadwigi 78, 30-209 Kraków</w:t>
            </w:r>
          </w:p>
        </w:tc>
      </w:tr>
      <w:tr w:rsidR="005B3B3E" w:rsidRPr="00923752" w14:paraId="4CE4151A" w14:textId="77777777" w:rsidTr="005B3B3E">
        <w:trPr>
          <w:trHeight w:val="340"/>
        </w:trPr>
        <w:tc>
          <w:tcPr>
            <w:tcW w:w="421" w:type="dxa"/>
            <w:shd w:val="clear" w:color="auto" w:fill="auto"/>
            <w:noWrap/>
            <w:vAlign w:val="center"/>
            <w:hideMark/>
          </w:tcPr>
          <w:p w14:paraId="33176202"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44</w:t>
            </w:r>
          </w:p>
        </w:tc>
        <w:tc>
          <w:tcPr>
            <w:tcW w:w="4252" w:type="dxa"/>
            <w:shd w:val="clear" w:color="auto" w:fill="auto"/>
            <w:vAlign w:val="center"/>
            <w:hideMark/>
          </w:tcPr>
          <w:p w14:paraId="2317AB10"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Szkoła Podstawowa nr 33 </w:t>
            </w:r>
          </w:p>
        </w:tc>
        <w:tc>
          <w:tcPr>
            <w:tcW w:w="4080" w:type="dxa"/>
            <w:shd w:val="clear" w:color="auto" w:fill="auto"/>
            <w:noWrap/>
            <w:vAlign w:val="center"/>
            <w:hideMark/>
          </w:tcPr>
          <w:p w14:paraId="5E0A5176"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Konarskiego 2, 30-049 Kraków</w:t>
            </w:r>
          </w:p>
        </w:tc>
      </w:tr>
      <w:tr w:rsidR="005B3B3E" w:rsidRPr="00923752" w14:paraId="00AC3A15" w14:textId="77777777" w:rsidTr="005B3B3E">
        <w:trPr>
          <w:trHeight w:val="340"/>
        </w:trPr>
        <w:tc>
          <w:tcPr>
            <w:tcW w:w="421" w:type="dxa"/>
            <w:shd w:val="clear" w:color="auto" w:fill="auto"/>
            <w:noWrap/>
            <w:vAlign w:val="center"/>
            <w:hideMark/>
          </w:tcPr>
          <w:p w14:paraId="650A5C3C"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45</w:t>
            </w:r>
          </w:p>
        </w:tc>
        <w:tc>
          <w:tcPr>
            <w:tcW w:w="4252" w:type="dxa"/>
            <w:shd w:val="clear" w:color="auto" w:fill="auto"/>
            <w:vAlign w:val="center"/>
            <w:hideMark/>
          </w:tcPr>
          <w:p w14:paraId="5981692C"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Szkoła Podstawowa nr 43</w:t>
            </w:r>
          </w:p>
        </w:tc>
        <w:tc>
          <w:tcPr>
            <w:tcW w:w="4080" w:type="dxa"/>
            <w:shd w:val="clear" w:color="auto" w:fill="auto"/>
            <w:noWrap/>
            <w:vAlign w:val="center"/>
            <w:hideMark/>
          </w:tcPr>
          <w:p w14:paraId="54ACB518" w14:textId="77777777" w:rsidR="005B3B3E" w:rsidRPr="00923752" w:rsidRDefault="005B3B3E" w:rsidP="005B3B3E">
            <w:pPr>
              <w:spacing w:after="0" w:line="240" w:lineRule="auto"/>
              <w:jc w:val="center"/>
              <w:rPr>
                <w:rFonts w:eastAsia="Times New Roman" w:cs="Calibri"/>
                <w:color w:val="000000"/>
                <w:sz w:val="16"/>
                <w:szCs w:val="18"/>
                <w:lang w:eastAsia="pl-PL"/>
              </w:rPr>
            </w:pPr>
            <w:r w:rsidRPr="00923752">
              <w:rPr>
                <w:rFonts w:eastAsia="Times New Roman" w:cs="Calibri"/>
                <w:color w:val="000000"/>
                <w:sz w:val="16"/>
                <w:szCs w:val="18"/>
                <w:lang w:eastAsia="pl-PL"/>
              </w:rPr>
              <w:t>Myślenicka 112, 30-698 Kraków</w:t>
            </w:r>
          </w:p>
        </w:tc>
      </w:tr>
      <w:tr w:rsidR="005B3B3E" w:rsidRPr="00923752" w14:paraId="5969ECC2" w14:textId="77777777" w:rsidTr="005B3B3E">
        <w:trPr>
          <w:trHeight w:val="340"/>
        </w:trPr>
        <w:tc>
          <w:tcPr>
            <w:tcW w:w="421" w:type="dxa"/>
            <w:shd w:val="clear" w:color="auto" w:fill="auto"/>
            <w:noWrap/>
            <w:vAlign w:val="center"/>
            <w:hideMark/>
          </w:tcPr>
          <w:p w14:paraId="6A3CDB5E"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46</w:t>
            </w:r>
          </w:p>
        </w:tc>
        <w:tc>
          <w:tcPr>
            <w:tcW w:w="4252" w:type="dxa"/>
            <w:shd w:val="clear" w:color="auto" w:fill="auto"/>
            <w:vAlign w:val="center"/>
            <w:hideMark/>
          </w:tcPr>
          <w:p w14:paraId="3BB897A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Szkoła Podstawowa nr 48 </w:t>
            </w:r>
          </w:p>
        </w:tc>
        <w:tc>
          <w:tcPr>
            <w:tcW w:w="4080" w:type="dxa"/>
            <w:shd w:val="clear" w:color="auto" w:fill="auto"/>
            <w:noWrap/>
            <w:vAlign w:val="center"/>
            <w:hideMark/>
          </w:tcPr>
          <w:p w14:paraId="339E4280"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Księcia Józefa 337, 30-243 Kraków</w:t>
            </w:r>
          </w:p>
        </w:tc>
      </w:tr>
      <w:tr w:rsidR="005B3B3E" w:rsidRPr="00923752" w14:paraId="703EEE74" w14:textId="77777777" w:rsidTr="005B3B3E">
        <w:trPr>
          <w:trHeight w:val="340"/>
        </w:trPr>
        <w:tc>
          <w:tcPr>
            <w:tcW w:w="421" w:type="dxa"/>
            <w:shd w:val="clear" w:color="auto" w:fill="auto"/>
            <w:noWrap/>
            <w:vAlign w:val="center"/>
            <w:hideMark/>
          </w:tcPr>
          <w:p w14:paraId="4FACBA86"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47</w:t>
            </w:r>
          </w:p>
        </w:tc>
        <w:tc>
          <w:tcPr>
            <w:tcW w:w="4252" w:type="dxa"/>
            <w:shd w:val="clear" w:color="auto" w:fill="auto"/>
            <w:vAlign w:val="center"/>
            <w:hideMark/>
          </w:tcPr>
          <w:p w14:paraId="307C7DAC"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nr 49</w:t>
            </w:r>
          </w:p>
        </w:tc>
        <w:tc>
          <w:tcPr>
            <w:tcW w:w="4080" w:type="dxa"/>
            <w:shd w:val="clear" w:color="auto" w:fill="auto"/>
            <w:noWrap/>
            <w:vAlign w:val="center"/>
            <w:hideMark/>
          </w:tcPr>
          <w:p w14:paraId="32EE04E7"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Józefa Montwiłła-Mireckiego  29, 30-426 Kraków</w:t>
            </w:r>
          </w:p>
        </w:tc>
      </w:tr>
      <w:tr w:rsidR="005B3B3E" w:rsidRPr="00923752" w14:paraId="68F8F325" w14:textId="77777777" w:rsidTr="005B3B3E">
        <w:trPr>
          <w:trHeight w:val="340"/>
        </w:trPr>
        <w:tc>
          <w:tcPr>
            <w:tcW w:w="421" w:type="dxa"/>
            <w:shd w:val="clear" w:color="auto" w:fill="auto"/>
            <w:noWrap/>
            <w:vAlign w:val="center"/>
            <w:hideMark/>
          </w:tcPr>
          <w:p w14:paraId="394EBE7E"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48</w:t>
            </w:r>
          </w:p>
        </w:tc>
        <w:tc>
          <w:tcPr>
            <w:tcW w:w="4252" w:type="dxa"/>
            <w:shd w:val="clear" w:color="auto" w:fill="auto"/>
            <w:vAlign w:val="center"/>
            <w:hideMark/>
          </w:tcPr>
          <w:p w14:paraId="1CEEC669"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nr 50</w:t>
            </w:r>
          </w:p>
        </w:tc>
        <w:tc>
          <w:tcPr>
            <w:tcW w:w="4080" w:type="dxa"/>
            <w:shd w:val="clear" w:color="auto" w:fill="auto"/>
            <w:noWrap/>
            <w:vAlign w:val="center"/>
            <w:hideMark/>
          </w:tcPr>
          <w:p w14:paraId="0F3E6D6F"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Katowicka 28, 31-351 Kraków</w:t>
            </w:r>
          </w:p>
        </w:tc>
      </w:tr>
      <w:tr w:rsidR="005B3B3E" w:rsidRPr="00923752" w14:paraId="74348A76" w14:textId="77777777" w:rsidTr="005B3B3E">
        <w:trPr>
          <w:trHeight w:val="340"/>
        </w:trPr>
        <w:tc>
          <w:tcPr>
            <w:tcW w:w="421" w:type="dxa"/>
            <w:shd w:val="clear" w:color="auto" w:fill="auto"/>
            <w:noWrap/>
            <w:vAlign w:val="center"/>
            <w:hideMark/>
          </w:tcPr>
          <w:p w14:paraId="3194B8A5"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49</w:t>
            </w:r>
          </w:p>
        </w:tc>
        <w:tc>
          <w:tcPr>
            <w:tcW w:w="4252" w:type="dxa"/>
            <w:shd w:val="clear" w:color="auto" w:fill="auto"/>
            <w:vAlign w:val="center"/>
            <w:hideMark/>
          </w:tcPr>
          <w:p w14:paraId="317C627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Szkoła Podstawowa nr 53 </w:t>
            </w:r>
          </w:p>
        </w:tc>
        <w:tc>
          <w:tcPr>
            <w:tcW w:w="4080" w:type="dxa"/>
            <w:shd w:val="clear" w:color="auto" w:fill="auto"/>
            <w:noWrap/>
            <w:vAlign w:val="center"/>
            <w:hideMark/>
          </w:tcPr>
          <w:p w14:paraId="0BDB395E"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Skośna 8, 30-383 Kraków</w:t>
            </w:r>
          </w:p>
        </w:tc>
      </w:tr>
      <w:tr w:rsidR="005B3B3E" w:rsidRPr="00923752" w14:paraId="5966FBC6" w14:textId="77777777" w:rsidTr="005B3B3E">
        <w:trPr>
          <w:trHeight w:val="340"/>
        </w:trPr>
        <w:tc>
          <w:tcPr>
            <w:tcW w:w="421" w:type="dxa"/>
            <w:shd w:val="clear" w:color="auto" w:fill="auto"/>
            <w:noWrap/>
            <w:vAlign w:val="center"/>
            <w:hideMark/>
          </w:tcPr>
          <w:p w14:paraId="1EB0BD5E"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50</w:t>
            </w:r>
          </w:p>
        </w:tc>
        <w:tc>
          <w:tcPr>
            <w:tcW w:w="4252" w:type="dxa"/>
            <w:shd w:val="clear" w:color="auto" w:fill="auto"/>
            <w:vAlign w:val="center"/>
            <w:hideMark/>
          </w:tcPr>
          <w:p w14:paraId="7D5D7338"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nr 54</w:t>
            </w:r>
          </w:p>
        </w:tc>
        <w:tc>
          <w:tcPr>
            <w:tcW w:w="4080" w:type="dxa"/>
            <w:shd w:val="clear" w:color="auto" w:fill="auto"/>
            <w:noWrap/>
            <w:vAlign w:val="center"/>
            <w:hideMark/>
          </w:tcPr>
          <w:p w14:paraId="051A34C4"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Tyniecka 122, 30-376 Kraków</w:t>
            </w:r>
          </w:p>
        </w:tc>
      </w:tr>
      <w:tr w:rsidR="005B3B3E" w:rsidRPr="00923752" w14:paraId="4A1CE9D8" w14:textId="77777777" w:rsidTr="005B3B3E">
        <w:trPr>
          <w:trHeight w:val="340"/>
        </w:trPr>
        <w:tc>
          <w:tcPr>
            <w:tcW w:w="421" w:type="dxa"/>
            <w:shd w:val="clear" w:color="auto" w:fill="auto"/>
            <w:noWrap/>
            <w:vAlign w:val="center"/>
            <w:hideMark/>
          </w:tcPr>
          <w:p w14:paraId="5ED5BA16"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51</w:t>
            </w:r>
          </w:p>
        </w:tc>
        <w:tc>
          <w:tcPr>
            <w:tcW w:w="4252" w:type="dxa"/>
            <w:shd w:val="clear" w:color="auto" w:fill="auto"/>
            <w:vAlign w:val="center"/>
            <w:hideMark/>
          </w:tcPr>
          <w:p w14:paraId="4850D20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Szkoła Podstawowa nr 56 </w:t>
            </w:r>
          </w:p>
        </w:tc>
        <w:tc>
          <w:tcPr>
            <w:tcW w:w="4080" w:type="dxa"/>
            <w:shd w:val="clear" w:color="auto" w:fill="auto"/>
            <w:noWrap/>
            <w:vAlign w:val="center"/>
            <w:hideMark/>
          </w:tcPr>
          <w:p w14:paraId="5F974AC9"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Aleksandra Fredry 65-71, 30-605 Kraków</w:t>
            </w:r>
          </w:p>
        </w:tc>
      </w:tr>
      <w:tr w:rsidR="005B3B3E" w:rsidRPr="00923752" w14:paraId="5519C21B" w14:textId="77777777" w:rsidTr="005B3B3E">
        <w:trPr>
          <w:trHeight w:val="340"/>
        </w:trPr>
        <w:tc>
          <w:tcPr>
            <w:tcW w:w="421" w:type="dxa"/>
            <w:shd w:val="clear" w:color="auto" w:fill="auto"/>
            <w:noWrap/>
            <w:vAlign w:val="center"/>
            <w:hideMark/>
          </w:tcPr>
          <w:p w14:paraId="5243E1BA"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52</w:t>
            </w:r>
          </w:p>
        </w:tc>
        <w:tc>
          <w:tcPr>
            <w:tcW w:w="4252" w:type="dxa"/>
            <w:shd w:val="clear" w:color="auto" w:fill="auto"/>
            <w:vAlign w:val="center"/>
            <w:hideMark/>
          </w:tcPr>
          <w:p w14:paraId="113789B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Szkoła Podstawowa nr 62 </w:t>
            </w:r>
          </w:p>
        </w:tc>
        <w:tc>
          <w:tcPr>
            <w:tcW w:w="4080" w:type="dxa"/>
            <w:shd w:val="clear" w:color="auto" w:fill="auto"/>
            <w:noWrap/>
            <w:vAlign w:val="center"/>
            <w:hideMark/>
          </w:tcPr>
          <w:p w14:paraId="1AAC0A74"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Ćwikłowa 1, 30-377 Kraków</w:t>
            </w:r>
          </w:p>
        </w:tc>
      </w:tr>
      <w:tr w:rsidR="005B3B3E" w:rsidRPr="00923752" w14:paraId="25E9905A" w14:textId="77777777" w:rsidTr="005B3B3E">
        <w:trPr>
          <w:trHeight w:val="340"/>
        </w:trPr>
        <w:tc>
          <w:tcPr>
            <w:tcW w:w="421" w:type="dxa"/>
            <w:shd w:val="clear" w:color="auto" w:fill="auto"/>
            <w:noWrap/>
            <w:vAlign w:val="center"/>
            <w:hideMark/>
          </w:tcPr>
          <w:p w14:paraId="583867F7"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53</w:t>
            </w:r>
          </w:p>
        </w:tc>
        <w:tc>
          <w:tcPr>
            <w:tcW w:w="4252" w:type="dxa"/>
            <w:shd w:val="clear" w:color="auto" w:fill="auto"/>
            <w:vAlign w:val="center"/>
            <w:hideMark/>
          </w:tcPr>
          <w:p w14:paraId="06F946A0"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nr 67</w:t>
            </w:r>
          </w:p>
        </w:tc>
        <w:tc>
          <w:tcPr>
            <w:tcW w:w="4080" w:type="dxa"/>
            <w:shd w:val="clear" w:color="auto" w:fill="auto"/>
            <w:noWrap/>
            <w:vAlign w:val="center"/>
            <w:hideMark/>
          </w:tcPr>
          <w:p w14:paraId="24171E13"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 xml:space="preserve"> Kaczorówka 4, 31-264 Kraków</w:t>
            </w:r>
          </w:p>
        </w:tc>
      </w:tr>
      <w:tr w:rsidR="005B3B3E" w:rsidRPr="00923752" w14:paraId="70E03A7C" w14:textId="77777777" w:rsidTr="005B3B3E">
        <w:trPr>
          <w:trHeight w:val="340"/>
        </w:trPr>
        <w:tc>
          <w:tcPr>
            <w:tcW w:w="421" w:type="dxa"/>
            <w:shd w:val="clear" w:color="auto" w:fill="auto"/>
            <w:noWrap/>
            <w:vAlign w:val="center"/>
            <w:hideMark/>
          </w:tcPr>
          <w:p w14:paraId="0C53912F"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54</w:t>
            </w:r>
          </w:p>
        </w:tc>
        <w:tc>
          <w:tcPr>
            <w:tcW w:w="4252" w:type="dxa"/>
            <w:shd w:val="clear" w:color="auto" w:fill="auto"/>
            <w:vAlign w:val="center"/>
            <w:hideMark/>
          </w:tcPr>
          <w:p w14:paraId="7CF56C4C"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nr 72</w:t>
            </w:r>
          </w:p>
        </w:tc>
        <w:tc>
          <w:tcPr>
            <w:tcW w:w="4080" w:type="dxa"/>
            <w:shd w:val="clear" w:color="auto" w:fill="auto"/>
            <w:noWrap/>
            <w:vAlign w:val="center"/>
            <w:hideMark/>
          </w:tcPr>
          <w:p w14:paraId="6E489099"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al. Modrzewiowa 23, 30-224 Kraków</w:t>
            </w:r>
          </w:p>
        </w:tc>
      </w:tr>
      <w:tr w:rsidR="005B3B3E" w:rsidRPr="00923752" w14:paraId="43D054A7" w14:textId="77777777" w:rsidTr="005B3B3E">
        <w:trPr>
          <w:trHeight w:val="340"/>
        </w:trPr>
        <w:tc>
          <w:tcPr>
            <w:tcW w:w="421" w:type="dxa"/>
            <w:shd w:val="clear" w:color="auto" w:fill="auto"/>
            <w:noWrap/>
            <w:vAlign w:val="center"/>
            <w:hideMark/>
          </w:tcPr>
          <w:p w14:paraId="65309F74"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55</w:t>
            </w:r>
          </w:p>
        </w:tc>
        <w:tc>
          <w:tcPr>
            <w:tcW w:w="4252" w:type="dxa"/>
            <w:shd w:val="clear" w:color="auto" w:fill="auto"/>
            <w:vAlign w:val="center"/>
            <w:hideMark/>
          </w:tcPr>
          <w:p w14:paraId="15622173"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Szkoła Podstawowa nr 74 </w:t>
            </w:r>
          </w:p>
        </w:tc>
        <w:tc>
          <w:tcPr>
            <w:tcW w:w="4080" w:type="dxa"/>
            <w:shd w:val="clear" w:color="auto" w:fill="auto"/>
            <w:noWrap/>
            <w:vAlign w:val="center"/>
            <w:hideMark/>
          </w:tcPr>
          <w:p w14:paraId="70A9F95D"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Branicka 26, 31-985 Kraków</w:t>
            </w:r>
          </w:p>
        </w:tc>
      </w:tr>
      <w:tr w:rsidR="005B3B3E" w:rsidRPr="00923752" w14:paraId="0A8D7604" w14:textId="77777777" w:rsidTr="005B3B3E">
        <w:trPr>
          <w:trHeight w:val="340"/>
        </w:trPr>
        <w:tc>
          <w:tcPr>
            <w:tcW w:w="421" w:type="dxa"/>
            <w:shd w:val="clear" w:color="auto" w:fill="auto"/>
            <w:noWrap/>
            <w:vAlign w:val="center"/>
            <w:hideMark/>
          </w:tcPr>
          <w:p w14:paraId="2A4C6BDA"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56</w:t>
            </w:r>
          </w:p>
        </w:tc>
        <w:tc>
          <w:tcPr>
            <w:tcW w:w="4252" w:type="dxa"/>
            <w:shd w:val="clear" w:color="auto" w:fill="auto"/>
            <w:vAlign w:val="center"/>
            <w:hideMark/>
          </w:tcPr>
          <w:p w14:paraId="50D25439"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nr 78</w:t>
            </w:r>
          </w:p>
        </w:tc>
        <w:tc>
          <w:tcPr>
            <w:tcW w:w="4080" w:type="dxa"/>
            <w:shd w:val="clear" w:color="auto" w:fill="auto"/>
            <w:noWrap/>
            <w:vAlign w:val="center"/>
            <w:hideMark/>
          </w:tcPr>
          <w:p w14:paraId="2FF5FA3B"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Jaskrowa 5, 31-990 Kraków</w:t>
            </w:r>
          </w:p>
        </w:tc>
      </w:tr>
      <w:tr w:rsidR="005B3B3E" w:rsidRPr="00923752" w14:paraId="3438BC89" w14:textId="77777777" w:rsidTr="005B3B3E">
        <w:trPr>
          <w:trHeight w:val="340"/>
        </w:trPr>
        <w:tc>
          <w:tcPr>
            <w:tcW w:w="421" w:type="dxa"/>
            <w:shd w:val="clear" w:color="auto" w:fill="auto"/>
            <w:noWrap/>
            <w:vAlign w:val="center"/>
            <w:hideMark/>
          </w:tcPr>
          <w:p w14:paraId="6FF51CFD"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57</w:t>
            </w:r>
          </w:p>
        </w:tc>
        <w:tc>
          <w:tcPr>
            <w:tcW w:w="4252" w:type="dxa"/>
            <w:shd w:val="clear" w:color="auto" w:fill="auto"/>
            <w:vAlign w:val="center"/>
            <w:hideMark/>
          </w:tcPr>
          <w:p w14:paraId="29661630"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nr 97</w:t>
            </w:r>
          </w:p>
        </w:tc>
        <w:tc>
          <w:tcPr>
            <w:tcW w:w="4080" w:type="dxa"/>
            <w:shd w:val="clear" w:color="auto" w:fill="auto"/>
            <w:noWrap/>
            <w:vAlign w:val="center"/>
            <w:hideMark/>
          </w:tcPr>
          <w:p w14:paraId="4C6E0814"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Dr. Judyma 10, 30-436 Kraków</w:t>
            </w:r>
          </w:p>
        </w:tc>
      </w:tr>
      <w:tr w:rsidR="005B3B3E" w:rsidRPr="00923752" w14:paraId="3CE8813C" w14:textId="77777777" w:rsidTr="005B3B3E">
        <w:trPr>
          <w:trHeight w:val="340"/>
        </w:trPr>
        <w:tc>
          <w:tcPr>
            <w:tcW w:w="421" w:type="dxa"/>
            <w:shd w:val="clear" w:color="auto" w:fill="auto"/>
            <w:noWrap/>
            <w:vAlign w:val="center"/>
            <w:hideMark/>
          </w:tcPr>
          <w:p w14:paraId="7FA5A25E"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58</w:t>
            </w:r>
          </w:p>
        </w:tc>
        <w:tc>
          <w:tcPr>
            <w:tcW w:w="4252" w:type="dxa"/>
            <w:shd w:val="clear" w:color="auto" w:fill="auto"/>
            <w:vAlign w:val="center"/>
            <w:hideMark/>
          </w:tcPr>
          <w:p w14:paraId="1052DEBF"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 Szkoła Podstawowa z Oddziałami Integracyjnymi nr 98</w:t>
            </w:r>
          </w:p>
        </w:tc>
        <w:tc>
          <w:tcPr>
            <w:tcW w:w="4080" w:type="dxa"/>
            <w:shd w:val="clear" w:color="auto" w:fill="auto"/>
            <w:noWrap/>
            <w:vAlign w:val="center"/>
            <w:hideMark/>
          </w:tcPr>
          <w:p w14:paraId="5637FCC2"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os. Na Stoku  52, 31-708 Kraków</w:t>
            </w:r>
          </w:p>
        </w:tc>
      </w:tr>
      <w:tr w:rsidR="005B3B3E" w:rsidRPr="00923752" w14:paraId="41EB3CBD" w14:textId="77777777" w:rsidTr="005B3B3E">
        <w:trPr>
          <w:trHeight w:val="340"/>
        </w:trPr>
        <w:tc>
          <w:tcPr>
            <w:tcW w:w="421" w:type="dxa"/>
            <w:shd w:val="clear" w:color="auto" w:fill="auto"/>
            <w:noWrap/>
            <w:vAlign w:val="center"/>
            <w:hideMark/>
          </w:tcPr>
          <w:p w14:paraId="3EB29DB5"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59</w:t>
            </w:r>
          </w:p>
        </w:tc>
        <w:tc>
          <w:tcPr>
            <w:tcW w:w="4252" w:type="dxa"/>
            <w:shd w:val="clear" w:color="auto" w:fill="auto"/>
            <w:vAlign w:val="center"/>
            <w:hideMark/>
          </w:tcPr>
          <w:p w14:paraId="65590A7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nr 124</w:t>
            </w:r>
          </w:p>
        </w:tc>
        <w:tc>
          <w:tcPr>
            <w:tcW w:w="4080" w:type="dxa"/>
            <w:shd w:val="clear" w:color="auto" w:fill="auto"/>
            <w:noWrap/>
            <w:vAlign w:val="center"/>
            <w:hideMark/>
          </w:tcPr>
          <w:p w14:paraId="23F32550"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Weigla 2, 30-898 Kraków</w:t>
            </w:r>
          </w:p>
        </w:tc>
      </w:tr>
      <w:tr w:rsidR="005B3B3E" w:rsidRPr="00923752" w14:paraId="581A994E" w14:textId="77777777" w:rsidTr="005B3B3E">
        <w:trPr>
          <w:trHeight w:val="340"/>
        </w:trPr>
        <w:tc>
          <w:tcPr>
            <w:tcW w:w="421" w:type="dxa"/>
            <w:shd w:val="clear" w:color="auto" w:fill="auto"/>
            <w:noWrap/>
            <w:vAlign w:val="center"/>
            <w:hideMark/>
          </w:tcPr>
          <w:p w14:paraId="7885EDDB"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60</w:t>
            </w:r>
          </w:p>
        </w:tc>
        <w:tc>
          <w:tcPr>
            <w:tcW w:w="4252" w:type="dxa"/>
            <w:shd w:val="clear" w:color="auto" w:fill="auto"/>
            <w:vAlign w:val="center"/>
            <w:hideMark/>
          </w:tcPr>
          <w:p w14:paraId="4502EA89"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 xml:space="preserve">Szkoła Podstawowa nr 132 </w:t>
            </w:r>
          </w:p>
        </w:tc>
        <w:tc>
          <w:tcPr>
            <w:tcW w:w="4080" w:type="dxa"/>
            <w:shd w:val="clear" w:color="auto" w:fill="auto"/>
            <w:noWrap/>
            <w:vAlign w:val="center"/>
            <w:hideMark/>
          </w:tcPr>
          <w:p w14:paraId="1BEC6CE7" w14:textId="77777777" w:rsidR="005B3B3E" w:rsidRPr="00923752" w:rsidRDefault="005B3B3E" w:rsidP="005B3B3E">
            <w:pPr>
              <w:spacing w:after="0" w:line="240" w:lineRule="auto"/>
              <w:jc w:val="center"/>
              <w:rPr>
                <w:rFonts w:eastAsia="Times New Roman" w:cs="Calibri"/>
                <w:color w:val="000000"/>
                <w:sz w:val="16"/>
                <w:szCs w:val="18"/>
                <w:lang w:eastAsia="pl-PL"/>
              </w:rPr>
            </w:pPr>
            <w:r w:rsidRPr="00923752">
              <w:rPr>
                <w:rFonts w:eastAsia="Times New Roman" w:cs="Calibri"/>
                <w:color w:val="000000"/>
                <w:sz w:val="16"/>
                <w:szCs w:val="18"/>
                <w:lang w:eastAsia="pl-PL"/>
              </w:rPr>
              <w:t>Bolesława Śmiałego 6, 30-398 Kraków</w:t>
            </w:r>
          </w:p>
        </w:tc>
      </w:tr>
      <w:tr w:rsidR="005B3B3E" w:rsidRPr="00923752" w14:paraId="31EB24D4" w14:textId="77777777" w:rsidTr="005B3B3E">
        <w:trPr>
          <w:trHeight w:val="340"/>
        </w:trPr>
        <w:tc>
          <w:tcPr>
            <w:tcW w:w="421" w:type="dxa"/>
            <w:shd w:val="clear" w:color="auto" w:fill="auto"/>
            <w:noWrap/>
            <w:vAlign w:val="center"/>
            <w:hideMark/>
          </w:tcPr>
          <w:p w14:paraId="0F7838CE"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61</w:t>
            </w:r>
          </w:p>
        </w:tc>
        <w:tc>
          <w:tcPr>
            <w:tcW w:w="4252" w:type="dxa"/>
            <w:shd w:val="clear" w:color="auto" w:fill="auto"/>
            <w:vAlign w:val="center"/>
            <w:hideMark/>
          </w:tcPr>
          <w:p w14:paraId="1227E6CB"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nr 134</w:t>
            </w:r>
          </w:p>
        </w:tc>
        <w:tc>
          <w:tcPr>
            <w:tcW w:w="4080" w:type="dxa"/>
            <w:shd w:val="clear" w:color="auto" w:fill="auto"/>
            <w:noWrap/>
            <w:vAlign w:val="center"/>
            <w:hideMark/>
          </w:tcPr>
          <w:p w14:paraId="1FCDB6D1" w14:textId="77777777" w:rsidR="005B3B3E" w:rsidRPr="00923752" w:rsidRDefault="005B3B3E" w:rsidP="005B3B3E">
            <w:pPr>
              <w:spacing w:after="0" w:line="240" w:lineRule="auto"/>
              <w:jc w:val="center"/>
              <w:rPr>
                <w:rFonts w:eastAsia="Times New Roman" w:cs="Calibri"/>
                <w:sz w:val="16"/>
                <w:szCs w:val="18"/>
                <w:lang w:eastAsia="pl-PL"/>
              </w:rPr>
            </w:pPr>
            <w:proofErr w:type="spellStart"/>
            <w:r w:rsidRPr="00923752">
              <w:rPr>
                <w:rFonts w:eastAsia="Times New Roman" w:cs="Calibri"/>
                <w:sz w:val="16"/>
                <w:szCs w:val="18"/>
                <w:lang w:eastAsia="pl-PL"/>
              </w:rPr>
              <w:t>Kłuszyńska</w:t>
            </w:r>
            <w:proofErr w:type="spellEnd"/>
            <w:r w:rsidRPr="00923752">
              <w:rPr>
                <w:rFonts w:eastAsia="Times New Roman" w:cs="Calibri"/>
                <w:sz w:val="16"/>
                <w:szCs w:val="18"/>
                <w:lang w:eastAsia="pl-PL"/>
              </w:rPr>
              <w:t xml:space="preserve"> 46, 30-499 Kraków</w:t>
            </w:r>
          </w:p>
        </w:tc>
      </w:tr>
      <w:tr w:rsidR="005B3B3E" w:rsidRPr="00923752" w14:paraId="42DAA2CC" w14:textId="77777777" w:rsidTr="005B3B3E">
        <w:trPr>
          <w:trHeight w:val="340"/>
        </w:trPr>
        <w:tc>
          <w:tcPr>
            <w:tcW w:w="421" w:type="dxa"/>
            <w:shd w:val="clear" w:color="auto" w:fill="auto"/>
            <w:noWrap/>
            <w:vAlign w:val="center"/>
            <w:hideMark/>
          </w:tcPr>
          <w:p w14:paraId="24F095A2"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62</w:t>
            </w:r>
          </w:p>
        </w:tc>
        <w:tc>
          <w:tcPr>
            <w:tcW w:w="4252" w:type="dxa"/>
            <w:shd w:val="clear" w:color="auto" w:fill="auto"/>
            <w:vAlign w:val="center"/>
            <w:hideMark/>
          </w:tcPr>
          <w:p w14:paraId="3CA93FAB"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nr 138</w:t>
            </w:r>
          </w:p>
        </w:tc>
        <w:tc>
          <w:tcPr>
            <w:tcW w:w="4080" w:type="dxa"/>
            <w:shd w:val="clear" w:color="auto" w:fill="auto"/>
            <w:noWrap/>
            <w:vAlign w:val="center"/>
            <w:hideMark/>
          </w:tcPr>
          <w:p w14:paraId="43FC5877"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K. Wierzyńskiego 3, 30-198 Kraków</w:t>
            </w:r>
          </w:p>
        </w:tc>
      </w:tr>
      <w:tr w:rsidR="005B3B3E" w:rsidRPr="00923752" w14:paraId="4F7EFE5C" w14:textId="77777777" w:rsidTr="005B3B3E">
        <w:trPr>
          <w:trHeight w:val="340"/>
        </w:trPr>
        <w:tc>
          <w:tcPr>
            <w:tcW w:w="421" w:type="dxa"/>
            <w:shd w:val="clear" w:color="auto" w:fill="auto"/>
            <w:noWrap/>
            <w:vAlign w:val="center"/>
            <w:hideMark/>
          </w:tcPr>
          <w:p w14:paraId="58A45695"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63</w:t>
            </w:r>
          </w:p>
        </w:tc>
        <w:tc>
          <w:tcPr>
            <w:tcW w:w="4252" w:type="dxa"/>
            <w:shd w:val="clear" w:color="auto" w:fill="auto"/>
            <w:vAlign w:val="center"/>
            <w:hideMark/>
          </w:tcPr>
          <w:p w14:paraId="339A703D"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Szkoła Podstawowa nr 141 </w:t>
            </w:r>
          </w:p>
        </w:tc>
        <w:tc>
          <w:tcPr>
            <w:tcW w:w="4080" w:type="dxa"/>
            <w:shd w:val="clear" w:color="auto" w:fill="auto"/>
            <w:noWrap/>
            <w:vAlign w:val="center"/>
            <w:hideMark/>
          </w:tcPr>
          <w:p w14:paraId="46D0B365"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Józefa Sawy -</w:t>
            </w:r>
            <w:proofErr w:type="spellStart"/>
            <w:r w:rsidRPr="00923752">
              <w:rPr>
                <w:rFonts w:eastAsia="Times New Roman" w:cs="Calibri"/>
                <w:sz w:val="16"/>
                <w:szCs w:val="18"/>
                <w:lang w:eastAsia="pl-PL"/>
              </w:rPr>
              <w:t>Calińskiego</w:t>
            </w:r>
            <w:proofErr w:type="spellEnd"/>
            <w:r w:rsidRPr="00923752">
              <w:rPr>
                <w:rFonts w:eastAsia="Times New Roman" w:cs="Calibri"/>
                <w:sz w:val="16"/>
                <w:szCs w:val="18"/>
                <w:lang w:eastAsia="pl-PL"/>
              </w:rPr>
              <w:t xml:space="preserve"> 12, 31-999 Kraków</w:t>
            </w:r>
          </w:p>
        </w:tc>
      </w:tr>
      <w:tr w:rsidR="005B3B3E" w:rsidRPr="00923752" w14:paraId="4D17DC45" w14:textId="77777777" w:rsidTr="005B3B3E">
        <w:trPr>
          <w:trHeight w:val="340"/>
        </w:trPr>
        <w:tc>
          <w:tcPr>
            <w:tcW w:w="421" w:type="dxa"/>
            <w:shd w:val="clear" w:color="auto" w:fill="auto"/>
            <w:noWrap/>
            <w:vAlign w:val="center"/>
            <w:hideMark/>
          </w:tcPr>
          <w:p w14:paraId="55F0F300"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64</w:t>
            </w:r>
          </w:p>
        </w:tc>
        <w:tc>
          <w:tcPr>
            <w:tcW w:w="4252" w:type="dxa"/>
            <w:shd w:val="clear" w:color="auto" w:fill="auto"/>
            <w:vAlign w:val="center"/>
            <w:hideMark/>
          </w:tcPr>
          <w:p w14:paraId="17A7303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Szkoła Podstawowa nr 142 </w:t>
            </w:r>
          </w:p>
        </w:tc>
        <w:tc>
          <w:tcPr>
            <w:tcW w:w="4080" w:type="dxa"/>
            <w:shd w:val="clear" w:color="auto" w:fill="auto"/>
            <w:noWrap/>
            <w:vAlign w:val="center"/>
            <w:hideMark/>
          </w:tcPr>
          <w:p w14:paraId="03F0EF45"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Drożyska 13, 31-998 Kraków</w:t>
            </w:r>
          </w:p>
        </w:tc>
      </w:tr>
      <w:tr w:rsidR="005B3B3E" w:rsidRPr="00923752" w14:paraId="3924CCE8" w14:textId="77777777" w:rsidTr="005B3B3E">
        <w:trPr>
          <w:trHeight w:val="340"/>
        </w:trPr>
        <w:tc>
          <w:tcPr>
            <w:tcW w:w="421" w:type="dxa"/>
            <w:shd w:val="clear" w:color="auto" w:fill="auto"/>
            <w:noWrap/>
            <w:vAlign w:val="center"/>
            <w:hideMark/>
          </w:tcPr>
          <w:p w14:paraId="276A115E"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65</w:t>
            </w:r>
          </w:p>
        </w:tc>
        <w:tc>
          <w:tcPr>
            <w:tcW w:w="4252" w:type="dxa"/>
            <w:shd w:val="clear" w:color="auto" w:fill="auto"/>
            <w:vAlign w:val="center"/>
            <w:hideMark/>
          </w:tcPr>
          <w:p w14:paraId="2B2915DF"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Szkoła Podstawowa z Oddziałami Integracyjnymi nr 158 </w:t>
            </w:r>
          </w:p>
        </w:tc>
        <w:tc>
          <w:tcPr>
            <w:tcW w:w="4080" w:type="dxa"/>
            <w:shd w:val="clear" w:color="auto" w:fill="auto"/>
            <w:noWrap/>
            <w:vAlign w:val="center"/>
            <w:hideMark/>
          </w:tcPr>
          <w:p w14:paraId="6238D3DE"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Strąkowa 3a, 30-410 Kraków</w:t>
            </w:r>
          </w:p>
        </w:tc>
      </w:tr>
      <w:tr w:rsidR="005B3B3E" w:rsidRPr="00923752" w14:paraId="49221E47" w14:textId="77777777" w:rsidTr="005B3B3E">
        <w:trPr>
          <w:trHeight w:val="340"/>
        </w:trPr>
        <w:tc>
          <w:tcPr>
            <w:tcW w:w="421" w:type="dxa"/>
            <w:shd w:val="clear" w:color="auto" w:fill="auto"/>
            <w:noWrap/>
            <w:vAlign w:val="center"/>
            <w:hideMark/>
          </w:tcPr>
          <w:p w14:paraId="53D5B147"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66</w:t>
            </w:r>
          </w:p>
        </w:tc>
        <w:tc>
          <w:tcPr>
            <w:tcW w:w="4252" w:type="dxa"/>
            <w:shd w:val="clear" w:color="auto" w:fill="auto"/>
            <w:vAlign w:val="center"/>
            <w:hideMark/>
          </w:tcPr>
          <w:p w14:paraId="47FED83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Zespół Szkolno-Przedszkolny nr 1 </w:t>
            </w:r>
          </w:p>
        </w:tc>
        <w:tc>
          <w:tcPr>
            <w:tcW w:w="4080" w:type="dxa"/>
            <w:shd w:val="clear" w:color="auto" w:fill="auto"/>
            <w:noWrap/>
            <w:vAlign w:val="center"/>
            <w:hideMark/>
          </w:tcPr>
          <w:p w14:paraId="16B8C31E"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Myśliwska 64, 30-718 Kraków</w:t>
            </w:r>
          </w:p>
        </w:tc>
      </w:tr>
      <w:tr w:rsidR="005B3B3E" w:rsidRPr="00923752" w14:paraId="1C2E4E1A" w14:textId="77777777" w:rsidTr="005B3B3E">
        <w:trPr>
          <w:trHeight w:val="340"/>
        </w:trPr>
        <w:tc>
          <w:tcPr>
            <w:tcW w:w="421" w:type="dxa"/>
            <w:shd w:val="clear" w:color="auto" w:fill="auto"/>
            <w:noWrap/>
            <w:vAlign w:val="center"/>
            <w:hideMark/>
          </w:tcPr>
          <w:p w14:paraId="3CF07577"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67</w:t>
            </w:r>
          </w:p>
        </w:tc>
        <w:tc>
          <w:tcPr>
            <w:tcW w:w="4252" w:type="dxa"/>
            <w:shd w:val="clear" w:color="auto" w:fill="auto"/>
            <w:vAlign w:val="center"/>
            <w:hideMark/>
          </w:tcPr>
          <w:p w14:paraId="6FD730B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2</w:t>
            </w:r>
          </w:p>
        </w:tc>
        <w:tc>
          <w:tcPr>
            <w:tcW w:w="4080" w:type="dxa"/>
            <w:shd w:val="clear" w:color="auto" w:fill="auto"/>
            <w:noWrap/>
            <w:vAlign w:val="center"/>
            <w:hideMark/>
          </w:tcPr>
          <w:p w14:paraId="2D75D30C"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Porzeczkowa 3, 31-234 Kraków</w:t>
            </w:r>
          </w:p>
        </w:tc>
      </w:tr>
      <w:tr w:rsidR="005B3B3E" w:rsidRPr="00923752" w14:paraId="1A9AF2C4" w14:textId="77777777" w:rsidTr="005B3B3E">
        <w:trPr>
          <w:trHeight w:val="340"/>
        </w:trPr>
        <w:tc>
          <w:tcPr>
            <w:tcW w:w="421" w:type="dxa"/>
            <w:shd w:val="clear" w:color="auto" w:fill="auto"/>
            <w:noWrap/>
            <w:vAlign w:val="center"/>
            <w:hideMark/>
          </w:tcPr>
          <w:p w14:paraId="3776EDA6"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68</w:t>
            </w:r>
          </w:p>
        </w:tc>
        <w:tc>
          <w:tcPr>
            <w:tcW w:w="4252" w:type="dxa"/>
            <w:shd w:val="clear" w:color="auto" w:fill="auto"/>
            <w:vAlign w:val="center"/>
            <w:hideMark/>
          </w:tcPr>
          <w:p w14:paraId="6887C79A"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3</w:t>
            </w:r>
          </w:p>
        </w:tc>
        <w:tc>
          <w:tcPr>
            <w:tcW w:w="4080" w:type="dxa"/>
            <w:shd w:val="clear" w:color="auto" w:fill="auto"/>
            <w:noWrap/>
            <w:vAlign w:val="center"/>
            <w:hideMark/>
          </w:tcPr>
          <w:p w14:paraId="3C015808"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Miodowa 36, 31-052 Kraków</w:t>
            </w:r>
          </w:p>
        </w:tc>
      </w:tr>
      <w:tr w:rsidR="005B3B3E" w:rsidRPr="00923752" w14:paraId="60621F12" w14:textId="77777777" w:rsidTr="005B3B3E">
        <w:trPr>
          <w:trHeight w:val="340"/>
        </w:trPr>
        <w:tc>
          <w:tcPr>
            <w:tcW w:w="421" w:type="dxa"/>
            <w:shd w:val="clear" w:color="auto" w:fill="auto"/>
            <w:noWrap/>
            <w:vAlign w:val="center"/>
            <w:hideMark/>
          </w:tcPr>
          <w:p w14:paraId="45600419"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69</w:t>
            </w:r>
          </w:p>
        </w:tc>
        <w:tc>
          <w:tcPr>
            <w:tcW w:w="4252" w:type="dxa"/>
            <w:shd w:val="clear" w:color="auto" w:fill="auto"/>
            <w:vAlign w:val="center"/>
            <w:hideMark/>
          </w:tcPr>
          <w:p w14:paraId="0F8A041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5</w:t>
            </w:r>
          </w:p>
        </w:tc>
        <w:tc>
          <w:tcPr>
            <w:tcW w:w="4080" w:type="dxa"/>
            <w:shd w:val="clear" w:color="auto" w:fill="auto"/>
            <w:noWrap/>
            <w:vAlign w:val="center"/>
            <w:hideMark/>
          </w:tcPr>
          <w:p w14:paraId="3CCB5AAB"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os. Oświecenia 30, 31-636 Kraków</w:t>
            </w:r>
          </w:p>
        </w:tc>
      </w:tr>
      <w:tr w:rsidR="005B3B3E" w:rsidRPr="00923752" w14:paraId="65D97911" w14:textId="77777777" w:rsidTr="005B3B3E">
        <w:trPr>
          <w:trHeight w:val="340"/>
        </w:trPr>
        <w:tc>
          <w:tcPr>
            <w:tcW w:w="421" w:type="dxa"/>
            <w:shd w:val="clear" w:color="auto" w:fill="auto"/>
            <w:noWrap/>
            <w:vAlign w:val="center"/>
            <w:hideMark/>
          </w:tcPr>
          <w:p w14:paraId="2F4EE449"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70</w:t>
            </w:r>
          </w:p>
        </w:tc>
        <w:tc>
          <w:tcPr>
            <w:tcW w:w="4252" w:type="dxa"/>
            <w:shd w:val="clear" w:color="auto" w:fill="auto"/>
            <w:vAlign w:val="center"/>
            <w:hideMark/>
          </w:tcPr>
          <w:p w14:paraId="009889D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7</w:t>
            </w:r>
          </w:p>
        </w:tc>
        <w:tc>
          <w:tcPr>
            <w:tcW w:w="4080" w:type="dxa"/>
            <w:shd w:val="clear" w:color="auto" w:fill="auto"/>
            <w:noWrap/>
            <w:vAlign w:val="center"/>
            <w:hideMark/>
          </w:tcPr>
          <w:p w14:paraId="76EC6487"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Skotnicka 86, 30-394 Kraków</w:t>
            </w:r>
          </w:p>
        </w:tc>
      </w:tr>
      <w:tr w:rsidR="005B3B3E" w:rsidRPr="00923752" w14:paraId="14302457" w14:textId="77777777" w:rsidTr="005B3B3E">
        <w:trPr>
          <w:trHeight w:val="340"/>
        </w:trPr>
        <w:tc>
          <w:tcPr>
            <w:tcW w:w="421" w:type="dxa"/>
            <w:shd w:val="clear" w:color="auto" w:fill="auto"/>
            <w:noWrap/>
            <w:vAlign w:val="center"/>
            <w:hideMark/>
          </w:tcPr>
          <w:p w14:paraId="63066773"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71</w:t>
            </w:r>
          </w:p>
        </w:tc>
        <w:tc>
          <w:tcPr>
            <w:tcW w:w="4252" w:type="dxa"/>
            <w:shd w:val="clear" w:color="auto" w:fill="auto"/>
            <w:vAlign w:val="center"/>
            <w:hideMark/>
          </w:tcPr>
          <w:p w14:paraId="07BBA4A9"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8</w:t>
            </w:r>
          </w:p>
        </w:tc>
        <w:tc>
          <w:tcPr>
            <w:tcW w:w="4080" w:type="dxa"/>
            <w:shd w:val="clear" w:color="auto" w:fill="auto"/>
            <w:noWrap/>
            <w:vAlign w:val="center"/>
            <w:hideMark/>
          </w:tcPr>
          <w:p w14:paraId="44A8A0DD" w14:textId="77777777" w:rsidR="005B3B3E" w:rsidRPr="00923752" w:rsidRDefault="005B3B3E" w:rsidP="005B3B3E">
            <w:pPr>
              <w:spacing w:after="0" w:line="240" w:lineRule="auto"/>
              <w:jc w:val="center"/>
              <w:rPr>
                <w:rFonts w:eastAsia="Times New Roman" w:cs="Calibri"/>
                <w:sz w:val="16"/>
                <w:szCs w:val="18"/>
                <w:lang w:eastAsia="pl-PL"/>
              </w:rPr>
            </w:pPr>
            <w:proofErr w:type="spellStart"/>
            <w:r w:rsidRPr="00923752">
              <w:rPr>
                <w:rFonts w:eastAsia="Times New Roman" w:cs="Calibri"/>
                <w:sz w:val="16"/>
                <w:szCs w:val="18"/>
                <w:lang w:eastAsia="pl-PL"/>
              </w:rPr>
              <w:t>M.Wrony</w:t>
            </w:r>
            <w:proofErr w:type="spellEnd"/>
            <w:r w:rsidRPr="00923752">
              <w:rPr>
                <w:rFonts w:eastAsia="Times New Roman" w:cs="Calibri"/>
                <w:sz w:val="16"/>
                <w:szCs w:val="18"/>
                <w:lang w:eastAsia="pl-PL"/>
              </w:rPr>
              <w:t xml:space="preserve"> 115, 30-399 Kraków</w:t>
            </w:r>
          </w:p>
        </w:tc>
      </w:tr>
      <w:tr w:rsidR="005B3B3E" w:rsidRPr="00923752" w14:paraId="41B601F8" w14:textId="77777777" w:rsidTr="005B3B3E">
        <w:trPr>
          <w:trHeight w:val="340"/>
        </w:trPr>
        <w:tc>
          <w:tcPr>
            <w:tcW w:w="421" w:type="dxa"/>
            <w:shd w:val="clear" w:color="auto" w:fill="auto"/>
            <w:noWrap/>
            <w:vAlign w:val="center"/>
            <w:hideMark/>
          </w:tcPr>
          <w:p w14:paraId="15EEE038"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72</w:t>
            </w:r>
          </w:p>
        </w:tc>
        <w:tc>
          <w:tcPr>
            <w:tcW w:w="4252" w:type="dxa"/>
            <w:shd w:val="clear" w:color="auto" w:fill="auto"/>
            <w:vAlign w:val="center"/>
            <w:hideMark/>
          </w:tcPr>
          <w:p w14:paraId="081C8A2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9</w:t>
            </w:r>
          </w:p>
        </w:tc>
        <w:tc>
          <w:tcPr>
            <w:tcW w:w="4080" w:type="dxa"/>
            <w:shd w:val="clear" w:color="auto" w:fill="auto"/>
            <w:noWrap/>
            <w:vAlign w:val="center"/>
            <w:hideMark/>
          </w:tcPr>
          <w:p w14:paraId="49EDC547" w14:textId="77777777" w:rsidR="005B3B3E" w:rsidRPr="00923752" w:rsidRDefault="005B3B3E" w:rsidP="005B3B3E">
            <w:pPr>
              <w:spacing w:after="0" w:line="240" w:lineRule="auto"/>
              <w:jc w:val="center"/>
              <w:rPr>
                <w:rFonts w:eastAsia="Times New Roman" w:cs="Calibri"/>
                <w:sz w:val="16"/>
                <w:szCs w:val="18"/>
                <w:lang w:eastAsia="pl-PL"/>
              </w:rPr>
            </w:pPr>
            <w:proofErr w:type="spellStart"/>
            <w:r w:rsidRPr="00923752">
              <w:rPr>
                <w:rFonts w:eastAsia="Times New Roman" w:cs="Calibri"/>
                <w:sz w:val="16"/>
                <w:szCs w:val="18"/>
                <w:lang w:eastAsia="pl-PL"/>
              </w:rPr>
              <w:t>Prawocheńskiego</w:t>
            </w:r>
            <w:proofErr w:type="spellEnd"/>
            <w:r w:rsidRPr="00923752">
              <w:rPr>
                <w:rFonts w:eastAsia="Times New Roman" w:cs="Calibri"/>
                <w:sz w:val="16"/>
                <w:szCs w:val="18"/>
                <w:lang w:eastAsia="pl-PL"/>
              </w:rPr>
              <w:t xml:space="preserve"> 7, 31-998 Kraków</w:t>
            </w:r>
          </w:p>
        </w:tc>
      </w:tr>
      <w:tr w:rsidR="005B3B3E" w:rsidRPr="00923752" w14:paraId="7AEB4198" w14:textId="77777777" w:rsidTr="005B3B3E">
        <w:trPr>
          <w:trHeight w:val="340"/>
        </w:trPr>
        <w:tc>
          <w:tcPr>
            <w:tcW w:w="421" w:type="dxa"/>
            <w:shd w:val="clear" w:color="auto" w:fill="auto"/>
            <w:noWrap/>
            <w:vAlign w:val="center"/>
            <w:hideMark/>
          </w:tcPr>
          <w:p w14:paraId="7E766460"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73</w:t>
            </w:r>
          </w:p>
        </w:tc>
        <w:tc>
          <w:tcPr>
            <w:tcW w:w="4252" w:type="dxa"/>
            <w:shd w:val="clear" w:color="auto" w:fill="auto"/>
            <w:vAlign w:val="center"/>
            <w:hideMark/>
          </w:tcPr>
          <w:p w14:paraId="1EF5BC8D"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10</w:t>
            </w:r>
          </w:p>
        </w:tc>
        <w:tc>
          <w:tcPr>
            <w:tcW w:w="4080" w:type="dxa"/>
            <w:shd w:val="clear" w:color="auto" w:fill="auto"/>
            <w:noWrap/>
            <w:vAlign w:val="center"/>
            <w:hideMark/>
          </w:tcPr>
          <w:p w14:paraId="544F227F"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Rydygiera 20, 30-695 Kraków</w:t>
            </w:r>
          </w:p>
        </w:tc>
      </w:tr>
      <w:tr w:rsidR="005B3B3E" w:rsidRPr="00923752" w14:paraId="6B275E5D" w14:textId="77777777" w:rsidTr="005B3B3E">
        <w:trPr>
          <w:trHeight w:val="340"/>
        </w:trPr>
        <w:tc>
          <w:tcPr>
            <w:tcW w:w="421" w:type="dxa"/>
            <w:shd w:val="clear" w:color="auto" w:fill="auto"/>
            <w:noWrap/>
            <w:vAlign w:val="center"/>
            <w:hideMark/>
          </w:tcPr>
          <w:p w14:paraId="2E404DCB"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74</w:t>
            </w:r>
          </w:p>
        </w:tc>
        <w:tc>
          <w:tcPr>
            <w:tcW w:w="4252" w:type="dxa"/>
            <w:shd w:val="clear" w:color="auto" w:fill="auto"/>
            <w:vAlign w:val="center"/>
            <w:hideMark/>
          </w:tcPr>
          <w:p w14:paraId="73F53C09"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12</w:t>
            </w:r>
          </w:p>
        </w:tc>
        <w:tc>
          <w:tcPr>
            <w:tcW w:w="4080" w:type="dxa"/>
            <w:shd w:val="clear" w:color="auto" w:fill="auto"/>
            <w:noWrap/>
            <w:vAlign w:val="center"/>
            <w:hideMark/>
          </w:tcPr>
          <w:p w14:paraId="220D1690"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 xml:space="preserve">ks. Józefa </w:t>
            </w:r>
            <w:proofErr w:type="spellStart"/>
            <w:r w:rsidRPr="00923752">
              <w:rPr>
                <w:rFonts w:eastAsia="Times New Roman" w:cs="Calibri"/>
                <w:sz w:val="16"/>
                <w:szCs w:val="18"/>
                <w:lang w:eastAsia="pl-PL"/>
              </w:rPr>
              <w:t>Meiera</w:t>
            </w:r>
            <w:proofErr w:type="spellEnd"/>
            <w:r w:rsidRPr="00923752">
              <w:rPr>
                <w:rFonts w:eastAsia="Times New Roman" w:cs="Calibri"/>
                <w:sz w:val="16"/>
                <w:szCs w:val="18"/>
                <w:lang w:eastAsia="pl-PL"/>
              </w:rPr>
              <w:t xml:space="preserve"> 16D, 30-001 Kraków</w:t>
            </w:r>
          </w:p>
        </w:tc>
      </w:tr>
      <w:tr w:rsidR="005B3B3E" w:rsidRPr="00923752" w14:paraId="5159536C" w14:textId="77777777" w:rsidTr="005B3B3E">
        <w:trPr>
          <w:trHeight w:val="340"/>
        </w:trPr>
        <w:tc>
          <w:tcPr>
            <w:tcW w:w="421" w:type="dxa"/>
            <w:shd w:val="clear" w:color="auto" w:fill="auto"/>
            <w:noWrap/>
            <w:vAlign w:val="center"/>
            <w:hideMark/>
          </w:tcPr>
          <w:p w14:paraId="605BFDA2"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75</w:t>
            </w:r>
          </w:p>
        </w:tc>
        <w:tc>
          <w:tcPr>
            <w:tcW w:w="4252" w:type="dxa"/>
            <w:shd w:val="clear" w:color="auto" w:fill="auto"/>
            <w:vAlign w:val="center"/>
            <w:hideMark/>
          </w:tcPr>
          <w:p w14:paraId="441E26C3"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13</w:t>
            </w:r>
          </w:p>
        </w:tc>
        <w:tc>
          <w:tcPr>
            <w:tcW w:w="4080" w:type="dxa"/>
            <w:shd w:val="clear" w:color="auto" w:fill="auto"/>
            <w:noWrap/>
            <w:vAlign w:val="center"/>
            <w:hideMark/>
          </w:tcPr>
          <w:p w14:paraId="53C1EACB"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Mirtowa 2, 30-698 Kraków</w:t>
            </w:r>
          </w:p>
        </w:tc>
      </w:tr>
      <w:tr w:rsidR="005B3B3E" w:rsidRPr="00923752" w14:paraId="5B0CE654" w14:textId="77777777" w:rsidTr="005B3B3E">
        <w:trPr>
          <w:trHeight w:val="340"/>
        </w:trPr>
        <w:tc>
          <w:tcPr>
            <w:tcW w:w="421" w:type="dxa"/>
            <w:shd w:val="clear" w:color="auto" w:fill="auto"/>
            <w:noWrap/>
            <w:vAlign w:val="center"/>
            <w:hideMark/>
          </w:tcPr>
          <w:p w14:paraId="6AE242BA"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76</w:t>
            </w:r>
          </w:p>
        </w:tc>
        <w:tc>
          <w:tcPr>
            <w:tcW w:w="4252" w:type="dxa"/>
            <w:shd w:val="clear" w:color="auto" w:fill="auto"/>
            <w:vAlign w:val="center"/>
            <w:hideMark/>
          </w:tcPr>
          <w:p w14:paraId="0526DA60"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14</w:t>
            </w:r>
          </w:p>
        </w:tc>
        <w:tc>
          <w:tcPr>
            <w:tcW w:w="4080" w:type="dxa"/>
            <w:shd w:val="clear" w:color="auto" w:fill="auto"/>
            <w:noWrap/>
            <w:vAlign w:val="center"/>
            <w:hideMark/>
          </w:tcPr>
          <w:p w14:paraId="3E9451A4"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Stawowa 179, 31-346 Kraków</w:t>
            </w:r>
          </w:p>
        </w:tc>
      </w:tr>
      <w:tr w:rsidR="005B3B3E" w:rsidRPr="00923752" w14:paraId="4A7970B9" w14:textId="77777777" w:rsidTr="005B3B3E">
        <w:trPr>
          <w:trHeight w:val="340"/>
        </w:trPr>
        <w:tc>
          <w:tcPr>
            <w:tcW w:w="421" w:type="dxa"/>
            <w:shd w:val="clear" w:color="auto" w:fill="auto"/>
            <w:noWrap/>
            <w:vAlign w:val="center"/>
            <w:hideMark/>
          </w:tcPr>
          <w:p w14:paraId="18ED17FC"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77</w:t>
            </w:r>
          </w:p>
        </w:tc>
        <w:tc>
          <w:tcPr>
            <w:tcW w:w="4252" w:type="dxa"/>
            <w:shd w:val="clear" w:color="auto" w:fill="auto"/>
            <w:vAlign w:val="center"/>
            <w:hideMark/>
          </w:tcPr>
          <w:p w14:paraId="5ABDCE80"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16</w:t>
            </w:r>
          </w:p>
        </w:tc>
        <w:tc>
          <w:tcPr>
            <w:tcW w:w="4080" w:type="dxa"/>
            <w:shd w:val="clear" w:color="auto" w:fill="auto"/>
            <w:noWrap/>
            <w:vAlign w:val="center"/>
            <w:hideMark/>
          </w:tcPr>
          <w:p w14:paraId="3EA7E7EE"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Mackiewicza 15, 31-214 Kraków</w:t>
            </w:r>
          </w:p>
        </w:tc>
      </w:tr>
      <w:tr w:rsidR="005B3B3E" w:rsidRPr="00923752" w14:paraId="0F502393" w14:textId="77777777" w:rsidTr="005B3B3E">
        <w:trPr>
          <w:trHeight w:val="340"/>
        </w:trPr>
        <w:tc>
          <w:tcPr>
            <w:tcW w:w="421" w:type="dxa"/>
            <w:shd w:val="clear" w:color="auto" w:fill="auto"/>
            <w:noWrap/>
            <w:vAlign w:val="center"/>
            <w:hideMark/>
          </w:tcPr>
          <w:p w14:paraId="2FE64C30"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78</w:t>
            </w:r>
          </w:p>
        </w:tc>
        <w:tc>
          <w:tcPr>
            <w:tcW w:w="4252" w:type="dxa"/>
            <w:shd w:val="clear" w:color="auto" w:fill="auto"/>
            <w:vAlign w:val="center"/>
            <w:hideMark/>
          </w:tcPr>
          <w:p w14:paraId="3105A541"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17</w:t>
            </w:r>
          </w:p>
        </w:tc>
        <w:tc>
          <w:tcPr>
            <w:tcW w:w="4080" w:type="dxa"/>
            <w:shd w:val="clear" w:color="auto" w:fill="auto"/>
            <w:noWrap/>
            <w:vAlign w:val="center"/>
            <w:hideMark/>
          </w:tcPr>
          <w:p w14:paraId="40A183F5"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Czarnogórska 14, 30-638 Kraków</w:t>
            </w:r>
          </w:p>
        </w:tc>
      </w:tr>
      <w:tr w:rsidR="005B3B3E" w:rsidRPr="00923752" w14:paraId="0DFCCA16" w14:textId="77777777" w:rsidTr="005B3B3E">
        <w:trPr>
          <w:trHeight w:val="340"/>
        </w:trPr>
        <w:tc>
          <w:tcPr>
            <w:tcW w:w="421" w:type="dxa"/>
            <w:shd w:val="clear" w:color="auto" w:fill="auto"/>
            <w:noWrap/>
            <w:vAlign w:val="center"/>
            <w:hideMark/>
          </w:tcPr>
          <w:p w14:paraId="10718284"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79</w:t>
            </w:r>
          </w:p>
        </w:tc>
        <w:tc>
          <w:tcPr>
            <w:tcW w:w="4252" w:type="dxa"/>
            <w:shd w:val="clear" w:color="auto" w:fill="auto"/>
            <w:vAlign w:val="center"/>
            <w:hideMark/>
          </w:tcPr>
          <w:p w14:paraId="6DA8B9B3"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X Liceum Ogólnokształcące</w:t>
            </w:r>
          </w:p>
        </w:tc>
        <w:tc>
          <w:tcPr>
            <w:tcW w:w="4080" w:type="dxa"/>
            <w:shd w:val="clear" w:color="auto" w:fill="auto"/>
            <w:noWrap/>
            <w:vAlign w:val="center"/>
            <w:hideMark/>
          </w:tcPr>
          <w:p w14:paraId="7CE8E742"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Wróblewskiego 8, 31-148 Kraków</w:t>
            </w:r>
          </w:p>
        </w:tc>
      </w:tr>
      <w:tr w:rsidR="005B3B3E" w:rsidRPr="00923752" w14:paraId="5068105D" w14:textId="77777777" w:rsidTr="005B3B3E">
        <w:trPr>
          <w:trHeight w:val="340"/>
        </w:trPr>
        <w:tc>
          <w:tcPr>
            <w:tcW w:w="421" w:type="dxa"/>
            <w:shd w:val="clear" w:color="auto" w:fill="auto"/>
            <w:noWrap/>
            <w:vAlign w:val="center"/>
            <w:hideMark/>
          </w:tcPr>
          <w:p w14:paraId="35E17241"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80</w:t>
            </w:r>
          </w:p>
        </w:tc>
        <w:tc>
          <w:tcPr>
            <w:tcW w:w="4252" w:type="dxa"/>
            <w:shd w:val="clear" w:color="auto" w:fill="auto"/>
            <w:vAlign w:val="center"/>
            <w:hideMark/>
          </w:tcPr>
          <w:p w14:paraId="24E8ED4C"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XXV Liceum Ogólnokształcące</w:t>
            </w:r>
          </w:p>
        </w:tc>
        <w:tc>
          <w:tcPr>
            <w:tcW w:w="4080" w:type="dxa"/>
            <w:shd w:val="clear" w:color="auto" w:fill="auto"/>
            <w:noWrap/>
            <w:vAlign w:val="center"/>
            <w:hideMark/>
          </w:tcPr>
          <w:p w14:paraId="16E4539B"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Telimeny 9, 30-838 Kraków</w:t>
            </w:r>
          </w:p>
        </w:tc>
      </w:tr>
      <w:tr w:rsidR="005B3B3E" w:rsidRPr="00923752" w14:paraId="74388306" w14:textId="77777777" w:rsidTr="005B3B3E">
        <w:trPr>
          <w:trHeight w:val="340"/>
        </w:trPr>
        <w:tc>
          <w:tcPr>
            <w:tcW w:w="421" w:type="dxa"/>
            <w:shd w:val="clear" w:color="auto" w:fill="auto"/>
            <w:noWrap/>
            <w:vAlign w:val="center"/>
            <w:hideMark/>
          </w:tcPr>
          <w:p w14:paraId="43489C52"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81</w:t>
            </w:r>
          </w:p>
        </w:tc>
        <w:tc>
          <w:tcPr>
            <w:tcW w:w="4252" w:type="dxa"/>
            <w:shd w:val="clear" w:color="auto" w:fill="auto"/>
            <w:vAlign w:val="center"/>
            <w:hideMark/>
          </w:tcPr>
          <w:p w14:paraId="53A1DC2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XXVIII Liceum Ogólnokształcące</w:t>
            </w:r>
          </w:p>
        </w:tc>
        <w:tc>
          <w:tcPr>
            <w:tcW w:w="4080" w:type="dxa"/>
            <w:shd w:val="clear" w:color="auto" w:fill="auto"/>
            <w:noWrap/>
            <w:vAlign w:val="center"/>
            <w:hideMark/>
          </w:tcPr>
          <w:p w14:paraId="03872F91"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Czackiego 11, 30-501 Kraków</w:t>
            </w:r>
          </w:p>
        </w:tc>
      </w:tr>
      <w:tr w:rsidR="005B3B3E" w:rsidRPr="00923752" w14:paraId="32C7E2A8" w14:textId="77777777" w:rsidTr="005B3B3E">
        <w:trPr>
          <w:trHeight w:val="340"/>
        </w:trPr>
        <w:tc>
          <w:tcPr>
            <w:tcW w:w="421" w:type="dxa"/>
            <w:shd w:val="clear" w:color="auto" w:fill="auto"/>
            <w:noWrap/>
            <w:vAlign w:val="center"/>
            <w:hideMark/>
          </w:tcPr>
          <w:p w14:paraId="3707639C"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82</w:t>
            </w:r>
          </w:p>
        </w:tc>
        <w:tc>
          <w:tcPr>
            <w:tcW w:w="4252" w:type="dxa"/>
            <w:shd w:val="clear" w:color="auto" w:fill="auto"/>
            <w:vAlign w:val="center"/>
            <w:hideMark/>
          </w:tcPr>
          <w:p w14:paraId="318516D6"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XLI Liceum Ogólnokształcące</w:t>
            </w:r>
          </w:p>
        </w:tc>
        <w:tc>
          <w:tcPr>
            <w:tcW w:w="4080" w:type="dxa"/>
            <w:shd w:val="clear" w:color="auto" w:fill="auto"/>
            <w:noWrap/>
            <w:vAlign w:val="center"/>
            <w:hideMark/>
          </w:tcPr>
          <w:p w14:paraId="59C9EE4D"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Rynek Kleparski 18, 31-150 Kraków</w:t>
            </w:r>
          </w:p>
        </w:tc>
      </w:tr>
      <w:tr w:rsidR="005B3B3E" w:rsidRPr="00923752" w14:paraId="2E43170E" w14:textId="77777777" w:rsidTr="005B3B3E">
        <w:trPr>
          <w:trHeight w:val="340"/>
        </w:trPr>
        <w:tc>
          <w:tcPr>
            <w:tcW w:w="421" w:type="dxa"/>
            <w:shd w:val="clear" w:color="auto" w:fill="auto"/>
            <w:noWrap/>
            <w:vAlign w:val="center"/>
            <w:hideMark/>
          </w:tcPr>
          <w:p w14:paraId="394F02FA"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83</w:t>
            </w:r>
          </w:p>
        </w:tc>
        <w:tc>
          <w:tcPr>
            <w:tcW w:w="4252" w:type="dxa"/>
            <w:shd w:val="clear" w:color="auto" w:fill="auto"/>
            <w:vAlign w:val="center"/>
            <w:hideMark/>
          </w:tcPr>
          <w:p w14:paraId="2731F049"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XLII Liceum Ogólnokształcące</w:t>
            </w:r>
          </w:p>
        </w:tc>
        <w:tc>
          <w:tcPr>
            <w:tcW w:w="4080" w:type="dxa"/>
            <w:shd w:val="clear" w:color="auto" w:fill="auto"/>
            <w:noWrap/>
            <w:vAlign w:val="center"/>
            <w:hideMark/>
          </w:tcPr>
          <w:p w14:paraId="41DBF497"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Studencka 13, 31-116 Kraków</w:t>
            </w:r>
          </w:p>
        </w:tc>
      </w:tr>
      <w:tr w:rsidR="005B3B3E" w:rsidRPr="00923752" w14:paraId="21A42C62" w14:textId="77777777" w:rsidTr="005B3B3E">
        <w:trPr>
          <w:trHeight w:val="340"/>
        </w:trPr>
        <w:tc>
          <w:tcPr>
            <w:tcW w:w="421" w:type="dxa"/>
            <w:shd w:val="clear" w:color="auto" w:fill="auto"/>
            <w:noWrap/>
            <w:vAlign w:val="center"/>
            <w:hideMark/>
          </w:tcPr>
          <w:p w14:paraId="5ED83187"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84</w:t>
            </w:r>
          </w:p>
        </w:tc>
        <w:tc>
          <w:tcPr>
            <w:tcW w:w="4252" w:type="dxa"/>
            <w:shd w:val="clear" w:color="auto" w:fill="auto"/>
            <w:vAlign w:val="center"/>
            <w:hideMark/>
          </w:tcPr>
          <w:p w14:paraId="26F0DFC9"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XLIII Liceum Ogólnokształcące</w:t>
            </w:r>
          </w:p>
        </w:tc>
        <w:tc>
          <w:tcPr>
            <w:tcW w:w="4080" w:type="dxa"/>
            <w:shd w:val="clear" w:color="auto" w:fill="auto"/>
            <w:noWrap/>
            <w:vAlign w:val="center"/>
            <w:hideMark/>
          </w:tcPr>
          <w:p w14:paraId="01C5F066"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Limanowskiego 60/62, 30-534 Kraków</w:t>
            </w:r>
          </w:p>
        </w:tc>
      </w:tr>
      <w:tr w:rsidR="005B3B3E" w:rsidRPr="00923752" w14:paraId="6B76AF7F" w14:textId="77777777" w:rsidTr="005B3B3E">
        <w:trPr>
          <w:trHeight w:val="340"/>
        </w:trPr>
        <w:tc>
          <w:tcPr>
            <w:tcW w:w="421" w:type="dxa"/>
            <w:shd w:val="clear" w:color="auto" w:fill="auto"/>
            <w:noWrap/>
            <w:vAlign w:val="center"/>
            <w:hideMark/>
          </w:tcPr>
          <w:p w14:paraId="32476F57"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85</w:t>
            </w:r>
          </w:p>
        </w:tc>
        <w:tc>
          <w:tcPr>
            <w:tcW w:w="4252" w:type="dxa"/>
            <w:shd w:val="clear" w:color="auto" w:fill="auto"/>
            <w:vAlign w:val="center"/>
            <w:hideMark/>
          </w:tcPr>
          <w:p w14:paraId="79872EE0"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XLIV Liceum Ogólnokształcące </w:t>
            </w:r>
          </w:p>
        </w:tc>
        <w:tc>
          <w:tcPr>
            <w:tcW w:w="4080" w:type="dxa"/>
            <w:shd w:val="clear" w:color="auto" w:fill="auto"/>
            <w:noWrap/>
            <w:vAlign w:val="center"/>
            <w:hideMark/>
          </w:tcPr>
          <w:p w14:paraId="521E3226"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Bernardyńska 7, 30-069 Kraków</w:t>
            </w:r>
          </w:p>
        </w:tc>
      </w:tr>
      <w:tr w:rsidR="005B3B3E" w:rsidRPr="00923752" w14:paraId="7EEF0125" w14:textId="77777777" w:rsidTr="005B3B3E">
        <w:trPr>
          <w:trHeight w:val="340"/>
        </w:trPr>
        <w:tc>
          <w:tcPr>
            <w:tcW w:w="421" w:type="dxa"/>
            <w:shd w:val="clear" w:color="auto" w:fill="auto"/>
            <w:noWrap/>
            <w:vAlign w:val="center"/>
            <w:hideMark/>
          </w:tcPr>
          <w:p w14:paraId="43379738"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86</w:t>
            </w:r>
          </w:p>
        </w:tc>
        <w:tc>
          <w:tcPr>
            <w:tcW w:w="4252" w:type="dxa"/>
            <w:shd w:val="clear" w:color="auto" w:fill="auto"/>
            <w:vAlign w:val="center"/>
            <w:hideMark/>
          </w:tcPr>
          <w:p w14:paraId="46B1116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Zespół Szkół Budowlanych nr 1 </w:t>
            </w:r>
          </w:p>
        </w:tc>
        <w:tc>
          <w:tcPr>
            <w:tcW w:w="4080" w:type="dxa"/>
            <w:shd w:val="clear" w:color="auto" w:fill="auto"/>
            <w:noWrap/>
            <w:vAlign w:val="center"/>
            <w:hideMark/>
          </w:tcPr>
          <w:p w14:paraId="11F4FF33"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Jerzego Szablowskiego 1, 30-127 Kraków</w:t>
            </w:r>
          </w:p>
        </w:tc>
      </w:tr>
      <w:tr w:rsidR="005B3B3E" w:rsidRPr="00923752" w14:paraId="00919DC7" w14:textId="77777777" w:rsidTr="005B3B3E">
        <w:trPr>
          <w:trHeight w:val="340"/>
        </w:trPr>
        <w:tc>
          <w:tcPr>
            <w:tcW w:w="421" w:type="dxa"/>
            <w:shd w:val="clear" w:color="auto" w:fill="auto"/>
            <w:noWrap/>
            <w:vAlign w:val="center"/>
            <w:hideMark/>
          </w:tcPr>
          <w:p w14:paraId="320BDC6E"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87</w:t>
            </w:r>
          </w:p>
        </w:tc>
        <w:tc>
          <w:tcPr>
            <w:tcW w:w="4252" w:type="dxa"/>
            <w:shd w:val="clear" w:color="auto" w:fill="auto"/>
            <w:vAlign w:val="center"/>
            <w:hideMark/>
          </w:tcPr>
          <w:p w14:paraId="0C1448B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Szkół Elektrycznych nr 1</w:t>
            </w:r>
          </w:p>
        </w:tc>
        <w:tc>
          <w:tcPr>
            <w:tcW w:w="4080" w:type="dxa"/>
            <w:shd w:val="clear" w:color="auto" w:fill="auto"/>
            <w:noWrap/>
            <w:vAlign w:val="center"/>
            <w:hideMark/>
          </w:tcPr>
          <w:p w14:paraId="01359B40"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Kamieńskiego 49, 30-644 Kraków</w:t>
            </w:r>
          </w:p>
        </w:tc>
      </w:tr>
      <w:tr w:rsidR="005B3B3E" w:rsidRPr="00923752" w14:paraId="32018955" w14:textId="77777777" w:rsidTr="005B3B3E">
        <w:trPr>
          <w:trHeight w:val="340"/>
        </w:trPr>
        <w:tc>
          <w:tcPr>
            <w:tcW w:w="421" w:type="dxa"/>
            <w:shd w:val="clear" w:color="auto" w:fill="auto"/>
            <w:noWrap/>
            <w:vAlign w:val="center"/>
            <w:hideMark/>
          </w:tcPr>
          <w:p w14:paraId="6D5E7F42"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88</w:t>
            </w:r>
          </w:p>
        </w:tc>
        <w:tc>
          <w:tcPr>
            <w:tcW w:w="4252" w:type="dxa"/>
            <w:shd w:val="clear" w:color="auto" w:fill="auto"/>
            <w:vAlign w:val="center"/>
            <w:hideMark/>
          </w:tcPr>
          <w:p w14:paraId="5D44F38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Szkół Gastronomicznych nr 2</w:t>
            </w:r>
          </w:p>
        </w:tc>
        <w:tc>
          <w:tcPr>
            <w:tcW w:w="4080" w:type="dxa"/>
            <w:shd w:val="clear" w:color="auto" w:fill="auto"/>
            <w:noWrap/>
            <w:vAlign w:val="center"/>
            <w:hideMark/>
          </w:tcPr>
          <w:p w14:paraId="393E9C5E"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Zamoyskiego 6, 30-523 Kraków</w:t>
            </w:r>
          </w:p>
        </w:tc>
      </w:tr>
      <w:tr w:rsidR="005B3B3E" w:rsidRPr="00923752" w14:paraId="5D15F85E" w14:textId="77777777" w:rsidTr="005B3B3E">
        <w:trPr>
          <w:trHeight w:val="340"/>
        </w:trPr>
        <w:tc>
          <w:tcPr>
            <w:tcW w:w="421" w:type="dxa"/>
            <w:shd w:val="clear" w:color="auto" w:fill="auto"/>
            <w:noWrap/>
            <w:vAlign w:val="center"/>
            <w:hideMark/>
          </w:tcPr>
          <w:p w14:paraId="7FFE4AC8"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89</w:t>
            </w:r>
          </w:p>
        </w:tc>
        <w:tc>
          <w:tcPr>
            <w:tcW w:w="4252" w:type="dxa"/>
            <w:shd w:val="clear" w:color="auto" w:fill="auto"/>
            <w:vAlign w:val="center"/>
            <w:hideMark/>
          </w:tcPr>
          <w:p w14:paraId="5987D0B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Szkół Zawodowych nr 2</w:t>
            </w:r>
          </w:p>
        </w:tc>
        <w:tc>
          <w:tcPr>
            <w:tcW w:w="4080" w:type="dxa"/>
            <w:shd w:val="clear" w:color="auto" w:fill="auto"/>
            <w:noWrap/>
            <w:vAlign w:val="center"/>
            <w:hideMark/>
          </w:tcPr>
          <w:p w14:paraId="4A5FED0D"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os. Szkolne 18, 31-977 Kraków</w:t>
            </w:r>
          </w:p>
        </w:tc>
      </w:tr>
      <w:tr w:rsidR="005B3B3E" w:rsidRPr="00923752" w14:paraId="6844D2E0" w14:textId="77777777" w:rsidTr="005B3B3E">
        <w:trPr>
          <w:trHeight w:val="340"/>
        </w:trPr>
        <w:tc>
          <w:tcPr>
            <w:tcW w:w="421" w:type="dxa"/>
            <w:shd w:val="clear" w:color="auto" w:fill="auto"/>
            <w:noWrap/>
            <w:vAlign w:val="center"/>
            <w:hideMark/>
          </w:tcPr>
          <w:p w14:paraId="2EE61686"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90</w:t>
            </w:r>
          </w:p>
        </w:tc>
        <w:tc>
          <w:tcPr>
            <w:tcW w:w="4252" w:type="dxa"/>
            <w:shd w:val="clear" w:color="auto" w:fill="auto"/>
            <w:vAlign w:val="center"/>
            <w:hideMark/>
          </w:tcPr>
          <w:p w14:paraId="4BFAED7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Szkół Zawodowych Polskiego Górnictwa Naftowego i Gazownictwa</w:t>
            </w:r>
          </w:p>
        </w:tc>
        <w:tc>
          <w:tcPr>
            <w:tcW w:w="4080" w:type="dxa"/>
            <w:shd w:val="clear" w:color="auto" w:fill="auto"/>
            <w:noWrap/>
            <w:vAlign w:val="center"/>
            <w:hideMark/>
          </w:tcPr>
          <w:p w14:paraId="7475DA4E"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Brzozowa 5, 31-050 Kraków</w:t>
            </w:r>
          </w:p>
        </w:tc>
      </w:tr>
      <w:tr w:rsidR="005B3B3E" w:rsidRPr="00923752" w14:paraId="1B3F93A6" w14:textId="77777777" w:rsidTr="005B3B3E">
        <w:trPr>
          <w:trHeight w:val="340"/>
        </w:trPr>
        <w:tc>
          <w:tcPr>
            <w:tcW w:w="421" w:type="dxa"/>
            <w:shd w:val="clear" w:color="auto" w:fill="auto"/>
            <w:noWrap/>
            <w:vAlign w:val="center"/>
            <w:hideMark/>
          </w:tcPr>
          <w:p w14:paraId="335AD4FC"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91</w:t>
            </w:r>
          </w:p>
        </w:tc>
        <w:tc>
          <w:tcPr>
            <w:tcW w:w="4252" w:type="dxa"/>
            <w:shd w:val="clear" w:color="auto" w:fill="auto"/>
            <w:vAlign w:val="center"/>
            <w:hideMark/>
          </w:tcPr>
          <w:p w14:paraId="3EA999D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Bursa Szkolnictwa Ponadpodstawowego nr 1</w:t>
            </w:r>
          </w:p>
        </w:tc>
        <w:tc>
          <w:tcPr>
            <w:tcW w:w="4080" w:type="dxa"/>
            <w:shd w:val="clear" w:color="auto" w:fill="auto"/>
            <w:noWrap/>
            <w:vAlign w:val="center"/>
            <w:hideMark/>
          </w:tcPr>
          <w:p w14:paraId="0B7ED1B4"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al. Marszałka Focha 39, 30-119 Kraków</w:t>
            </w:r>
          </w:p>
        </w:tc>
      </w:tr>
      <w:tr w:rsidR="005B3B3E" w:rsidRPr="00923752" w14:paraId="4AC92B0E" w14:textId="77777777" w:rsidTr="005B3B3E">
        <w:trPr>
          <w:trHeight w:val="340"/>
        </w:trPr>
        <w:tc>
          <w:tcPr>
            <w:tcW w:w="421" w:type="dxa"/>
            <w:shd w:val="clear" w:color="auto" w:fill="auto"/>
            <w:noWrap/>
            <w:vAlign w:val="center"/>
            <w:hideMark/>
          </w:tcPr>
          <w:p w14:paraId="7110160D"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92</w:t>
            </w:r>
          </w:p>
        </w:tc>
        <w:tc>
          <w:tcPr>
            <w:tcW w:w="4252" w:type="dxa"/>
            <w:shd w:val="clear" w:color="auto" w:fill="auto"/>
            <w:vAlign w:val="center"/>
            <w:hideMark/>
          </w:tcPr>
          <w:p w14:paraId="112AED4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Specjalny Ośrodek Szkolno-Wychowawczy nr 1</w:t>
            </w:r>
          </w:p>
        </w:tc>
        <w:tc>
          <w:tcPr>
            <w:tcW w:w="4080" w:type="dxa"/>
            <w:shd w:val="clear" w:color="auto" w:fill="auto"/>
            <w:noWrap/>
            <w:vAlign w:val="center"/>
            <w:hideMark/>
          </w:tcPr>
          <w:p w14:paraId="36DCAC42"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Barska 45, 30-307 Kraków</w:t>
            </w:r>
          </w:p>
        </w:tc>
      </w:tr>
      <w:tr w:rsidR="005B3B3E" w:rsidRPr="00923752" w14:paraId="45B9DDB6" w14:textId="77777777" w:rsidTr="005B3B3E">
        <w:trPr>
          <w:trHeight w:val="340"/>
        </w:trPr>
        <w:tc>
          <w:tcPr>
            <w:tcW w:w="421" w:type="dxa"/>
            <w:shd w:val="clear" w:color="auto" w:fill="auto"/>
            <w:noWrap/>
            <w:vAlign w:val="center"/>
            <w:hideMark/>
          </w:tcPr>
          <w:p w14:paraId="22859214"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93</w:t>
            </w:r>
          </w:p>
        </w:tc>
        <w:tc>
          <w:tcPr>
            <w:tcW w:w="4252" w:type="dxa"/>
            <w:shd w:val="clear" w:color="auto" w:fill="auto"/>
            <w:vAlign w:val="center"/>
            <w:hideMark/>
          </w:tcPr>
          <w:p w14:paraId="7941C28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Specjalny Ośrodek Szkolno-Wychowawczy nr 2</w:t>
            </w:r>
          </w:p>
        </w:tc>
        <w:tc>
          <w:tcPr>
            <w:tcW w:w="4080" w:type="dxa"/>
            <w:shd w:val="clear" w:color="auto" w:fill="auto"/>
            <w:noWrap/>
            <w:vAlign w:val="center"/>
            <w:hideMark/>
          </w:tcPr>
          <w:p w14:paraId="6ACFECBC"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Zamoyskiego 100, 30-523 Kraków</w:t>
            </w:r>
          </w:p>
        </w:tc>
      </w:tr>
      <w:tr w:rsidR="005B3B3E" w:rsidRPr="00923752" w14:paraId="7279CA43" w14:textId="77777777" w:rsidTr="005B3B3E">
        <w:trPr>
          <w:trHeight w:val="340"/>
        </w:trPr>
        <w:tc>
          <w:tcPr>
            <w:tcW w:w="421" w:type="dxa"/>
            <w:shd w:val="clear" w:color="auto" w:fill="auto"/>
            <w:noWrap/>
            <w:vAlign w:val="center"/>
            <w:hideMark/>
          </w:tcPr>
          <w:p w14:paraId="067B5AE0"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94</w:t>
            </w:r>
          </w:p>
        </w:tc>
        <w:tc>
          <w:tcPr>
            <w:tcW w:w="4252" w:type="dxa"/>
            <w:shd w:val="clear" w:color="auto" w:fill="auto"/>
            <w:vAlign w:val="center"/>
            <w:hideMark/>
          </w:tcPr>
          <w:p w14:paraId="4559E8FD"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Specjalny Ośrodek Szkolno-Wychowawczy nr 3</w:t>
            </w:r>
          </w:p>
        </w:tc>
        <w:tc>
          <w:tcPr>
            <w:tcW w:w="4080" w:type="dxa"/>
            <w:shd w:val="clear" w:color="auto" w:fill="auto"/>
            <w:noWrap/>
            <w:vAlign w:val="center"/>
            <w:hideMark/>
          </w:tcPr>
          <w:p w14:paraId="254C12CB"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Praska 64, 30-322 Kraków</w:t>
            </w:r>
          </w:p>
        </w:tc>
      </w:tr>
      <w:tr w:rsidR="005B3B3E" w:rsidRPr="00923752" w14:paraId="7DB6D0D9" w14:textId="77777777" w:rsidTr="005B3B3E">
        <w:trPr>
          <w:trHeight w:val="340"/>
        </w:trPr>
        <w:tc>
          <w:tcPr>
            <w:tcW w:w="421" w:type="dxa"/>
            <w:shd w:val="clear" w:color="auto" w:fill="auto"/>
            <w:noWrap/>
            <w:vAlign w:val="center"/>
            <w:hideMark/>
          </w:tcPr>
          <w:p w14:paraId="45516859"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95</w:t>
            </w:r>
          </w:p>
        </w:tc>
        <w:tc>
          <w:tcPr>
            <w:tcW w:w="4252" w:type="dxa"/>
            <w:shd w:val="clear" w:color="auto" w:fill="auto"/>
            <w:vAlign w:val="center"/>
            <w:hideMark/>
          </w:tcPr>
          <w:p w14:paraId="5F1CE97C"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Specjalny Ośrodek Szkolno-Wychowawczy nr 6 </w:t>
            </w:r>
          </w:p>
        </w:tc>
        <w:tc>
          <w:tcPr>
            <w:tcW w:w="4080" w:type="dxa"/>
            <w:shd w:val="clear" w:color="auto" w:fill="auto"/>
            <w:noWrap/>
            <w:vAlign w:val="center"/>
            <w:hideMark/>
          </w:tcPr>
          <w:p w14:paraId="73361B00"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Niecała 8, 30-425 Kraków</w:t>
            </w:r>
          </w:p>
        </w:tc>
      </w:tr>
      <w:tr w:rsidR="005B3B3E" w:rsidRPr="00923752" w14:paraId="33D6A05D" w14:textId="77777777" w:rsidTr="005B3B3E">
        <w:trPr>
          <w:trHeight w:val="340"/>
        </w:trPr>
        <w:tc>
          <w:tcPr>
            <w:tcW w:w="421" w:type="dxa"/>
            <w:shd w:val="clear" w:color="auto" w:fill="auto"/>
            <w:noWrap/>
            <w:vAlign w:val="center"/>
            <w:hideMark/>
          </w:tcPr>
          <w:p w14:paraId="69770CCA"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96</w:t>
            </w:r>
          </w:p>
        </w:tc>
        <w:tc>
          <w:tcPr>
            <w:tcW w:w="4252" w:type="dxa"/>
            <w:shd w:val="clear" w:color="auto" w:fill="auto"/>
            <w:vAlign w:val="center"/>
            <w:hideMark/>
          </w:tcPr>
          <w:p w14:paraId="17329A3F"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Szkół i Placówek Specjalnych</w:t>
            </w:r>
          </w:p>
        </w:tc>
        <w:tc>
          <w:tcPr>
            <w:tcW w:w="4080" w:type="dxa"/>
            <w:shd w:val="clear" w:color="auto" w:fill="auto"/>
            <w:noWrap/>
            <w:vAlign w:val="center"/>
            <w:hideMark/>
          </w:tcPr>
          <w:p w14:paraId="0B5415D7"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Lubomirskiego 21, 31-509 Kraków</w:t>
            </w:r>
          </w:p>
        </w:tc>
      </w:tr>
      <w:tr w:rsidR="005B3B3E" w:rsidRPr="00923752" w14:paraId="700B20C1" w14:textId="77777777" w:rsidTr="005B3B3E">
        <w:trPr>
          <w:trHeight w:val="340"/>
        </w:trPr>
        <w:tc>
          <w:tcPr>
            <w:tcW w:w="421" w:type="dxa"/>
            <w:shd w:val="clear" w:color="auto" w:fill="auto"/>
            <w:noWrap/>
            <w:vAlign w:val="center"/>
            <w:hideMark/>
          </w:tcPr>
          <w:p w14:paraId="4BD2DFA9"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97</w:t>
            </w:r>
          </w:p>
        </w:tc>
        <w:tc>
          <w:tcPr>
            <w:tcW w:w="4252" w:type="dxa"/>
            <w:shd w:val="clear" w:color="auto" w:fill="auto"/>
            <w:vAlign w:val="center"/>
            <w:hideMark/>
          </w:tcPr>
          <w:p w14:paraId="73DB21FF"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Szkół Specjalnych nr 6</w:t>
            </w:r>
          </w:p>
        </w:tc>
        <w:tc>
          <w:tcPr>
            <w:tcW w:w="4080" w:type="dxa"/>
            <w:shd w:val="clear" w:color="auto" w:fill="auto"/>
            <w:noWrap/>
            <w:vAlign w:val="center"/>
            <w:hideMark/>
          </w:tcPr>
          <w:p w14:paraId="38B4180B"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 xml:space="preserve">T. </w:t>
            </w:r>
            <w:proofErr w:type="spellStart"/>
            <w:r w:rsidRPr="00923752">
              <w:rPr>
                <w:rFonts w:eastAsia="Times New Roman" w:cs="Calibri"/>
                <w:sz w:val="16"/>
                <w:szCs w:val="18"/>
                <w:lang w:eastAsia="pl-PL"/>
              </w:rPr>
              <w:t>Ptaszyckiego</w:t>
            </w:r>
            <w:proofErr w:type="spellEnd"/>
            <w:r w:rsidRPr="00923752">
              <w:rPr>
                <w:rFonts w:eastAsia="Times New Roman" w:cs="Calibri"/>
                <w:sz w:val="16"/>
                <w:szCs w:val="18"/>
                <w:lang w:eastAsia="pl-PL"/>
              </w:rPr>
              <w:t xml:space="preserve"> 9, 31-979 Kraków</w:t>
            </w:r>
          </w:p>
        </w:tc>
      </w:tr>
      <w:tr w:rsidR="005B3B3E" w:rsidRPr="00923752" w14:paraId="75C09468" w14:textId="77777777" w:rsidTr="005B3B3E">
        <w:trPr>
          <w:trHeight w:val="340"/>
        </w:trPr>
        <w:tc>
          <w:tcPr>
            <w:tcW w:w="421" w:type="dxa"/>
            <w:shd w:val="clear" w:color="auto" w:fill="auto"/>
            <w:noWrap/>
            <w:vAlign w:val="center"/>
            <w:hideMark/>
          </w:tcPr>
          <w:p w14:paraId="75F4863E"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98</w:t>
            </w:r>
          </w:p>
        </w:tc>
        <w:tc>
          <w:tcPr>
            <w:tcW w:w="4252" w:type="dxa"/>
            <w:shd w:val="clear" w:color="auto" w:fill="auto"/>
            <w:vAlign w:val="center"/>
            <w:hideMark/>
          </w:tcPr>
          <w:p w14:paraId="40CEFBB9"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Szkół Specjalnych nr 11</w:t>
            </w:r>
          </w:p>
        </w:tc>
        <w:tc>
          <w:tcPr>
            <w:tcW w:w="4080" w:type="dxa"/>
            <w:shd w:val="clear" w:color="auto" w:fill="auto"/>
            <w:noWrap/>
            <w:vAlign w:val="center"/>
            <w:hideMark/>
          </w:tcPr>
          <w:p w14:paraId="5F9BC424"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al. Dygasińskiego 25, 30-820 Kraków</w:t>
            </w:r>
          </w:p>
        </w:tc>
      </w:tr>
      <w:tr w:rsidR="005B3B3E" w:rsidRPr="00923752" w14:paraId="0CB00542" w14:textId="77777777" w:rsidTr="005B3B3E">
        <w:trPr>
          <w:trHeight w:val="340"/>
        </w:trPr>
        <w:tc>
          <w:tcPr>
            <w:tcW w:w="421" w:type="dxa"/>
            <w:shd w:val="clear" w:color="auto" w:fill="auto"/>
            <w:noWrap/>
            <w:vAlign w:val="center"/>
            <w:hideMark/>
          </w:tcPr>
          <w:p w14:paraId="780A593B"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99</w:t>
            </w:r>
          </w:p>
        </w:tc>
        <w:tc>
          <w:tcPr>
            <w:tcW w:w="4252" w:type="dxa"/>
            <w:shd w:val="clear" w:color="auto" w:fill="auto"/>
            <w:vAlign w:val="center"/>
            <w:hideMark/>
          </w:tcPr>
          <w:p w14:paraId="400E2B96"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Specjalistyczna Poradnia Psychologiczno-Pedagogiczna Krakowski Ośrodek Terapii</w:t>
            </w:r>
          </w:p>
        </w:tc>
        <w:tc>
          <w:tcPr>
            <w:tcW w:w="4080" w:type="dxa"/>
            <w:shd w:val="clear" w:color="auto" w:fill="auto"/>
            <w:noWrap/>
            <w:vAlign w:val="center"/>
            <w:hideMark/>
          </w:tcPr>
          <w:p w14:paraId="7AAAFCC5" w14:textId="77777777" w:rsidR="005B3B3E" w:rsidRPr="00923752" w:rsidRDefault="005B3B3E" w:rsidP="005B3B3E">
            <w:pPr>
              <w:spacing w:after="0" w:line="240" w:lineRule="auto"/>
              <w:jc w:val="center"/>
              <w:rPr>
                <w:rFonts w:eastAsia="Times New Roman" w:cs="Calibri"/>
                <w:sz w:val="16"/>
                <w:szCs w:val="18"/>
                <w:lang w:eastAsia="pl-PL"/>
              </w:rPr>
            </w:pPr>
            <w:proofErr w:type="spellStart"/>
            <w:r w:rsidRPr="00923752">
              <w:rPr>
                <w:rFonts w:eastAsia="Times New Roman" w:cs="Calibri"/>
                <w:sz w:val="16"/>
                <w:szCs w:val="18"/>
                <w:lang w:eastAsia="pl-PL"/>
              </w:rPr>
              <w:t>Helclów</w:t>
            </w:r>
            <w:proofErr w:type="spellEnd"/>
            <w:r w:rsidRPr="00923752">
              <w:rPr>
                <w:rFonts w:eastAsia="Times New Roman" w:cs="Calibri"/>
                <w:sz w:val="16"/>
                <w:szCs w:val="18"/>
                <w:lang w:eastAsia="pl-PL"/>
              </w:rPr>
              <w:t xml:space="preserve"> 23a, 31-148 Kraków</w:t>
            </w:r>
          </w:p>
        </w:tc>
      </w:tr>
      <w:tr w:rsidR="005B3B3E" w:rsidRPr="00923752" w14:paraId="136C94FC" w14:textId="77777777" w:rsidTr="005B3B3E">
        <w:trPr>
          <w:trHeight w:val="340"/>
        </w:trPr>
        <w:tc>
          <w:tcPr>
            <w:tcW w:w="421" w:type="dxa"/>
            <w:shd w:val="clear" w:color="auto" w:fill="auto"/>
            <w:noWrap/>
            <w:vAlign w:val="center"/>
            <w:hideMark/>
          </w:tcPr>
          <w:p w14:paraId="57C679D6"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100</w:t>
            </w:r>
          </w:p>
        </w:tc>
        <w:tc>
          <w:tcPr>
            <w:tcW w:w="4252" w:type="dxa"/>
            <w:shd w:val="clear" w:color="auto" w:fill="auto"/>
            <w:vAlign w:val="center"/>
            <w:hideMark/>
          </w:tcPr>
          <w:p w14:paraId="743CDDC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Centrum Młodzieży </w:t>
            </w:r>
          </w:p>
        </w:tc>
        <w:tc>
          <w:tcPr>
            <w:tcW w:w="4080" w:type="dxa"/>
            <w:shd w:val="clear" w:color="auto" w:fill="auto"/>
            <w:noWrap/>
            <w:vAlign w:val="center"/>
            <w:hideMark/>
          </w:tcPr>
          <w:p w14:paraId="5E162A96"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Krupnicza 38, 31-123 Kraków</w:t>
            </w:r>
          </w:p>
        </w:tc>
      </w:tr>
      <w:tr w:rsidR="005B3B3E" w:rsidRPr="00923752" w14:paraId="22481874" w14:textId="77777777" w:rsidTr="005B3B3E">
        <w:trPr>
          <w:trHeight w:val="340"/>
        </w:trPr>
        <w:tc>
          <w:tcPr>
            <w:tcW w:w="421" w:type="dxa"/>
            <w:shd w:val="clear" w:color="auto" w:fill="auto"/>
            <w:noWrap/>
            <w:vAlign w:val="center"/>
            <w:hideMark/>
          </w:tcPr>
          <w:p w14:paraId="479C4EE1"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101</w:t>
            </w:r>
          </w:p>
        </w:tc>
        <w:tc>
          <w:tcPr>
            <w:tcW w:w="4252" w:type="dxa"/>
            <w:shd w:val="clear" w:color="auto" w:fill="auto"/>
            <w:vAlign w:val="center"/>
            <w:hideMark/>
          </w:tcPr>
          <w:p w14:paraId="528AE49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Młodzieżowy Dom Kultury al. 29 Listopada</w:t>
            </w:r>
          </w:p>
        </w:tc>
        <w:tc>
          <w:tcPr>
            <w:tcW w:w="4080" w:type="dxa"/>
            <w:shd w:val="clear" w:color="auto" w:fill="auto"/>
            <w:noWrap/>
            <w:vAlign w:val="center"/>
            <w:hideMark/>
          </w:tcPr>
          <w:p w14:paraId="356FEF9D"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al. 29 Listopada 102, 31-406 Kraków</w:t>
            </w:r>
          </w:p>
        </w:tc>
      </w:tr>
      <w:tr w:rsidR="005B3B3E" w:rsidRPr="00923752" w14:paraId="1C31DFAC" w14:textId="77777777" w:rsidTr="005B3B3E">
        <w:trPr>
          <w:trHeight w:val="340"/>
        </w:trPr>
        <w:tc>
          <w:tcPr>
            <w:tcW w:w="421" w:type="dxa"/>
            <w:shd w:val="clear" w:color="auto" w:fill="auto"/>
            <w:noWrap/>
            <w:vAlign w:val="center"/>
            <w:hideMark/>
          </w:tcPr>
          <w:p w14:paraId="42DED961"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102</w:t>
            </w:r>
          </w:p>
        </w:tc>
        <w:tc>
          <w:tcPr>
            <w:tcW w:w="4252" w:type="dxa"/>
            <w:shd w:val="clear" w:color="auto" w:fill="auto"/>
            <w:vAlign w:val="center"/>
            <w:hideMark/>
          </w:tcPr>
          <w:p w14:paraId="7A4643C3"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Młodzieżowy Dom Kultury „Dom Harcerza” </w:t>
            </w:r>
          </w:p>
        </w:tc>
        <w:tc>
          <w:tcPr>
            <w:tcW w:w="4080" w:type="dxa"/>
            <w:shd w:val="clear" w:color="auto" w:fill="auto"/>
            <w:noWrap/>
            <w:vAlign w:val="center"/>
            <w:hideMark/>
          </w:tcPr>
          <w:p w14:paraId="74A294C2"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Reymonta 18, 30-059 Kraków</w:t>
            </w:r>
          </w:p>
        </w:tc>
      </w:tr>
      <w:tr w:rsidR="005B3B3E" w:rsidRPr="00923752" w14:paraId="4DD5D93C" w14:textId="77777777" w:rsidTr="005B3B3E">
        <w:trPr>
          <w:trHeight w:val="340"/>
        </w:trPr>
        <w:tc>
          <w:tcPr>
            <w:tcW w:w="421" w:type="dxa"/>
            <w:shd w:val="clear" w:color="auto" w:fill="auto"/>
            <w:noWrap/>
            <w:vAlign w:val="center"/>
            <w:hideMark/>
          </w:tcPr>
          <w:p w14:paraId="405E9370"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103</w:t>
            </w:r>
          </w:p>
        </w:tc>
        <w:tc>
          <w:tcPr>
            <w:tcW w:w="4252" w:type="dxa"/>
            <w:shd w:val="clear" w:color="auto" w:fill="auto"/>
            <w:vAlign w:val="center"/>
            <w:hideMark/>
          </w:tcPr>
          <w:p w14:paraId="074B143F"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118</w:t>
            </w:r>
          </w:p>
        </w:tc>
        <w:tc>
          <w:tcPr>
            <w:tcW w:w="4080" w:type="dxa"/>
            <w:shd w:val="clear" w:color="auto" w:fill="auto"/>
            <w:noWrap/>
            <w:vAlign w:val="center"/>
            <w:hideMark/>
          </w:tcPr>
          <w:p w14:paraId="66545F38" w14:textId="77777777" w:rsidR="005B3B3E" w:rsidRPr="00923752" w:rsidRDefault="00B356B9"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Heleny Modrzejewskiej 21, 31-327 Kraków</w:t>
            </w:r>
            <w:r w:rsidR="005B3B3E" w:rsidRPr="00923752">
              <w:rPr>
                <w:rFonts w:eastAsia="Times New Roman" w:cs="Calibri"/>
                <w:sz w:val="16"/>
                <w:szCs w:val="18"/>
                <w:lang w:eastAsia="pl-PL"/>
              </w:rPr>
              <w:t xml:space="preserve"> </w:t>
            </w:r>
          </w:p>
        </w:tc>
      </w:tr>
      <w:tr w:rsidR="005B3B3E" w:rsidRPr="00923752" w14:paraId="219EFC85" w14:textId="77777777" w:rsidTr="005B3B3E">
        <w:trPr>
          <w:trHeight w:val="340"/>
        </w:trPr>
        <w:tc>
          <w:tcPr>
            <w:tcW w:w="421" w:type="dxa"/>
            <w:shd w:val="clear" w:color="auto" w:fill="auto"/>
            <w:noWrap/>
            <w:vAlign w:val="center"/>
            <w:hideMark/>
          </w:tcPr>
          <w:p w14:paraId="1FFBB03C"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104</w:t>
            </w:r>
          </w:p>
        </w:tc>
        <w:tc>
          <w:tcPr>
            <w:tcW w:w="4252" w:type="dxa"/>
            <w:shd w:val="clear" w:color="auto" w:fill="auto"/>
            <w:vAlign w:val="center"/>
            <w:hideMark/>
          </w:tcPr>
          <w:p w14:paraId="15A4B4AF"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124</w:t>
            </w:r>
          </w:p>
        </w:tc>
        <w:tc>
          <w:tcPr>
            <w:tcW w:w="4080" w:type="dxa"/>
            <w:shd w:val="clear" w:color="auto" w:fill="auto"/>
            <w:noWrap/>
            <w:vAlign w:val="center"/>
            <w:hideMark/>
          </w:tcPr>
          <w:p w14:paraId="6AB44A9B" w14:textId="77777777" w:rsidR="005B3B3E" w:rsidRPr="00923752" w:rsidRDefault="00B356B9"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Zwycięstwa 22, 31-563 Kraków</w:t>
            </w:r>
          </w:p>
        </w:tc>
      </w:tr>
      <w:tr w:rsidR="005B3B3E" w:rsidRPr="00923752" w14:paraId="2351CFD4" w14:textId="77777777" w:rsidTr="005B3B3E">
        <w:trPr>
          <w:trHeight w:val="340"/>
        </w:trPr>
        <w:tc>
          <w:tcPr>
            <w:tcW w:w="421" w:type="dxa"/>
            <w:shd w:val="clear" w:color="auto" w:fill="auto"/>
            <w:noWrap/>
            <w:vAlign w:val="center"/>
            <w:hideMark/>
          </w:tcPr>
          <w:p w14:paraId="6B4A367B"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105</w:t>
            </w:r>
          </w:p>
        </w:tc>
        <w:tc>
          <w:tcPr>
            <w:tcW w:w="4252" w:type="dxa"/>
            <w:shd w:val="clear" w:color="auto" w:fill="auto"/>
            <w:vAlign w:val="center"/>
            <w:hideMark/>
          </w:tcPr>
          <w:p w14:paraId="1919076B"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126</w:t>
            </w:r>
          </w:p>
        </w:tc>
        <w:tc>
          <w:tcPr>
            <w:tcW w:w="4080" w:type="dxa"/>
            <w:shd w:val="clear" w:color="auto" w:fill="auto"/>
            <w:noWrap/>
            <w:vAlign w:val="center"/>
            <w:hideMark/>
          </w:tcPr>
          <w:p w14:paraId="703E5BBA" w14:textId="77777777" w:rsidR="005B3B3E" w:rsidRPr="00923752" w:rsidRDefault="00B356B9"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Osiedle Tysiąclecia 57, 31-610 Kraków</w:t>
            </w:r>
          </w:p>
        </w:tc>
      </w:tr>
      <w:tr w:rsidR="005B3B3E" w:rsidRPr="00923752" w14:paraId="0E27155C" w14:textId="77777777" w:rsidTr="005B3B3E">
        <w:trPr>
          <w:trHeight w:val="340"/>
        </w:trPr>
        <w:tc>
          <w:tcPr>
            <w:tcW w:w="421" w:type="dxa"/>
            <w:shd w:val="clear" w:color="auto" w:fill="auto"/>
            <w:noWrap/>
            <w:vAlign w:val="center"/>
            <w:hideMark/>
          </w:tcPr>
          <w:p w14:paraId="149EC92A"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106</w:t>
            </w:r>
          </w:p>
        </w:tc>
        <w:tc>
          <w:tcPr>
            <w:tcW w:w="4252" w:type="dxa"/>
            <w:shd w:val="clear" w:color="auto" w:fill="auto"/>
            <w:vAlign w:val="center"/>
            <w:hideMark/>
          </w:tcPr>
          <w:p w14:paraId="2A981F3C"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Dom Pomocy Społecznej, ul. Babińskiego 25</w:t>
            </w:r>
          </w:p>
        </w:tc>
        <w:tc>
          <w:tcPr>
            <w:tcW w:w="4080" w:type="dxa"/>
            <w:shd w:val="clear" w:color="auto" w:fill="auto"/>
            <w:noWrap/>
            <w:vAlign w:val="center"/>
            <w:hideMark/>
          </w:tcPr>
          <w:p w14:paraId="28F3058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Babińskiego 25, 30-393 Kraków</w:t>
            </w:r>
          </w:p>
        </w:tc>
      </w:tr>
      <w:tr w:rsidR="005B3B3E" w:rsidRPr="00923752" w14:paraId="0B1F9E4B" w14:textId="77777777" w:rsidTr="005B3B3E">
        <w:trPr>
          <w:trHeight w:val="340"/>
        </w:trPr>
        <w:tc>
          <w:tcPr>
            <w:tcW w:w="421" w:type="dxa"/>
            <w:shd w:val="clear" w:color="auto" w:fill="auto"/>
            <w:noWrap/>
            <w:vAlign w:val="center"/>
            <w:hideMark/>
          </w:tcPr>
          <w:p w14:paraId="0C6B28B1"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107</w:t>
            </w:r>
          </w:p>
        </w:tc>
        <w:tc>
          <w:tcPr>
            <w:tcW w:w="4252" w:type="dxa"/>
            <w:shd w:val="clear" w:color="auto" w:fill="auto"/>
            <w:vAlign w:val="center"/>
            <w:hideMark/>
          </w:tcPr>
          <w:p w14:paraId="0604BF9C"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Zarząd Budynków Komunalnych w Krakowie</w:t>
            </w:r>
          </w:p>
        </w:tc>
        <w:tc>
          <w:tcPr>
            <w:tcW w:w="4080" w:type="dxa"/>
            <w:shd w:val="clear" w:color="auto" w:fill="auto"/>
            <w:noWrap/>
            <w:vAlign w:val="center"/>
            <w:hideMark/>
          </w:tcPr>
          <w:p w14:paraId="7F3764B6"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Bolesława Czerwieńskiego 16, 31-319 Kraków</w:t>
            </w:r>
          </w:p>
        </w:tc>
      </w:tr>
      <w:tr w:rsidR="005B3B3E" w:rsidRPr="00923752" w14:paraId="6EC4E046" w14:textId="77777777" w:rsidTr="005B3B3E">
        <w:trPr>
          <w:trHeight w:val="340"/>
        </w:trPr>
        <w:tc>
          <w:tcPr>
            <w:tcW w:w="421" w:type="dxa"/>
            <w:shd w:val="clear" w:color="auto" w:fill="auto"/>
            <w:noWrap/>
            <w:vAlign w:val="center"/>
            <w:hideMark/>
          </w:tcPr>
          <w:p w14:paraId="5708669B"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108</w:t>
            </w:r>
          </w:p>
        </w:tc>
        <w:tc>
          <w:tcPr>
            <w:tcW w:w="4252" w:type="dxa"/>
            <w:shd w:val="clear" w:color="auto" w:fill="auto"/>
            <w:vAlign w:val="center"/>
            <w:hideMark/>
          </w:tcPr>
          <w:p w14:paraId="78552D7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Zarząd Cmentarzy Komunalnych</w:t>
            </w:r>
          </w:p>
        </w:tc>
        <w:tc>
          <w:tcPr>
            <w:tcW w:w="4080" w:type="dxa"/>
            <w:shd w:val="clear" w:color="auto" w:fill="auto"/>
            <w:noWrap/>
            <w:vAlign w:val="center"/>
            <w:hideMark/>
          </w:tcPr>
          <w:p w14:paraId="76BDE9F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Rakowicka 26, 31-510 Kraków</w:t>
            </w:r>
          </w:p>
        </w:tc>
      </w:tr>
      <w:tr w:rsidR="005B3B3E" w:rsidRPr="00923752" w14:paraId="2F1126BE" w14:textId="77777777" w:rsidTr="005B3B3E">
        <w:trPr>
          <w:trHeight w:val="340"/>
        </w:trPr>
        <w:tc>
          <w:tcPr>
            <w:tcW w:w="421" w:type="dxa"/>
            <w:shd w:val="clear" w:color="auto" w:fill="auto"/>
            <w:noWrap/>
            <w:vAlign w:val="center"/>
            <w:hideMark/>
          </w:tcPr>
          <w:p w14:paraId="11DCC4E9"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109</w:t>
            </w:r>
          </w:p>
        </w:tc>
        <w:tc>
          <w:tcPr>
            <w:tcW w:w="4252" w:type="dxa"/>
            <w:shd w:val="clear" w:color="auto" w:fill="auto"/>
            <w:vAlign w:val="center"/>
            <w:hideMark/>
          </w:tcPr>
          <w:p w14:paraId="5D7ACC46"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Zarząd Infrastruktury Sportowej w Krakowie</w:t>
            </w:r>
          </w:p>
        </w:tc>
        <w:tc>
          <w:tcPr>
            <w:tcW w:w="4080" w:type="dxa"/>
            <w:shd w:val="clear" w:color="auto" w:fill="auto"/>
            <w:noWrap/>
            <w:vAlign w:val="center"/>
            <w:hideMark/>
          </w:tcPr>
          <w:p w14:paraId="4AFB8B0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Walerego Sławka 10, 30-633 Kraków</w:t>
            </w:r>
          </w:p>
        </w:tc>
      </w:tr>
      <w:tr w:rsidR="005B3B3E" w:rsidRPr="00923752" w14:paraId="75533139" w14:textId="77777777" w:rsidTr="005B3B3E">
        <w:trPr>
          <w:trHeight w:val="340"/>
        </w:trPr>
        <w:tc>
          <w:tcPr>
            <w:tcW w:w="421" w:type="dxa"/>
            <w:shd w:val="clear" w:color="auto" w:fill="auto"/>
            <w:noWrap/>
            <w:vAlign w:val="center"/>
            <w:hideMark/>
          </w:tcPr>
          <w:p w14:paraId="40081E64"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110</w:t>
            </w:r>
          </w:p>
        </w:tc>
        <w:tc>
          <w:tcPr>
            <w:tcW w:w="4252" w:type="dxa"/>
            <w:shd w:val="clear" w:color="auto" w:fill="auto"/>
            <w:vAlign w:val="center"/>
            <w:hideMark/>
          </w:tcPr>
          <w:p w14:paraId="1282B43A"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Miejski Ośrodek Pomocy Społecznej</w:t>
            </w:r>
          </w:p>
        </w:tc>
        <w:tc>
          <w:tcPr>
            <w:tcW w:w="4080" w:type="dxa"/>
            <w:shd w:val="clear" w:color="auto" w:fill="auto"/>
            <w:noWrap/>
            <w:vAlign w:val="center"/>
            <w:hideMark/>
          </w:tcPr>
          <w:p w14:paraId="3B48DD01"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Józefińska 14, 30-529 Kraków</w:t>
            </w:r>
          </w:p>
        </w:tc>
      </w:tr>
      <w:tr w:rsidR="005B3B3E" w:rsidRPr="00923752" w14:paraId="1FC69BDB" w14:textId="77777777" w:rsidTr="005B3B3E">
        <w:trPr>
          <w:trHeight w:val="340"/>
        </w:trPr>
        <w:tc>
          <w:tcPr>
            <w:tcW w:w="421" w:type="dxa"/>
            <w:shd w:val="clear" w:color="auto" w:fill="auto"/>
            <w:noWrap/>
            <w:vAlign w:val="center"/>
            <w:hideMark/>
          </w:tcPr>
          <w:p w14:paraId="13944AF3"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111</w:t>
            </w:r>
          </w:p>
        </w:tc>
        <w:tc>
          <w:tcPr>
            <w:tcW w:w="4252" w:type="dxa"/>
            <w:shd w:val="clear" w:color="auto" w:fill="auto"/>
            <w:vAlign w:val="center"/>
            <w:hideMark/>
          </w:tcPr>
          <w:p w14:paraId="3B0C0DD7"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Centrum Administracyjne nr 1</w:t>
            </w:r>
          </w:p>
        </w:tc>
        <w:tc>
          <w:tcPr>
            <w:tcW w:w="4080" w:type="dxa"/>
            <w:shd w:val="clear" w:color="auto" w:fill="auto"/>
            <w:noWrap/>
            <w:vAlign w:val="center"/>
            <w:hideMark/>
          </w:tcPr>
          <w:p w14:paraId="587BC878"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Dunajewskiego 5, 31-133 Kraków</w:t>
            </w:r>
          </w:p>
        </w:tc>
      </w:tr>
      <w:tr w:rsidR="005B3B3E" w:rsidRPr="00923752" w14:paraId="3E4DEF48" w14:textId="77777777" w:rsidTr="005B3B3E">
        <w:trPr>
          <w:trHeight w:val="340"/>
        </w:trPr>
        <w:tc>
          <w:tcPr>
            <w:tcW w:w="421" w:type="dxa"/>
            <w:shd w:val="clear" w:color="auto" w:fill="auto"/>
            <w:noWrap/>
            <w:vAlign w:val="center"/>
            <w:hideMark/>
          </w:tcPr>
          <w:p w14:paraId="2155E87E"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112</w:t>
            </w:r>
          </w:p>
        </w:tc>
        <w:tc>
          <w:tcPr>
            <w:tcW w:w="4252" w:type="dxa"/>
            <w:shd w:val="clear" w:color="auto" w:fill="auto"/>
            <w:vAlign w:val="center"/>
            <w:hideMark/>
          </w:tcPr>
          <w:p w14:paraId="77C4EBA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Centrum Administracyjne nr 2</w:t>
            </w:r>
          </w:p>
        </w:tc>
        <w:tc>
          <w:tcPr>
            <w:tcW w:w="4080" w:type="dxa"/>
            <w:shd w:val="clear" w:color="auto" w:fill="auto"/>
            <w:noWrap/>
            <w:vAlign w:val="center"/>
            <w:hideMark/>
          </w:tcPr>
          <w:p w14:paraId="58909917"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os. Szkolne 27, 31-977 Kraków</w:t>
            </w:r>
          </w:p>
        </w:tc>
      </w:tr>
      <w:tr w:rsidR="005B3B3E" w:rsidRPr="00923752" w14:paraId="20E26FE4" w14:textId="77777777" w:rsidTr="005B3B3E">
        <w:trPr>
          <w:trHeight w:val="340"/>
        </w:trPr>
        <w:tc>
          <w:tcPr>
            <w:tcW w:w="421" w:type="dxa"/>
            <w:shd w:val="clear" w:color="auto" w:fill="auto"/>
            <w:noWrap/>
            <w:vAlign w:val="center"/>
            <w:hideMark/>
          </w:tcPr>
          <w:p w14:paraId="4EE17486"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113</w:t>
            </w:r>
          </w:p>
        </w:tc>
        <w:tc>
          <w:tcPr>
            <w:tcW w:w="4252" w:type="dxa"/>
            <w:shd w:val="clear" w:color="auto" w:fill="auto"/>
            <w:vAlign w:val="center"/>
            <w:hideMark/>
          </w:tcPr>
          <w:p w14:paraId="3A400A9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Dom Pomocy Społecznej, ul. Praska 25</w:t>
            </w:r>
          </w:p>
        </w:tc>
        <w:tc>
          <w:tcPr>
            <w:tcW w:w="4080" w:type="dxa"/>
            <w:shd w:val="clear" w:color="auto" w:fill="auto"/>
            <w:noWrap/>
            <w:vAlign w:val="center"/>
            <w:hideMark/>
          </w:tcPr>
          <w:p w14:paraId="45E297B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Praska 25, 30-329 Kraków</w:t>
            </w:r>
          </w:p>
        </w:tc>
      </w:tr>
      <w:tr w:rsidR="005B3B3E" w:rsidRPr="00923752" w14:paraId="0FA256DD" w14:textId="77777777" w:rsidTr="005B3B3E">
        <w:trPr>
          <w:trHeight w:val="340"/>
        </w:trPr>
        <w:tc>
          <w:tcPr>
            <w:tcW w:w="421" w:type="dxa"/>
            <w:shd w:val="clear" w:color="auto" w:fill="auto"/>
            <w:noWrap/>
            <w:vAlign w:val="center"/>
            <w:hideMark/>
          </w:tcPr>
          <w:p w14:paraId="29EB4AB5"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114</w:t>
            </w:r>
          </w:p>
        </w:tc>
        <w:tc>
          <w:tcPr>
            <w:tcW w:w="4252" w:type="dxa"/>
            <w:shd w:val="clear" w:color="auto" w:fill="auto"/>
            <w:vAlign w:val="center"/>
            <w:hideMark/>
          </w:tcPr>
          <w:p w14:paraId="429DC32B"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Dom Pomocy Społecznej, ul. </w:t>
            </w:r>
            <w:proofErr w:type="spellStart"/>
            <w:r w:rsidRPr="00923752">
              <w:rPr>
                <w:rFonts w:eastAsia="Times New Roman" w:cs="Calibri"/>
                <w:sz w:val="16"/>
                <w:szCs w:val="20"/>
                <w:lang w:eastAsia="pl-PL"/>
              </w:rPr>
              <w:t>Helclów</w:t>
            </w:r>
            <w:proofErr w:type="spellEnd"/>
            <w:r w:rsidRPr="00923752">
              <w:rPr>
                <w:rFonts w:eastAsia="Times New Roman" w:cs="Calibri"/>
                <w:sz w:val="16"/>
                <w:szCs w:val="20"/>
                <w:lang w:eastAsia="pl-PL"/>
              </w:rPr>
              <w:t xml:space="preserve"> 2</w:t>
            </w:r>
          </w:p>
        </w:tc>
        <w:tc>
          <w:tcPr>
            <w:tcW w:w="4080" w:type="dxa"/>
            <w:shd w:val="clear" w:color="auto" w:fill="auto"/>
            <w:noWrap/>
            <w:vAlign w:val="center"/>
            <w:hideMark/>
          </w:tcPr>
          <w:p w14:paraId="3955120D" w14:textId="77777777" w:rsidR="005B3B3E" w:rsidRPr="00923752" w:rsidRDefault="005B3B3E" w:rsidP="005B3B3E">
            <w:pPr>
              <w:spacing w:after="0" w:line="240" w:lineRule="auto"/>
              <w:jc w:val="center"/>
              <w:rPr>
                <w:rFonts w:eastAsia="Times New Roman" w:cs="Calibri"/>
                <w:sz w:val="16"/>
                <w:szCs w:val="20"/>
                <w:lang w:eastAsia="pl-PL"/>
              </w:rPr>
            </w:pPr>
            <w:proofErr w:type="spellStart"/>
            <w:r w:rsidRPr="00923752">
              <w:rPr>
                <w:rFonts w:eastAsia="Times New Roman" w:cs="Calibri"/>
                <w:sz w:val="16"/>
                <w:szCs w:val="20"/>
                <w:lang w:eastAsia="pl-PL"/>
              </w:rPr>
              <w:t>Helclów</w:t>
            </w:r>
            <w:proofErr w:type="spellEnd"/>
            <w:r w:rsidRPr="00923752">
              <w:rPr>
                <w:rFonts w:eastAsia="Times New Roman" w:cs="Calibri"/>
                <w:sz w:val="16"/>
                <w:szCs w:val="20"/>
                <w:lang w:eastAsia="pl-PL"/>
              </w:rPr>
              <w:t xml:space="preserve"> 2, 31-148 Kraków</w:t>
            </w:r>
          </w:p>
        </w:tc>
      </w:tr>
      <w:tr w:rsidR="005B3B3E" w:rsidRPr="00923752" w14:paraId="693447BC" w14:textId="77777777" w:rsidTr="005B3B3E">
        <w:trPr>
          <w:trHeight w:val="340"/>
        </w:trPr>
        <w:tc>
          <w:tcPr>
            <w:tcW w:w="421" w:type="dxa"/>
            <w:shd w:val="clear" w:color="auto" w:fill="auto"/>
            <w:noWrap/>
            <w:vAlign w:val="center"/>
            <w:hideMark/>
          </w:tcPr>
          <w:p w14:paraId="61EB2377"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115</w:t>
            </w:r>
          </w:p>
        </w:tc>
        <w:tc>
          <w:tcPr>
            <w:tcW w:w="4252" w:type="dxa"/>
            <w:shd w:val="clear" w:color="auto" w:fill="auto"/>
            <w:vAlign w:val="center"/>
            <w:hideMark/>
          </w:tcPr>
          <w:p w14:paraId="14BC7B80"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Dom Pomocy Społecznej, ul. </w:t>
            </w:r>
            <w:proofErr w:type="spellStart"/>
            <w:r w:rsidRPr="00923752">
              <w:rPr>
                <w:rFonts w:eastAsia="Times New Roman" w:cs="Calibri"/>
                <w:sz w:val="16"/>
                <w:szCs w:val="20"/>
                <w:lang w:eastAsia="pl-PL"/>
              </w:rPr>
              <w:t>Kluzeka</w:t>
            </w:r>
            <w:proofErr w:type="spellEnd"/>
            <w:r w:rsidRPr="00923752">
              <w:rPr>
                <w:rFonts w:eastAsia="Times New Roman" w:cs="Calibri"/>
                <w:sz w:val="16"/>
                <w:szCs w:val="20"/>
                <w:lang w:eastAsia="pl-PL"/>
              </w:rPr>
              <w:t xml:space="preserve"> 6</w:t>
            </w:r>
          </w:p>
        </w:tc>
        <w:tc>
          <w:tcPr>
            <w:tcW w:w="4080" w:type="dxa"/>
            <w:shd w:val="clear" w:color="auto" w:fill="auto"/>
            <w:noWrap/>
            <w:vAlign w:val="center"/>
            <w:hideMark/>
          </w:tcPr>
          <w:p w14:paraId="1DDAAD3A" w14:textId="77777777" w:rsidR="005B3B3E" w:rsidRPr="00923752" w:rsidRDefault="005B3B3E" w:rsidP="005B3B3E">
            <w:pPr>
              <w:spacing w:after="0" w:line="240" w:lineRule="auto"/>
              <w:jc w:val="center"/>
              <w:rPr>
                <w:rFonts w:eastAsia="Times New Roman" w:cs="Calibri"/>
                <w:sz w:val="16"/>
                <w:szCs w:val="20"/>
                <w:lang w:eastAsia="pl-PL"/>
              </w:rPr>
            </w:pPr>
            <w:proofErr w:type="spellStart"/>
            <w:r w:rsidRPr="00923752">
              <w:rPr>
                <w:rFonts w:eastAsia="Times New Roman" w:cs="Calibri"/>
                <w:sz w:val="16"/>
                <w:szCs w:val="20"/>
                <w:lang w:eastAsia="pl-PL"/>
              </w:rPr>
              <w:t>Kluzeka</w:t>
            </w:r>
            <w:proofErr w:type="spellEnd"/>
            <w:r w:rsidRPr="00923752">
              <w:rPr>
                <w:rFonts w:eastAsia="Times New Roman" w:cs="Calibri"/>
                <w:sz w:val="16"/>
                <w:szCs w:val="20"/>
                <w:lang w:eastAsia="pl-PL"/>
              </w:rPr>
              <w:t xml:space="preserve"> 6, 31-222 Kraków</w:t>
            </w:r>
          </w:p>
        </w:tc>
      </w:tr>
      <w:tr w:rsidR="005B3B3E" w:rsidRPr="00923752" w14:paraId="25B04C2E" w14:textId="77777777" w:rsidTr="005B3B3E">
        <w:trPr>
          <w:trHeight w:val="340"/>
        </w:trPr>
        <w:tc>
          <w:tcPr>
            <w:tcW w:w="421" w:type="dxa"/>
            <w:shd w:val="clear" w:color="auto" w:fill="auto"/>
            <w:noWrap/>
            <w:vAlign w:val="center"/>
            <w:hideMark/>
          </w:tcPr>
          <w:p w14:paraId="15B0E3F2"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116</w:t>
            </w:r>
          </w:p>
        </w:tc>
        <w:tc>
          <w:tcPr>
            <w:tcW w:w="4252" w:type="dxa"/>
            <w:shd w:val="clear" w:color="auto" w:fill="auto"/>
            <w:vAlign w:val="center"/>
            <w:hideMark/>
          </w:tcPr>
          <w:p w14:paraId="3E257CED"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Dom Pomocy Społecznej, ul. Łanowa 39</w:t>
            </w:r>
          </w:p>
        </w:tc>
        <w:tc>
          <w:tcPr>
            <w:tcW w:w="4080" w:type="dxa"/>
            <w:shd w:val="clear" w:color="auto" w:fill="auto"/>
            <w:noWrap/>
            <w:vAlign w:val="center"/>
            <w:hideMark/>
          </w:tcPr>
          <w:p w14:paraId="3F366AE9"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Łanowa 39, 30-725 Kraków</w:t>
            </w:r>
          </w:p>
        </w:tc>
      </w:tr>
      <w:tr w:rsidR="005B3B3E" w:rsidRPr="00923752" w14:paraId="76DC8DD8" w14:textId="77777777" w:rsidTr="005B3B3E">
        <w:trPr>
          <w:trHeight w:val="340"/>
        </w:trPr>
        <w:tc>
          <w:tcPr>
            <w:tcW w:w="421" w:type="dxa"/>
            <w:shd w:val="clear" w:color="auto" w:fill="auto"/>
            <w:noWrap/>
            <w:vAlign w:val="center"/>
            <w:hideMark/>
          </w:tcPr>
          <w:p w14:paraId="77674AE3"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117</w:t>
            </w:r>
          </w:p>
        </w:tc>
        <w:tc>
          <w:tcPr>
            <w:tcW w:w="4252" w:type="dxa"/>
            <w:shd w:val="clear" w:color="auto" w:fill="auto"/>
            <w:vAlign w:val="center"/>
            <w:hideMark/>
          </w:tcPr>
          <w:p w14:paraId="50B0DFEC"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Dom Pomocy Społecznej, ul. Łanowa 41</w:t>
            </w:r>
          </w:p>
        </w:tc>
        <w:tc>
          <w:tcPr>
            <w:tcW w:w="4080" w:type="dxa"/>
            <w:shd w:val="clear" w:color="auto" w:fill="auto"/>
            <w:noWrap/>
            <w:vAlign w:val="center"/>
            <w:hideMark/>
          </w:tcPr>
          <w:p w14:paraId="2C8B4B8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Łanowa 41, 30-725 Kraków</w:t>
            </w:r>
          </w:p>
        </w:tc>
      </w:tr>
      <w:tr w:rsidR="005B3B3E" w:rsidRPr="00923752" w14:paraId="54BC9DD7" w14:textId="77777777" w:rsidTr="005B3B3E">
        <w:trPr>
          <w:trHeight w:val="340"/>
        </w:trPr>
        <w:tc>
          <w:tcPr>
            <w:tcW w:w="421" w:type="dxa"/>
            <w:shd w:val="clear" w:color="auto" w:fill="auto"/>
            <w:noWrap/>
            <w:vAlign w:val="center"/>
            <w:hideMark/>
          </w:tcPr>
          <w:p w14:paraId="063A8C96"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118</w:t>
            </w:r>
          </w:p>
        </w:tc>
        <w:tc>
          <w:tcPr>
            <w:tcW w:w="4252" w:type="dxa"/>
            <w:shd w:val="clear" w:color="auto" w:fill="auto"/>
            <w:vAlign w:val="center"/>
            <w:hideMark/>
          </w:tcPr>
          <w:p w14:paraId="0F300660"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Dom Pomocy Społecznej, ul. Łanowa 43</w:t>
            </w:r>
          </w:p>
        </w:tc>
        <w:tc>
          <w:tcPr>
            <w:tcW w:w="4080" w:type="dxa"/>
            <w:shd w:val="clear" w:color="auto" w:fill="auto"/>
            <w:noWrap/>
            <w:vAlign w:val="center"/>
            <w:hideMark/>
          </w:tcPr>
          <w:p w14:paraId="407146F9"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Łanowa 43, 30-725 Kraków</w:t>
            </w:r>
          </w:p>
        </w:tc>
      </w:tr>
      <w:tr w:rsidR="005B3B3E" w:rsidRPr="00923752" w14:paraId="69917A0C" w14:textId="77777777" w:rsidTr="005B3B3E">
        <w:trPr>
          <w:trHeight w:val="340"/>
        </w:trPr>
        <w:tc>
          <w:tcPr>
            <w:tcW w:w="421" w:type="dxa"/>
            <w:shd w:val="clear" w:color="auto" w:fill="auto"/>
            <w:noWrap/>
            <w:vAlign w:val="center"/>
            <w:hideMark/>
          </w:tcPr>
          <w:p w14:paraId="630023B6"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119</w:t>
            </w:r>
          </w:p>
        </w:tc>
        <w:tc>
          <w:tcPr>
            <w:tcW w:w="4252" w:type="dxa"/>
            <w:shd w:val="clear" w:color="auto" w:fill="auto"/>
            <w:vAlign w:val="center"/>
            <w:hideMark/>
          </w:tcPr>
          <w:p w14:paraId="1766D87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Dom Pomocy Społecznej, os. Hutnicze 5</w:t>
            </w:r>
          </w:p>
        </w:tc>
        <w:tc>
          <w:tcPr>
            <w:tcW w:w="4080" w:type="dxa"/>
            <w:shd w:val="clear" w:color="auto" w:fill="auto"/>
            <w:noWrap/>
            <w:vAlign w:val="center"/>
            <w:hideMark/>
          </w:tcPr>
          <w:p w14:paraId="5F8AC416"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os. Hutnicze 5, 31-917 Kraków</w:t>
            </w:r>
          </w:p>
        </w:tc>
      </w:tr>
      <w:tr w:rsidR="005B3B3E" w:rsidRPr="00923752" w14:paraId="0A6D196A" w14:textId="77777777" w:rsidTr="005B3B3E">
        <w:trPr>
          <w:trHeight w:val="340"/>
        </w:trPr>
        <w:tc>
          <w:tcPr>
            <w:tcW w:w="421" w:type="dxa"/>
            <w:shd w:val="clear" w:color="auto" w:fill="auto"/>
            <w:noWrap/>
            <w:vAlign w:val="center"/>
            <w:hideMark/>
          </w:tcPr>
          <w:p w14:paraId="0D041A72"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120</w:t>
            </w:r>
          </w:p>
        </w:tc>
        <w:tc>
          <w:tcPr>
            <w:tcW w:w="4252" w:type="dxa"/>
            <w:shd w:val="clear" w:color="auto" w:fill="auto"/>
            <w:vAlign w:val="center"/>
            <w:hideMark/>
          </w:tcPr>
          <w:p w14:paraId="71773318"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Krakowskie Centrum Seniora</w:t>
            </w:r>
          </w:p>
        </w:tc>
        <w:tc>
          <w:tcPr>
            <w:tcW w:w="4080" w:type="dxa"/>
            <w:shd w:val="clear" w:color="auto" w:fill="auto"/>
            <w:noWrap/>
            <w:vAlign w:val="center"/>
            <w:hideMark/>
          </w:tcPr>
          <w:p w14:paraId="04F01BF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os. Szkolne 20, 31-977 Kraków</w:t>
            </w:r>
          </w:p>
        </w:tc>
      </w:tr>
      <w:tr w:rsidR="005B3B3E" w:rsidRPr="00923752" w14:paraId="7598A72F" w14:textId="77777777" w:rsidTr="005B3B3E">
        <w:trPr>
          <w:trHeight w:val="340"/>
        </w:trPr>
        <w:tc>
          <w:tcPr>
            <w:tcW w:w="421" w:type="dxa"/>
            <w:shd w:val="clear" w:color="auto" w:fill="auto"/>
            <w:noWrap/>
            <w:vAlign w:val="center"/>
            <w:hideMark/>
          </w:tcPr>
          <w:p w14:paraId="1674ACB6"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121</w:t>
            </w:r>
          </w:p>
        </w:tc>
        <w:tc>
          <w:tcPr>
            <w:tcW w:w="4252" w:type="dxa"/>
            <w:shd w:val="clear" w:color="auto" w:fill="auto"/>
            <w:vAlign w:val="center"/>
            <w:hideMark/>
          </w:tcPr>
          <w:p w14:paraId="1512743F"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Centrum Placówek Opiekuńczo – Wychowawczych „PARKOWA”</w:t>
            </w:r>
          </w:p>
        </w:tc>
        <w:tc>
          <w:tcPr>
            <w:tcW w:w="4080" w:type="dxa"/>
            <w:shd w:val="clear" w:color="auto" w:fill="auto"/>
            <w:noWrap/>
            <w:vAlign w:val="center"/>
            <w:hideMark/>
          </w:tcPr>
          <w:p w14:paraId="00025C39"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Parkowa 12, 30-538 Kraków</w:t>
            </w:r>
          </w:p>
        </w:tc>
      </w:tr>
      <w:tr w:rsidR="005B3B3E" w:rsidRPr="00923752" w14:paraId="69DA50D7" w14:textId="77777777" w:rsidTr="005B3B3E">
        <w:trPr>
          <w:trHeight w:val="340"/>
        </w:trPr>
        <w:tc>
          <w:tcPr>
            <w:tcW w:w="421" w:type="dxa"/>
            <w:shd w:val="clear" w:color="auto" w:fill="auto"/>
            <w:noWrap/>
            <w:vAlign w:val="center"/>
            <w:hideMark/>
          </w:tcPr>
          <w:p w14:paraId="7C52A3EB"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122</w:t>
            </w:r>
          </w:p>
        </w:tc>
        <w:tc>
          <w:tcPr>
            <w:tcW w:w="4252" w:type="dxa"/>
            <w:shd w:val="clear" w:color="auto" w:fill="auto"/>
            <w:vAlign w:val="center"/>
            <w:hideMark/>
          </w:tcPr>
          <w:p w14:paraId="09676117"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Żłobek Samorządowy nr 6 </w:t>
            </w:r>
          </w:p>
        </w:tc>
        <w:tc>
          <w:tcPr>
            <w:tcW w:w="4080" w:type="dxa"/>
            <w:shd w:val="clear" w:color="auto" w:fill="auto"/>
            <w:noWrap/>
            <w:vAlign w:val="center"/>
            <w:hideMark/>
          </w:tcPr>
          <w:p w14:paraId="5E04666D"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os. Piastów 42, 31-624 Kraków</w:t>
            </w:r>
          </w:p>
        </w:tc>
      </w:tr>
      <w:tr w:rsidR="005B3B3E" w:rsidRPr="00923752" w14:paraId="74F26BB4" w14:textId="77777777" w:rsidTr="005B3B3E">
        <w:trPr>
          <w:trHeight w:val="340"/>
        </w:trPr>
        <w:tc>
          <w:tcPr>
            <w:tcW w:w="421" w:type="dxa"/>
            <w:shd w:val="clear" w:color="auto" w:fill="auto"/>
            <w:noWrap/>
            <w:vAlign w:val="center"/>
            <w:hideMark/>
          </w:tcPr>
          <w:p w14:paraId="775C41DC"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123</w:t>
            </w:r>
          </w:p>
        </w:tc>
        <w:tc>
          <w:tcPr>
            <w:tcW w:w="4252" w:type="dxa"/>
            <w:shd w:val="clear" w:color="auto" w:fill="auto"/>
            <w:vAlign w:val="center"/>
            <w:hideMark/>
          </w:tcPr>
          <w:p w14:paraId="29579B7F"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 xml:space="preserve">Żłobek Samorządowy nr 7 </w:t>
            </w:r>
          </w:p>
        </w:tc>
        <w:tc>
          <w:tcPr>
            <w:tcW w:w="4080" w:type="dxa"/>
            <w:shd w:val="clear" w:color="auto" w:fill="auto"/>
            <w:noWrap/>
            <w:vAlign w:val="center"/>
            <w:hideMark/>
          </w:tcPr>
          <w:p w14:paraId="20F5134E"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os. Zielone 28, 31-971 Kraków</w:t>
            </w:r>
          </w:p>
        </w:tc>
      </w:tr>
      <w:tr w:rsidR="005B3B3E" w:rsidRPr="00923752" w14:paraId="2454CF64" w14:textId="77777777" w:rsidTr="005B3B3E">
        <w:trPr>
          <w:trHeight w:val="340"/>
        </w:trPr>
        <w:tc>
          <w:tcPr>
            <w:tcW w:w="421" w:type="dxa"/>
            <w:shd w:val="clear" w:color="auto" w:fill="auto"/>
            <w:noWrap/>
            <w:vAlign w:val="center"/>
            <w:hideMark/>
          </w:tcPr>
          <w:p w14:paraId="131AC677"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124</w:t>
            </w:r>
          </w:p>
        </w:tc>
        <w:tc>
          <w:tcPr>
            <w:tcW w:w="4252" w:type="dxa"/>
            <w:shd w:val="clear" w:color="auto" w:fill="auto"/>
            <w:vAlign w:val="center"/>
            <w:hideMark/>
          </w:tcPr>
          <w:p w14:paraId="053C7044"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Żłobek Samorządowy nr 14</w:t>
            </w:r>
          </w:p>
        </w:tc>
        <w:tc>
          <w:tcPr>
            <w:tcW w:w="4080" w:type="dxa"/>
            <w:shd w:val="clear" w:color="auto" w:fill="auto"/>
            <w:noWrap/>
            <w:vAlign w:val="center"/>
            <w:hideMark/>
          </w:tcPr>
          <w:p w14:paraId="7AAB9A8B"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Sienkiewicza 24, 30-033 Kraków</w:t>
            </w:r>
          </w:p>
        </w:tc>
      </w:tr>
      <w:tr w:rsidR="005B3B3E" w:rsidRPr="00923752" w14:paraId="618A72D7" w14:textId="77777777" w:rsidTr="005B3B3E">
        <w:trPr>
          <w:trHeight w:val="340"/>
        </w:trPr>
        <w:tc>
          <w:tcPr>
            <w:tcW w:w="421" w:type="dxa"/>
            <w:shd w:val="clear" w:color="auto" w:fill="auto"/>
            <w:noWrap/>
            <w:vAlign w:val="center"/>
            <w:hideMark/>
          </w:tcPr>
          <w:p w14:paraId="64A503C5"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125</w:t>
            </w:r>
          </w:p>
        </w:tc>
        <w:tc>
          <w:tcPr>
            <w:tcW w:w="4252" w:type="dxa"/>
            <w:shd w:val="clear" w:color="auto" w:fill="auto"/>
            <w:vAlign w:val="center"/>
            <w:hideMark/>
          </w:tcPr>
          <w:p w14:paraId="298E919B"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Żłobek Samorządowy nr 18</w:t>
            </w:r>
          </w:p>
        </w:tc>
        <w:tc>
          <w:tcPr>
            <w:tcW w:w="4080" w:type="dxa"/>
            <w:shd w:val="clear" w:color="auto" w:fill="auto"/>
            <w:noWrap/>
            <w:vAlign w:val="center"/>
            <w:hideMark/>
          </w:tcPr>
          <w:p w14:paraId="5D74B68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Mazowiecka 30a, 30-019 Kraków</w:t>
            </w:r>
          </w:p>
        </w:tc>
      </w:tr>
      <w:tr w:rsidR="005B3B3E" w:rsidRPr="00923752" w14:paraId="65659078" w14:textId="77777777" w:rsidTr="005B3B3E">
        <w:trPr>
          <w:trHeight w:val="340"/>
        </w:trPr>
        <w:tc>
          <w:tcPr>
            <w:tcW w:w="421" w:type="dxa"/>
            <w:shd w:val="clear" w:color="auto" w:fill="auto"/>
            <w:noWrap/>
            <w:vAlign w:val="center"/>
            <w:hideMark/>
          </w:tcPr>
          <w:p w14:paraId="1764853D"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126</w:t>
            </w:r>
          </w:p>
        </w:tc>
        <w:tc>
          <w:tcPr>
            <w:tcW w:w="4252" w:type="dxa"/>
            <w:shd w:val="clear" w:color="auto" w:fill="auto"/>
            <w:vAlign w:val="center"/>
            <w:hideMark/>
          </w:tcPr>
          <w:p w14:paraId="0658348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Integracyjny Żłobek Samorządowy nr 20 </w:t>
            </w:r>
          </w:p>
        </w:tc>
        <w:tc>
          <w:tcPr>
            <w:tcW w:w="4080" w:type="dxa"/>
            <w:shd w:val="clear" w:color="auto" w:fill="auto"/>
            <w:noWrap/>
            <w:vAlign w:val="center"/>
            <w:hideMark/>
          </w:tcPr>
          <w:p w14:paraId="00E4D25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Okólna 6, 30-684 Kraków</w:t>
            </w:r>
          </w:p>
        </w:tc>
      </w:tr>
      <w:tr w:rsidR="005B3B3E" w:rsidRPr="00923752" w14:paraId="461B11FE" w14:textId="77777777" w:rsidTr="005B3B3E">
        <w:trPr>
          <w:trHeight w:val="340"/>
        </w:trPr>
        <w:tc>
          <w:tcPr>
            <w:tcW w:w="421" w:type="dxa"/>
            <w:shd w:val="clear" w:color="auto" w:fill="auto"/>
            <w:noWrap/>
            <w:vAlign w:val="center"/>
            <w:hideMark/>
          </w:tcPr>
          <w:p w14:paraId="04642F07"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127</w:t>
            </w:r>
          </w:p>
        </w:tc>
        <w:tc>
          <w:tcPr>
            <w:tcW w:w="4252" w:type="dxa"/>
            <w:shd w:val="clear" w:color="auto" w:fill="auto"/>
            <w:vAlign w:val="center"/>
            <w:hideMark/>
          </w:tcPr>
          <w:p w14:paraId="126CDFE9"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Żłobek Samorządowy nr 21 </w:t>
            </w:r>
          </w:p>
        </w:tc>
        <w:tc>
          <w:tcPr>
            <w:tcW w:w="4080" w:type="dxa"/>
            <w:shd w:val="clear" w:color="auto" w:fill="auto"/>
            <w:noWrap/>
            <w:vAlign w:val="center"/>
            <w:hideMark/>
          </w:tcPr>
          <w:p w14:paraId="75D6A23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Lekarska 3, 31-203 Kraków</w:t>
            </w:r>
          </w:p>
        </w:tc>
      </w:tr>
      <w:tr w:rsidR="005B3B3E" w:rsidRPr="00923752" w14:paraId="36BE1E81" w14:textId="77777777" w:rsidTr="005B3B3E">
        <w:trPr>
          <w:trHeight w:val="340"/>
        </w:trPr>
        <w:tc>
          <w:tcPr>
            <w:tcW w:w="421" w:type="dxa"/>
            <w:shd w:val="clear" w:color="auto" w:fill="auto"/>
            <w:noWrap/>
            <w:vAlign w:val="center"/>
            <w:hideMark/>
          </w:tcPr>
          <w:p w14:paraId="178E25A7"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128</w:t>
            </w:r>
          </w:p>
        </w:tc>
        <w:tc>
          <w:tcPr>
            <w:tcW w:w="4252" w:type="dxa"/>
            <w:shd w:val="clear" w:color="auto" w:fill="auto"/>
            <w:vAlign w:val="center"/>
            <w:hideMark/>
          </w:tcPr>
          <w:p w14:paraId="43472C1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Żłobek Samorządowy nr 22</w:t>
            </w:r>
          </w:p>
        </w:tc>
        <w:tc>
          <w:tcPr>
            <w:tcW w:w="4080" w:type="dxa"/>
            <w:shd w:val="clear" w:color="auto" w:fill="auto"/>
            <w:noWrap/>
            <w:vAlign w:val="center"/>
            <w:hideMark/>
          </w:tcPr>
          <w:p w14:paraId="1C745A6F"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os. Tysiąclecia 14, 31-605 Kraków</w:t>
            </w:r>
          </w:p>
        </w:tc>
      </w:tr>
      <w:tr w:rsidR="005B3B3E" w:rsidRPr="00923752" w14:paraId="371B10F1" w14:textId="77777777" w:rsidTr="005B3B3E">
        <w:trPr>
          <w:trHeight w:val="340"/>
        </w:trPr>
        <w:tc>
          <w:tcPr>
            <w:tcW w:w="421" w:type="dxa"/>
            <w:shd w:val="clear" w:color="auto" w:fill="auto"/>
            <w:noWrap/>
            <w:vAlign w:val="center"/>
            <w:hideMark/>
          </w:tcPr>
          <w:p w14:paraId="36A50DF6"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129</w:t>
            </w:r>
          </w:p>
        </w:tc>
        <w:tc>
          <w:tcPr>
            <w:tcW w:w="4252" w:type="dxa"/>
            <w:shd w:val="clear" w:color="auto" w:fill="auto"/>
            <w:vAlign w:val="center"/>
            <w:hideMark/>
          </w:tcPr>
          <w:p w14:paraId="75155AB3"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Żłobek Samorządowy nr 23</w:t>
            </w:r>
          </w:p>
        </w:tc>
        <w:tc>
          <w:tcPr>
            <w:tcW w:w="4080" w:type="dxa"/>
            <w:shd w:val="clear" w:color="auto" w:fill="auto"/>
            <w:noWrap/>
            <w:vAlign w:val="center"/>
            <w:hideMark/>
          </w:tcPr>
          <w:p w14:paraId="4F45780B"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Słomiana 7, 30-316 Kraków</w:t>
            </w:r>
          </w:p>
        </w:tc>
      </w:tr>
      <w:tr w:rsidR="005B3B3E" w:rsidRPr="00923752" w14:paraId="17FC7877" w14:textId="77777777" w:rsidTr="005B3B3E">
        <w:trPr>
          <w:trHeight w:val="340"/>
        </w:trPr>
        <w:tc>
          <w:tcPr>
            <w:tcW w:w="421" w:type="dxa"/>
            <w:shd w:val="clear" w:color="auto" w:fill="auto"/>
            <w:noWrap/>
            <w:vAlign w:val="center"/>
            <w:hideMark/>
          </w:tcPr>
          <w:p w14:paraId="2465CA50"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130</w:t>
            </w:r>
          </w:p>
        </w:tc>
        <w:tc>
          <w:tcPr>
            <w:tcW w:w="4252" w:type="dxa"/>
            <w:shd w:val="clear" w:color="auto" w:fill="auto"/>
            <w:vAlign w:val="center"/>
            <w:hideMark/>
          </w:tcPr>
          <w:p w14:paraId="700F33F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Żłobek Samorządowy nr 25</w:t>
            </w:r>
          </w:p>
        </w:tc>
        <w:tc>
          <w:tcPr>
            <w:tcW w:w="4080" w:type="dxa"/>
            <w:shd w:val="clear" w:color="auto" w:fill="auto"/>
            <w:noWrap/>
            <w:vAlign w:val="center"/>
            <w:hideMark/>
          </w:tcPr>
          <w:p w14:paraId="12491021"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Ehrenberga 3, 31-309 Kraków</w:t>
            </w:r>
          </w:p>
        </w:tc>
      </w:tr>
      <w:tr w:rsidR="005B3B3E" w:rsidRPr="00923752" w14:paraId="6434BC9C" w14:textId="77777777" w:rsidTr="005B3B3E">
        <w:trPr>
          <w:trHeight w:val="340"/>
        </w:trPr>
        <w:tc>
          <w:tcPr>
            <w:tcW w:w="421" w:type="dxa"/>
            <w:shd w:val="clear" w:color="auto" w:fill="auto"/>
            <w:noWrap/>
            <w:vAlign w:val="center"/>
            <w:hideMark/>
          </w:tcPr>
          <w:p w14:paraId="4BA622BB"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131</w:t>
            </w:r>
          </w:p>
        </w:tc>
        <w:tc>
          <w:tcPr>
            <w:tcW w:w="4252" w:type="dxa"/>
            <w:shd w:val="clear" w:color="auto" w:fill="auto"/>
            <w:vAlign w:val="center"/>
            <w:hideMark/>
          </w:tcPr>
          <w:p w14:paraId="3F8F2DEF"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Żłobek Samorządowy nr 27</w:t>
            </w:r>
          </w:p>
        </w:tc>
        <w:tc>
          <w:tcPr>
            <w:tcW w:w="4080" w:type="dxa"/>
            <w:shd w:val="clear" w:color="auto" w:fill="auto"/>
            <w:noWrap/>
            <w:vAlign w:val="center"/>
            <w:hideMark/>
          </w:tcPr>
          <w:p w14:paraId="72E20708"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os. Kazimierzowskie 28, 31-843 Kraków</w:t>
            </w:r>
          </w:p>
        </w:tc>
      </w:tr>
      <w:tr w:rsidR="005B3B3E" w:rsidRPr="00923752" w14:paraId="181C4462" w14:textId="77777777" w:rsidTr="005B3B3E">
        <w:trPr>
          <w:trHeight w:val="340"/>
        </w:trPr>
        <w:tc>
          <w:tcPr>
            <w:tcW w:w="421" w:type="dxa"/>
            <w:shd w:val="clear" w:color="auto" w:fill="auto"/>
            <w:noWrap/>
            <w:vAlign w:val="center"/>
            <w:hideMark/>
          </w:tcPr>
          <w:p w14:paraId="56348C81"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132</w:t>
            </w:r>
          </w:p>
        </w:tc>
        <w:tc>
          <w:tcPr>
            <w:tcW w:w="4252" w:type="dxa"/>
            <w:shd w:val="clear" w:color="auto" w:fill="auto"/>
            <w:vAlign w:val="center"/>
            <w:hideMark/>
          </w:tcPr>
          <w:p w14:paraId="38FF16EB"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Żłobek Samorządowy nr 28</w:t>
            </w:r>
          </w:p>
        </w:tc>
        <w:tc>
          <w:tcPr>
            <w:tcW w:w="4080" w:type="dxa"/>
            <w:shd w:val="clear" w:color="auto" w:fill="auto"/>
            <w:noWrap/>
            <w:vAlign w:val="center"/>
            <w:hideMark/>
          </w:tcPr>
          <w:p w14:paraId="2D1EF7FC" w14:textId="77777777" w:rsidR="005B3B3E" w:rsidRPr="00923752" w:rsidRDefault="005B3B3E" w:rsidP="005B3B3E">
            <w:pPr>
              <w:spacing w:after="0" w:line="240" w:lineRule="auto"/>
              <w:jc w:val="center"/>
              <w:rPr>
                <w:rFonts w:eastAsia="Times New Roman" w:cs="Calibri"/>
                <w:sz w:val="16"/>
                <w:szCs w:val="20"/>
                <w:lang w:eastAsia="pl-PL"/>
              </w:rPr>
            </w:pPr>
            <w:proofErr w:type="spellStart"/>
            <w:r w:rsidRPr="00923752">
              <w:rPr>
                <w:rFonts w:eastAsia="Times New Roman" w:cs="Calibri"/>
                <w:sz w:val="16"/>
                <w:szCs w:val="20"/>
                <w:lang w:eastAsia="pl-PL"/>
              </w:rPr>
              <w:t>Kurczaba</w:t>
            </w:r>
            <w:proofErr w:type="spellEnd"/>
            <w:r w:rsidRPr="00923752">
              <w:rPr>
                <w:rFonts w:eastAsia="Times New Roman" w:cs="Calibri"/>
                <w:sz w:val="16"/>
                <w:szCs w:val="20"/>
                <w:lang w:eastAsia="pl-PL"/>
              </w:rPr>
              <w:t xml:space="preserve"> 21, 30-868 Kraków</w:t>
            </w:r>
          </w:p>
        </w:tc>
      </w:tr>
      <w:tr w:rsidR="005B3B3E" w:rsidRPr="00923752" w14:paraId="5327AD00" w14:textId="77777777" w:rsidTr="005B3B3E">
        <w:trPr>
          <w:trHeight w:val="340"/>
        </w:trPr>
        <w:tc>
          <w:tcPr>
            <w:tcW w:w="421" w:type="dxa"/>
            <w:shd w:val="clear" w:color="auto" w:fill="auto"/>
            <w:noWrap/>
            <w:vAlign w:val="center"/>
            <w:hideMark/>
          </w:tcPr>
          <w:p w14:paraId="0F78222C"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133</w:t>
            </w:r>
          </w:p>
        </w:tc>
        <w:tc>
          <w:tcPr>
            <w:tcW w:w="4252" w:type="dxa"/>
            <w:shd w:val="clear" w:color="auto" w:fill="auto"/>
            <w:vAlign w:val="center"/>
            <w:hideMark/>
          </w:tcPr>
          <w:p w14:paraId="0EC398CD"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Żłobek Samorządowy nr 31</w:t>
            </w:r>
          </w:p>
        </w:tc>
        <w:tc>
          <w:tcPr>
            <w:tcW w:w="4080" w:type="dxa"/>
            <w:shd w:val="clear" w:color="auto" w:fill="auto"/>
            <w:noWrap/>
            <w:vAlign w:val="center"/>
            <w:hideMark/>
          </w:tcPr>
          <w:p w14:paraId="00C9A766"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Sanocka 2, 30-620 Kraków</w:t>
            </w:r>
          </w:p>
        </w:tc>
      </w:tr>
      <w:tr w:rsidR="005B3B3E" w:rsidRPr="00923752" w14:paraId="390E8016" w14:textId="77777777" w:rsidTr="005B3B3E">
        <w:trPr>
          <w:trHeight w:val="340"/>
        </w:trPr>
        <w:tc>
          <w:tcPr>
            <w:tcW w:w="421" w:type="dxa"/>
            <w:shd w:val="clear" w:color="auto" w:fill="auto"/>
            <w:noWrap/>
            <w:vAlign w:val="center"/>
            <w:hideMark/>
          </w:tcPr>
          <w:p w14:paraId="3424B4A4"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134</w:t>
            </w:r>
          </w:p>
        </w:tc>
        <w:tc>
          <w:tcPr>
            <w:tcW w:w="4252" w:type="dxa"/>
            <w:shd w:val="clear" w:color="auto" w:fill="auto"/>
            <w:vAlign w:val="center"/>
            <w:hideMark/>
          </w:tcPr>
          <w:p w14:paraId="7F32BC2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Żłobek Samorządowy nr 33 </w:t>
            </w:r>
          </w:p>
        </w:tc>
        <w:tc>
          <w:tcPr>
            <w:tcW w:w="4080" w:type="dxa"/>
            <w:shd w:val="clear" w:color="auto" w:fill="auto"/>
            <w:noWrap/>
            <w:vAlign w:val="center"/>
            <w:hideMark/>
          </w:tcPr>
          <w:p w14:paraId="58686C4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Hetmana Żółkiewskiego 15, 31-539 Kraków</w:t>
            </w:r>
          </w:p>
        </w:tc>
      </w:tr>
      <w:tr w:rsidR="005B3B3E" w:rsidRPr="00923752" w14:paraId="74C6CE6F" w14:textId="77777777" w:rsidTr="005B3B3E">
        <w:trPr>
          <w:trHeight w:val="340"/>
        </w:trPr>
        <w:tc>
          <w:tcPr>
            <w:tcW w:w="421" w:type="dxa"/>
            <w:shd w:val="clear" w:color="auto" w:fill="auto"/>
            <w:noWrap/>
            <w:vAlign w:val="center"/>
            <w:hideMark/>
          </w:tcPr>
          <w:p w14:paraId="7C54B0D8"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135</w:t>
            </w:r>
          </w:p>
        </w:tc>
        <w:tc>
          <w:tcPr>
            <w:tcW w:w="4252" w:type="dxa"/>
            <w:shd w:val="clear" w:color="auto" w:fill="auto"/>
            <w:vAlign w:val="center"/>
            <w:hideMark/>
          </w:tcPr>
          <w:p w14:paraId="58113B0A"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Urząd Miasta Krakowa, Wydział Obsługi Urzędu</w:t>
            </w:r>
          </w:p>
        </w:tc>
        <w:tc>
          <w:tcPr>
            <w:tcW w:w="4080" w:type="dxa"/>
            <w:shd w:val="clear" w:color="auto" w:fill="auto"/>
            <w:vAlign w:val="center"/>
            <w:hideMark/>
          </w:tcPr>
          <w:p w14:paraId="2812D01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Pl. Wszystkich Świętych 3-4, 00-304 Kraków </w:t>
            </w:r>
          </w:p>
        </w:tc>
      </w:tr>
      <w:tr w:rsidR="005B3B3E" w:rsidRPr="00923752" w14:paraId="043B7B61" w14:textId="77777777" w:rsidTr="005B3B3E">
        <w:trPr>
          <w:trHeight w:val="340"/>
        </w:trPr>
        <w:tc>
          <w:tcPr>
            <w:tcW w:w="421" w:type="dxa"/>
            <w:shd w:val="clear" w:color="auto" w:fill="auto"/>
            <w:noWrap/>
            <w:vAlign w:val="center"/>
            <w:hideMark/>
          </w:tcPr>
          <w:p w14:paraId="09EA79BB"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136</w:t>
            </w:r>
          </w:p>
        </w:tc>
        <w:tc>
          <w:tcPr>
            <w:tcW w:w="4252" w:type="dxa"/>
            <w:shd w:val="clear" w:color="auto" w:fill="auto"/>
            <w:vAlign w:val="center"/>
            <w:hideMark/>
          </w:tcPr>
          <w:p w14:paraId="034CA2B9"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Warsztaty Terapii Zajęciowej przy Domu Pomocy Społecznej w Krakowie ul. Łanowa 41, 30-725 Kraków</w:t>
            </w:r>
          </w:p>
        </w:tc>
        <w:tc>
          <w:tcPr>
            <w:tcW w:w="4080" w:type="dxa"/>
            <w:shd w:val="clear" w:color="auto" w:fill="auto"/>
            <w:noWrap/>
            <w:vAlign w:val="center"/>
            <w:hideMark/>
          </w:tcPr>
          <w:p w14:paraId="2E0B57FE"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 xml:space="preserve">Cechowa 142, 30-685 Kraków </w:t>
            </w:r>
          </w:p>
        </w:tc>
      </w:tr>
      <w:tr w:rsidR="005B3B3E" w:rsidRPr="00923752" w14:paraId="08773679" w14:textId="77777777" w:rsidTr="005B3B3E">
        <w:trPr>
          <w:trHeight w:val="340"/>
        </w:trPr>
        <w:tc>
          <w:tcPr>
            <w:tcW w:w="421" w:type="dxa"/>
            <w:shd w:val="clear" w:color="auto" w:fill="auto"/>
            <w:noWrap/>
            <w:vAlign w:val="center"/>
            <w:hideMark/>
          </w:tcPr>
          <w:p w14:paraId="78F8E305"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137</w:t>
            </w:r>
          </w:p>
        </w:tc>
        <w:tc>
          <w:tcPr>
            <w:tcW w:w="4252" w:type="dxa"/>
            <w:shd w:val="clear" w:color="auto" w:fill="auto"/>
            <w:vAlign w:val="center"/>
            <w:hideMark/>
          </w:tcPr>
          <w:p w14:paraId="7F2A2C27"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Ośrodek Interwencji Kryzysowej</w:t>
            </w:r>
          </w:p>
        </w:tc>
        <w:tc>
          <w:tcPr>
            <w:tcW w:w="4080" w:type="dxa"/>
            <w:shd w:val="clear" w:color="auto" w:fill="auto"/>
            <w:noWrap/>
            <w:vAlign w:val="center"/>
            <w:hideMark/>
          </w:tcPr>
          <w:p w14:paraId="0FECBF65"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 xml:space="preserve">Radziwiłłowska 8b, 31-026 Kraków </w:t>
            </w:r>
          </w:p>
        </w:tc>
      </w:tr>
      <w:tr w:rsidR="005B3B3E" w:rsidRPr="00923752" w14:paraId="55EBFE85" w14:textId="77777777" w:rsidTr="005B3B3E">
        <w:trPr>
          <w:trHeight w:val="340"/>
        </w:trPr>
        <w:tc>
          <w:tcPr>
            <w:tcW w:w="421" w:type="dxa"/>
            <w:shd w:val="clear" w:color="auto" w:fill="auto"/>
            <w:noWrap/>
            <w:vAlign w:val="center"/>
            <w:hideMark/>
          </w:tcPr>
          <w:p w14:paraId="60717CF2"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138</w:t>
            </w:r>
          </w:p>
        </w:tc>
        <w:tc>
          <w:tcPr>
            <w:tcW w:w="4252" w:type="dxa"/>
            <w:shd w:val="clear" w:color="auto" w:fill="auto"/>
            <w:noWrap/>
            <w:vAlign w:val="center"/>
            <w:hideMark/>
          </w:tcPr>
          <w:p w14:paraId="7CD34A91"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Uniwersytet Jagielloński</w:t>
            </w:r>
          </w:p>
        </w:tc>
        <w:tc>
          <w:tcPr>
            <w:tcW w:w="4080" w:type="dxa"/>
            <w:shd w:val="clear" w:color="auto" w:fill="auto"/>
            <w:vAlign w:val="center"/>
            <w:hideMark/>
          </w:tcPr>
          <w:p w14:paraId="50E0AA2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ul. Gołębia 24 31-007 Kraków </w:t>
            </w:r>
          </w:p>
        </w:tc>
      </w:tr>
      <w:tr w:rsidR="005B3B3E" w:rsidRPr="00923752" w14:paraId="0124AFC0" w14:textId="77777777" w:rsidTr="005B3B3E">
        <w:trPr>
          <w:trHeight w:val="340"/>
        </w:trPr>
        <w:tc>
          <w:tcPr>
            <w:tcW w:w="421" w:type="dxa"/>
            <w:shd w:val="clear" w:color="auto" w:fill="auto"/>
            <w:noWrap/>
            <w:vAlign w:val="center"/>
            <w:hideMark/>
          </w:tcPr>
          <w:p w14:paraId="59900D2E"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139</w:t>
            </w:r>
          </w:p>
        </w:tc>
        <w:tc>
          <w:tcPr>
            <w:tcW w:w="4252" w:type="dxa"/>
            <w:shd w:val="clear" w:color="auto" w:fill="auto"/>
            <w:noWrap/>
            <w:vAlign w:val="center"/>
            <w:hideMark/>
          </w:tcPr>
          <w:p w14:paraId="065687E3"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Teatr KTO</w:t>
            </w:r>
          </w:p>
        </w:tc>
        <w:tc>
          <w:tcPr>
            <w:tcW w:w="4080" w:type="dxa"/>
            <w:shd w:val="clear" w:color="auto" w:fill="auto"/>
            <w:vAlign w:val="center"/>
            <w:hideMark/>
          </w:tcPr>
          <w:p w14:paraId="40A7D1B4"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 xml:space="preserve">Zamoyskiego 50, 30-523 Kraków </w:t>
            </w:r>
          </w:p>
        </w:tc>
      </w:tr>
      <w:tr w:rsidR="005B3B3E" w:rsidRPr="00923752" w14:paraId="551172A4" w14:textId="77777777" w:rsidTr="005B3B3E">
        <w:trPr>
          <w:trHeight w:val="340"/>
        </w:trPr>
        <w:tc>
          <w:tcPr>
            <w:tcW w:w="421" w:type="dxa"/>
            <w:shd w:val="clear" w:color="auto" w:fill="auto"/>
            <w:noWrap/>
            <w:vAlign w:val="center"/>
            <w:hideMark/>
          </w:tcPr>
          <w:p w14:paraId="7777058E"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140</w:t>
            </w:r>
          </w:p>
        </w:tc>
        <w:tc>
          <w:tcPr>
            <w:tcW w:w="4252" w:type="dxa"/>
            <w:shd w:val="clear" w:color="auto" w:fill="auto"/>
            <w:noWrap/>
            <w:vAlign w:val="center"/>
            <w:hideMark/>
          </w:tcPr>
          <w:p w14:paraId="2C1D0A41"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Akademia Sztuk Teatralnych</w:t>
            </w:r>
          </w:p>
        </w:tc>
        <w:tc>
          <w:tcPr>
            <w:tcW w:w="4080" w:type="dxa"/>
            <w:shd w:val="clear" w:color="auto" w:fill="auto"/>
            <w:vAlign w:val="center"/>
            <w:hideMark/>
          </w:tcPr>
          <w:p w14:paraId="711F33C1"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ul. Straszewskiego 21-22, 31-109 Kraków </w:t>
            </w:r>
          </w:p>
        </w:tc>
      </w:tr>
      <w:tr w:rsidR="005B3B3E" w:rsidRPr="00923752" w14:paraId="0E8A18EA" w14:textId="77777777" w:rsidTr="005B3B3E">
        <w:trPr>
          <w:trHeight w:val="340"/>
        </w:trPr>
        <w:tc>
          <w:tcPr>
            <w:tcW w:w="421" w:type="dxa"/>
            <w:shd w:val="clear" w:color="auto" w:fill="auto"/>
            <w:noWrap/>
            <w:vAlign w:val="center"/>
            <w:hideMark/>
          </w:tcPr>
          <w:p w14:paraId="1967DD6A"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141</w:t>
            </w:r>
          </w:p>
        </w:tc>
        <w:tc>
          <w:tcPr>
            <w:tcW w:w="4252" w:type="dxa"/>
            <w:shd w:val="clear" w:color="auto" w:fill="auto"/>
            <w:vAlign w:val="center"/>
            <w:hideMark/>
          </w:tcPr>
          <w:p w14:paraId="40A5EB3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Miejskie Centrum Opieki dla Osób Starszych Przewlekle Niepełnosprawnych oraz Niesamodzielnych w Krakowie</w:t>
            </w:r>
          </w:p>
        </w:tc>
        <w:tc>
          <w:tcPr>
            <w:tcW w:w="4080" w:type="dxa"/>
            <w:shd w:val="clear" w:color="auto" w:fill="auto"/>
            <w:noWrap/>
            <w:vAlign w:val="center"/>
            <w:hideMark/>
          </w:tcPr>
          <w:p w14:paraId="383CC62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Wielicka 267, 30-663 Kraków</w:t>
            </w:r>
          </w:p>
        </w:tc>
      </w:tr>
      <w:tr w:rsidR="005B3B3E" w:rsidRPr="00923752" w14:paraId="4854E808" w14:textId="77777777" w:rsidTr="005B3B3E">
        <w:trPr>
          <w:trHeight w:val="340"/>
        </w:trPr>
        <w:tc>
          <w:tcPr>
            <w:tcW w:w="421" w:type="dxa"/>
            <w:shd w:val="clear" w:color="auto" w:fill="auto"/>
            <w:noWrap/>
            <w:vAlign w:val="center"/>
            <w:hideMark/>
          </w:tcPr>
          <w:p w14:paraId="62EA8792"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142</w:t>
            </w:r>
          </w:p>
        </w:tc>
        <w:tc>
          <w:tcPr>
            <w:tcW w:w="4252" w:type="dxa"/>
            <w:shd w:val="clear" w:color="auto" w:fill="auto"/>
            <w:vAlign w:val="center"/>
            <w:hideMark/>
          </w:tcPr>
          <w:p w14:paraId="5A5FDF9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Biblioteka Kraków</w:t>
            </w:r>
          </w:p>
        </w:tc>
        <w:tc>
          <w:tcPr>
            <w:tcW w:w="4080" w:type="dxa"/>
            <w:shd w:val="clear" w:color="auto" w:fill="auto"/>
            <w:noWrap/>
            <w:vAlign w:val="center"/>
            <w:hideMark/>
          </w:tcPr>
          <w:p w14:paraId="2B110E0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pl. Jana Nowaka-Jeziorańskiego 3, 31-154 Kraków</w:t>
            </w:r>
          </w:p>
        </w:tc>
      </w:tr>
      <w:tr w:rsidR="005B3B3E" w:rsidRPr="00923752" w14:paraId="52AC5FF0" w14:textId="77777777" w:rsidTr="005B3B3E">
        <w:trPr>
          <w:trHeight w:val="340"/>
        </w:trPr>
        <w:tc>
          <w:tcPr>
            <w:tcW w:w="421" w:type="dxa"/>
            <w:shd w:val="clear" w:color="auto" w:fill="auto"/>
            <w:noWrap/>
            <w:vAlign w:val="center"/>
            <w:hideMark/>
          </w:tcPr>
          <w:p w14:paraId="7C56568A"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143</w:t>
            </w:r>
          </w:p>
        </w:tc>
        <w:tc>
          <w:tcPr>
            <w:tcW w:w="4252" w:type="dxa"/>
            <w:shd w:val="clear" w:color="auto" w:fill="auto"/>
            <w:vAlign w:val="center"/>
            <w:hideMark/>
          </w:tcPr>
          <w:p w14:paraId="1742F1F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Centrum Kultury Dworek </w:t>
            </w:r>
            <w:proofErr w:type="spellStart"/>
            <w:r w:rsidRPr="00923752">
              <w:rPr>
                <w:rFonts w:eastAsia="Times New Roman" w:cs="Calibri"/>
                <w:sz w:val="16"/>
                <w:szCs w:val="20"/>
                <w:lang w:eastAsia="pl-PL"/>
              </w:rPr>
              <w:t>Białoprądnicki</w:t>
            </w:r>
            <w:proofErr w:type="spellEnd"/>
          </w:p>
        </w:tc>
        <w:tc>
          <w:tcPr>
            <w:tcW w:w="4080" w:type="dxa"/>
            <w:shd w:val="clear" w:color="auto" w:fill="auto"/>
            <w:noWrap/>
            <w:vAlign w:val="center"/>
            <w:hideMark/>
          </w:tcPr>
          <w:p w14:paraId="7E49075C"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Papiernicza 2, 31-221 Kraków</w:t>
            </w:r>
          </w:p>
        </w:tc>
      </w:tr>
      <w:tr w:rsidR="005B3B3E" w:rsidRPr="00923752" w14:paraId="48896E72" w14:textId="77777777" w:rsidTr="005B3B3E">
        <w:trPr>
          <w:trHeight w:val="340"/>
        </w:trPr>
        <w:tc>
          <w:tcPr>
            <w:tcW w:w="421" w:type="dxa"/>
            <w:shd w:val="clear" w:color="auto" w:fill="auto"/>
            <w:noWrap/>
            <w:vAlign w:val="center"/>
            <w:hideMark/>
          </w:tcPr>
          <w:p w14:paraId="39E95C6B"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144</w:t>
            </w:r>
          </w:p>
        </w:tc>
        <w:tc>
          <w:tcPr>
            <w:tcW w:w="4252" w:type="dxa"/>
            <w:shd w:val="clear" w:color="auto" w:fill="auto"/>
            <w:vAlign w:val="center"/>
            <w:hideMark/>
          </w:tcPr>
          <w:p w14:paraId="488B53BB"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Centrum Kultury Podgórza</w:t>
            </w:r>
          </w:p>
        </w:tc>
        <w:tc>
          <w:tcPr>
            <w:tcW w:w="4080" w:type="dxa"/>
            <w:shd w:val="clear" w:color="auto" w:fill="auto"/>
            <w:noWrap/>
            <w:vAlign w:val="center"/>
            <w:hideMark/>
          </w:tcPr>
          <w:p w14:paraId="24180520"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Sokolska 13, 30-510 Kraków</w:t>
            </w:r>
          </w:p>
        </w:tc>
      </w:tr>
      <w:tr w:rsidR="005B3B3E" w:rsidRPr="00923752" w14:paraId="145DE25F" w14:textId="77777777" w:rsidTr="005B3B3E">
        <w:trPr>
          <w:trHeight w:val="340"/>
        </w:trPr>
        <w:tc>
          <w:tcPr>
            <w:tcW w:w="421" w:type="dxa"/>
            <w:shd w:val="clear" w:color="auto" w:fill="auto"/>
            <w:noWrap/>
            <w:vAlign w:val="center"/>
            <w:hideMark/>
          </w:tcPr>
          <w:p w14:paraId="5B5EF2BD"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145</w:t>
            </w:r>
          </w:p>
        </w:tc>
        <w:tc>
          <w:tcPr>
            <w:tcW w:w="4252" w:type="dxa"/>
            <w:shd w:val="clear" w:color="auto" w:fill="auto"/>
            <w:vAlign w:val="center"/>
            <w:hideMark/>
          </w:tcPr>
          <w:p w14:paraId="64932901"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Muzeum Historyczne Miasta Krakowa</w:t>
            </w:r>
          </w:p>
        </w:tc>
        <w:tc>
          <w:tcPr>
            <w:tcW w:w="4080" w:type="dxa"/>
            <w:shd w:val="clear" w:color="auto" w:fill="auto"/>
            <w:noWrap/>
            <w:vAlign w:val="center"/>
            <w:hideMark/>
          </w:tcPr>
          <w:p w14:paraId="7C98FE3A"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Rynek Główny 35, 31-011 Kraków</w:t>
            </w:r>
          </w:p>
        </w:tc>
      </w:tr>
      <w:tr w:rsidR="005B3B3E" w:rsidRPr="00923752" w14:paraId="720360A3" w14:textId="77777777" w:rsidTr="005B3B3E">
        <w:trPr>
          <w:trHeight w:val="340"/>
        </w:trPr>
        <w:tc>
          <w:tcPr>
            <w:tcW w:w="421" w:type="dxa"/>
            <w:shd w:val="clear" w:color="auto" w:fill="auto"/>
            <w:noWrap/>
            <w:vAlign w:val="center"/>
            <w:hideMark/>
          </w:tcPr>
          <w:p w14:paraId="70C20E2E"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146</w:t>
            </w:r>
          </w:p>
        </w:tc>
        <w:tc>
          <w:tcPr>
            <w:tcW w:w="4252" w:type="dxa"/>
            <w:shd w:val="clear" w:color="auto" w:fill="auto"/>
            <w:vAlign w:val="center"/>
            <w:hideMark/>
          </w:tcPr>
          <w:p w14:paraId="5FA6F957"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Krakowskie Biuro Festiwalowe</w:t>
            </w:r>
          </w:p>
        </w:tc>
        <w:tc>
          <w:tcPr>
            <w:tcW w:w="4080" w:type="dxa"/>
            <w:shd w:val="clear" w:color="auto" w:fill="auto"/>
            <w:noWrap/>
            <w:vAlign w:val="center"/>
            <w:hideMark/>
          </w:tcPr>
          <w:p w14:paraId="23B8578C"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Wygrana 2, 30-311 Kraków</w:t>
            </w:r>
          </w:p>
        </w:tc>
      </w:tr>
      <w:tr w:rsidR="005B3B3E" w:rsidRPr="00923752" w14:paraId="68F0D58E" w14:textId="77777777" w:rsidTr="005B3B3E">
        <w:trPr>
          <w:trHeight w:val="340"/>
        </w:trPr>
        <w:tc>
          <w:tcPr>
            <w:tcW w:w="421" w:type="dxa"/>
            <w:shd w:val="clear" w:color="auto" w:fill="auto"/>
            <w:noWrap/>
            <w:vAlign w:val="center"/>
            <w:hideMark/>
          </w:tcPr>
          <w:p w14:paraId="069F31B3"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147</w:t>
            </w:r>
          </w:p>
        </w:tc>
        <w:tc>
          <w:tcPr>
            <w:tcW w:w="4252" w:type="dxa"/>
            <w:shd w:val="clear" w:color="auto" w:fill="auto"/>
            <w:noWrap/>
            <w:vAlign w:val="center"/>
            <w:hideMark/>
          </w:tcPr>
          <w:p w14:paraId="24424378"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Miejskie Przedsiębiorstwo Energetyki Cieplnej S.A. </w:t>
            </w:r>
          </w:p>
        </w:tc>
        <w:tc>
          <w:tcPr>
            <w:tcW w:w="4080" w:type="dxa"/>
            <w:shd w:val="clear" w:color="auto" w:fill="auto"/>
            <w:noWrap/>
            <w:vAlign w:val="center"/>
            <w:hideMark/>
          </w:tcPr>
          <w:p w14:paraId="1D232937" w14:textId="38AD8BF3" w:rsidR="005B3B3E" w:rsidRPr="00923752" w:rsidRDefault="00CF4BF2" w:rsidP="005B3B3E">
            <w:pPr>
              <w:spacing w:after="0" w:line="240" w:lineRule="auto"/>
              <w:jc w:val="center"/>
              <w:rPr>
                <w:rFonts w:eastAsia="Times New Roman" w:cs="Calibri"/>
                <w:sz w:val="16"/>
                <w:szCs w:val="20"/>
                <w:lang w:eastAsia="pl-PL"/>
              </w:rPr>
            </w:pPr>
            <w:r w:rsidRPr="00CD46AA">
              <w:rPr>
                <w:rFonts w:eastAsia="Times New Roman" w:cs="Calibri"/>
                <w:sz w:val="16"/>
                <w:szCs w:val="20"/>
                <w:lang w:eastAsia="pl-PL"/>
              </w:rPr>
              <w:t>al. Pokoju 81; 31-564 Kraków</w:t>
            </w:r>
          </w:p>
        </w:tc>
      </w:tr>
      <w:tr w:rsidR="005B3B3E" w:rsidRPr="00923752" w14:paraId="64D53EA8" w14:textId="77777777" w:rsidTr="005B3B3E">
        <w:trPr>
          <w:trHeight w:val="340"/>
        </w:trPr>
        <w:tc>
          <w:tcPr>
            <w:tcW w:w="421" w:type="dxa"/>
            <w:shd w:val="clear" w:color="auto" w:fill="auto"/>
            <w:noWrap/>
            <w:vAlign w:val="center"/>
            <w:hideMark/>
          </w:tcPr>
          <w:p w14:paraId="7A3D99B9"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148</w:t>
            </w:r>
          </w:p>
        </w:tc>
        <w:tc>
          <w:tcPr>
            <w:tcW w:w="4252" w:type="dxa"/>
            <w:shd w:val="clear" w:color="auto" w:fill="auto"/>
            <w:noWrap/>
            <w:vAlign w:val="center"/>
            <w:hideMark/>
          </w:tcPr>
          <w:p w14:paraId="283F590D"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KRAKÓW 5020 </w:t>
            </w:r>
          </w:p>
        </w:tc>
        <w:tc>
          <w:tcPr>
            <w:tcW w:w="4080" w:type="dxa"/>
            <w:shd w:val="clear" w:color="auto" w:fill="auto"/>
            <w:vAlign w:val="center"/>
            <w:hideMark/>
          </w:tcPr>
          <w:p w14:paraId="21481187"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Marii Konopnickiej 17, 30-302 Kraków </w:t>
            </w:r>
          </w:p>
        </w:tc>
      </w:tr>
      <w:tr w:rsidR="005B3B3E" w:rsidRPr="00923752" w14:paraId="002CD96B" w14:textId="77777777" w:rsidTr="005B3B3E">
        <w:trPr>
          <w:trHeight w:val="340"/>
        </w:trPr>
        <w:tc>
          <w:tcPr>
            <w:tcW w:w="421" w:type="dxa"/>
            <w:shd w:val="clear" w:color="auto" w:fill="auto"/>
            <w:noWrap/>
            <w:vAlign w:val="center"/>
            <w:hideMark/>
          </w:tcPr>
          <w:p w14:paraId="63D1B255"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149</w:t>
            </w:r>
          </w:p>
        </w:tc>
        <w:tc>
          <w:tcPr>
            <w:tcW w:w="4252" w:type="dxa"/>
            <w:shd w:val="clear" w:color="auto" w:fill="auto"/>
            <w:vAlign w:val="center"/>
            <w:hideMark/>
          </w:tcPr>
          <w:p w14:paraId="7EB3580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Zamek Królewski na Wawelu</w:t>
            </w:r>
          </w:p>
        </w:tc>
        <w:tc>
          <w:tcPr>
            <w:tcW w:w="4080" w:type="dxa"/>
            <w:shd w:val="clear" w:color="auto" w:fill="auto"/>
            <w:vAlign w:val="center"/>
            <w:hideMark/>
          </w:tcPr>
          <w:p w14:paraId="41449C4C"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Wawel 5, 31-001  Kraków </w:t>
            </w:r>
          </w:p>
        </w:tc>
      </w:tr>
      <w:tr w:rsidR="005B3B3E" w:rsidRPr="00923752" w14:paraId="7E8008C9" w14:textId="77777777" w:rsidTr="005B3B3E">
        <w:trPr>
          <w:trHeight w:val="340"/>
        </w:trPr>
        <w:tc>
          <w:tcPr>
            <w:tcW w:w="421" w:type="dxa"/>
            <w:shd w:val="clear" w:color="auto" w:fill="auto"/>
            <w:noWrap/>
            <w:vAlign w:val="center"/>
            <w:hideMark/>
          </w:tcPr>
          <w:p w14:paraId="539D8E20"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150</w:t>
            </w:r>
          </w:p>
        </w:tc>
        <w:tc>
          <w:tcPr>
            <w:tcW w:w="4252" w:type="dxa"/>
            <w:shd w:val="clear" w:color="auto" w:fill="auto"/>
            <w:vAlign w:val="center"/>
            <w:hideMark/>
          </w:tcPr>
          <w:p w14:paraId="5E623A91"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Krakowskie Towarzystwo Opieki nad Zwierzętami</w:t>
            </w:r>
          </w:p>
        </w:tc>
        <w:tc>
          <w:tcPr>
            <w:tcW w:w="4080" w:type="dxa"/>
            <w:shd w:val="clear" w:color="auto" w:fill="auto"/>
            <w:vAlign w:val="center"/>
            <w:hideMark/>
          </w:tcPr>
          <w:p w14:paraId="796DA5D6"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Floriańska 53, 31-019 Kraków </w:t>
            </w:r>
          </w:p>
        </w:tc>
      </w:tr>
      <w:tr w:rsidR="005B3B3E" w:rsidRPr="00923752" w14:paraId="65DA6D24" w14:textId="77777777" w:rsidTr="005B3B3E">
        <w:trPr>
          <w:trHeight w:val="340"/>
        </w:trPr>
        <w:tc>
          <w:tcPr>
            <w:tcW w:w="421" w:type="dxa"/>
            <w:shd w:val="clear" w:color="auto" w:fill="auto"/>
            <w:noWrap/>
            <w:vAlign w:val="center"/>
            <w:hideMark/>
          </w:tcPr>
          <w:p w14:paraId="10DE0594"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151</w:t>
            </w:r>
          </w:p>
        </w:tc>
        <w:tc>
          <w:tcPr>
            <w:tcW w:w="4252" w:type="dxa"/>
            <w:shd w:val="clear" w:color="auto" w:fill="auto"/>
            <w:vAlign w:val="center"/>
            <w:hideMark/>
          </w:tcPr>
          <w:p w14:paraId="3088AA4D"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Przedsiębiorstwo Oszczędzania Energii ESCO Sp. z o.o.</w:t>
            </w:r>
          </w:p>
        </w:tc>
        <w:tc>
          <w:tcPr>
            <w:tcW w:w="4080" w:type="dxa"/>
            <w:shd w:val="clear" w:color="auto" w:fill="auto"/>
            <w:vAlign w:val="center"/>
            <w:hideMark/>
          </w:tcPr>
          <w:p w14:paraId="05FA13E8"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Miechowity 6A, 41-475 Kraków </w:t>
            </w:r>
          </w:p>
        </w:tc>
      </w:tr>
      <w:tr w:rsidR="005B3B3E" w:rsidRPr="00923752" w14:paraId="7CAA54A4" w14:textId="77777777" w:rsidTr="005B3B3E">
        <w:trPr>
          <w:trHeight w:val="340"/>
        </w:trPr>
        <w:tc>
          <w:tcPr>
            <w:tcW w:w="421" w:type="dxa"/>
            <w:shd w:val="clear" w:color="auto" w:fill="auto"/>
            <w:noWrap/>
            <w:vAlign w:val="center"/>
          </w:tcPr>
          <w:p w14:paraId="0799F152"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152</w:t>
            </w:r>
          </w:p>
        </w:tc>
        <w:tc>
          <w:tcPr>
            <w:tcW w:w="4252" w:type="dxa"/>
            <w:shd w:val="clear" w:color="auto" w:fill="auto"/>
            <w:vAlign w:val="center"/>
          </w:tcPr>
          <w:p w14:paraId="37CB983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Krakowski Holding Komunalny S.A.</w:t>
            </w:r>
          </w:p>
        </w:tc>
        <w:tc>
          <w:tcPr>
            <w:tcW w:w="4080" w:type="dxa"/>
            <w:shd w:val="clear" w:color="auto" w:fill="auto"/>
            <w:vAlign w:val="center"/>
          </w:tcPr>
          <w:p w14:paraId="189ACC53"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Ul. J. Brożka 3, 30-347 Kraków </w:t>
            </w:r>
          </w:p>
          <w:p w14:paraId="059D3FEF"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(dot. Części 3 postępowania)</w:t>
            </w:r>
          </w:p>
        </w:tc>
      </w:tr>
    </w:tbl>
    <w:p w14:paraId="2D7E06D9" w14:textId="77777777" w:rsidR="00491484" w:rsidRPr="00923752" w:rsidRDefault="00491484" w:rsidP="00491484">
      <w:pPr>
        <w:ind w:left="708"/>
        <w:rPr>
          <w:rFonts w:asciiTheme="minorHAnsi" w:hAnsiTheme="minorHAnsi" w:cstheme="minorHAnsi"/>
          <w:sz w:val="20"/>
          <w:szCs w:val="20"/>
        </w:rPr>
      </w:pPr>
    </w:p>
    <w:p w14:paraId="56D982A1" w14:textId="77777777" w:rsidR="00491484" w:rsidRPr="00923752" w:rsidRDefault="00491484" w:rsidP="00491484">
      <w:pPr>
        <w:ind w:left="708"/>
        <w:jc w:val="both"/>
        <w:rPr>
          <w:rFonts w:asciiTheme="minorHAnsi" w:hAnsiTheme="minorHAnsi" w:cstheme="minorHAnsi"/>
          <w:color w:val="000000"/>
          <w:sz w:val="20"/>
          <w:szCs w:val="20"/>
        </w:rPr>
      </w:pPr>
      <w:r w:rsidRPr="00923752">
        <w:rPr>
          <w:rFonts w:asciiTheme="minorHAnsi" w:hAnsiTheme="minorHAnsi" w:cstheme="minorHAnsi"/>
          <w:color w:val="000000"/>
          <w:sz w:val="20"/>
          <w:szCs w:val="20"/>
        </w:rPr>
        <w:t xml:space="preserve">c) w okresie od </w:t>
      </w:r>
      <w:r w:rsidRPr="00923752">
        <w:rPr>
          <w:rFonts w:asciiTheme="minorHAnsi" w:hAnsiTheme="minorHAnsi" w:cstheme="minorHAnsi"/>
          <w:b/>
          <w:color w:val="000000"/>
          <w:sz w:val="20"/>
          <w:szCs w:val="20"/>
        </w:rPr>
        <w:t>1.01.202</w:t>
      </w:r>
      <w:r w:rsidR="00DA02DF" w:rsidRPr="00923752">
        <w:rPr>
          <w:rFonts w:asciiTheme="minorHAnsi" w:hAnsiTheme="minorHAnsi" w:cstheme="minorHAnsi"/>
          <w:b/>
          <w:color w:val="000000"/>
          <w:sz w:val="20"/>
          <w:szCs w:val="20"/>
        </w:rPr>
        <w:t>5</w:t>
      </w:r>
      <w:r w:rsidRPr="00923752">
        <w:rPr>
          <w:rFonts w:asciiTheme="minorHAnsi" w:hAnsiTheme="minorHAnsi" w:cstheme="minorHAnsi"/>
          <w:b/>
          <w:color w:val="000000"/>
          <w:sz w:val="20"/>
          <w:szCs w:val="20"/>
        </w:rPr>
        <w:t xml:space="preserve"> r.</w:t>
      </w:r>
      <w:r w:rsidRPr="00923752">
        <w:rPr>
          <w:rFonts w:asciiTheme="minorHAnsi" w:hAnsiTheme="minorHAnsi" w:cstheme="minorHAnsi"/>
          <w:color w:val="000000"/>
          <w:sz w:val="20"/>
          <w:szCs w:val="20"/>
        </w:rPr>
        <w:t xml:space="preserve"> do </w:t>
      </w:r>
      <w:r w:rsidRPr="00923752">
        <w:rPr>
          <w:rFonts w:asciiTheme="minorHAnsi" w:hAnsiTheme="minorHAnsi" w:cstheme="minorHAnsi"/>
          <w:b/>
          <w:color w:val="000000"/>
          <w:sz w:val="20"/>
          <w:szCs w:val="20"/>
        </w:rPr>
        <w:t>31.12.202</w:t>
      </w:r>
      <w:r w:rsidR="00DA02DF" w:rsidRPr="00923752">
        <w:rPr>
          <w:rFonts w:asciiTheme="minorHAnsi" w:hAnsiTheme="minorHAnsi" w:cstheme="minorHAnsi"/>
          <w:b/>
          <w:color w:val="000000"/>
          <w:sz w:val="20"/>
          <w:szCs w:val="20"/>
        </w:rPr>
        <w:t>5</w:t>
      </w:r>
      <w:r w:rsidRPr="00923752">
        <w:rPr>
          <w:rFonts w:asciiTheme="minorHAnsi" w:hAnsiTheme="minorHAnsi" w:cstheme="minorHAnsi"/>
          <w:b/>
          <w:color w:val="000000"/>
          <w:sz w:val="20"/>
          <w:szCs w:val="20"/>
        </w:rPr>
        <w:t xml:space="preserve"> r.</w:t>
      </w:r>
      <w:r w:rsidRPr="00923752">
        <w:rPr>
          <w:rFonts w:asciiTheme="minorHAnsi" w:hAnsiTheme="minorHAnsi" w:cstheme="minorHAnsi"/>
          <w:color w:val="000000"/>
          <w:sz w:val="20"/>
          <w:szCs w:val="20"/>
        </w:rPr>
        <w:t xml:space="preserve"> Zamawiający zastrzega możliwość zmiany terminu rozpoczęcia wykonania zamówienia z zachowaniem granicznego terminu wykonania zamówienia do dnia 31.12.202</w:t>
      </w:r>
      <w:r w:rsidR="005B3B3E" w:rsidRPr="00923752">
        <w:rPr>
          <w:rFonts w:asciiTheme="minorHAnsi" w:hAnsiTheme="minorHAnsi" w:cstheme="minorHAnsi"/>
          <w:color w:val="000000"/>
          <w:sz w:val="20"/>
          <w:szCs w:val="20"/>
        </w:rPr>
        <w:t>5</w:t>
      </w:r>
      <w:r w:rsidRPr="00923752">
        <w:rPr>
          <w:rFonts w:asciiTheme="minorHAnsi" w:hAnsiTheme="minorHAnsi" w:cstheme="minorHAnsi"/>
          <w:color w:val="000000"/>
          <w:sz w:val="20"/>
          <w:szCs w:val="20"/>
        </w:rPr>
        <w:t xml:space="preserve"> r. – nie wcześniej niż po skutecznym rozwiązaniu umowy, na podstawie której dotychczas Zamawiający otrzymywał gaz oraz po skutecznym przeprowadzeniu procesu zmiany sprzedawcy u OSD.</w:t>
      </w:r>
    </w:p>
    <w:p w14:paraId="7175457C" w14:textId="77777777" w:rsidR="00491484" w:rsidRPr="00923752" w:rsidRDefault="00491484" w:rsidP="00491484">
      <w:pPr>
        <w:ind w:left="708"/>
        <w:jc w:val="both"/>
        <w:rPr>
          <w:rFonts w:asciiTheme="minorHAnsi" w:hAnsiTheme="minorHAnsi" w:cstheme="minorHAnsi"/>
          <w:sz w:val="20"/>
          <w:szCs w:val="20"/>
        </w:rPr>
      </w:pPr>
      <w:r w:rsidRPr="00923752">
        <w:rPr>
          <w:rFonts w:asciiTheme="minorHAnsi" w:hAnsiTheme="minorHAnsi" w:cstheme="minorHAnsi"/>
          <w:color w:val="000000"/>
          <w:sz w:val="20"/>
          <w:szCs w:val="20"/>
        </w:rPr>
        <w:t xml:space="preserve">d) dostawy będą odbywały się na terenie gmin </w:t>
      </w:r>
      <w:r w:rsidRPr="00923752">
        <w:rPr>
          <w:color w:val="000000"/>
          <w:sz w:val="20"/>
          <w:szCs w:val="20"/>
        </w:rPr>
        <w:t>Kraków, Gmina Skawina, Rabka-</w:t>
      </w:r>
      <w:r w:rsidRPr="00923752">
        <w:rPr>
          <w:sz w:val="20"/>
          <w:szCs w:val="20"/>
        </w:rPr>
        <w:t xml:space="preserve">Zdrój, Łazy koło Bochni, Gołkowice Górne, Modlnica, Ustroń, </w:t>
      </w:r>
      <w:r w:rsidR="005E0128" w:rsidRPr="00923752">
        <w:rPr>
          <w:sz w:val="20"/>
          <w:szCs w:val="20"/>
        </w:rPr>
        <w:t xml:space="preserve">Bytom, </w:t>
      </w:r>
      <w:r w:rsidRPr="00923752">
        <w:rPr>
          <w:sz w:val="20"/>
          <w:szCs w:val="20"/>
        </w:rPr>
        <w:t>Zakopane.</w:t>
      </w:r>
    </w:p>
    <w:p w14:paraId="3AF78E93" w14:textId="77777777" w:rsidR="00491484" w:rsidRPr="00923752" w:rsidRDefault="00491484" w:rsidP="00491484">
      <w:pPr>
        <w:pStyle w:val="Default"/>
        <w:ind w:left="708"/>
        <w:jc w:val="both"/>
        <w:rPr>
          <w:rFonts w:asciiTheme="minorHAnsi" w:hAnsiTheme="minorHAnsi" w:cstheme="minorHAnsi"/>
          <w:color w:val="auto"/>
          <w:sz w:val="20"/>
          <w:szCs w:val="20"/>
        </w:rPr>
      </w:pPr>
      <w:bookmarkStart w:id="11" w:name="_Hlk140079998"/>
      <w:r w:rsidRPr="00923752">
        <w:rPr>
          <w:rFonts w:asciiTheme="minorHAnsi" w:hAnsiTheme="minorHAnsi" w:cstheme="minorHAnsi"/>
          <w:sz w:val="20"/>
          <w:szCs w:val="20"/>
        </w:rPr>
        <w:t xml:space="preserve">e) dostawy w </w:t>
      </w:r>
      <w:r w:rsidRPr="00923752">
        <w:rPr>
          <w:rFonts w:asciiTheme="minorHAnsi" w:hAnsiTheme="minorHAnsi" w:cstheme="minorHAnsi"/>
          <w:color w:val="auto"/>
          <w:sz w:val="20"/>
          <w:szCs w:val="20"/>
        </w:rPr>
        <w:t xml:space="preserve">przypadku </w:t>
      </w:r>
      <w:r w:rsidR="005B3B3E" w:rsidRPr="00923752">
        <w:rPr>
          <w:rFonts w:asciiTheme="minorHAnsi" w:hAnsiTheme="minorHAnsi" w:cstheme="minorHAnsi"/>
          <w:b/>
          <w:color w:val="auto"/>
          <w:sz w:val="20"/>
          <w:szCs w:val="20"/>
        </w:rPr>
        <w:t>36</w:t>
      </w:r>
      <w:r w:rsidR="00E16058" w:rsidRPr="00923752">
        <w:rPr>
          <w:rFonts w:asciiTheme="minorHAnsi" w:hAnsiTheme="minorHAnsi" w:cstheme="minorHAnsi"/>
          <w:b/>
          <w:color w:val="auto"/>
          <w:sz w:val="20"/>
          <w:szCs w:val="20"/>
        </w:rPr>
        <w:t>6</w:t>
      </w:r>
      <w:r w:rsidR="004D1D7A" w:rsidRPr="00923752">
        <w:rPr>
          <w:rFonts w:asciiTheme="minorHAnsi" w:hAnsiTheme="minorHAnsi" w:cstheme="minorHAnsi"/>
          <w:color w:val="auto"/>
          <w:sz w:val="20"/>
          <w:szCs w:val="20"/>
        </w:rPr>
        <w:t xml:space="preserve"> </w:t>
      </w:r>
      <w:r w:rsidRPr="00923752">
        <w:rPr>
          <w:rFonts w:asciiTheme="minorHAnsi" w:hAnsiTheme="minorHAnsi" w:cstheme="minorHAnsi"/>
          <w:color w:val="auto"/>
          <w:sz w:val="20"/>
          <w:szCs w:val="20"/>
        </w:rPr>
        <w:t xml:space="preserve">punktów odbioru będą się odbywały na terenie OSD – Polska Spółka Gazownictwa sp. z o.o. w większości Oddział Zakład Gazowniczy w Krakowie i dla </w:t>
      </w:r>
      <w:r w:rsidR="00AD50B5" w:rsidRPr="00923752">
        <w:rPr>
          <w:rFonts w:asciiTheme="minorHAnsi" w:hAnsiTheme="minorHAnsi" w:cstheme="minorHAnsi"/>
          <w:b/>
          <w:color w:val="auto"/>
          <w:sz w:val="20"/>
          <w:szCs w:val="20"/>
        </w:rPr>
        <w:t>2</w:t>
      </w:r>
      <w:r w:rsidR="00AD50B5" w:rsidRPr="00923752">
        <w:rPr>
          <w:rFonts w:asciiTheme="minorHAnsi" w:hAnsiTheme="minorHAnsi" w:cstheme="minorHAnsi"/>
          <w:color w:val="auto"/>
          <w:sz w:val="20"/>
          <w:szCs w:val="20"/>
        </w:rPr>
        <w:t xml:space="preserve"> </w:t>
      </w:r>
      <w:r w:rsidRPr="00923752">
        <w:rPr>
          <w:rFonts w:asciiTheme="minorHAnsi" w:hAnsiTheme="minorHAnsi" w:cstheme="minorHAnsi"/>
          <w:color w:val="auto"/>
          <w:sz w:val="20"/>
          <w:szCs w:val="20"/>
        </w:rPr>
        <w:t>pkt odbioru zlokalizowanych w Skawinie na terenie Operatora systemu dystrybucyjnego – BORYSZEW S.A. Oddział Nowoczesne Produkty Aluminiowe „Skawina”.</w:t>
      </w:r>
    </w:p>
    <w:bookmarkEnd w:id="11"/>
    <w:p w14:paraId="46255FDD" w14:textId="77777777" w:rsidR="00491484" w:rsidRPr="00923752" w:rsidRDefault="00491484" w:rsidP="00491484">
      <w:pPr>
        <w:pStyle w:val="Default"/>
        <w:jc w:val="both"/>
        <w:rPr>
          <w:rFonts w:asciiTheme="minorHAnsi" w:hAnsiTheme="minorHAnsi" w:cstheme="minorHAnsi"/>
          <w:sz w:val="20"/>
          <w:szCs w:val="20"/>
        </w:rPr>
      </w:pPr>
    </w:p>
    <w:p w14:paraId="22DB7F8C" w14:textId="77777777" w:rsidR="00DA02DF" w:rsidRPr="00923752" w:rsidRDefault="00DA02DF" w:rsidP="00DA02DF">
      <w:pPr>
        <w:ind w:left="426" w:hanging="426"/>
        <w:jc w:val="both"/>
        <w:rPr>
          <w:rFonts w:asciiTheme="minorHAnsi" w:hAnsiTheme="minorHAnsi" w:cstheme="minorHAnsi"/>
          <w:b/>
          <w:color w:val="000000"/>
          <w:sz w:val="20"/>
          <w:szCs w:val="20"/>
        </w:rPr>
      </w:pPr>
      <w:r w:rsidRPr="00923752">
        <w:rPr>
          <w:rFonts w:asciiTheme="minorHAnsi" w:hAnsiTheme="minorHAnsi" w:cstheme="minorHAnsi"/>
          <w:b/>
          <w:color w:val="000000"/>
          <w:sz w:val="20"/>
          <w:szCs w:val="20"/>
        </w:rPr>
        <w:t>1.1. 2. Przedmiot zamówienia Część 2</w:t>
      </w:r>
    </w:p>
    <w:p w14:paraId="59B8E4AA" w14:textId="77777777" w:rsidR="00DA02DF" w:rsidRPr="00923752" w:rsidRDefault="00DA02DF" w:rsidP="00DA02DF">
      <w:pPr>
        <w:jc w:val="both"/>
        <w:rPr>
          <w:rFonts w:asciiTheme="minorHAnsi" w:hAnsiTheme="minorHAnsi" w:cstheme="minorHAnsi"/>
          <w:color w:val="000000"/>
          <w:sz w:val="20"/>
          <w:szCs w:val="20"/>
        </w:rPr>
      </w:pPr>
      <w:r w:rsidRPr="00923752">
        <w:rPr>
          <w:rFonts w:asciiTheme="minorHAnsi" w:hAnsiTheme="minorHAnsi" w:cstheme="minorHAnsi"/>
          <w:color w:val="000000"/>
          <w:sz w:val="20"/>
          <w:szCs w:val="20"/>
        </w:rPr>
        <w:t xml:space="preserve">Przedmiotem zamówienia jest </w:t>
      </w:r>
      <w:r w:rsidRPr="00923752">
        <w:rPr>
          <w:rFonts w:asciiTheme="minorHAnsi" w:eastAsia="Times New Roman" w:hAnsiTheme="minorHAnsi" w:cstheme="minorHAnsi"/>
          <w:color w:val="000000"/>
          <w:sz w:val="20"/>
          <w:szCs w:val="20"/>
          <w:lang w:eastAsia="pl-PL"/>
        </w:rPr>
        <w:t>kompleksowa dostawa gazu ziemnego do celów opałowych</w:t>
      </w:r>
      <w:r w:rsidRPr="00923752">
        <w:rPr>
          <w:rFonts w:asciiTheme="minorHAnsi" w:eastAsia="Times New Roman" w:hAnsiTheme="minorHAnsi" w:cstheme="minorHAnsi"/>
          <w:color w:val="000000"/>
          <w:sz w:val="20"/>
          <w:szCs w:val="20"/>
          <w:lang w:eastAsia="ar-SA"/>
        </w:rPr>
        <w:t xml:space="preserve">, </w:t>
      </w:r>
      <w:r w:rsidRPr="00923752">
        <w:rPr>
          <w:rFonts w:asciiTheme="minorHAnsi" w:hAnsiTheme="minorHAnsi" w:cstheme="minorHAnsi"/>
          <w:color w:val="000000"/>
          <w:sz w:val="20"/>
          <w:szCs w:val="20"/>
        </w:rPr>
        <w:t xml:space="preserve">obejmująca sprzedaż i świadczenie usług dystrybucji gazu ziemnego wysokometanowego o symbolu E, w okresie od dnia zawarcia umowy, jednak nie wcześniej niż </w:t>
      </w:r>
      <w:r w:rsidRPr="00923752">
        <w:rPr>
          <w:rFonts w:asciiTheme="minorHAnsi" w:hAnsiTheme="minorHAnsi" w:cstheme="minorHAnsi"/>
          <w:b/>
          <w:color w:val="000000"/>
          <w:sz w:val="20"/>
          <w:szCs w:val="20"/>
        </w:rPr>
        <w:t xml:space="preserve">od 1.01.2026 r. do 31.12.2026  r. </w:t>
      </w:r>
      <w:r w:rsidRPr="00923752">
        <w:rPr>
          <w:rFonts w:asciiTheme="minorHAnsi" w:hAnsiTheme="minorHAnsi" w:cstheme="minorHAnsi"/>
          <w:color w:val="000000"/>
          <w:sz w:val="20"/>
          <w:szCs w:val="20"/>
        </w:rPr>
        <w:t>na zasadach określonych w ustawie z dnia 10 kwietnia 1997 Prawo energetyczne (</w:t>
      </w:r>
      <w:r w:rsidRPr="00923752">
        <w:rPr>
          <w:rFonts w:asciiTheme="minorHAnsi" w:hAnsiTheme="minorHAnsi" w:cstheme="minorHAnsi"/>
          <w:i/>
          <w:color w:val="000000"/>
          <w:sz w:val="20"/>
          <w:szCs w:val="20"/>
        </w:rPr>
        <w:t>Dz. U. 1997 Nr 54 poz. 348 ze zm.</w:t>
      </w:r>
      <w:r w:rsidRPr="00923752">
        <w:rPr>
          <w:rFonts w:asciiTheme="minorHAnsi" w:hAnsiTheme="minorHAnsi" w:cstheme="minorHAnsi"/>
          <w:color w:val="000000"/>
          <w:sz w:val="20"/>
          <w:szCs w:val="20"/>
        </w:rPr>
        <w:t>) oraz w wydanych na jej podstawie</w:t>
      </w:r>
      <w:r w:rsidRPr="00923752">
        <w:rPr>
          <w:rFonts w:asciiTheme="minorHAnsi" w:eastAsia="Times New Roman" w:hAnsiTheme="minorHAnsi" w:cstheme="minorHAnsi"/>
          <w:color w:val="000000"/>
          <w:sz w:val="20"/>
          <w:szCs w:val="20"/>
          <w:lang w:eastAsia="pl-PL"/>
        </w:rPr>
        <w:t xml:space="preserve"> aktach wykonawczych</w:t>
      </w:r>
      <w:r w:rsidRPr="00923752">
        <w:rPr>
          <w:rFonts w:asciiTheme="minorHAnsi" w:hAnsiTheme="minorHAnsi" w:cstheme="minorHAnsi"/>
          <w:color w:val="000000"/>
          <w:sz w:val="20"/>
          <w:szCs w:val="20"/>
        </w:rPr>
        <w:t>, w odniesieniu do poszczególnych punktów poboru</w:t>
      </w:r>
    </w:p>
    <w:p w14:paraId="2529408D" w14:textId="77777777" w:rsidR="00DA02DF" w:rsidRPr="00923752" w:rsidRDefault="00DA02DF" w:rsidP="00DA02DF">
      <w:pPr>
        <w:ind w:left="708"/>
        <w:rPr>
          <w:rFonts w:asciiTheme="minorHAnsi" w:hAnsiTheme="minorHAnsi" w:cstheme="minorHAnsi"/>
          <w:color w:val="00000A"/>
          <w:sz w:val="20"/>
          <w:szCs w:val="20"/>
        </w:rPr>
      </w:pPr>
      <w:r w:rsidRPr="00923752">
        <w:rPr>
          <w:rFonts w:asciiTheme="minorHAnsi" w:hAnsiTheme="minorHAnsi" w:cstheme="minorHAnsi"/>
          <w:color w:val="000000"/>
          <w:sz w:val="20"/>
          <w:szCs w:val="20"/>
        </w:rPr>
        <w:t xml:space="preserve">a) o łącznym prognozowanym </w:t>
      </w:r>
      <w:r w:rsidRPr="00923752">
        <w:rPr>
          <w:rFonts w:asciiTheme="minorHAnsi" w:hAnsiTheme="minorHAnsi" w:cstheme="minorHAnsi"/>
          <w:sz w:val="20"/>
          <w:szCs w:val="20"/>
        </w:rPr>
        <w:t>wolumenie</w:t>
      </w:r>
      <w:r w:rsidRPr="00923752">
        <w:rPr>
          <w:rFonts w:asciiTheme="minorHAnsi" w:hAnsiTheme="minorHAnsi" w:cstheme="minorHAnsi"/>
          <w:b/>
          <w:sz w:val="20"/>
          <w:szCs w:val="20"/>
        </w:rPr>
        <w:t xml:space="preserve"> </w:t>
      </w:r>
      <w:r w:rsidR="006C3A1B" w:rsidRPr="00923752">
        <w:rPr>
          <w:rFonts w:asciiTheme="minorHAnsi" w:hAnsiTheme="minorHAnsi" w:cstheme="minorHAnsi"/>
          <w:b/>
          <w:sz w:val="20"/>
          <w:szCs w:val="20"/>
        </w:rPr>
        <w:t>45 273 387,7</w:t>
      </w:r>
      <w:r w:rsidR="00F4048F" w:rsidRPr="00923752">
        <w:rPr>
          <w:rFonts w:asciiTheme="minorHAnsi" w:hAnsiTheme="minorHAnsi" w:cstheme="minorHAnsi"/>
          <w:b/>
          <w:sz w:val="20"/>
          <w:szCs w:val="20"/>
        </w:rPr>
        <w:t>3</w:t>
      </w:r>
      <w:r w:rsidR="006C3A1B" w:rsidRPr="00923752">
        <w:rPr>
          <w:rFonts w:asciiTheme="minorHAnsi" w:hAnsiTheme="minorHAnsi" w:cstheme="minorHAnsi"/>
          <w:b/>
          <w:sz w:val="20"/>
          <w:szCs w:val="20"/>
        </w:rPr>
        <w:t xml:space="preserve"> </w:t>
      </w:r>
      <w:r w:rsidR="00D2390F" w:rsidRPr="00923752">
        <w:rPr>
          <w:rFonts w:asciiTheme="minorHAnsi" w:hAnsiTheme="minorHAnsi" w:cstheme="minorHAnsi"/>
          <w:b/>
          <w:sz w:val="20"/>
          <w:szCs w:val="20"/>
        </w:rPr>
        <w:t>k</w:t>
      </w:r>
      <w:r w:rsidRPr="00923752">
        <w:rPr>
          <w:rFonts w:asciiTheme="minorHAnsi" w:hAnsiTheme="minorHAnsi" w:cstheme="minorHAnsi"/>
          <w:b/>
          <w:sz w:val="20"/>
          <w:szCs w:val="20"/>
        </w:rPr>
        <w:t xml:space="preserve">Wh. Z czego </w:t>
      </w:r>
      <w:r w:rsidR="005B3B3E" w:rsidRPr="00923752">
        <w:rPr>
          <w:rFonts w:asciiTheme="minorHAnsi" w:hAnsiTheme="minorHAnsi" w:cstheme="minorHAnsi"/>
          <w:b/>
          <w:sz w:val="20"/>
          <w:szCs w:val="20"/>
        </w:rPr>
        <w:t>7</w:t>
      </w:r>
      <w:r w:rsidR="006C3A1B" w:rsidRPr="00923752">
        <w:rPr>
          <w:rFonts w:asciiTheme="minorHAnsi" w:hAnsiTheme="minorHAnsi" w:cstheme="minorHAnsi"/>
          <w:b/>
          <w:sz w:val="20"/>
          <w:szCs w:val="20"/>
        </w:rPr>
        <w:t>9</w:t>
      </w:r>
      <w:r w:rsidRPr="00923752">
        <w:rPr>
          <w:rFonts w:asciiTheme="minorHAnsi" w:hAnsiTheme="minorHAnsi" w:cstheme="minorHAnsi"/>
          <w:b/>
          <w:sz w:val="20"/>
          <w:szCs w:val="20"/>
        </w:rPr>
        <w:t xml:space="preserve">% </w:t>
      </w:r>
      <w:r w:rsidRPr="00923752">
        <w:rPr>
          <w:rFonts w:asciiTheme="minorHAnsi" w:hAnsiTheme="minorHAnsi" w:cstheme="minorHAnsi"/>
          <w:b/>
          <w:color w:val="000000"/>
          <w:sz w:val="20"/>
          <w:szCs w:val="20"/>
        </w:rPr>
        <w:t xml:space="preserve">objęte jest </w:t>
      </w:r>
      <w:r w:rsidRPr="00923752">
        <w:rPr>
          <w:rFonts w:asciiTheme="minorHAnsi" w:eastAsia="Times New Roman" w:hAnsiTheme="minorHAnsi" w:cstheme="minorHAnsi"/>
          <w:bCs/>
          <w:sz w:val="20"/>
          <w:szCs w:val="20"/>
          <w:lang w:eastAsia="ar-SA"/>
        </w:rPr>
        <w:t xml:space="preserve">tzw. ochrona taryfową wynikającą z artykułów 62ba ust. 2 i 62bb ust. 1  ustawy z dnia 10 kwietnia 1997 r. - Prawo energetyczne (Dz. U. z 2021 r. poz. 716, z </w:t>
      </w:r>
      <w:proofErr w:type="spellStart"/>
      <w:r w:rsidRPr="00923752">
        <w:rPr>
          <w:rFonts w:asciiTheme="minorHAnsi" w:eastAsia="Times New Roman" w:hAnsiTheme="minorHAnsi" w:cstheme="minorHAnsi"/>
          <w:bCs/>
          <w:sz w:val="20"/>
          <w:szCs w:val="20"/>
          <w:lang w:eastAsia="ar-SA"/>
        </w:rPr>
        <w:t>późn</w:t>
      </w:r>
      <w:proofErr w:type="spellEnd"/>
      <w:r w:rsidRPr="00923752">
        <w:rPr>
          <w:rFonts w:asciiTheme="minorHAnsi" w:eastAsia="Times New Roman" w:hAnsiTheme="minorHAnsi" w:cstheme="minorHAnsi"/>
          <w:bCs/>
          <w:sz w:val="20"/>
          <w:szCs w:val="20"/>
          <w:lang w:eastAsia="ar-SA"/>
        </w:rPr>
        <w:t>. zm.)</w:t>
      </w:r>
    </w:p>
    <w:p w14:paraId="3A9E1F30" w14:textId="77777777" w:rsidR="00DA02DF" w:rsidRPr="00923752" w:rsidRDefault="00DA02DF" w:rsidP="00DA02DF">
      <w:pPr>
        <w:ind w:left="708"/>
        <w:rPr>
          <w:rFonts w:asciiTheme="minorHAnsi" w:hAnsiTheme="minorHAnsi" w:cstheme="minorHAnsi"/>
          <w:color w:val="000000"/>
          <w:sz w:val="20"/>
          <w:szCs w:val="20"/>
        </w:rPr>
      </w:pPr>
      <w:r w:rsidRPr="00923752">
        <w:rPr>
          <w:rFonts w:asciiTheme="minorHAnsi" w:hAnsiTheme="minorHAnsi" w:cstheme="minorHAnsi"/>
          <w:color w:val="000000"/>
          <w:sz w:val="20"/>
          <w:szCs w:val="20"/>
        </w:rPr>
        <w:t xml:space="preserve">b) </w:t>
      </w:r>
      <w:r w:rsidRPr="00923752">
        <w:rPr>
          <w:rFonts w:asciiTheme="minorHAnsi" w:hAnsiTheme="minorHAnsi" w:cstheme="minorHAnsi"/>
          <w:sz w:val="20"/>
          <w:szCs w:val="20"/>
        </w:rPr>
        <w:t>do</w:t>
      </w:r>
      <w:r w:rsidRPr="00923752">
        <w:rPr>
          <w:rFonts w:asciiTheme="minorHAnsi" w:hAnsiTheme="minorHAnsi" w:cstheme="minorHAnsi"/>
          <w:b/>
          <w:sz w:val="20"/>
          <w:szCs w:val="20"/>
        </w:rPr>
        <w:t xml:space="preserve"> </w:t>
      </w:r>
      <w:r w:rsidR="005B3B3E" w:rsidRPr="00923752">
        <w:rPr>
          <w:rFonts w:asciiTheme="minorHAnsi" w:hAnsiTheme="minorHAnsi" w:cstheme="minorHAnsi"/>
          <w:b/>
          <w:sz w:val="20"/>
          <w:szCs w:val="20"/>
        </w:rPr>
        <w:t>368</w:t>
      </w:r>
      <w:r w:rsidRPr="00923752">
        <w:rPr>
          <w:rFonts w:asciiTheme="minorHAnsi" w:hAnsiTheme="minorHAnsi" w:cstheme="minorHAnsi"/>
          <w:sz w:val="20"/>
          <w:szCs w:val="20"/>
        </w:rPr>
        <w:t xml:space="preserve"> punktów poboru należących do </w:t>
      </w:r>
      <w:r w:rsidRPr="00923752">
        <w:rPr>
          <w:rFonts w:asciiTheme="minorHAnsi" w:hAnsiTheme="minorHAnsi" w:cstheme="minorHAnsi"/>
          <w:b/>
          <w:bCs/>
          <w:sz w:val="20"/>
          <w:szCs w:val="20"/>
        </w:rPr>
        <w:t>1</w:t>
      </w:r>
      <w:r w:rsidR="005B3B3E" w:rsidRPr="00923752">
        <w:rPr>
          <w:rFonts w:asciiTheme="minorHAnsi" w:hAnsiTheme="minorHAnsi" w:cstheme="minorHAnsi"/>
          <w:b/>
          <w:bCs/>
          <w:sz w:val="20"/>
          <w:szCs w:val="20"/>
        </w:rPr>
        <w:t>51</w:t>
      </w:r>
      <w:r w:rsidRPr="00923752">
        <w:rPr>
          <w:rFonts w:asciiTheme="minorHAnsi" w:hAnsiTheme="minorHAnsi" w:cstheme="minorHAnsi"/>
          <w:sz w:val="20"/>
          <w:szCs w:val="20"/>
        </w:rPr>
        <w:t xml:space="preserve"> Odbiorców </w:t>
      </w:r>
      <w:r w:rsidRPr="00923752">
        <w:rPr>
          <w:rFonts w:asciiTheme="minorHAnsi" w:hAnsiTheme="minorHAnsi" w:cstheme="minorHAnsi"/>
          <w:color w:val="000000"/>
          <w:sz w:val="20"/>
          <w:szCs w:val="20"/>
        </w:rPr>
        <w:t>(</w:t>
      </w:r>
      <w:r w:rsidR="005B3B3E" w:rsidRPr="00923752">
        <w:rPr>
          <w:rFonts w:asciiTheme="minorHAnsi" w:hAnsiTheme="minorHAnsi" w:cstheme="minorHAnsi"/>
          <w:color w:val="000000"/>
          <w:sz w:val="20"/>
          <w:szCs w:val="20"/>
        </w:rPr>
        <w:t>bez</w:t>
      </w:r>
      <w:r w:rsidRPr="00923752">
        <w:rPr>
          <w:rFonts w:asciiTheme="minorHAnsi" w:hAnsiTheme="minorHAnsi" w:cstheme="minorHAnsi"/>
          <w:color w:val="000000"/>
          <w:sz w:val="20"/>
          <w:szCs w:val="20"/>
        </w:rPr>
        <w:t xml:space="preserve"> KHK S.A):</w:t>
      </w: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252"/>
        <w:gridCol w:w="4080"/>
      </w:tblGrid>
      <w:tr w:rsidR="005B3B3E" w:rsidRPr="00923752" w14:paraId="6D8D017E" w14:textId="77777777" w:rsidTr="005B3B3E">
        <w:trPr>
          <w:trHeight w:val="340"/>
        </w:trPr>
        <w:tc>
          <w:tcPr>
            <w:tcW w:w="421" w:type="dxa"/>
            <w:shd w:val="clear" w:color="auto" w:fill="auto"/>
            <w:noWrap/>
            <w:vAlign w:val="center"/>
          </w:tcPr>
          <w:p w14:paraId="5F1F5698"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Lp.</w:t>
            </w:r>
          </w:p>
        </w:tc>
        <w:tc>
          <w:tcPr>
            <w:tcW w:w="4252" w:type="dxa"/>
            <w:shd w:val="clear" w:color="auto" w:fill="auto"/>
            <w:vAlign w:val="center"/>
          </w:tcPr>
          <w:p w14:paraId="5049DD1C"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Nazwa Jednostki</w:t>
            </w:r>
          </w:p>
        </w:tc>
        <w:tc>
          <w:tcPr>
            <w:tcW w:w="4080" w:type="dxa"/>
            <w:shd w:val="clear" w:color="auto" w:fill="auto"/>
            <w:vAlign w:val="center"/>
          </w:tcPr>
          <w:p w14:paraId="3CB4577C"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Adres</w:t>
            </w:r>
          </w:p>
        </w:tc>
      </w:tr>
      <w:tr w:rsidR="005B3B3E" w:rsidRPr="00923752" w14:paraId="3B82507A" w14:textId="77777777" w:rsidTr="005B3B3E">
        <w:trPr>
          <w:trHeight w:val="340"/>
        </w:trPr>
        <w:tc>
          <w:tcPr>
            <w:tcW w:w="421" w:type="dxa"/>
            <w:shd w:val="clear" w:color="auto" w:fill="auto"/>
            <w:noWrap/>
            <w:vAlign w:val="center"/>
            <w:hideMark/>
          </w:tcPr>
          <w:p w14:paraId="557F299F"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w:t>
            </w:r>
          </w:p>
        </w:tc>
        <w:tc>
          <w:tcPr>
            <w:tcW w:w="4252" w:type="dxa"/>
            <w:shd w:val="clear" w:color="auto" w:fill="auto"/>
            <w:vAlign w:val="center"/>
            <w:hideMark/>
          </w:tcPr>
          <w:p w14:paraId="0A6C9381"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21</w:t>
            </w:r>
          </w:p>
        </w:tc>
        <w:tc>
          <w:tcPr>
            <w:tcW w:w="4080" w:type="dxa"/>
            <w:shd w:val="clear" w:color="auto" w:fill="auto"/>
            <w:vAlign w:val="center"/>
            <w:hideMark/>
          </w:tcPr>
          <w:p w14:paraId="02636E12"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 xml:space="preserve">ul. </w:t>
            </w:r>
            <w:proofErr w:type="spellStart"/>
            <w:r w:rsidRPr="00923752">
              <w:rPr>
                <w:rFonts w:eastAsia="Times New Roman" w:cs="Calibri"/>
                <w:sz w:val="16"/>
                <w:szCs w:val="18"/>
                <w:lang w:eastAsia="pl-PL"/>
              </w:rPr>
              <w:t>Golikówka</w:t>
            </w:r>
            <w:proofErr w:type="spellEnd"/>
            <w:r w:rsidRPr="00923752">
              <w:rPr>
                <w:rFonts w:eastAsia="Times New Roman" w:cs="Calibri"/>
                <w:sz w:val="16"/>
                <w:szCs w:val="18"/>
                <w:lang w:eastAsia="pl-PL"/>
              </w:rPr>
              <w:t xml:space="preserve"> 52, 30-723 Kraków</w:t>
            </w:r>
          </w:p>
        </w:tc>
      </w:tr>
      <w:tr w:rsidR="005B3B3E" w:rsidRPr="00923752" w14:paraId="4CF67792" w14:textId="77777777" w:rsidTr="005B3B3E">
        <w:trPr>
          <w:trHeight w:val="340"/>
        </w:trPr>
        <w:tc>
          <w:tcPr>
            <w:tcW w:w="421" w:type="dxa"/>
            <w:shd w:val="clear" w:color="auto" w:fill="auto"/>
            <w:noWrap/>
            <w:vAlign w:val="center"/>
            <w:hideMark/>
          </w:tcPr>
          <w:p w14:paraId="11562B0C"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2</w:t>
            </w:r>
          </w:p>
        </w:tc>
        <w:tc>
          <w:tcPr>
            <w:tcW w:w="4252" w:type="dxa"/>
            <w:shd w:val="clear" w:color="auto" w:fill="auto"/>
            <w:vAlign w:val="center"/>
            <w:hideMark/>
          </w:tcPr>
          <w:p w14:paraId="31BE23DB"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83</w:t>
            </w:r>
          </w:p>
        </w:tc>
        <w:tc>
          <w:tcPr>
            <w:tcW w:w="4080" w:type="dxa"/>
            <w:shd w:val="clear" w:color="auto" w:fill="auto"/>
            <w:noWrap/>
            <w:vAlign w:val="center"/>
            <w:hideMark/>
          </w:tcPr>
          <w:p w14:paraId="667260BF"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Lekarska 5, 31-203 Kraków</w:t>
            </w:r>
          </w:p>
        </w:tc>
      </w:tr>
      <w:tr w:rsidR="005B3B3E" w:rsidRPr="00923752" w14:paraId="440E357E" w14:textId="77777777" w:rsidTr="005B3B3E">
        <w:trPr>
          <w:trHeight w:val="340"/>
        </w:trPr>
        <w:tc>
          <w:tcPr>
            <w:tcW w:w="421" w:type="dxa"/>
            <w:shd w:val="clear" w:color="auto" w:fill="auto"/>
            <w:noWrap/>
            <w:vAlign w:val="center"/>
            <w:hideMark/>
          </w:tcPr>
          <w:p w14:paraId="2656035E"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3</w:t>
            </w:r>
          </w:p>
        </w:tc>
        <w:tc>
          <w:tcPr>
            <w:tcW w:w="4252" w:type="dxa"/>
            <w:shd w:val="clear" w:color="auto" w:fill="auto"/>
            <w:vAlign w:val="center"/>
            <w:hideMark/>
          </w:tcPr>
          <w:p w14:paraId="4CCBF32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9</w:t>
            </w:r>
          </w:p>
        </w:tc>
        <w:tc>
          <w:tcPr>
            <w:tcW w:w="4080" w:type="dxa"/>
            <w:shd w:val="clear" w:color="auto" w:fill="auto"/>
            <w:noWrap/>
            <w:vAlign w:val="center"/>
            <w:hideMark/>
          </w:tcPr>
          <w:p w14:paraId="473B2BDA"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Mlaskotów 2a, 30-117 Kraków</w:t>
            </w:r>
          </w:p>
        </w:tc>
      </w:tr>
      <w:tr w:rsidR="005B3B3E" w:rsidRPr="00923752" w14:paraId="46691DC3" w14:textId="77777777" w:rsidTr="005B3B3E">
        <w:trPr>
          <w:trHeight w:val="340"/>
        </w:trPr>
        <w:tc>
          <w:tcPr>
            <w:tcW w:w="421" w:type="dxa"/>
            <w:shd w:val="clear" w:color="auto" w:fill="auto"/>
            <w:noWrap/>
            <w:vAlign w:val="center"/>
            <w:hideMark/>
          </w:tcPr>
          <w:p w14:paraId="702700CE"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4</w:t>
            </w:r>
          </w:p>
        </w:tc>
        <w:tc>
          <w:tcPr>
            <w:tcW w:w="4252" w:type="dxa"/>
            <w:shd w:val="clear" w:color="auto" w:fill="auto"/>
            <w:vAlign w:val="center"/>
            <w:hideMark/>
          </w:tcPr>
          <w:p w14:paraId="2356DD78"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Samorządowe Przedszkole </w:t>
            </w:r>
            <w:r w:rsidR="00B205E8" w:rsidRPr="00923752">
              <w:rPr>
                <w:rFonts w:eastAsia="Times New Roman" w:cs="Calibri"/>
                <w:sz w:val="16"/>
                <w:szCs w:val="20"/>
                <w:lang w:eastAsia="pl-PL"/>
              </w:rPr>
              <w:t>kore</w:t>
            </w:r>
          </w:p>
        </w:tc>
        <w:tc>
          <w:tcPr>
            <w:tcW w:w="4080" w:type="dxa"/>
            <w:shd w:val="clear" w:color="auto" w:fill="auto"/>
            <w:noWrap/>
            <w:vAlign w:val="center"/>
            <w:hideMark/>
          </w:tcPr>
          <w:p w14:paraId="567AF72B"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Strąkowa 7, 30-410 Kraków</w:t>
            </w:r>
          </w:p>
        </w:tc>
      </w:tr>
      <w:tr w:rsidR="005B3B3E" w:rsidRPr="00923752" w14:paraId="04D1B2CC" w14:textId="77777777" w:rsidTr="005B3B3E">
        <w:trPr>
          <w:trHeight w:val="340"/>
        </w:trPr>
        <w:tc>
          <w:tcPr>
            <w:tcW w:w="421" w:type="dxa"/>
            <w:shd w:val="clear" w:color="auto" w:fill="auto"/>
            <w:noWrap/>
            <w:vAlign w:val="center"/>
            <w:hideMark/>
          </w:tcPr>
          <w:p w14:paraId="49A7A652"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5</w:t>
            </w:r>
          </w:p>
        </w:tc>
        <w:tc>
          <w:tcPr>
            <w:tcW w:w="4252" w:type="dxa"/>
            <w:shd w:val="clear" w:color="auto" w:fill="auto"/>
            <w:vAlign w:val="center"/>
            <w:hideMark/>
          </w:tcPr>
          <w:p w14:paraId="3FA4618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14</w:t>
            </w:r>
          </w:p>
        </w:tc>
        <w:tc>
          <w:tcPr>
            <w:tcW w:w="4080" w:type="dxa"/>
            <w:shd w:val="clear" w:color="auto" w:fill="auto"/>
            <w:noWrap/>
            <w:vAlign w:val="center"/>
            <w:hideMark/>
          </w:tcPr>
          <w:p w14:paraId="203DFAF8"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Młyńska Boczna 4, 31-470 Kraków</w:t>
            </w:r>
          </w:p>
        </w:tc>
      </w:tr>
      <w:tr w:rsidR="005B3B3E" w:rsidRPr="00923752" w14:paraId="756C8FC2" w14:textId="77777777" w:rsidTr="005B3B3E">
        <w:trPr>
          <w:trHeight w:val="340"/>
        </w:trPr>
        <w:tc>
          <w:tcPr>
            <w:tcW w:w="421" w:type="dxa"/>
            <w:shd w:val="clear" w:color="auto" w:fill="auto"/>
            <w:noWrap/>
            <w:vAlign w:val="center"/>
            <w:hideMark/>
          </w:tcPr>
          <w:p w14:paraId="7BC4E026"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6</w:t>
            </w:r>
          </w:p>
        </w:tc>
        <w:tc>
          <w:tcPr>
            <w:tcW w:w="4252" w:type="dxa"/>
            <w:shd w:val="clear" w:color="auto" w:fill="auto"/>
            <w:vAlign w:val="center"/>
            <w:hideMark/>
          </w:tcPr>
          <w:p w14:paraId="4AD7F9C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22</w:t>
            </w:r>
          </w:p>
        </w:tc>
        <w:tc>
          <w:tcPr>
            <w:tcW w:w="4080" w:type="dxa"/>
            <w:shd w:val="clear" w:color="auto" w:fill="auto"/>
            <w:noWrap/>
            <w:vAlign w:val="center"/>
            <w:hideMark/>
          </w:tcPr>
          <w:p w14:paraId="5A97322B"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Przykopy 10, 30-612 Kraków</w:t>
            </w:r>
          </w:p>
        </w:tc>
      </w:tr>
      <w:tr w:rsidR="005B3B3E" w:rsidRPr="00923752" w14:paraId="1FB06272" w14:textId="77777777" w:rsidTr="005B3B3E">
        <w:trPr>
          <w:trHeight w:val="340"/>
        </w:trPr>
        <w:tc>
          <w:tcPr>
            <w:tcW w:w="421" w:type="dxa"/>
            <w:shd w:val="clear" w:color="auto" w:fill="auto"/>
            <w:noWrap/>
            <w:vAlign w:val="center"/>
            <w:hideMark/>
          </w:tcPr>
          <w:p w14:paraId="60D3F425"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7</w:t>
            </w:r>
          </w:p>
        </w:tc>
        <w:tc>
          <w:tcPr>
            <w:tcW w:w="4252" w:type="dxa"/>
            <w:shd w:val="clear" w:color="auto" w:fill="auto"/>
            <w:vAlign w:val="center"/>
            <w:hideMark/>
          </w:tcPr>
          <w:p w14:paraId="3E4A1438"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28</w:t>
            </w:r>
          </w:p>
        </w:tc>
        <w:tc>
          <w:tcPr>
            <w:tcW w:w="4080" w:type="dxa"/>
            <w:shd w:val="clear" w:color="auto" w:fill="auto"/>
            <w:noWrap/>
            <w:vAlign w:val="center"/>
            <w:hideMark/>
          </w:tcPr>
          <w:p w14:paraId="3AF68DF2"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Duża Góra 30, 30-857 Kraków</w:t>
            </w:r>
          </w:p>
        </w:tc>
      </w:tr>
      <w:tr w:rsidR="005B3B3E" w:rsidRPr="00923752" w14:paraId="4CD606D4" w14:textId="77777777" w:rsidTr="005B3B3E">
        <w:trPr>
          <w:trHeight w:val="340"/>
        </w:trPr>
        <w:tc>
          <w:tcPr>
            <w:tcW w:w="421" w:type="dxa"/>
            <w:shd w:val="clear" w:color="auto" w:fill="auto"/>
            <w:noWrap/>
            <w:vAlign w:val="center"/>
            <w:hideMark/>
          </w:tcPr>
          <w:p w14:paraId="4CBD679C"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8</w:t>
            </w:r>
          </w:p>
        </w:tc>
        <w:tc>
          <w:tcPr>
            <w:tcW w:w="4252" w:type="dxa"/>
            <w:shd w:val="clear" w:color="auto" w:fill="auto"/>
            <w:vAlign w:val="center"/>
            <w:hideMark/>
          </w:tcPr>
          <w:p w14:paraId="193CAE5B"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29</w:t>
            </w:r>
          </w:p>
        </w:tc>
        <w:tc>
          <w:tcPr>
            <w:tcW w:w="4080" w:type="dxa"/>
            <w:shd w:val="clear" w:color="auto" w:fill="auto"/>
            <w:noWrap/>
            <w:vAlign w:val="center"/>
            <w:hideMark/>
          </w:tcPr>
          <w:p w14:paraId="47F99500"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Pigonia 2a, 31-227 Kraków</w:t>
            </w:r>
          </w:p>
        </w:tc>
      </w:tr>
      <w:tr w:rsidR="005B3B3E" w:rsidRPr="00923752" w14:paraId="05D93445" w14:textId="77777777" w:rsidTr="005B3B3E">
        <w:trPr>
          <w:trHeight w:val="340"/>
        </w:trPr>
        <w:tc>
          <w:tcPr>
            <w:tcW w:w="421" w:type="dxa"/>
            <w:shd w:val="clear" w:color="auto" w:fill="auto"/>
            <w:noWrap/>
            <w:vAlign w:val="center"/>
            <w:hideMark/>
          </w:tcPr>
          <w:p w14:paraId="49D0C716"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9</w:t>
            </w:r>
          </w:p>
        </w:tc>
        <w:tc>
          <w:tcPr>
            <w:tcW w:w="4252" w:type="dxa"/>
            <w:shd w:val="clear" w:color="auto" w:fill="auto"/>
            <w:vAlign w:val="center"/>
            <w:hideMark/>
          </w:tcPr>
          <w:p w14:paraId="69726930"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33</w:t>
            </w:r>
          </w:p>
        </w:tc>
        <w:tc>
          <w:tcPr>
            <w:tcW w:w="4080" w:type="dxa"/>
            <w:shd w:val="clear" w:color="auto" w:fill="auto"/>
            <w:noWrap/>
            <w:vAlign w:val="center"/>
            <w:hideMark/>
          </w:tcPr>
          <w:p w14:paraId="653A3A3D" w14:textId="77777777" w:rsidR="005B3B3E" w:rsidRPr="00923752" w:rsidRDefault="005B3B3E" w:rsidP="005B3B3E">
            <w:pPr>
              <w:spacing w:after="0" w:line="240" w:lineRule="auto"/>
              <w:jc w:val="center"/>
              <w:rPr>
                <w:rFonts w:eastAsia="Times New Roman" w:cs="Calibri"/>
                <w:sz w:val="16"/>
                <w:szCs w:val="18"/>
                <w:lang w:eastAsia="pl-PL"/>
              </w:rPr>
            </w:pPr>
            <w:proofErr w:type="spellStart"/>
            <w:r w:rsidRPr="00923752">
              <w:rPr>
                <w:rFonts w:eastAsia="Times New Roman" w:cs="Calibri"/>
                <w:sz w:val="16"/>
                <w:szCs w:val="18"/>
                <w:lang w:eastAsia="pl-PL"/>
              </w:rPr>
              <w:t>Rżącka</w:t>
            </w:r>
            <w:proofErr w:type="spellEnd"/>
            <w:r w:rsidRPr="00923752">
              <w:rPr>
                <w:rFonts w:eastAsia="Times New Roman" w:cs="Calibri"/>
                <w:sz w:val="16"/>
                <w:szCs w:val="18"/>
                <w:lang w:eastAsia="pl-PL"/>
              </w:rPr>
              <w:t xml:space="preserve"> 1, 30-687 Kraków</w:t>
            </w:r>
          </w:p>
        </w:tc>
      </w:tr>
      <w:tr w:rsidR="005B3B3E" w:rsidRPr="00923752" w14:paraId="44146D2A" w14:textId="77777777" w:rsidTr="005B3B3E">
        <w:trPr>
          <w:trHeight w:val="340"/>
        </w:trPr>
        <w:tc>
          <w:tcPr>
            <w:tcW w:w="421" w:type="dxa"/>
            <w:shd w:val="clear" w:color="auto" w:fill="auto"/>
            <w:noWrap/>
            <w:vAlign w:val="center"/>
            <w:hideMark/>
          </w:tcPr>
          <w:p w14:paraId="78B6E313"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10</w:t>
            </w:r>
          </w:p>
        </w:tc>
        <w:tc>
          <w:tcPr>
            <w:tcW w:w="4252" w:type="dxa"/>
            <w:shd w:val="clear" w:color="auto" w:fill="auto"/>
            <w:vAlign w:val="center"/>
            <w:hideMark/>
          </w:tcPr>
          <w:p w14:paraId="1B324FF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Samorządowe Przedszkole nr 35 z oddziałami integracyjnymi </w:t>
            </w:r>
          </w:p>
        </w:tc>
        <w:tc>
          <w:tcPr>
            <w:tcW w:w="4080" w:type="dxa"/>
            <w:shd w:val="clear" w:color="auto" w:fill="auto"/>
            <w:noWrap/>
            <w:vAlign w:val="center"/>
            <w:hideMark/>
          </w:tcPr>
          <w:p w14:paraId="74322DD0"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L. Wenedy 7, 30-833 Kraków</w:t>
            </w:r>
          </w:p>
        </w:tc>
      </w:tr>
      <w:tr w:rsidR="005B3B3E" w:rsidRPr="00923752" w14:paraId="29168D7B" w14:textId="77777777" w:rsidTr="005B3B3E">
        <w:trPr>
          <w:trHeight w:val="340"/>
        </w:trPr>
        <w:tc>
          <w:tcPr>
            <w:tcW w:w="421" w:type="dxa"/>
            <w:shd w:val="clear" w:color="auto" w:fill="auto"/>
            <w:noWrap/>
            <w:vAlign w:val="center"/>
            <w:hideMark/>
          </w:tcPr>
          <w:p w14:paraId="5EACAD9C"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11</w:t>
            </w:r>
          </w:p>
        </w:tc>
        <w:tc>
          <w:tcPr>
            <w:tcW w:w="4252" w:type="dxa"/>
            <w:shd w:val="clear" w:color="auto" w:fill="auto"/>
            <w:vAlign w:val="center"/>
            <w:hideMark/>
          </w:tcPr>
          <w:p w14:paraId="218D333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36</w:t>
            </w:r>
          </w:p>
        </w:tc>
        <w:tc>
          <w:tcPr>
            <w:tcW w:w="4080" w:type="dxa"/>
            <w:shd w:val="clear" w:color="auto" w:fill="auto"/>
            <w:noWrap/>
            <w:vAlign w:val="center"/>
            <w:hideMark/>
          </w:tcPr>
          <w:p w14:paraId="40F2438F"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Okólna 18, 30-669 Kraków</w:t>
            </w:r>
          </w:p>
        </w:tc>
      </w:tr>
      <w:tr w:rsidR="005B3B3E" w:rsidRPr="00923752" w14:paraId="78CCE15F" w14:textId="77777777" w:rsidTr="005B3B3E">
        <w:trPr>
          <w:trHeight w:val="340"/>
        </w:trPr>
        <w:tc>
          <w:tcPr>
            <w:tcW w:w="421" w:type="dxa"/>
            <w:shd w:val="clear" w:color="auto" w:fill="auto"/>
            <w:noWrap/>
            <w:vAlign w:val="center"/>
            <w:hideMark/>
          </w:tcPr>
          <w:p w14:paraId="613E7AED"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12</w:t>
            </w:r>
          </w:p>
        </w:tc>
        <w:tc>
          <w:tcPr>
            <w:tcW w:w="4252" w:type="dxa"/>
            <w:shd w:val="clear" w:color="auto" w:fill="auto"/>
            <w:vAlign w:val="center"/>
            <w:hideMark/>
          </w:tcPr>
          <w:p w14:paraId="34FECEBC"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38</w:t>
            </w:r>
          </w:p>
        </w:tc>
        <w:tc>
          <w:tcPr>
            <w:tcW w:w="4080" w:type="dxa"/>
            <w:shd w:val="clear" w:color="auto" w:fill="auto"/>
            <w:vAlign w:val="center"/>
            <w:hideMark/>
          </w:tcPr>
          <w:p w14:paraId="2E4DC6B5"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 xml:space="preserve">Jabłonkowska 39, 30-139 Kraków </w:t>
            </w:r>
          </w:p>
        </w:tc>
      </w:tr>
      <w:tr w:rsidR="005B3B3E" w:rsidRPr="00923752" w14:paraId="77EC2034" w14:textId="77777777" w:rsidTr="005B3B3E">
        <w:trPr>
          <w:trHeight w:val="340"/>
        </w:trPr>
        <w:tc>
          <w:tcPr>
            <w:tcW w:w="421" w:type="dxa"/>
            <w:shd w:val="clear" w:color="auto" w:fill="auto"/>
            <w:noWrap/>
            <w:vAlign w:val="center"/>
            <w:hideMark/>
          </w:tcPr>
          <w:p w14:paraId="66EEEE9F"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13</w:t>
            </w:r>
          </w:p>
        </w:tc>
        <w:tc>
          <w:tcPr>
            <w:tcW w:w="4252" w:type="dxa"/>
            <w:shd w:val="clear" w:color="auto" w:fill="auto"/>
            <w:vAlign w:val="center"/>
            <w:hideMark/>
          </w:tcPr>
          <w:p w14:paraId="7745465D"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44</w:t>
            </w:r>
          </w:p>
        </w:tc>
        <w:tc>
          <w:tcPr>
            <w:tcW w:w="4080" w:type="dxa"/>
            <w:shd w:val="clear" w:color="auto" w:fill="auto"/>
            <w:noWrap/>
            <w:vAlign w:val="center"/>
            <w:hideMark/>
          </w:tcPr>
          <w:p w14:paraId="37A9609C"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Żuławskiego 9, 31-145 Kraków</w:t>
            </w:r>
          </w:p>
        </w:tc>
      </w:tr>
      <w:tr w:rsidR="005B3B3E" w:rsidRPr="00923752" w14:paraId="34ED6C79" w14:textId="77777777" w:rsidTr="005B3B3E">
        <w:trPr>
          <w:trHeight w:val="340"/>
        </w:trPr>
        <w:tc>
          <w:tcPr>
            <w:tcW w:w="421" w:type="dxa"/>
            <w:shd w:val="clear" w:color="auto" w:fill="auto"/>
            <w:noWrap/>
            <w:vAlign w:val="center"/>
            <w:hideMark/>
          </w:tcPr>
          <w:p w14:paraId="389C5B6F"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14</w:t>
            </w:r>
          </w:p>
        </w:tc>
        <w:tc>
          <w:tcPr>
            <w:tcW w:w="4252" w:type="dxa"/>
            <w:shd w:val="clear" w:color="auto" w:fill="auto"/>
            <w:vAlign w:val="center"/>
            <w:hideMark/>
          </w:tcPr>
          <w:p w14:paraId="616C8491"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Samorządowe Przedszkole nr 45 </w:t>
            </w:r>
          </w:p>
        </w:tc>
        <w:tc>
          <w:tcPr>
            <w:tcW w:w="4080" w:type="dxa"/>
            <w:shd w:val="clear" w:color="auto" w:fill="auto"/>
            <w:noWrap/>
            <w:vAlign w:val="center"/>
            <w:hideMark/>
          </w:tcPr>
          <w:p w14:paraId="1B26A750"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Piekarska 14, 31-067 Kraków</w:t>
            </w:r>
          </w:p>
        </w:tc>
      </w:tr>
      <w:tr w:rsidR="005B3B3E" w:rsidRPr="00923752" w14:paraId="562EB1E7" w14:textId="77777777" w:rsidTr="005B3B3E">
        <w:trPr>
          <w:trHeight w:val="340"/>
        </w:trPr>
        <w:tc>
          <w:tcPr>
            <w:tcW w:w="421" w:type="dxa"/>
            <w:shd w:val="clear" w:color="auto" w:fill="auto"/>
            <w:noWrap/>
            <w:vAlign w:val="center"/>
            <w:hideMark/>
          </w:tcPr>
          <w:p w14:paraId="13673194"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15</w:t>
            </w:r>
          </w:p>
        </w:tc>
        <w:tc>
          <w:tcPr>
            <w:tcW w:w="4252" w:type="dxa"/>
            <w:shd w:val="clear" w:color="auto" w:fill="auto"/>
            <w:vAlign w:val="center"/>
            <w:hideMark/>
          </w:tcPr>
          <w:p w14:paraId="78E5C983"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51</w:t>
            </w:r>
          </w:p>
        </w:tc>
        <w:tc>
          <w:tcPr>
            <w:tcW w:w="4080" w:type="dxa"/>
            <w:shd w:val="clear" w:color="auto" w:fill="auto"/>
            <w:noWrap/>
            <w:vAlign w:val="center"/>
            <w:hideMark/>
          </w:tcPr>
          <w:p w14:paraId="2270A31F"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Estońska 2, 30-652 Kraków</w:t>
            </w:r>
          </w:p>
        </w:tc>
      </w:tr>
      <w:tr w:rsidR="005B3B3E" w:rsidRPr="00923752" w14:paraId="14CC5343" w14:textId="77777777" w:rsidTr="005B3B3E">
        <w:trPr>
          <w:trHeight w:val="340"/>
        </w:trPr>
        <w:tc>
          <w:tcPr>
            <w:tcW w:w="421" w:type="dxa"/>
            <w:shd w:val="clear" w:color="auto" w:fill="auto"/>
            <w:noWrap/>
            <w:vAlign w:val="center"/>
            <w:hideMark/>
          </w:tcPr>
          <w:p w14:paraId="586BDC5C"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16</w:t>
            </w:r>
          </w:p>
        </w:tc>
        <w:tc>
          <w:tcPr>
            <w:tcW w:w="4252" w:type="dxa"/>
            <w:shd w:val="clear" w:color="auto" w:fill="auto"/>
            <w:vAlign w:val="center"/>
            <w:hideMark/>
          </w:tcPr>
          <w:p w14:paraId="3CF18F69"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 xml:space="preserve">Samorządowe Przedszkole nr 58 </w:t>
            </w:r>
          </w:p>
        </w:tc>
        <w:tc>
          <w:tcPr>
            <w:tcW w:w="4080" w:type="dxa"/>
            <w:shd w:val="clear" w:color="auto" w:fill="auto"/>
            <w:noWrap/>
            <w:vAlign w:val="center"/>
            <w:hideMark/>
          </w:tcPr>
          <w:p w14:paraId="1A178EC1" w14:textId="77777777" w:rsidR="005B3B3E" w:rsidRPr="00923752" w:rsidRDefault="005B3B3E" w:rsidP="005B3B3E">
            <w:pPr>
              <w:spacing w:after="0" w:line="240" w:lineRule="auto"/>
              <w:jc w:val="center"/>
              <w:rPr>
                <w:rFonts w:eastAsia="Times New Roman" w:cs="Calibri"/>
                <w:color w:val="000000"/>
                <w:sz w:val="16"/>
                <w:szCs w:val="18"/>
                <w:lang w:eastAsia="pl-PL"/>
              </w:rPr>
            </w:pPr>
            <w:r w:rsidRPr="00923752">
              <w:rPr>
                <w:rFonts w:eastAsia="Times New Roman" w:cs="Calibri"/>
                <w:color w:val="000000"/>
                <w:sz w:val="16"/>
                <w:szCs w:val="18"/>
                <w:lang w:eastAsia="pl-PL"/>
              </w:rPr>
              <w:t>Skośna 2, 30-383 Kraków</w:t>
            </w:r>
          </w:p>
        </w:tc>
      </w:tr>
      <w:tr w:rsidR="005B3B3E" w:rsidRPr="00923752" w14:paraId="2BCBD60B" w14:textId="77777777" w:rsidTr="005B3B3E">
        <w:trPr>
          <w:trHeight w:val="340"/>
        </w:trPr>
        <w:tc>
          <w:tcPr>
            <w:tcW w:w="421" w:type="dxa"/>
            <w:shd w:val="clear" w:color="auto" w:fill="auto"/>
            <w:noWrap/>
            <w:vAlign w:val="center"/>
            <w:hideMark/>
          </w:tcPr>
          <w:p w14:paraId="7DA30050"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17</w:t>
            </w:r>
          </w:p>
        </w:tc>
        <w:tc>
          <w:tcPr>
            <w:tcW w:w="4252" w:type="dxa"/>
            <w:shd w:val="clear" w:color="auto" w:fill="auto"/>
            <w:vAlign w:val="center"/>
            <w:hideMark/>
          </w:tcPr>
          <w:p w14:paraId="714FE82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61</w:t>
            </w:r>
          </w:p>
        </w:tc>
        <w:tc>
          <w:tcPr>
            <w:tcW w:w="4080" w:type="dxa"/>
            <w:shd w:val="clear" w:color="auto" w:fill="auto"/>
            <w:noWrap/>
            <w:vAlign w:val="center"/>
            <w:hideMark/>
          </w:tcPr>
          <w:p w14:paraId="21894FEC"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Rajska 14, 31-124 Kraków</w:t>
            </w:r>
          </w:p>
        </w:tc>
      </w:tr>
      <w:tr w:rsidR="005B3B3E" w:rsidRPr="00923752" w14:paraId="38E9729B" w14:textId="77777777" w:rsidTr="005B3B3E">
        <w:trPr>
          <w:trHeight w:val="340"/>
        </w:trPr>
        <w:tc>
          <w:tcPr>
            <w:tcW w:w="421" w:type="dxa"/>
            <w:shd w:val="clear" w:color="auto" w:fill="auto"/>
            <w:noWrap/>
            <w:vAlign w:val="center"/>
            <w:hideMark/>
          </w:tcPr>
          <w:p w14:paraId="45DF3E82"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18</w:t>
            </w:r>
          </w:p>
        </w:tc>
        <w:tc>
          <w:tcPr>
            <w:tcW w:w="4252" w:type="dxa"/>
            <w:shd w:val="clear" w:color="auto" w:fill="auto"/>
            <w:vAlign w:val="center"/>
            <w:hideMark/>
          </w:tcPr>
          <w:p w14:paraId="206DEB41"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66</w:t>
            </w:r>
          </w:p>
        </w:tc>
        <w:tc>
          <w:tcPr>
            <w:tcW w:w="4080" w:type="dxa"/>
            <w:shd w:val="clear" w:color="auto" w:fill="auto"/>
            <w:noWrap/>
            <w:vAlign w:val="center"/>
            <w:hideMark/>
          </w:tcPr>
          <w:p w14:paraId="33E6D0EA"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Felińskiego 35, 31-236 Kraków</w:t>
            </w:r>
          </w:p>
        </w:tc>
      </w:tr>
      <w:tr w:rsidR="005B3B3E" w:rsidRPr="00923752" w14:paraId="4DE53E23" w14:textId="77777777" w:rsidTr="005B3B3E">
        <w:trPr>
          <w:trHeight w:val="340"/>
        </w:trPr>
        <w:tc>
          <w:tcPr>
            <w:tcW w:w="421" w:type="dxa"/>
            <w:shd w:val="clear" w:color="auto" w:fill="auto"/>
            <w:noWrap/>
            <w:vAlign w:val="center"/>
            <w:hideMark/>
          </w:tcPr>
          <w:p w14:paraId="6EDE76BA"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19</w:t>
            </w:r>
          </w:p>
        </w:tc>
        <w:tc>
          <w:tcPr>
            <w:tcW w:w="4252" w:type="dxa"/>
            <w:shd w:val="clear" w:color="auto" w:fill="auto"/>
            <w:vAlign w:val="center"/>
            <w:hideMark/>
          </w:tcPr>
          <w:p w14:paraId="677DB647"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71</w:t>
            </w:r>
          </w:p>
        </w:tc>
        <w:tc>
          <w:tcPr>
            <w:tcW w:w="4080" w:type="dxa"/>
            <w:shd w:val="clear" w:color="auto" w:fill="auto"/>
            <w:noWrap/>
            <w:vAlign w:val="center"/>
            <w:hideMark/>
          </w:tcPr>
          <w:p w14:paraId="5CC6B39C" w14:textId="77777777" w:rsidR="005B3B3E" w:rsidRPr="00923752" w:rsidRDefault="005B3B3E" w:rsidP="005B3B3E">
            <w:pPr>
              <w:spacing w:after="0" w:line="240" w:lineRule="auto"/>
              <w:jc w:val="center"/>
              <w:rPr>
                <w:rFonts w:eastAsia="Times New Roman" w:cs="Calibri"/>
                <w:sz w:val="16"/>
                <w:szCs w:val="18"/>
                <w:lang w:eastAsia="pl-PL"/>
              </w:rPr>
            </w:pPr>
            <w:proofErr w:type="spellStart"/>
            <w:r w:rsidRPr="00923752">
              <w:rPr>
                <w:rFonts w:eastAsia="Times New Roman" w:cs="Calibri"/>
                <w:sz w:val="16"/>
                <w:szCs w:val="18"/>
                <w:lang w:eastAsia="pl-PL"/>
              </w:rPr>
              <w:t>Ludwinowska</w:t>
            </w:r>
            <w:proofErr w:type="spellEnd"/>
            <w:r w:rsidRPr="00923752">
              <w:rPr>
                <w:rFonts w:eastAsia="Times New Roman" w:cs="Calibri"/>
                <w:sz w:val="16"/>
                <w:szCs w:val="18"/>
                <w:lang w:eastAsia="pl-PL"/>
              </w:rPr>
              <w:t xml:space="preserve"> 6, 30-331 Kraków</w:t>
            </w:r>
          </w:p>
        </w:tc>
      </w:tr>
      <w:tr w:rsidR="005B3B3E" w:rsidRPr="00923752" w14:paraId="0574A40C" w14:textId="77777777" w:rsidTr="005B3B3E">
        <w:trPr>
          <w:trHeight w:val="340"/>
        </w:trPr>
        <w:tc>
          <w:tcPr>
            <w:tcW w:w="421" w:type="dxa"/>
            <w:shd w:val="clear" w:color="auto" w:fill="auto"/>
            <w:noWrap/>
            <w:vAlign w:val="center"/>
            <w:hideMark/>
          </w:tcPr>
          <w:p w14:paraId="6E8DB614"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20</w:t>
            </w:r>
          </w:p>
        </w:tc>
        <w:tc>
          <w:tcPr>
            <w:tcW w:w="4252" w:type="dxa"/>
            <w:shd w:val="clear" w:color="auto" w:fill="auto"/>
            <w:vAlign w:val="center"/>
            <w:hideMark/>
          </w:tcPr>
          <w:p w14:paraId="4D8F16A6"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75</w:t>
            </w:r>
          </w:p>
        </w:tc>
        <w:tc>
          <w:tcPr>
            <w:tcW w:w="4080" w:type="dxa"/>
            <w:shd w:val="clear" w:color="auto" w:fill="auto"/>
            <w:noWrap/>
            <w:vAlign w:val="center"/>
            <w:hideMark/>
          </w:tcPr>
          <w:p w14:paraId="0564C20A"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Grottgera 28, 30-035 Kraków</w:t>
            </w:r>
          </w:p>
        </w:tc>
      </w:tr>
      <w:tr w:rsidR="005B3B3E" w:rsidRPr="00923752" w14:paraId="35B61AE9" w14:textId="77777777" w:rsidTr="005B3B3E">
        <w:trPr>
          <w:trHeight w:val="340"/>
        </w:trPr>
        <w:tc>
          <w:tcPr>
            <w:tcW w:w="421" w:type="dxa"/>
            <w:shd w:val="clear" w:color="auto" w:fill="auto"/>
            <w:noWrap/>
            <w:vAlign w:val="center"/>
            <w:hideMark/>
          </w:tcPr>
          <w:p w14:paraId="66C60C7D"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21</w:t>
            </w:r>
          </w:p>
        </w:tc>
        <w:tc>
          <w:tcPr>
            <w:tcW w:w="4252" w:type="dxa"/>
            <w:shd w:val="clear" w:color="auto" w:fill="auto"/>
            <w:vAlign w:val="center"/>
            <w:hideMark/>
          </w:tcPr>
          <w:p w14:paraId="56DA1716"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76</w:t>
            </w:r>
          </w:p>
        </w:tc>
        <w:tc>
          <w:tcPr>
            <w:tcW w:w="4080" w:type="dxa"/>
            <w:shd w:val="clear" w:color="auto" w:fill="auto"/>
            <w:noWrap/>
            <w:vAlign w:val="center"/>
            <w:hideMark/>
          </w:tcPr>
          <w:p w14:paraId="07B4949E" w14:textId="77777777" w:rsidR="005B3B3E" w:rsidRPr="00923752" w:rsidRDefault="005B3B3E" w:rsidP="005B3B3E">
            <w:pPr>
              <w:spacing w:after="0" w:line="240" w:lineRule="auto"/>
              <w:jc w:val="center"/>
              <w:rPr>
                <w:rFonts w:eastAsia="Times New Roman" w:cs="Calibri"/>
                <w:sz w:val="16"/>
                <w:szCs w:val="18"/>
                <w:lang w:eastAsia="pl-PL"/>
              </w:rPr>
            </w:pPr>
            <w:proofErr w:type="spellStart"/>
            <w:r w:rsidRPr="00923752">
              <w:rPr>
                <w:rFonts w:eastAsia="Times New Roman" w:cs="Calibri"/>
                <w:sz w:val="16"/>
                <w:szCs w:val="18"/>
                <w:lang w:eastAsia="pl-PL"/>
              </w:rPr>
              <w:t>Emaus</w:t>
            </w:r>
            <w:proofErr w:type="spellEnd"/>
            <w:r w:rsidRPr="00923752">
              <w:rPr>
                <w:rFonts w:eastAsia="Times New Roman" w:cs="Calibri"/>
                <w:sz w:val="16"/>
                <w:szCs w:val="18"/>
                <w:lang w:eastAsia="pl-PL"/>
              </w:rPr>
              <w:t xml:space="preserve"> 29, 30-213 Kraków</w:t>
            </w:r>
          </w:p>
        </w:tc>
      </w:tr>
      <w:tr w:rsidR="005B3B3E" w:rsidRPr="00923752" w14:paraId="5D4EA57F" w14:textId="77777777" w:rsidTr="005B3B3E">
        <w:trPr>
          <w:trHeight w:val="340"/>
        </w:trPr>
        <w:tc>
          <w:tcPr>
            <w:tcW w:w="421" w:type="dxa"/>
            <w:shd w:val="clear" w:color="auto" w:fill="auto"/>
            <w:noWrap/>
            <w:vAlign w:val="center"/>
            <w:hideMark/>
          </w:tcPr>
          <w:p w14:paraId="26332840"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22</w:t>
            </w:r>
          </w:p>
        </w:tc>
        <w:tc>
          <w:tcPr>
            <w:tcW w:w="4252" w:type="dxa"/>
            <w:shd w:val="clear" w:color="auto" w:fill="auto"/>
            <w:vAlign w:val="center"/>
            <w:hideMark/>
          </w:tcPr>
          <w:p w14:paraId="139BDD4B"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Samorządowe Przedszkole nr 77</w:t>
            </w:r>
          </w:p>
        </w:tc>
        <w:tc>
          <w:tcPr>
            <w:tcW w:w="4080" w:type="dxa"/>
            <w:shd w:val="clear" w:color="auto" w:fill="auto"/>
            <w:noWrap/>
            <w:vAlign w:val="center"/>
            <w:hideMark/>
          </w:tcPr>
          <w:p w14:paraId="5D854901" w14:textId="77777777" w:rsidR="005B3B3E" w:rsidRPr="00923752" w:rsidRDefault="005B3B3E" w:rsidP="005B3B3E">
            <w:pPr>
              <w:spacing w:after="0" w:line="240" w:lineRule="auto"/>
              <w:jc w:val="center"/>
              <w:rPr>
                <w:rFonts w:eastAsia="Times New Roman" w:cs="Calibri"/>
                <w:color w:val="000000"/>
                <w:sz w:val="16"/>
                <w:szCs w:val="18"/>
                <w:lang w:eastAsia="pl-PL"/>
              </w:rPr>
            </w:pPr>
            <w:r w:rsidRPr="00923752">
              <w:rPr>
                <w:rFonts w:eastAsia="Times New Roman" w:cs="Calibri"/>
                <w:color w:val="000000"/>
                <w:sz w:val="16"/>
                <w:szCs w:val="18"/>
                <w:lang w:eastAsia="pl-PL"/>
              </w:rPr>
              <w:t>Jadwigi z Łobzowa 30, 30-124 Kraków</w:t>
            </w:r>
          </w:p>
        </w:tc>
      </w:tr>
      <w:tr w:rsidR="005B3B3E" w:rsidRPr="00923752" w14:paraId="2E519231" w14:textId="77777777" w:rsidTr="005B3B3E">
        <w:trPr>
          <w:trHeight w:val="340"/>
        </w:trPr>
        <w:tc>
          <w:tcPr>
            <w:tcW w:w="421" w:type="dxa"/>
            <w:shd w:val="clear" w:color="auto" w:fill="auto"/>
            <w:noWrap/>
            <w:vAlign w:val="center"/>
            <w:hideMark/>
          </w:tcPr>
          <w:p w14:paraId="2D2FD5D3"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23</w:t>
            </w:r>
          </w:p>
        </w:tc>
        <w:tc>
          <w:tcPr>
            <w:tcW w:w="4252" w:type="dxa"/>
            <w:shd w:val="clear" w:color="auto" w:fill="auto"/>
            <w:vAlign w:val="center"/>
            <w:hideMark/>
          </w:tcPr>
          <w:p w14:paraId="1F2ACD9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78</w:t>
            </w:r>
          </w:p>
        </w:tc>
        <w:tc>
          <w:tcPr>
            <w:tcW w:w="4080" w:type="dxa"/>
            <w:shd w:val="clear" w:color="auto" w:fill="auto"/>
            <w:noWrap/>
            <w:vAlign w:val="center"/>
            <w:hideMark/>
          </w:tcPr>
          <w:p w14:paraId="481D7D02"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al. Kasztanowa 6, 30-224 Kraków</w:t>
            </w:r>
          </w:p>
        </w:tc>
      </w:tr>
      <w:tr w:rsidR="005B3B3E" w:rsidRPr="00923752" w14:paraId="7C4B4D10" w14:textId="77777777" w:rsidTr="005B3B3E">
        <w:trPr>
          <w:trHeight w:val="340"/>
        </w:trPr>
        <w:tc>
          <w:tcPr>
            <w:tcW w:w="421" w:type="dxa"/>
            <w:shd w:val="clear" w:color="auto" w:fill="auto"/>
            <w:noWrap/>
            <w:vAlign w:val="center"/>
            <w:hideMark/>
          </w:tcPr>
          <w:p w14:paraId="0A621AD3"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24</w:t>
            </w:r>
          </w:p>
        </w:tc>
        <w:tc>
          <w:tcPr>
            <w:tcW w:w="4252" w:type="dxa"/>
            <w:shd w:val="clear" w:color="auto" w:fill="auto"/>
            <w:vAlign w:val="center"/>
            <w:hideMark/>
          </w:tcPr>
          <w:p w14:paraId="70ABCCE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79</w:t>
            </w:r>
          </w:p>
        </w:tc>
        <w:tc>
          <w:tcPr>
            <w:tcW w:w="4080" w:type="dxa"/>
            <w:shd w:val="clear" w:color="auto" w:fill="auto"/>
            <w:noWrap/>
            <w:vAlign w:val="center"/>
            <w:hideMark/>
          </w:tcPr>
          <w:p w14:paraId="09E04888"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Widok 23, 31-560 Kraków</w:t>
            </w:r>
          </w:p>
        </w:tc>
      </w:tr>
      <w:tr w:rsidR="005B3B3E" w:rsidRPr="00923752" w14:paraId="10C55C90" w14:textId="77777777" w:rsidTr="005B3B3E">
        <w:trPr>
          <w:trHeight w:val="340"/>
        </w:trPr>
        <w:tc>
          <w:tcPr>
            <w:tcW w:w="421" w:type="dxa"/>
            <w:shd w:val="clear" w:color="auto" w:fill="auto"/>
            <w:noWrap/>
            <w:vAlign w:val="center"/>
            <w:hideMark/>
          </w:tcPr>
          <w:p w14:paraId="6FD85FD6"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25</w:t>
            </w:r>
          </w:p>
        </w:tc>
        <w:tc>
          <w:tcPr>
            <w:tcW w:w="4252" w:type="dxa"/>
            <w:shd w:val="clear" w:color="auto" w:fill="auto"/>
            <w:vAlign w:val="center"/>
            <w:hideMark/>
          </w:tcPr>
          <w:p w14:paraId="5AE18CDA"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82</w:t>
            </w:r>
          </w:p>
        </w:tc>
        <w:tc>
          <w:tcPr>
            <w:tcW w:w="4080" w:type="dxa"/>
            <w:shd w:val="clear" w:color="auto" w:fill="auto"/>
            <w:noWrap/>
            <w:vAlign w:val="center"/>
            <w:hideMark/>
          </w:tcPr>
          <w:p w14:paraId="19E567A1"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B. Głowackiego 2, 30-085 Kraków</w:t>
            </w:r>
          </w:p>
        </w:tc>
      </w:tr>
      <w:tr w:rsidR="005B3B3E" w:rsidRPr="00923752" w14:paraId="6A3E661A" w14:textId="77777777" w:rsidTr="005B3B3E">
        <w:trPr>
          <w:trHeight w:val="340"/>
        </w:trPr>
        <w:tc>
          <w:tcPr>
            <w:tcW w:w="421" w:type="dxa"/>
            <w:shd w:val="clear" w:color="auto" w:fill="auto"/>
            <w:noWrap/>
            <w:vAlign w:val="center"/>
            <w:hideMark/>
          </w:tcPr>
          <w:p w14:paraId="7E7CC851"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26</w:t>
            </w:r>
          </w:p>
        </w:tc>
        <w:tc>
          <w:tcPr>
            <w:tcW w:w="4252" w:type="dxa"/>
            <w:shd w:val="clear" w:color="auto" w:fill="auto"/>
            <w:vAlign w:val="center"/>
            <w:hideMark/>
          </w:tcPr>
          <w:p w14:paraId="141DBA9F"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92</w:t>
            </w:r>
          </w:p>
        </w:tc>
        <w:tc>
          <w:tcPr>
            <w:tcW w:w="4080" w:type="dxa"/>
            <w:shd w:val="clear" w:color="auto" w:fill="auto"/>
            <w:noWrap/>
            <w:vAlign w:val="center"/>
            <w:hideMark/>
          </w:tcPr>
          <w:p w14:paraId="538D2E84"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Parkowa 14, 30-538 Kraków</w:t>
            </w:r>
          </w:p>
        </w:tc>
      </w:tr>
      <w:tr w:rsidR="005B3B3E" w:rsidRPr="00923752" w14:paraId="4B6D57E8" w14:textId="77777777" w:rsidTr="005B3B3E">
        <w:trPr>
          <w:trHeight w:val="340"/>
        </w:trPr>
        <w:tc>
          <w:tcPr>
            <w:tcW w:w="421" w:type="dxa"/>
            <w:shd w:val="clear" w:color="auto" w:fill="auto"/>
            <w:noWrap/>
            <w:vAlign w:val="center"/>
            <w:hideMark/>
          </w:tcPr>
          <w:p w14:paraId="76DFDFB7"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27</w:t>
            </w:r>
          </w:p>
        </w:tc>
        <w:tc>
          <w:tcPr>
            <w:tcW w:w="4252" w:type="dxa"/>
            <w:shd w:val="clear" w:color="auto" w:fill="auto"/>
            <w:vAlign w:val="center"/>
            <w:hideMark/>
          </w:tcPr>
          <w:p w14:paraId="05965B6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119</w:t>
            </w:r>
          </w:p>
        </w:tc>
        <w:tc>
          <w:tcPr>
            <w:tcW w:w="4080" w:type="dxa"/>
            <w:shd w:val="clear" w:color="auto" w:fill="auto"/>
            <w:noWrap/>
            <w:vAlign w:val="center"/>
            <w:hideMark/>
          </w:tcPr>
          <w:p w14:paraId="743C614A"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Za Targiem 4, 30-057 Kraków</w:t>
            </w:r>
          </w:p>
        </w:tc>
      </w:tr>
      <w:tr w:rsidR="005B3B3E" w:rsidRPr="00923752" w14:paraId="27CE56E3" w14:textId="77777777" w:rsidTr="005B3B3E">
        <w:trPr>
          <w:trHeight w:val="340"/>
        </w:trPr>
        <w:tc>
          <w:tcPr>
            <w:tcW w:w="421" w:type="dxa"/>
            <w:shd w:val="clear" w:color="auto" w:fill="auto"/>
            <w:noWrap/>
            <w:vAlign w:val="center"/>
            <w:hideMark/>
          </w:tcPr>
          <w:p w14:paraId="3CD23B38"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28</w:t>
            </w:r>
          </w:p>
        </w:tc>
        <w:tc>
          <w:tcPr>
            <w:tcW w:w="4252" w:type="dxa"/>
            <w:shd w:val="clear" w:color="auto" w:fill="auto"/>
            <w:vAlign w:val="center"/>
            <w:hideMark/>
          </w:tcPr>
          <w:p w14:paraId="6836A84F"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125</w:t>
            </w:r>
          </w:p>
        </w:tc>
        <w:tc>
          <w:tcPr>
            <w:tcW w:w="4080" w:type="dxa"/>
            <w:shd w:val="clear" w:color="auto" w:fill="auto"/>
            <w:noWrap/>
            <w:vAlign w:val="center"/>
            <w:hideMark/>
          </w:tcPr>
          <w:p w14:paraId="13E3DE28"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os. Tysiąclecia 12, 31-605 Kraków</w:t>
            </w:r>
          </w:p>
        </w:tc>
      </w:tr>
      <w:tr w:rsidR="005B3B3E" w:rsidRPr="00923752" w14:paraId="730657CB" w14:textId="77777777" w:rsidTr="005B3B3E">
        <w:trPr>
          <w:trHeight w:val="340"/>
        </w:trPr>
        <w:tc>
          <w:tcPr>
            <w:tcW w:w="421" w:type="dxa"/>
            <w:shd w:val="clear" w:color="auto" w:fill="auto"/>
            <w:noWrap/>
            <w:vAlign w:val="center"/>
            <w:hideMark/>
          </w:tcPr>
          <w:p w14:paraId="31E7F857"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29</w:t>
            </w:r>
          </w:p>
        </w:tc>
        <w:tc>
          <w:tcPr>
            <w:tcW w:w="4252" w:type="dxa"/>
            <w:shd w:val="clear" w:color="auto" w:fill="auto"/>
            <w:vAlign w:val="center"/>
            <w:hideMark/>
          </w:tcPr>
          <w:p w14:paraId="2B2EEC16"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132</w:t>
            </w:r>
          </w:p>
        </w:tc>
        <w:tc>
          <w:tcPr>
            <w:tcW w:w="4080" w:type="dxa"/>
            <w:shd w:val="clear" w:color="auto" w:fill="auto"/>
            <w:noWrap/>
            <w:vAlign w:val="center"/>
            <w:hideMark/>
          </w:tcPr>
          <w:p w14:paraId="4223D099"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Merkuriusza Polskiego 6, 30-698 Kraków</w:t>
            </w:r>
          </w:p>
        </w:tc>
      </w:tr>
      <w:tr w:rsidR="005B3B3E" w:rsidRPr="00923752" w14:paraId="6898C09A" w14:textId="77777777" w:rsidTr="005B3B3E">
        <w:trPr>
          <w:trHeight w:val="340"/>
        </w:trPr>
        <w:tc>
          <w:tcPr>
            <w:tcW w:w="421" w:type="dxa"/>
            <w:shd w:val="clear" w:color="auto" w:fill="auto"/>
            <w:noWrap/>
            <w:vAlign w:val="center"/>
            <w:hideMark/>
          </w:tcPr>
          <w:p w14:paraId="5562FB42"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30</w:t>
            </w:r>
          </w:p>
        </w:tc>
        <w:tc>
          <w:tcPr>
            <w:tcW w:w="4252" w:type="dxa"/>
            <w:shd w:val="clear" w:color="auto" w:fill="auto"/>
            <w:vAlign w:val="center"/>
            <w:hideMark/>
          </w:tcPr>
          <w:p w14:paraId="514DFE33"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Samorządowe Przedszkole nr 135 </w:t>
            </w:r>
          </w:p>
        </w:tc>
        <w:tc>
          <w:tcPr>
            <w:tcW w:w="4080" w:type="dxa"/>
            <w:shd w:val="clear" w:color="auto" w:fill="auto"/>
            <w:noWrap/>
            <w:vAlign w:val="center"/>
            <w:hideMark/>
          </w:tcPr>
          <w:p w14:paraId="381DC198"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Stępnia 1, 30-898 Kraków</w:t>
            </w:r>
          </w:p>
        </w:tc>
      </w:tr>
      <w:tr w:rsidR="005B3B3E" w:rsidRPr="00923752" w14:paraId="0C3C1CA5" w14:textId="77777777" w:rsidTr="005B3B3E">
        <w:trPr>
          <w:trHeight w:val="340"/>
        </w:trPr>
        <w:tc>
          <w:tcPr>
            <w:tcW w:w="421" w:type="dxa"/>
            <w:shd w:val="clear" w:color="auto" w:fill="auto"/>
            <w:noWrap/>
            <w:vAlign w:val="center"/>
            <w:hideMark/>
          </w:tcPr>
          <w:p w14:paraId="4721D2B9"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31</w:t>
            </w:r>
          </w:p>
        </w:tc>
        <w:tc>
          <w:tcPr>
            <w:tcW w:w="4252" w:type="dxa"/>
            <w:shd w:val="clear" w:color="auto" w:fill="auto"/>
            <w:vAlign w:val="center"/>
            <w:hideMark/>
          </w:tcPr>
          <w:p w14:paraId="779DE9E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Artystyczne nr 137</w:t>
            </w:r>
          </w:p>
        </w:tc>
        <w:tc>
          <w:tcPr>
            <w:tcW w:w="4080" w:type="dxa"/>
            <w:shd w:val="clear" w:color="auto" w:fill="auto"/>
            <w:noWrap/>
            <w:vAlign w:val="center"/>
            <w:hideMark/>
          </w:tcPr>
          <w:p w14:paraId="002450CB"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Na Błonie 15c, 30-147 Kraków</w:t>
            </w:r>
          </w:p>
        </w:tc>
      </w:tr>
      <w:tr w:rsidR="005B3B3E" w:rsidRPr="00923752" w14:paraId="6B4E9169" w14:textId="77777777" w:rsidTr="005B3B3E">
        <w:trPr>
          <w:trHeight w:val="340"/>
        </w:trPr>
        <w:tc>
          <w:tcPr>
            <w:tcW w:w="421" w:type="dxa"/>
            <w:shd w:val="clear" w:color="auto" w:fill="auto"/>
            <w:noWrap/>
            <w:vAlign w:val="center"/>
            <w:hideMark/>
          </w:tcPr>
          <w:p w14:paraId="79238F73"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32</w:t>
            </w:r>
          </w:p>
        </w:tc>
        <w:tc>
          <w:tcPr>
            <w:tcW w:w="4252" w:type="dxa"/>
            <w:shd w:val="clear" w:color="auto" w:fill="auto"/>
            <w:vAlign w:val="center"/>
            <w:hideMark/>
          </w:tcPr>
          <w:p w14:paraId="64432F1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Artystyczne nr 140</w:t>
            </w:r>
          </w:p>
        </w:tc>
        <w:tc>
          <w:tcPr>
            <w:tcW w:w="4080" w:type="dxa"/>
            <w:shd w:val="clear" w:color="auto" w:fill="auto"/>
            <w:noWrap/>
            <w:vAlign w:val="center"/>
            <w:hideMark/>
          </w:tcPr>
          <w:p w14:paraId="007388AA"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 xml:space="preserve">Słomiana 8, 30-316 Kraków </w:t>
            </w:r>
          </w:p>
        </w:tc>
      </w:tr>
      <w:tr w:rsidR="005B3B3E" w:rsidRPr="00923752" w14:paraId="319E7DEB" w14:textId="77777777" w:rsidTr="005B3B3E">
        <w:trPr>
          <w:trHeight w:val="340"/>
        </w:trPr>
        <w:tc>
          <w:tcPr>
            <w:tcW w:w="421" w:type="dxa"/>
            <w:shd w:val="clear" w:color="auto" w:fill="auto"/>
            <w:noWrap/>
            <w:vAlign w:val="center"/>
            <w:hideMark/>
          </w:tcPr>
          <w:p w14:paraId="402D5711"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33</w:t>
            </w:r>
          </w:p>
        </w:tc>
        <w:tc>
          <w:tcPr>
            <w:tcW w:w="4252" w:type="dxa"/>
            <w:shd w:val="clear" w:color="auto" w:fill="auto"/>
            <w:vAlign w:val="center"/>
            <w:hideMark/>
          </w:tcPr>
          <w:p w14:paraId="2671F82D"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145</w:t>
            </w:r>
          </w:p>
        </w:tc>
        <w:tc>
          <w:tcPr>
            <w:tcW w:w="4080" w:type="dxa"/>
            <w:shd w:val="clear" w:color="auto" w:fill="auto"/>
            <w:noWrap/>
            <w:vAlign w:val="center"/>
            <w:hideMark/>
          </w:tcPr>
          <w:p w14:paraId="7D4A9762"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Poronińska 7, 30-499 Kraków</w:t>
            </w:r>
          </w:p>
        </w:tc>
      </w:tr>
      <w:tr w:rsidR="005B3B3E" w:rsidRPr="00923752" w14:paraId="0C981F9E" w14:textId="77777777" w:rsidTr="005B3B3E">
        <w:trPr>
          <w:trHeight w:val="340"/>
        </w:trPr>
        <w:tc>
          <w:tcPr>
            <w:tcW w:w="421" w:type="dxa"/>
            <w:shd w:val="clear" w:color="auto" w:fill="auto"/>
            <w:noWrap/>
            <w:vAlign w:val="center"/>
            <w:hideMark/>
          </w:tcPr>
          <w:p w14:paraId="285168D4"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34</w:t>
            </w:r>
          </w:p>
        </w:tc>
        <w:tc>
          <w:tcPr>
            <w:tcW w:w="4252" w:type="dxa"/>
            <w:shd w:val="clear" w:color="auto" w:fill="auto"/>
            <w:vAlign w:val="center"/>
            <w:hideMark/>
          </w:tcPr>
          <w:p w14:paraId="562F594B"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148</w:t>
            </w:r>
          </w:p>
        </w:tc>
        <w:tc>
          <w:tcPr>
            <w:tcW w:w="4080" w:type="dxa"/>
            <w:shd w:val="clear" w:color="auto" w:fill="auto"/>
            <w:noWrap/>
            <w:vAlign w:val="center"/>
            <w:hideMark/>
          </w:tcPr>
          <w:p w14:paraId="718168A3"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os. Tysiąclecia 37, 31-610 Kraków</w:t>
            </w:r>
          </w:p>
        </w:tc>
      </w:tr>
      <w:tr w:rsidR="005B3B3E" w:rsidRPr="00923752" w14:paraId="082127AE" w14:textId="77777777" w:rsidTr="005B3B3E">
        <w:trPr>
          <w:trHeight w:val="340"/>
        </w:trPr>
        <w:tc>
          <w:tcPr>
            <w:tcW w:w="421" w:type="dxa"/>
            <w:shd w:val="clear" w:color="auto" w:fill="auto"/>
            <w:noWrap/>
            <w:vAlign w:val="center"/>
            <w:hideMark/>
          </w:tcPr>
          <w:p w14:paraId="4301A12D"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35</w:t>
            </w:r>
          </w:p>
        </w:tc>
        <w:tc>
          <w:tcPr>
            <w:tcW w:w="4252" w:type="dxa"/>
            <w:shd w:val="clear" w:color="auto" w:fill="auto"/>
            <w:vAlign w:val="center"/>
            <w:hideMark/>
          </w:tcPr>
          <w:p w14:paraId="30911EB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150</w:t>
            </w:r>
          </w:p>
        </w:tc>
        <w:tc>
          <w:tcPr>
            <w:tcW w:w="4080" w:type="dxa"/>
            <w:shd w:val="clear" w:color="auto" w:fill="auto"/>
            <w:noWrap/>
            <w:vAlign w:val="center"/>
            <w:hideMark/>
          </w:tcPr>
          <w:p w14:paraId="4A53B3AF"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Teligi 28, 30-835 Kraków</w:t>
            </w:r>
          </w:p>
        </w:tc>
      </w:tr>
      <w:tr w:rsidR="005B3B3E" w:rsidRPr="00923752" w14:paraId="1C762D4B" w14:textId="77777777" w:rsidTr="005B3B3E">
        <w:trPr>
          <w:trHeight w:val="340"/>
        </w:trPr>
        <w:tc>
          <w:tcPr>
            <w:tcW w:w="421" w:type="dxa"/>
            <w:shd w:val="clear" w:color="auto" w:fill="auto"/>
            <w:noWrap/>
            <w:vAlign w:val="center"/>
            <w:hideMark/>
          </w:tcPr>
          <w:p w14:paraId="7AFBEF49"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36</w:t>
            </w:r>
          </w:p>
        </w:tc>
        <w:tc>
          <w:tcPr>
            <w:tcW w:w="4252" w:type="dxa"/>
            <w:shd w:val="clear" w:color="auto" w:fill="auto"/>
            <w:vAlign w:val="center"/>
            <w:hideMark/>
          </w:tcPr>
          <w:p w14:paraId="2E17C2C0"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175</w:t>
            </w:r>
          </w:p>
        </w:tc>
        <w:tc>
          <w:tcPr>
            <w:tcW w:w="4080" w:type="dxa"/>
            <w:shd w:val="clear" w:color="auto" w:fill="auto"/>
            <w:noWrap/>
            <w:vAlign w:val="center"/>
            <w:hideMark/>
          </w:tcPr>
          <w:p w14:paraId="609703B5"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Siewna 23c, 31-231 Kraków</w:t>
            </w:r>
          </w:p>
        </w:tc>
      </w:tr>
      <w:tr w:rsidR="005B3B3E" w:rsidRPr="00923752" w14:paraId="6707391D" w14:textId="77777777" w:rsidTr="005B3B3E">
        <w:trPr>
          <w:trHeight w:val="340"/>
        </w:trPr>
        <w:tc>
          <w:tcPr>
            <w:tcW w:w="421" w:type="dxa"/>
            <w:shd w:val="clear" w:color="auto" w:fill="auto"/>
            <w:noWrap/>
            <w:vAlign w:val="center"/>
            <w:hideMark/>
          </w:tcPr>
          <w:p w14:paraId="7CB4575B"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37</w:t>
            </w:r>
          </w:p>
        </w:tc>
        <w:tc>
          <w:tcPr>
            <w:tcW w:w="4252" w:type="dxa"/>
            <w:shd w:val="clear" w:color="auto" w:fill="auto"/>
            <w:vAlign w:val="center"/>
            <w:hideMark/>
          </w:tcPr>
          <w:p w14:paraId="2D883858"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176</w:t>
            </w:r>
          </w:p>
        </w:tc>
        <w:tc>
          <w:tcPr>
            <w:tcW w:w="4080" w:type="dxa"/>
            <w:shd w:val="clear" w:color="auto" w:fill="auto"/>
            <w:noWrap/>
            <w:vAlign w:val="center"/>
            <w:hideMark/>
          </w:tcPr>
          <w:p w14:paraId="5DE64C3A"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Aleksandry 15, 30-837 Kraków</w:t>
            </w:r>
          </w:p>
        </w:tc>
      </w:tr>
      <w:tr w:rsidR="005B3B3E" w:rsidRPr="00923752" w14:paraId="121F4097" w14:textId="77777777" w:rsidTr="005B3B3E">
        <w:trPr>
          <w:trHeight w:val="340"/>
        </w:trPr>
        <w:tc>
          <w:tcPr>
            <w:tcW w:w="421" w:type="dxa"/>
            <w:shd w:val="clear" w:color="auto" w:fill="auto"/>
            <w:noWrap/>
            <w:vAlign w:val="center"/>
            <w:hideMark/>
          </w:tcPr>
          <w:p w14:paraId="1B270AE5"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38</w:t>
            </w:r>
          </w:p>
        </w:tc>
        <w:tc>
          <w:tcPr>
            <w:tcW w:w="4252" w:type="dxa"/>
            <w:shd w:val="clear" w:color="auto" w:fill="auto"/>
            <w:vAlign w:val="center"/>
            <w:hideMark/>
          </w:tcPr>
          <w:p w14:paraId="43D9A23F"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nr 178</w:t>
            </w:r>
          </w:p>
        </w:tc>
        <w:tc>
          <w:tcPr>
            <w:tcW w:w="4080" w:type="dxa"/>
            <w:shd w:val="clear" w:color="auto" w:fill="auto"/>
            <w:noWrap/>
            <w:vAlign w:val="center"/>
            <w:hideMark/>
          </w:tcPr>
          <w:p w14:paraId="0F32276D" w14:textId="77777777" w:rsidR="005B3B3E" w:rsidRPr="00923752" w:rsidRDefault="005B3B3E" w:rsidP="005B3B3E">
            <w:pPr>
              <w:spacing w:after="0" w:line="240" w:lineRule="auto"/>
              <w:jc w:val="center"/>
              <w:rPr>
                <w:rFonts w:eastAsia="Times New Roman" w:cs="Calibri"/>
                <w:sz w:val="16"/>
                <w:szCs w:val="18"/>
                <w:lang w:eastAsia="pl-PL"/>
              </w:rPr>
            </w:pPr>
            <w:proofErr w:type="spellStart"/>
            <w:r w:rsidRPr="00923752">
              <w:rPr>
                <w:rFonts w:eastAsia="Times New Roman" w:cs="Calibri"/>
                <w:sz w:val="16"/>
                <w:szCs w:val="18"/>
                <w:lang w:eastAsia="pl-PL"/>
              </w:rPr>
              <w:t>Sudolska</w:t>
            </w:r>
            <w:proofErr w:type="spellEnd"/>
            <w:r w:rsidRPr="00923752">
              <w:rPr>
                <w:rFonts w:eastAsia="Times New Roman" w:cs="Calibri"/>
                <w:sz w:val="16"/>
                <w:szCs w:val="18"/>
                <w:lang w:eastAsia="pl-PL"/>
              </w:rPr>
              <w:t xml:space="preserve"> 3, 31-422 Kraków</w:t>
            </w:r>
          </w:p>
        </w:tc>
      </w:tr>
      <w:tr w:rsidR="005B3B3E" w:rsidRPr="00923752" w14:paraId="208DF5D6" w14:textId="77777777" w:rsidTr="005B3B3E">
        <w:trPr>
          <w:trHeight w:val="340"/>
        </w:trPr>
        <w:tc>
          <w:tcPr>
            <w:tcW w:w="421" w:type="dxa"/>
            <w:shd w:val="clear" w:color="auto" w:fill="auto"/>
            <w:noWrap/>
            <w:vAlign w:val="center"/>
            <w:hideMark/>
          </w:tcPr>
          <w:p w14:paraId="53FD98FA"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39</w:t>
            </w:r>
          </w:p>
        </w:tc>
        <w:tc>
          <w:tcPr>
            <w:tcW w:w="4252" w:type="dxa"/>
            <w:shd w:val="clear" w:color="auto" w:fill="auto"/>
            <w:vAlign w:val="center"/>
            <w:hideMark/>
          </w:tcPr>
          <w:p w14:paraId="42E28A88"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Szkoła Podstawowa nr 1 </w:t>
            </w:r>
          </w:p>
        </w:tc>
        <w:tc>
          <w:tcPr>
            <w:tcW w:w="4080" w:type="dxa"/>
            <w:shd w:val="clear" w:color="auto" w:fill="auto"/>
            <w:noWrap/>
            <w:vAlign w:val="center"/>
            <w:hideMark/>
          </w:tcPr>
          <w:p w14:paraId="07E969D6"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św. Marka 34, 31-024 Kraków</w:t>
            </w:r>
          </w:p>
        </w:tc>
      </w:tr>
      <w:tr w:rsidR="005B3B3E" w:rsidRPr="00923752" w14:paraId="73CF8012" w14:textId="77777777" w:rsidTr="005B3B3E">
        <w:trPr>
          <w:trHeight w:val="340"/>
        </w:trPr>
        <w:tc>
          <w:tcPr>
            <w:tcW w:w="421" w:type="dxa"/>
            <w:shd w:val="clear" w:color="auto" w:fill="auto"/>
            <w:noWrap/>
            <w:vAlign w:val="center"/>
            <w:hideMark/>
          </w:tcPr>
          <w:p w14:paraId="011CC3F9"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40</w:t>
            </w:r>
          </w:p>
        </w:tc>
        <w:tc>
          <w:tcPr>
            <w:tcW w:w="4252" w:type="dxa"/>
            <w:shd w:val="clear" w:color="auto" w:fill="auto"/>
            <w:vAlign w:val="center"/>
            <w:hideMark/>
          </w:tcPr>
          <w:p w14:paraId="4796E7E5"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Szkoła Podstawowa nr 4</w:t>
            </w:r>
          </w:p>
        </w:tc>
        <w:tc>
          <w:tcPr>
            <w:tcW w:w="4080" w:type="dxa"/>
            <w:shd w:val="clear" w:color="auto" w:fill="auto"/>
            <w:noWrap/>
            <w:vAlign w:val="center"/>
            <w:hideMark/>
          </w:tcPr>
          <w:p w14:paraId="034B1E21" w14:textId="77777777" w:rsidR="005B3B3E" w:rsidRPr="00923752" w:rsidRDefault="005B3B3E" w:rsidP="005B3B3E">
            <w:pPr>
              <w:spacing w:after="0" w:line="240" w:lineRule="auto"/>
              <w:jc w:val="center"/>
              <w:rPr>
                <w:rFonts w:eastAsia="Times New Roman" w:cs="Calibri"/>
                <w:color w:val="000000"/>
                <w:sz w:val="16"/>
                <w:szCs w:val="18"/>
                <w:lang w:eastAsia="pl-PL"/>
              </w:rPr>
            </w:pPr>
            <w:r w:rsidRPr="00923752">
              <w:rPr>
                <w:rFonts w:eastAsia="Times New Roman" w:cs="Calibri"/>
                <w:color w:val="000000"/>
                <w:sz w:val="16"/>
                <w:szCs w:val="18"/>
                <w:lang w:eastAsia="pl-PL"/>
              </w:rPr>
              <w:t>Smoleńsk 5-7, 31-108 Kraków</w:t>
            </w:r>
          </w:p>
        </w:tc>
      </w:tr>
      <w:tr w:rsidR="005B3B3E" w:rsidRPr="00923752" w14:paraId="3D7C71F5" w14:textId="77777777" w:rsidTr="005B3B3E">
        <w:trPr>
          <w:trHeight w:val="340"/>
        </w:trPr>
        <w:tc>
          <w:tcPr>
            <w:tcW w:w="421" w:type="dxa"/>
            <w:shd w:val="clear" w:color="auto" w:fill="auto"/>
            <w:noWrap/>
            <w:vAlign w:val="center"/>
            <w:hideMark/>
          </w:tcPr>
          <w:p w14:paraId="7A71398F"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41</w:t>
            </w:r>
          </w:p>
        </w:tc>
        <w:tc>
          <w:tcPr>
            <w:tcW w:w="4252" w:type="dxa"/>
            <w:shd w:val="clear" w:color="auto" w:fill="auto"/>
            <w:vAlign w:val="center"/>
            <w:hideMark/>
          </w:tcPr>
          <w:p w14:paraId="64BA2001"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Szkoła Podstawowa nr 7 </w:t>
            </w:r>
          </w:p>
        </w:tc>
        <w:tc>
          <w:tcPr>
            <w:tcW w:w="4080" w:type="dxa"/>
            <w:shd w:val="clear" w:color="auto" w:fill="auto"/>
            <w:noWrap/>
            <w:vAlign w:val="center"/>
            <w:hideMark/>
          </w:tcPr>
          <w:p w14:paraId="536AA658" w14:textId="77777777" w:rsidR="005B3B3E" w:rsidRPr="00923752" w:rsidRDefault="005B3B3E" w:rsidP="005B3B3E">
            <w:pPr>
              <w:spacing w:after="0" w:line="240" w:lineRule="auto"/>
              <w:jc w:val="center"/>
              <w:rPr>
                <w:rFonts w:eastAsia="Times New Roman" w:cs="Calibri"/>
                <w:sz w:val="16"/>
                <w:szCs w:val="18"/>
                <w:lang w:eastAsia="pl-PL"/>
              </w:rPr>
            </w:pPr>
            <w:proofErr w:type="spellStart"/>
            <w:r w:rsidRPr="00923752">
              <w:rPr>
                <w:rFonts w:eastAsia="Times New Roman" w:cs="Calibri"/>
                <w:sz w:val="16"/>
                <w:szCs w:val="18"/>
                <w:lang w:eastAsia="pl-PL"/>
              </w:rPr>
              <w:t>Wł.Spasowskiego</w:t>
            </w:r>
            <w:proofErr w:type="spellEnd"/>
            <w:r w:rsidRPr="00923752">
              <w:rPr>
                <w:rFonts w:eastAsia="Times New Roman" w:cs="Calibri"/>
                <w:sz w:val="16"/>
                <w:szCs w:val="18"/>
                <w:lang w:eastAsia="pl-PL"/>
              </w:rPr>
              <w:t xml:space="preserve"> 8, 31-139 Kraków</w:t>
            </w:r>
          </w:p>
        </w:tc>
      </w:tr>
      <w:tr w:rsidR="005B3B3E" w:rsidRPr="00923752" w14:paraId="2CD1E37A" w14:textId="77777777" w:rsidTr="005B3B3E">
        <w:trPr>
          <w:trHeight w:val="340"/>
        </w:trPr>
        <w:tc>
          <w:tcPr>
            <w:tcW w:w="421" w:type="dxa"/>
            <w:shd w:val="clear" w:color="auto" w:fill="auto"/>
            <w:noWrap/>
            <w:vAlign w:val="center"/>
            <w:hideMark/>
          </w:tcPr>
          <w:p w14:paraId="6A2CA4BC"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42</w:t>
            </w:r>
          </w:p>
        </w:tc>
        <w:tc>
          <w:tcPr>
            <w:tcW w:w="4252" w:type="dxa"/>
            <w:shd w:val="clear" w:color="auto" w:fill="auto"/>
            <w:vAlign w:val="center"/>
            <w:hideMark/>
          </w:tcPr>
          <w:p w14:paraId="4DB8AD3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nr 14</w:t>
            </w:r>
          </w:p>
        </w:tc>
        <w:tc>
          <w:tcPr>
            <w:tcW w:w="4080" w:type="dxa"/>
            <w:shd w:val="clear" w:color="auto" w:fill="auto"/>
            <w:noWrap/>
            <w:vAlign w:val="center"/>
            <w:hideMark/>
          </w:tcPr>
          <w:p w14:paraId="40DB0169"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Profesora Wojciecha Marii Bartla 29 Kraków</w:t>
            </w:r>
          </w:p>
        </w:tc>
      </w:tr>
      <w:tr w:rsidR="005B3B3E" w:rsidRPr="00923752" w14:paraId="51F0ED0D" w14:textId="77777777" w:rsidTr="005B3B3E">
        <w:trPr>
          <w:trHeight w:val="340"/>
        </w:trPr>
        <w:tc>
          <w:tcPr>
            <w:tcW w:w="421" w:type="dxa"/>
            <w:shd w:val="clear" w:color="auto" w:fill="auto"/>
            <w:noWrap/>
            <w:vAlign w:val="center"/>
            <w:hideMark/>
          </w:tcPr>
          <w:p w14:paraId="0B1079FE"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43</w:t>
            </w:r>
          </w:p>
        </w:tc>
        <w:tc>
          <w:tcPr>
            <w:tcW w:w="4252" w:type="dxa"/>
            <w:shd w:val="clear" w:color="auto" w:fill="auto"/>
            <w:vAlign w:val="center"/>
            <w:hideMark/>
          </w:tcPr>
          <w:p w14:paraId="1224C15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nr 32</w:t>
            </w:r>
          </w:p>
        </w:tc>
        <w:tc>
          <w:tcPr>
            <w:tcW w:w="4080" w:type="dxa"/>
            <w:shd w:val="clear" w:color="auto" w:fill="auto"/>
            <w:noWrap/>
            <w:vAlign w:val="center"/>
            <w:hideMark/>
          </w:tcPr>
          <w:p w14:paraId="271B008D"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Królowej Jadwigi 78, 30-209 Kraków</w:t>
            </w:r>
          </w:p>
        </w:tc>
      </w:tr>
      <w:tr w:rsidR="005B3B3E" w:rsidRPr="00923752" w14:paraId="0D9764C3" w14:textId="77777777" w:rsidTr="005B3B3E">
        <w:trPr>
          <w:trHeight w:val="340"/>
        </w:trPr>
        <w:tc>
          <w:tcPr>
            <w:tcW w:w="421" w:type="dxa"/>
            <w:shd w:val="clear" w:color="auto" w:fill="auto"/>
            <w:noWrap/>
            <w:vAlign w:val="center"/>
            <w:hideMark/>
          </w:tcPr>
          <w:p w14:paraId="22C2DEAC"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44</w:t>
            </w:r>
          </w:p>
        </w:tc>
        <w:tc>
          <w:tcPr>
            <w:tcW w:w="4252" w:type="dxa"/>
            <w:shd w:val="clear" w:color="auto" w:fill="auto"/>
            <w:vAlign w:val="center"/>
            <w:hideMark/>
          </w:tcPr>
          <w:p w14:paraId="28E522E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Szkoła Podstawowa nr 33 </w:t>
            </w:r>
          </w:p>
        </w:tc>
        <w:tc>
          <w:tcPr>
            <w:tcW w:w="4080" w:type="dxa"/>
            <w:shd w:val="clear" w:color="auto" w:fill="auto"/>
            <w:noWrap/>
            <w:vAlign w:val="center"/>
            <w:hideMark/>
          </w:tcPr>
          <w:p w14:paraId="79780CFE"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Konarskiego 2, 30-049 Kraków</w:t>
            </w:r>
          </w:p>
        </w:tc>
      </w:tr>
      <w:tr w:rsidR="005B3B3E" w:rsidRPr="00923752" w14:paraId="37224D4B" w14:textId="77777777" w:rsidTr="005B3B3E">
        <w:trPr>
          <w:trHeight w:val="340"/>
        </w:trPr>
        <w:tc>
          <w:tcPr>
            <w:tcW w:w="421" w:type="dxa"/>
            <w:shd w:val="clear" w:color="auto" w:fill="auto"/>
            <w:noWrap/>
            <w:vAlign w:val="center"/>
            <w:hideMark/>
          </w:tcPr>
          <w:p w14:paraId="04014351"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45</w:t>
            </w:r>
          </w:p>
        </w:tc>
        <w:tc>
          <w:tcPr>
            <w:tcW w:w="4252" w:type="dxa"/>
            <w:shd w:val="clear" w:color="auto" w:fill="auto"/>
            <w:vAlign w:val="center"/>
            <w:hideMark/>
          </w:tcPr>
          <w:p w14:paraId="3F802FED"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Szkoła Podstawowa nr 43</w:t>
            </w:r>
          </w:p>
        </w:tc>
        <w:tc>
          <w:tcPr>
            <w:tcW w:w="4080" w:type="dxa"/>
            <w:shd w:val="clear" w:color="auto" w:fill="auto"/>
            <w:noWrap/>
            <w:vAlign w:val="center"/>
            <w:hideMark/>
          </w:tcPr>
          <w:p w14:paraId="33BB6519" w14:textId="77777777" w:rsidR="005B3B3E" w:rsidRPr="00923752" w:rsidRDefault="005B3B3E" w:rsidP="005B3B3E">
            <w:pPr>
              <w:spacing w:after="0" w:line="240" w:lineRule="auto"/>
              <w:jc w:val="center"/>
              <w:rPr>
                <w:rFonts w:eastAsia="Times New Roman" w:cs="Calibri"/>
                <w:color w:val="000000"/>
                <w:sz w:val="16"/>
                <w:szCs w:val="18"/>
                <w:lang w:eastAsia="pl-PL"/>
              </w:rPr>
            </w:pPr>
            <w:r w:rsidRPr="00923752">
              <w:rPr>
                <w:rFonts w:eastAsia="Times New Roman" w:cs="Calibri"/>
                <w:color w:val="000000"/>
                <w:sz w:val="16"/>
                <w:szCs w:val="18"/>
                <w:lang w:eastAsia="pl-PL"/>
              </w:rPr>
              <w:t>Myślenicka 112, 30-698 Kraków</w:t>
            </w:r>
          </w:p>
        </w:tc>
      </w:tr>
      <w:tr w:rsidR="005B3B3E" w:rsidRPr="00923752" w14:paraId="6CD677F9" w14:textId="77777777" w:rsidTr="005B3B3E">
        <w:trPr>
          <w:trHeight w:val="340"/>
        </w:trPr>
        <w:tc>
          <w:tcPr>
            <w:tcW w:w="421" w:type="dxa"/>
            <w:shd w:val="clear" w:color="auto" w:fill="auto"/>
            <w:noWrap/>
            <w:vAlign w:val="center"/>
            <w:hideMark/>
          </w:tcPr>
          <w:p w14:paraId="39FC0E96"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46</w:t>
            </w:r>
          </w:p>
        </w:tc>
        <w:tc>
          <w:tcPr>
            <w:tcW w:w="4252" w:type="dxa"/>
            <w:shd w:val="clear" w:color="auto" w:fill="auto"/>
            <w:vAlign w:val="center"/>
            <w:hideMark/>
          </w:tcPr>
          <w:p w14:paraId="15C87041"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Szkoła Podstawowa nr 48 </w:t>
            </w:r>
          </w:p>
        </w:tc>
        <w:tc>
          <w:tcPr>
            <w:tcW w:w="4080" w:type="dxa"/>
            <w:shd w:val="clear" w:color="auto" w:fill="auto"/>
            <w:noWrap/>
            <w:vAlign w:val="center"/>
            <w:hideMark/>
          </w:tcPr>
          <w:p w14:paraId="45872656"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Księcia Józefa 337, 30-243 Kraków</w:t>
            </w:r>
          </w:p>
        </w:tc>
      </w:tr>
      <w:tr w:rsidR="005B3B3E" w:rsidRPr="00923752" w14:paraId="06A41083" w14:textId="77777777" w:rsidTr="005B3B3E">
        <w:trPr>
          <w:trHeight w:val="340"/>
        </w:trPr>
        <w:tc>
          <w:tcPr>
            <w:tcW w:w="421" w:type="dxa"/>
            <w:shd w:val="clear" w:color="auto" w:fill="auto"/>
            <w:noWrap/>
            <w:vAlign w:val="center"/>
            <w:hideMark/>
          </w:tcPr>
          <w:p w14:paraId="7AC57747"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47</w:t>
            </w:r>
          </w:p>
        </w:tc>
        <w:tc>
          <w:tcPr>
            <w:tcW w:w="4252" w:type="dxa"/>
            <w:shd w:val="clear" w:color="auto" w:fill="auto"/>
            <w:vAlign w:val="center"/>
            <w:hideMark/>
          </w:tcPr>
          <w:p w14:paraId="047DC75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nr 49</w:t>
            </w:r>
          </w:p>
        </w:tc>
        <w:tc>
          <w:tcPr>
            <w:tcW w:w="4080" w:type="dxa"/>
            <w:shd w:val="clear" w:color="auto" w:fill="auto"/>
            <w:noWrap/>
            <w:vAlign w:val="center"/>
            <w:hideMark/>
          </w:tcPr>
          <w:p w14:paraId="68545740"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Józefa Montwiłła-Mireckiego  29, 30-426 Kraków</w:t>
            </w:r>
          </w:p>
        </w:tc>
      </w:tr>
      <w:tr w:rsidR="005B3B3E" w:rsidRPr="00923752" w14:paraId="4A91113F" w14:textId="77777777" w:rsidTr="005B3B3E">
        <w:trPr>
          <w:trHeight w:val="340"/>
        </w:trPr>
        <w:tc>
          <w:tcPr>
            <w:tcW w:w="421" w:type="dxa"/>
            <w:shd w:val="clear" w:color="auto" w:fill="auto"/>
            <w:noWrap/>
            <w:vAlign w:val="center"/>
            <w:hideMark/>
          </w:tcPr>
          <w:p w14:paraId="5F1A3865"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48</w:t>
            </w:r>
          </w:p>
        </w:tc>
        <w:tc>
          <w:tcPr>
            <w:tcW w:w="4252" w:type="dxa"/>
            <w:shd w:val="clear" w:color="auto" w:fill="auto"/>
            <w:vAlign w:val="center"/>
            <w:hideMark/>
          </w:tcPr>
          <w:p w14:paraId="0BF26D7C"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nr 50</w:t>
            </w:r>
          </w:p>
        </w:tc>
        <w:tc>
          <w:tcPr>
            <w:tcW w:w="4080" w:type="dxa"/>
            <w:shd w:val="clear" w:color="auto" w:fill="auto"/>
            <w:noWrap/>
            <w:vAlign w:val="center"/>
            <w:hideMark/>
          </w:tcPr>
          <w:p w14:paraId="6E5EEC03"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Katowicka 28, 31-351 Kraków</w:t>
            </w:r>
          </w:p>
        </w:tc>
      </w:tr>
      <w:tr w:rsidR="005B3B3E" w:rsidRPr="00923752" w14:paraId="266A5D5E" w14:textId="77777777" w:rsidTr="005B3B3E">
        <w:trPr>
          <w:trHeight w:val="340"/>
        </w:trPr>
        <w:tc>
          <w:tcPr>
            <w:tcW w:w="421" w:type="dxa"/>
            <w:shd w:val="clear" w:color="auto" w:fill="auto"/>
            <w:noWrap/>
            <w:vAlign w:val="center"/>
            <w:hideMark/>
          </w:tcPr>
          <w:p w14:paraId="3A4F75EE"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49</w:t>
            </w:r>
          </w:p>
        </w:tc>
        <w:tc>
          <w:tcPr>
            <w:tcW w:w="4252" w:type="dxa"/>
            <w:shd w:val="clear" w:color="auto" w:fill="auto"/>
            <w:vAlign w:val="center"/>
            <w:hideMark/>
          </w:tcPr>
          <w:p w14:paraId="156BEF59"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Szkoła Podstawowa nr 53 </w:t>
            </w:r>
          </w:p>
        </w:tc>
        <w:tc>
          <w:tcPr>
            <w:tcW w:w="4080" w:type="dxa"/>
            <w:shd w:val="clear" w:color="auto" w:fill="auto"/>
            <w:noWrap/>
            <w:vAlign w:val="center"/>
            <w:hideMark/>
          </w:tcPr>
          <w:p w14:paraId="68C9F289"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Skośna 8, 30-383 Kraków</w:t>
            </w:r>
          </w:p>
        </w:tc>
      </w:tr>
      <w:tr w:rsidR="005B3B3E" w:rsidRPr="00923752" w14:paraId="45EF2F82" w14:textId="77777777" w:rsidTr="005B3B3E">
        <w:trPr>
          <w:trHeight w:val="340"/>
        </w:trPr>
        <w:tc>
          <w:tcPr>
            <w:tcW w:w="421" w:type="dxa"/>
            <w:shd w:val="clear" w:color="auto" w:fill="auto"/>
            <w:noWrap/>
            <w:vAlign w:val="center"/>
            <w:hideMark/>
          </w:tcPr>
          <w:p w14:paraId="598CB2B1"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50</w:t>
            </w:r>
          </w:p>
        </w:tc>
        <w:tc>
          <w:tcPr>
            <w:tcW w:w="4252" w:type="dxa"/>
            <w:shd w:val="clear" w:color="auto" w:fill="auto"/>
            <w:vAlign w:val="center"/>
            <w:hideMark/>
          </w:tcPr>
          <w:p w14:paraId="05B01E73"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nr 54</w:t>
            </w:r>
          </w:p>
        </w:tc>
        <w:tc>
          <w:tcPr>
            <w:tcW w:w="4080" w:type="dxa"/>
            <w:shd w:val="clear" w:color="auto" w:fill="auto"/>
            <w:noWrap/>
            <w:vAlign w:val="center"/>
            <w:hideMark/>
          </w:tcPr>
          <w:p w14:paraId="508CD5B4"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Tyniecka 122, 30-376 Kraków</w:t>
            </w:r>
          </w:p>
        </w:tc>
      </w:tr>
      <w:tr w:rsidR="005B3B3E" w:rsidRPr="00923752" w14:paraId="01ECAFA0" w14:textId="77777777" w:rsidTr="005B3B3E">
        <w:trPr>
          <w:trHeight w:val="340"/>
        </w:trPr>
        <w:tc>
          <w:tcPr>
            <w:tcW w:w="421" w:type="dxa"/>
            <w:shd w:val="clear" w:color="auto" w:fill="auto"/>
            <w:noWrap/>
            <w:vAlign w:val="center"/>
            <w:hideMark/>
          </w:tcPr>
          <w:p w14:paraId="03FE7542"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51</w:t>
            </w:r>
          </w:p>
        </w:tc>
        <w:tc>
          <w:tcPr>
            <w:tcW w:w="4252" w:type="dxa"/>
            <w:shd w:val="clear" w:color="auto" w:fill="auto"/>
            <w:vAlign w:val="center"/>
            <w:hideMark/>
          </w:tcPr>
          <w:p w14:paraId="53E50F16"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Szkoła Podstawowa nr 56 </w:t>
            </w:r>
          </w:p>
        </w:tc>
        <w:tc>
          <w:tcPr>
            <w:tcW w:w="4080" w:type="dxa"/>
            <w:shd w:val="clear" w:color="auto" w:fill="auto"/>
            <w:noWrap/>
            <w:vAlign w:val="center"/>
            <w:hideMark/>
          </w:tcPr>
          <w:p w14:paraId="15809BFB"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Aleksandra Fredry 65-71, 30-605 Kraków</w:t>
            </w:r>
          </w:p>
        </w:tc>
      </w:tr>
      <w:tr w:rsidR="005B3B3E" w:rsidRPr="00923752" w14:paraId="0FA83070" w14:textId="77777777" w:rsidTr="005B3B3E">
        <w:trPr>
          <w:trHeight w:val="340"/>
        </w:trPr>
        <w:tc>
          <w:tcPr>
            <w:tcW w:w="421" w:type="dxa"/>
            <w:shd w:val="clear" w:color="auto" w:fill="auto"/>
            <w:noWrap/>
            <w:vAlign w:val="center"/>
            <w:hideMark/>
          </w:tcPr>
          <w:p w14:paraId="701A2C84"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52</w:t>
            </w:r>
          </w:p>
        </w:tc>
        <w:tc>
          <w:tcPr>
            <w:tcW w:w="4252" w:type="dxa"/>
            <w:shd w:val="clear" w:color="auto" w:fill="auto"/>
            <w:vAlign w:val="center"/>
            <w:hideMark/>
          </w:tcPr>
          <w:p w14:paraId="372AC848"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Szkoła Podstawowa nr 62 </w:t>
            </w:r>
          </w:p>
        </w:tc>
        <w:tc>
          <w:tcPr>
            <w:tcW w:w="4080" w:type="dxa"/>
            <w:shd w:val="clear" w:color="auto" w:fill="auto"/>
            <w:noWrap/>
            <w:vAlign w:val="center"/>
            <w:hideMark/>
          </w:tcPr>
          <w:p w14:paraId="7F52342A"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Ćwikłowa 1, 30-377 Kraków</w:t>
            </w:r>
          </w:p>
        </w:tc>
      </w:tr>
      <w:tr w:rsidR="005B3B3E" w:rsidRPr="00923752" w14:paraId="23A677D5" w14:textId="77777777" w:rsidTr="005B3B3E">
        <w:trPr>
          <w:trHeight w:val="340"/>
        </w:trPr>
        <w:tc>
          <w:tcPr>
            <w:tcW w:w="421" w:type="dxa"/>
            <w:shd w:val="clear" w:color="auto" w:fill="auto"/>
            <w:noWrap/>
            <w:vAlign w:val="center"/>
            <w:hideMark/>
          </w:tcPr>
          <w:p w14:paraId="4256F1DC"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53</w:t>
            </w:r>
          </w:p>
        </w:tc>
        <w:tc>
          <w:tcPr>
            <w:tcW w:w="4252" w:type="dxa"/>
            <w:shd w:val="clear" w:color="auto" w:fill="auto"/>
            <w:vAlign w:val="center"/>
            <w:hideMark/>
          </w:tcPr>
          <w:p w14:paraId="1C894F1A"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nr 67</w:t>
            </w:r>
          </w:p>
        </w:tc>
        <w:tc>
          <w:tcPr>
            <w:tcW w:w="4080" w:type="dxa"/>
            <w:shd w:val="clear" w:color="auto" w:fill="auto"/>
            <w:noWrap/>
            <w:vAlign w:val="center"/>
            <w:hideMark/>
          </w:tcPr>
          <w:p w14:paraId="5AAC6B8A"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 xml:space="preserve"> Kaczorówka 4, 31-264 Kraków</w:t>
            </w:r>
          </w:p>
        </w:tc>
      </w:tr>
      <w:tr w:rsidR="005B3B3E" w:rsidRPr="00923752" w14:paraId="3599D902" w14:textId="77777777" w:rsidTr="005B3B3E">
        <w:trPr>
          <w:trHeight w:val="340"/>
        </w:trPr>
        <w:tc>
          <w:tcPr>
            <w:tcW w:w="421" w:type="dxa"/>
            <w:shd w:val="clear" w:color="auto" w:fill="auto"/>
            <w:noWrap/>
            <w:vAlign w:val="center"/>
            <w:hideMark/>
          </w:tcPr>
          <w:p w14:paraId="444FF308"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54</w:t>
            </w:r>
          </w:p>
        </w:tc>
        <w:tc>
          <w:tcPr>
            <w:tcW w:w="4252" w:type="dxa"/>
            <w:shd w:val="clear" w:color="auto" w:fill="auto"/>
            <w:vAlign w:val="center"/>
            <w:hideMark/>
          </w:tcPr>
          <w:p w14:paraId="4A2B4CC7"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nr 72</w:t>
            </w:r>
          </w:p>
        </w:tc>
        <w:tc>
          <w:tcPr>
            <w:tcW w:w="4080" w:type="dxa"/>
            <w:shd w:val="clear" w:color="auto" w:fill="auto"/>
            <w:noWrap/>
            <w:vAlign w:val="center"/>
            <w:hideMark/>
          </w:tcPr>
          <w:p w14:paraId="7A2D4415"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al. Modrzewiowa 23, 30-224 Kraków</w:t>
            </w:r>
          </w:p>
        </w:tc>
      </w:tr>
      <w:tr w:rsidR="005B3B3E" w:rsidRPr="00923752" w14:paraId="1DCA979C" w14:textId="77777777" w:rsidTr="005B3B3E">
        <w:trPr>
          <w:trHeight w:val="340"/>
        </w:trPr>
        <w:tc>
          <w:tcPr>
            <w:tcW w:w="421" w:type="dxa"/>
            <w:shd w:val="clear" w:color="auto" w:fill="auto"/>
            <w:noWrap/>
            <w:vAlign w:val="center"/>
            <w:hideMark/>
          </w:tcPr>
          <w:p w14:paraId="6A26F379"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55</w:t>
            </w:r>
          </w:p>
        </w:tc>
        <w:tc>
          <w:tcPr>
            <w:tcW w:w="4252" w:type="dxa"/>
            <w:shd w:val="clear" w:color="auto" w:fill="auto"/>
            <w:vAlign w:val="center"/>
            <w:hideMark/>
          </w:tcPr>
          <w:p w14:paraId="73574950"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Szkoła Podstawowa nr 74 </w:t>
            </w:r>
          </w:p>
        </w:tc>
        <w:tc>
          <w:tcPr>
            <w:tcW w:w="4080" w:type="dxa"/>
            <w:shd w:val="clear" w:color="auto" w:fill="auto"/>
            <w:noWrap/>
            <w:vAlign w:val="center"/>
            <w:hideMark/>
          </w:tcPr>
          <w:p w14:paraId="76A47287"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Branicka 26, 31-985 Kraków</w:t>
            </w:r>
          </w:p>
        </w:tc>
      </w:tr>
      <w:tr w:rsidR="005B3B3E" w:rsidRPr="00923752" w14:paraId="7794D1A3" w14:textId="77777777" w:rsidTr="005B3B3E">
        <w:trPr>
          <w:trHeight w:val="340"/>
        </w:trPr>
        <w:tc>
          <w:tcPr>
            <w:tcW w:w="421" w:type="dxa"/>
            <w:shd w:val="clear" w:color="auto" w:fill="auto"/>
            <w:noWrap/>
            <w:vAlign w:val="center"/>
            <w:hideMark/>
          </w:tcPr>
          <w:p w14:paraId="00270B2D"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56</w:t>
            </w:r>
          </w:p>
        </w:tc>
        <w:tc>
          <w:tcPr>
            <w:tcW w:w="4252" w:type="dxa"/>
            <w:shd w:val="clear" w:color="auto" w:fill="auto"/>
            <w:vAlign w:val="center"/>
            <w:hideMark/>
          </w:tcPr>
          <w:p w14:paraId="74E4661B"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nr 78</w:t>
            </w:r>
          </w:p>
        </w:tc>
        <w:tc>
          <w:tcPr>
            <w:tcW w:w="4080" w:type="dxa"/>
            <w:shd w:val="clear" w:color="auto" w:fill="auto"/>
            <w:noWrap/>
            <w:vAlign w:val="center"/>
            <w:hideMark/>
          </w:tcPr>
          <w:p w14:paraId="792E12D1"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Jaskrowa 5, 31-990 Kraków</w:t>
            </w:r>
          </w:p>
        </w:tc>
      </w:tr>
      <w:tr w:rsidR="005B3B3E" w:rsidRPr="00923752" w14:paraId="23AA3F13" w14:textId="77777777" w:rsidTr="005B3B3E">
        <w:trPr>
          <w:trHeight w:val="340"/>
        </w:trPr>
        <w:tc>
          <w:tcPr>
            <w:tcW w:w="421" w:type="dxa"/>
            <w:shd w:val="clear" w:color="auto" w:fill="auto"/>
            <w:noWrap/>
            <w:vAlign w:val="center"/>
            <w:hideMark/>
          </w:tcPr>
          <w:p w14:paraId="233B41D8"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57</w:t>
            </w:r>
          </w:p>
        </w:tc>
        <w:tc>
          <w:tcPr>
            <w:tcW w:w="4252" w:type="dxa"/>
            <w:shd w:val="clear" w:color="auto" w:fill="auto"/>
            <w:vAlign w:val="center"/>
            <w:hideMark/>
          </w:tcPr>
          <w:p w14:paraId="3359B70A"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nr 97</w:t>
            </w:r>
          </w:p>
        </w:tc>
        <w:tc>
          <w:tcPr>
            <w:tcW w:w="4080" w:type="dxa"/>
            <w:shd w:val="clear" w:color="auto" w:fill="auto"/>
            <w:noWrap/>
            <w:vAlign w:val="center"/>
            <w:hideMark/>
          </w:tcPr>
          <w:p w14:paraId="13CFBD9F"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Dr. Judyma 10, 30-436 Kraków</w:t>
            </w:r>
          </w:p>
        </w:tc>
      </w:tr>
      <w:tr w:rsidR="005B3B3E" w:rsidRPr="00923752" w14:paraId="3634CEB6" w14:textId="77777777" w:rsidTr="005B3B3E">
        <w:trPr>
          <w:trHeight w:val="340"/>
        </w:trPr>
        <w:tc>
          <w:tcPr>
            <w:tcW w:w="421" w:type="dxa"/>
            <w:shd w:val="clear" w:color="auto" w:fill="auto"/>
            <w:noWrap/>
            <w:vAlign w:val="center"/>
            <w:hideMark/>
          </w:tcPr>
          <w:p w14:paraId="55428C39"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58</w:t>
            </w:r>
          </w:p>
        </w:tc>
        <w:tc>
          <w:tcPr>
            <w:tcW w:w="4252" w:type="dxa"/>
            <w:shd w:val="clear" w:color="auto" w:fill="auto"/>
            <w:vAlign w:val="center"/>
            <w:hideMark/>
          </w:tcPr>
          <w:p w14:paraId="750A5C1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 Szkoła Podstawowa z Oddziałami Integracyjnymi nr 98</w:t>
            </w:r>
          </w:p>
        </w:tc>
        <w:tc>
          <w:tcPr>
            <w:tcW w:w="4080" w:type="dxa"/>
            <w:shd w:val="clear" w:color="auto" w:fill="auto"/>
            <w:noWrap/>
            <w:vAlign w:val="center"/>
            <w:hideMark/>
          </w:tcPr>
          <w:p w14:paraId="297CDCF1"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os. Na Stoku  52, 31-708 Kraków</w:t>
            </w:r>
          </w:p>
        </w:tc>
      </w:tr>
      <w:tr w:rsidR="005B3B3E" w:rsidRPr="00923752" w14:paraId="0216FD80" w14:textId="77777777" w:rsidTr="005B3B3E">
        <w:trPr>
          <w:trHeight w:val="340"/>
        </w:trPr>
        <w:tc>
          <w:tcPr>
            <w:tcW w:w="421" w:type="dxa"/>
            <w:shd w:val="clear" w:color="auto" w:fill="auto"/>
            <w:noWrap/>
            <w:vAlign w:val="center"/>
            <w:hideMark/>
          </w:tcPr>
          <w:p w14:paraId="22EAE8B2"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59</w:t>
            </w:r>
          </w:p>
        </w:tc>
        <w:tc>
          <w:tcPr>
            <w:tcW w:w="4252" w:type="dxa"/>
            <w:shd w:val="clear" w:color="auto" w:fill="auto"/>
            <w:vAlign w:val="center"/>
            <w:hideMark/>
          </w:tcPr>
          <w:p w14:paraId="28EDC091"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nr 124</w:t>
            </w:r>
          </w:p>
        </w:tc>
        <w:tc>
          <w:tcPr>
            <w:tcW w:w="4080" w:type="dxa"/>
            <w:shd w:val="clear" w:color="auto" w:fill="auto"/>
            <w:noWrap/>
            <w:vAlign w:val="center"/>
            <w:hideMark/>
          </w:tcPr>
          <w:p w14:paraId="44015497"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Weigla 2, 30-898 Kraków</w:t>
            </w:r>
          </w:p>
        </w:tc>
      </w:tr>
      <w:tr w:rsidR="005B3B3E" w:rsidRPr="00923752" w14:paraId="0E38DE6A" w14:textId="77777777" w:rsidTr="005B3B3E">
        <w:trPr>
          <w:trHeight w:val="340"/>
        </w:trPr>
        <w:tc>
          <w:tcPr>
            <w:tcW w:w="421" w:type="dxa"/>
            <w:shd w:val="clear" w:color="auto" w:fill="auto"/>
            <w:noWrap/>
            <w:vAlign w:val="center"/>
            <w:hideMark/>
          </w:tcPr>
          <w:p w14:paraId="4707C668"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60</w:t>
            </w:r>
          </w:p>
        </w:tc>
        <w:tc>
          <w:tcPr>
            <w:tcW w:w="4252" w:type="dxa"/>
            <w:shd w:val="clear" w:color="auto" w:fill="auto"/>
            <w:vAlign w:val="center"/>
            <w:hideMark/>
          </w:tcPr>
          <w:p w14:paraId="10535263"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 xml:space="preserve">Szkoła Podstawowa nr 132 </w:t>
            </w:r>
          </w:p>
        </w:tc>
        <w:tc>
          <w:tcPr>
            <w:tcW w:w="4080" w:type="dxa"/>
            <w:shd w:val="clear" w:color="auto" w:fill="auto"/>
            <w:noWrap/>
            <w:vAlign w:val="center"/>
            <w:hideMark/>
          </w:tcPr>
          <w:p w14:paraId="678C58D5" w14:textId="77777777" w:rsidR="005B3B3E" w:rsidRPr="00923752" w:rsidRDefault="005B3B3E" w:rsidP="005B3B3E">
            <w:pPr>
              <w:spacing w:after="0" w:line="240" w:lineRule="auto"/>
              <w:jc w:val="center"/>
              <w:rPr>
                <w:rFonts w:eastAsia="Times New Roman" w:cs="Calibri"/>
                <w:color w:val="000000"/>
                <w:sz w:val="16"/>
                <w:szCs w:val="18"/>
                <w:lang w:eastAsia="pl-PL"/>
              </w:rPr>
            </w:pPr>
            <w:r w:rsidRPr="00923752">
              <w:rPr>
                <w:rFonts w:eastAsia="Times New Roman" w:cs="Calibri"/>
                <w:color w:val="000000"/>
                <w:sz w:val="16"/>
                <w:szCs w:val="18"/>
                <w:lang w:eastAsia="pl-PL"/>
              </w:rPr>
              <w:t>Bolesława Śmiałego 6, 30-398 Kraków</w:t>
            </w:r>
          </w:p>
        </w:tc>
      </w:tr>
      <w:tr w:rsidR="005B3B3E" w:rsidRPr="00923752" w14:paraId="0C1D01F6" w14:textId="77777777" w:rsidTr="005B3B3E">
        <w:trPr>
          <w:trHeight w:val="340"/>
        </w:trPr>
        <w:tc>
          <w:tcPr>
            <w:tcW w:w="421" w:type="dxa"/>
            <w:shd w:val="clear" w:color="auto" w:fill="auto"/>
            <w:noWrap/>
            <w:vAlign w:val="center"/>
            <w:hideMark/>
          </w:tcPr>
          <w:p w14:paraId="36B945BA"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61</w:t>
            </w:r>
          </w:p>
        </w:tc>
        <w:tc>
          <w:tcPr>
            <w:tcW w:w="4252" w:type="dxa"/>
            <w:shd w:val="clear" w:color="auto" w:fill="auto"/>
            <w:vAlign w:val="center"/>
            <w:hideMark/>
          </w:tcPr>
          <w:p w14:paraId="7CB4B367"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nr 134</w:t>
            </w:r>
          </w:p>
        </w:tc>
        <w:tc>
          <w:tcPr>
            <w:tcW w:w="4080" w:type="dxa"/>
            <w:shd w:val="clear" w:color="auto" w:fill="auto"/>
            <w:noWrap/>
            <w:vAlign w:val="center"/>
            <w:hideMark/>
          </w:tcPr>
          <w:p w14:paraId="3B537785" w14:textId="77777777" w:rsidR="005B3B3E" w:rsidRPr="00923752" w:rsidRDefault="005B3B3E" w:rsidP="005B3B3E">
            <w:pPr>
              <w:spacing w:after="0" w:line="240" w:lineRule="auto"/>
              <w:jc w:val="center"/>
              <w:rPr>
                <w:rFonts w:eastAsia="Times New Roman" w:cs="Calibri"/>
                <w:sz w:val="16"/>
                <w:szCs w:val="18"/>
                <w:lang w:eastAsia="pl-PL"/>
              </w:rPr>
            </w:pPr>
            <w:proofErr w:type="spellStart"/>
            <w:r w:rsidRPr="00923752">
              <w:rPr>
                <w:rFonts w:eastAsia="Times New Roman" w:cs="Calibri"/>
                <w:sz w:val="16"/>
                <w:szCs w:val="18"/>
                <w:lang w:eastAsia="pl-PL"/>
              </w:rPr>
              <w:t>Kłuszyńska</w:t>
            </w:r>
            <w:proofErr w:type="spellEnd"/>
            <w:r w:rsidRPr="00923752">
              <w:rPr>
                <w:rFonts w:eastAsia="Times New Roman" w:cs="Calibri"/>
                <w:sz w:val="16"/>
                <w:szCs w:val="18"/>
                <w:lang w:eastAsia="pl-PL"/>
              </w:rPr>
              <w:t xml:space="preserve"> 46, 30-499 Kraków</w:t>
            </w:r>
          </w:p>
        </w:tc>
      </w:tr>
      <w:tr w:rsidR="005B3B3E" w:rsidRPr="00923752" w14:paraId="7F3B8473" w14:textId="77777777" w:rsidTr="005B3B3E">
        <w:trPr>
          <w:trHeight w:val="340"/>
        </w:trPr>
        <w:tc>
          <w:tcPr>
            <w:tcW w:w="421" w:type="dxa"/>
            <w:shd w:val="clear" w:color="auto" w:fill="auto"/>
            <w:noWrap/>
            <w:vAlign w:val="center"/>
            <w:hideMark/>
          </w:tcPr>
          <w:p w14:paraId="4FE0E946"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62</w:t>
            </w:r>
          </w:p>
        </w:tc>
        <w:tc>
          <w:tcPr>
            <w:tcW w:w="4252" w:type="dxa"/>
            <w:shd w:val="clear" w:color="auto" w:fill="auto"/>
            <w:vAlign w:val="center"/>
            <w:hideMark/>
          </w:tcPr>
          <w:p w14:paraId="0261F109"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nr 138</w:t>
            </w:r>
          </w:p>
        </w:tc>
        <w:tc>
          <w:tcPr>
            <w:tcW w:w="4080" w:type="dxa"/>
            <w:shd w:val="clear" w:color="auto" w:fill="auto"/>
            <w:noWrap/>
            <w:vAlign w:val="center"/>
            <w:hideMark/>
          </w:tcPr>
          <w:p w14:paraId="02688824"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K. Wierzyńskiego 3, 30-198 Kraków</w:t>
            </w:r>
          </w:p>
        </w:tc>
      </w:tr>
      <w:tr w:rsidR="005B3B3E" w:rsidRPr="00923752" w14:paraId="57F5C316" w14:textId="77777777" w:rsidTr="005B3B3E">
        <w:trPr>
          <w:trHeight w:val="340"/>
        </w:trPr>
        <w:tc>
          <w:tcPr>
            <w:tcW w:w="421" w:type="dxa"/>
            <w:shd w:val="clear" w:color="auto" w:fill="auto"/>
            <w:noWrap/>
            <w:vAlign w:val="center"/>
            <w:hideMark/>
          </w:tcPr>
          <w:p w14:paraId="29552988"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63</w:t>
            </w:r>
          </w:p>
        </w:tc>
        <w:tc>
          <w:tcPr>
            <w:tcW w:w="4252" w:type="dxa"/>
            <w:shd w:val="clear" w:color="auto" w:fill="auto"/>
            <w:vAlign w:val="center"/>
            <w:hideMark/>
          </w:tcPr>
          <w:p w14:paraId="43271F0C"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Szkoła Podstawowa nr 141 </w:t>
            </w:r>
          </w:p>
        </w:tc>
        <w:tc>
          <w:tcPr>
            <w:tcW w:w="4080" w:type="dxa"/>
            <w:shd w:val="clear" w:color="auto" w:fill="auto"/>
            <w:noWrap/>
            <w:vAlign w:val="center"/>
            <w:hideMark/>
          </w:tcPr>
          <w:p w14:paraId="4EDEE4A1"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Józefa Sawy -</w:t>
            </w:r>
            <w:proofErr w:type="spellStart"/>
            <w:r w:rsidRPr="00923752">
              <w:rPr>
                <w:rFonts w:eastAsia="Times New Roman" w:cs="Calibri"/>
                <w:sz w:val="16"/>
                <w:szCs w:val="18"/>
                <w:lang w:eastAsia="pl-PL"/>
              </w:rPr>
              <w:t>Calińskiego</w:t>
            </w:r>
            <w:proofErr w:type="spellEnd"/>
            <w:r w:rsidRPr="00923752">
              <w:rPr>
                <w:rFonts w:eastAsia="Times New Roman" w:cs="Calibri"/>
                <w:sz w:val="16"/>
                <w:szCs w:val="18"/>
                <w:lang w:eastAsia="pl-PL"/>
              </w:rPr>
              <w:t xml:space="preserve"> 12, 31-999 Kraków</w:t>
            </w:r>
          </w:p>
        </w:tc>
      </w:tr>
      <w:tr w:rsidR="005B3B3E" w:rsidRPr="00923752" w14:paraId="48475BED" w14:textId="77777777" w:rsidTr="005B3B3E">
        <w:trPr>
          <w:trHeight w:val="340"/>
        </w:trPr>
        <w:tc>
          <w:tcPr>
            <w:tcW w:w="421" w:type="dxa"/>
            <w:shd w:val="clear" w:color="auto" w:fill="auto"/>
            <w:noWrap/>
            <w:vAlign w:val="center"/>
            <w:hideMark/>
          </w:tcPr>
          <w:p w14:paraId="0A4A1197"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64</w:t>
            </w:r>
          </w:p>
        </w:tc>
        <w:tc>
          <w:tcPr>
            <w:tcW w:w="4252" w:type="dxa"/>
            <w:shd w:val="clear" w:color="auto" w:fill="auto"/>
            <w:vAlign w:val="center"/>
            <w:hideMark/>
          </w:tcPr>
          <w:p w14:paraId="5691853A"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Szkoła Podstawowa nr 142 </w:t>
            </w:r>
          </w:p>
        </w:tc>
        <w:tc>
          <w:tcPr>
            <w:tcW w:w="4080" w:type="dxa"/>
            <w:shd w:val="clear" w:color="auto" w:fill="auto"/>
            <w:noWrap/>
            <w:vAlign w:val="center"/>
            <w:hideMark/>
          </w:tcPr>
          <w:p w14:paraId="27B0E4D4"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Drożyska 13, 31-998 Kraków</w:t>
            </w:r>
          </w:p>
        </w:tc>
      </w:tr>
      <w:tr w:rsidR="005B3B3E" w:rsidRPr="00923752" w14:paraId="4680A186" w14:textId="77777777" w:rsidTr="005B3B3E">
        <w:trPr>
          <w:trHeight w:val="340"/>
        </w:trPr>
        <w:tc>
          <w:tcPr>
            <w:tcW w:w="421" w:type="dxa"/>
            <w:shd w:val="clear" w:color="auto" w:fill="auto"/>
            <w:noWrap/>
            <w:vAlign w:val="center"/>
            <w:hideMark/>
          </w:tcPr>
          <w:p w14:paraId="749E74CD"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65</w:t>
            </w:r>
          </w:p>
        </w:tc>
        <w:tc>
          <w:tcPr>
            <w:tcW w:w="4252" w:type="dxa"/>
            <w:shd w:val="clear" w:color="auto" w:fill="auto"/>
            <w:vAlign w:val="center"/>
            <w:hideMark/>
          </w:tcPr>
          <w:p w14:paraId="7DF3D747"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Szkoła Podstawowa z Oddziałami Integracyjnymi nr 158 </w:t>
            </w:r>
          </w:p>
        </w:tc>
        <w:tc>
          <w:tcPr>
            <w:tcW w:w="4080" w:type="dxa"/>
            <w:shd w:val="clear" w:color="auto" w:fill="auto"/>
            <w:noWrap/>
            <w:vAlign w:val="center"/>
            <w:hideMark/>
          </w:tcPr>
          <w:p w14:paraId="0E96B3E9"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Strąkowa 3a, 30-410 Kraków</w:t>
            </w:r>
          </w:p>
        </w:tc>
      </w:tr>
      <w:tr w:rsidR="005B3B3E" w:rsidRPr="00923752" w14:paraId="4F02344B" w14:textId="77777777" w:rsidTr="005B3B3E">
        <w:trPr>
          <w:trHeight w:val="340"/>
        </w:trPr>
        <w:tc>
          <w:tcPr>
            <w:tcW w:w="421" w:type="dxa"/>
            <w:shd w:val="clear" w:color="auto" w:fill="auto"/>
            <w:noWrap/>
            <w:vAlign w:val="center"/>
            <w:hideMark/>
          </w:tcPr>
          <w:p w14:paraId="4FC16E24"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66</w:t>
            </w:r>
          </w:p>
        </w:tc>
        <w:tc>
          <w:tcPr>
            <w:tcW w:w="4252" w:type="dxa"/>
            <w:shd w:val="clear" w:color="auto" w:fill="auto"/>
            <w:vAlign w:val="center"/>
            <w:hideMark/>
          </w:tcPr>
          <w:p w14:paraId="4AAB3A76"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Zespół Szkolno-Przedszkolny nr 1 </w:t>
            </w:r>
          </w:p>
        </w:tc>
        <w:tc>
          <w:tcPr>
            <w:tcW w:w="4080" w:type="dxa"/>
            <w:shd w:val="clear" w:color="auto" w:fill="auto"/>
            <w:noWrap/>
            <w:vAlign w:val="center"/>
            <w:hideMark/>
          </w:tcPr>
          <w:p w14:paraId="25EEA37A"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Myśliwska 64, 30-718 Kraków</w:t>
            </w:r>
          </w:p>
        </w:tc>
      </w:tr>
      <w:tr w:rsidR="005B3B3E" w:rsidRPr="00923752" w14:paraId="67A0AE9F" w14:textId="77777777" w:rsidTr="005B3B3E">
        <w:trPr>
          <w:trHeight w:val="340"/>
        </w:trPr>
        <w:tc>
          <w:tcPr>
            <w:tcW w:w="421" w:type="dxa"/>
            <w:shd w:val="clear" w:color="auto" w:fill="auto"/>
            <w:noWrap/>
            <w:vAlign w:val="center"/>
            <w:hideMark/>
          </w:tcPr>
          <w:p w14:paraId="229D0B32"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67</w:t>
            </w:r>
          </w:p>
        </w:tc>
        <w:tc>
          <w:tcPr>
            <w:tcW w:w="4252" w:type="dxa"/>
            <w:shd w:val="clear" w:color="auto" w:fill="auto"/>
            <w:vAlign w:val="center"/>
            <w:hideMark/>
          </w:tcPr>
          <w:p w14:paraId="7DC350DB"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2</w:t>
            </w:r>
          </w:p>
        </w:tc>
        <w:tc>
          <w:tcPr>
            <w:tcW w:w="4080" w:type="dxa"/>
            <w:shd w:val="clear" w:color="auto" w:fill="auto"/>
            <w:noWrap/>
            <w:vAlign w:val="center"/>
            <w:hideMark/>
          </w:tcPr>
          <w:p w14:paraId="4901DDA4"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Porzeczkowa 3, 31-234 Kraków</w:t>
            </w:r>
          </w:p>
        </w:tc>
      </w:tr>
      <w:tr w:rsidR="005B3B3E" w:rsidRPr="00923752" w14:paraId="3D76CAAE" w14:textId="77777777" w:rsidTr="005B3B3E">
        <w:trPr>
          <w:trHeight w:val="340"/>
        </w:trPr>
        <w:tc>
          <w:tcPr>
            <w:tcW w:w="421" w:type="dxa"/>
            <w:shd w:val="clear" w:color="auto" w:fill="auto"/>
            <w:noWrap/>
            <w:vAlign w:val="center"/>
            <w:hideMark/>
          </w:tcPr>
          <w:p w14:paraId="1A5805FF"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68</w:t>
            </w:r>
          </w:p>
        </w:tc>
        <w:tc>
          <w:tcPr>
            <w:tcW w:w="4252" w:type="dxa"/>
            <w:shd w:val="clear" w:color="auto" w:fill="auto"/>
            <w:vAlign w:val="center"/>
            <w:hideMark/>
          </w:tcPr>
          <w:p w14:paraId="3DEAC14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3</w:t>
            </w:r>
          </w:p>
        </w:tc>
        <w:tc>
          <w:tcPr>
            <w:tcW w:w="4080" w:type="dxa"/>
            <w:shd w:val="clear" w:color="auto" w:fill="auto"/>
            <w:noWrap/>
            <w:vAlign w:val="center"/>
            <w:hideMark/>
          </w:tcPr>
          <w:p w14:paraId="7204CE99"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Miodowa 36, 31-052 Kraków</w:t>
            </w:r>
          </w:p>
        </w:tc>
      </w:tr>
      <w:tr w:rsidR="005B3B3E" w:rsidRPr="00923752" w14:paraId="31C9BAF2" w14:textId="77777777" w:rsidTr="005B3B3E">
        <w:trPr>
          <w:trHeight w:val="340"/>
        </w:trPr>
        <w:tc>
          <w:tcPr>
            <w:tcW w:w="421" w:type="dxa"/>
            <w:shd w:val="clear" w:color="auto" w:fill="auto"/>
            <w:noWrap/>
            <w:vAlign w:val="center"/>
            <w:hideMark/>
          </w:tcPr>
          <w:p w14:paraId="114A3BDF"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69</w:t>
            </w:r>
          </w:p>
        </w:tc>
        <w:tc>
          <w:tcPr>
            <w:tcW w:w="4252" w:type="dxa"/>
            <w:shd w:val="clear" w:color="auto" w:fill="auto"/>
            <w:vAlign w:val="center"/>
            <w:hideMark/>
          </w:tcPr>
          <w:p w14:paraId="67E79880"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5</w:t>
            </w:r>
          </w:p>
        </w:tc>
        <w:tc>
          <w:tcPr>
            <w:tcW w:w="4080" w:type="dxa"/>
            <w:shd w:val="clear" w:color="auto" w:fill="auto"/>
            <w:noWrap/>
            <w:vAlign w:val="center"/>
            <w:hideMark/>
          </w:tcPr>
          <w:p w14:paraId="3AD25312"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os. Oświecenia 30, 31-636 Kraków</w:t>
            </w:r>
          </w:p>
        </w:tc>
      </w:tr>
      <w:tr w:rsidR="005B3B3E" w:rsidRPr="00923752" w14:paraId="3F40C028" w14:textId="77777777" w:rsidTr="005B3B3E">
        <w:trPr>
          <w:trHeight w:val="340"/>
        </w:trPr>
        <w:tc>
          <w:tcPr>
            <w:tcW w:w="421" w:type="dxa"/>
            <w:shd w:val="clear" w:color="auto" w:fill="auto"/>
            <w:noWrap/>
            <w:vAlign w:val="center"/>
            <w:hideMark/>
          </w:tcPr>
          <w:p w14:paraId="2315B4DA"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70</w:t>
            </w:r>
          </w:p>
        </w:tc>
        <w:tc>
          <w:tcPr>
            <w:tcW w:w="4252" w:type="dxa"/>
            <w:shd w:val="clear" w:color="auto" w:fill="auto"/>
            <w:vAlign w:val="center"/>
            <w:hideMark/>
          </w:tcPr>
          <w:p w14:paraId="12C7C7F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7</w:t>
            </w:r>
          </w:p>
        </w:tc>
        <w:tc>
          <w:tcPr>
            <w:tcW w:w="4080" w:type="dxa"/>
            <w:shd w:val="clear" w:color="auto" w:fill="auto"/>
            <w:noWrap/>
            <w:vAlign w:val="center"/>
            <w:hideMark/>
          </w:tcPr>
          <w:p w14:paraId="155028FA"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Skotnicka 86, 30-394 Kraków</w:t>
            </w:r>
          </w:p>
        </w:tc>
      </w:tr>
      <w:tr w:rsidR="005B3B3E" w:rsidRPr="00923752" w14:paraId="259E1616" w14:textId="77777777" w:rsidTr="005B3B3E">
        <w:trPr>
          <w:trHeight w:val="340"/>
        </w:trPr>
        <w:tc>
          <w:tcPr>
            <w:tcW w:w="421" w:type="dxa"/>
            <w:shd w:val="clear" w:color="auto" w:fill="auto"/>
            <w:noWrap/>
            <w:vAlign w:val="center"/>
            <w:hideMark/>
          </w:tcPr>
          <w:p w14:paraId="3218A75B"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71</w:t>
            </w:r>
          </w:p>
        </w:tc>
        <w:tc>
          <w:tcPr>
            <w:tcW w:w="4252" w:type="dxa"/>
            <w:shd w:val="clear" w:color="auto" w:fill="auto"/>
            <w:vAlign w:val="center"/>
            <w:hideMark/>
          </w:tcPr>
          <w:p w14:paraId="76D92C51"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8</w:t>
            </w:r>
          </w:p>
        </w:tc>
        <w:tc>
          <w:tcPr>
            <w:tcW w:w="4080" w:type="dxa"/>
            <w:shd w:val="clear" w:color="auto" w:fill="auto"/>
            <w:noWrap/>
            <w:vAlign w:val="center"/>
            <w:hideMark/>
          </w:tcPr>
          <w:p w14:paraId="04860C9A" w14:textId="77777777" w:rsidR="005B3B3E" w:rsidRPr="00923752" w:rsidRDefault="005B3B3E" w:rsidP="005B3B3E">
            <w:pPr>
              <w:spacing w:after="0" w:line="240" w:lineRule="auto"/>
              <w:jc w:val="center"/>
              <w:rPr>
                <w:rFonts w:eastAsia="Times New Roman" w:cs="Calibri"/>
                <w:sz w:val="16"/>
                <w:szCs w:val="18"/>
                <w:lang w:eastAsia="pl-PL"/>
              </w:rPr>
            </w:pPr>
            <w:proofErr w:type="spellStart"/>
            <w:r w:rsidRPr="00923752">
              <w:rPr>
                <w:rFonts w:eastAsia="Times New Roman" w:cs="Calibri"/>
                <w:sz w:val="16"/>
                <w:szCs w:val="18"/>
                <w:lang w:eastAsia="pl-PL"/>
              </w:rPr>
              <w:t>M.Wrony</w:t>
            </w:r>
            <w:proofErr w:type="spellEnd"/>
            <w:r w:rsidRPr="00923752">
              <w:rPr>
                <w:rFonts w:eastAsia="Times New Roman" w:cs="Calibri"/>
                <w:sz w:val="16"/>
                <w:szCs w:val="18"/>
                <w:lang w:eastAsia="pl-PL"/>
              </w:rPr>
              <w:t xml:space="preserve"> 115, 30-399 Kraków</w:t>
            </w:r>
          </w:p>
        </w:tc>
      </w:tr>
      <w:tr w:rsidR="005B3B3E" w:rsidRPr="00923752" w14:paraId="1E59EE57" w14:textId="77777777" w:rsidTr="005B3B3E">
        <w:trPr>
          <w:trHeight w:val="340"/>
        </w:trPr>
        <w:tc>
          <w:tcPr>
            <w:tcW w:w="421" w:type="dxa"/>
            <w:shd w:val="clear" w:color="auto" w:fill="auto"/>
            <w:noWrap/>
            <w:vAlign w:val="center"/>
            <w:hideMark/>
          </w:tcPr>
          <w:p w14:paraId="3CC20EED"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72</w:t>
            </w:r>
          </w:p>
        </w:tc>
        <w:tc>
          <w:tcPr>
            <w:tcW w:w="4252" w:type="dxa"/>
            <w:shd w:val="clear" w:color="auto" w:fill="auto"/>
            <w:vAlign w:val="center"/>
            <w:hideMark/>
          </w:tcPr>
          <w:p w14:paraId="7BC37821"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9</w:t>
            </w:r>
          </w:p>
        </w:tc>
        <w:tc>
          <w:tcPr>
            <w:tcW w:w="4080" w:type="dxa"/>
            <w:shd w:val="clear" w:color="auto" w:fill="auto"/>
            <w:noWrap/>
            <w:vAlign w:val="center"/>
            <w:hideMark/>
          </w:tcPr>
          <w:p w14:paraId="14E4889F" w14:textId="77777777" w:rsidR="005B3B3E" w:rsidRPr="00923752" w:rsidRDefault="005B3B3E" w:rsidP="005B3B3E">
            <w:pPr>
              <w:spacing w:after="0" w:line="240" w:lineRule="auto"/>
              <w:jc w:val="center"/>
              <w:rPr>
                <w:rFonts w:eastAsia="Times New Roman" w:cs="Calibri"/>
                <w:sz w:val="16"/>
                <w:szCs w:val="18"/>
                <w:lang w:eastAsia="pl-PL"/>
              </w:rPr>
            </w:pPr>
            <w:proofErr w:type="spellStart"/>
            <w:r w:rsidRPr="00923752">
              <w:rPr>
                <w:rFonts w:eastAsia="Times New Roman" w:cs="Calibri"/>
                <w:sz w:val="16"/>
                <w:szCs w:val="18"/>
                <w:lang w:eastAsia="pl-PL"/>
              </w:rPr>
              <w:t>Prawocheńskiego</w:t>
            </w:r>
            <w:proofErr w:type="spellEnd"/>
            <w:r w:rsidRPr="00923752">
              <w:rPr>
                <w:rFonts w:eastAsia="Times New Roman" w:cs="Calibri"/>
                <w:sz w:val="16"/>
                <w:szCs w:val="18"/>
                <w:lang w:eastAsia="pl-PL"/>
              </w:rPr>
              <w:t xml:space="preserve"> 7, 31-998 Kraków</w:t>
            </w:r>
          </w:p>
        </w:tc>
      </w:tr>
      <w:tr w:rsidR="005B3B3E" w:rsidRPr="00923752" w14:paraId="059AF1F2" w14:textId="77777777" w:rsidTr="005B3B3E">
        <w:trPr>
          <w:trHeight w:val="340"/>
        </w:trPr>
        <w:tc>
          <w:tcPr>
            <w:tcW w:w="421" w:type="dxa"/>
            <w:shd w:val="clear" w:color="auto" w:fill="auto"/>
            <w:noWrap/>
            <w:vAlign w:val="center"/>
            <w:hideMark/>
          </w:tcPr>
          <w:p w14:paraId="7B194A61"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73</w:t>
            </w:r>
          </w:p>
        </w:tc>
        <w:tc>
          <w:tcPr>
            <w:tcW w:w="4252" w:type="dxa"/>
            <w:shd w:val="clear" w:color="auto" w:fill="auto"/>
            <w:vAlign w:val="center"/>
            <w:hideMark/>
          </w:tcPr>
          <w:p w14:paraId="1447761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10</w:t>
            </w:r>
          </w:p>
        </w:tc>
        <w:tc>
          <w:tcPr>
            <w:tcW w:w="4080" w:type="dxa"/>
            <w:shd w:val="clear" w:color="auto" w:fill="auto"/>
            <w:noWrap/>
            <w:vAlign w:val="center"/>
            <w:hideMark/>
          </w:tcPr>
          <w:p w14:paraId="1489CD70"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Rydygiera 20, 30-695 Kraków</w:t>
            </w:r>
          </w:p>
        </w:tc>
      </w:tr>
      <w:tr w:rsidR="005B3B3E" w:rsidRPr="00923752" w14:paraId="19B62F1F" w14:textId="77777777" w:rsidTr="005B3B3E">
        <w:trPr>
          <w:trHeight w:val="340"/>
        </w:trPr>
        <w:tc>
          <w:tcPr>
            <w:tcW w:w="421" w:type="dxa"/>
            <w:shd w:val="clear" w:color="auto" w:fill="auto"/>
            <w:noWrap/>
            <w:vAlign w:val="center"/>
            <w:hideMark/>
          </w:tcPr>
          <w:p w14:paraId="2440837E"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74</w:t>
            </w:r>
          </w:p>
        </w:tc>
        <w:tc>
          <w:tcPr>
            <w:tcW w:w="4252" w:type="dxa"/>
            <w:shd w:val="clear" w:color="auto" w:fill="auto"/>
            <w:vAlign w:val="center"/>
            <w:hideMark/>
          </w:tcPr>
          <w:p w14:paraId="5A01438D"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12</w:t>
            </w:r>
          </w:p>
        </w:tc>
        <w:tc>
          <w:tcPr>
            <w:tcW w:w="4080" w:type="dxa"/>
            <w:shd w:val="clear" w:color="auto" w:fill="auto"/>
            <w:noWrap/>
            <w:vAlign w:val="center"/>
            <w:hideMark/>
          </w:tcPr>
          <w:p w14:paraId="7D895CB3"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 xml:space="preserve">ks. Józefa </w:t>
            </w:r>
            <w:proofErr w:type="spellStart"/>
            <w:r w:rsidRPr="00923752">
              <w:rPr>
                <w:rFonts w:eastAsia="Times New Roman" w:cs="Calibri"/>
                <w:sz w:val="16"/>
                <w:szCs w:val="18"/>
                <w:lang w:eastAsia="pl-PL"/>
              </w:rPr>
              <w:t>Meiera</w:t>
            </w:r>
            <w:proofErr w:type="spellEnd"/>
            <w:r w:rsidRPr="00923752">
              <w:rPr>
                <w:rFonts w:eastAsia="Times New Roman" w:cs="Calibri"/>
                <w:sz w:val="16"/>
                <w:szCs w:val="18"/>
                <w:lang w:eastAsia="pl-PL"/>
              </w:rPr>
              <w:t xml:space="preserve"> 16D, 30-001 Kraków</w:t>
            </w:r>
          </w:p>
        </w:tc>
      </w:tr>
      <w:tr w:rsidR="005B3B3E" w:rsidRPr="00923752" w14:paraId="6D5F8A45" w14:textId="77777777" w:rsidTr="005B3B3E">
        <w:trPr>
          <w:trHeight w:val="340"/>
        </w:trPr>
        <w:tc>
          <w:tcPr>
            <w:tcW w:w="421" w:type="dxa"/>
            <w:shd w:val="clear" w:color="auto" w:fill="auto"/>
            <w:noWrap/>
            <w:vAlign w:val="center"/>
            <w:hideMark/>
          </w:tcPr>
          <w:p w14:paraId="7D3A87E8"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75</w:t>
            </w:r>
          </w:p>
        </w:tc>
        <w:tc>
          <w:tcPr>
            <w:tcW w:w="4252" w:type="dxa"/>
            <w:shd w:val="clear" w:color="auto" w:fill="auto"/>
            <w:vAlign w:val="center"/>
            <w:hideMark/>
          </w:tcPr>
          <w:p w14:paraId="497CD2B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13</w:t>
            </w:r>
          </w:p>
        </w:tc>
        <w:tc>
          <w:tcPr>
            <w:tcW w:w="4080" w:type="dxa"/>
            <w:shd w:val="clear" w:color="auto" w:fill="auto"/>
            <w:noWrap/>
            <w:vAlign w:val="center"/>
            <w:hideMark/>
          </w:tcPr>
          <w:p w14:paraId="54AC344E"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Mirtowa 2, 30-698 Kraków</w:t>
            </w:r>
          </w:p>
        </w:tc>
      </w:tr>
      <w:tr w:rsidR="005B3B3E" w:rsidRPr="00923752" w14:paraId="089341B4" w14:textId="77777777" w:rsidTr="005B3B3E">
        <w:trPr>
          <w:trHeight w:val="340"/>
        </w:trPr>
        <w:tc>
          <w:tcPr>
            <w:tcW w:w="421" w:type="dxa"/>
            <w:shd w:val="clear" w:color="auto" w:fill="auto"/>
            <w:noWrap/>
            <w:vAlign w:val="center"/>
            <w:hideMark/>
          </w:tcPr>
          <w:p w14:paraId="05487587"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76</w:t>
            </w:r>
          </w:p>
        </w:tc>
        <w:tc>
          <w:tcPr>
            <w:tcW w:w="4252" w:type="dxa"/>
            <w:shd w:val="clear" w:color="auto" w:fill="auto"/>
            <w:vAlign w:val="center"/>
            <w:hideMark/>
          </w:tcPr>
          <w:p w14:paraId="47D16448"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14</w:t>
            </w:r>
          </w:p>
        </w:tc>
        <w:tc>
          <w:tcPr>
            <w:tcW w:w="4080" w:type="dxa"/>
            <w:shd w:val="clear" w:color="auto" w:fill="auto"/>
            <w:noWrap/>
            <w:vAlign w:val="center"/>
            <w:hideMark/>
          </w:tcPr>
          <w:p w14:paraId="4700E663"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Stawowa 179, 31-346 Kraków</w:t>
            </w:r>
          </w:p>
        </w:tc>
      </w:tr>
      <w:tr w:rsidR="005B3B3E" w:rsidRPr="00923752" w14:paraId="27D36511" w14:textId="77777777" w:rsidTr="005B3B3E">
        <w:trPr>
          <w:trHeight w:val="340"/>
        </w:trPr>
        <w:tc>
          <w:tcPr>
            <w:tcW w:w="421" w:type="dxa"/>
            <w:shd w:val="clear" w:color="auto" w:fill="auto"/>
            <w:noWrap/>
            <w:vAlign w:val="center"/>
            <w:hideMark/>
          </w:tcPr>
          <w:p w14:paraId="144C52C9"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77</w:t>
            </w:r>
          </w:p>
        </w:tc>
        <w:tc>
          <w:tcPr>
            <w:tcW w:w="4252" w:type="dxa"/>
            <w:shd w:val="clear" w:color="auto" w:fill="auto"/>
            <w:vAlign w:val="center"/>
            <w:hideMark/>
          </w:tcPr>
          <w:p w14:paraId="4F10ABE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16</w:t>
            </w:r>
          </w:p>
        </w:tc>
        <w:tc>
          <w:tcPr>
            <w:tcW w:w="4080" w:type="dxa"/>
            <w:shd w:val="clear" w:color="auto" w:fill="auto"/>
            <w:noWrap/>
            <w:vAlign w:val="center"/>
            <w:hideMark/>
          </w:tcPr>
          <w:p w14:paraId="4DA0AB2B"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Mackiewicza 15, 31-214 Kraków</w:t>
            </w:r>
          </w:p>
        </w:tc>
      </w:tr>
      <w:tr w:rsidR="005B3B3E" w:rsidRPr="00923752" w14:paraId="704A0056" w14:textId="77777777" w:rsidTr="005B3B3E">
        <w:trPr>
          <w:trHeight w:val="340"/>
        </w:trPr>
        <w:tc>
          <w:tcPr>
            <w:tcW w:w="421" w:type="dxa"/>
            <w:shd w:val="clear" w:color="auto" w:fill="auto"/>
            <w:noWrap/>
            <w:vAlign w:val="center"/>
            <w:hideMark/>
          </w:tcPr>
          <w:p w14:paraId="73D90BD9"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78</w:t>
            </w:r>
          </w:p>
        </w:tc>
        <w:tc>
          <w:tcPr>
            <w:tcW w:w="4252" w:type="dxa"/>
            <w:shd w:val="clear" w:color="auto" w:fill="auto"/>
            <w:vAlign w:val="center"/>
            <w:hideMark/>
          </w:tcPr>
          <w:p w14:paraId="68A8796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Szkolno-Przedszkolny nr 17</w:t>
            </w:r>
          </w:p>
        </w:tc>
        <w:tc>
          <w:tcPr>
            <w:tcW w:w="4080" w:type="dxa"/>
            <w:shd w:val="clear" w:color="auto" w:fill="auto"/>
            <w:noWrap/>
            <w:vAlign w:val="center"/>
            <w:hideMark/>
          </w:tcPr>
          <w:p w14:paraId="2245F162"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Czarnogórska 14, 30-638 Kraków</w:t>
            </w:r>
          </w:p>
        </w:tc>
      </w:tr>
      <w:tr w:rsidR="005B3B3E" w:rsidRPr="00923752" w14:paraId="056653FE" w14:textId="77777777" w:rsidTr="005B3B3E">
        <w:trPr>
          <w:trHeight w:val="340"/>
        </w:trPr>
        <w:tc>
          <w:tcPr>
            <w:tcW w:w="421" w:type="dxa"/>
            <w:shd w:val="clear" w:color="auto" w:fill="auto"/>
            <w:noWrap/>
            <w:vAlign w:val="center"/>
            <w:hideMark/>
          </w:tcPr>
          <w:p w14:paraId="61FBC4DF"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79</w:t>
            </w:r>
          </w:p>
        </w:tc>
        <w:tc>
          <w:tcPr>
            <w:tcW w:w="4252" w:type="dxa"/>
            <w:shd w:val="clear" w:color="auto" w:fill="auto"/>
            <w:vAlign w:val="center"/>
            <w:hideMark/>
          </w:tcPr>
          <w:p w14:paraId="12BC92E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X Liceum Ogólnokształcące</w:t>
            </w:r>
          </w:p>
        </w:tc>
        <w:tc>
          <w:tcPr>
            <w:tcW w:w="4080" w:type="dxa"/>
            <w:shd w:val="clear" w:color="auto" w:fill="auto"/>
            <w:noWrap/>
            <w:vAlign w:val="center"/>
            <w:hideMark/>
          </w:tcPr>
          <w:p w14:paraId="675D67DC"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Wróblewskiego 8, 31-148 Kraków</w:t>
            </w:r>
          </w:p>
        </w:tc>
      </w:tr>
      <w:tr w:rsidR="005B3B3E" w:rsidRPr="00923752" w14:paraId="73E32B48" w14:textId="77777777" w:rsidTr="005B3B3E">
        <w:trPr>
          <w:trHeight w:val="340"/>
        </w:trPr>
        <w:tc>
          <w:tcPr>
            <w:tcW w:w="421" w:type="dxa"/>
            <w:shd w:val="clear" w:color="auto" w:fill="auto"/>
            <w:noWrap/>
            <w:vAlign w:val="center"/>
            <w:hideMark/>
          </w:tcPr>
          <w:p w14:paraId="41B0EE6C"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80</w:t>
            </w:r>
          </w:p>
        </w:tc>
        <w:tc>
          <w:tcPr>
            <w:tcW w:w="4252" w:type="dxa"/>
            <w:shd w:val="clear" w:color="auto" w:fill="auto"/>
            <w:vAlign w:val="center"/>
            <w:hideMark/>
          </w:tcPr>
          <w:p w14:paraId="3BB77316"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XXV Liceum Ogólnokształcące</w:t>
            </w:r>
          </w:p>
        </w:tc>
        <w:tc>
          <w:tcPr>
            <w:tcW w:w="4080" w:type="dxa"/>
            <w:shd w:val="clear" w:color="auto" w:fill="auto"/>
            <w:noWrap/>
            <w:vAlign w:val="center"/>
            <w:hideMark/>
          </w:tcPr>
          <w:p w14:paraId="07C6E245"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Telimeny 9, 30-838 Kraków</w:t>
            </w:r>
          </w:p>
        </w:tc>
      </w:tr>
      <w:tr w:rsidR="005B3B3E" w:rsidRPr="00923752" w14:paraId="53E7A842" w14:textId="77777777" w:rsidTr="005B3B3E">
        <w:trPr>
          <w:trHeight w:val="340"/>
        </w:trPr>
        <w:tc>
          <w:tcPr>
            <w:tcW w:w="421" w:type="dxa"/>
            <w:shd w:val="clear" w:color="auto" w:fill="auto"/>
            <w:noWrap/>
            <w:vAlign w:val="center"/>
            <w:hideMark/>
          </w:tcPr>
          <w:p w14:paraId="6D006E87"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81</w:t>
            </w:r>
          </w:p>
        </w:tc>
        <w:tc>
          <w:tcPr>
            <w:tcW w:w="4252" w:type="dxa"/>
            <w:shd w:val="clear" w:color="auto" w:fill="auto"/>
            <w:vAlign w:val="center"/>
            <w:hideMark/>
          </w:tcPr>
          <w:p w14:paraId="449D172C"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XXVIII Liceum Ogólnokształcące</w:t>
            </w:r>
          </w:p>
        </w:tc>
        <w:tc>
          <w:tcPr>
            <w:tcW w:w="4080" w:type="dxa"/>
            <w:shd w:val="clear" w:color="auto" w:fill="auto"/>
            <w:noWrap/>
            <w:vAlign w:val="center"/>
            <w:hideMark/>
          </w:tcPr>
          <w:p w14:paraId="598EBCA3"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Czackiego 11, 30-501 Kraków</w:t>
            </w:r>
          </w:p>
        </w:tc>
      </w:tr>
      <w:tr w:rsidR="005B3B3E" w:rsidRPr="00923752" w14:paraId="591C148D" w14:textId="77777777" w:rsidTr="005B3B3E">
        <w:trPr>
          <w:trHeight w:val="340"/>
        </w:trPr>
        <w:tc>
          <w:tcPr>
            <w:tcW w:w="421" w:type="dxa"/>
            <w:shd w:val="clear" w:color="auto" w:fill="auto"/>
            <w:noWrap/>
            <w:vAlign w:val="center"/>
            <w:hideMark/>
          </w:tcPr>
          <w:p w14:paraId="792ECD28"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82</w:t>
            </w:r>
          </w:p>
        </w:tc>
        <w:tc>
          <w:tcPr>
            <w:tcW w:w="4252" w:type="dxa"/>
            <w:shd w:val="clear" w:color="auto" w:fill="auto"/>
            <w:vAlign w:val="center"/>
            <w:hideMark/>
          </w:tcPr>
          <w:p w14:paraId="138167ED"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XLI Liceum Ogólnokształcące</w:t>
            </w:r>
          </w:p>
        </w:tc>
        <w:tc>
          <w:tcPr>
            <w:tcW w:w="4080" w:type="dxa"/>
            <w:shd w:val="clear" w:color="auto" w:fill="auto"/>
            <w:noWrap/>
            <w:vAlign w:val="center"/>
            <w:hideMark/>
          </w:tcPr>
          <w:p w14:paraId="667CB441"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Rynek Kleparski 18, 31-150 Kraków</w:t>
            </w:r>
          </w:p>
        </w:tc>
      </w:tr>
      <w:tr w:rsidR="005B3B3E" w:rsidRPr="00923752" w14:paraId="57521903" w14:textId="77777777" w:rsidTr="005B3B3E">
        <w:trPr>
          <w:trHeight w:val="340"/>
        </w:trPr>
        <w:tc>
          <w:tcPr>
            <w:tcW w:w="421" w:type="dxa"/>
            <w:shd w:val="clear" w:color="auto" w:fill="auto"/>
            <w:noWrap/>
            <w:vAlign w:val="center"/>
            <w:hideMark/>
          </w:tcPr>
          <w:p w14:paraId="254D577E"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83</w:t>
            </w:r>
          </w:p>
        </w:tc>
        <w:tc>
          <w:tcPr>
            <w:tcW w:w="4252" w:type="dxa"/>
            <w:shd w:val="clear" w:color="auto" w:fill="auto"/>
            <w:vAlign w:val="center"/>
            <w:hideMark/>
          </w:tcPr>
          <w:p w14:paraId="2322305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XLII Liceum Ogólnokształcące</w:t>
            </w:r>
          </w:p>
        </w:tc>
        <w:tc>
          <w:tcPr>
            <w:tcW w:w="4080" w:type="dxa"/>
            <w:shd w:val="clear" w:color="auto" w:fill="auto"/>
            <w:noWrap/>
            <w:vAlign w:val="center"/>
            <w:hideMark/>
          </w:tcPr>
          <w:p w14:paraId="71A4B8CA"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Studencka 13, 31-116 Kraków</w:t>
            </w:r>
          </w:p>
        </w:tc>
      </w:tr>
      <w:tr w:rsidR="005B3B3E" w:rsidRPr="00923752" w14:paraId="744B1F0D" w14:textId="77777777" w:rsidTr="005B3B3E">
        <w:trPr>
          <w:trHeight w:val="340"/>
        </w:trPr>
        <w:tc>
          <w:tcPr>
            <w:tcW w:w="421" w:type="dxa"/>
            <w:shd w:val="clear" w:color="auto" w:fill="auto"/>
            <w:noWrap/>
            <w:vAlign w:val="center"/>
            <w:hideMark/>
          </w:tcPr>
          <w:p w14:paraId="03967D35"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84</w:t>
            </w:r>
          </w:p>
        </w:tc>
        <w:tc>
          <w:tcPr>
            <w:tcW w:w="4252" w:type="dxa"/>
            <w:shd w:val="clear" w:color="auto" w:fill="auto"/>
            <w:vAlign w:val="center"/>
            <w:hideMark/>
          </w:tcPr>
          <w:p w14:paraId="3F4E0A0F"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XLIII Liceum Ogólnokształcące</w:t>
            </w:r>
          </w:p>
        </w:tc>
        <w:tc>
          <w:tcPr>
            <w:tcW w:w="4080" w:type="dxa"/>
            <w:shd w:val="clear" w:color="auto" w:fill="auto"/>
            <w:noWrap/>
            <w:vAlign w:val="center"/>
            <w:hideMark/>
          </w:tcPr>
          <w:p w14:paraId="2FE4B6F2"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Limanowskiego 60/62, 30-534 Kraków</w:t>
            </w:r>
          </w:p>
        </w:tc>
      </w:tr>
      <w:tr w:rsidR="005B3B3E" w:rsidRPr="00923752" w14:paraId="4B0EFD55" w14:textId="77777777" w:rsidTr="005B3B3E">
        <w:trPr>
          <w:trHeight w:val="340"/>
        </w:trPr>
        <w:tc>
          <w:tcPr>
            <w:tcW w:w="421" w:type="dxa"/>
            <w:shd w:val="clear" w:color="auto" w:fill="auto"/>
            <w:noWrap/>
            <w:vAlign w:val="center"/>
            <w:hideMark/>
          </w:tcPr>
          <w:p w14:paraId="00F33E52"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85</w:t>
            </w:r>
          </w:p>
        </w:tc>
        <w:tc>
          <w:tcPr>
            <w:tcW w:w="4252" w:type="dxa"/>
            <w:shd w:val="clear" w:color="auto" w:fill="auto"/>
            <w:vAlign w:val="center"/>
            <w:hideMark/>
          </w:tcPr>
          <w:p w14:paraId="0EAA885D"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XLIV Liceum Ogólnokształcące </w:t>
            </w:r>
          </w:p>
        </w:tc>
        <w:tc>
          <w:tcPr>
            <w:tcW w:w="4080" w:type="dxa"/>
            <w:shd w:val="clear" w:color="auto" w:fill="auto"/>
            <w:noWrap/>
            <w:vAlign w:val="center"/>
            <w:hideMark/>
          </w:tcPr>
          <w:p w14:paraId="3F3E1095"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Bernardyńska 7, 30-069 Kraków</w:t>
            </w:r>
          </w:p>
        </w:tc>
      </w:tr>
      <w:tr w:rsidR="005B3B3E" w:rsidRPr="00923752" w14:paraId="740F6FA1" w14:textId="77777777" w:rsidTr="005B3B3E">
        <w:trPr>
          <w:trHeight w:val="340"/>
        </w:trPr>
        <w:tc>
          <w:tcPr>
            <w:tcW w:w="421" w:type="dxa"/>
            <w:shd w:val="clear" w:color="auto" w:fill="auto"/>
            <w:noWrap/>
            <w:vAlign w:val="center"/>
            <w:hideMark/>
          </w:tcPr>
          <w:p w14:paraId="191975E8"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86</w:t>
            </w:r>
          </w:p>
        </w:tc>
        <w:tc>
          <w:tcPr>
            <w:tcW w:w="4252" w:type="dxa"/>
            <w:shd w:val="clear" w:color="auto" w:fill="auto"/>
            <w:vAlign w:val="center"/>
            <w:hideMark/>
          </w:tcPr>
          <w:p w14:paraId="00CCF876"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Zespół Szkół Budowlanych nr 1 </w:t>
            </w:r>
          </w:p>
        </w:tc>
        <w:tc>
          <w:tcPr>
            <w:tcW w:w="4080" w:type="dxa"/>
            <w:shd w:val="clear" w:color="auto" w:fill="auto"/>
            <w:noWrap/>
            <w:vAlign w:val="center"/>
            <w:hideMark/>
          </w:tcPr>
          <w:p w14:paraId="52647CAA"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Jerzego Szablowskiego 1, 30-127 Kraków</w:t>
            </w:r>
          </w:p>
        </w:tc>
      </w:tr>
      <w:tr w:rsidR="005B3B3E" w:rsidRPr="00923752" w14:paraId="194E4B7D" w14:textId="77777777" w:rsidTr="005B3B3E">
        <w:trPr>
          <w:trHeight w:val="340"/>
        </w:trPr>
        <w:tc>
          <w:tcPr>
            <w:tcW w:w="421" w:type="dxa"/>
            <w:shd w:val="clear" w:color="auto" w:fill="auto"/>
            <w:noWrap/>
            <w:vAlign w:val="center"/>
            <w:hideMark/>
          </w:tcPr>
          <w:p w14:paraId="0F3A720C"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87</w:t>
            </w:r>
          </w:p>
        </w:tc>
        <w:tc>
          <w:tcPr>
            <w:tcW w:w="4252" w:type="dxa"/>
            <w:shd w:val="clear" w:color="auto" w:fill="auto"/>
            <w:vAlign w:val="center"/>
            <w:hideMark/>
          </w:tcPr>
          <w:p w14:paraId="5035E1E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Szkół Elektrycznych nr 1</w:t>
            </w:r>
          </w:p>
        </w:tc>
        <w:tc>
          <w:tcPr>
            <w:tcW w:w="4080" w:type="dxa"/>
            <w:shd w:val="clear" w:color="auto" w:fill="auto"/>
            <w:noWrap/>
            <w:vAlign w:val="center"/>
            <w:hideMark/>
          </w:tcPr>
          <w:p w14:paraId="3E27D61F"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Kamieńskiego 49, 30-644 Kraków</w:t>
            </w:r>
          </w:p>
        </w:tc>
      </w:tr>
      <w:tr w:rsidR="005B3B3E" w:rsidRPr="00923752" w14:paraId="5CAE0DA4" w14:textId="77777777" w:rsidTr="005B3B3E">
        <w:trPr>
          <w:trHeight w:val="340"/>
        </w:trPr>
        <w:tc>
          <w:tcPr>
            <w:tcW w:w="421" w:type="dxa"/>
            <w:shd w:val="clear" w:color="auto" w:fill="auto"/>
            <w:noWrap/>
            <w:vAlign w:val="center"/>
            <w:hideMark/>
          </w:tcPr>
          <w:p w14:paraId="6BB2C749"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88</w:t>
            </w:r>
          </w:p>
        </w:tc>
        <w:tc>
          <w:tcPr>
            <w:tcW w:w="4252" w:type="dxa"/>
            <w:shd w:val="clear" w:color="auto" w:fill="auto"/>
            <w:vAlign w:val="center"/>
            <w:hideMark/>
          </w:tcPr>
          <w:p w14:paraId="4494234C"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Szkół Gastronomicznych nr 2</w:t>
            </w:r>
          </w:p>
        </w:tc>
        <w:tc>
          <w:tcPr>
            <w:tcW w:w="4080" w:type="dxa"/>
            <w:shd w:val="clear" w:color="auto" w:fill="auto"/>
            <w:noWrap/>
            <w:vAlign w:val="center"/>
            <w:hideMark/>
          </w:tcPr>
          <w:p w14:paraId="021AE41E"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Zamoyskiego 6, 30-523 Kraków</w:t>
            </w:r>
          </w:p>
        </w:tc>
      </w:tr>
      <w:tr w:rsidR="005B3B3E" w:rsidRPr="00923752" w14:paraId="0C5ABA4D" w14:textId="77777777" w:rsidTr="005B3B3E">
        <w:trPr>
          <w:trHeight w:val="340"/>
        </w:trPr>
        <w:tc>
          <w:tcPr>
            <w:tcW w:w="421" w:type="dxa"/>
            <w:shd w:val="clear" w:color="auto" w:fill="auto"/>
            <w:noWrap/>
            <w:vAlign w:val="center"/>
            <w:hideMark/>
          </w:tcPr>
          <w:p w14:paraId="1C4E3602"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89</w:t>
            </w:r>
          </w:p>
        </w:tc>
        <w:tc>
          <w:tcPr>
            <w:tcW w:w="4252" w:type="dxa"/>
            <w:shd w:val="clear" w:color="auto" w:fill="auto"/>
            <w:vAlign w:val="center"/>
            <w:hideMark/>
          </w:tcPr>
          <w:p w14:paraId="7F7AA4A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Szkół Zawodowych nr 2</w:t>
            </w:r>
          </w:p>
        </w:tc>
        <w:tc>
          <w:tcPr>
            <w:tcW w:w="4080" w:type="dxa"/>
            <w:shd w:val="clear" w:color="auto" w:fill="auto"/>
            <w:noWrap/>
            <w:vAlign w:val="center"/>
            <w:hideMark/>
          </w:tcPr>
          <w:p w14:paraId="1F0B3771"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os. Szkolne 18, 31-977 Kraków</w:t>
            </w:r>
          </w:p>
        </w:tc>
      </w:tr>
      <w:tr w:rsidR="005B3B3E" w:rsidRPr="00923752" w14:paraId="3953489C" w14:textId="77777777" w:rsidTr="005B3B3E">
        <w:trPr>
          <w:trHeight w:val="340"/>
        </w:trPr>
        <w:tc>
          <w:tcPr>
            <w:tcW w:w="421" w:type="dxa"/>
            <w:shd w:val="clear" w:color="auto" w:fill="auto"/>
            <w:noWrap/>
            <w:vAlign w:val="center"/>
            <w:hideMark/>
          </w:tcPr>
          <w:p w14:paraId="0FA9E40F"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90</w:t>
            </w:r>
          </w:p>
        </w:tc>
        <w:tc>
          <w:tcPr>
            <w:tcW w:w="4252" w:type="dxa"/>
            <w:shd w:val="clear" w:color="auto" w:fill="auto"/>
            <w:vAlign w:val="center"/>
            <w:hideMark/>
          </w:tcPr>
          <w:p w14:paraId="039EBCE3"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Szkół Zawodowych Polskiego Górnictwa Naftowego i Gazownictwa</w:t>
            </w:r>
          </w:p>
        </w:tc>
        <w:tc>
          <w:tcPr>
            <w:tcW w:w="4080" w:type="dxa"/>
            <w:shd w:val="clear" w:color="auto" w:fill="auto"/>
            <w:noWrap/>
            <w:vAlign w:val="center"/>
            <w:hideMark/>
          </w:tcPr>
          <w:p w14:paraId="7BC11519"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Brzozowa 5, 31-050 Kraków</w:t>
            </w:r>
          </w:p>
        </w:tc>
      </w:tr>
      <w:tr w:rsidR="005B3B3E" w:rsidRPr="00923752" w14:paraId="5385C0E5" w14:textId="77777777" w:rsidTr="005B3B3E">
        <w:trPr>
          <w:trHeight w:val="340"/>
        </w:trPr>
        <w:tc>
          <w:tcPr>
            <w:tcW w:w="421" w:type="dxa"/>
            <w:shd w:val="clear" w:color="auto" w:fill="auto"/>
            <w:noWrap/>
            <w:vAlign w:val="center"/>
            <w:hideMark/>
          </w:tcPr>
          <w:p w14:paraId="4B154B22"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91</w:t>
            </w:r>
          </w:p>
        </w:tc>
        <w:tc>
          <w:tcPr>
            <w:tcW w:w="4252" w:type="dxa"/>
            <w:shd w:val="clear" w:color="auto" w:fill="auto"/>
            <w:vAlign w:val="center"/>
            <w:hideMark/>
          </w:tcPr>
          <w:p w14:paraId="0AF0359D"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Bursa Szkolnictwa Ponadpodstawowego nr 1</w:t>
            </w:r>
          </w:p>
        </w:tc>
        <w:tc>
          <w:tcPr>
            <w:tcW w:w="4080" w:type="dxa"/>
            <w:shd w:val="clear" w:color="auto" w:fill="auto"/>
            <w:noWrap/>
            <w:vAlign w:val="center"/>
            <w:hideMark/>
          </w:tcPr>
          <w:p w14:paraId="3C458ED8"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al. Marszałka Focha 39, 30-119 Kraków</w:t>
            </w:r>
          </w:p>
        </w:tc>
      </w:tr>
      <w:tr w:rsidR="005B3B3E" w:rsidRPr="00923752" w14:paraId="5D7CEF24" w14:textId="77777777" w:rsidTr="005B3B3E">
        <w:trPr>
          <w:trHeight w:val="340"/>
        </w:trPr>
        <w:tc>
          <w:tcPr>
            <w:tcW w:w="421" w:type="dxa"/>
            <w:shd w:val="clear" w:color="auto" w:fill="auto"/>
            <w:noWrap/>
            <w:vAlign w:val="center"/>
            <w:hideMark/>
          </w:tcPr>
          <w:p w14:paraId="4D45F585"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92</w:t>
            </w:r>
          </w:p>
        </w:tc>
        <w:tc>
          <w:tcPr>
            <w:tcW w:w="4252" w:type="dxa"/>
            <w:shd w:val="clear" w:color="auto" w:fill="auto"/>
            <w:vAlign w:val="center"/>
            <w:hideMark/>
          </w:tcPr>
          <w:p w14:paraId="0FE8D17A"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Specjalny Ośrodek Szkolno-Wychowawczy nr 1</w:t>
            </w:r>
          </w:p>
        </w:tc>
        <w:tc>
          <w:tcPr>
            <w:tcW w:w="4080" w:type="dxa"/>
            <w:shd w:val="clear" w:color="auto" w:fill="auto"/>
            <w:noWrap/>
            <w:vAlign w:val="center"/>
            <w:hideMark/>
          </w:tcPr>
          <w:p w14:paraId="71B8E6D8"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Barska 45, 30-307 Kraków</w:t>
            </w:r>
          </w:p>
        </w:tc>
      </w:tr>
      <w:tr w:rsidR="005B3B3E" w:rsidRPr="00923752" w14:paraId="1CC67E4D" w14:textId="77777777" w:rsidTr="005B3B3E">
        <w:trPr>
          <w:trHeight w:val="340"/>
        </w:trPr>
        <w:tc>
          <w:tcPr>
            <w:tcW w:w="421" w:type="dxa"/>
            <w:shd w:val="clear" w:color="auto" w:fill="auto"/>
            <w:noWrap/>
            <w:vAlign w:val="center"/>
            <w:hideMark/>
          </w:tcPr>
          <w:p w14:paraId="1CEF2FE4"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93</w:t>
            </w:r>
          </w:p>
        </w:tc>
        <w:tc>
          <w:tcPr>
            <w:tcW w:w="4252" w:type="dxa"/>
            <w:shd w:val="clear" w:color="auto" w:fill="auto"/>
            <w:vAlign w:val="center"/>
            <w:hideMark/>
          </w:tcPr>
          <w:p w14:paraId="1F0D0251"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Specjalny Ośrodek Szkolno-Wychowawczy nr 2</w:t>
            </w:r>
          </w:p>
        </w:tc>
        <w:tc>
          <w:tcPr>
            <w:tcW w:w="4080" w:type="dxa"/>
            <w:shd w:val="clear" w:color="auto" w:fill="auto"/>
            <w:noWrap/>
            <w:vAlign w:val="center"/>
            <w:hideMark/>
          </w:tcPr>
          <w:p w14:paraId="511E91A6"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Zamoyskiego 100, 30-523 Kraków</w:t>
            </w:r>
          </w:p>
        </w:tc>
      </w:tr>
      <w:tr w:rsidR="005B3B3E" w:rsidRPr="00923752" w14:paraId="61125BEC" w14:textId="77777777" w:rsidTr="005B3B3E">
        <w:trPr>
          <w:trHeight w:val="340"/>
        </w:trPr>
        <w:tc>
          <w:tcPr>
            <w:tcW w:w="421" w:type="dxa"/>
            <w:shd w:val="clear" w:color="auto" w:fill="auto"/>
            <w:noWrap/>
            <w:vAlign w:val="center"/>
            <w:hideMark/>
          </w:tcPr>
          <w:p w14:paraId="05E80028"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94</w:t>
            </w:r>
          </w:p>
        </w:tc>
        <w:tc>
          <w:tcPr>
            <w:tcW w:w="4252" w:type="dxa"/>
            <w:shd w:val="clear" w:color="auto" w:fill="auto"/>
            <w:vAlign w:val="center"/>
            <w:hideMark/>
          </w:tcPr>
          <w:p w14:paraId="305AAA2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Specjalny Ośrodek Szkolno-Wychowawczy nr 3</w:t>
            </w:r>
          </w:p>
        </w:tc>
        <w:tc>
          <w:tcPr>
            <w:tcW w:w="4080" w:type="dxa"/>
            <w:shd w:val="clear" w:color="auto" w:fill="auto"/>
            <w:noWrap/>
            <w:vAlign w:val="center"/>
            <w:hideMark/>
          </w:tcPr>
          <w:p w14:paraId="213DF5FB"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Praska 64, 30-322 Kraków</w:t>
            </w:r>
          </w:p>
        </w:tc>
      </w:tr>
      <w:tr w:rsidR="005B3B3E" w:rsidRPr="00923752" w14:paraId="2CD73A39" w14:textId="77777777" w:rsidTr="005B3B3E">
        <w:trPr>
          <w:trHeight w:val="340"/>
        </w:trPr>
        <w:tc>
          <w:tcPr>
            <w:tcW w:w="421" w:type="dxa"/>
            <w:shd w:val="clear" w:color="auto" w:fill="auto"/>
            <w:noWrap/>
            <w:vAlign w:val="center"/>
            <w:hideMark/>
          </w:tcPr>
          <w:p w14:paraId="185D605A"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95</w:t>
            </w:r>
          </w:p>
        </w:tc>
        <w:tc>
          <w:tcPr>
            <w:tcW w:w="4252" w:type="dxa"/>
            <w:shd w:val="clear" w:color="auto" w:fill="auto"/>
            <w:vAlign w:val="center"/>
            <w:hideMark/>
          </w:tcPr>
          <w:p w14:paraId="51461A96"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Specjalny Ośrodek Szkolno-Wychowawczy nr 6 </w:t>
            </w:r>
          </w:p>
        </w:tc>
        <w:tc>
          <w:tcPr>
            <w:tcW w:w="4080" w:type="dxa"/>
            <w:shd w:val="clear" w:color="auto" w:fill="auto"/>
            <w:noWrap/>
            <w:vAlign w:val="center"/>
            <w:hideMark/>
          </w:tcPr>
          <w:p w14:paraId="0976C7AF"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Niecała 8, 30-425 Kraków</w:t>
            </w:r>
          </w:p>
        </w:tc>
      </w:tr>
      <w:tr w:rsidR="005B3B3E" w:rsidRPr="00923752" w14:paraId="53EEB216" w14:textId="77777777" w:rsidTr="005B3B3E">
        <w:trPr>
          <w:trHeight w:val="340"/>
        </w:trPr>
        <w:tc>
          <w:tcPr>
            <w:tcW w:w="421" w:type="dxa"/>
            <w:shd w:val="clear" w:color="auto" w:fill="auto"/>
            <w:noWrap/>
            <w:vAlign w:val="center"/>
            <w:hideMark/>
          </w:tcPr>
          <w:p w14:paraId="57E178A5"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96</w:t>
            </w:r>
          </w:p>
        </w:tc>
        <w:tc>
          <w:tcPr>
            <w:tcW w:w="4252" w:type="dxa"/>
            <w:shd w:val="clear" w:color="auto" w:fill="auto"/>
            <w:vAlign w:val="center"/>
            <w:hideMark/>
          </w:tcPr>
          <w:p w14:paraId="7FDE26E8"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Szkół i Placówek Specjalnych</w:t>
            </w:r>
          </w:p>
        </w:tc>
        <w:tc>
          <w:tcPr>
            <w:tcW w:w="4080" w:type="dxa"/>
            <w:shd w:val="clear" w:color="auto" w:fill="auto"/>
            <w:noWrap/>
            <w:vAlign w:val="center"/>
            <w:hideMark/>
          </w:tcPr>
          <w:p w14:paraId="088791BD"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Lubomirskiego 21, 31-509 Kraków</w:t>
            </w:r>
          </w:p>
        </w:tc>
      </w:tr>
      <w:tr w:rsidR="005B3B3E" w:rsidRPr="00923752" w14:paraId="115BDC1C" w14:textId="77777777" w:rsidTr="005B3B3E">
        <w:trPr>
          <w:trHeight w:val="340"/>
        </w:trPr>
        <w:tc>
          <w:tcPr>
            <w:tcW w:w="421" w:type="dxa"/>
            <w:shd w:val="clear" w:color="auto" w:fill="auto"/>
            <w:noWrap/>
            <w:vAlign w:val="center"/>
            <w:hideMark/>
          </w:tcPr>
          <w:p w14:paraId="0732D933"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97</w:t>
            </w:r>
          </w:p>
        </w:tc>
        <w:tc>
          <w:tcPr>
            <w:tcW w:w="4252" w:type="dxa"/>
            <w:shd w:val="clear" w:color="auto" w:fill="auto"/>
            <w:vAlign w:val="center"/>
            <w:hideMark/>
          </w:tcPr>
          <w:p w14:paraId="44C33FE3"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Szkół Specjalnych nr 6</w:t>
            </w:r>
          </w:p>
        </w:tc>
        <w:tc>
          <w:tcPr>
            <w:tcW w:w="4080" w:type="dxa"/>
            <w:shd w:val="clear" w:color="auto" w:fill="auto"/>
            <w:noWrap/>
            <w:vAlign w:val="center"/>
            <w:hideMark/>
          </w:tcPr>
          <w:p w14:paraId="1176B073"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 xml:space="preserve">T. </w:t>
            </w:r>
            <w:proofErr w:type="spellStart"/>
            <w:r w:rsidRPr="00923752">
              <w:rPr>
                <w:rFonts w:eastAsia="Times New Roman" w:cs="Calibri"/>
                <w:sz w:val="16"/>
                <w:szCs w:val="18"/>
                <w:lang w:eastAsia="pl-PL"/>
              </w:rPr>
              <w:t>Ptaszyckiego</w:t>
            </w:r>
            <w:proofErr w:type="spellEnd"/>
            <w:r w:rsidRPr="00923752">
              <w:rPr>
                <w:rFonts w:eastAsia="Times New Roman" w:cs="Calibri"/>
                <w:sz w:val="16"/>
                <w:szCs w:val="18"/>
                <w:lang w:eastAsia="pl-PL"/>
              </w:rPr>
              <w:t xml:space="preserve"> 9, 31-979 Kraków</w:t>
            </w:r>
          </w:p>
        </w:tc>
      </w:tr>
      <w:tr w:rsidR="005B3B3E" w:rsidRPr="00923752" w14:paraId="4D656444" w14:textId="77777777" w:rsidTr="005B3B3E">
        <w:trPr>
          <w:trHeight w:val="340"/>
        </w:trPr>
        <w:tc>
          <w:tcPr>
            <w:tcW w:w="421" w:type="dxa"/>
            <w:shd w:val="clear" w:color="auto" w:fill="auto"/>
            <w:noWrap/>
            <w:vAlign w:val="center"/>
            <w:hideMark/>
          </w:tcPr>
          <w:p w14:paraId="0C17D7B8"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98</w:t>
            </w:r>
          </w:p>
        </w:tc>
        <w:tc>
          <w:tcPr>
            <w:tcW w:w="4252" w:type="dxa"/>
            <w:shd w:val="clear" w:color="auto" w:fill="auto"/>
            <w:vAlign w:val="center"/>
            <w:hideMark/>
          </w:tcPr>
          <w:p w14:paraId="09BB7481"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Zespół Szkół Specjalnych nr 11</w:t>
            </w:r>
          </w:p>
        </w:tc>
        <w:tc>
          <w:tcPr>
            <w:tcW w:w="4080" w:type="dxa"/>
            <w:shd w:val="clear" w:color="auto" w:fill="auto"/>
            <w:noWrap/>
            <w:vAlign w:val="center"/>
            <w:hideMark/>
          </w:tcPr>
          <w:p w14:paraId="7771375A"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al. Dygasińskiego 25, 30-820 Kraków</w:t>
            </w:r>
          </w:p>
        </w:tc>
      </w:tr>
      <w:tr w:rsidR="005B3B3E" w:rsidRPr="00923752" w14:paraId="5DD8A0FF" w14:textId="77777777" w:rsidTr="005B3B3E">
        <w:trPr>
          <w:trHeight w:val="340"/>
        </w:trPr>
        <w:tc>
          <w:tcPr>
            <w:tcW w:w="421" w:type="dxa"/>
            <w:shd w:val="clear" w:color="auto" w:fill="auto"/>
            <w:noWrap/>
            <w:vAlign w:val="center"/>
            <w:hideMark/>
          </w:tcPr>
          <w:p w14:paraId="45C4662F"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99</w:t>
            </w:r>
          </w:p>
        </w:tc>
        <w:tc>
          <w:tcPr>
            <w:tcW w:w="4252" w:type="dxa"/>
            <w:shd w:val="clear" w:color="auto" w:fill="auto"/>
            <w:vAlign w:val="center"/>
            <w:hideMark/>
          </w:tcPr>
          <w:p w14:paraId="1A90FEFB"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Specjalistyczna Poradnia Psychologiczno-Pedagogiczna Krakowski Ośrodek Terapii</w:t>
            </w:r>
          </w:p>
        </w:tc>
        <w:tc>
          <w:tcPr>
            <w:tcW w:w="4080" w:type="dxa"/>
            <w:shd w:val="clear" w:color="auto" w:fill="auto"/>
            <w:noWrap/>
            <w:vAlign w:val="center"/>
            <w:hideMark/>
          </w:tcPr>
          <w:p w14:paraId="479297DC" w14:textId="77777777" w:rsidR="005B3B3E" w:rsidRPr="00923752" w:rsidRDefault="005B3B3E" w:rsidP="005B3B3E">
            <w:pPr>
              <w:spacing w:after="0" w:line="240" w:lineRule="auto"/>
              <w:jc w:val="center"/>
              <w:rPr>
                <w:rFonts w:eastAsia="Times New Roman" w:cs="Calibri"/>
                <w:sz w:val="16"/>
                <w:szCs w:val="18"/>
                <w:lang w:eastAsia="pl-PL"/>
              </w:rPr>
            </w:pPr>
            <w:proofErr w:type="spellStart"/>
            <w:r w:rsidRPr="00923752">
              <w:rPr>
                <w:rFonts w:eastAsia="Times New Roman" w:cs="Calibri"/>
                <w:sz w:val="16"/>
                <w:szCs w:val="18"/>
                <w:lang w:eastAsia="pl-PL"/>
              </w:rPr>
              <w:t>Helclów</w:t>
            </w:r>
            <w:proofErr w:type="spellEnd"/>
            <w:r w:rsidRPr="00923752">
              <w:rPr>
                <w:rFonts w:eastAsia="Times New Roman" w:cs="Calibri"/>
                <w:sz w:val="16"/>
                <w:szCs w:val="18"/>
                <w:lang w:eastAsia="pl-PL"/>
              </w:rPr>
              <w:t xml:space="preserve"> 23a, 31-148 Kraków</w:t>
            </w:r>
          </w:p>
        </w:tc>
      </w:tr>
      <w:tr w:rsidR="005B3B3E" w:rsidRPr="00923752" w14:paraId="1CF7B9F8" w14:textId="77777777" w:rsidTr="005B3B3E">
        <w:trPr>
          <w:trHeight w:val="340"/>
        </w:trPr>
        <w:tc>
          <w:tcPr>
            <w:tcW w:w="421" w:type="dxa"/>
            <w:shd w:val="clear" w:color="auto" w:fill="auto"/>
            <w:noWrap/>
            <w:vAlign w:val="center"/>
            <w:hideMark/>
          </w:tcPr>
          <w:p w14:paraId="5AA53AD1"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100</w:t>
            </w:r>
          </w:p>
        </w:tc>
        <w:tc>
          <w:tcPr>
            <w:tcW w:w="4252" w:type="dxa"/>
            <w:shd w:val="clear" w:color="auto" w:fill="auto"/>
            <w:vAlign w:val="center"/>
            <w:hideMark/>
          </w:tcPr>
          <w:p w14:paraId="0FCE3826"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Centrum Młodzieży </w:t>
            </w:r>
          </w:p>
        </w:tc>
        <w:tc>
          <w:tcPr>
            <w:tcW w:w="4080" w:type="dxa"/>
            <w:shd w:val="clear" w:color="auto" w:fill="auto"/>
            <w:noWrap/>
            <w:vAlign w:val="center"/>
            <w:hideMark/>
          </w:tcPr>
          <w:p w14:paraId="754CC392"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Krupnicza 38, 31-123 Kraków</w:t>
            </w:r>
          </w:p>
        </w:tc>
      </w:tr>
      <w:tr w:rsidR="005B3B3E" w:rsidRPr="00923752" w14:paraId="077EA536" w14:textId="77777777" w:rsidTr="005B3B3E">
        <w:trPr>
          <w:trHeight w:val="340"/>
        </w:trPr>
        <w:tc>
          <w:tcPr>
            <w:tcW w:w="421" w:type="dxa"/>
            <w:shd w:val="clear" w:color="auto" w:fill="auto"/>
            <w:noWrap/>
            <w:vAlign w:val="center"/>
            <w:hideMark/>
          </w:tcPr>
          <w:p w14:paraId="66A6115E"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101</w:t>
            </w:r>
          </w:p>
        </w:tc>
        <w:tc>
          <w:tcPr>
            <w:tcW w:w="4252" w:type="dxa"/>
            <w:shd w:val="clear" w:color="auto" w:fill="auto"/>
            <w:vAlign w:val="center"/>
            <w:hideMark/>
          </w:tcPr>
          <w:p w14:paraId="0BF53EC9"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Młodzieżowy Dom Kultury al. 29 Listopada</w:t>
            </w:r>
          </w:p>
        </w:tc>
        <w:tc>
          <w:tcPr>
            <w:tcW w:w="4080" w:type="dxa"/>
            <w:shd w:val="clear" w:color="auto" w:fill="auto"/>
            <w:noWrap/>
            <w:vAlign w:val="center"/>
            <w:hideMark/>
          </w:tcPr>
          <w:p w14:paraId="5A764D41"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al. 29 Listopada 102, 31-406 Kraków</w:t>
            </w:r>
          </w:p>
        </w:tc>
      </w:tr>
      <w:tr w:rsidR="005B3B3E" w:rsidRPr="00923752" w14:paraId="7F4FF29C" w14:textId="77777777" w:rsidTr="005B3B3E">
        <w:trPr>
          <w:trHeight w:val="340"/>
        </w:trPr>
        <w:tc>
          <w:tcPr>
            <w:tcW w:w="421" w:type="dxa"/>
            <w:shd w:val="clear" w:color="auto" w:fill="auto"/>
            <w:noWrap/>
            <w:vAlign w:val="center"/>
            <w:hideMark/>
          </w:tcPr>
          <w:p w14:paraId="2094BFFE"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102</w:t>
            </w:r>
          </w:p>
        </w:tc>
        <w:tc>
          <w:tcPr>
            <w:tcW w:w="4252" w:type="dxa"/>
            <w:shd w:val="clear" w:color="auto" w:fill="auto"/>
            <w:vAlign w:val="center"/>
            <w:hideMark/>
          </w:tcPr>
          <w:p w14:paraId="05962FAB"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Młodzieżowy Dom Kultury „Dom Harcerza” </w:t>
            </w:r>
          </w:p>
        </w:tc>
        <w:tc>
          <w:tcPr>
            <w:tcW w:w="4080" w:type="dxa"/>
            <w:shd w:val="clear" w:color="auto" w:fill="auto"/>
            <w:noWrap/>
            <w:vAlign w:val="center"/>
            <w:hideMark/>
          </w:tcPr>
          <w:p w14:paraId="6DAF7608" w14:textId="77777777" w:rsidR="005B3B3E" w:rsidRPr="00923752" w:rsidRDefault="005B3B3E" w:rsidP="005B3B3E">
            <w:pPr>
              <w:spacing w:after="0" w:line="240" w:lineRule="auto"/>
              <w:jc w:val="center"/>
              <w:rPr>
                <w:rFonts w:eastAsia="Times New Roman" w:cs="Calibri"/>
                <w:sz w:val="16"/>
                <w:szCs w:val="18"/>
                <w:lang w:eastAsia="pl-PL"/>
              </w:rPr>
            </w:pPr>
            <w:r w:rsidRPr="00923752">
              <w:rPr>
                <w:rFonts w:eastAsia="Times New Roman" w:cs="Calibri"/>
                <w:sz w:val="16"/>
                <w:szCs w:val="18"/>
                <w:lang w:eastAsia="pl-PL"/>
              </w:rPr>
              <w:t>Reymonta 18, 30-059 Kraków</w:t>
            </w:r>
          </w:p>
        </w:tc>
      </w:tr>
      <w:tr w:rsidR="00B356B9" w:rsidRPr="00923752" w14:paraId="7DA48D43" w14:textId="77777777" w:rsidTr="00B356B9">
        <w:trPr>
          <w:trHeight w:val="340"/>
        </w:trPr>
        <w:tc>
          <w:tcPr>
            <w:tcW w:w="421" w:type="dxa"/>
            <w:shd w:val="clear" w:color="auto" w:fill="auto"/>
            <w:noWrap/>
            <w:vAlign w:val="center"/>
            <w:hideMark/>
          </w:tcPr>
          <w:p w14:paraId="391B457B" w14:textId="77777777" w:rsidR="00B356B9" w:rsidRPr="00923752" w:rsidRDefault="00B356B9" w:rsidP="00B356B9">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103</w:t>
            </w:r>
          </w:p>
        </w:tc>
        <w:tc>
          <w:tcPr>
            <w:tcW w:w="4252" w:type="dxa"/>
            <w:shd w:val="clear" w:color="auto" w:fill="auto"/>
            <w:vAlign w:val="center"/>
            <w:hideMark/>
          </w:tcPr>
          <w:p w14:paraId="66454E6E" w14:textId="77777777" w:rsidR="00B356B9" w:rsidRPr="00923752" w:rsidRDefault="00B356B9" w:rsidP="00B356B9">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118</w:t>
            </w:r>
          </w:p>
        </w:tc>
        <w:tc>
          <w:tcPr>
            <w:tcW w:w="4080" w:type="dxa"/>
            <w:shd w:val="clear" w:color="auto" w:fill="auto"/>
            <w:noWrap/>
            <w:vAlign w:val="center"/>
          </w:tcPr>
          <w:p w14:paraId="0BDECE7F" w14:textId="77777777" w:rsidR="00B356B9" w:rsidRPr="00923752" w:rsidRDefault="00B356B9" w:rsidP="00B356B9">
            <w:pPr>
              <w:spacing w:after="0" w:line="240" w:lineRule="auto"/>
              <w:jc w:val="center"/>
              <w:rPr>
                <w:rFonts w:eastAsia="Times New Roman" w:cs="Calibri"/>
                <w:sz w:val="16"/>
                <w:szCs w:val="16"/>
                <w:lang w:eastAsia="pl-PL"/>
              </w:rPr>
            </w:pPr>
            <w:r w:rsidRPr="00923752">
              <w:rPr>
                <w:sz w:val="16"/>
                <w:szCs w:val="16"/>
              </w:rPr>
              <w:t xml:space="preserve">Heleny Modrzejewskiej 21, 31-327 Kraków </w:t>
            </w:r>
          </w:p>
        </w:tc>
      </w:tr>
      <w:tr w:rsidR="00B356B9" w:rsidRPr="00923752" w14:paraId="23F48F79" w14:textId="77777777" w:rsidTr="00B356B9">
        <w:trPr>
          <w:trHeight w:val="340"/>
        </w:trPr>
        <w:tc>
          <w:tcPr>
            <w:tcW w:w="421" w:type="dxa"/>
            <w:shd w:val="clear" w:color="auto" w:fill="auto"/>
            <w:noWrap/>
            <w:vAlign w:val="center"/>
            <w:hideMark/>
          </w:tcPr>
          <w:p w14:paraId="2CCC4D36" w14:textId="77777777" w:rsidR="00B356B9" w:rsidRPr="00923752" w:rsidRDefault="00B356B9" w:rsidP="00B356B9">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104</w:t>
            </w:r>
          </w:p>
        </w:tc>
        <w:tc>
          <w:tcPr>
            <w:tcW w:w="4252" w:type="dxa"/>
            <w:shd w:val="clear" w:color="auto" w:fill="auto"/>
            <w:vAlign w:val="center"/>
            <w:hideMark/>
          </w:tcPr>
          <w:p w14:paraId="34BACC7C" w14:textId="77777777" w:rsidR="00B356B9" w:rsidRPr="00923752" w:rsidRDefault="00B356B9" w:rsidP="00B356B9">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Samorządowe Przedszkole 124</w:t>
            </w:r>
          </w:p>
        </w:tc>
        <w:tc>
          <w:tcPr>
            <w:tcW w:w="4080" w:type="dxa"/>
            <w:shd w:val="clear" w:color="auto" w:fill="auto"/>
            <w:noWrap/>
            <w:vAlign w:val="center"/>
          </w:tcPr>
          <w:p w14:paraId="7D438FE7" w14:textId="77777777" w:rsidR="00B356B9" w:rsidRPr="00923752" w:rsidRDefault="00B356B9" w:rsidP="00B356B9">
            <w:pPr>
              <w:spacing w:after="0" w:line="240" w:lineRule="auto"/>
              <w:jc w:val="center"/>
              <w:rPr>
                <w:rFonts w:eastAsia="Times New Roman" w:cs="Calibri"/>
                <w:sz w:val="16"/>
                <w:szCs w:val="16"/>
                <w:lang w:eastAsia="pl-PL"/>
              </w:rPr>
            </w:pPr>
            <w:r w:rsidRPr="00923752">
              <w:rPr>
                <w:sz w:val="16"/>
                <w:szCs w:val="16"/>
              </w:rPr>
              <w:t>Zwycięstwa 22, 31-563 Kraków</w:t>
            </w:r>
          </w:p>
        </w:tc>
      </w:tr>
      <w:tr w:rsidR="00B356B9" w:rsidRPr="00923752" w14:paraId="6E3C1017" w14:textId="77777777" w:rsidTr="00B356B9">
        <w:trPr>
          <w:trHeight w:val="340"/>
        </w:trPr>
        <w:tc>
          <w:tcPr>
            <w:tcW w:w="421" w:type="dxa"/>
            <w:shd w:val="clear" w:color="auto" w:fill="auto"/>
            <w:noWrap/>
            <w:vAlign w:val="center"/>
            <w:hideMark/>
          </w:tcPr>
          <w:p w14:paraId="7830E6DA" w14:textId="77777777" w:rsidR="00B356B9" w:rsidRPr="00923752" w:rsidRDefault="00B356B9" w:rsidP="00B356B9">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105</w:t>
            </w:r>
          </w:p>
        </w:tc>
        <w:tc>
          <w:tcPr>
            <w:tcW w:w="4252" w:type="dxa"/>
            <w:shd w:val="clear" w:color="auto" w:fill="auto"/>
            <w:vAlign w:val="center"/>
            <w:hideMark/>
          </w:tcPr>
          <w:p w14:paraId="0715277E" w14:textId="77777777" w:rsidR="00B356B9" w:rsidRPr="00923752" w:rsidRDefault="00B356B9" w:rsidP="00B356B9">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Szkoła Podstawowa 126</w:t>
            </w:r>
          </w:p>
        </w:tc>
        <w:tc>
          <w:tcPr>
            <w:tcW w:w="4080" w:type="dxa"/>
            <w:shd w:val="clear" w:color="auto" w:fill="auto"/>
            <w:noWrap/>
            <w:vAlign w:val="center"/>
          </w:tcPr>
          <w:p w14:paraId="5198CEA2" w14:textId="77777777" w:rsidR="00B356B9" w:rsidRPr="00923752" w:rsidRDefault="00B356B9" w:rsidP="00B356B9">
            <w:pPr>
              <w:spacing w:after="0" w:line="240" w:lineRule="auto"/>
              <w:jc w:val="center"/>
              <w:rPr>
                <w:rFonts w:eastAsia="Times New Roman" w:cs="Calibri"/>
                <w:sz w:val="16"/>
                <w:szCs w:val="16"/>
                <w:lang w:eastAsia="pl-PL"/>
              </w:rPr>
            </w:pPr>
            <w:r w:rsidRPr="00923752">
              <w:rPr>
                <w:sz w:val="16"/>
                <w:szCs w:val="16"/>
              </w:rPr>
              <w:t>Osiedle Tysiąclecia 57, 31-610 Kraków</w:t>
            </w:r>
          </w:p>
        </w:tc>
      </w:tr>
      <w:tr w:rsidR="005B3B3E" w:rsidRPr="00923752" w14:paraId="3B6D882F" w14:textId="77777777" w:rsidTr="005B3B3E">
        <w:trPr>
          <w:trHeight w:val="340"/>
        </w:trPr>
        <w:tc>
          <w:tcPr>
            <w:tcW w:w="421" w:type="dxa"/>
            <w:shd w:val="clear" w:color="auto" w:fill="auto"/>
            <w:noWrap/>
            <w:vAlign w:val="center"/>
            <w:hideMark/>
          </w:tcPr>
          <w:p w14:paraId="11422A22"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106</w:t>
            </w:r>
          </w:p>
        </w:tc>
        <w:tc>
          <w:tcPr>
            <w:tcW w:w="4252" w:type="dxa"/>
            <w:shd w:val="clear" w:color="auto" w:fill="auto"/>
            <w:vAlign w:val="center"/>
            <w:hideMark/>
          </w:tcPr>
          <w:p w14:paraId="325723DB"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Dom Pomocy Społecznej, ul. Babińskiego 25</w:t>
            </w:r>
          </w:p>
        </w:tc>
        <w:tc>
          <w:tcPr>
            <w:tcW w:w="4080" w:type="dxa"/>
            <w:shd w:val="clear" w:color="auto" w:fill="auto"/>
            <w:noWrap/>
            <w:vAlign w:val="center"/>
            <w:hideMark/>
          </w:tcPr>
          <w:p w14:paraId="540769AA"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Babińskiego 25, 30-393 Kraków</w:t>
            </w:r>
          </w:p>
        </w:tc>
      </w:tr>
      <w:tr w:rsidR="005B3B3E" w:rsidRPr="00923752" w14:paraId="4A8B2F3B" w14:textId="77777777" w:rsidTr="005B3B3E">
        <w:trPr>
          <w:trHeight w:val="340"/>
        </w:trPr>
        <w:tc>
          <w:tcPr>
            <w:tcW w:w="421" w:type="dxa"/>
            <w:shd w:val="clear" w:color="auto" w:fill="auto"/>
            <w:noWrap/>
            <w:vAlign w:val="center"/>
            <w:hideMark/>
          </w:tcPr>
          <w:p w14:paraId="740E3C5A"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107</w:t>
            </w:r>
          </w:p>
        </w:tc>
        <w:tc>
          <w:tcPr>
            <w:tcW w:w="4252" w:type="dxa"/>
            <w:shd w:val="clear" w:color="auto" w:fill="auto"/>
            <w:vAlign w:val="center"/>
            <w:hideMark/>
          </w:tcPr>
          <w:p w14:paraId="612E3B4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Zarząd Budynków Komunalnych w Krakowie</w:t>
            </w:r>
          </w:p>
        </w:tc>
        <w:tc>
          <w:tcPr>
            <w:tcW w:w="4080" w:type="dxa"/>
            <w:shd w:val="clear" w:color="auto" w:fill="auto"/>
            <w:noWrap/>
            <w:vAlign w:val="center"/>
            <w:hideMark/>
          </w:tcPr>
          <w:p w14:paraId="45A448D7"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Bolesława Czerwieńskiego 16, 31-319 Kraków</w:t>
            </w:r>
          </w:p>
        </w:tc>
      </w:tr>
      <w:tr w:rsidR="005B3B3E" w:rsidRPr="00923752" w14:paraId="33B6AD81" w14:textId="77777777" w:rsidTr="005B3B3E">
        <w:trPr>
          <w:trHeight w:val="340"/>
        </w:trPr>
        <w:tc>
          <w:tcPr>
            <w:tcW w:w="421" w:type="dxa"/>
            <w:shd w:val="clear" w:color="auto" w:fill="auto"/>
            <w:noWrap/>
            <w:vAlign w:val="center"/>
            <w:hideMark/>
          </w:tcPr>
          <w:p w14:paraId="589FBD14"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108</w:t>
            </w:r>
          </w:p>
        </w:tc>
        <w:tc>
          <w:tcPr>
            <w:tcW w:w="4252" w:type="dxa"/>
            <w:shd w:val="clear" w:color="auto" w:fill="auto"/>
            <w:vAlign w:val="center"/>
            <w:hideMark/>
          </w:tcPr>
          <w:p w14:paraId="03258F8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Zarząd Cmentarzy Komunalnych</w:t>
            </w:r>
          </w:p>
        </w:tc>
        <w:tc>
          <w:tcPr>
            <w:tcW w:w="4080" w:type="dxa"/>
            <w:shd w:val="clear" w:color="auto" w:fill="auto"/>
            <w:noWrap/>
            <w:vAlign w:val="center"/>
            <w:hideMark/>
          </w:tcPr>
          <w:p w14:paraId="52FFA05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Rakowicka 26, 31-510 Kraków</w:t>
            </w:r>
          </w:p>
        </w:tc>
      </w:tr>
      <w:tr w:rsidR="005B3B3E" w:rsidRPr="00923752" w14:paraId="14404DC9" w14:textId="77777777" w:rsidTr="005B3B3E">
        <w:trPr>
          <w:trHeight w:val="340"/>
        </w:trPr>
        <w:tc>
          <w:tcPr>
            <w:tcW w:w="421" w:type="dxa"/>
            <w:shd w:val="clear" w:color="auto" w:fill="auto"/>
            <w:noWrap/>
            <w:vAlign w:val="center"/>
            <w:hideMark/>
          </w:tcPr>
          <w:p w14:paraId="022B096E"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109</w:t>
            </w:r>
          </w:p>
        </w:tc>
        <w:tc>
          <w:tcPr>
            <w:tcW w:w="4252" w:type="dxa"/>
            <w:shd w:val="clear" w:color="auto" w:fill="auto"/>
            <w:vAlign w:val="center"/>
            <w:hideMark/>
          </w:tcPr>
          <w:p w14:paraId="48157316"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Zarząd Infrastruktury Sportowej w Krakowie</w:t>
            </w:r>
          </w:p>
        </w:tc>
        <w:tc>
          <w:tcPr>
            <w:tcW w:w="4080" w:type="dxa"/>
            <w:shd w:val="clear" w:color="auto" w:fill="auto"/>
            <w:noWrap/>
            <w:vAlign w:val="center"/>
            <w:hideMark/>
          </w:tcPr>
          <w:p w14:paraId="79ED00B0"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Walerego Sławka 10, 30-633 Kraków</w:t>
            </w:r>
          </w:p>
        </w:tc>
      </w:tr>
      <w:tr w:rsidR="005B3B3E" w:rsidRPr="00923752" w14:paraId="34BBE218" w14:textId="77777777" w:rsidTr="005B3B3E">
        <w:trPr>
          <w:trHeight w:val="340"/>
        </w:trPr>
        <w:tc>
          <w:tcPr>
            <w:tcW w:w="421" w:type="dxa"/>
            <w:shd w:val="clear" w:color="auto" w:fill="auto"/>
            <w:noWrap/>
            <w:vAlign w:val="center"/>
            <w:hideMark/>
          </w:tcPr>
          <w:p w14:paraId="01F4D697"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110</w:t>
            </w:r>
          </w:p>
        </w:tc>
        <w:tc>
          <w:tcPr>
            <w:tcW w:w="4252" w:type="dxa"/>
            <w:shd w:val="clear" w:color="auto" w:fill="auto"/>
            <w:vAlign w:val="center"/>
            <w:hideMark/>
          </w:tcPr>
          <w:p w14:paraId="28D905AC"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Miejski Ośrodek Pomocy Społecznej</w:t>
            </w:r>
          </w:p>
        </w:tc>
        <w:tc>
          <w:tcPr>
            <w:tcW w:w="4080" w:type="dxa"/>
            <w:shd w:val="clear" w:color="auto" w:fill="auto"/>
            <w:noWrap/>
            <w:vAlign w:val="center"/>
            <w:hideMark/>
          </w:tcPr>
          <w:p w14:paraId="28BB4E69"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Józefińska 14, 30-529 Kraków</w:t>
            </w:r>
          </w:p>
        </w:tc>
      </w:tr>
      <w:tr w:rsidR="005B3B3E" w:rsidRPr="00923752" w14:paraId="7C434EB9" w14:textId="77777777" w:rsidTr="005B3B3E">
        <w:trPr>
          <w:trHeight w:val="340"/>
        </w:trPr>
        <w:tc>
          <w:tcPr>
            <w:tcW w:w="421" w:type="dxa"/>
            <w:shd w:val="clear" w:color="auto" w:fill="auto"/>
            <w:noWrap/>
            <w:vAlign w:val="center"/>
            <w:hideMark/>
          </w:tcPr>
          <w:p w14:paraId="26DD854B"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111</w:t>
            </w:r>
          </w:p>
        </w:tc>
        <w:tc>
          <w:tcPr>
            <w:tcW w:w="4252" w:type="dxa"/>
            <w:shd w:val="clear" w:color="auto" w:fill="auto"/>
            <w:vAlign w:val="center"/>
            <w:hideMark/>
          </w:tcPr>
          <w:p w14:paraId="1B4F482B"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Centrum Administracyjne nr 1</w:t>
            </w:r>
          </w:p>
        </w:tc>
        <w:tc>
          <w:tcPr>
            <w:tcW w:w="4080" w:type="dxa"/>
            <w:shd w:val="clear" w:color="auto" w:fill="auto"/>
            <w:noWrap/>
            <w:vAlign w:val="center"/>
            <w:hideMark/>
          </w:tcPr>
          <w:p w14:paraId="4B905CC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Dunajewskiego 5, 31-133 Kraków</w:t>
            </w:r>
          </w:p>
        </w:tc>
      </w:tr>
      <w:tr w:rsidR="005B3B3E" w:rsidRPr="00923752" w14:paraId="02992488" w14:textId="77777777" w:rsidTr="005B3B3E">
        <w:trPr>
          <w:trHeight w:val="340"/>
        </w:trPr>
        <w:tc>
          <w:tcPr>
            <w:tcW w:w="421" w:type="dxa"/>
            <w:shd w:val="clear" w:color="auto" w:fill="auto"/>
            <w:noWrap/>
            <w:vAlign w:val="center"/>
            <w:hideMark/>
          </w:tcPr>
          <w:p w14:paraId="3D2FFDA7"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112</w:t>
            </w:r>
          </w:p>
        </w:tc>
        <w:tc>
          <w:tcPr>
            <w:tcW w:w="4252" w:type="dxa"/>
            <w:shd w:val="clear" w:color="auto" w:fill="auto"/>
            <w:vAlign w:val="center"/>
            <w:hideMark/>
          </w:tcPr>
          <w:p w14:paraId="7522BF9D"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Centrum Administracyjne nr 2</w:t>
            </w:r>
          </w:p>
        </w:tc>
        <w:tc>
          <w:tcPr>
            <w:tcW w:w="4080" w:type="dxa"/>
            <w:shd w:val="clear" w:color="auto" w:fill="auto"/>
            <w:noWrap/>
            <w:vAlign w:val="center"/>
            <w:hideMark/>
          </w:tcPr>
          <w:p w14:paraId="511DE2F8"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os. Szkolne 27, 31-977 Kraków</w:t>
            </w:r>
          </w:p>
        </w:tc>
      </w:tr>
      <w:tr w:rsidR="005B3B3E" w:rsidRPr="00923752" w14:paraId="427D6896" w14:textId="77777777" w:rsidTr="005B3B3E">
        <w:trPr>
          <w:trHeight w:val="340"/>
        </w:trPr>
        <w:tc>
          <w:tcPr>
            <w:tcW w:w="421" w:type="dxa"/>
            <w:shd w:val="clear" w:color="auto" w:fill="auto"/>
            <w:noWrap/>
            <w:vAlign w:val="center"/>
            <w:hideMark/>
          </w:tcPr>
          <w:p w14:paraId="481B201D"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113</w:t>
            </w:r>
          </w:p>
        </w:tc>
        <w:tc>
          <w:tcPr>
            <w:tcW w:w="4252" w:type="dxa"/>
            <w:shd w:val="clear" w:color="auto" w:fill="auto"/>
            <w:vAlign w:val="center"/>
            <w:hideMark/>
          </w:tcPr>
          <w:p w14:paraId="53ABE6E8"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Dom Pomocy Społecznej, ul. Praska 25</w:t>
            </w:r>
          </w:p>
        </w:tc>
        <w:tc>
          <w:tcPr>
            <w:tcW w:w="4080" w:type="dxa"/>
            <w:shd w:val="clear" w:color="auto" w:fill="auto"/>
            <w:noWrap/>
            <w:vAlign w:val="center"/>
            <w:hideMark/>
          </w:tcPr>
          <w:p w14:paraId="04C6321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Praska 25, 30-329 Kraków</w:t>
            </w:r>
          </w:p>
        </w:tc>
      </w:tr>
      <w:tr w:rsidR="005B3B3E" w:rsidRPr="00923752" w14:paraId="4D407A38" w14:textId="77777777" w:rsidTr="005B3B3E">
        <w:trPr>
          <w:trHeight w:val="340"/>
        </w:trPr>
        <w:tc>
          <w:tcPr>
            <w:tcW w:w="421" w:type="dxa"/>
            <w:shd w:val="clear" w:color="auto" w:fill="auto"/>
            <w:noWrap/>
            <w:vAlign w:val="center"/>
            <w:hideMark/>
          </w:tcPr>
          <w:p w14:paraId="60222B77"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114</w:t>
            </w:r>
          </w:p>
        </w:tc>
        <w:tc>
          <w:tcPr>
            <w:tcW w:w="4252" w:type="dxa"/>
            <w:shd w:val="clear" w:color="auto" w:fill="auto"/>
            <w:vAlign w:val="center"/>
            <w:hideMark/>
          </w:tcPr>
          <w:p w14:paraId="19EA606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Dom Pomocy Społecznej, ul. </w:t>
            </w:r>
            <w:proofErr w:type="spellStart"/>
            <w:r w:rsidRPr="00923752">
              <w:rPr>
                <w:rFonts w:eastAsia="Times New Roman" w:cs="Calibri"/>
                <w:sz w:val="16"/>
                <w:szCs w:val="20"/>
                <w:lang w:eastAsia="pl-PL"/>
              </w:rPr>
              <w:t>Helclów</w:t>
            </w:r>
            <w:proofErr w:type="spellEnd"/>
            <w:r w:rsidRPr="00923752">
              <w:rPr>
                <w:rFonts w:eastAsia="Times New Roman" w:cs="Calibri"/>
                <w:sz w:val="16"/>
                <w:szCs w:val="20"/>
                <w:lang w:eastAsia="pl-PL"/>
              </w:rPr>
              <w:t xml:space="preserve"> 2</w:t>
            </w:r>
          </w:p>
        </w:tc>
        <w:tc>
          <w:tcPr>
            <w:tcW w:w="4080" w:type="dxa"/>
            <w:shd w:val="clear" w:color="auto" w:fill="auto"/>
            <w:noWrap/>
            <w:vAlign w:val="center"/>
            <w:hideMark/>
          </w:tcPr>
          <w:p w14:paraId="4F821A87" w14:textId="77777777" w:rsidR="005B3B3E" w:rsidRPr="00923752" w:rsidRDefault="005B3B3E" w:rsidP="005B3B3E">
            <w:pPr>
              <w:spacing w:after="0" w:line="240" w:lineRule="auto"/>
              <w:jc w:val="center"/>
              <w:rPr>
                <w:rFonts w:eastAsia="Times New Roman" w:cs="Calibri"/>
                <w:sz w:val="16"/>
                <w:szCs w:val="20"/>
                <w:lang w:eastAsia="pl-PL"/>
              </w:rPr>
            </w:pPr>
            <w:proofErr w:type="spellStart"/>
            <w:r w:rsidRPr="00923752">
              <w:rPr>
                <w:rFonts w:eastAsia="Times New Roman" w:cs="Calibri"/>
                <w:sz w:val="16"/>
                <w:szCs w:val="20"/>
                <w:lang w:eastAsia="pl-PL"/>
              </w:rPr>
              <w:t>Helclów</w:t>
            </w:r>
            <w:proofErr w:type="spellEnd"/>
            <w:r w:rsidRPr="00923752">
              <w:rPr>
                <w:rFonts w:eastAsia="Times New Roman" w:cs="Calibri"/>
                <w:sz w:val="16"/>
                <w:szCs w:val="20"/>
                <w:lang w:eastAsia="pl-PL"/>
              </w:rPr>
              <w:t xml:space="preserve"> 2, 31-148 Kraków</w:t>
            </w:r>
          </w:p>
        </w:tc>
      </w:tr>
      <w:tr w:rsidR="005B3B3E" w:rsidRPr="00923752" w14:paraId="45592DD8" w14:textId="77777777" w:rsidTr="005B3B3E">
        <w:trPr>
          <w:trHeight w:val="340"/>
        </w:trPr>
        <w:tc>
          <w:tcPr>
            <w:tcW w:w="421" w:type="dxa"/>
            <w:shd w:val="clear" w:color="auto" w:fill="auto"/>
            <w:noWrap/>
            <w:vAlign w:val="center"/>
            <w:hideMark/>
          </w:tcPr>
          <w:p w14:paraId="3D9D93A1"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115</w:t>
            </w:r>
          </w:p>
        </w:tc>
        <w:tc>
          <w:tcPr>
            <w:tcW w:w="4252" w:type="dxa"/>
            <w:shd w:val="clear" w:color="auto" w:fill="auto"/>
            <w:vAlign w:val="center"/>
            <w:hideMark/>
          </w:tcPr>
          <w:p w14:paraId="613566CC"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Dom Pomocy Społecznej, ul. </w:t>
            </w:r>
            <w:proofErr w:type="spellStart"/>
            <w:r w:rsidRPr="00923752">
              <w:rPr>
                <w:rFonts w:eastAsia="Times New Roman" w:cs="Calibri"/>
                <w:sz w:val="16"/>
                <w:szCs w:val="20"/>
                <w:lang w:eastAsia="pl-PL"/>
              </w:rPr>
              <w:t>Kluzeka</w:t>
            </w:r>
            <w:proofErr w:type="spellEnd"/>
            <w:r w:rsidRPr="00923752">
              <w:rPr>
                <w:rFonts w:eastAsia="Times New Roman" w:cs="Calibri"/>
                <w:sz w:val="16"/>
                <w:szCs w:val="20"/>
                <w:lang w:eastAsia="pl-PL"/>
              </w:rPr>
              <w:t xml:space="preserve"> 6</w:t>
            </w:r>
          </w:p>
        </w:tc>
        <w:tc>
          <w:tcPr>
            <w:tcW w:w="4080" w:type="dxa"/>
            <w:shd w:val="clear" w:color="auto" w:fill="auto"/>
            <w:noWrap/>
            <w:vAlign w:val="center"/>
            <w:hideMark/>
          </w:tcPr>
          <w:p w14:paraId="58B57BBF" w14:textId="77777777" w:rsidR="005B3B3E" w:rsidRPr="00923752" w:rsidRDefault="005B3B3E" w:rsidP="005B3B3E">
            <w:pPr>
              <w:spacing w:after="0" w:line="240" w:lineRule="auto"/>
              <w:jc w:val="center"/>
              <w:rPr>
                <w:rFonts w:eastAsia="Times New Roman" w:cs="Calibri"/>
                <w:sz w:val="16"/>
                <w:szCs w:val="20"/>
                <w:lang w:eastAsia="pl-PL"/>
              </w:rPr>
            </w:pPr>
            <w:proofErr w:type="spellStart"/>
            <w:r w:rsidRPr="00923752">
              <w:rPr>
                <w:rFonts w:eastAsia="Times New Roman" w:cs="Calibri"/>
                <w:sz w:val="16"/>
                <w:szCs w:val="20"/>
                <w:lang w:eastAsia="pl-PL"/>
              </w:rPr>
              <w:t>Kluzeka</w:t>
            </w:r>
            <w:proofErr w:type="spellEnd"/>
            <w:r w:rsidRPr="00923752">
              <w:rPr>
                <w:rFonts w:eastAsia="Times New Roman" w:cs="Calibri"/>
                <w:sz w:val="16"/>
                <w:szCs w:val="20"/>
                <w:lang w:eastAsia="pl-PL"/>
              </w:rPr>
              <w:t xml:space="preserve"> 6, 31-222 Kraków</w:t>
            </w:r>
          </w:p>
        </w:tc>
      </w:tr>
      <w:tr w:rsidR="005B3B3E" w:rsidRPr="00923752" w14:paraId="22AC94BA" w14:textId="77777777" w:rsidTr="005B3B3E">
        <w:trPr>
          <w:trHeight w:val="340"/>
        </w:trPr>
        <w:tc>
          <w:tcPr>
            <w:tcW w:w="421" w:type="dxa"/>
            <w:shd w:val="clear" w:color="auto" w:fill="auto"/>
            <w:noWrap/>
            <w:vAlign w:val="center"/>
            <w:hideMark/>
          </w:tcPr>
          <w:p w14:paraId="0940A10C"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116</w:t>
            </w:r>
          </w:p>
        </w:tc>
        <w:tc>
          <w:tcPr>
            <w:tcW w:w="4252" w:type="dxa"/>
            <w:shd w:val="clear" w:color="auto" w:fill="auto"/>
            <w:vAlign w:val="center"/>
            <w:hideMark/>
          </w:tcPr>
          <w:p w14:paraId="0F6EFA37"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Dom Pomocy Społecznej, ul. Łanowa 39</w:t>
            </w:r>
          </w:p>
        </w:tc>
        <w:tc>
          <w:tcPr>
            <w:tcW w:w="4080" w:type="dxa"/>
            <w:shd w:val="clear" w:color="auto" w:fill="auto"/>
            <w:noWrap/>
            <w:vAlign w:val="center"/>
            <w:hideMark/>
          </w:tcPr>
          <w:p w14:paraId="2F81D3F1"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Łanowa 39, 30-725 Kraków</w:t>
            </w:r>
          </w:p>
        </w:tc>
      </w:tr>
      <w:tr w:rsidR="005B3B3E" w:rsidRPr="00923752" w14:paraId="6A6F53BC" w14:textId="77777777" w:rsidTr="005B3B3E">
        <w:trPr>
          <w:trHeight w:val="340"/>
        </w:trPr>
        <w:tc>
          <w:tcPr>
            <w:tcW w:w="421" w:type="dxa"/>
            <w:shd w:val="clear" w:color="auto" w:fill="auto"/>
            <w:noWrap/>
            <w:vAlign w:val="center"/>
            <w:hideMark/>
          </w:tcPr>
          <w:p w14:paraId="51D264AF"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117</w:t>
            </w:r>
          </w:p>
        </w:tc>
        <w:tc>
          <w:tcPr>
            <w:tcW w:w="4252" w:type="dxa"/>
            <w:shd w:val="clear" w:color="auto" w:fill="auto"/>
            <w:vAlign w:val="center"/>
            <w:hideMark/>
          </w:tcPr>
          <w:p w14:paraId="0F6D617F"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Dom Pomocy Społecznej, ul. Łanowa 41</w:t>
            </w:r>
          </w:p>
        </w:tc>
        <w:tc>
          <w:tcPr>
            <w:tcW w:w="4080" w:type="dxa"/>
            <w:shd w:val="clear" w:color="auto" w:fill="auto"/>
            <w:noWrap/>
            <w:vAlign w:val="center"/>
            <w:hideMark/>
          </w:tcPr>
          <w:p w14:paraId="7242096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Łanowa 41, 30-725 Kraków</w:t>
            </w:r>
          </w:p>
        </w:tc>
      </w:tr>
      <w:tr w:rsidR="005B3B3E" w:rsidRPr="00923752" w14:paraId="4ECB95CD" w14:textId="77777777" w:rsidTr="005B3B3E">
        <w:trPr>
          <w:trHeight w:val="340"/>
        </w:trPr>
        <w:tc>
          <w:tcPr>
            <w:tcW w:w="421" w:type="dxa"/>
            <w:shd w:val="clear" w:color="auto" w:fill="auto"/>
            <w:noWrap/>
            <w:vAlign w:val="center"/>
            <w:hideMark/>
          </w:tcPr>
          <w:p w14:paraId="4BEC50CD"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118</w:t>
            </w:r>
          </w:p>
        </w:tc>
        <w:tc>
          <w:tcPr>
            <w:tcW w:w="4252" w:type="dxa"/>
            <w:shd w:val="clear" w:color="auto" w:fill="auto"/>
            <w:vAlign w:val="center"/>
            <w:hideMark/>
          </w:tcPr>
          <w:p w14:paraId="43E4ABD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Dom Pomocy Społecznej, ul. Łanowa 43</w:t>
            </w:r>
          </w:p>
        </w:tc>
        <w:tc>
          <w:tcPr>
            <w:tcW w:w="4080" w:type="dxa"/>
            <w:shd w:val="clear" w:color="auto" w:fill="auto"/>
            <w:noWrap/>
            <w:vAlign w:val="center"/>
            <w:hideMark/>
          </w:tcPr>
          <w:p w14:paraId="36A0B850"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Łanowa 43, 30-725 Kraków</w:t>
            </w:r>
          </w:p>
        </w:tc>
      </w:tr>
      <w:tr w:rsidR="005B3B3E" w:rsidRPr="00923752" w14:paraId="33E8F56B" w14:textId="77777777" w:rsidTr="005B3B3E">
        <w:trPr>
          <w:trHeight w:val="340"/>
        </w:trPr>
        <w:tc>
          <w:tcPr>
            <w:tcW w:w="421" w:type="dxa"/>
            <w:shd w:val="clear" w:color="auto" w:fill="auto"/>
            <w:noWrap/>
            <w:vAlign w:val="center"/>
            <w:hideMark/>
          </w:tcPr>
          <w:p w14:paraId="733EB0E9"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119</w:t>
            </w:r>
          </w:p>
        </w:tc>
        <w:tc>
          <w:tcPr>
            <w:tcW w:w="4252" w:type="dxa"/>
            <w:shd w:val="clear" w:color="auto" w:fill="auto"/>
            <w:vAlign w:val="center"/>
            <w:hideMark/>
          </w:tcPr>
          <w:p w14:paraId="4715D9DF"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Dom Pomocy Społecznej, os. Hutnicze 5</w:t>
            </w:r>
          </w:p>
        </w:tc>
        <w:tc>
          <w:tcPr>
            <w:tcW w:w="4080" w:type="dxa"/>
            <w:shd w:val="clear" w:color="auto" w:fill="auto"/>
            <w:noWrap/>
            <w:vAlign w:val="center"/>
            <w:hideMark/>
          </w:tcPr>
          <w:p w14:paraId="2C542A56"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os. Hutnicze 5, 31-917 Kraków</w:t>
            </w:r>
          </w:p>
        </w:tc>
      </w:tr>
      <w:tr w:rsidR="005B3B3E" w:rsidRPr="00923752" w14:paraId="4E417B3E" w14:textId="77777777" w:rsidTr="005B3B3E">
        <w:trPr>
          <w:trHeight w:val="340"/>
        </w:trPr>
        <w:tc>
          <w:tcPr>
            <w:tcW w:w="421" w:type="dxa"/>
            <w:shd w:val="clear" w:color="auto" w:fill="auto"/>
            <w:noWrap/>
            <w:vAlign w:val="center"/>
            <w:hideMark/>
          </w:tcPr>
          <w:p w14:paraId="0B1BCAFD"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120</w:t>
            </w:r>
          </w:p>
        </w:tc>
        <w:tc>
          <w:tcPr>
            <w:tcW w:w="4252" w:type="dxa"/>
            <w:shd w:val="clear" w:color="auto" w:fill="auto"/>
            <w:vAlign w:val="center"/>
            <w:hideMark/>
          </w:tcPr>
          <w:p w14:paraId="4446F977"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Krakowskie Centrum Seniora</w:t>
            </w:r>
          </w:p>
        </w:tc>
        <w:tc>
          <w:tcPr>
            <w:tcW w:w="4080" w:type="dxa"/>
            <w:shd w:val="clear" w:color="auto" w:fill="auto"/>
            <w:noWrap/>
            <w:vAlign w:val="center"/>
            <w:hideMark/>
          </w:tcPr>
          <w:p w14:paraId="71DD34DA"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os. Szkolne 20, 31-977 Kraków</w:t>
            </w:r>
          </w:p>
        </w:tc>
      </w:tr>
      <w:tr w:rsidR="005B3B3E" w:rsidRPr="00923752" w14:paraId="23E2BD1E" w14:textId="77777777" w:rsidTr="005B3B3E">
        <w:trPr>
          <w:trHeight w:val="340"/>
        </w:trPr>
        <w:tc>
          <w:tcPr>
            <w:tcW w:w="421" w:type="dxa"/>
            <w:shd w:val="clear" w:color="auto" w:fill="auto"/>
            <w:noWrap/>
            <w:vAlign w:val="center"/>
            <w:hideMark/>
          </w:tcPr>
          <w:p w14:paraId="4121D0AA"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121</w:t>
            </w:r>
          </w:p>
        </w:tc>
        <w:tc>
          <w:tcPr>
            <w:tcW w:w="4252" w:type="dxa"/>
            <w:shd w:val="clear" w:color="auto" w:fill="auto"/>
            <w:vAlign w:val="center"/>
            <w:hideMark/>
          </w:tcPr>
          <w:p w14:paraId="494EED1D"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Centrum Placówek Opiekuńczo – Wychowawczych „PARKOWA”</w:t>
            </w:r>
          </w:p>
        </w:tc>
        <w:tc>
          <w:tcPr>
            <w:tcW w:w="4080" w:type="dxa"/>
            <w:shd w:val="clear" w:color="auto" w:fill="auto"/>
            <w:noWrap/>
            <w:vAlign w:val="center"/>
            <w:hideMark/>
          </w:tcPr>
          <w:p w14:paraId="73EB45D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Parkowa 12, 30-538 Kraków</w:t>
            </w:r>
          </w:p>
        </w:tc>
      </w:tr>
      <w:tr w:rsidR="005B3B3E" w:rsidRPr="00923752" w14:paraId="273BE5CE" w14:textId="77777777" w:rsidTr="005B3B3E">
        <w:trPr>
          <w:trHeight w:val="340"/>
        </w:trPr>
        <w:tc>
          <w:tcPr>
            <w:tcW w:w="421" w:type="dxa"/>
            <w:shd w:val="clear" w:color="auto" w:fill="auto"/>
            <w:noWrap/>
            <w:vAlign w:val="center"/>
            <w:hideMark/>
          </w:tcPr>
          <w:p w14:paraId="4C7DFF57"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122</w:t>
            </w:r>
          </w:p>
        </w:tc>
        <w:tc>
          <w:tcPr>
            <w:tcW w:w="4252" w:type="dxa"/>
            <w:shd w:val="clear" w:color="auto" w:fill="auto"/>
            <w:vAlign w:val="center"/>
            <w:hideMark/>
          </w:tcPr>
          <w:p w14:paraId="18B98579"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Żłobek Samorządowy nr 6 </w:t>
            </w:r>
          </w:p>
        </w:tc>
        <w:tc>
          <w:tcPr>
            <w:tcW w:w="4080" w:type="dxa"/>
            <w:shd w:val="clear" w:color="auto" w:fill="auto"/>
            <w:noWrap/>
            <w:vAlign w:val="center"/>
            <w:hideMark/>
          </w:tcPr>
          <w:p w14:paraId="204236C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os. Piastów 42, 31-624 Kraków</w:t>
            </w:r>
          </w:p>
        </w:tc>
      </w:tr>
      <w:tr w:rsidR="005B3B3E" w:rsidRPr="00923752" w14:paraId="445A075F" w14:textId="77777777" w:rsidTr="005B3B3E">
        <w:trPr>
          <w:trHeight w:val="340"/>
        </w:trPr>
        <w:tc>
          <w:tcPr>
            <w:tcW w:w="421" w:type="dxa"/>
            <w:shd w:val="clear" w:color="auto" w:fill="auto"/>
            <w:noWrap/>
            <w:vAlign w:val="center"/>
            <w:hideMark/>
          </w:tcPr>
          <w:p w14:paraId="3FEBD931"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123</w:t>
            </w:r>
          </w:p>
        </w:tc>
        <w:tc>
          <w:tcPr>
            <w:tcW w:w="4252" w:type="dxa"/>
            <w:shd w:val="clear" w:color="auto" w:fill="auto"/>
            <w:vAlign w:val="center"/>
            <w:hideMark/>
          </w:tcPr>
          <w:p w14:paraId="55F7FFF8"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 xml:space="preserve">Żłobek Samorządowy nr 7 </w:t>
            </w:r>
          </w:p>
        </w:tc>
        <w:tc>
          <w:tcPr>
            <w:tcW w:w="4080" w:type="dxa"/>
            <w:shd w:val="clear" w:color="auto" w:fill="auto"/>
            <w:noWrap/>
            <w:vAlign w:val="center"/>
            <w:hideMark/>
          </w:tcPr>
          <w:p w14:paraId="2623BEC3"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os. Zielone 28, 31-971 Kraków</w:t>
            </w:r>
          </w:p>
        </w:tc>
      </w:tr>
      <w:tr w:rsidR="005B3B3E" w:rsidRPr="00923752" w14:paraId="6F6E2083" w14:textId="77777777" w:rsidTr="005B3B3E">
        <w:trPr>
          <w:trHeight w:val="340"/>
        </w:trPr>
        <w:tc>
          <w:tcPr>
            <w:tcW w:w="421" w:type="dxa"/>
            <w:shd w:val="clear" w:color="auto" w:fill="auto"/>
            <w:noWrap/>
            <w:vAlign w:val="center"/>
            <w:hideMark/>
          </w:tcPr>
          <w:p w14:paraId="4CD99AC2"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124</w:t>
            </w:r>
          </w:p>
        </w:tc>
        <w:tc>
          <w:tcPr>
            <w:tcW w:w="4252" w:type="dxa"/>
            <w:shd w:val="clear" w:color="auto" w:fill="auto"/>
            <w:vAlign w:val="center"/>
            <w:hideMark/>
          </w:tcPr>
          <w:p w14:paraId="5312D6BF"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Żłobek Samorządowy nr 14</w:t>
            </w:r>
          </w:p>
        </w:tc>
        <w:tc>
          <w:tcPr>
            <w:tcW w:w="4080" w:type="dxa"/>
            <w:shd w:val="clear" w:color="auto" w:fill="auto"/>
            <w:noWrap/>
            <w:vAlign w:val="center"/>
            <w:hideMark/>
          </w:tcPr>
          <w:p w14:paraId="14C5482A"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Sienkiewicza 24, 30-033 Kraków</w:t>
            </w:r>
          </w:p>
        </w:tc>
      </w:tr>
      <w:tr w:rsidR="005B3B3E" w:rsidRPr="00923752" w14:paraId="087B0865" w14:textId="77777777" w:rsidTr="005B3B3E">
        <w:trPr>
          <w:trHeight w:val="340"/>
        </w:trPr>
        <w:tc>
          <w:tcPr>
            <w:tcW w:w="421" w:type="dxa"/>
            <w:shd w:val="clear" w:color="auto" w:fill="auto"/>
            <w:noWrap/>
            <w:vAlign w:val="center"/>
            <w:hideMark/>
          </w:tcPr>
          <w:p w14:paraId="6EE236B3"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125</w:t>
            </w:r>
          </w:p>
        </w:tc>
        <w:tc>
          <w:tcPr>
            <w:tcW w:w="4252" w:type="dxa"/>
            <w:shd w:val="clear" w:color="auto" w:fill="auto"/>
            <w:vAlign w:val="center"/>
            <w:hideMark/>
          </w:tcPr>
          <w:p w14:paraId="77596DA1"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Żłobek Samorządowy nr 18</w:t>
            </w:r>
          </w:p>
        </w:tc>
        <w:tc>
          <w:tcPr>
            <w:tcW w:w="4080" w:type="dxa"/>
            <w:shd w:val="clear" w:color="auto" w:fill="auto"/>
            <w:noWrap/>
            <w:vAlign w:val="center"/>
            <w:hideMark/>
          </w:tcPr>
          <w:p w14:paraId="3CCFBC63"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Mazowiecka 30a, 30-019 Kraków</w:t>
            </w:r>
          </w:p>
        </w:tc>
      </w:tr>
      <w:tr w:rsidR="005B3B3E" w:rsidRPr="00923752" w14:paraId="125BF9BE" w14:textId="77777777" w:rsidTr="005B3B3E">
        <w:trPr>
          <w:trHeight w:val="340"/>
        </w:trPr>
        <w:tc>
          <w:tcPr>
            <w:tcW w:w="421" w:type="dxa"/>
            <w:shd w:val="clear" w:color="auto" w:fill="auto"/>
            <w:noWrap/>
            <w:vAlign w:val="center"/>
            <w:hideMark/>
          </w:tcPr>
          <w:p w14:paraId="72FDC9C7"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126</w:t>
            </w:r>
          </w:p>
        </w:tc>
        <w:tc>
          <w:tcPr>
            <w:tcW w:w="4252" w:type="dxa"/>
            <w:shd w:val="clear" w:color="auto" w:fill="auto"/>
            <w:vAlign w:val="center"/>
            <w:hideMark/>
          </w:tcPr>
          <w:p w14:paraId="0D32D540"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Integracyjny Żłobek Samorządowy nr 20 </w:t>
            </w:r>
          </w:p>
        </w:tc>
        <w:tc>
          <w:tcPr>
            <w:tcW w:w="4080" w:type="dxa"/>
            <w:shd w:val="clear" w:color="auto" w:fill="auto"/>
            <w:noWrap/>
            <w:vAlign w:val="center"/>
            <w:hideMark/>
          </w:tcPr>
          <w:p w14:paraId="722BB8C3"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Okólna 6, 30-684 Kraków</w:t>
            </w:r>
          </w:p>
        </w:tc>
      </w:tr>
      <w:tr w:rsidR="005B3B3E" w:rsidRPr="00923752" w14:paraId="49D9C1A9" w14:textId="77777777" w:rsidTr="005B3B3E">
        <w:trPr>
          <w:trHeight w:val="340"/>
        </w:trPr>
        <w:tc>
          <w:tcPr>
            <w:tcW w:w="421" w:type="dxa"/>
            <w:shd w:val="clear" w:color="auto" w:fill="auto"/>
            <w:noWrap/>
            <w:vAlign w:val="center"/>
            <w:hideMark/>
          </w:tcPr>
          <w:p w14:paraId="6D88ACE3"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127</w:t>
            </w:r>
          </w:p>
        </w:tc>
        <w:tc>
          <w:tcPr>
            <w:tcW w:w="4252" w:type="dxa"/>
            <w:shd w:val="clear" w:color="auto" w:fill="auto"/>
            <w:vAlign w:val="center"/>
            <w:hideMark/>
          </w:tcPr>
          <w:p w14:paraId="2F5D698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Żłobek Samorządowy nr 21 </w:t>
            </w:r>
          </w:p>
        </w:tc>
        <w:tc>
          <w:tcPr>
            <w:tcW w:w="4080" w:type="dxa"/>
            <w:shd w:val="clear" w:color="auto" w:fill="auto"/>
            <w:noWrap/>
            <w:vAlign w:val="center"/>
            <w:hideMark/>
          </w:tcPr>
          <w:p w14:paraId="2DA5B9E8"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Lekarska 3, 31-203 Kraków</w:t>
            </w:r>
          </w:p>
        </w:tc>
      </w:tr>
      <w:tr w:rsidR="005B3B3E" w:rsidRPr="00923752" w14:paraId="62171F07" w14:textId="77777777" w:rsidTr="005B3B3E">
        <w:trPr>
          <w:trHeight w:val="340"/>
        </w:trPr>
        <w:tc>
          <w:tcPr>
            <w:tcW w:w="421" w:type="dxa"/>
            <w:shd w:val="clear" w:color="auto" w:fill="auto"/>
            <w:noWrap/>
            <w:vAlign w:val="center"/>
            <w:hideMark/>
          </w:tcPr>
          <w:p w14:paraId="41E75C11"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128</w:t>
            </w:r>
          </w:p>
        </w:tc>
        <w:tc>
          <w:tcPr>
            <w:tcW w:w="4252" w:type="dxa"/>
            <w:shd w:val="clear" w:color="auto" w:fill="auto"/>
            <w:vAlign w:val="center"/>
            <w:hideMark/>
          </w:tcPr>
          <w:p w14:paraId="63C3D2B0"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Żłobek Samorządowy nr 22</w:t>
            </w:r>
          </w:p>
        </w:tc>
        <w:tc>
          <w:tcPr>
            <w:tcW w:w="4080" w:type="dxa"/>
            <w:shd w:val="clear" w:color="auto" w:fill="auto"/>
            <w:noWrap/>
            <w:vAlign w:val="center"/>
            <w:hideMark/>
          </w:tcPr>
          <w:p w14:paraId="6A7693F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os. Tysiąclecia 14, 31-605 Kraków</w:t>
            </w:r>
          </w:p>
        </w:tc>
      </w:tr>
      <w:tr w:rsidR="005B3B3E" w:rsidRPr="00923752" w14:paraId="24648C07" w14:textId="77777777" w:rsidTr="005B3B3E">
        <w:trPr>
          <w:trHeight w:val="340"/>
        </w:trPr>
        <w:tc>
          <w:tcPr>
            <w:tcW w:w="421" w:type="dxa"/>
            <w:shd w:val="clear" w:color="auto" w:fill="auto"/>
            <w:noWrap/>
            <w:vAlign w:val="center"/>
            <w:hideMark/>
          </w:tcPr>
          <w:p w14:paraId="2C0E4781"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129</w:t>
            </w:r>
          </w:p>
        </w:tc>
        <w:tc>
          <w:tcPr>
            <w:tcW w:w="4252" w:type="dxa"/>
            <w:shd w:val="clear" w:color="auto" w:fill="auto"/>
            <w:vAlign w:val="center"/>
            <w:hideMark/>
          </w:tcPr>
          <w:p w14:paraId="3AD9F249"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Żłobek Samorządowy nr 23</w:t>
            </w:r>
          </w:p>
        </w:tc>
        <w:tc>
          <w:tcPr>
            <w:tcW w:w="4080" w:type="dxa"/>
            <w:shd w:val="clear" w:color="auto" w:fill="auto"/>
            <w:noWrap/>
            <w:vAlign w:val="center"/>
            <w:hideMark/>
          </w:tcPr>
          <w:p w14:paraId="5630ACDD"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Słomiana 7, 30-316 Kraków</w:t>
            </w:r>
          </w:p>
        </w:tc>
      </w:tr>
      <w:tr w:rsidR="005B3B3E" w:rsidRPr="00923752" w14:paraId="177C5B89" w14:textId="77777777" w:rsidTr="005B3B3E">
        <w:trPr>
          <w:trHeight w:val="340"/>
        </w:trPr>
        <w:tc>
          <w:tcPr>
            <w:tcW w:w="421" w:type="dxa"/>
            <w:shd w:val="clear" w:color="auto" w:fill="auto"/>
            <w:noWrap/>
            <w:vAlign w:val="center"/>
            <w:hideMark/>
          </w:tcPr>
          <w:p w14:paraId="405CB80B"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130</w:t>
            </w:r>
          </w:p>
        </w:tc>
        <w:tc>
          <w:tcPr>
            <w:tcW w:w="4252" w:type="dxa"/>
            <w:shd w:val="clear" w:color="auto" w:fill="auto"/>
            <w:vAlign w:val="center"/>
            <w:hideMark/>
          </w:tcPr>
          <w:p w14:paraId="400D4D1F"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Żłobek Samorządowy nr 25</w:t>
            </w:r>
          </w:p>
        </w:tc>
        <w:tc>
          <w:tcPr>
            <w:tcW w:w="4080" w:type="dxa"/>
            <w:shd w:val="clear" w:color="auto" w:fill="auto"/>
            <w:noWrap/>
            <w:vAlign w:val="center"/>
            <w:hideMark/>
          </w:tcPr>
          <w:p w14:paraId="595470E8"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Ehrenberga 3, 31-309 Kraków</w:t>
            </w:r>
          </w:p>
        </w:tc>
      </w:tr>
      <w:tr w:rsidR="005B3B3E" w:rsidRPr="00923752" w14:paraId="2E15260F" w14:textId="77777777" w:rsidTr="005B3B3E">
        <w:trPr>
          <w:trHeight w:val="340"/>
        </w:trPr>
        <w:tc>
          <w:tcPr>
            <w:tcW w:w="421" w:type="dxa"/>
            <w:shd w:val="clear" w:color="auto" w:fill="auto"/>
            <w:noWrap/>
            <w:vAlign w:val="center"/>
            <w:hideMark/>
          </w:tcPr>
          <w:p w14:paraId="18D055C9"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131</w:t>
            </w:r>
          </w:p>
        </w:tc>
        <w:tc>
          <w:tcPr>
            <w:tcW w:w="4252" w:type="dxa"/>
            <w:shd w:val="clear" w:color="auto" w:fill="auto"/>
            <w:vAlign w:val="center"/>
            <w:hideMark/>
          </w:tcPr>
          <w:p w14:paraId="0B77D0A5"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Żłobek Samorządowy nr 27</w:t>
            </w:r>
          </w:p>
        </w:tc>
        <w:tc>
          <w:tcPr>
            <w:tcW w:w="4080" w:type="dxa"/>
            <w:shd w:val="clear" w:color="auto" w:fill="auto"/>
            <w:noWrap/>
            <w:vAlign w:val="center"/>
            <w:hideMark/>
          </w:tcPr>
          <w:p w14:paraId="0E8C0E81"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os. Kazimierzowskie 28, 31-843 Kraków</w:t>
            </w:r>
          </w:p>
        </w:tc>
      </w:tr>
      <w:tr w:rsidR="005B3B3E" w:rsidRPr="00923752" w14:paraId="07DDBBBC" w14:textId="77777777" w:rsidTr="005B3B3E">
        <w:trPr>
          <w:trHeight w:val="340"/>
        </w:trPr>
        <w:tc>
          <w:tcPr>
            <w:tcW w:w="421" w:type="dxa"/>
            <w:shd w:val="clear" w:color="auto" w:fill="auto"/>
            <w:noWrap/>
            <w:vAlign w:val="center"/>
            <w:hideMark/>
          </w:tcPr>
          <w:p w14:paraId="7C61D3F4"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132</w:t>
            </w:r>
          </w:p>
        </w:tc>
        <w:tc>
          <w:tcPr>
            <w:tcW w:w="4252" w:type="dxa"/>
            <w:shd w:val="clear" w:color="auto" w:fill="auto"/>
            <w:vAlign w:val="center"/>
            <w:hideMark/>
          </w:tcPr>
          <w:p w14:paraId="500D34EC"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Żłobek Samorządowy nr 28</w:t>
            </w:r>
          </w:p>
        </w:tc>
        <w:tc>
          <w:tcPr>
            <w:tcW w:w="4080" w:type="dxa"/>
            <w:shd w:val="clear" w:color="auto" w:fill="auto"/>
            <w:noWrap/>
            <w:vAlign w:val="center"/>
            <w:hideMark/>
          </w:tcPr>
          <w:p w14:paraId="25B41030" w14:textId="77777777" w:rsidR="005B3B3E" w:rsidRPr="00923752" w:rsidRDefault="005B3B3E" w:rsidP="005B3B3E">
            <w:pPr>
              <w:spacing w:after="0" w:line="240" w:lineRule="auto"/>
              <w:jc w:val="center"/>
              <w:rPr>
                <w:rFonts w:eastAsia="Times New Roman" w:cs="Calibri"/>
                <w:sz w:val="16"/>
                <w:szCs w:val="20"/>
                <w:lang w:eastAsia="pl-PL"/>
              </w:rPr>
            </w:pPr>
            <w:proofErr w:type="spellStart"/>
            <w:r w:rsidRPr="00923752">
              <w:rPr>
                <w:rFonts w:eastAsia="Times New Roman" w:cs="Calibri"/>
                <w:sz w:val="16"/>
                <w:szCs w:val="20"/>
                <w:lang w:eastAsia="pl-PL"/>
              </w:rPr>
              <w:t>Kurczaba</w:t>
            </w:r>
            <w:proofErr w:type="spellEnd"/>
            <w:r w:rsidRPr="00923752">
              <w:rPr>
                <w:rFonts w:eastAsia="Times New Roman" w:cs="Calibri"/>
                <w:sz w:val="16"/>
                <w:szCs w:val="20"/>
                <w:lang w:eastAsia="pl-PL"/>
              </w:rPr>
              <w:t xml:space="preserve"> 21, 30-868 Kraków</w:t>
            </w:r>
          </w:p>
        </w:tc>
      </w:tr>
      <w:tr w:rsidR="005B3B3E" w:rsidRPr="00923752" w14:paraId="1D8BB665" w14:textId="77777777" w:rsidTr="005B3B3E">
        <w:trPr>
          <w:trHeight w:val="340"/>
        </w:trPr>
        <w:tc>
          <w:tcPr>
            <w:tcW w:w="421" w:type="dxa"/>
            <w:shd w:val="clear" w:color="auto" w:fill="auto"/>
            <w:noWrap/>
            <w:vAlign w:val="center"/>
            <w:hideMark/>
          </w:tcPr>
          <w:p w14:paraId="6077DAE9"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133</w:t>
            </w:r>
          </w:p>
        </w:tc>
        <w:tc>
          <w:tcPr>
            <w:tcW w:w="4252" w:type="dxa"/>
            <w:shd w:val="clear" w:color="auto" w:fill="auto"/>
            <w:vAlign w:val="center"/>
            <w:hideMark/>
          </w:tcPr>
          <w:p w14:paraId="7115FEA6"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Żłobek Samorządowy nr 31</w:t>
            </w:r>
          </w:p>
        </w:tc>
        <w:tc>
          <w:tcPr>
            <w:tcW w:w="4080" w:type="dxa"/>
            <w:shd w:val="clear" w:color="auto" w:fill="auto"/>
            <w:noWrap/>
            <w:vAlign w:val="center"/>
            <w:hideMark/>
          </w:tcPr>
          <w:p w14:paraId="73D7169F"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Sanocka 2, 30-620 Kraków</w:t>
            </w:r>
          </w:p>
        </w:tc>
      </w:tr>
      <w:tr w:rsidR="005B3B3E" w:rsidRPr="00923752" w14:paraId="5F6BD2C3" w14:textId="77777777" w:rsidTr="005B3B3E">
        <w:trPr>
          <w:trHeight w:val="340"/>
        </w:trPr>
        <w:tc>
          <w:tcPr>
            <w:tcW w:w="421" w:type="dxa"/>
            <w:shd w:val="clear" w:color="auto" w:fill="auto"/>
            <w:noWrap/>
            <w:vAlign w:val="center"/>
            <w:hideMark/>
          </w:tcPr>
          <w:p w14:paraId="13E0F212"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134</w:t>
            </w:r>
          </w:p>
        </w:tc>
        <w:tc>
          <w:tcPr>
            <w:tcW w:w="4252" w:type="dxa"/>
            <w:shd w:val="clear" w:color="auto" w:fill="auto"/>
            <w:vAlign w:val="center"/>
            <w:hideMark/>
          </w:tcPr>
          <w:p w14:paraId="37B36AEA"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Żłobek Samorządowy nr 33 </w:t>
            </w:r>
          </w:p>
        </w:tc>
        <w:tc>
          <w:tcPr>
            <w:tcW w:w="4080" w:type="dxa"/>
            <w:shd w:val="clear" w:color="auto" w:fill="auto"/>
            <w:noWrap/>
            <w:vAlign w:val="center"/>
            <w:hideMark/>
          </w:tcPr>
          <w:p w14:paraId="79196CB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Hetmana Żółkiewskiego 15, 31-539 Kraków</w:t>
            </w:r>
          </w:p>
        </w:tc>
      </w:tr>
      <w:tr w:rsidR="005B3B3E" w:rsidRPr="00923752" w14:paraId="2986902A" w14:textId="77777777" w:rsidTr="005B3B3E">
        <w:trPr>
          <w:trHeight w:val="340"/>
        </w:trPr>
        <w:tc>
          <w:tcPr>
            <w:tcW w:w="421" w:type="dxa"/>
            <w:shd w:val="clear" w:color="auto" w:fill="auto"/>
            <w:noWrap/>
            <w:vAlign w:val="center"/>
            <w:hideMark/>
          </w:tcPr>
          <w:p w14:paraId="46816479"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135</w:t>
            </w:r>
          </w:p>
        </w:tc>
        <w:tc>
          <w:tcPr>
            <w:tcW w:w="4252" w:type="dxa"/>
            <w:shd w:val="clear" w:color="auto" w:fill="auto"/>
            <w:vAlign w:val="center"/>
            <w:hideMark/>
          </w:tcPr>
          <w:p w14:paraId="6CF8436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Urząd Miasta Krakowa, Wydział Obsługi Urzędu</w:t>
            </w:r>
          </w:p>
        </w:tc>
        <w:tc>
          <w:tcPr>
            <w:tcW w:w="4080" w:type="dxa"/>
            <w:shd w:val="clear" w:color="auto" w:fill="auto"/>
            <w:vAlign w:val="center"/>
            <w:hideMark/>
          </w:tcPr>
          <w:p w14:paraId="0B3FCC20"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Pl. Wszystkich Świętych 3-4, 00-304 Kraków </w:t>
            </w:r>
          </w:p>
        </w:tc>
      </w:tr>
      <w:tr w:rsidR="005B3B3E" w:rsidRPr="00923752" w14:paraId="4825910D" w14:textId="77777777" w:rsidTr="005B3B3E">
        <w:trPr>
          <w:trHeight w:val="340"/>
        </w:trPr>
        <w:tc>
          <w:tcPr>
            <w:tcW w:w="421" w:type="dxa"/>
            <w:shd w:val="clear" w:color="auto" w:fill="auto"/>
            <w:noWrap/>
            <w:vAlign w:val="center"/>
            <w:hideMark/>
          </w:tcPr>
          <w:p w14:paraId="2A555900"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136</w:t>
            </w:r>
          </w:p>
        </w:tc>
        <w:tc>
          <w:tcPr>
            <w:tcW w:w="4252" w:type="dxa"/>
            <w:shd w:val="clear" w:color="auto" w:fill="auto"/>
            <w:vAlign w:val="center"/>
            <w:hideMark/>
          </w:tcPr>
          <w:p w14:paraId="27442241"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Warsztaty Terapii Zajęciowej przy Domu Pomocy Społecznej w Krakowie ul. Łanowa 41, 30-725 Kraków</w:t>
            </w:r>
          </w:p>
        </w:tc>
        <w:tc>
          <w:tcPr>
            <w:tcW w:w="4080" w:type="dxa"/>
            <w:shd w:val="clear" w:color="auto" w:fill="auto"/>
            <w:noWrap/>
            <w:vAlign w:val="center"/>
            <w:hideMark/>
          </w:tcPr>
          <w:p w14:paraId="7BE2D580"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 xml:space="preserve">Cechowa 142, 30-685 Kraków </w:t>
            </w:r>
          </w:p>
        </w:tc>
      </w:tr>
      <w:tr w:rsidR="005B3B3E" w:rsidRPr="00923752" w14:paraId="4EEB817F" w14:textId="77777777" w:rsidTr="005B3B3E">
        <w:trPr>
          <w:trHeight w:val="340"/>
        </w:trPr>
        <w:tc>
          <w:tcPr>
            <w:tcW w:w="421" w:type="dxa"/>
            <w:shd w:val="clear" w:color="auto" w:fill="auto"/>
            <w:noWrap/>
            <w:vAlign w:val="center"/>
            <w:hideMark/>
          </w:tcPr>
          <w:p w14:paraId="643A7BCF"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137</w:t>
            </w:r>
          </w:p>
        </w:tc>
        <w:tc>
          <w:tcPr>
            <w:tcW w:w="4252" w:type="dxa"/>
            <w:shd w:val="clear" w:color="auto" w:fill="auto"/>
            <w:vAlign w:val="center"/>
            <w:hideMark/>
          </w:tcPr>
          <w:p w14:paraId="32AC971B"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Ośrodek Interwencji Kryzysowej</w:t>
            </w:r>
          </w:p>
        </w:tc>
        <w:tc>
          <w:tcPr>
            <w:tcW w:w="4080" w:type="dxa"/>
            <w:shd w:val="clear" w:color="auto" w:fill="auto"/>
            <w:noWrap/>
            <w:vAlign w:val="center"/>
            <w:hideMark/>
          </w:tcPr>
          <w:p w14:paraId="222DB7A9"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 xml:space="preserve">Radziwiłłowska 8b, 31-026 Kraków </w:t>
            </w:r>
          </w:p>
        </w:tc>
      </w:tr>
      <w:tr w:rsidR="005B3B3E" w:rsidRPr="00923752" w14:paraId="4215D9E9" w14:textId="77777777" w:rsidTr="005B3B3E">
        <w:trPr>
          <w:trHeight w:val="340"/>
        </w:trPr>
        <w:tc>
          <w:tcPr>
            <w:tcW w:w="421" w:type="dxa"/>
            <w:shd w:val="clear" w:color="auto" w:fill="auto"/>
            <w:noWrap/>
            <w:vAlign w:val="center"/>
            <w:hideMark/>
          </w:tcPr>
          <w:p w14:paraId="3BD3BA55"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138</w:t>
            </w:r>
          </w:p>
        </w:tc>
        <w:tc>
          <w:tcPr>
            <w:tcW w:w="4252" w:type="dxa"/>
            <w:shd w:val="clear" w:color="auto" w:fill="auto"/>
            <w:noWrap/>
            <w:vAlign w:val="center"/>
            <w:hideMark/>
          </w:tcPr>
          <w:p w14:paraId="44A01683"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Uniwersytet Jagielloński</w:t>
            </w:r>
          </w:p>
        </w:tc>
        <w:tc>
          <w:tcPr>
            <w:tcW w:w="4080" w:type="dxa"/>
            <w:shd w:val="clear" w:color="auto" w:fill="auto"/>
            <w:vAlign w:val="center"/>
            <w:hideMark/>
          </w:tcPr>
          <w:p w14:paraId="4C8C6BF1"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ul. Gołębia 24 31-007 Kraków </w:t>
            </w:r>
          </w:p>
        </w:tc>
      </w:tr>
      <w:tr w:rsidR="005B3B3E" w:rsidRPr="00923752" w14:paraId="73721CC1" w14:textId="77777777" w:rsidTr="005B3B3E">
        <w:trPr>
          <w:trHeight w:val="340"/>
        </w:trPr>
        <w:tc>
          <w:tcPr>
            <w:tcW w:w="421" w:type="dxa"/>
            <w:shd w:val="clear" w:color="auto" w:fill="auto"/>
            <w:noWrap/>
            <w:vAlign w:val="center"/>
            <w:hideMark/>
          </w:tcPr>
          <w:p w14:paraId="5B55A5EC"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139</w:t>
            </w:r>
          </w:p>
        </w:tc>
        <w:tc>
          <w:tcPr>
            <w:tcW w:w="4252" w:type="dxa"/>
            <w:shd w:val="clear" w:color="auto" w:fill="auto"/>
            <w:noWrap/>
            <w:vAlign w:val="center"/>
            <w:hideMark/>
          </w:tcPr>
          <w:p w14:paraId="7FCB263F"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Teatr KTO</w:t>
            </w:r>
          </w:p>
        </w:tc>
        <w:tc>
          <w:tcPr>
            <w:tcW w:w="4080" w:type="dxa"/>
            <w:shd w:val="clear" w:color="auto" w:fill="auto"/>
            <w:vAlign w:val="center"/>
            <w:hideMark/>
          </w:tcPr>
          <w:p w14:paraId="2F874516" w14:textId="77777777" w:rsidR="005B3B3E" w:rsidRPr="00923752" w:rsidRDefault="005B3B3E" w:rsidP="005B3B3E">
            <w:pPr>
              <w:spacing w:after="0" w:line="240" w:lineRule="auto"/>
              <w:jc w:val="center"/>
              <w:rPr>
                <w:rFonts w:eastAsia="Times New Roman" w:cs="Calibri"/>
                <w:color w:val="000000"/>
                <w:sz w:val="16"/>
                <w:szCs w:val="20"/>
                <w:lang w:eastAsia="pl-PL"/>
              </w:rPr>
            </w:pPr>
            <w:r w:rsidRPr="00923752">
              <w:rPr>
                <w:rFonts w:eastAsia="Times New Roman" w:cs="Calibri"/>
                <w:color w:val="000000"/>
                <w:sz w:val="16"/>
                <w:szCs w:val="20"/>
                <w:lang w:eastAsia="pl-PL"/>
              </w:rPr>
              <w:t xml:space="preserve">Zamoyskiego 50, 30-523 Kraków </w:t>
            </w:r>
          </w:p>
        </w:tc>
      </w:tr>
      <w:tr w:rsidR="005B3B3E" w:rsidRPr="00923752" w14:paraId="6BADB4E8" w14:textId="77777777" w:rsidTr="005B3B3E">
        <w:trPr>
          <w:trHeight w:val="340"/>
        </w:trPr>
        <w:tc>
          <w:tcPr>
            <w:tcW w:w="421" w:type="dxa"/>
            <w:shd w:val="clear" w:color="auto" w:fill="auto"/>
            <w:noWrap/>
            <w:vAlign w:val="center"/>
            <w:hideMark/>
          </w:tcPr>
          <w:p w14:paraId="7BC6080E"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140</w:t>
            </w:r>
          </w:p>
        </w:tc>
        <w:tc>
          <w:tcPr>
            <w:tcW w:w="4252" w:type="dxa"/>
            <w:shd w:val="clear" w:color="auto" w:fill="auto"/>
            <w:noWrap/>
            <w:vAlign w:val="center"/>
            <w:hideMark/>
          </w:tcPr>
          <w:p w14:paraId="772FE94F"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Akademia Sztuk Teatralnych</w:t>
            </w:r>
          </w:p>
        </w:tc>
        <w:tc>
          <w:tcPr>
            <w:tcW w:w="4080" w:type="dxa"/>
            <w:shd w:val="clear" w:color="auto" w:fill="auto"/>
            <w:vAlign w:val="center"/>
            <w:hideMark/>
          </w:tcPr>
          <w:p w14:paraId="04166F0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ul. Straszewskiego 21-22, 31-109 Kraków </w:t>
            </w:r>
          </w:p>
        </w:tc>
      </w:tr>
      <w:tr w:rsidR="005B3B3E" w:rsidRPr="00923752" w14:paraId="45A51C1B" w14:textId="77777777" w:rsidTr="005B3B3E">
        <w:trPr>
          <w:trHeight w:val="340"/>
        </w:trPr>
        <w:tc>
          <w:tcPr>
            <w:tcW w:w="421" w:type="dxa"/>
            <w:shd w:val="clear" w:color="auto" w:fill="auto"/>
            <w:noWrap/>
            <w:vAlign w:val="center"/>
            <w:hideMark/>
          </w:tcPr>
          <w:p w14:paraId="02021AED"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141</w:t>
            </w:r>
          </w:p>
        </w:tc>
        <w:tc>
          <w:tcPr>
            <w:tcW w:w="4252" w:type="dxa"/>
            <w:shd w:val="clear" w:color="auto" w:fill="auto"/>
            <w:vAlign w:val="center"/>
            <w:hideMark/>
          </w:tcPr>
          <w:p w14:paraId="25CFA647"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Miejskie Centrum Opieki dla Osób Starszych Przewlekle Niepełnosprawnych oraz Niesamodzielnych w Krakowie</w:t>
            </w:r>
          </w:p>
        </w:tc>
        <w:tc>
          <w:tcPr>
            <w:tcW w:w="4080" w:type="dxa"/>
            <w:shd w:val="clear" w:color="auto" w:fill="auto"/>
            <w:noWrap/>
            <w:vAlign w:val="center"/>
            <w:hideMark/>
          </w:tcPr>
          <w:p w14:paraId="2A2AC3C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Wielicka 267, 30-663 Kraków</w:t>
            </w:r>
          </w:p>
        </w:tc>
      </w:tr>
      <w:tr w:rsidR="005B3B3E" w:rsidRPr="00923752" w14:paraId="1F924717" w14:textId="77777777" w:rsidTr="005B3B3E">
        <w:trPr>
          <w:trHeight w:val="340"/>
        </w:trPr>
        <w:tc>
          <w:tcPr>
            <w:tcW w:w="421" w:type="dxa"/>
            <w:shd w:val="clear" w:color="auto" w:fill="auto"/>
            <w:noWrap/>
            <w:vAlign w:val="center"/>
            <w:hideMark/>
          </w:tcPr>
          <w:p w14:paraId="6A3412D8"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142</w:t>
            </w:r>
          </w:p>
        </w:tc>
        <w:tc>
          <w:tcPr>
            <w:tcW w:w="4252" w:type="dxa"/>
            <w:shd w:val="clear" w:color="auto" w:fill="auto"/>
            <w:vAlign w:val="center"/>
            <w:hideMark/>
          </w:tcPr>
          <w:p w14:paraId="6AC3DCE8"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Biblioteka Kraków</w:t>
            </w:r>
          </w:p>
        </w:tc>
        <w:tc>
          <w:tcPr>
            <w:tcW w:w="4080" w:type="dxa"/>
            <w:shd w:val="clear" w:color="auto" w:fill="auto"/>
            <w:noWrap/>
            <w:vAlign w:val="center"/>
            <w:hideMark/>
          </w:tcPr>
          <w:p w14:paraId="76FE947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pl. Jana Nowaka-Jeziorańskiego 3, 31-154 Kraków</w:t>
            </w:r>
          </w:p>
        </w:tc>
      </w:tr>
      <w:tr w:rsidR="005B3B3E" w:rsidRPr="00923752" w14:paraId="3BA2A8CB" w14:textId="77777777" w:rsidTr="005B3B3E">
        <w:trPr>
          <w:trHeight w:val="340"/>
        </w:trPr>
        <w:tc>
          <w:tcPr>
            <w:tcW w:w="421" w:type="dxa"/>
            <w:shd w:val="clear" w:color="auto" w:fill="auto"/>
            <w:noWrap/>
            <w:vAlign w:val="center"/>
            <w:hideMark/>
          </w:tcPr>
          <w:p w14:paraId="49BDF720"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143</w:t>
            </w:r>
          </w:p>
        </w:tc>
        <w:tc>
          <w:tcPr>
            <w:tcW w:w="4252" w:type="dxa"/>
            <w:shd w:val="clear" w:color="auto" w:fill="auto"/>
            <w:vAlign w:val="center"/>
            <w:hideMark/>
          </w:tcPr>
          <w:p w14:paraId="17BE6231"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Centrum Kultury Dworek </w:t>
            </w:r>
            <w:proofErr w:type="spellStart"/>
            <w:r w:rsidRPr="00923752">
              <w:rPr>
                <w:rFonts w:eastAsia="Times New Roman" w:cs="Calibri"/>
                <w:sz w:val="16"/>
                <w:szCs w:val="20"/>
                <w:lang w:eastAsia="pl-PL"/>
              </w:rPr>
              <w:t>Białoprądnicki</w:t>
            </w:r>
            <w:proofErr w:type="spellEnd"/>
          </w:p>
        </w:tc>
        <w:tc>
          <w:tcPr>
            <w:tcW w:w="4080" w:type="dxa"/>
            <w:shd w:val="clear" w:color="auto" w:fill="auto"/>
            <w:noWrap/>
            <w:vAlign w:val="center"/>
            <w:hideMark/>
          </w:tcPr>
          <w:p w14:paraId="7DC9A3ED"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Papiernicza 2, 31-221 Kraków</w:t>
            </w:r>
          </w:p>
        </w:tc>
      </w:tr>
      <w:tr w:rsidR="005B3B3E" w:rsidRPr="00923752" w14:paraId="2C7B676C" w14:textId="77777777" w:rsidTr="005B3B3E">
        <w:trPr>
          <w:trHeight w:val="340"/>
        </w:trPr>
        <w:tc>
          <w:tcPr>
            <w:tcW w:w="421" w:type="dxa"/>
            <w:shd w:val="clear" w:color="auto" w:fill="auto"/>
            <w:noWrap/>
            <w:vAlign w:val="center"/>
            <w:hideMark/>
          </w:tcPr>
          <w:p w14:paraId="6A324A96"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144</w:t>
            </w:r>
          </w:p>
        </w:tc>
        <w:tc>
          <w:tcPr>
            <w:tcW w:w="4252" w:type="dxa"/>
            <w:shd w:val="clear" w:color="auto" w:fill="auto"/>
            <w:vAlign w:val="center"/>
            <w:hideMark/>
          </w:tcPr>
          <w:p w14:paraId="26644A57"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Centrum Kultury Podgórza</w:t>
            </w:r>
          </w:p>
        </w:tc>
        <w:tc>
          <w:tcPr>
            <w:tcW w:w="4080" w:type="dxa"/>
            <w:shd w:val="clear" w:color="auto" w:fill="auto"/>
            <w:noWrap/>
            <w:vAlign w:val="center"/>
            <w:hideMark/>
          </w:tcPr>
          <w:p w14:paraId="7084AA05"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Sokolska 13, 30-510 Kraków</w:t>
            </w:r>
          </w:p>
        </w:tc>
      </w:tr>
      <w:tr w:rsidR="005B3B3E" w:rsidRPr="00923752" w14:paraId="2C8ECFCA" w14:textId="77777777" w:rsidTr="005B3B3E">
        <w:trPr>
          <w:trHeight w:val="340"/>
        </w:trPr>
        <w:tc>
          <w:tcPr>
            <w:tcW w:w="421" w:type="dxa"/>
            <w:shd w:val="clear" w:color="auto" w:fill="auto"/>
            <w:noWrap/>
            <w:vAlign w:val="center"/>
            <w:hideMark/>
          </w:tcPr>
          <w:p w14:paraId="153B5967"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145</w:t>
            </w:r>
          </w:p>
        </w:tc>
        <w:tc>
          <w:tcPr>
            <w:tcW w:w="4252" w:type="dxa"/>
            <w:shd w:val="clear" w:color="auto" w:fill="auto"/>
            <w:vAlign w:val="center"/>
            <w:hideMark/>
          </w:tcPr>
          <w:p w14:paraId="20E17C9E"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Muzeum Historyczne Miasta Krakowa</w:t>
            </w:r>
          </w:p>
        </w:tc>
        <w:tc>
          <w:tcPr>
            <w:tcW w:w="4080" w:type="dxa"/>
            <w:shd w:val="clear" w:color="auto" w:fill="auto"/>
            <w:noWrap/>
            <w:vAlign w:val="center"/>
            <w:hideMark/>
          </w:tcPr>
          <w:p w14:paraId="057675B8"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Rynek Główny 35, 31-011 Kraków</w:t>
            </w:r>
          </w:p>
        </w:tc>
      </w:tr>
      <w:tr w:rsidR="005B3B3E" w:rsidRPr="00923752" w14:paraId="235BD715" w14:textId="77777777" w:rsidTr="005B3B3E">
        <w:trPr>
          <w:trHeight w:val="340"/>
        </w:trPr>
        <w:tc>
          <w:tcPr>
            <w:tcW w:w="421" w:type="dxa"/>
            <w:shd w:val="clear" w:color="auto" w:fill="auto"/>
            <w:noWrap/>
            <w:vAlign w:val="center"/>
            <w:hideMark/>
          </w:tcPr>
          <w:p w14:paraId="7DC637D8"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146</w:t>
            </w:r>
          </w:p>
        </w:tc>
        <w:tc>
          <w:tcPr>
            <w:tcW w:w="4252" w:type="dxa"/>
            <w:shd w:val="clear" w:color="auto" w:fill="auto"/>
            <w:vAlign w:val="center"/>
            <w:hideMark/>
          </w:tcPr>
          <w:p w14:paraId="385953E7"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Krakowskie Biuro Festiwalowe</w:t>
            </w:r>
          </w:p>
        </w:tc>
        <w:tc>
          <w:tcPr>
            <w:tcW w:w="4080" w:type="dxa"/>
            <w:shd w:val="clear" w:color="auto" w:fill="auto"/>
            <w:noWrap/>
            <w:vAlign w:val="center"/>
            <w:hideMark/>
          </w:tcPr>
          <w:p w14:paraId="55F49743"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Wygrana 2, 30-311 Kraków</w:t>
            </w:r>
          </w:p>
        </w:tc>
      </w:tr>
      <w:tr w:rsidR="005B3B3E" w:rsidRPr="00923752" w14:paraId="775343F6" w14:textId="77777777" w:rsidTr="005B3B3E">
        <w:trPr>
          <w:trHeight w:val="340"/>
        </w:trPr>
        <w:tc>
          <w:tcPr>
            <w:tcW w:w="421" w:type="dxa"/>
            <w:shd w:val="clear" w:color="auto" w:fill="auto"/>
            <w:noWrap/>
            <w:vAlign w:val="center"/>
            <w:hideMark/>
          </w:tcPr>
          <w:p w14:paraId="15571021"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147</w:t>
            </w:r>
          </w:p>
        </w:tc>
        <w:tc>
          <w:tcPr>
            <w:tcW w:w="4252" w:type="dxa"/>
            <w:shd w:val="clear" w:color="auto" w:fill="auto"/>
            <w:noWrap/>
            <w:vAlign w:val="center"/>
            <w:hideMark/>
          </w:tcPr>
          <w:p w14:paraId="4812911D"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Miejskie Przedsiębiorstwo Energetyki Cieplnej S.A. </w:t>
            </w:r>
          </w:p>
        </w:tc>
        <w:tc>
          <w:tcPr>
            <w:tcW w:w="4080" w:type="dxa"/>
            <w:shd w:val="clear" w:color="auto" w:fill="auto"/>
            <w:noWrap/>
            <w:vAlign w:val="center"/>
            <w:hideMark/>
          </w:tcPr>
          <w:p w14:paraId="0B55D82F" w14:textId="08CC9550" w:rsidR="005B3B3E" w:rsidRPr="00923752" w:rsidRDefault="00CF4BF2" w:rsidP="005B3B3E">
            <w:pPr>
              <w:spacing w:after="0" w:line="240" w:lineRule="auto"/>
              <w:jc w:val="center"/>
              <w:rPr>
                <w:rFonts w:eastAsia="Times New Roman" w:cs="Calibri"/>
                <w:sz w:val="16"/>
                <w:szCs w:val="20"/>
                <w:lang w:eastAsia="pl-PL"/>
              </w:rPr>
            </w:pPr>
            <w:r w:rsidRPr="00CD46AA">
              <w:rPr>
                <w:rFonts w:eastAsia="Times New Roman" w:cs="Calibri"/>
                <w:sz w:val="16"/>
                <w:szCs w:val="20"/>
                <w:lang w:eastAsia="pl-PL"/>
              </w:rPr>
              <w:t>al. Pokoju 81; 31-564 Kraków</w:t>
            </w:r>
          </w:p>
        </w:tc>
      </w:tr>
      <w:tr w:rsidR="005B3B3E" w:rsidRPr="00923752" w14:paraId="671393C0" w14:textId="77777777" w:rsidTr="005B3B3E">
        <w:trPr>
          <w:trHeight w:val="340"/>
        </w:trPr>
        <w:tc>
          <w:tcPr>
            <w:tcW w:w="421" w:type="dxa"/>
            <w:shd w:val="clear" w:color="auto" w:fill="auto"/>
            <w:noWrap/>
            <w:vAlign w:val="center"/>
            <w:hideMark/>
          </w:tcPr>
          <w:p w14:paraId="506319BF"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148</w:t>
            </w:r>
          </w:p>
        </w:tc>
        <w:tc>
          <w:tcPr>
            <w:tcW w:w="4252" w:type="dxa"/>
            <w:shd w:val="clear" w:color="auto" w:fill="auto"/>
            <w:noWrap/>
            <w:vAlign w:val="center"/>
            <w:hideMark/>
          </w:tcPr>
          <w:p w14:paraId="04DF8517"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KRAKÓW 5020 </w:t>
            </w:r>
          </w:p>
        </w:tc>
        <w:tc>
          <w:tcPr>
            <w:tcW w:w="4080" w:type="dxa"/>
            <w:shd w:val="clear" w:color="auto" w:fill="auto"/>
            <w:vAlign w:val="center"/>
            <w:hideMark/>
          </w:tcPr>
          <w:p w14:paraId="0E016886"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Marii Konopnickiej 17, 30-302 Kraków </w:t>
            </w:r>
          </w:p>
        </w:tc>
      </w:tr>
      <w:tr w:rsidR="005B3B3E" w:rsidRPr="00923752" w14:paraId="3D7858F0" w14:textId="77777777" w:rsidTr="005B3B3E">
        <w:trPr>
          <w:trHeight w:val="340"/>
        </w:trPr>
        <w:tc>
          <w:tcPr>
            <w:tcW w:w="421" w:type="dxa"/>
            <w:shd w:val="clear" w:color="auto" w:fill="auto"/>
            <w:noWrap/>
            <w:vAlign w:val="center"/>
            <w:hideMark/>
          </w:tcPr>
          <w:p w14:paraId="751819FE"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149</w:t>
            </w:r>
          </w:p>
        </w:tc>
        <w:tc>
          <w:tcPr>
            <w:tcW w:w="4252" w:type="dxa"/>
            <w:shd w:val="clear" w:color="auto" w:fill="auto"/>
            <w:vAlign w:val="center"/>
            <w:hideMark/>
          </w:tcPr>
          <w:p w14:paraId="38AA1F08"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Zamek Królewski na Wawelu</w:t>
            </w:r>
          </w:p>
        </w:tc>
        <w:tc>
          <w:tcPr>
            <w:tcW w:w="4080" w:type="dxa"/>
            <w:shd w:val="clear" w:color="auto" w:fill="auto"/>
            <w:vAlign w:val="center"/>
            <w:hideMark/>
          </w:tcPr>
          <w:p w14:paraId="71755630"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Wawel 5, 31-001  Kraków </w:t>
            </w:r>
          </w:p>
        </w:tc>
      </w:tr>
      <w:tr w:rsidR="005B3B3E" w:rsidRPr="00923752" w14:paraId="12B386DC" w14:textId="77777777" w:rsidTr="005B3B3E">
        <w:trPr>
          <w:trHeight w:val="340"/>
        </w:trPr>
        <w:tc>
          <w:tcPr>
            <w:tcW w:w="421" w:type="dxa"/>
            <w:shd w:val="clear" w:color="auto" w:fill="auto"/>
            <w:noWrap/>
            <w:vAlign w:val="center"/>
            <w:hideMark/>
          </w:tcPr>
          <w:p w14:paraId="4CF8BF6F"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150</w:t>
            </w:r>
          </w:p>
        </w:tc>
        <w:tc>
          <w:tcPr>
            <w:tcW w:w="4252" w:type="dxa"/>
            <w:shd w:val="clear" w:color="auto" w:fill="auto"/>
            <w:vAlign w:val="center"/>
            <w:hideMark/>
          </w:tcPr>
          <w:p w14:paraId="7DD4F3C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Krakowskie Towarzystwo Opieki nad Zwierzętami</w:t>
            </w:r>
          </w:p>
        </w:tc>
        <w:tc>
          <w:tcPr>
            <w:tcW w:w="4080" w:type="dxa"/>
            <w:shd w:val="clear" w:color="auto" w:fill="auto"/>
            <w:vAlign w:val="center"/>
            <w:hideMark/>
          </w:tcPr>
          <w:p w14:paraId="6D989C5D"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Floriańska 53, 31-019 Kraków </w:t>
            </w:r>
          </w:p>
        </w:tc>
      </w:tr>
      <w:tr w:rsidR="005B3B3E" w:rsidRPr="00923752" w14:paraId="14F88579" w14:textId="77777777" w:rsidTr="005B3B3E">
        <w:trPr>
          <w:trHeight w:val="340"/>
        </w:trPr>
        <w:tc>
          <w:tcPr>
            <w:tcW w:w="421" w:type="dxa"/>
            <w:shd w:val="clear" w:color="auto" w:fill="auto"/>
            <w:noWrap/>
            <w:vAlign w:val="center"/>
            <w:hideMark/>
          </w:tcPr>
          <w:p w14:paraId="0C496F21"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151</w:t>
            </w:r>
          </w:p>
        </w:tc>
        <w:tc>
          <w:tcPr>
            <w:tcW w:w="4252" w:type="dxa"/>
            <w:shd w:val="clear" w:color="auto" w:fill="auto"/>
            <w:vAlign w:val="center"/>
            <w:hideMark/>
          </w:tcPr>
          <w:p w14:paraId="78390A38"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Przedsiębiorstwo Oszczędzania Energii ESCO Sp. z o.o.</w:t>
            </w:r>
          </w:p>
        </w:tc>
        <w:tc>
          <w:tcPr>
            <w:tcW w:w="4080" w:type="dxa"/>
            <w:shd w:val="clear" w:color="auto" w:fill="auto"/>
            <w:vAlign w:val="center"/>
            <w:hideMark/>
          </w:tcPr>
          <w:p w14:paraId="3F4A0041"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Miechowity 6A, 41-475 Kraków </w:t>
            </w:r>
          </w:p>
        </w:tc>
      </w:tr>
      <w:tr w:rsidR="005B3B3E" w:rsidRPr="00923752" w14:paraId="5BB2A1D9" w14:textId="77777777" w:rsidTr="005B3B3E">
        <w:trPr>
          <w:trHeight w:val="340"/>
        </w:trPr>
        <w:tc>
          <w:tcPr>
            <w:tcW w:w="421" w:type="dxa"/>
            <w:shd w:val="clear" w:color="auto" w:fill="auto"/>
            <w:noWrap/>
            <w:vAlign w:val="center"/>
          </w:tcPr>
          <w:p w14:paraId="1D252DDA" w14:textId="77777777" w:rsidR="005B3B3E" w:rsidRPr="00923752" w:rsidRDefault="005B3B3E" w:rsidP="005B3B3E">
            <w:pPr>
              <w:spacing w:after="0" w:line="240" w:lineRule="auto"/>
              <w:jc w:val="center"/>
              <w:rPr>
                <w:rFonts w:eastAsia="Times New Roman" w:cs="Calibri"/>
                <w:sz w:val="16"/>
                <w:szCs w:val="16"/>
                <w:lang w:eastAsia="pl-PL"/>
              </w:rPr>
            </w:pPr>
            <w:r w:rsidRPr="00923752">
              <w:rPr>
                <w:rFonts w:eastAsia="Times New Roman" w:cs="Calibri"/>
                <w:sz w:val="16"/>
                <w:szCs w:val="16"/>
                <w:lang w:eastAsia="pl-PL"/>
              </w:rPr>
              <w:t>152</w:t>
            </w:r>
          </w:p>
        </w:tc>
        <w:tc>
          <w:tcPr>
            <w:tcW w:w="4252" w:type="dxa"/>
            <w:shd w:val="clear" w:color="auto" w:fill="auto"/>
            <w:vAlign w:val="center"/>
          </w:tcPr>
          <w:p w14:paraId="365CD532"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Krakowski Holding Komunalny S.A.</w:t>
            </w:r>
          </w:p>
        </w:tc>
        <w:tc>
          <w:tcPr>
            <w:tcW w:w="4080" w:type="dxa"/>
            <w:shd w:val="clear" w:color="auto" w:fill="auto"/>
            <w:vAlign w:val="center"/>
          </w:tcPr>
          <w:p w14:paraId="226BA034"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 xml:space="preserve">Ul. J. Brożka 3, 30-347 Kraków </w:t>
            </w:r>
          </w:p>
          <w:p w14:paraId="15EDB7D8" w14:textId="77777777" w:rsidR="005B3B3E" w:rsidRPr="00923752" w:rsidRDefault="005B3B3E" w:rsidP="005B3B3E">
            <w:pPr>
              <w:spacing w:after="0" w:line="240" w:lineRule="auto"/>
              <w:jc w:val="center"/>
              <w:rPr>
                <w:rFonts w:eastAsia="Times New Roman" w:cs="Calibri"/>
                <w:sz w:val="16"/>
                <w:szCs w:val="20"/>
                <w:lang w:eastAsia="pl-PL"/>
              </w:rPr>
            </w:pPr>
            <w:r w:rsidRPr="00923752">
              <w:rPr>
                <w:rFonts w:eastAsia="Times New Roman" w:cs="Calibri"/>
                <w:sz w:val="16"/>
                <w:szCs w:val="20"/>
                <w:lang w:eastAsia="pl-PL"/>
              </w:rPr>
              <w:t>(dot. Części 3 postępowania)</w:t>
            </w:r>
          </w:p>
        </w:tc>
      </w:tr>
    </w:tbl>
    <w:p w14:paraId="6EF7ED80" w14:textId="77777777" w:rsidR="00DA02DF" w:rsidRPr="00923752" w:rsidRDefault="00DA02DF" w:rsidP="00DA02DF">
      <w:pPr>
        <w:ind w:left="708"/>
        <w:rPr>
          <w:rFonts w:asciiTheme="minorHAnsi" w:hAnsiTheme="minorHAnsi" w:cstheme="minorHAnsi"/>
          <w:sz w:val="20"/>
          <w:szCs w:val="20"/>
        </w:rPr>
      </w:pPr>
    </w:p>
    <w:p w14:paraId="385F4861" w14:textId="77777777" w:rsidR="00DA02DF" w:rsidRPr="00923752" w:rsidRDefault="00DA02DF" w:rsidP="00DA02DF">
      <w:pPr>
        <w:ind w:left="708"/>
        <w:jc w:val="both"/>
        <w:rPr>
          <w:rFonts w:asciiTheme="minorHAnsi" w:hAnsiTheme="minorHAnsi" w:cstheme="minorHAnsi"/>
          <w:sz w:val="20"/>
          <w:szCs w:val="20"/>
        </w:rPr>
      </w:pPr>
      <w:r w:rsidRPr="00923752">
        <w:rPr>
          <w:rFonts w:asciiTheme="minorHAnsi" w:hAnsiTheme="minorHAnsi" w:cstheme="minorHAnsi"/>
          <w:color w:val="000000"/>
          <w:sz w:val="20"/>
          <w:szCs w:val="20"/>
        </w:rPr>
        <w:t xml:space="preserve">c) w okresie od </w:t>
      </w:r>
      <w:r w:rsidRPr="00923752">
        <w:rPr>
          <w:rFonts w:asciiTheme="minorHAnsi" w:hAnsiTheme="minorHAnsi" w:cstheme="minorHAnsi"/>
          <w:b/>
          <w:color w:val="000000"/>
          <w:sz w:val="20"/>
          <w:szCs w:val="20"/>
        </w:rPr>
        <w:t>1.01.2026 r.</w:t>
      </w:r>
      <w:r w:rsidRPr="00923752">
        <w:rPr>
          <w:rFonts w:asciiTheme="minorHAnsi" w:hAnsiTheme="minorHAnsi" w:cstheme="minorHAnsi"/>
          <w:color w:val="000000"/>
          <w:sz w:val="20"/>
          <w:szCs w:val="20"/>
        </w:rPr>
        <w:t xml:space="preserve"> do </w:t>
      </w:r>
      <w:r w:rsidRPr="00923752">
        <w:rPr>
          <w:rFonts w:asciiTheme="minorHAnsi" w:hAnsiTheme="minorHAnsi" w:cstheme="minorHAnsi"/>
          <w:b/>
          <w:color w:val="000000"/>
          <w:sz w:val="20"/>
          <w:szCs w:val="20"/>
        </w:rPr>
        <w:t>31.12.2026 r.</w:t>
      </w:r>
      <w:r w:rsidRPr="00923752">
        <w:rPr>
          <w:rFonts w:asciiTheme="minorHAnsi" w:hAnsiTheme="minorHAnsi" w:cstheme="minorHAnsi"/>
          <w:color w:val="000000"/>
          <w:sz w:val="20"/>
          <w:szCs w:val="20"/>
        </w:rPr>
        <w:t xml:space="preserve"> </w:t>
      </w:r>
    </w:p>
    <w:p w14:paraId="3A6874E6" w14:textId="77777777" w:rsidR="00DA02DF" w:rsidRPr="00923752" w:rsidRDefault="00DA02DF" w:rsidP="00DA02DF">
      <w:pPr>
        <w:ind w:left="708"/>
        <w:jc w:val="both"/>
        <w:rPr>
          <w:rFonts w:asciiTheme="minorHAnsi" w:hAnsiTheme="minorHAnsi" w:cstheme="minorHAnsi"/>
          <w:sz w:val="20"/>
          <w:szCs w:val="20"/>
        </w:rPr>
      </w:pPr>
      <w:r w:rsidRPr="00923752">
        <w:rPr>
          <w:rFonts w:asciiTheme="minorHAnsi" w:hAnsiTheme="minorHAnsi" w:cstheme="minorHAnsi"/>
          <w:sz w:val="20"/>
          <w:szCs w:val="20"/>
        </w:rPr>
        <w:t xml:space="preserve">d) dostawy będą odbywały się na terenie gmin </w:t>
      </w:r>
      <w:r w:rsidRPr="00923752">
        <w:rPr>
          <w:sz w:val="20"/>
          <w:szCs w:val="20"/>
        </w:rPr>
        <w:t>Kraków, Gmina Skawina, Rabka-Zdrój, Łazy koło Bochni, Gołkowice Górne, Modlnica, Ustroń, Bytom, Zakopane.</w:t>
      </w:r>
    </w:p>
    <w:p w14:paraId="54597638" w14:textId="77777777" w:rsidR="00DA02DF" w:rsidRPr="00923752" w:rsidRDefault="00DA02DF" w:rsidP="00DA02DF">
      <w:pPr>
        <w:pStyle w:val="Default"/>
        <w:ind w:left="708"/>
        <w:jc w:val="both"/>
        <w:rPr>
          <w:rFonts w:asciiTheme="minorHAnsi" w:hAnsiTheme="minorHAnsi" w:cstheme="minorHAnsi"/>
          <w:color w:val="auto"/>
          <w:sz w:val="20"/>
          <w:szCs w:val="20"/>
        </w:rPr>
      </w:pPr>
      <w:r w:rsidRPr="00923752">
        <w:rPr>
          <w:rFonts w:asciiTheme="minorHAnsi" w:hAnsiTheme="minorHAnsi" w:cstheme="minorHAnsi"/>
          <w:color w:val="auto"/>
          <w:sz w:val="20"/>
          <w:szCs w:val="20"/>
        </w:rPr>
        <w:t xml:space="preserve">e) dostawy w przypadku </w:t>
      </w:r>
      <w:r w:rsidR="005B3B3E" w:rsidRPr="00923752">
        <w:rPr>
          <w:rFonts w:asciiTheme="minorHAnsi" w:hAnsiTheme="minorHAnsi" w:cstheme="minorHAnsi"/>
          <w:b/>
          <w:color w:val="auto"/>
          <w:sz w:val="20"/>
          <w:szCs w:val="20"/>
        </w:rPr>
        <w:t>366</w:t>
      </w:r>
      <w:r w:rsidRPr="00923752">
        <w:rPr>
          <w:rFonts w:asciiTheme="minorHAnsi" w:hAnsiTheme="minorHAnsi" w:cstheme="minorHAnsi"/>
          <w:color w:val="auto"/>
          <w:sz w:val="20"/>
          <w:szCs w:val="20"/>
        </w:rPr>
        <w:t xml:space="preserve"> punktów odbioru będą się odbywały na terenie OSD – Polska Spółka Gazownictwa sp. z o.o. w większości Oddział Zakład Gazowniczy w Krakowie i dla </w:t>
      </w:r>
      <w:r w:rsidRPr="00923752">
        <w:rPr>
          <w:rFonts w:asciiTheme="minorHAnsi" w:hAnsiTheme="minorHAnsi" w:cstheme="minorHAnsi"/>
          <w:b/>
          <w:color w:val="auto"/>
          <w:sz w:val="20"/>
          <w:szCs w:val="20"/>
        </w:rPr>
        <w:t>2</w:t>
      </w:r>
      <w:r w:rsidRPr="00923752">
        <w:rPr>
          <w:rFonts w:asciiTheme="minorHAnsi" w:hAnsiTheme="minorHAnsi" w:cstheme="minorHAnsi"/>
          <w:color w:val="auto"/>
          <w:sz w:val="20"/>
          <w:szCs w:val="20"/>
        </w:rPr>
        <w:t xml:space="preserve"> pkt odbioru zlokalizowanych w Skawinie na terenie Operatora systemu dystrybucyjnego – BORYSZEW S.A. Oddział Nowoczesne Produkty Aluminiowe „Skawina”.</w:t>
      </w:r>
    </w:p>
    <w:p w14:paraId="071913F2" w14:textId="77777777" w:rsidR="00DA02DF" w:rsidRPr="00923752" w:rsidRDefault="00DA02DF" w:rsidP="00491484">
      <w:pPr>
        <w:pStyle w:val="Default"/>
        <w:jc w:val="both"/>
        <w:rPr>
          <w:rFonts w:asciiTheme="minorHAnsi" w:hAnsiTheme="minorHAnsi" w:cstheme="minorHAnsi"/>
          <w:color w:val="auto"/>
          <w:sz w:val="20"/>
          <w:szCs w:val="20"/>
        </w:rPr>
      </w:pPr>
    </w:p>
    <w:p w14:paraId="681ED6F8" w14:textId="77777777" w:rsidR="00DA02DF" w:rsidRPr="00923752" w:rsidRDefault="00DA02DF" w:rsidP="00491484">
      <w:pPr>
        <w:pStyle w:val="Default"/>
        <w:jc w:val="both"/>
        <w:rPr>
          <w:rFonts w:asciiTheme="minorHAnsi" w:hAnsiTheme="minorHAnsi" w:cstheme="minorHAnsi"/>
          <w:sz w:val="20"/>
          <w:szCs w:val="20"/>
        </w:rPr>
      </w:pPr>
    </w:p>
    <w:p w14:paraId="0229E0CF" w14:textId="77777777" w:rsidR="00491484" w:rsidRPr="00923752" w:rsidRDefault="00491484" w:rsidP="00491484">
      <w:pPr>
        <w:ind w:left="426" w:hanging="426"/>
        <w:jc w:val="both"/>
        <w:rPr>
          <w:rFonts w:asciiTheme="minorHAnsi" w:hAnsiTheme="minorHAnsi" w:cstheme="minorHAnsi"/>
          <w:b/>
          <w:sz w:val="20"/>
          <w:szCs w:val="20"/>
        </w:rPr>
      </w:pPr>
      <w:r w:rsidRPr="00923752">
        <w:rPr>
          <w:rFonts w:asciiTheme="minorHAnsi" w:hAnsiTheme="minorHAnsi" w:cstheme="minorHAnsi"/>
          <w:b/>
          <w:sz w:val="20"/>
          <w:szCs w:val="20"/>
        </w:rPr>
        <w:t>2.1.</w:t>
      </w:r>
      <w:r w:rsidR="00DA02DF" w:rsidRPr="00923752">
        <w:rPr>
          <w:rFonts w:asciiTheme="minorHAnsi" w:hAnsiTheme="minorHAnsi" w:cstheme="minorHAnsi"/>
          <w:b/>
          <w:sz w:val="20"/>
          <w:szCs w:val="20"/>
        </w:rPr>
        <w:t>3</w:t>
      </w:r>
      <w:r w:rsidRPr="00923752">
        <w:rPr>
          <w:rFonts w:asciiTheme="minorHAnsi" w:hAnsiTheme="minorHAnsi" w:cstheme="minorHAnsi"/>
          <w:b/>
          <w:sz w:val="20"/>
          <w:szCs w:val="20"/>
        </w:rPr>
        <w:t xml:space="preserve">. Przedmiot zamówienia Część </w:t>
      </w:r>
      <w:r w:rsidR="00DA02DF" w:rsidRPr="00923752">
        <w:rPr>
          <w:rFonts w:asciiTheme="minorHAnsi" w:hAnsiTheme="minorHAnsi" w:cstheme="minorHAnsi"/>
          <w:b/>
          <w:sz w:val="20"/>
          <w:szCs w:val="20"/>
        </w:rPr>
        <w:t>3</w:t>
      </w:r>
    </w:p>
    <w:p w14:paraId="1BA20A37" w14:textId="77777777" w:rsidR="00491484" w:rsidRPr="00923752" w:rsidRDefault="00491484" w:rsidP="00491484">
      <w:pPr>
        <w:jc w:val="both"/>
        <w:rPr>
          <w:rFonts w:asciiTheme="minorHAnsi" w:hAnsiTheme="minorHAnsi" w:cstheme="minorHAnsi"/>
          <w:sz w:val="20"/>
          <w:szCs w:val="20"/>
        </w:rPr>
      </w:pPr>
      <w:r w:rsidRPr="00923752">
        <w:rPr>
          <w:rFonts w:asciiTheme="minorHAnsi" w:hAnsiTheme="minorHAnsi" w:cstheme="minorHAnsi"/>
          <w:sz w:val="20"/>
          <w:szCs w:val="20"/>
        </w:rPr>
        <w:t xml:space="preserve">Przedmiotem zamówienia jest </w:t>
      </w:r>
      <w:r w:rsidRPr="00923752">
        <w:rPr>
          <w:rFonts w:asciiTheme="minorHAnsi" w:eastAsia="Times New Roman" w:hAnsiTheme="minorHAnsi" w:cstheme="minorHAnsi"/>
          <w:sz w:val="20"/>
          <w:szCs w:val="20"/>
          <w:lang w:eastAsia="pl-PL"/>
        </w:rPr>
        <w:t>dostawa g</w:t>
      </w:r>
      <w:r w:rsidRPr="00923752">
        <w:rPr>
          <w:rFonts w:asciiTheme="minorHAnsi" w:hAnsiTheme="minorHAnsi" w:cstheme="minorHAnsi"/>
          <w:sz w:val="20"/>
          <w:szCs w:val="20"/>
        </w:rPr>
        <w:t>azu propan-butan w butlach 11-sto kilogramowych przeznaczonego do napędu wózków widłowych. Dostawa będzie realizowana sukcesywnie w ciągu okresu trwania umowy w transzach na adres:</w:t>
      </w:r>
    </w:p>
    <w:p w14:paraId="326EAF7C" w14:textId="77777777" w:rsidR="00491484" w:rsidRPr="00923752" w:rsidRDefault="00491484" w:rsidP="00491484">
      <w:pPr>
        <w:rPr>
          <w:rFonts w:asciiTheme="minorHAnsi" w:eastAsiaTheme="minorHAnsi" w:hAnsiTheme="minorHAnsi" w:cstheme="minorHAnsi"/>
          <w:sz w:val="20"/>
          <w:szCs w:val="20"/>
        </w:rPr>
      </w:pPr>
      <w:r w:rsidRPr="00923752">
        <w:rPr>
          <w:rFonts w:asciiTheme="minorHAnsi" w:hAnsiTheme="minorHAnsi" w:cstheme="minorHAnsi"/>
          <w:sz w:val="20"/>
          <w:szCs w:val="20"/>
        </w:rPr>
        <w:t>Zakład Termicznego Przekształcania Odpadów, ul. Giedroycia 23, 31-981 Kraków.</w:t>
      </w:r>
    </w:p>
    <w:p w14:paraId="5B4EE7CF" w14:textId="77777777" w:rsidR="00491484" w:rsidRPr="00923752" w:rsidRDefault="00491484" w:rsidP="00491484">
      <w:pPr>
        <w:rPr>
          <w:rFonts w:asciiTheme="minorHAnsi" w:hAnsiTheme="minorHAnsi" w:cstheme="minorHAnsi"/>
          <w:sz w:val="20"/>
          <w:szCs w:val="20"/>
        </w:rPr>
      </w:pPr>
      <w:r w:rsidRPr="00923752">
        <w:rPr>
          <w:rFonts w:asciiTheme="minorHAnsi" w:hAnsiTheme="minorHAnsi" w:cstheme="minorHAnsi"/>
          <w:sz w:val="20"/>
          <w:szCs w:val="20"/>
        </w:rPr>
        <w:t>Ilość będąca przedmiotem zamówienia to 24 butli o zawartości gazu 11 kg każda.</w:t>
      </w:r>
    </w:p>
    <w:p w14:paraId="7D1FE024" w14:textId="77777777" w:rsidR="00491484" w:rsidRPr="00923752" w:rsidRDefault="00491484" w:rsidP="00491484">
      <w:pPr>
        <w:rPr>
          <w:rFonts w:asciiTheme="minorHAnsi" w:hAnsiTheme="minorHAnsi" w:cstheme="minorHAnsi"/>
          <w:b/>
          <w:sz w:val="20"/>
          <w:szCs w:val="20"/>
        </w:rPr>
      </w:pPr>
      <w:r w:rsidRPr="00923752">
        <w:rPr>
          <w:rFonts w:asciiTheme="minorHAnsi" w:hAnsiTheme="minorHAnsi" w:cstheme="minorHAnsi"/>
          <w:b/>
          <w:sz w:val="20"/>
          <w:szCs w:val="20"/>
        </w:rPr>
        <w:t xml:space="preserve">Poniższe Punkty 2.2. do 2.12 dotyczą części </w:t>
      </w:r>
      <w:r w:rsidR="00DA02DF" w:rsidRPr="00923752">
        <w:rPr>
          <w:rFonts w:asciiTheme="minorHAnsi" w:hAnsiTheme="minorHAnsi" w:cstheme="minorHAnsi"/>
          <w:b/>
          <w:sz w:val="20"/>
          <w:szCs w:val="20"/>
        </w:rPr>
        <w:t>1 i części 2</w:t>
      </w:r>
      <w:r w:rsidRPr="00923752">
        <w:rPr>
          <w:rFonts w:asciiTheme="minorHAnsi" w:hAnsiTheme="minorHAnsi" w:cstheme="minorHAnsi"/>
          <w:b/>
          <w:sz w:val="20"/>
          <w:szCs w:val="20"/>
        </w:rPr>
        <w:t xml:space="preserve"> zamówienia.</w:t>
      </w:r>
    </w:p>
    <w:p w14:paraId="4AE6AD27" w14:textId="4E924749" w:rsidR="00491484" w:rsidRPr="00923752" w:rsidRDefault="00491484" w:rsidP="00491484">
      <w:pPr>
        <w:ind w:left="426" w:hanging="425"/>
        <w:jc w:val="both"/>
        <w:rPr>
          <w:rFonts w:asciiTheme="minorHAnsi" w:hAnsiTheme="minorHAnsi" w:cstheme="minorHAnsi"/>
          <w:color w:val="00000A"/>
          <w:sz w:val="20"/>
          <w:szCs w:val="20"/>
        </w:rPr>
      </w:pPr>
      <w:r w:rsidRPr="00923752">
        <w:rPr>
          <w:rFonts w:asciiTheme="minorHAnsi" w:hAnsiTheme="minorHAnsi" w:cstheme="minorHAnsi"/>
          <w:sz w:val="20"/>
          <w:szCs w:val="20"/>
        </w:rPr>
        <w:t>2.2. Wskazane w P. 1.1.1.</w:t>
      </w:r>
      <w:r w:rsidR="00DA02DF" w:rsidRPr="00923752">
        <w:rPr>
          <w:rFonts w:asciiTheme="minorHAnsi" w:hAnsiTheme="minorHAnsi" w:cstheme="minorHAnsi"/>
          <w:sz w:val="20"/>
          <w:szCs w:val="20"/>
        </w:rPr>
        <w:t xml:space="preserve"> i P. 1.1.2.</w:t>
      </w:r>
      <w:r w:rsidRPr="00923752">
        <w:rPr>
          <w:rFonts w:asciiTheme="minorHAnsi" w:hAnsiTheme="minorHAnsi" w:cstheme="minorHAnsi"/>
          <w:sz w:val="20"/>
          <w:szCs w:val="20"/>
        </w:rPr>
        <w:t xml:space="preserve"> zużycie gazu ziemnego ma charakter orientacyjny i może odbiegać od faktycznie pobranej w okresie trwania umowy ilości gazu. Zwiększenie ilości gazu nie pociąga dla Zamawiającego i Odbiorców żadnych konsekwencji, poza koniecznością dokonania zapłaty za faktycznie pobraną ilość gazu oraz usług dystrybucji w cenach i stawkach ujętych w ofercie w zakresie wskazanym w §5 Umowy generalnej nr KGZG/202</w:t>
      </w:r>
      <w:r w:rsidR="005B3B3E" w:rsidRPr="00923752">
        <w:rPr>
          <w:rFonts w:asciiTheme="minorHAnsi" w:hAnsiTheme="minorHAnsi" w:cstheme="minorHAnsi"/>
          <w:sz w:val="20"/>
          <w:szCs w:val="20"/>
        </w:rPr>
        <w:t>4</w:t>
      </w:r>
      <w:r w:rsidRPr="00923752">
        <w:rPr>
          <w:rFonts w:asciiTheme="minorHAnsi" w:hAnsiTheme="minorHAnsi" w:cstheme="minorHAnsi"/>
          <w:sz w:val="20"/>
          <w:szCs w:val="20"/>
        </w:rPr>
        <w:t xml:space="preserve"> na kompleksową dostawę gazu</w:t>
      </w:r>
      <w:r w:rsidR="004C068F">
        <w:rPr>
          <w:rFonts w:asciiTheme="minorHAnsi" w:hAnsiTheme="minorHAnsi" w:cstheme="minorHAnsi"/>
          <w:sz w:val="20"/>
          <w:szCs w:val="20"/>
        </w:rPr>
        <w:t>.</w:t>
      </w:r>
      <w:r w:rsidRPr="00923752">
        <w:rPr>
          <w:rFonts w:asciiTheme="minorHAnsi" w:hAnsiTheme="minorHAnsi" w:cstheme="minorHAnsi"/>
          <w:sz w:val="20"/>
          <w:szCs w:val="20"/>
        </w:rPr>
        <w:t xml:space="preserve"> </w:t>
      </w:r>
    </w:p>
    <w:p w14:paraId="0E8D968D" w14:textId="77777777" w:rsidR="00491484" w:rsidRPr="00923752" w:rsidRDefault="00491484" w:rsidP="00491484">
      <w:pPr>
        <w:ind w:left="426" w:hanging="425"/>
        <w:jc w:val="both"/>
        <w:rPr>
          <w:rFonts w:asciiTheme="minorHAnsi" w:hAnsiTheme="minorHAnsi" w:cstheme="minorHAnsi"/>
          <w:sz w:val="20"/>
          <w:szCs w:val="20"/>
        </w:rPr>
      </w:pPr>
      <w:bookmarkStart w:id="12" w:name="_Hlk140129752"/>
      <w:r w:rsidRPr="00923752">
        <w:rPr>
          <w:rFonts w:asciiTheme="minorHAnsi" w:hAnsiTheme="minorHAnsi" w:cstheme="minorHAnsi"/>
          <w:sz w:val="20"/>
          <w:szCs w:val="20"/>
        </w:rPr>
        <w:t xml:space="preserve"> W okresie obowiązywania umowy Zamawiający zobowiązują się do odbioru Minimalnego Wolumenu Umownego (MWU) Paliwa gazowego w wysokości </w:t>
      </w:r>
      <w:r w:rsidR="00131505" w:rsidRPr="00923752">
        <w:rPr>
          <w:rFonts w:asciiTheme="minorHAnsi" w:hAnsiTheme="minorHAnsi" w:cstheme="minorHAnsi"/>
          <w:sz w:val="20"/>
          <w:szCs w:val="20"/>
        </w:rPr>
        <w:t>75</w:t>
      </w:r>
      <w:r w:rsidRPr="00923752">
        <w:rPr>
          <w:rFonts w:asciiTheme="minorHAnsi" w:hAnsiTheme="minorHAnsi" w:cstheme="minorHAnsi"/>
          <w:sz w:val="20"/>
          <w:szCs w:val="20"/>
        </w:rPr>
        <w:t>% szacunkowej ilości paliwa gazowego</w:t>
      </w:r>
      <w:r w:rsidR="00DA02DF" w:rsidRPr="00923752">
        <w:rPr>
          <w:rFonts w:asciiTheme="minorHAnsi" w:hAnsiTheme="minorHAnsi" w:cstheme="minorHAnsi"/>
          <w:sz w:val="20"/>
          <w:szCs w:val="20"/>
        </w:rPr>
        <w:t xml:space="preserve"> dla każdej części</w:t>
      </w:r>
      <w:r w:rsidRPr="00923752">
        <w:rPr>
          <w:rFonts w:asciiTheme="minorHAnsi" w:hAnsiTheme="minorHAnsi" w:cstheme="minorHAnsi"/>
          <w:sz w:val="20"/>
          <w:szCs w:val="20"/>
        </w:rPr>
        <w:t>. Jeżeli w okresie umownym Zamawiający nie odbierze MWU, zobowiązany będzie wówczas do zapłaty Wykonawcy kary umownej za każdą 1 kWh paliwa gazowego, stanowiącą różnicę między MWU, a ilością faktycznie odebraną w wysokości 75 % ceny za paliwo gazowe, obliczoną zgodnie z zapisami umowy</w:t>
      </w:r>
      <w:bookmarkEnd w:id="12"/>
      <w:r w:rsidRPr="00923752">
        <w:rPr>
          <w:rFonts w:asciiTheme="minorHAnsi" w:hAnsiTheme="minorHAnsi" w:cstheme="minorHAnsi"/>
          <w:sz w:val="20"/>
          <w:szCs w:val="20"/>
        </w:rPr>
        <w:t>.</w:t>
      </w:r>
    </w:p>
    <w:p w14:paraId="68D5497B" w14:textId="77777777" w:rsidR="00491484" w:rsidRPr="00923752" w:rsidRDefault="00491484" w:rsidP="00491484">
      <w:pPr>
        <w:ind w:left="426" w:hanging="425"/>
        <w:jc w:val="both"/>
        <w:rPr>
          <w:rFonts w:asciiTheme="minorHAnsi" w:hAnsiTheme="minorHAnsi" w:cstheme="minorHAnsi"/>
          <w:sz w:val="20"/>
          <w:szCs w:val="20"/>
        </w:rPr>
      </w:pPr>
      <w:r w:rsidRPr="00923752">
        <w:rPr>
          <w:rFonts w:asciiTheme="minorHAnsi" w:hAnsiTheme="minorHAnsi" w:cstheme="minorHAnsi"/>
          <w:sz w:val="20"/>
          <w:szCs w:val="20"/>
        </w:rPr>
        <w:t>2.3. Dostawy kompleksowe będą wykonywane na podstawie umów indywidualnych zawartych z poszczególnymi Odbiorcami, występującymi w imieniu własnym (zgodnie ze wskazaniem w </w:t>
      </w:r>
      <w:r w:rsidR="006E0E1F" w:rsidRPr="00923752">
        <w:rPr>
          <w:rFonts w:asciiTheme="minorHAnsi" w:hAnsiTheme="minorHAnsi" w:cstheme="minorHAnsi"/>
          <w:b/>
          <w:bCs/>
          <w:i/>
          <w:iCs/>
          <w:sz w:val="20"/>
          <w:szCs w:val="20"/>
        </w:rPr>
        <w:t>z</w:t>
      </w:r>
      <w:r w:rsidRPr="00923752">
        <w:rPr>
          <w:rFonts w:asciiTheme="minorHAnsi" w:hAnsiTheme="minorHAnsi" w:cstheme="minorHAnsi"/>
          <w:b/>
          <w:bCs/>
          <w:i/>
          <w:iCs/>
          <w:sz w:val="20"/>
          <w:szCs w:val="20"/>
        </w:rPr>
        <w:t>ał</w:t>
      </w:r>
      <w:r w:rsidR="006E0E1F" w:rsidRPr="00923752">
        <w:rPr>
          <w:rFonts w:asciiTheme="minorHAnsi" w:hAnsiTheme="minorHAnsi" w:cstheme="minorHAnsi"/>
          <w:b/>
          <w:bCs/>
          <w:i/>
          <w:iCs/>
          <w:sz w:val="20"/>
          <w:szCs w:val="20"/>
        </w:rPr>
        <w:t>ączniku</w:t>
      </w:r>
      <w:r w:rsidRPr="00923752">
        <w:rPr>
          <w:rFonts w:asciiTheme="minorHAnsi" w:hAnsiTheme="minorHAnsi" w:cstheme="minorHAnsi"/>
          <w:b/>
          <w:bCs/>
          <w:i/>
          <w:iCs/>
          <w:sz w:val="20"/>
          <w:szCs w:val="20"/>
        </w:rPr>
        <w:t xml:space="preserve"> nr 1 do OPZ</w:t>
      </w:r>
      <w:r w:rsidRPr="00923752">
        <w:rPr>
          <w:rFonts w:asciiTheme="minorHAnsi" w:hAnsiTheme="minorHAnsi" w:cstheme="minorHAnsi"/>
          <w:sz w:val="20"/>
          <w:szCs w:val="20"/>
        </w:rPr>
        <w:t xml:space="preserve"> Dane Odbiorcy). </w:t>
      </w:r>
    </w:p>
    <w:p w14:paraId="5970DE9B" w14:textId="77777777" w:rsidR="00491484" w:rsidRPr="00923752" w:rsidRDefault="00491484" w:rsidP="00491484">
      <w:pPr>
        <w:ind w:left="426" w:hanging="425"/>
        <w:jc w:val="both"/>
        <w:rPr>
          <w:rFonts w:asciiTheme="minorHAnsi" w:hAnsiTheme="minorHAnsi" w:cstheme="minorHAnsi"/>
          <w:sz w:val="20"/>
          <w:szCs w:val="20"/>
        </w:rPr>
      </w:pPr>
      <w:r w:rsidRPr="00923752">
        <w:rPr>
          <w:rFonts w:asciiTheme="minorHAnsi" w:hAnsiTheme="minorHAnsi" w:cstheme="minorHAnsi"/>
          <w:sz w:val="20"/>
          <w:szCs w:val="20"/>
        </w:rPr>
        <w:t xml:space="preserve">2.4. Dostawy kompleksowe będą wykonywane na podstawie umów (zawierających postanowienia umowy sprzedaży i umowy dystrybucji) na warunkach określonych przepisami ustawy z dnia 10 kwietnia 1997 r. Prawo energetyczne i przepisów wykonawczych do ustawy oraz zgodnie z Taryfą na świadczenie przez OSD usług dystrybucji. </w:t>
      </w:r>
    </w:p>
    <w:p w14:paraId="5A18C1DD" w14:textId="77777777" w:rsidR="00491484" w:rsidRPr="00923752" w:rsidRDefault="00491484" w:rsidP="00491484">
      <w:pPr>
        <w:ind w:left="426" w:hanging="425"/>
        <w:jc w:val="both"/>
        <w:rPr>
          <w:rFonts w:asciiTheme="minorHAnsi" w:hAnsiTheme="minorHAnsi" w:cstheme="minorHAnsi"/>
          <w:sz w:val="20"/>
          <w:szCs w:val="20"/>
        </w:rPr>
      </w:pPr>
      <w:r w:rsidRPr="00923752">
        <w:rPr>
          <w:rFonts w:asciiTheme="minorHAnsi" w:hAnsiTheme="minorHAnsi" w:cstheme="minorHAnsi"/>
          <w:sz w:val="20"/>
          <w:szCs w:val="20"/>
        </w:rPr>
        <w:t>2.5. Dostawa gazu odbywać się będzie za pośrednictwem sieci Operatora Systemu Dystrybucyjnego (OSD). Gaz dostarczany będzie do punktów odbioru szczegółowo opisanych w Zał. nr 1 do OPZ kolumny ,,Dane punktu wyjścia (odbioru)”, zgodnie ze wskazanym ID odbiorcy.</w:t>
      </w:r>
    </w:p>
    <w:p w14:paraId="02D22829" w14:textId="77777777" w:rsidR="00491484" w:rsidRPr="00923752" w:rsidRDefault="00491484" w:rsidP="00491484">
      <w:pPr>
        <w:ind w:left="426" w:hanging="425"/>
        <w:jc w:val="both"/>
        <w:rPr>
          <w:rFonts w:asciiTheme="minorHAnsi" w:hAnsiTheme="minorHAnsi" w:cstheme="minorHAnsi"/>
          <w:sz w:val="20"/>
          <w:szCs w:val="20"/>
        </w:rPr>
      </w:pPr>
      <w:r w:rsidRPr="00923752">
        <w:rPr>
          <w:rFonts w:asciiTheme="minorHAnsi" w:hAnsiTheme="minorHAnsi" w:cstheme="minorHAnsi"/>
          <w:sz w:val="20"/>
          <w:szCs w:val="20"/>
        </w:rPr>
        <w:t xml:space="preserve">2.6. Szczegóły dotyczące grupy taryfowej, szacowanego rocznego zużycia gazu, w odniesieniu do poszczególnych punktów poboru opisane zostały w </w:t>
      </w:r>
      <w:r w:rsidR="006E0E1F" w:rsidRPr="00923752">
        <w:rPr>
          <w:rFonts w:asciiTheme="minorHAnsi" w:hAnsiTheme="minorHAnsi" w:cstheme="minorHAnsi"/>
          <w:b/>
          <w:bCs/>
          <w:i/>
          <w:iCs/>
          <w:sz w:val="20"/>
          <w:szCs w:val="20"/>
        </w:rPr>
        <w:t>załączniku nr 1 do OPZ</w:t>
      </w:r>
      <w:r w:rsidRPr="00923752">
        <w:rPr>
          <w:rFonts w:asciiTheme="minorHAnsi" w:hAnsiTheme="minorHAnsi" w:cstheme="minorHAnsi"/>
          <w:sz w:val="20"/>
          <w:szCs w:val="20"/>
        </w:rPr>
        <w:t xml:space="preserve">. </w:t>
      </w:r>
    </w:p>
    <w:p w14:paraId="535B5D72" w14:textId="77777777" w:rsidR="00491484" w:rsidRPr="00923752" w:rsidRDefault="00491484" w:rsidP="00491484">
      <w:pPr>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2.7. Odbiorcy udzielą wyłonionemu w postępowaniu Wykonawcy pełnomocnictwa do: </w:t>
      </w:r>
    </w:p>
    <w:p w14:paraId="731CD33A" w14:textId="77777777" w:rsidR="00491484" w:rsidRPr="00923752" w:rsidRDefault="00491484" w:rsidP="00491484">
      <w:pPr>
        <w:spacing w:after="0"/>
        <w:ind w:left="708"/>
        <w:jc w:val="both"/>
        <w:rPr>
          <w:rFonts w:asciiTheme="minorHAnsi" w:hAnsiTheme="minorHAnsi" w:cstheme="minorHAnsi"/>
          <w:sz w:val="20"/>
          <w:szCs w:val="20"/>
        </w:rPr>
      </w:pPr>
      <w:r w:rsidRPr="00923752">
        <w:rPr>
          <w:rFonts w:asciiTheme="minorHAnsi" w:hAnsiTheme="minorHAnsi" w:cstheme="minorHAnsi"/>
          <w:sz w:val="20"/>
          <w:szCs w:val="20"/>
        </w:rPr>
        <w:t>a) wypowiedzenia obowiązującej umowy,</w:t>
      </w:r>
    </w:p>
    <w:p w14:paraId="33E04FBB" w14:textId="77777777" w:rsidR="00491484" w:rsidRPr="00923752" w:rsidRDefault="00491484" w:rsidP="00491484">
      <w:pPr>
        <w:spacing w:after="0"/>
        <w:ind w:left="708"/>
        <w:jc w:val="both"/>
        <w:rPr>
          <w:rFonts w:asciiTheme="minorHAnsi" w:hAnsiTheme="minorHAnsi" w:cstheme="minorHAnsi"/>
          <w:sz w:val="20"/>
          <w:szCs w:val="20"/>
        </w:rPr>
      </w:pPr>
      <w:r w:rsidRPr="00923752">
        <w:rPr>
          <w:rFonts w:asciiTheme="minorHAnsi" w:hAnsiTheme="minorHAnsi" w:cstheme="minorHAnsi"/>
          <w:sz w:val="20"/>
          <w:szCs w:val="20"/>
        </w:rPr>
        <w:t>b) zgłoszenia w ich imieniu umowy kompleksowej do Operatora,</w:t>
      </w:r>
    </w:p>
    <w:p w14:paraId="3F5F95EC" w14:textId="77777777" w:rsidR="00491484" w:rsidRPr="00923752" w:rsidRDefault="00491484" w:rsidP="00491484">
      <w:pPr>
        <w:spacing w:after="0"/>
        <w:ind w:left="708"/>
        <w:jc w:val="both"/>
        <w:rPr>
          <w:rFonts w:asciiTheme="minorHAnsi" w:hAnsiTheme="minorHAnsi" w:cstheme="minorHAnsi"/>
          <w:sz w:val="20"/>
          <w:szCs w:val="20"/>
        </w:rPr>
      </w:pPr>
      <w:r w:rsidRPr="00923752">
        <w:rPr>
          <w:rFonts w:asciiTheme="minorHAnsi" w:hAnsiTheme="minorHAnsi" w:cstheme="minorHAnsi"/>
          <w:sz w:val="20"/>
          <w:szCs w:val="20"/>
        </w:rPr>
        <w:t>c) reprezentowania odbiorcy w procesie zmiany sprzedawcy,</w:t>
      </w:r>
    </w:p>
    <w:p w14:paraId="5107422B" w14:textId="77777777" w:rsidR="00491484" w:rsidRPr="00923752" w:rsidRDefault="00491484" w:rsidP="00491484">
      <w:pPr>
        <w:ind w:left="426"/>
        <w:jc w:val="both"/>
        <w:rPr>
          <w:rFonts w:asciiTheme="minorHAnsi" w:hAnsiTheme="minorHAnsi" w:cstheme="minorHAnsi"/>
          <w:sz w:val="20"/>
          <w:szCs w:val="20"/>
        </w:rPr>
      </w:pPr>
      <w:r w:rsidRPr="00923752">
        <w:rPr>
          <w:rFonts w:asciiTheme="minorHAnsi" w:hAnsiTheme="minorHAnsi" w:cstheme="minorHAnsi"/>
          <w:sz w:val="20"/>
          <w:szCs w:val="20"/>
        </w:rPr>
        <w:t>Wykonawca, w oparciu o udzielone Pełnomocnictwo, zobowiązany będzie do wypowiedzenia obowiązujących umów kompleksowych na dostawy gazu. W większości przypadków, odbiorcy gazu mają zawarte indywidualne umowy kompleksowe zawarte w wyniku postępowania przetargowego rozstrzygniętego w 202</w:t>
      </w:r>
      <w:r w:rsidR="00DA02DF" w:rsidRPr="00923752">
        <w:rPr>
          <w:rFonts w:asciiTheme="minorHAnsi" w:hAnsiTheme="minorHAnsi" w:cstheme="minorHAnsi"/>
          <w:sz w:val="20"/>
          <w:szCs w:val="20"/>
        </w:rPr>
        <w:t>3</w:t>
      </w:r>
      <w:r w:rsidRPr="00923752">
        <w:rPr>
          <w:rFonts w:asciiTheme="minorHAnsi" w:hAnsiTheme="minorHAnsi" w:cstheme="minorHAnsi"/>
          <w:sz w:val="20"/>
          <w:szCs w:val="20"/>
        </w:rPr>
        <w:t xml:space="preserve"> roku, które wygasają z dniem 31 grudnia 202</w:t>
      </w:r>
      <w:r w:rsidR="00DA02DF" w:rsidRPr="00923752">
        <w:rPr>
          <w:rFonts w:asciiTheme="minorHAnsi" w:hAnsiTheme="minorHAnsi" w:cstheme="minorHAnsi"/>
          <w:sz w:val="20"/>
          <w:szCs w:val="20"/>
        </w:rPr>
        <w:t>4</w:t>
      </w:r>
      <w:r w:rsidRPr="00923752">
        <w:rPr>
          <w:rFonts w:asciiTheme="minorHAnsi" w:hAnsiTheme="minorHAnsi" w:cstheme="minorHAnsi"/>
          <w:sz w:val="20"/>
          <w:szCs w:val="20"/>
        </w:rPr>
        <w:t xml:space="preserve"> i nie wymagają wypowiedzenia. Ponadto Wykonawca zobowiązany jest do zgłoszenia w imieniu własnym i Odbiorców właściwemu OSD umowy kompleksowej w celu przeprowadzenia zmiany sprzedawcy zgodnie z obowiązującymi przepisami oraz reprezentowania Odbiorców w procesie zmiany sprzedawcy. Zamawiający nie posiada wiedzy o stanie PZD (Polecenie Zgłoszenia Dystrybucji) – czy są one na czas określony czy na czas nieokreślony.</w:t>
      </w:r>
    </w:p>
    <w:p w14:paraId="1E8257BF" w14:textId="77777777" w:rsidR="00491484" w:rsidRPr="00923752" w:rsidRDefault="00491484" w:rsidP="00491484">
      <w:pPr>
        <w:ind w:left="426" w:hanging="425"/>
        <w:jc w:val="both"/>
        <w:rPr>
          <w:rFonts w:asciiTheme="minorHAnsi" w:hAnsiTheme="minorHAnsi" w:cstheme="minorHAnsi"/>
          <w:sz w:val="20"/>
          <w:szCs w:val="20"/>
        </w:rPr>
      </w:pPr>
      <w:r w:rsidRPr="00923752">
        <w:rPr>
          <w:rFonts w:asciiTheme="minorHAnsi" w:hAnsiTheme="minorHAnsi" w:cstheme="minorHAnsi"/>
          <w:sz w:val="20"/>
          <w:szCs w:val="20"/>
        </w:rPr>
        <w:t>2.8 Warunkiem rozpoczęcia dostaw w odniesieniu do poszczególnych punktów odbioru</w:t>
      </w:r>
      <w:r w:rsidR="00243EE7" w:rsidRPr="00923752">
        <w:rPr>
          <w:rFonts w:asciiTheme="minorHAnsi" w:hAnsiTheme="minorHAnsi" w:cstheme="minorHAnsi"/>
          <w:sz w:val="20"/>
          <w:szCs w:val="20"/>
        </w:rPr>
        <w:t xml:space="preserve"> w</w:t>
      </w:r>
      <w:r w:rsidRPr="00923752">
        <w:rPr>
          <w:rFonts w:asciiTheme="minorHAnsi" w:hAnsiTheme="minorHAnsi" w:cstheme="minorHAnsi"/>
          <w:sz w:val="20"/>
          <w:szCs w:val="20"/>
        </w:rPr>
        <w:t xml:space="preserve"> terminie</w:t>
      </w:r>
      <w:r w:rsidR="00243EE7" w:rsidRPr="00923752">
        <w:rPr>
          <w:rFonts w:asciiTheme="minorHAnsi" w:hAnsiTheme="minorHAnsi" w:cstheme="minorHAnsi"/>
          <w:sz w:val="20"/>
          <w:szCs w:val="20"/>
        </w:rPr>
        <w:t xml:space="preserve"> określonym w </w:t>
      </w:r>
      <w:r w:rsidR="00243EE7" w:rsidRPr="00923752">
        <w:rPr>
          <w:rFonts w:asciiTheme="minorHAnsi" w:hAnsiTheme="minorHAnsi" w:cstheme="minorHAnsi"/>
          <w:b/>
          <w:bCs/>
          <w:i/>
          <w:iCs/>
          <w:sz w:val="20"/>
          <w:szCs w:val="20"/>
        </w:rPr>
        <w:t xml:space="preserve">załączniku nr 1 </w:t>
      </w:r>
      <w:r w:rsidR="00243EE7" w:rsidRPr="00923752">
        <w:rPr>
          <w:rFonts w:asciiTheme="minorHAnsi" w:hAnsiTheme="minorHAnsi" w:cstheme="minorHAnsi"/>
          <w:sz w:val="20"/>
          <w:szCs w:val="20"/>
        </w:rPr>
        <w:t>do OPZ</w:t>
      </w:r>
      <w:r w:rsidRPr="00923752">
        <w:rPr>
          <w:rFonts w:asciiTheme="minorHAnsi" w:hAnsiTheme="minorHAnsi" w:cstheme="minorHAnsi"/>
          <w:sz w:val="20"/>
          <w:szCs w:val="20"/>
        </w:rPr>
        <w:t xml:space="preserve"> jest skuteczne rozwiązanie obowiązujących umów oraz skuteczne przeprowadzenie procedury zmiany sprzedawcy. </w:t>
      </w:r>
    </w:p>
    <w:p w14:paraId="096CF1FD" w14:textId="77777777" w:rsidR="00491484" w:rsidRPr="00923752" w:rsidRDefault="00491484" w:rsidP="00491484">
      <w:pPr>
        <w:ind w:left="426" w:hanging="425"/>
        <w:jc w:val="both"/>
        <w:rPr>
          <w:rFonts w:asciiTheme="minorHAnsi" w:hAnsiTheme="minorHAnsi" w:cstheme="minorHAnsi"/>
          <w:sz w:val="20"/>
          <w:szCs w:val="20"/>
        </w:rPr>
      </w:pPr>
      <w:r w:rsidRPr="00923752">
        <w:rPr>
          <w:rFonts w:asciiTheme="minorHAnsi" w:hAnsiTheme="minorHAnsi" w:cstheme="minorHAnsi"/>
          <w:sz w:val="20"/>
          <w:szCs w:val="20"/>
        </w:rPr>
        <w:t xml:space="preserve">2.9. Zamówienie udzielone zostanie łącznie dla wszystkich odbiorców wymienionych w </w:t>
      </w:r>
      <w:r w:rsidR="006E0E1F" w:rsidRPr="00923752">
        <w:rPr>
          <w:rFonts w:asciiTheme="minorHAnsi" w:hAnsiTheme="minorHAnsi" w:cstheme="minorHAnsi"/>
          <w:b/>
          <w:bCs/>
          <w:i/>
          <w:iCs/>
          <w:sz w:val="20"/>
          <w:szCs w:val="20"/>
        </w:rPr>
        <w:t>załączniku nr 1 do OPZ</w:t>
      </w:r>
      <w:r w:rsidR="006E0E1F" w:rsidRPr="00923752">
        <w:rPr>
          <w:rFonts w:asciiTheme="minorHAnsi" w:hAnsiTheme="minorHAnsi" w:cstheme="minorHAnsi"/>
          <w:sz w:val="20"/>
          <w:szCs w:val="20"/>
        </w:rPr>
        <w:t xml:space="preserve"> </w:t>
      </w:r>
      <w:r w:rsidRPr="00923752">
        <w:rPr>
          <w:rFonts w:asciiTheme="minorHAnsi" w:hAnsiTheme="minorHAnsi" w:cstheme="minorHAnsi"/>
          <w:sz w:val="20"/>
          <w:szCs w:val="20"/>
        </w:rPr>
        <w:t>na wskazany okres i adres dostawy.</w:t>
      </w:r>
    </w:p>
    <w:p w14:paraId="338C21D8" w14:textId="77777777" w:rsidR="00491484" w:rsidRPr="00923752" w:rsidRDefault="00491484" w:rsidP="00491484">
      <w:pPr>
        <w:ind w:left="426" w:hanging="425"/>
        <w:jc w:val="both"/>
        <w:rPr>
          <w:rFonts w:asciiTheme="minorHAnsi" w:hAnsiTheme="minorHAnsi" w:cstheme="minorHAnsi"/>
          <w:sz w:val="20"/>
          <w:szCs w:val="20"/>
        </w:rPr>
      </w:pPr>
      <w:r w:rsidRPr="00923752">
        <w:rPr>
          <w:rFonts w:asciiTheme="minorHAnsi" w:hAnsiTheme="minorHAnsi" w:cstheme="minorHAnsi"/>
          <w:sz w:val="20"/>
          <w:szCs w:val="20"/>
        </w:rPr>
        <w:t xml:space="preserve">2.10. Rozliczenia odbywać się będą zgodnie z okresem rozliczeniowym stosowanym przez OSD na podstawie wskazań układów pomiarowo-rozliczeniowych - odczytów dokonywanych przez OSD,  z zastrzeżeniem, w przypadku grup taryfowych lub ich odpowiedników W1 do W3, jeśli odczyty dokonywane są nie rzadziej niż raz na dwa miesiące dopuszcza się rozliczanie na podstawie prognozy zużycia dla danego PPG przedstawionej w </w:t>
      </w:r>
      <w:r w:rsidRPr="00923752">
        <w:rPr>
          <w:rFonts w:asciiTheme="minorHAnsi" w:hAnsiTheme="minorHAnsi" w:cstheme="minorHAnsi"/>
          <w:b/>
          <w:bCs/>
          <w:i/>
          <w:iCs/>
          <w:sz w:val="20"/>
          <w:szCs w:val="20"/>
        </w:rPr>
        <w:t>załączniku nr 1 do OPZ</w:t>
      </w:r>
      <w:r w:rsidRPr="00923752">
        <w:rPr>
          <w:rFonts w:asciiTheme="minorHAnsi" w:hAnsiTheme="minorHAnsi" w:cstheme="minorHAnsi"/>
          <w:sz w:val="20"/>
          <w:szCs w:val="20"/>
        </w:rPr>
        <w:t xml:space="preserve">, przy czym okresy rozliczeniowe wynosić będą nie więcej niż </w:t>
      </w:r>
      <w:r w:rsidRPr="00923752">
        <w:rPr>
          <w:rFonts w:asciiTheme="minorHAnsi" w:hAnsiTheme="minorHAnsi" w:cstheme="minorHAnsi"/>
          <w:sz w:val="20"/>
          <w:szCs w:val="20"/>
        </w:rPr>
        <w:br/>
        <w:t>2 m-ce.</w:t>
      </w:r>
    </w:p>
    <w:p w14:paraId="21FB3862" w14:textId="77777777" w:rsidR="00491484" w:rsidRPr="00923752" w:rsidRDefault="00491484" w:rsidP="00491484">
      <w:pPr>
        <w:ind w:left="426" w:hanging="426"/>
        <w:jc w:val="both"/>
        <w:rPr>
          <w:rFonts w:asciiTheme="minorHAnsi" w:hAnsiTheme="minorHAnsi" w:cstheme="minorHAnsi"/>
          <w:sz w:val="20"/>
          <w:szCs w:val="20"/>
        </w:rPr>
      </w:pPr>
      <w:r w:rsidRPr="00923752">
        <w:rPr>
          <w:rFonts w:asciiTheme="minorHAnsi" w:hAnsiTheme="minorHAnsi" w:cstheme="minorHAnsi"/>
          <w:sz w:val="20"/>
          <w:szCs w:val="20"/>
        </w:rPr>
        <w:t xml:space="preserve">2.11. Wykonawca zobowiązuje się do przyjęcia i realizacji </w:t>
      </w:r>
      <w:r w:rsidRPr="00923752">
        <w:rPr>
          <w:rFonts w:asciiTheme="minorHAnsi" w:eastAsia="Times New Roman" w:hAnsiTheme="minorHAnsi" w:cstheme="minorHAnsi"/>
          <w:bCs/>
          <w:sz w:val="20"/>
          <w:szCs w:val="20"/>
          <w:lang w:eastAsia="pl-PL"/>
        </w:rPr>
        <w:t xml:space="preserve">prawidłowo wypełnionych wniosków o których mowa w Rozdziale IV u. 1 </w:t>
      </w:r>
      <w:r w:rsidRPr="00923752">
        <w:rPr>
          <w:rFonts w:asciiTheme="minorHAnsi" w:eastAsia="Times New Roman" w:hAnsiTheme="minorHAnsi" w:cstheme="minorHAnsi"/>
          <w:bCs/>
          <w:i/>
          <w:sz w:val="20"/>
          <w:szCs w:val="20"/>
          <w:lang w:eastAsia="pl-PL"/>
        </w:rPr>
        <w:t>Regulaminu</w:t>
      </w:r>
      <w:r w:rsidRPr="00923752">
        <w:rPr>
          <w:rFonts w:asciiTheme="minorHAnsi" w:eastAsia="Times New Roman" w:hAnsiTheme="minorHAnsi" w:cstheme="minorHAnsi"/>
          <w:i/>
          <w:sz w:val="20"/>
          <w:szCs w:val="20"/>
          <w:lang w:eastAsia="pl-PL"/>
        </w:rPr>
        <w:t xml:space="preserve"> </w:t>
      </w:r>
      <w:r w:rsidRPr="00923752">
        <w:rPr>
          <w:rFonts w:asciiTheme="minorHAnsi" w:eastAsia="Times New Roman" w:hAnsiTheme="minorHAnsi" w:cstheme="minorHAnsi"/>
          <w:bCs/>
          <w:i/>
          <w:sz w:val="20"/>
          <w:szCs w:val="20"/>
          <w:lang w:eastAsia="pl-PL"/>
        </w:rPr>
        <w:t>zdalnego udostępniania danych pomiarowych Polskiej Spółki Gazownictwa sp. z o.o. z siedzibą w Warszawie (PSG).</w:t>
      </w:r>
    </w:p>
    <w:p w14:paraId="3DAEC412" w14:textId="77777777" w:rsidR="00491484" w:rsidRPr="00923752" w:rsidRDefault="00491484" w:rsidP="00491484">
      <w:pPr>
        <w:ind w:left="426" w:hanging="425"/>
        <w:jc w:val="both"/>
        <w:rPr>
          <w:rFonts w:asciiTheme="minorHAnsi" w:hAnsiTheme="minorHAnsi" w:cstheme="minorHAnsi"/>
          <w:sz w:val="20"/>
          <w:szCs w:val="20"/>
        </w:rPr>
      </w:pPr>
      <w:r w:rsidRPr="00923752">
        <w:rPr>
          <w:rFonts w:asciiTheme="minorHAnsi" w:hAnsiTheme="minorHAnsi" w:cstheme="minorHAnsi"/>
          <w:sz w:val="20"/>
          <w:szCs w:val="20"/>
        </w:rPr>
        <w:t>2.12. W wyniku rozstrzygnięcia postępowania zawart</w:t>
      </w:r>
      <w:r w:rsidR="00DA02DF" w:rsidRPr="00923752">
        <w:rPr>
          <w:rFonts w:asciiTheme="minorHAnsi" w:hAnsiTheme="minorHAnsi" w:cstheme="minorHAnsi"/>
          <w:sz w:val="20"/>
          <w:szCs w:val="20"/>
        </w:rPr>
        <w:t>e</w:t>
      </w:r>
      <w:r w:rsidRPr="00923752">
        <w:rPr>
          <w:rFonts w:asciiTheme="minorHAnsi" w:hAnsiTheme="minorHAnsi" w:cstheme="minorHAnsi"/>
          <w:sz w:val="20"/>
          <w:szCs w:val="20"/>
        </w:rPr>
        <w:t xml:space="preserve"> zostan</w:t>
      </w:r>
      <w:r w:rsidR="00DA02DF" w:rsidRPr="00923752">
        <w:rPr>
          <w:rFonts w:asciiTheme="minorHAnsi" w:hAnsiTheme="minorHAnsi" w:cstheme="minorHAnsi"/>
          <w:sz w:val="20"/>
          <w:szCs w:val="20"/>
        </w:rPr>
        <w:t>ą</w:t>
      </w:r>
      <w:r w:rsidRPr="00923752">
        <w:rPr>
          <w:rFonts w:asciiTheme="minorHAnsi" w:hAnsiTheme="minorHAnsi" w:cstheme="minorHAnsi"/>
          <w:sz w:val="20"/>
          <w:szCs w:val="20"/>
        </w:rPr>
        <w:t xml:space="preserve"> Umow</w:t>
      </w:r>
      <w:r w:rsidR="00DA02DF" w:rsidRPr="00923752">
        <w:rPr>
          <w:rFonts w:asciiTheme="minorHAnsi" w:hAnsiTheme="minorHAnsi" w:cstheme="minorHAnsi"/>
          <w:sz w:val="20"/>
          <w:szCs w:val="20"/>
        </w:rPr>
        <w:t>y</w:t>
      </w:r>
      <w:r w:rsidRPr="00923752">
        <w:rPr>
          <w:rFonts w:asciiTheme="minorHAnsi" w:hAnsiTheme="minorHAnsi" w:cstheme="minorHAnsi"/>
          <w:sz w:val="20"/>
          <w:szCs w:val="20"/>
        </w:rPr>
        <w:t xml:space="preserve"> </w:t>
      </w:r>
      <w:r w:rsidR="00952B7C" w:rsidRPr="00923752">
        <w:rPr>
          <w:rFonts w:asciiTheme="minorHAnsi" w:hAnsiTheme="minorHAnsi" w:cstheme="minorHAnsi"/>
          <w:sz w:val="20"/>
          <w:szCs w:val="20"/>
        </w:rPr>
        <w:t>Generaln</w:t>
      </w:r>
      <w:r w:rsidR="00DA02DF" w:rsidRPr="00923752">
        <w:rPr>
          <w:rFonts w:asciiTheme="minorHAnsi" w:hAnsiTheme="minorHAnsi" w:cstheme="minorHAnsi"/>
          <w:sz w:val="20"/>
          <w:szCs w:val="20"/>
        </w:rPr>
        <w:t>e</w:t>
      </w:r>
      <w:r w:rsidR="00952B7C" w:rsidRPr="00923752">
        <w:rPr>
          <w:rFonts w:asciiTheme="minorHAnsi" w:hAnsiTheme="minorHAnsi" w:cstheme="minorHAnsi"/>
          <w:sz w:val="20"/>
          <w:szCs w:val="20"/>
        </w:rPr>
        <w:t xml:space="preserve"> n</w:t>
      </w:r>
      <w:r w:rsidRPr="00923752">
        <w:rPr>
          <w:rFonts w:asciiTheme="minorHAnsi" w:hAnsiTheme="minorHAnsi" w:cstheme="minorHAnsi"/>
          <w:sz w:val="20"/>
          <w:szCs w:val="20"/>
        </w:rPr>
        <w:t xml:space="preserve">a Kompleksową Dostawę Gazu z Krakowskim Holdingiem Komunalnym S.A. w Krakowie będącym Pełnomocnikiem Zamawiających </w:t>
      </w:r>
      <w:r w:rsidR="00DA02DF" w:rsidRPr="00923752">
        <w:rPr>
          <w:rFonts w:asciiTheme="minorHAnsi" w:hAnsiTheme="minorHAnsi" w:cstheme="minorHAnsi"/>
          <w:sz w:val="20"/>
          <w:szCs w:val="20"/>
        </w:rPr>
        <w:t xml:space="preserve">oddzielnie dla części 1 i części 2 </w:t>
      </w:r>
      <w:r w:rsidRPr="00923752">
        <w:rPr>
          <w:rFonts w:asciiTheme="minorHAnsi" w:hAnsiTheme="minorHAnsi" w:cstheme="minorHAnsi"/>
          <w:sz w:val="20"/>
          <w:szCs w:val="20"/>
        </w:rPr>
        <w:t xml:space="preserve">oraz umowy indywidualne z poszczególnymi odbiorcami do </w:t>
      </w:r>
      <w:r w:rsidR="005B3B3E" w:rsidRPr="00923752">
        <w:rPr>
          <w:rFonts w:asciiTheme="minorHAnsi" w:hAnsiTheme="minorHAnsi" w:cstheme="minorHAnsi"/>
          <w:b/>
          <w:sz w:val="20"/>
          <w:szCs w:val="20"/>
        </w:rPr>
        <w:t>368</w:t>
      </w:r>
      <w:r w:rsidR="00D44602" w:rsidRPr="00923752">
        <w:rPr>
          <w:rFonts w:asciiTheme="minorHAnsi" w:hAnsiTheme="minorHAnsi" w:cstheme="minorHAnsi"/>
          <w:sz w:val="20"/>
          <w:szCs w:val="20"/>
        </w:rPr>
        <w:t xml:space="preserve"> </w:t>
      </w:r>
      <w:r w:rsidRPr="00923752">
        <w:rPr>
          <w:rFonts w:asciiTheme="minorHAnsi" w:hAnsiTheme="minorHAnsi" w:cstheme="minorHAnsi"/>
          <w:sz w:val="20"/>
          <w:szCs w:val="20"/>
        </w:rPr>
        <w:t xml:space="preserve">punktów </w:t>
      </w:r>
      <w:r w:rsidR="002F26B3" w:rsidRPr="00923752">
        <w:rPr>
          <w:rFonts w:asciiTheme="minorHAnsi" w:hAnsiTheme="minorHAnsi" w:cstheme="minorHAnsi"/>
          <w:sz w:val="20"/>
          <w:szCs w:val="20"/>
        </w:rPr>
        <w:t xml:space="preserve">poboru gazu </w:t>
      </w:r>
      <w:r w:rsidR="00DA02DF" w:rsidRPr="00923752">
        <w:rPr>
          <w:rFonts w:asciiTheme="minorHAnsi" w:hAnsiTheme="minorHAnsi" w:cstheme="minorHAnsi"/>
          <w:sz w:val="20"/>
          <w:szCs w:val="20"/>
        </w:rPr>
        <w:t xml:space="preserve">w części 1 i </w:t>
      </w:r>
      <w:r w:rsidR="005B3B3E" w:rsidRPr="00923752">
        <w:rPr>
          <w:rFonts w:asciiTheme="minorHAnsi" w:hAnsiTheme="minorHAnsi" w:cstheme="minorHAnsi"/>
          <w:sz w:val="20"/>
          <w:szCs w:val="20"/>
        </w:rPr>
        <w:t>368</w:t>
      </w:r>
      <w:r w:rsidR="00DA02DF" w:rsidRPr="00923752">
        <w:rPr>
          <w:rFonts w:asciiTheme="minorHAnsi" w:hAnsiTheme="minorHAnsi" w:cstheme="minorHAnsi"/>
          <w:sz w:val="20"/>
          <w:szCs w:val="20"/>
        </w:rPr>
        <w:t xml:space="preserve"> </w:t>
      </w:r>
      <w:r w:rsidR="0028390B" w:rsidRPr="00923752">
        <w:rPr>
          <w:rFonts w:asciiTheme="minorHAnsi" w:hAnsiTheme="minorHAnsi" w:cstheme="minorHAnsi"/>
          <w:sz w:val="20"/>
          <w:szCs w:val="20"/>
        </w:rPr>
        <w:t>w</w:t>
      </w:r>
      <w:r w:rsidR="00DA02DF" w:rsidRPr="00923752">
        <w:rPr>
          <w:rFonts w:asciiTheme="minorHAnsi" w:hAnsiTheme="minorHAnsi" w:cstheme="minorHAnsi"/>
          <w:sz w:val="20"/>
          <w:szCs w:val="20"/>
        </w:rPr>
        <w:t xml:space="preserve"> części 2 </w:t>
      </w:r>
      <w:r w:rsidR="002F26B3" w:rsidRPr="00923752">
        <w:rPr>
          <w:rFonts w:asciiTheme="minorHAnsi" w:hAnsiTheme="minorHAnsi" w:cstheme="minorHAnsi"/>
          <w:sz w:val="20"/>
          <w:szCs w:val="20"/>
        </w:rPr>
        <w:t xml:space="preserve"> .</w:t>
      </w:r>
    </w:p>
    <w:p w14:paraId="74A4B06A" w14:textId="77777777" w:rsidR="00491484" w:rsidRPr="00923752" w:rsidRDefault="00491484" w:rsidP="00015C8A">
      <w:pPr>
        <w:ind w:left="426" w:hanging="425"/>
        <w:jc w:val="both"/>
        <w:rPr>
          <w:rFonts w:asciiTheme="minorHAnsi" w:hAnsiTheme="minorHAnsi" w:cstheme="minorHAnsi"/>
          <w:sz w:val="20"/>
          <w:szCs w:val="20"/>
        </w:rPr>
      </w:pPr>
      <w:r w:rsidRPr="00923752">
        <w:rPr>
          <w:rFonts w:asciiTheme="minorHAnsi" w:hAnsiTheme="minorHAnsi" w:cstheme="minorHAnsi"/>
          <w:sz w:val="20"/>
          <w:szCs w:val="20"/>
        </w:rPr>
        <w:t xml:space="preserve">2.13. </w:t>
      </w:r>
      <w:bookmarkStart w:id="13" w:name="_Hlk108694561"/>
      <w:bookmarkStart w:id="14" w:name="_Hlk109885055"/>
      <w:r w:rsidRPr="00923752">
        <w:rPr>
          <w:rFonts w:asciiTheme="minorHAnsi" w:hAnsiTheme="minorHAnsi" w:cstheme="minorHAnsi"/>
          <w:sz w:val="20"/>
          <w:szCs w:val="20"/>
        </w:rPr>
        <w:t>Z uwagi na prawdopodobieństwo przedłużenia w czasie obowiązywania umowy tzw. poszerzonej ochrony taryfowej (</w:t>
      </w:r>
      <w:r w:rsidRPr="00923752">
        <w:rPr>
          <w:rFonts w:asciiTheme="minorHAnsi" w:hAnsiTheme="minorHAnsi" w:cstheme="minorHAnsi"/>
          <w:i/>
          <w:iCs/>
          <w:sz w:val="20"/>
          <w:szCs w:val="20"/>
        </w:rPr>
        <w:t>patrz: Ustawa z dnia 26 stycznia 2022 r. o szczególnych rozwiązaniach służących ochronie odbiorców paliw gazowych w związku z sytuacją na rynku gazu (Dz. U. 2022 poz. 202)</w:t>
      </w:r>
      <w:r w:rsidR="005E0128" w:rsidRPr="00923752">
        <w:rPr>
          <w:rFonts w:asciiTheme="minorHAnsi" w:hAnsiTheme="minorHAnsi" w:cstheme="minorHAnsi"/>
          <w:i/>
          <w:iCs/>
          <w:sz w:val="20"/>
          <w:szCs w:val="20"/>
        </w:rPr>
        <w:t>,</w:t>
      </w:r>
      <w:r w:rsidRPr="00923752">
        <w:rPr>
          <w:rFonts w:asciiTheme="minorHAnsi" w:hAnsiTheme="minorHAnsi" w:cstheme="minorHAnsi"/>
          <w:i/>
          <w:iCs/>
          <w:sz w:val="20"/>
          <w:szCs w:val="20"/>
        </w:rPr>
        <w:t xml:space="preserve"> Rozporządzenie Ministra Klimatu i Środowiska z dnia 28 stycznia 2022 r. (Dz.U. z 2022 poz. 212))</w:t>
      </w:r>
      <w:r w:rsidR="005E0128" w:rsidRPr="00923752">
        <w:rPr>
          <w:rFonts w:asciiTheme="minorHAnsi" w:hAnsiTheme="minorHAnsi" w:cstheme="minorHAnsi"/>
          <w:i/>
          <w:iCs/>
          <w:sz w:val="20"/>
          <w:szCs w:val="20"/>
        </w:rPr>
        <w:t xml:space="preserve"> oraz</w:t>
      </w:r>
      <w:r w:rsidR="005E0128" w:rsidRPr="00923752">
        <w:rPr>
          <w:rFonts w:asciiTheme="minorHAnsi" w:hAnsiTheme="minorHAnsi" w:cstheme="minorHAnsi"/>
          <w:sz w:val="20"/>
          <w:szCs w:val="20"/>
        </w:rPr>
        <w:t xml:space="preserve"> </w:t>
      </w:r>
      <w:r w:rsidR="005E0128" w:rsidRPr="00923752">
        <w:rPr>
          <w:rFonts w:asciiTheme="minorHAnsi" w:hAnsiTheme="minorHAnsi" w:cstheme="minorHAnsi"/>
          <w:i/>
          <w:iCs/>
          <w:sz w:val="20"/>
          <w:szCs w:val="20"/>
        </w:rPr>
        <w:t xml:space="preserve">ustawa z dnia 15 grudnia 2022 r. o szczególnej ochronie niektórych odbiorców paliw gazowych w 2023 r. w związku z sytuacją na rynku gazu (Dz.U. z 2022 poz. 2687 z </w:t>
      </w:r>
      <w:proofErr w:type="spellStart"/>
      <w:r w:rsidR="005E0128" w:rsidRPr="00923752">
        <w:rPr>
          <w:rFonts w:asciiTheme="minorHAnsi" w:hAnsiTheme="minorHAnsi" w:cstheme="minorHAnsi"/>
          <w:i/>
          <w:iCs/>
          <w:sz w:val="20"/>
          <w:szCs w:val="20"/>
        </w:rPr>
        <w:t>późn</w:t>
      </w:r>
      <w:proofErr w:type="spellEnd"/>
      <w:r w:rsidR="005E0128" w:rsidRPr="00923752">
        <w:rPr>
          <w:rFonts w:asciiTheme="minorHAnsi" w:hAnsiTheme="minorHAnsi" w:cstheme="minorHAnsi"/>
          <w:i/>
          <w:iCs/>
          <w:sz w:val="20"/>
          <w:szCs w:val="20"/>
        </w:rPr>
        <w:t>. zm.)</w:t>
      </w:r>
      <w:r w:rsidR="00AB4A1D" w:rsidRPr="00923752">
        <w:rPr>
          <w:rFonts w:asciiTheme="minorHAnsi" w:hAnsiTheme="minorHAnsi" w:cstheme="minorHAnsi"/>
          <w:i/>
          <w:iCs/>
          <w:sz w:val="20"/>
          <w:szCs w:val="20"/>
        </w:rPr>
        <w:t xml:space="preserve"> oraz</w:t>
      </w:r>
      <w:r w:rsidR="00015C8A" w:rsidRPr="00923752">
        <w:rPr>
          <w:rFonts w:asciiTheme="minorHAnsi" w:hAnsiTheme="minorHAnsi" w:cstheme="minorHAnsi"/>
          <w:i/>
          <w:iCs/>
          <w:sz w:val="20"/>
          <w:szCs w:val="20"/>
        </w:rPr>
        <w:t xml:space="preserve"> ustawą z dnia 15 maja 2024 r. o bonie energetycznym oraz o zmianie niektórych ustaw w celu ograniczenia cen energii elektrycznej, gazu ziemnego i ciepła systemowego</w:t>
      </w:r>
      <w:r w:rsidR="00AB4A1D" w:rsidRPr="00923752">
        <w:rPr>
          <w:rFonts w:asciiTheme="minorHAnsi" w:hAnsiTheme="minorHAnsi" w:cstheme="minorHAnsi"/>
          <w:i/>
          <w:iCs/>
          <w:sz w:val="20"/>
          <w:szCs w:val="20"/>
        </w:rPr>
        <w:t xml:space="preserve"> </w:t>
      </w:r>
      <w:r w:rsidRPr="00923752">
        <w:rPr>
          <w:rFonts w:asciiTheme="minorHAnsi" w:hAnsiTheme="minorHAnsi" w:cstheme="minorHAnsi"/>
          <w:i/>
          <w:iCs/>
          <w:sz w:val="20"/>
          <w:szCs w:val="20"/>
        </w:rPr>
        <w:t xml:space="preserve"> </w:t>
      </w:r>
      <w:r w:rsidRPr="00923752">
        <w:rPr>
          <w:rFonts w:asciiTheme="minorHAnsi" w:hAnsiTheme="minorHAnsi" w:cstheme="minorHAnsi"/>
          <w:sz w:val="20"/>
          <w:szCs w:val="20"/>
        </w:rPr>
        <w:t>polegającej na stosowaniu zatwierdzonej przez Prezesa URE taryfy dla określonych grup odbiorców, wówczas w przypadkach gdy podobne rozwiązania zostaną wprowadzone w jakimkolwiek czasie niniejszego okresu umowy a ceny z rozstrzygniętego przetargu będą wyższe niż ceny wynikające z takiego rozwiązania osłonowego, wówczas Wykonawca zobowiązany będzie do wdrożenia cen wynikających z tych działań osłonowych.</w:t>
      </w:r>
      <w:bookmarkEnd w:id="13"/>
    </w:p>
    <w:bookmarkEnd w:id="14"/>
    <w:p w14:paraId="6D10D674" w14:textId="77777777" w:rsidR="00491484" w:rsidRPr="00923752" w:rsidRDefault="00491484" w:rsidP="00491484">
      <w:pPr>
        <w:ind w:left="426" w:hanging="425"/>
        <w:jc w:val="both"/>
        <w:rPr>
          <w:rFonts w:asciiTheme="minorHAnsi" w:hAnsiTheme="minorHAnsi" w:cstheme="minorHAnsi"/>
          <w:sz w:val="20"/>
          <w:szCs w:val="20"/>
        </w:rPr>
      </w:pPr>
      <w:r w:rsidRPr="00923752">
        <w:rPr>
          <w:rFonts w:asciiTheme="minorHAnsi" w:hAnsiTheme="minorHAnsi" w:cstheme="minorHAnsi"/>
          <w:sz w:val="20"/>
          <w:szCs w:val="20"/>
        </w:rPr>
        <w:t xml:space="preserve">2.14. Z powodów opisanych w p. 2.13. Zamawiający w </w:t>
      </w:r>
      <w:r w:rsidR="006E0E1F" w:rsidRPr="00923752">
        <w:rPr>
          <w:rFonts w:asciiTheme="minorHAnsi" w:hAnsiTheme="minorHAnsi" w:cstheme="minorHAnsi"/>
          <w:b/>
          <w:bCs/>
          <w:i/>
          <w:iCs/>
          <w:sz w:val="20"/>
          <w:szCs w:val="20"/>
        </w:rPr>
        <w:t>załączniku nr 1 do OPZ</w:t>
      </w:r>
      <w:r w:rsidR="006E0E1F" w:rsidRPr="00923752">
        <w:rPr>
          <w:rFonts w:asciiTheme="minorHAnsi" w:hAnsiTheme="minorHAnsi" w:cstheme="minorHAnsi"/>
          <w:sz w:val="20"/>
          <w:szCs w:val="20"/>
        </w:rPr>
        <w:t xml:space="preserve"> </w:t>
      </w:r>
      <w:r w:rsidRPr="00923752">
        <w:rPr>
          <w:rFonts w:asciiTheme="minorHAnsi" w:hAnsiTheme="minorHAnsi" w:cstheme="minorHAnsi"/>
          <w:sz w:val="20"/>
          <w:szCs w:val="20"/>
        </w:rPr>
        <w:t>wskazuje zakres objęcia ochroną dla każdego PPG według stanu prawnego obowiązującego na dzień ogłoszenia zamówienia.</w:t>
      </w:r>
    </w:p>
    <w:p w14:paraId="3A001B66" w14:textId="77777777" w:rsidR="00491484" w:rsidRPr="00923752" w:rsidRDefault="00491484" w:rsidP="00491484">
      <w:pPr>
        <w:spacing w:line="240" w:lineRule="auto"/>
        <w:jc w:val="both"/>
        <w:rPr>
          <w:rFonts w:asciiTheme="minorHAnsi" w:hAnsiTheme="minorHAnsi" w:cstheme="minorHAnsi"/>
          <w:b/>
          <w:color w:val="00000A"/>
          <w:sz w:val="20"/>
          <w:szCs w:val="20"/>
        </w:rPr>
      </w:pPr>
      <w:r w:rsidRPr="00923752">
        <w:rPr>
          <w:rFonts w:asciiTheme="minorHAnsi" w:hAnsiTheme="minorHAnsi" w:cstheme="minorHAnsi"/>
          <w:b/>
          <w:sz w:val="20"/>
          <w:szCs w:val="20"/>
        </w:rPr>
        <w:t>3.  Standardy jakościowe</w:t>
      </w:r>
    </w:p>
    <w:p w14:paraId="3127EA41" w14:textId="77777777" w:rsidR="00491484" w:rsidRPr="00923752" w:rsidRDefault="00491484" w:rsidP="00491484">
      <w:pPr>
        <w:spacing w:line="240" w:lineRule="auto"/>
        <w:jc w:val="both"/>
        <w:rPr>
          <w:rFonts w:asciiTheme="minorHAnsi" w:hAnsiTheme="minorHAnsi" w:cstheme="minorHAnsi"/>
          <w:sz w:val="20"/>
          <w:szCs w:val="20"/>
        </w:rPr>
      </w:pPr>
      <w:r w:rsidRPr="00923752">
        <w:rPr>
          <w:rFonts w:asciiTheme="minorHAnsi" w:hAnsiTheme="minorHAnsi" w:cstheme="minorHAnsi"/>
          <w:sz w:val="20"/>
          <w:szCs w:val="20"/>
        </w:rPr>
        <w:t>Standard jakościowy przedmiotu zamówienia określają przepisy ustawy Prawo energetyczne oraz akty wykonawcze w szczególności rozporządzenie Ministra Gospodarki z dnia 2 lipca 2010 r. w sprawie szczegółowych warunków funkcjonowania systemu gazowego (</w:t>
      </w:r>
      <w:r w:rsidRPr="00923752">
        <w:rPr>
          <w:rFonts w:asciiTheme="minorHAnsi" w:hAnsiTheme="minorHAnsi" w:cstheme="minorHAnsi"/>
          <w:i/>
          <w:sz w:val="20"/>
          <w:szCs w:val="20"/>
        </w:rPr>
        <w:t>Dz. U. 2014 r. poz. 1059</w:t>
      </w:r>
      <w:r w:rsidRPr="00923752">
        <w:rPr>
          <w:rFonts w:asciiTheme="minorHAnsi" w:hAnsiTheme="minorHAnsi" w:cstheme="minorHAnsi"/>
          <w:sz w:val="20"/>
          <w:szCs w:val="20"/>
        </w:rPr>
        <w:t xml:space="preserve">) z </w:t>
      </w:r>
      <w:proofErr w:type="spellStart"/>
      <w:r w:rsidRPr="00923752">
        <w:rPr>
          <w:rFonts w:asciiTheme="minorHAnsi" w:hAnsiTheme="minorHAnsi" w:cstheme="minorHAnsi"/>
          <w:sz w:val="20"/>
          <w:szCs w:val="20"/>
        </w:rPr>
        <w:t>późn</w:t>
      </w:r>
      <w:proofErr w:type="spellEnd"/>
      <w:r w:rsidRPr="00923752">
        <w:rPr>
          <w:rFonts w:asciiTheme="minorHAnsi" w:hAnsiTheme="minorHAnsi" w:cstheme="minorHAnsi"/>
          <w:sz w:val="20"/>
          <w:szCs w:val="20"/>
        </w:rPr>
        <w:t>. zm., rozporządzenie Rady Ministrów z dnia 19 września 2007 r. w sprawie sposobu i trybu wprowadzania ograniczeń w poborze gazu ziemnego (</w:t>
      </w:r>
      <w:r w:rsidRPr="00923752">
        <w:rPr>
          <w:rFonts w:asciiTheme="minorHAnsi" w:hAnsiTheme="minorHAnsi" w:cstheme="minorHAnsi"/>
          <w:i/>
          <w:sz w:val="20"/>
          <w:szCs w:val="20"/>
        </w:rPr>
        <w:t>Dz. U. 2007 nr 178, poz. 1252</w:t>
      </w:r>
      <w:r w:rsidRPr="00923752">
        <w:rPr>
          <w:rFonts w:asciiTheme="minorHAnsi" w:hAnsiTheme="minorHAnsi" w:cstheme="minorHAnsi"/>
          <w:sz w:val="20"/>
          <w:szCs w:val="20"/>
        </w:rPr>
        <w:t>)</w:t>
      </w:r>
      <w:r w:rsidR="00015C8A" w:rsidRPr="00923752">
        <w:rPr>
          <w:rFonts w:asciiTheme="minorHAnsi" w:hAnsiTheme="minorHAnsi" w:cstheme="minorHAnsi"/>
          <w:sz w:val="20"/>
          <w:szCs w:val="20"/>
        </w:rPr>
        <w:t xml:space="preserve">, </w:t>
      </w:r>
      <w:r w:rsidR="00015C8A" w:rsidRPr="00923752">
        <w:rPr>
          <w:rFonts w:asciiTheme="minorHAnsi" w:hAnsiTheme="minorHAnsi" w:cstheme="minorHAnsi"/>
          <w:i/>
          <w:sz w:val="20"/>
          <w:szCs w:val="20"/>
        </w:rPr>
        <w:t xml:space="preserve">Rozporządzenie Ministra Gospodarki z dnia 16 maja 2018 r. w sprawie ogłoszenia jednolitego tekstu rozporządzenia Ministra Gospodarki (aktualnie Ministra Klimatu i Środowiska) w sprawie szczegółowych warunków funkcjonowania systemu gazowego (Dz.U. 2018 poz. 1158 z </w:t>
      </w:r>
      <w:proofErr w:type="spellStart"/>
      <w:r w:rsidR="00015C8A" w:rsidRPr="00923752">
        <w:rPr>
          <w:rFonts w:asciiTheme="minorHAnsi" w:hAnsiTheme="minorHAnsi" w:cstheme="minorHAnsi"/>
          <w:i/>
          <w:sz w:val="20"/>
          <w:szCs w:val="20"/>
        </w:rPr>
        <w:t>późn</w:t>
      </w:r>
      <w:proofErr w:type="spellEnd"/>
      <w:r w:rsidR="00015C8A" w:rsidRPr="00923752">
        <w:rPr>
          <w:rFonts w:asciiTheme="minorHAnsi" w:hAnsiTheme="minorHAnsi" w:cstheme="minorHAnsi"/>
          <w:i/>
          <w:sz w:val="20"/>
          <w:szCs w:val="20"/>
        </w:rPr>
        <w:t xml:space="preserve">. </w:t>
      </w:r>
      <w:proofErr w:type="spellStart"/>
      <w:r w:rsidR="00015C8A" w:rsidRPr="00923752">
        <w:rPr>
          <w:rFonts w:asciiTheme="minorHAnsi" w:hAnsiTheme="minorHAnsi" w:cstheme="minorHAnsi"/>
          <w:i/>
          <w:sz w:val="20"/>
          <w:szCs w:val="20"/>
        </w:rPr>
        <w:t>zmianam</w:t>
      </w:r>
      <w:proofErr w:type="spellEnd"/>
      <w:r w:rsidR="00015C8A" w:rsidRPr="00923752">
        <w:rPr>
          <w:rFonts w:asciiTheme="minorHAnsi" w:hAnsiTheme="minorHAnsi" w:cstheme="minorHAnsi"/>
          <w:i/>
          <w:sz w:val="20"/>
          <w:szCs w:val="20"/>
        </w:rPr>
        <w:t>)i</w:t>
      </w:r>
      <w:r w:rsidRPr="00923752">
        <w:rPr>
          <w:rFonts w:asciiTheme="minorHAnsi" w:hAnsiTheme="minorHAnsi" w:cstheme="minorHAnsi"/>
          <w:sz w:val="20"/>
          <w:szCs w:val="20"/>
        </w:rPr>
        <w:t xml:space="preserve"> oraz Polskie Normy. Jakość Gazu ziemnego dostarczanego przez Wykonawcę w miejscu dostarczania musi odpowiadać stosownym uregulowaniom obowiązującym na polskim rynku gazu ziemnego, </w:t>
      </w:r>
      <w:r w:rsidR="00015C8A" w:rsidRPr="00923752">
        <w:rPr>
          <w:rFonts w:asciiTheme="minorHAnsi" w:hAnsiTheme="minorHAnsi" w:cstheme="minorHAnsi"/>
          <w:sz w:val="20"/>
          <w:szCs w:val="20"/>
        </w:rPr>
        <w:t>w szczególności wymienionym powyżej</w:t>
      </w:r>
      <w:r w:rsidRPr="00923752">
        <w:rPr>
          <w:rFonts w:asciiTheme="minorHAnsi" w:hAnsiTheme="minorHAnsi" w:cstheme="minorHAnsi"/>
          <w:sz w:val="20"/>
          <w:szCs w:val="20"/>
        </w:rPr>
        <w:t xml:space="preserve"> oraz </w:t>
      </w:r>
      <w:proofErr w:type="spellStart"/>
      <w:r w:rsidRPr="00923752">
        <w:rPr>
          <w:rFonts w:asciiTheme="minorHAnsi" w:hAnsiTheme="minorHAnsi" w:cstheme="minorHAnsi"/>
          <w:sz w:val="20"/>
          <w:szCs w:val="20"/>
        </w:rPr>
        <w:t>IRiESD</w:t>
      </w:r>
      <w:proofErr w:type="spellEnd"/>
      <w:r w:rsidRPr="00923752">
        <w:rPr>
          <w:rFonts w:asciiTheme="minorHAnsi" w:hAnsiTheme="minorHAnsi" w:cstheme="minorHAnsi"/>
          <w:sz w:val="20"/>
          <w:szCs w:val="20"/>
        </w:rPr>
        <w:t xml:space="preserve"> (gaz ziemny wysokometanowy z grupy E (GZ-50) wg normy PN-C-04750 dostarczony za pomocą sieci gazowej). </w:t>
      </w:r>
    </w:p>
    <w:p w14:paraId="63527D0D" w14:textId="77777777" w:rsidR="00491484" w:rsidRPr="00923752" w:rsidRDefault="00491484" w:rsidP="00491484">
      <w:pPr>
        <w:jc w:val="both"/>
        <w:rPr>
          <w:rFonts w:asciiTheme="minorHAnsi" w:hAnsiTheme="minorHAnsi" w:cstheme="minorHAnsi"/>
          <w:b/>
          <w:sz w:val="20"/>
          <w:szCs w:val="20"/>
        </w:rPr>
      </w:pPr>
      <w:bookmarkStart w:id="15" w:name="_Hlk171337969"/>
      <w:r w:rsidRPr="00923752">
        <w:rPr>
          <w:rFonts w:asciiTheme="minorHAnsi" w:hAnsiTheme="minorHAnsi" w:cstheme="minorHAnsi"/>
          <w:b/>
          <w:sz w:val="20"/>
          <w:szCs w:val="20"/>
        </w:rPr>
        <w:t>4. Podsumowanie zamówienia przedstawiają tabele:</w:t>
      </w:r>
    </w:p>
    <w:p w14:paraId="6E9459D3" w14:textId="77777777" w:rsidR="00491484" w:rsidRPr="00923752" w:rsidRDefault="00491484" w:rsidP="00491484">
      <w:pPr>
        <w:jc w:val="both"/>
        <w:rPr>
          <w:rFonts w:asciiTheme="minorHAnsi" w:hAnsiTheme="minorHAnsi" w:cstheme="minorHAnsi"/>
          <w:sz w:val="20"/>
          <w:szCs w:val="20"/>
        </w:rPr>
      </w:pPr>
      <w:r w:rsidRPr="00923752">
        <w:rPr>
          <w:rFonts w:asciiTheme="minorHAnsi" w:hAnsiTheme="minorHAnsi" w:cstheme="minorHAnsi"/>
          <w:sz w:val="20"/>
          <w:szCs w:val="20"/>
        </w:rPr>
        <w:t>4.1. Struktura zamówienia w odniesieniu do grup taryfowych</w:t>
      </w:r>
    </w:p>
    <w:tbl>
      <w:tblPr>
        <w:tblW w:w="9142" w:type="dxa"/>
        <w:jc w:val="right"/>
        <w:tblCellMar>
          <w:left w:w="70" w:type="dxa"/>
          <w:right w:w="70" w:type="dxa"/>
        </w:tblCellMar>
        <w:tblLook w:val="04A0" w:firstRow="1" w:lastRow="0" w:firstColumn="1" w:lastColumn="0" w:noHBand="0" w:noVBand="1"/>
      </w:tblPr>
      <w:tblGrid>
        <w:gridCol w:w="70"/>
        <w:gridCol w:w="3539"/>
        <w:gridCol w:w="1701"/>
        <w:gridCol w:w="1848"/>
        <w:gridCol w:w="1984"/>
      </w:tblGrid>
      <w:tr w:rsidR="00491484" w:rsidRPr="00923752" w14:paraId="73B66A83" w14:textId="77777777" w:rsidTr="00434759">
        <w:trPr>
          <w:trHeight w:val="250"/>
          <w:jc w:val="right"/>
        </w:trPr>
        <w:tc>
          <w:tcPr>
            <w:tcW w:w="3609" w:type="dxa"/>
            <w:gridSpan w:val="2"/>
            <w:tcBorders>
              <w:top w:val="single" w:sz="4" w:space="0" w:color="auto"/>
              <w:left w:val="single" w:sz="4" w:space="0" w:color="auto"/>
              <w:bottom w:val="single" w:sz="4" w:space="0" w:color="auto"/>
              <w:right w:val="single" w:sz="4" w:space="0" w:color="auto"/>
            </w:tcBorders>
            <w:vAlign w:val="bottom"/>
          </w:tcPr>
          <w:p w14:paraId="4C46E864" w14:textId="77777777" w:rsidR="00491484" w:rsidRPr="00923752" w:rsidRDefault="00491484" w:rsidP="008A7058">
            <w:pPr>
              <w:spacing w:after="0" w:line="240" w:lineRule="auto"/>
              <w:rPr>
                <w:rFonts w:asciiTheme="minorHAnsi" w:eastAsia="Times New Roman" w:hAnsiTheme="minorHAnsi" w:cstheme="minorHAnsi"/>
                <w:b/>
                <w:bCs/>
                <w:sz w:val="20"/>
                <w:szCs w:val="20"/>
                <w:lang w:eastAsia="pl-PL"/>
              </w:rPr>
            </w:pPr>
            <w:bookmarkStart w:id="16" w:name="_Hlk171337982"/>
            <w:r w:rsidRPr="00923752">
              <w:rPr>
                <w:rFonts w:asciiTheme="minorHAnsi" w:eastAsia="Times New Roman" w:hAnsiTheme="minorHAnsi" w:cstheme="minorHAnsi"/>
                <w:b/>
                <w:bCs/>
                <w:lang w:eastAsia="pl-PL"/>
              </w:rPr>
              <w:t xml:space="preserve">Część </w:t>
            </w:r>
            <w:r w:rsidR="00015C8A" w:rsidRPr="00923752">
              <w:rPr>
                <w:rFonts w:asciiTheme="minorHAnsi" w:eastAsia="Times New Roman" w:hAnsiTheme="minorHAnsi" w:cstheme="minorHAnsi"/>
                <w:b/>
                <w:bCs/>
                <w:lang w:eastAsia="pl-PL"/>
              </w:rPr>
              <w:t>1</w:t>
            </w:r>
            <w:r w:rsidRPr="00923752">
              <w:rPr>
                <w:rFonts w:asciiTheme="minorHAnsi" w:eastAsia="Times New Roman" w:hAnsiTheme="minorHAnsi" w:cstheme="minorHAnsi"/>
                <w:b/>
                <w:bCs/>
                <w:lang w:eastAsia="pl-PL"/>
              </w:rPr>
              <w:t xml:space="preserve"> zamówienia</w:t>
            </w:r>
          </w:p>
        </w:tc>
        <w:tc>
          <w:tcPr>
            <w:tcW w:w="1701" w:type="dxa"/>
            <w:tcBorders>
              <w:top w:val="single" w:sz="4" w:space="0" w:color="00000A"/>
              <w:left w:val="single" w:sz="4" w:space="0" w:color="auto"/>
              <w:bottom w:val="single" w:sz="4" w:space="0" w:color="00000A"/>
              <w:right w:val="single" w:sz="4" w:space="0" w:color="00000A"/>
            </w:tcBorders>
            <w:tcMar>
              <w:top w:w="0" w:type="dxa"/>
              <w:left w:w="25" w:type="dxa"/>
              <w:bottom w:w="0" w:type="dxa"/>
              <w:right w:w="70" w:type="dxa"/>
            </w:tcMar>
            <w:vAlign w:val="bottom"/>
            <w:hideMark/>
          </w:tcPr>
          <w:p w14:paraId="574E1E2B" w14:textId="77777777" w:rsidR="00491484" w:rsidRPr="00923752" w:rsidRDefault="00491484" w:rsidP="008A7058">
            <w:pPr>
              <w:spacing w:after="0" w:line="240" w:lineRule="auto"/>
              <w:jc w:val="center"/>
              <w:rPr>
                <w:rFonts w:asciiTheme="minorHAnsi" w:eastAsia="Times New Roman" w:hAnsiTheme="minorHAnsi" w:cstheme="minorHAnsi"/>
                <w:sz w:val="20"/>
                <w:szCs w:val="20"/>
                <w:lang w:eastAsia="pl-PL"/>
              </w:rPr>
            </w:pPr>
            <w:proofErr w:type="spellStart"/>
            <w:r w:rsidRPr="00923752">
              <w:rPr>
                <w:rFonts w:asciiTheme="minorHAnsi" w:eastAsia="Times New Roman" w:hAnsiTheme="minorHAnsi" w:cstheme="minorHAnsi"/>
                <w:lang w:eastAsia="pl-PL"/>
              </w:rPr>
              <w:t>L.pkt</w:t>
            </w:r>
            <w:proofErr w:type="spellEnd"/>
          </w:p>
        </w:tc>
        <w:tc>
          <w:tcPr>
            <w:tcW w:w="1848"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bottom"/>
            <w:hideMark/>
          </w:tcPr>
          <w:p w14:paraId="6AE8294A" w14:textId="77777777" w:rsidR="00491484" w:rsidRPr="00923752" w:rsidRDefault="00491484" w:rsidP="008A7058">
            <w:pPr>
              <w:spacing w:after="0" w:line="240" w:lineRule="auto"/>
              <w:jc w:val="center"/>
              <w:rPr>
                <w:rFonts w:asciiTheme="minorHAnsi" w:eastAsia="Times New Roman" w:hAnsiTheme="minorHAnsi" w:cstheme="minorHAnsi"/>
                <w:sz w:val="20"/>
                <w:szCs w:val="20"/>
                <w:lang w:eastAsia="pl-PL"/>
              </w:rPr>
            </w:pPr>
            <w:r w:rsidRPr="00923752">
              <w:rPr>
                <w:rFonts w:asciiTheme="minorHAnsi" w:eastAsia="Times New Roman" w:hAnsiTheme="minorHAnsi" w:cstheme="minorHAnsi"/>
                <w:lang w:eastAsia="pl-PL"/>
              </w:rPr>
              <w:t>kWh/h</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bottom"/>
            <w:hideMark/>
          </w:tcPr>
          <w:p w14:paraId="6784FBA2" w14:textId="77777777" w:rsidR="00491484" w:rsidRPr="00923752" w:rsidRDefault="00491484" w:rsidP="008A7058">
            <w:pPr>
              <w:spacing w:after="0" w:line="240" w:lineRule="auto"/>
              <w:jc w:val="center"/>
              <w:rPr>
                <w:rFonts w:asciiTheme="minorHAnsi" w:eastAsia="Times New Roman" w:hAnsiTheme="minorHAnsi" w:cstheme="minorHAnsi"/>
                <w:sz w:val="20"/>
                <w:szCs w:val="20"/>
                <w:lang w:eastAsia="pl-PL"/>
              </w:rPr>
            </w:pPr>
            <w:r w:rsidRPr="00923752">
              <w:rPr>
                <w:rFonts w:asciiTheme="minorHAnsi" w:eastAsia="Times New Roman" w:hAnsiTheme="minorHAnsi" w:cstheme="minorHAnsi"/>
                <w:lang w:eastAsia="pl-PL"/>
              </w:rPr>
              <w:t xml:space="preserve">kWh </w:t>
            </w:r>
          </w:p>
        </w:tc>
      </w:tr>
      <w:tr w:rsidR="007A0A36" w:rsidRPr="00923752" w14:paraId="2B5A57D4" w14:textId="77777777" w:rsidTr="00434759">
        <w:trPr>
          <w:gridBefore w:val="1"/>
          <w:wBefore w:w="70" w:type="dxa"/>
          <w:trHeight w:val="250"/>
          <w:jc w:val="right"/>
        </w:trPr>
        <w:tc>
          <w:tcPr>
            <w:tcW w:w="3539" w:type="dxa"/>
            <w:tcBorders>
              <w:top w:val="single" w:sz="4" w:space="0" w:color="auto"/>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38211CAD" w14:textId="77777777" w:rsidR="007A0A36" w:rsidRPr="00923752" w:rsidRDefault="007A0A36" w:rsidP="007A0A36">
            <w:pPr>
              <w:spacing w:after="0" w:line="240" w:lineRule="auto"/>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Suma PZDR (pow.110kWh/h) </w:t>
            </w:r>
          </w:p>
          <w:p w14:paraId="6955E0B4" w14:textId="77777777" w:rsidR="007A0A36" w:rsidRPr="00923752" w:rsidRDefault="007A0A36" w:rsidP="007A0A36">
            <w:pPr>
              <w:spacing w:after="0" w:line="240" w:lineRule="auto"/>
              <w:rPr>
                <w:rFonts w:asciiTheme="minorHAnsi" w:hAnsiTheme="minorHAnsi" w:cstheme="minorHAnsi"/>
                <w:sz w:val="20"/>
                <w:szCs w:val="20"/>
              </w:rPr>
            </w:pPr>
            <w:r w:rsidRPr="00923752">
              <w:rPr>
                <w:rFonts w:asciiTheme="minorHAnsi" w:eastAsia="Times New Roman" w:hAnsiTheme="minorHAnsi" w:cstheme="minorHAnsi"/>
                <w:sz w:val="20"/>
                <w:szCs w:val="20"/>
                <w:lang w:eastAsia="pl-PL"/>
              </w:rPr>
              <w:t>grupy W5</w:t>
            </w:r>
            <w:r w:rsidR="001059B1" w:rsidRPr="00923752">
              <w:rPr>
                <w:rFonts w:asciiTheme="minorHAnsi" w:eastAsia="Times New Roman" w:hAnsiTheme="minorHAnsi" w:cstheme="minorHAnsi"/>
                <w:sz w:val="20"/>
                <w:szCs w:val="20"/>
                <w:lang w:eastAsia="pl-PL"/>
              </w:rPr>
              <w:t xml:space="preserve"> - W6, </w:t>
            </w:r>
            <w:r w:rsidRPr="00923752">
              <w:rPr>
                <w:rFonts w:asciiTheme="minorHAnsi" w:eastAsia="Times New Roman" w:hAnsiTheme="minorHAnsi" w:cstheme="minorHAnsi"/>
                <w:sz w:val="20"/>
                <w:szCs w:val="20"/>
                <w:lang w:eastAsia="pl-PL"/>
              </w:rPr>
              <w:t>G2</w:t>
            </w:r>
          </w:p>
        </w:tc>
        <w:tc>
          <w:tcPr>
            <w:tcW w:w="1701"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tcPr>
          <w:p w14:paraId="1E9A3AA6" w14:textId="77777777" w:rsidR="007A0A36" w:rsidRPr="00923752" w:rsidRDefault="007A0A36" w:rsidP="007A0A36">
            <w:pPr>
              <w:spacing w:after="0" w:line="240" w:lineRule="auto"/>
              <w:jc w:val="center"/>
              <w:rPr>
                <w:rFonts w:asciiTheme="minorHAnsi" w:hAnsiTheme="minorHAnsi" w:cstheme="minorHAnsi"/>
                <w:sz w:val="20"/>
                <w:szCs w:val="20"/>
              </w:rPr>
            </w:pPr>
            <w:r w:rsidRPr="00923752">
              <w:rPr>
                <w:rFonts w:asciiTheme="minorHAnsi" w:hAnsiTheme="minorHAnsi" w:cstheme="minorHAnsi"/>
                <w:sz w:val="20"/>
                <w:szCs w:val="20"/>
              </w:rPr>
              <w:t>1</w:t>
            </w:r>
            <w:r w:rsidR="00B44CD0" w:rsidRPr="00923752">
              <w:rPr>
                <w:rFonts w:asciiTheme="minorHAnsi" w:hAnsiTheme="minorHAnsi" w:cstheme="minorHAnsi"/>
                <w:sz w:val="20"/>
                <w:szCs w:val="20"/>
              </w:rPr>
              <w:t>19</w:t>
            </w:r>
          </w:p>
        </w:tc>
        <w:tc>
          <w:tcPr>
            <w:tcW w:w="1848"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DC8C34E" w14:textId="77777777" w:rsidR="007A0A36" w:rsidRPr="00923752" w:rsidRDefault="007A0A36" w:rsidP="007A0A36">
            <w:pPr>
              <w:spacing w:after="0" w:line="240" w:lineRule="auto"/>
              <w:jc w:val="center"/>
              <w:rPr>
                <w:rFonts w:asciiTheme="minorHAnsi" w:hAnsiTheme="minorHAnsi" w:cstheme="minorHAnsi"/>
                <w:bCs/>
                <w:sz w:val="20"/>
                <w:szCs w:val="20"/>
              </w:rPr>
            </w:pPr>
            <w:r w:rsidRPr="00923752">
              <w:rPr>
                <w:rFonts w:eastAsia="Times New Roman" w:cstheme="minorHAnsi"/>
                <w:sz w:val="20"/>
                <w:szCs w:val="20"/>
                <w:lang w:eastAsia="pl-PL"/>
              </w:rPr>
              <w:t>25 144</w:t>
            </w:r>
          </w:p>
        </w:tc>
        <w:tc>
          <w:tcPr>
            <w:tcW w:w="1984"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70" w:type="dxa"/>
            </w:tcMar>
            <w:vAlign w:val="center"/>
          </w:tcPr>
          <w:p w14:paraId="39F94860" w14:textId="77777777" w:rsidR="007A0A36" w:rsidRPr="00923752" w:rsidRDefault="006C3A1B" w:rsidP="007A0A36">
            <w:pPr>
              <w:spacing w:after="0" w:line="240" w:lineRule="auto"/>
              <w:ind w:right="218"/>
              <w:jc w:val="center"/>
              <w:rPr>
                <w:rFonts w:asciiTheme="minorHAnsi" w:eastAsia="Times New Roman" w:hAnsiTheme="minorHAnsi" w:cstheme="minorHAnsi"/>
                <w:sz w:val="20"/>
                <w:szCs w:val="20"/>
                <w:lang w:eastAsia="pl-PL"/>
              </w:rPr>
            </w:pPr>
            <w:r w:rsidRPr="00923752">
              <w:rPr>
                <w:sz w:val="20"/>
                <w:szCs w:val="20"/>
              </w:rPr>
              <w:t>33 933 280 ,21</w:t>
            </w:r>
          </w:p>
        </w:tc>
      </w:tr>
      <w:tr w:rsidR="007A0A36" w:rsidRPr="00923752" w14:paraId="4E9D738D" w14:textId="77777777" w:rsidTr="00434759">
        <w:trPr>
          <w:gridBefore w:val="1"/>
          <w:wBefore w:w="70" w:type="dxa"/>
          <w:trHeight w:val="250"/>
          <w:jc w:val="right"/>
        </w:trPr>
        <w:tc>
          <w:tcPr>
            <w:tcW w:w="3539"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43E82865" w14:textId="77777777" w:rsidR="007A0A36" w:rsidRPr="00923752" w:rsidRDefault="007A0A36" w:rsidP="007A0A36">
            <w:pPr>
              <w:spacing w:after="0" w:line="240" w:lineRule="auto"/>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Suma PZDS (pon.110kWh/h) </w:t>
            </w:r>
          </w:p>
          <w:p w14:paraId="3C62965D" w14:textId="77777777" w:rsidR="007A0A36" w:rsidRPr="00923752" w:rsidRDefault="007A0A36" w:rsidP="007A0A36">
            <w:pPr>
              <w:spacing w:after="0" w:line="240" w:lineRule="auto"/>
              <w:rPr>
                <w:rFonts w:asciiTheme="minorHAnsi" w:hAnsiTheme="minorHAnsi" w:cstheme="minorHAnsi"/>
                <w:sz w:val="20"/>
                <w:szCs w:val="20"/>
              </w:rPr>
            </w:pPr>
            <w:r w:rsidRPr="00923752">
              <w:rPr>
                <w:rFonts w:asciiTheme="minorHAnsi" w:eastAsia="Times New Roman" w:hAnsiTheme="minorHAnsi" w:cstheme="minorHAnsi"/>
                <w:sz w:val="20"/>
                <w:szCs w:val="20"/>
                <w:lang w:eastAsia="pl-PL"/>
              </w:rPr>
              <w:t>grupy W1 - W4, G1</w:t>
            </w:r>
          </w:p>
        </w:tc>
        <w:tc>
          <w:tcPr>
            <w:tcW w:w="1701"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tcPr>
          <w:p w14:paraId="2D2F484D" w14:textId="77777777" w:rsidR="007A0A36" w:rsidRPr="00923752" w:rsidRDefault="007A0A36" w:rsidP="007A0A36">
            <w:pPr>
              <w:spacing w:after="0" w:line="240" w:lineRule="auto"/>
              <w:jc w:val="center"/>
              <w:rPr>
                <w:rFonts w:asciiTheme="minorHAnsi" w:hAnsiTheme="minorHAnsi" w:cstheme="minorHAnsi"/>
                <w:sz w:val="20"/>
                <w:szCs w:val="20"/>
              </w:rPr>
            </w:pPr>
            <w:r w:rsidRPr="00923752">
              <w:rPr>
                <w:rFonts w:eastAsia="Times New Roman" w:cstheme="minorHAnsi"/>
                <w:sz w:val="20"/>
                <w:szCs w:val="20"/>
                <w:lang w:eastAsia="pl-PL"/>
              </w:rPr>
              <w:t>24</w:t>
            </w:r>
            <w:r w:rsidR="00B44CD0" w:rsidRPr="00923752">
              <w:rPr>
                <w:rFonts w:eastAsia="Times New Roman" w:cstheme="minorHAnsi"/>
                <w:sz w:val="20"/>
                <w:szCs w:val="20"/>
                <w:lang w:eastAsia="pl-PL"/>
              </w:rPr>
              <w:t>9</w:t>
            </w:r>
          </w:p>
        </w:tc>
        <w:tc>
          <w:tcPr>
            <w:tcW w:w="1848"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09F575A3" w14:textId="77777777" w:rsidR="007A0A36" w:rsidRPr="00923752" w:rsidRDefault="007A0A36" w:rsidP="007A0A36">
            <w:pPr>
              <w:spacing w:after="0" w:line="240" w:lineRule="auto"/>
              <w:jc w:val="center"/>
              <w:rPr>
                <w:rFonts w:asciiTheme="minorHAnsi" w:eastAsia="Times New Roman" w:hAnsiTheme="minorHAnsi" w:cstheme="minorHAnsi"/>
                <w:sz w:val="20"/>
                <w:szCs w:val="20"/>
                <w:lang w:eastAsia="pl-PL"/>
              </w:rPr>
            </w:pPr>
            <w:r w:rsidRPr="00923752">
              <w:rPr>
                <w:rFonts w:eastAsia="Times New Roman" w:cstheme="minorHAnsi"/>
                <w:sz w:val="20"/>
                <w:szCs w:val="20"/>
                <w:lang w:eastAsia="pl-PL"/>
              </w:rPr>
              <w:t>-</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tcPr>
          <w:p w14:paraId="28AEA284" w14:textId="77777777" w:rsidR="007A0A36" w:rsidRPr="00923752" w:rsidRDefault="006C3A1B" w:rsidP="007A0A36">
            <w:pPr>
              <w:spacing w:after="0" w:line="240" w:lineRule="auto"/>
              <w:jc w:val="center"/>
              <w:rPr>
                <w:rFonts w:asciiTheme="minorHAnsi" w:eastAsia="Times New Roman" w:hAnsiTheme="minorHAnsi" w:cstheme="minorHAnsi"/>
                <w:sz w:val="20"/>
                <w:szCs w:val="20"/>
                <w:lang w:eastAsia="pl-PL"/>
              </w:rPr>
            </w:pPr>
            <w:r w:rsidRPr="00923752">
              <w:rPr>
                <w:sz w:val="20"/>
                <w:szCs w:val="20"/>
              </w:rPr>
              <w:t>11 834 846,52</w:t>
            </w:r>
          </w:p>
        </w:tc>
      </w:tr>
      <w:tr w:rsidR="007A0A36" w:rsidRPr="00923752" w14:paraId="5F19E43A" w14:textId="77777777" w:rsidTr="00434759">
        <w:trPr>
          <w:gridBefore w:val="1"/>
          <w:wBefore w:w="70" w:type="dxa"/>
          <w:trHeight w:val="209"/>
          <w:jc w:val="right"/>
        </w:trPr>
        <w:tc>
          <w:tcPr>
            <w:tcW w:w="3539"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center"/>
            <w:hideMark/>
          </w:tcPr>
          <w:p w14:paraId="0966BAA6" w14:textId="77777777" w:rsidR="007A0A36" w:rsidRPr="00923752" w:rsidRDefault="007A0A36" w:rsidP="007A0A36">
            <w:pPr>
              <w:spacing w:after="0" w:line="240" w:lineRule="auto"/>
              <w:rPr>
                <w:rFonts w:asciiTheme="minorHAnsi" w:eastAsia="Times New Roman" w:hAnsiTheme="minorHAnsi" w:cstheme="minorHAnsi"/>
                <w:b/>
                <w:bCs/>
                <w:sz w:val="20"/>
                <w:szCs w:val="20"/>
                <w:lang w:eastAsia="pl-PL"/>
              </w:rPr>
            </w:pPr>
            <w:r w:rsidRPr="00923752">
              <w:rPr>
                <w:rFonts w:asciiTheme="minorHAnsi" w:eastAsia="Times New Roman" w:hAnsiTheme="minorHAnsi" w:cstheme="minorHAnsi"/>
                <w:b/>
                <w:bCs/>
                <w:sz w:val="20"/>
                <w:szCs w:val="20"/>
                <w:lang w:eastAsia="pl-PL"/>
              </w:rPr>
              <w:t>RAZEM CAŁOŚĆ Część 1</w:t>
            </w:r>
          </w:p>
        </w:tc>
        <w:tc>
          <w:tcPr>
            <w:tcW w:w="1701"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45131E4A" w14:textId="77777777" w:rsidR="007A0A36" w:rsidRPr="00923752" w:rsidRDefault="007A0A36" w:rsidP="007A0A36">
            <w:pPr>
              <w:spacing w:after="0" w:line="240" w:lineRule="auto"/>
              <w:jc w:val="center"/>
              <w:rPr>
                <w:rFonts w:asciiTheme="minorHAnsi" w:hAnsiTheme="minorHAnsi" w:cstheme="minorHAnsi"/>
                <w:sz w:val="20"/>
                <w:szCs w:val="20"/>
              </w:rPr>
            </w:pPr>
            <w:r w:rsidRPr="00923752">
              <w:rPr>
                <w:rFonts w:asciiTheme="minorHAnsi" w:eastAsia="Times New Roman" w:hAnsiTheme="minorHAnsi" w:cstheme="minorHAnsi"/>
                <w:bCs/>
                <w:sz w:val="20"/>
                <w:szCs w:val="20"/>
                <w:lang w:eastAsia="pl-PL"/>
              </w:rPr>
              <w:t>368</w:t>
            </w:r>
          </w:p>
        </w:tc>
        <w:tc>
          <w:tcPr>
            <w:tcW w:w="1848"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097DC844" w14:textId="77777777" w:rsidR="007A0A36" w:rsidRPr="00923752" w:rsidRDefault="007A0A36" w:rsidP="007A0A36">
            <w:pPr>
              <w:spacing w:after="0" w:line="240" w:lineRule="auto"/>
              <w:jc w:val="center"/>
              <w:rPr>
                <w:rFonts w:asciiTheme="minorHAnsi" w:hAnsiTheme="minorHAnsi" w:cstheme="minorHAnsi"/>
                <w:sz w:val="20"/>
                <w:szCs w:val="20"/>
              </w:rPr>
            </w:pPr>
            <w:r w:rsidRPr="00923752">
              <w:rPr>
                <w:rFonts w:cs="Calibri"/>
                <w:sz w:val="20"/>
                <w:szCs w:val="20"/>
              </w:rPr>
              <w:t>25 144</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tcPr>
          <w:p w14:paraId="397881D7" w14:textId="77777777" w:rsidR="007A0A36" w:rsidRPr="00923752" w:rsidRDefault="006C3A1B" w:rsidP="007A0A36">
            <w:pPr>
              <w:spacing w:after="0" w:line="240" w:lineRule="auto"/>
              <w:jc w:val="center"/>
              <w:rPr>
                <w:rFonts w:cs="Calibri"/>
                <w:sz w:val="20"/>
                <w:szCs w:val="20"/>
                <w:lang w:eastAsia="pl-PL"/>
              </w:rPr>
            </w:pPr>
            <w:r w:rsidRPr="00923752">
              <w:rPr>
                <w:sz w:val="20"/>
                <w:szCs w:val="20"/>
              </w:rPr>
              <w:t>45 768 126,7</w:t>
            </w:r>
            <w:r w:rsidR="009754CC" w:rsidRPr="00923752">
              <w:rPr>
                <w:sz w:val="20"/>
                <w:szCs w:val="20"/>
              </w:rPr>
              <w:t>3</w:t>
            </w:r>
          </w:p>
        </w:tc>
      </w:tr>
    </w:tbl>
    <w:p w14:paraId="7F557E13" w14:textId="77777777" w:rsidR="00491484" w:rsidRPr="00923752" w:rsidRDefault="00491484" w:rsidP="00491484">
      <w:pPr>
        <w:spacing w:after="0"/>
        <w:rPr>
          <w:rFonts w:asciiTheme="minorHAnsi" w:hAnsiTheme="minorHAnsi" w:cstheme="minorHAnsi"/>
          <w:sz w:val="20"/>
          <w:szCs w:val="20"/>
        </w:rPr>
      </w:pPr>
    </w:p>
    <w:tbl>
      <w:tblPr>
        <w:tblW w:w="9072" w:type="dxa"/>
        <w:jc w:val="right"/>
        <w:tblCellMar>
          <w:left w:w="70" w:type="dxa"/>
          <w:right w:w="70" w:type="dxa"/>
        </w:tblCellMar>
        <w:tblLook w:val="04A0" w:firstRow="1" w:lastRow="0" w:firstColumn="1" w:lastColumn="0" w:noHBand="0" w:noVBand="1"/>
      </w:tblPr>
      <w:tblGrid>
        <w:gridCol w:w="3544"/>
        <w:gridCol w:w="1701"/>
        <w:gridCol w:w="1502"/>
        <w:gridCol w:w="2325"/>
      </w:tblGrid>
      <w:tr w:rsidR="007A0A36" w:rsidRPr="00923752" w14:paraId="493B4832" w14:textId="77777777" w:rsidTr="007A0A36">
        <w:trPr>
          <w:trHeight w:val="250"/>
          <w:jc w:val="right"/>
        </w:trPr>
        <w:tc>
          <w:tcPr>
            <w:tcW w:w="3544" w:type="dxa"/>
            <w:tcBorders>
              <w:top w:val="single" w:sz="4" w:space="0" w:color="auto"/>
              <w:left w:val="single" w:sz="4" w:space="0" w:color="auto"/>
              <w:bottom w:val="single" w:sz="4" w:space="0" w:color="auto"/>
              <w:right w:val="single" w:sz="4" w:space="0" w:color="auto"/>
            </w:tcBorders>
            <w:vAlign w:val="bottom"/>
          </w:tcPr>
          <w:p w14:paraId="0DD2AC85" w14:textId="77777777" w:rsidR="00015C8A" w:rsidRPr="00923752" w:rsidRDefault="00015C8A" w:rsidP="00023DAD">
            <w:pPr>
              <w:spacing w:after="0" w:line="240" w:lineRule="auto"/>
              <w:rPr>
                <w:rFonts w:asciiTheme="minorHAnsi" w:eastAsia="Times New Roman" w:hAnsiTheme="minorHAnsi" w:cstheme="minorHAnsi"/>
                <w:b/>
                <w:bCs/>
                <w:sz w:val="20"/>
                <w:szCs w:val="20"/>
                <w:lang w:eastAsia="pl-PL"/>
              </w:rPr>
            </w:pPr>
            <w:r w:rsidRPr="00923752">
              <w:rPr>
                <w:rFonts w:asciiTheme="minorHAnsi" w:eastAsia="Times New Roman" w:hAnsiTheme="minorHAnsi" w:cstheme="minorHAnsi"/>
                <w:b/>
                <w:bCs/>
                <w:lang w:eastAsia="pl-PL"/>
              </w:rPr>
              <w:t>Część 2 zamówienia</w:t>
            </w:r>
          </w:p>
        </w:tc>
        <w:tc>
          <w:tcPr>
            <w:tcW w:w="1701" w:type="dxa"/>
            <w:tcBorders>
              <w:top w:val="single" w:sz="4" w:space="0" w:color="00000A"/>
              <w:left w:val="single" w:sz="4" w:space="0" w:color="auto"/>
              <w:bottom w:val="single" w:sz="4" w:space="0" w:color="00000A"/>
              <w:right w:val="single" w:sz="4" w:space="0" w:color="00000A"/>
            </w:tcBorders>
            <w:tcMar>
              <w:top w:w="0" w:type="dxa"/>
              <w:left w:w="25" w:type="dxa"/>
              <w:bottom w:w="0" w:type="dxa"/>
              <w:right w:w="70" w:type="dxa"/>
            </w:tcMar>
            <w:vAlign w:val="bottom"/>
            <w:hideMark/>
          </w:tcPr>
          <w:p w14:paraId="6631297B" w14:textId="77777777" w:rsidR="00015C8A" w:rsidRPr="00923752" w:rsidRDefault="00015C8A" w:rsidP="00023DAD">
            <w:pPr>
              <w:spacing w:after="0" w:line="240" w:lineRule="auto"/>
              <w:jc w:val="center"/>
              <w:rPr>
                <w:rFonts w:asciiTheme="minorHAnsi" w:eastAsia="Times New Roman" w:hAnsiTheme="minorHAnsi" w:cstheme="minorHAnsi"/>
                <w:sz w:val="20"/>
                <w:szCs w:val="20"/>
                <w:lang w:eastAsia="pl-PL"/>
              </w:rPr>
            </w:pPr>
            <w:proofErr w:type="spellStart"/>
            <w:r w:rsidRPr="00923752">
              <w:rPr>
                <w:rFonts w:asciiTheme="minorHAnsi" w:eastAsia="Times New Roman" w:hAnsiTheme="minorHAnsi" w:cstheme="minorHAnsi"/>
                <w:lang w:eastAsia="pl-PL"/>
              </w:rPr>
              <w:t>L.pkt</w:t>
            </w:r>
            <w:proofErr w:type="spellEnd"/>
          </w:p>
        </w:tc>
        <w:tc>
          <w:tcPr>
            <w:tcW w:w="150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bottom"/>
            <w:hideMark/>
          </w:tcPr>
          <w:p w14:paraId="0711323F" w14:textId="77777777" w:rsidR="00015C8A" w:rsidRPr="00923752" w:rsidRDefault="00015C8A" w:rsidP="00023DAD">
            <w:pPr>
              <w:spacing w:after="0" w:line="240" w:lineRule="auto"/>
              <w:jc w:val="center"/>
              <w:rPr>
                <w:rFonts w:asciiTheme="minorHAnsi" w:eastAsia="Times New Roman" w:hAnsiTheme="minorHAnsi" w:cstheme="minorHAnsi"/>
                <w:sz w:val="20"/>
                <w:szCs w:val="20"/>
                <w:lang w:eastAsia="pl-PL"/>
              </w:rPr>
            </w:pPr>
            <w:r w:rsidRPr="00923752">
              <w:rPr>
                <w:rFonts w:asciiTheme="minorHAnsi" w:eastAsia="Times New Roman" w:hAnsiTheme="minorHAnsi" w:cstheme="minorHAnsi"/>
                <w:lang w:eastAsia="pl-PL"/>
              </w:rPr>
              <w:t>kWh/h</w:t>
            </w:r>
          </w:p>
        </w:tc>
        <w:tc>
          <w:tcPr>
            <w:tcW w:w="2325"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bottom"/>
            <w:hideMark/>
          </w:tcPr>
          <w:p w14:paraId="39C15734" w14:textId="77777777" w:rsidR="00015C8A" w:rsidRPr="00923752" w:rsidRDefault="00015C8A" w:rsidP="00023DAD">
            <w:pPr>
              <w:spacing w:after="0" w:line="240" w:lineRule="auto"/>
              <w:jc w:val="center"/>
              <w:rPr>
                <w:rFonts w:asciiTheme="minorHAnsi" w:eastAsia="Times New Roman" w:hAnsiTheme="minorHAnsi" w:cstheme="minorHAnsi"/>
                <w:sz w:val="20"/>
                <w:szCs w:val="20"/>
                <w:lang w:eastAsia="pl-PL"/>
              </w:rPr>
            </w:pPr>
            <w:r w:rsidRPr="00923752">
              <w:rPr>
                <w:rFonts w:asciiTheme="minorHAnsi" w:eastAsia="Times New Roman" w:hAnsiTheme="minorHAnsi" w:cstheme="minorHAnsi"/>
                <w:lang w:eastAsia="pl-PL"/>
              </w:rPr>
              <w:t xml:space="preserve">kWh </w:t>
            </w:r>
          </w:p>
        </w:tc>
      </w:tr>
      <w:tr w:rsidR="007A0A36" w:rsidRPr="00923752" w14:paraId="2924FF65" w14:textId="77777777" w:rsidTr="007A0A36">
        <w:trPr>
          <w:trHeight w:val="250"/>
          <w:jc w:val="right"/>
        </w:trPr>
        <w:tc>
          <w:tcPr>
            <w:tcW w:w="3544" w:type="dxa"/>
            <w:tcBorders>
              <w:top w:val="single" w:sz="4" w:space="0" w:color="auto"/>
              <w:left w:val="single" w:sz="4" w:space="0" w:color="00000A"/>
              <w:bottom w:val="single" w:sz="4" w:space="0" w:color="00000A"/>
              <w:right w:val="single" w:sz="4" w:space="0" w:color="00000A"/>
            </w:tcBorders>
            <w:tcMar>
              <w:top w:w="0" w:type="dxa"/>
              <w:left w:w="25" w:type="dxa"/>
              <w:bottom w:w="0" w:type="dxa"/>
              <w:right w:w="70" w:type="dxa"/>
            </w:tcMar>
            <w:vAlign w:val="center"/>
            <w:hideMark/>
          </w:tcPr>
          <w:p w14:paraId="024D8BFF" w14:textId="77777777" w:rsidR="007A0A36" w:rsidRPr="00923752" w:rsidRDefault="007A0A36" w:rsidP="007A0A36">
            <w:pPr>
              <w:spacing w:after="0" w:line="240" w:lineRule="auto"/>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Suma PZDR (pow.110kWh/h) </w:t>
            </w:r>
          </w:p>
          <w:p w14:paraId="74006357" w14:textId="77777777" w:rsidR="007A0A36" w:rsidRPr="00923752" w:rsidRDefault="007A0A36" w:rsidP="007A0A36">
            <w:pPr>
              <w:spacing w:after="0" w:line="240" w:lineRule="auto"/>
              <w:rPr>
                <w:rFonts w:asciiTheme="minorHAnsi" w:hAnsiTheme="minorHAnsi" w:cstheme="minorHAnsi"/>
                <w:sz w:val="20"/>
                <w:szCs w:val="20"/>
              </w:rPr>
            </w:pPr>
            <w:r w:rsidRPr="00923752">
              <w:rPr>
                <w:rFonts w:asciiTheme="minorHAnsi" w:eastAsia="Times New Roman" w:hAnsiTheme="minorHAnsi" w:cstheme="minorHAnsi"/>
                <w:sz w:val="20"/>
                <w:szCs w:val="20"/>
                <w:lang w:eastAsia="pl-PL"/>
              </w:rPr>
              <w:t>grupy W5</w:t>
            </w:r>
            <w:r w:rsidR="001059B1" w:rsidRPr="00923752">
              <w:rPr>
                <w:rFonts w:asciiTheme="minorHAnsi" w:eastAsia="Times New Roman" w:hAnsiTheme="minorHAnsi" w:cstheme="minorHAnsi"/>
                <w:sz w:val="20"/>
                <w:szCs w:val="20"/>
                <w:lang w:eastAsia="pl-PL"/>
              </w:rPr>
              <w:t xml:space="preserve"> - W6,</w:t>
            </w:r>
            <w:r w:rsidRPr="00923752">
              <w:rPr>
                <w:rFonts w:asciiTheme="minorHAnsi" w:eastAsia="Times New Roman" w:hAnsiTheme="minorHAnsi" w:cstheme="minorHAnsi"/>
                <w:sz w:val="20"/>
                <w:szCs w:val="20"/>
                <w:lang w:eastAsia="pl-PL"/>
              </w:rPr>
              <w:t xml:space="preserve"> G2</w:t>
            </w:r>
          </w:p>
        </w:tc>
        <w:tc>
          <w:tcPr>
            <w:tcW w:w="1701"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tcPr>
          <w:p w14:paraId="4DEFF92B" w14:textId="77777777" w:rsidR="007A0A36" w:rsidRPr="00923752" w:rsidRDefault="007A0A36" w:rsidP="007A0A36">
            <w:pPr>
              <w:spacing w:after="0" w:line="240" w:lineRule="auto"/>
              <w:jc w:val="center"/>
              <w:rPr>
                <w:rFonts w:asciiTheme="minorHAnsi" w:hAnsiTheme="minorHAnsi" w:cstheme="minorHAnsi"/>
                <w:sz w:val="20"/>
                <w:szCs w:val="20"/>
              </w:rPr>
            </w:pPr>
            <w:r w:rsidRPr="00923752">
              <w:rPr>
                <w:rFonts w:asciiTheme="minorHAnsi" w:hAnsiTheme="minorHAnsi" w:cstheme="minorHAnsi"/>
                <w:sz w:val="20"/>
                <w:szCs w:val="20"/>
              </w:rPr>
              <w:t>1</w:t>
            </w:r>
            <w:r w:rsidR="00B44CD0" w:rsidRPr="00923752">
              <w:rPr>
                <w:rFonts w:asciiTheme="minorHAnsi" w:hAnsiTheme="minorHAnsi" w:cstheme="minorHAnsi"/>
                <w:sz w:val="20"/>
                <w:szCs w:val="20"/>
              </w:rPr>
              <w:t>19</w:t>
            </w:r>
          </w:p>
        </w:tc>
        <w:tc>
          <w:tcPr>
            <w:tcW w:w="150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tcPr>
          <w:p w14:paraId="0A36BB12" w14:textId="77777777" w:rsidR="007A0A36" w:rsidRPr="00923752" w:rsidRDefault="007A0A36" w:rsidP="007A0A36">
            <w:pPr>
              <w:spacing w:after="0" w:line="240" w:lineRule="auto"/>
              <w:jc w:val="center"/>
              <w:rPr>
                <w:rFonts w:asciiTheme="minorHAnsi" w:hAnsiTheme="minorHAnsi" w:cstheme="minorHAnsi"/>
                <w:sz w:val="20"/>
                <w:szCs w:val="20"/>
              </w:rPr>
            </w:pPr>
            <w:r w:rsidRPr="00923752">
              <w:rPr>
                <w:rFonts w:asciiTheme="minorHAnsi" w:hAnsiTheme="minorHAnsi" w:cstheme="minorHAnsi"/>
                <w:sz w:val="20"/>
                <w:szCs w:val="20"/>
              </w:rPr>
              <w:t>25 144</w:t>
            </w:r>
          </w:p>
        </w:tc>
        <w:tc>
          <w:tcPr>
            <w:tcW w:w="232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70" w:type="dxa"/>
            </w:tcMar>
            <w:vAlign w:val="center"/>
          </w:tcPr>
          <w:p w14:paraId="70B349D9" w14:textId="77777777" w:rsidR="007A0A36" w:rsidRPr="00923752" w:rsidRDefault="00EA7375" w:rsidP="008673A3">
            <w:pPr>
              <w:spacing w:after="0" w:line="240" w:lineRule="auto"/>
              <w:ind w:right="218"/>
              <w:jc w:val="right"/>
              <w:rPr>
                <w:sz w:val="20"/>
                <w:szCs w:val="20"/>
              </w:rPr>
            </w:pPr>
            <w:r w:rsidRPr="00923752">
              <w:rPr>
                <w:sz w:val="20"/>
                <w:szCs w:val="20"/>
              </w:rPr>
              <w:t>33 971 071,21</w:t>
            </w:r>
          </w:p>
        </w:tc>
      </w:tr>
      <w:tr w:rsidR="007A0A36" w:rsidRPr="00923752" w14:paraId="1C6F69FE" w14:textId="77777777" w:rsidTr="007A0A36">
        <w:trPr>
          <w:trHeight w:val="250"/>
          <w:jc w:val="right"/>
        </w:trPr>
        <w:tc>
          <w:tcPr>
            <w:tcW w:w="3544"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center"/>
            <w:hideMark/>
          </w:tcPr>
          <w:p w14:paraId="0B669F62" w14:textId="77777777" w:rsidR="007A0A36" w:rsidRPr="00923752" w:rsidRDefault="007A0A36" w:rsidP="007A0A36">
            <w:pPr>
              <w:spacing w:after="0" w:line="240" w:lineRule="auto"/>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Suma PZDS (pon.110kWh/h) </w:t>
            </w:r>
          </w:p>
          <w:p w14:paraId="7AFD3655" w14:textId="77777777" w:rsidR="007A0A36" w:rsidRPr="00923752" w:rsidRDefault="007A0A36" w:rsidP="007A0A36">
            <w:pPr>
              <w:spacing w:after="0" w:line="240" w:lineRule="auto"/>
              <w:rPr>
                <w:rFonts w:asciiTheme="minorHAnsi" w:hAnsiTheme="minorHAnsi" w:cstheme="minorHAnsi"/>
                <w:sz w:val="20"/>
                <w:szCs w:val="20"/>
              </w:rPr>
            </w:pPr>
            <w:r w:rsidRPr="00923752">
              <w:rPr>
                <w:rFonts w:asciiTheme="minorHAnsi" w:eastAsia="Times New Roman" w:hAnsiTheme="minorHAnsi" w:cstheme="minorHAnsi"/>
                <w:sz w:val="20"/>
                <w:szCs w:val="20"/>
                <w:lang w:eastAsia="pl-PL"/>
              </w:rPr>
              <w:t>grupy W1 - W4, G1</w:t>
            </w:r>
          </w:p>
        </w:tc>
        <w:tc>
          <w:tcPr>
            <w:tcW w:w="1701"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tcPr>
          <w:p w14:paraId="5F1A62DF" w14:textId="77777777" w:rsidR="007A0A36" w:rsidRPr="00923752" w:rsidRDefault="007A0A36" w:rsidP="007A0A36">
            <w:pPr>
              <w:spacing w:after="0" w:line="240" w:lineRule="auto"/>
              <w:jc w:val="center"/>
              <w:rPr>
                <w:rFonts w:asciiTheme="minorHAnsi" w:hAnsiTheme="minorHAnsi" w:cstheme="minorHAnsi"/>
                <w:sz w:val="20"/>
                <w:szCs w:val="20"/>
              </w:rPr>
            </w:pPr>
            <w:r w:rsidRPr="00923752">
              <w:rPr>
                <w:rFonts w:asciiTheme="minorHAnsi" w:hAnsiTheme="minorHAnsi" w:cstheme="minorHAnsi"/>
                <w:sz w:val="20"/>
                <w:szCs w:val="20"/>
              </w:rPr>
              <w:t>24</w:t>
            </w:r>
            <w:r w:rsidR="00B44CD0" w:rsidRPr="00923752">
              <w:rPr>
                <w:rFonts w:asciiTheme="minorHAnsi" w:hAnsiTheme="minorHAnsi" w:cstheme="minorHAnsi"/>
                <w:sz w:val="20"/>
                <w:szCs w:val="20"/>
              </w:rPr>
              <w:t>9</w:t>
            </w:r>
          </w:p>
        </w:tc>
        <w:tc>
          <w:tcPr>
            <w:tcW w:w="150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tcPr>
          <w:p w14:paraId="124FF8EE" w14:textId="77777777" w:rsidR="007A0A36" w:rsidRPr="00923752" w:rsidRDefault="007A0A36" w:rsidP="007A0A36">
            <w:pPr>
              <w:spacing w:after="0" w:line="240" w:lineRule="auto"/>
              <w:jc w:val="center"/>
              <w:rPr>
                <w:rFonts w:asciiTheme="minorHAnsi" w:hAnsiTheme="minorHAnsi" w:cstheme="minorHAnsi"/>
                <w:sz w:val="20"/>
                <w:szCs w:val="20"/>
              </w:rPr>
            </w:pPr>
            <w:r w:rsidRPr="00923752">
              <w:rPr>
                <w:rFonts w:asciiTheme="minorHAnsi" w:hAnsiTheme="minorHAnsi" w:cstheme="minorHAnsi"/>
                <w:sz w:val="20"/>
                <w:szCs w:val="20"/>
              </w:rPr>
              <w:t>-</w:t>
            </w:r>
          </w:p>
        </w:tc>
        <w:tc>
          <w:tcPr>
            <w:tcW w:w="2325"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tcPr>
          <w:p w14:paraId="210D75DD" w14:textId="77777777" w:rsidR="007A0A36" w:rsidRPr="00923752" w:rsidRDefault="00EA7375" w:rsidP="008A621B">
            <w:pPr>
              <w:spacing w:after="0" w:line="240" w:lineRule="auto"/>
              <w:ind w:right="221"/>
              <w:jc w:val="right"/>
              <w:rPr>
                <w:sz w:val="20"/>
                <w:szCs w:val="20"/>
              </w:rPr>
            </w:pPr>
            <w:r w:rsidRPr="00923752">
              <w:rPr>
                <w:sz w:val="20"/>
                <w:szCs w:val="20"/>
              </w:rPr>
              <w:t>11 302 316,52</w:t>
            </w:r>
          </w:p>
        </w:tc>
      </w:tr>
      <w:tr w:rsidR="007A0A36" w:rsidRPr="00923752" w14:paraId="4EDB164A" w14:textId="77777777" w:rsidTr="007A0A36">
        <w:trPr>
          <w:trHeight w:val="378"/>
          <w:jc w:val="right"/>
        </w:trPr>
        <w:tc>
          <w:tcPr>
            <w:tcW w:w="3544"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center"/>
            <w:hideMark/>
          </w:tcPr>
          <w:p w14:paraId="7941EC6B" w14:textId="77777777" w:rsidR="007A0A36" w:rsidRPr="00923752" w:rsidRDefault="007A0A36" w:rsidP="007A0A36">
            <w:pPr>
              <w:spacing w:after="0" w:line="240" w:lineRule="auto"/>
              <w:rPr>
                <w:rFonts w:asciiTheme="minorHAnsi" w:eastAsia="Times New Roman" w:hAnsiTheme="minorHAnsi" w:cstheme="minorHAnsi"/>
                <w:b/>
                <w:bCs/>
                <w:sz w:val="20"/>
                <w:szCs w:val="20"/>
                <w:lang w:eastAsia="pl-PL"/>
              </w:rPr>
            </w:pPr>
            <w:r w:rsidRPr="00923752">
              <w:rPr>
                <w:rFonts w:asciiTheme="minorHAnsi" w:eastAsia="Times New Roman" w:hAnsiTheme="minorHAnsi" w:cstheme="minorHAnsi"/>
                <w:b/>
                <w:bCs/>
                <w:sz w:val="20"/>
                <w:szCs w:val="20"/>
                <w:lang w:eastAsia="pl-PL"/>
              </w:rPr>
              <w:t>RAZEM CAŁOŚĆ Część 2</w:t>
            </w:r>
          </w:p>
        </w:tc>
        <w:tc>
          <w:tcPr>
            <w:tcW w:w="1701"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tcPr>
          <w:p w14:paraId="7117B915" w14:textId="77777777" w:rsidR="007A0A36" w:rsidRPr="00923752" w:rsidRDefault="007A0A36" w:rsidP="007A0A36">
            <w:pPr>
              <w:spacing w:after="0" w:line="240" w:lineRule="auto"/>
              <w:jc w:val="center"/>
              <w:rPr>
                <w:rFonts w:asciiTheme="minorHAnsi" w:hAnsiTheme="minorHAnsi" w:cstheme="minorHAnsi"/>
                <w:b/>
                <w:sz w:val="20"/>
                <w:szCs w:val="20"/>
              </w:rPr>
            </w:pPr>
            <w:r w:rsidRPr="00923752">
              <w:rPr>
                <w:rFonts w:asciiTheme="minorHAnsi" w:hAnsiTheme="minorHAnsi" w:cstheme="minorHAnsi"/>
                <w:b/>
                <w:sz w:val="20"/>
                <w:szCs w:val="20"/>
              </w:rPr>
              <w:t>368</w:t>
            </w:r>
          </w:p>
        </w:tc>
        <w:tc>
          <w:tcPr>
            <w:tcW w:w="150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tcPr>
          <w:p w14:paraId="36245058" w14:textId="77777777" w:rsidR="007A0A36" w:rsidRPr="00923752" w:rsidRDefault="007A0A36" w:rsidP="007A0A36">
            <w:pPr>
              <w:spacing w:after="0" w:line="240" w:lineRule="auto"/>
              <w:jc w:val="center"/>
              <w:rPr>
                <w:rFonts w:asciiTheme="minorHAnsi" w:hAnsiTheme="minorHAnsi" w:cstheme="minorHAnsi"/>
                <w:b/>
                <w:sz w:val="20"/>
                <w:szCs w:val="20"/>
              </w:rPr>
            </w:pPr>
            <w:r w:rsidRPr="00923752">
              <w:rPr>
                <w:rFonts w:asciiTheme="minorHAnsi" w:hAnsiTheme="minorHAnsi" w:cstheme="minorHAnsi"/>
                <w:b/>
                <w:sz w:val="20"/>
                <w:szCs w:val="20"/>
              </w:rPr>
              <w:t>25 144</w:t>
            </w:r>
          </w:p>
        </w:tc>
        <w:tc>
          <w:tcPr>
            <w:tcW w:w="2325"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tcPr>
          <w:p w14:paraId="2A2B013C" w14:textId="77777777" w:rsidR="007A0A36" w:rsidRPr="00923752" w:rsidRDefault="00434759" w:rsidP="00434759">
            <w:pPr>
              <w:spacing w:after="0" w:line="240" w:lineRule="auto"/>
              <w:ind w:right="78"/>
              <w:jc w:val="center"/>
              <w:rPr>
                <w:rFonts w:asciiTheme="minorHAnsi" w:hAnsiTheme="minorHAnsi" w:cstheme="minorHAnsi"/>
                <w:b/>
                <w:sz w:val="20"/>
                <w:szCs w:val="20"/>
              </w:rPr>
            </w:pPr>
            <w:r w:rsidRPr="00923752">
              <w:rPr>
                <w:rFonts w:asciiTheme="minorHAnsi" w:hAnsiTheme="minorHAnsi" w:cstheme="minorHAnsi"/>
                <w:b/>
                <w:sz w:val="20"/>
                <w:szCs w:val="20"/>
              </w:rPr>
              <w:t>45 273 387</w:t>
            </w:r>
            <w:r w:rsidR="006C3A1B" w:rsidRPr="00923752">
              <w:rPr>
                <w:rFonts w:asciiTheme="minorHAnsi" w:hAnsiTheme="minorHAnsi" w:cstheme="minorHAnsi"/>
                <w:b/>
                <w:sz w:val="20"/>
                <w:szCs w:val="20"/>
              </w:rPr>
              <w:t>,7</w:t>
            </w:r>
            <w:r w:rsidR="009754CC" w:rsidRPr="00923752">
              <w:rPr>
                <w:rFonts w:asciiTheme="minorHAnsi" w:hAnsiTheme="minorHAnsi" w:cstheme="minorHAnsi"/>
                <w:b/>
                <w:sz w:val="20"/>
                <w:szCs w:val="20"/>
              </w:rPr>
              <w:t>3</w:t>
            </w:r>
          </w:p>
        </w:tc>
      </w:tr>
      <w:bookmarkEnd w:id="15"/>
      <w:bookmarkEnd w:id="16"/>
    </w:tbl>
    <w:p w14:paraId="45F2F743" w14:textId="77777777" w:rsidR="00015C8A" w:rsidRPr="00923752" w:rsidRDefault="00015C8A" w:rsidP="00491484">
      <w:pPr>
        <w:spacing w:after="0"/>
        <w:rPr>
          <w:rFonts w:asciiTheme="minorHAnsi" w:hAnsiTheme="minorHAnsi" w:cstheme="minorHAnsi"/>
          <w:sz w:val="20"/>
          <w:szCs w:val="20"/>
        </w:rPr>
      </w:pPr>
    </w:p>
    <w:p w14:paraId="1504B223" w14:textId="77777777" w:rsidR="00015C8A" w:rsidRPr="00923752" w:rsidRDefault="00015C8A" w:rsidP="00491484">
      <w:pPr>
        <w:spacing w:after="0"/>
        <w:rPr>
          <w:rFonts w:asciiTheme="minorHAnsi" w:hAnsiTheme="minorHAnsi" w:cstheme="minorHAnsi"/>
          <w:sz w:val="20"/>
          <w:szCs w:val="20"/>
        </w:rPr>
      </w:pPr>
    </w:p>
    <w:p w14:paraId="7032B8A9" w14:textId="77777777" w:rsidR="00015C8A" w:rsidRPr="00923752" w:rsidRDefault="00015C8A" w:rsidP="00491484">
      <w:pPr>
        <w:spacing w:after="0"/>
        <w:rPr>
          <w:rFonts w:asciiTheme="minorHAnsi" w:hAnsiTheme="minorHAnsi" w:cstheme="minorHAnsi"/>
          <w:sz w:val="20"/>
          <w:szCs w:val="20"/>
        </w:rPr>
      </w:pPr>
    </w:p>
    <w:p w14:paraId="64E32454" w14:textId="77777777" w:rsidR="00015C8A" w:rsidRPr="00923752" w:rsidRDefault="00015C8A" w:rsidP="00491484">
      <w:pPr>
        <w:spacing w:after="0"/>
        <w:rPr>
          <w:rFonts w:asciiTheme="minorHAnsi" w:hAnsiTheme="minorHAnsi" w:cstheme="minorHAnsi"/>
          <w:sz w:val="20"/>
          <w:szCs w:val="20"/>
        </w:rPr>
      </w:pPr>
    </w:p>
    <w:p w14:paraId="78F58AF2" w14:textId="77777777" w:rsidR="00015C8A" w:rsidRPr="00923752" w:rsidRDefault="00015C8A" w:rsidP="00491484">
      <w:pPr>
        <w:spacing w:after="0"/>
        <w:rPr>
          <w:rFonts w:asciiTheme="minorHAnsi" w:hAnsiTheme="minorHAnsi" w:cstheme="minorHAnsi"/>
          <w:sz w:val="20"/>
          <w:szCs w:val="20"/>
        </w:rPr>
        <w:sectPr w:rsidR="00015C8A" w:rsidRPr="00923752">
          <w:headerReference w:type="default" r:id="rId14"/>
          <w:footerReference w:type="default" r:id="rId15"/>
          <w:pgSz w:w="11906" w:h="16838"/>
          <w:pgMar w:top="1276" w:right="1417" w:bottom="1417" w:left="1417" w:header="708" w:footer="708" w:gutter="0"/>
          <w:cols w:space="708"/>
          <w:formProt w:val="0"/>
        </w:sectPr>
      </w:pPr>
    </w:p>
    <w:p w14:paraId="7EE05D59" w14:textId="77777777" w:rsidR="006C3A1B" w:rsidRPr="00923752" w:rsidRDefault="00491484" w:rsidP="00DF6750">
      <w:pPr>
        <w:jc w:val="both"/>
        <w:rPr>
          <w:sz w:val="20"/>
          <w:szCs w:val="20"/>
        </w:rPr>
      </w:pPr>
      <w:r w:rsidRPr="00923752">
        <w:rPr>
          <w:sz w:val="20"/>
          <w:szCs w:val="20"/>
        </w:rPr>
        <w:t>4.2.</w:t>
      </w:r>
      <w:r w:rsidR="00DF6750" w:rsidRPr="00923752">
        <w:rPr>
          <w:sz w:val="20"/>
          <w:szCs w:val="20"/>
        </w:rPr>
        <w:t>1.</w:t>
      </w:r>
      <w:r w:rsidRPr="00923752">
        <w:rPr>
          <w:sz w:val="20"/>
          <w:szCs w:val="20"/>
        </w:rPr>
        <w:t xml:space="preserve"> Struktura zamówienia w odniesieniu do harmonogramu miesięcznego w </w:t>
      </w:r>
      <w:r w:rsidRPr="00923752">
        <w:rPr>
          <w:b/>
          <w:sz w:val="20"/>
          <w:szCs w:val="20"/>
        </w:rPr>
        <w:t>202</w:t>
      </w:r>
      <w:r w:rsidR="00015C8A" w:rsidRPr="00923752">
        <w:rPr>
          <w:b/>
          <w:sz w:val="20"/>
          <w:szCs w:val="20"/>
        </w:rPr>
        <w:t>5</w:t>
      </w:r>
      <w:r w:rsidRPr="00923752">
        <w:rPr>
          <w:b/>
          <w:sz w:val="20"/>
          <w:szCs w:val="20"/>
        </w:rPr>
        <w:t xml:space="preserve"> roku</w:t>
      </w:r>
      <w:r w:rsidR="00570843" w:rsidRPr="00923752">
        <w:rPr>
          <w:b/>
          <w:sz w:val="20"/>
          <w:szCs w:val="20"/>
        </w:rPr>
        <w:t xml:space="preserve"> (Część 1</w:t>
      </w:r>
      <w:r w:rsidR="00570843" w:rsidRPr="00923752">
        <w:rPr>
          <w:sz w:val="20"/>
          <w:szCs w:val="20"/>
        </w:rPr>
        <w:t>)</w:t>
      </w:r>
      <w:r w:rsidRPr="00923752">
        <w:rPr>
          <w:sz w:val="20"/>
          <w:szCs w:val="20"/>
        </w:rPr>
        <w:t xml:space="preserve"> – </w:t>
      </w:r>
      <w:r w:rsidRPr="00923752">
        <w:rPr>
          <w:b/>
          <w:bCs/>
          <w:sz w:val="20"/>
          <w:szCs w:val="20"/>
        </w:rPr>
        <w:t>Wolumen</w:t>
      </w:r>
      <w:r w:rsidRPr="00923752">
        <w:rPr>
          <w:sz w:val="20"/>
          <w:szCs w:val="20"/>
        </w:rPr>
        <w:t xml:space="preserve"> </w:t>
      </w:r>
      <w:r w:rsidRPr="00923752">
        <w:rPr>
          <w:b/>
          <w:bCs/>
          <w:sz w:val="20"/>
          <w:szCs w:val="20"/>
          <w:u w:val="single"/>
        </w:rPr>
        <w:t>podlegający</w:t>
      </w:r>
      <w:r w:rsidRPr="00923752">
        <w:rPr>
          <w:b/>
          <w:bCs/>
          <w:sz w:val="20"/>
          <w:szCs w:val="20"/>
        </w:rPr>
        <w:t xml:space="preserve"> ochronie</w:t>
      </w:r>
      <w:r w:rsidRPr="00923752">
        <w:rPr>
          <w:sz w:val="20"/>
          <w:szCs w:val="20"/>
        </w:rPr>
        <w:t>.</w:t>
      </w:r>
    </w:p>
    <w:tbl>
      <w:tblPr>
        <w:tblStyle w:val="Tabela-Siatka"/>
        <w:tblW w:w="18665" w:type="dxa"/>
        <w:tblLook w:val="04A0" w:firstRow="1" w:lastRow="0" w:firstColumn="1" w:lastColumn="0" w:noHBand="0" w:noVBand="1"/>
      </w:tblPr>
      <w:tblGrid>
        <w:gridCol w:w="2177"/>
        <w:gridCol w:w="996"/>
        <w:gridCol w:w="963"/>
        <w:gridCol w:w="1035"/>
        <w:gridCol w:w="1074"/>
        <w:gridCol w:w="995"/>
        <w:gridCol w:w="1271"/>
        <w:gridCol w:w="1333"/>
        <w:gridCol w:w="1148"/>
        <w:gridCol w:w="1333"/>
        <w:gridCol w:w="1235"/>
        <w:gridCol w:w="1270"/>
        <w:gridCol w:w="1342"/>
        <w:gridCol w:w="1293"/>
        <w:gridCol w:w="1200"/>
      </w:tblGrid>
      <w:tr w:rsidR="006C3A1B" w:rsidRPr="00923752" w14:paraId="640C574B" w14:textId="77777777" w:rsidTr="005B5B2B">
        <w:trPr>
          <w:trHeight w:val="1022"/>
        </w:trPr>
        <w:tc>
          <w:tcPr>
            <w:tcW w:w="0" w:type="auto"/>
            <w:shd w:val="clear" w:color="auto" w:fill="auto"/>
            <w:noWrap/>
            <w:vAlign w:val="bottom"/>
          </w:tcPr>
          <w:p w14:paraId="006A0DDB" w14:textId="77777777" w:rsidR="006C3A1B" w:rsidRPr="00923752" w:rsidRDefault="006C3A1B" w:rsidP="005B5B2B">
            <w:pPr>
              <w:spacing w:after="0" w:line="240" w:lineRule="auto"/>
              <w:jc w:val="center"/>
              <w:rPr>
                <w:rFonts w:ascii="Arial Narrow" w:hAnsi="Arial Narrow"/>
                <w:sz w:val="18"/>
                <w:szCs w:val="16"/>
              </w:rPr>
            </w:pPr>
          </w:p>
        </w:tc>
        <w:tc>
          <w:tcPr>
            <w:tcW w:w="0" w:type="auto"/>
            <w:shd w:val="clear" w:color="auto" w:fill="auto"/>
            <w:noWrap/>
            <w:vAlign w:val="bottom"/>
          </w:tcPr>
          <w:p w14:paraId="7FA23B09" w14:textId="77777777" w:rsidR="006C3A1B" w:rsidRPr="00923752" w:rsidRDefault="006C3A1B" w:rsidP="005B5B2B">
            <w:pPr>
              <w:spacing w:after="0" w:line="240" w:lineRule="auto"/>
              <w:jc w:val="center"/>
              <w:rPr>
                <w:rFonts w:ascii="Arial Narrow" w:hAnsi="Arial Narrow"/>
                <w:sz w:val="18"/>
                <w:szCs w:val="16"/>
              </w:rPr>
            </w:pPr>
          </w:p>
        </w:tc>
        <w:tc>
          <w:tcPr>
            <w:tcW w:w="963" w:type="dxa"/>
            <w:shd w:val="clear" w:color="auto" w:fill="auto"/>
            <w:noWrap/>
            <w:vAlign w:val="bottom"/>
          </w:tcPr>
          <w:p w14:paraId="0DBFB61F" w14:textId="77777777" w:rsidR="006C3A1B" w:rsidRPr="00923752" w:rsidRDefault="006C3A1B" w:rsidP="005B5B2B">
            <w:pPr>
              <w:spacing w:after="0" w:line="240" w:lineRule="auto"/>
              <w:jc w:val="center"/>
              <w:rPr>
                <w:rFonts w:ascii="Arial Narrow" w:hAnsi="Arial Narrow"/>
                <w:sz w:val="18"/>
                <w:szCs w:val="16"/>
              </w:rPr>
            </w:pPr>
          </w:p>
        </w:tc>
        <w:tc>
          <w:tcPr>
            <w:tcW w:w="1109" w:type="dxa"/>
            <w:shd w:val="clear" w:color="auto" w:fill="auto"/>
            <w:vAlign w:val="bottom"/>
          </w:tcPr>
          <w:p w14:paraId="0EBA69B4" w14:textId="77777777" w:rsidR="006C3A1B" w:rsidRPr="00923752" w:rsidRDefault="006C3A1B" w:rsidP="005B5B2B">
            <w:pPr>
              <w:spacing w:after="0" w:line="240" w:lineRule="auto"/>
              <w:jc w:val="center"/>
              <w:rPr>
                <w:rFonts w:ascii="Arial Narrow" w:hAnsi="Arial Narrow"/>
                <w:bCs/>
                <w:sz w:val="18"/>
                <w:szCs w:val="16"/>
              </w:rPr>
            </w:pPr>
            <w:r w:rsidRPr="00923752">
              <w:rPr>
                <w:rFonts w:ascii="Arial Narrow" w:hAnsi="Arial Narrow"/>
                <w:bCs/>
                <w:sz w:val="18"/>
                <w:szCs w:val="16"/>
              </w:rPr>
              <w:t>Suma wyłącznie wolumenu chronionego</w:t>
            </w:r>
          </w:p>
        </w:tc>
        <w:tc>
          <w:tcPr>
            <w:tcW w:w="13420" w:type="dxa"/>
            <w:gridSpan w:val="11"/>
            <w:shd w:val="clear" w:color="auto" w:fill="auto"/>
            <w:noWrap/>
            <w:vAlign w:val="bottom"/>
          </w:tcPr>
          <w:p w14:paraId="2075D8D6" w14:textId="77777777" w:rsidR="006C3A1B" w:rsidRPr="00923752" w:rsidRDefault="006C3A1B" w:rsidP="005B5B2B">
            <w:pPr>
              <w:spacing w:after="0" w:line="240" w:lineRule="auto"/>
              <w:jc w:val="center"/>
              <w:rPr>
                <w:rFonts w:ascii="Arial Narrow" w:hAnsi="Arial Narrow"/>
                <w:bCs/>
                <w:sz w:val="18"/>
                <w:szCs w:val="16"/>
              </w:rPr>
            </w:pPr>
            <w:r w:rsidRPr="00923752">
              <w:rPr>
                <w:rFonts w:ascii="Arial Narrow" w:hAnsi="Arial Narrow"/>
                <w:bCs/>
                <w:sz w:val="18"/>
                <w:szCs w:val="16"/>
              </w:rPr>
              <w:t>Całkowity wolumen dostarczany do PPG w danym miesiącu</w:t>
            </w:r>
          </w:p>
        </w:tc>
      </w:tr>
      <w:tr w:rsidR="006C3A1B" w:rsidRPr="00923752" w14:paraId="08C68002" w14:textId="77777777" w:rsidTr="005B5B2B">
        <w:trPr>
          <w:gridAfter w:val="1"/>
          <w:wAfter w:w="2066" w:type="dxa"/>
          <w:trHeight w:val="170"/>
        </w:trPr>
        <w:tc>
          <w:tcPr>
            <w:tcW w:w="0" w:type="auto"/>
            <w:shd w:val="clear" w:color="auto" w:fill="auto"/>
            <w:noWrap/>
            <w:vAlign w:val="bottom"/>
            <w:hideMark/>
          </w:tcPr>
          <w:p w14:paraId="487DB203" w14:textId="77777777" w:rsidR="006C3A1B" w:rsidRPr="00923752" w:rsidRDefault="006C3A1B" w:rsidP="005B5B2B">
            <w:pPr>
              <w:spacing w:after="0" w:line="240" w:lineRule="auto"/>
              <w:jc w:val="center"/>
              <w:rPr>
                <w:rFonts w:ascii="Arial Narrow" w:hAnsi="Arial Narrow"/>
                <w:sz w:val="18"/>
                <w:szCs w:val="16"/>
              </w:rPr>
            </w:pPr>
            <w:r w:rsidRPr="00923752">
              <w:rPr>
                <w:rFonts w:ascii="Arial Narrow" w:hAnsi="Arial Narrow"/>
                <w:sz w:val="18"/>
                <w:szCs w:val="16"/>
              </w:rPr>
              <w:t>Grupa taryfowa OSD - akcyza</w:t>
            </w:r>
          </w:p>
        </w:tc>
        <w:tc>
          <w:tcPr>
            <w:tcW w:w="0" w:type="auto"/>
            <w:shd w:val="clear" w:color="auto" w:fill="auto"/>
            <w:noWrap/>
            <w:vAlign w:val="bottom"/>
            <w:hideMark/>
          </w:tcPr>
          <w:p w14:paraId="1922E7CC" w14:textId="77777777" w:rsidR="006C3A1B" w:rsidRPr="00923752" w:rsidRDefault="006C3A1B" w:rsidP="005B5B2B">
            <w:pPr>
              <w:spacing w:after="0" w:line="240" w:lineRule="auto"/>
              <w:jc w:val="center"/>
              <w:rPr>
                <w:rFonts w:ascii="Arial Narrow" w:hAnsi="Arial Narrow"/>
                <w:sz w:val="18"/>
                <w:szCs w:val="16"/>
              </w:rPr>
            </w:pPr>
            <w:r w:rsidRPr="00923752">
              <w:rPr>
                <w:rFonts w:ascii="Arial Narrow" w:hAnsi="Arial Narrow"/>
                <w:sz w:val="18"/>
                <w:szCs w:val="16"/>
              </w:rPr>
              <w:t>Liczba PPG</w:t>
            </w:r>
          </w:p>
        </w:tc>
        <w:tc>
          <w:tcPr>
            <w:tcW w:w="963" w:type="dxa"/>
            <w:shd w:val="clear" w:color="auto" w:fill="auto"/>
            <w:noWrap/>
            <w:vAlign w:val="bottom"/>
            <w:hideMark/>
          </w:tcPr>
          <w:p w14:paraId="6B233441" w14:textId="77777777" w:rsidR="006C3A1B" w:rsidRPr="00923752" w:rsidRDefault="006C3A1B" w:rsidP="005B5B2B">
            <w:pPr>
              <w:spacing w:after="0" w:line="240" w:lineRule="auto"/>
              <w:jc w:val="center"/>
              <w:rPr>
                <w:rFonts w:ascii="Arial Narrow" w:hAnsi="Arial Narrow"/>
                <w:sz w:val="18"/>
                <w:szCs w:val="16"/>
              </w:rPr>
            </w:pPr>
            <w:r w:rsidRPr="00923752">
              <w:rPr>
                <w:rFonts w:ascii="Arial Narrow" w:hAnsi="Arial Narrow"/>
                <w:sz w:val="18"/>
                <w:szCs w:val="16"/>
              </w:rPr>
              <w:t>Moc zamówiona</w:t>
            </w:r>
          </w:p>
        </w:tc>
        <w:tc>
          <w:tcPr>
            <w:tcW w:w="1109" w:type="dxa"/>
            <w:shd w:val="clear" w:color="auto" w:fill="auto"/>
            <w:vAlign w:val="bottom"/>
            <w:hideMark/>
          </w:tcPr>
          <w:p w14:paraId="409895D4" w14:textId="77777777" w:rsidR="006C3A1B" w:rsidRPr="00923752" w:rsidRDefault="006C3A1B" w:rsidP="005B5B2B">
            <w:pPr>
              <w:spacing w:after="0" w:line="240" w:lineRule="auto"/>
              <w:jc w:val="center"/>
              <w:rPr>
                <w:rFonts w:ascii="Arial Narrow" w:hAnsi="Arial Narrow"/>
                <w:b/>
                <w:bCs/>
                <w:sz w:val="18"/>
                <w:szCs w:val="16"/>
              </w:rPr>
            </w:pPr>
            <w:r w:rsidRPr="00923752">
              <w:rPr>
                <w:rFonts w:ascii="Arial Narrow" w:hAnsi="Arial Narrow"/>
                <w:b/>
                <w:bCs/>
                <w:sz w:val="18"/>
                <w:szCs w:val="16"/>
              </w:rPr>
              <w:t>Wolumen 2025</w:t>
            </w:r>
          </w:p>
        </w:tc>
        <w:tc>
          <w:tcPr>
            <w:tcW w:w="987" w:type="dxa"/>
            <w:shd w:val="clear" w:color="auto" w:fill="auto"/>
            <w:noWrap/>
            <w:vAlign w:val="bottom"/>
            <w:hideMark/>
          </w:tcPr>
          <w:p w14:paraId="38B8B55E" w14:textId="77777777" w:rsidR="006C3A1B" w:rsidRPr="00923752" w:rsidRDefault="006C3A1B" w:rsidP="005B5B2B">
            <w:pPr>
              <w:spacing w:after="0" w:line="240" w:lineRule="auto"/>
              <w:jc w:val="center"/>
              <w:rPr>
                <w:rFonts w:ascii="Arial Narrow" w:hAnsi="Arial Narrow"/>
                <w:b/>
                <w:bCs/>
                <w:sz w:val="18"/>
                <w:szCs w:val="16"/>
              </w:rPr>
            </w:pPr>
            <w:r w:rsidRPr="00923752">
              <w:rPr>
                <w:rFonts w:ascii="Arial Narrow" w:hAnsi="Arial Narrow"/>
                <w:b/>
                <w:bCs/>
                <w:sz w:val="18"/>
                <w:szCs w:val="16"/>
              </w:rPr>
              <w:t>Styczeń 2025</w:t>
            </w:r>
          </w:p>
        </w:tc>
        <w:tc>
          <w:tcPr>
            <w:tcW w:w="0" w:type="auto"/>
            <w:shd w:val="clear" w:color="auto" w:fill="auto"/>
            <w:noWrap/>
            <w:vAlign w:val="bottom"/>
            <w:hideMark/>
          </w:tcPr>
          <w:p w14:paraId="21129857" w14:textId="77777777" w:rsidR="006C3A1B" w:rsidRPr="00923752" w:rsidRDefault="006C3A1B" w:rsidP="005B5B2B">
            <w:pPr>
              <w:spacing w:after="0" w:line="240" w:lineRule="auto"/>
              <w:jc w:val="center"/>
              <w:rPr>
                <w:rFonts w:ascii="Arial Narrow" w:hAnsi="Arial Narrow"/>
                <w:b/>
                <w:bCs/>
                <w:sz w:val="18"/>
                <w:szCs w:val="16"/>
              </w:rPr>
            </w:pPr>
            <w:r w:rsidRPr="00923752">
              <w:rPr>
                <w:rFonts w:ascii="Arial Narrow" w:hAnsi="Arial Narrow"/>
                <w:b/>
                <w:bCs/>
                <w:sz w:val="18"/>
                <w:szCs w:val="16"/>
              </w:rPr>
              <w:t>Luty 2025</w:t>
            </w:r>
          </w:p>
        </w:tc>
        <w:tc>
          <w:tcPr>
            <w:tcW w:w="0" w:type="auto"/>
            <w:shd w:val="clear" w:color="auto" w:fill="auto"/>
            <w:noWrap/>
            <w:vAlign w:val="bottom"/>
            <w:hideMark/>
          </w:tcPr>
          <w:p w14:paraId="616AF621" w14:textId="77777777" w:rsidR="006C3A1B" w:rsidRPr="00923752" w:rsidRDefault="006C3A1B" w:rsidP="005B5B2B">
            <w:pPr>
              <w:spacing w:after="0" w:line="240" w:lineRule="auto"/>
              <w:jc w:val="center"/>
              <w:rPr>
                <w:rFonts w:ascii="Arial Narrow" w:hAnsi="Arial Narrow"/>
                <w:b/>
                <w:bCs/>
                <w:sz w:val="18"/>
                <w:szCs w:val="16"/>
              </w:rPr>
            </w:pPr>
            <w:r w:rsidRPr="00923752">
              <w:rPr>
                <w:rFonts w:ascii="Arial Narrow" w:hAnsi="Arial Narrow"/>
                <w:b/>
                <w:bCs/>
                <w:sz w:val="18"/>
                <w:szCs w:val="16"/>
              </w:rPr>
              <w:t>Marzec   2025</w:t>
            </w:r>
          </w:p>
        </w:tc>
        <w:tc>
          <w:tcPr>
            <w:tcW w:w="0" w:type="auto"/>
            <w:shd w:val="clear" w:color="auto" w:fill="auto"/>
            <w:noWrap/>
            <w:vAlign w:val="bottom"/>
            <w:hideMark/>
          </w:tcPr>
          <w:p w14:paraId="5F71367D" w14:textId="77777777" w:rsidR="006C3A1B" w:rsidRPr="00923752" w:rsidRDefault="006C3A1B" w:rsidP="005B5B2B">
            <w:pPr>
              <w:spacing w:after="0" w:line="240" w:lineRule="auto"/>
              <w:jc w:val="center"/>
              <w:rPr>
                <w:rFonts w:ascii="Arial Narrow" w:hAnsi="Arial Narrow"/>
                <w:b/>
                <w:bCs/>
                <w:sz w:val="18"/>
                <w:szCs w:val="16"/>
              </w:rPr>
            </w:pPr>
            <w:r w:rsidRPr="00923752">
              <w:rPr>
                <w:rFonts w:ascii="Arial Narrow" w:hAnsi="Arial Narrow"/>
                <w:b/>
                <w:bCs/>
                <w:sz w:val="18"/>
                <w:szCs w:val="16"/>
              </w:rPr>
              <w:t>Kwiecień 2025</w:t>
            </w:r>
          </w:p>
        </w:tc>
        <w:tc>
          <w:tcPr>
            <w:tcW w:w="1056" w:type="dxa"/>
            <w:shd w:val="clear" w:color="auto" w:fill="auto"/>
            <w:noWrap/>
            <w:vAlign w:val="bottom"/>
            <w:hideMark/>
          </w:tcPr>
          <w:p w14:paraId="154445D6" w14:textId="77777777" w:rsidR="006C3A1B" w:rsidRPr="00923752" w:rsidRDefault="006C3A1B" w:rsidP="005B5B2B">
            <w:pPr>
              <w:spacing w:after="0" w:line="240" w:lineRule="auto"/>
              <w:jc w:val="center"/>
              <w:rPr>
                <w:rFonts w:ascii="Arial Narrow" w:hAnsi="Arial Narrow"/>
                <w:b/>
                <w:bCs/>
                <w:sz w:val="18"/>
                <w:szCs w:val="16"/>
              </w:rPr>
            </w:pPr>
            <w:r w:rsidRPr="00923752">
              <w:rPr>
                <w:rFonts w:ascii="Arial Narrow" w:hAnsi="Arial Narrow"/>
                <w:b/>
                <w:bCs/>
                <w:sz w:val="18"/>
                <w:szCs w:val="16"/>
              </w:rPr>
              <w:t>Maj 2025</w:t>
            </w:r>
          </w:p>
        </w:tc>
        <w:tc>
          <w:tcPr>
            <w:tcW w:w="0" w:type="auto"/>
            <w:shd w:val="clear" w:color="auto" w:fill="auto"/>
            <w:noWrap/>
            <w:vAlign w:val="bottom"/>
            <w:hideMark/>
          </w:tcPr>
          <w:p w14:paraId="7737CFD9" w14:textId="77777777" w:rsidR="006C3A1B" w:rsidRPr="00923752" w:rsidRDefault="006C3A1B" w:rsidP="005B5B2B">
            <w:pPr>
              <w:spacing w:after="0" w:line="240" w:lineRule="auto"/>
              <w:jc w:val="center"/>
              <w:rPr>
                <w:rFonts w:ascii="Arial Narrow" w:hAnsi="Arial Narrow"/>
                <w:b/>
                <w:bCs/>
                <w:sz w:val="18"/>
                <w:szCs w:val="16"/>
              </w:rPr>
            </w:pPr>
            <w:r w:rsidRPr="00923752">
              <w:rPr>
                <w:rFonts w:ascii="Arial Narrow" w:hAnsi="Arial Narrow"/>
                <w:b/>
                <w:bCs/>
                <w:sz w:val="18"/>
                <w:szCs w:val="16"/>
              </w:rPr>
              <w:t>Czerwiec 2025</w:t>
            </w:r>
          </w:p>
        </w:tc>
        <w:tc>
          <w:tcPr>
            <w:tcW w:w="0" w:type="auto"/>
            <w:shd w:val="clear" w:color="auto" w:fill="auto"/>
            <w:noWrap/>
            <w:vAlign w:val="bottom"/>
            <w:hideMark/>
          </w:tcPr>
          <w:p w14:paraId="332D9F02" w14:textId="77777777" w:rsidR="006C3A1B" w:rsidRPr="00923752" w:rsidRDefault="006C3A1B" w:rsidP="005B5B2B">
            <w:pPr>
              <w:spacing w:after="0" w:line="240" w:lineRule="auto"/>
              <w:jc w:val="center"/>
              <w:rPr>
                <w:rFonts w:ascii="Arial Narrow" w:hAnsi="Arial Narrow"/>
                <w:b/>
                <w:bCs/>
                <w:sz w:val="18"/>
                <w:szCs w:val="16"/>
              </w:rPr>
            </w:pPr>
            <w:r w:rsidRPr="00923752">
              <w:rPr>
                <w:rFonts w:ascii="Arial Narrow" w:hAnsi="Arial Narrow"/>
                <w:b/>
                <w:bCs/>
                <w:sz w:val="18"/>
                <w:szCs w:val="16"/>
              </w:rPr>
              <w:t>Lipiec    2025</w:t>
            </w:r>
          </w:p>
        </w:tc>
        <w:tc>
          <w:tcPr>
            <w:tcW w:w="0" w:type="auto"/>
            <w:shd w:val="clear" w:color="auto" w:fill="auto"/>
            <w:noWrap/>
            <w:vAlign w:val="bottom"/>
            <w:hideMark/>
          </w:tcPr>
          <w:p w14:paraId="7839EE35" w14:textId="77777777" w:rsidR="006C3A1B" w:rsidRPr="00923752" w:rsidRDefault="006C3A1B" w:rsidP="005B5B2B">
            <w:pPr>
              <w:spacing w:after="0" w:line="240" w:lineRule="auto"/>
              <w:jc w:val="center"/>
              <w:rPr>
                <w:rFonts w:ascii="Arial Narrow" w:hAnsi="Arial Narrow"/>
                <w:b/>
                <w:bCs/>
                <w:sz w:val="18"/>
                <w:szCs w:val="16"/>
              </w:rPr>
            </w:pPr>
            <w:r w:rsidRPr="00923752">
              <w:rPr>
                <w:rFonts w:ascii="Arial Narrow" w:hAnsi="Arial Narrow"/>
                <w:b/>
                <w:bCs/>
                <w:sz w:val="18"/>
                <w:szCs w:val="16"/>
              </w:rPr>
              <w:t>Sierpień 2025</w:t>
            </w:r>
          </w:p>
        </w:tc>
        <w:tc>
          <w:tcPr>
            <w:tcW w:w="0" w:type="auto"/>
            <w:shd w:val="clear" w:color="auto" w:fill="auto"/>
            <w:noWrap/>
            <w:vAlign w:val="bottom"/>
            <w:hideMark/>
          </w:tcPr>
          <w:p w14:paraId="61746954" w14:textId="77777777" w:rsidR="006C3A1B" w:rsidRPr="00923752" w:rsidRDefault="006C3A1B" w:rsidP="005B5B2B">
            <w:pPr>
              <w:spacing w:after="0" w:line="240" w:lineRule="auto"/>
              <w:jc w:val="center"/>
              <w:rPr>
                <w:rFonts w:ascii="Arial Narrow" w:hAnsi="Arial Narrow"/>
                <w:b/>
                <w:bCs/>
                <w:sz w:val="18"/>
                <w:szCs w:val="16"/>
              </w:rPr>
            </w:pPr>
            <w:r w:rsidRPr="00923752">
              <w:rPr>
                <w:rFonts w:ascii="Arial Narrow" w:hAnsi="Arial Narrow"/>
                <w:b/>
                <w:bCs/>
                <w:sz w:val="18"/>
                <w:szCs w:val="16"/>
              </w:rPr>
              <w:t>Wrzesień 2025</w:t>
            </w:r>
          </w:p>
        </w:tc>
        <w:tc>
          <w:tcPr>
            <w:tcW w:w="1189" w:type="dxa"/>
            <w:shd w:val="clear" w:color="auto" w:fill="auto"/>
            <w:noWrap/>
            <w:vAlign w:val="bottom"/>
            <w:hideMark/>
          </w:tcPr>
          <w:p w14:paraId="49F9A1F1" w14:textId="77777777" w:rsidR="006C3A1B" w:rsidRPr="00923752" w:rsidRDefault="006C3A1B" w:rsidP="005B5B2B">
            <w:pPr>
              <w:spacing w:after="0" w:line="240" w:lineRule="auto"/>
              <w:jc w:val="center"/>
              <w:rPr>
                <w:rFonts w:ascii="Arial Narrow" w:hAnsi="Arial Narrow"/>
                <w:b/>
                <w:bCs/>
                <w:sz w:val="18"/>
                <w:szCs w:val="16"/>
              </w:rPr>
            </w:pPr>
            <w:r w:rsidRPr="00923752">
              <w:rPr>
                <w:rFonts w:ascii="Arial Narrow" w:hAnsi="Arial Narrow"/>
                <w:b/>
                <w:bCs/>
                <w:sz w:val="18"/>
                <w:szCs w:val="16"/>
              </w:rPr>
              <w:t>Październik 2025</w:t>
            </w:r>
          </w:p>
        </w:tc>
      </w:tr>
      <w:tr w:rsidR="006C3A1B" w:rsidRPr="00923752" w14:paraId="0DF536F9" w14:textId="77777777" w:rsidTr="005B5B2B">
        <w:trPr>
          <w:gridAfter w:val="1"/>
          <w:wAfter w:w="2066" w:type="dxa"/>
          <w:trHeight w:val="170"/>
        </w:trPr>
        <w:tc>
          <w:tcPr>
            <w:tcW w:w="0" w:type="auto"/>
            <w:shd w:val="clear" w:color="auto" w:fill="auto"/>
            <w:noWrap/>
            <w:vAlign w:val="bottom"/>
          </w:tcPr>
          <w:p w14:paraId="42297DF4" w14:textId="77777777" w:rsidR="006C3A1B" w:rsidRPr="00923752" w:rsidRDefault="006C3A1B" w:rsidP="005B5B2B">
            <w:pPr>
              <w:spacing w:after="0" w:line="240" w:lineRule="auto"/>
              <w:rPr>
                <w:rFonts w:ascii="Arial Narrow" w:hAnsi="Arial Narrow"/>
                <w:sz w:val="18"/>
                <w:szCs w:val="16"/>
              </w:rPr>
            </w:pPr>
          </w:p>
        </w:tc>
        <w:tc>
          <w:tcPr>
            <w:tcW w:w="0" w:type="auto"/>
            <w:shd w:val="clear" w:color="auto" w:fill="auto"/>
            <w:noWrap/>
            <w:vAlign w:val="bottom"/>
          </w:tcPr>
          <w:p w14:paraId="4CD1E071" w14:textId="77777777" w:rsidR="006C3A1B" w:rsidRPr="00923752" w:rsidRDefault="006C3A1B" w:rsidP="005B5B2B">
            <w:pPr>
              <w:spacing w:after="0" w:line="240" w:lineRule="auto"/>
              <w:jc w:val="center"/>
              <w:rPr>
                <w:rFonts w:ascii="Arial Narrow" w:hAnsi="Arial Narrow"/>
                <w:sz w:val="18"/>
                <w:szCs w:val="16"/>
              </w:rPr>
            </w:pPr>
            <w:r w:rsidRPr="00923752">
              <w:rPr>
                <w:rFonts w:ascii="Arial Narrow" w:hAnsi="Arial Narrow"/>
                <w:sz w:val="18"/>
                <w:szCs w:val="16"/>
              </w:rPr>
              <w:t>Szt.</w:t>
            </w:r>
          </w:p>
        </w:tc>
        <w:tc>
          <w:tcPr>
            <w:tcW w:w="963" w:type="dxa"/>
            <w:shd w:val="clear" w:color="auto" w:fill="auto"/>
            <w:noWrap/>
            <w:vAlign w:val="bottom"/>
            <w:hideMark/>
          </w:tcPr>
          <w:p w14:paraId="2A9C30FC" w14:textId="77777777" w:rsidR="006C3A1B" w:rsidRPr="00923752" w:rsidRDefault="006C3A1B" w:rsidP="005B5B2B">
            <w:pPr>
              <w:spacing w:after="0" w:line="240" w:lineRule="auto"/>
              <w:ind w:left="-106"/>
              <w:jc w:val="center"/>
              <w:rPr>
                <w:rFonts w:ascii="Arial Narrow" w:hAnsi="Arial Narrow"/>
                <w:sz w:val="18"/>
                <w:szCs w:val="16"/>
              </w:rPr>
            </w:pPr>
            <w:r w:rsidRPr="00923752">
              <w:rPr>
                <w:rFonts w:ascii="Arial Narrow" w:hAnsi="Arial Narrow"/>
                <w:sz w:val="18"/>
                <w:szCs w:val="16"/>
              </w:rPr>
              <w:t>kWh/h</w:t>
            </w:r>
          </w:p>
        </w:tc>
        <w:tc>
          <w:tcPr>
            <w:tcW w:w="1109" w:type="dxa"/>
            <w:shd w:val="clear" w:color="auto" w:fill="auto"/>
            <w:vAlign w:val="bottom"/>
            <w:hideMark/>
          </w:tcPr>
          <w:p w14:paraId="450FF688" w14:textId="77777777" w:rsidR="006C3A1B" w:rsidRPr="00923752" w:rsidRDefault="006C3A1B" w:rsidP="005B5B2B">
            <w:pPr>
              <w:spacing w:after="0" w:line="240" w:lineRule="auto"/>
              <w:jc w:val="center"/>
              <w:rPr>
                <w:rFonts w:ascii="Arial Narrow" w:hAnsi="Arial Narrow"/>
                <w:b/>
                <w:bCs/>
                <w:sz w:val="18"/>
                <w:szCs w:val="16"/>
              </w:rPr>
            </w:pPr>
            <w:r w:rsidRPr="00923752">
              <w:rPr>
                <w:rFonts w:ascii="Arial Narrow" w:hAnsi="Arial Narrow"/>
                <w:sz w:val="18"/>
                <w:szCs w:val="16"/>
              </w:rPr>
              <w:t>kWh</w:t>
            </w:r>
          </w:p>
        </w:tc>
        <w:tc>
          <w:tcPr>
            <w:tcW w:w="987" w:type="dxa"/>
            <w:shd w:val="clear" w:color="auto" w:fill="auto"/>
            <w:noWrap/>
            <w:hideMark/>
          </w:tcPr>
          <w:p w14:paraId="1071A816" w14:textId="77777777" w:rsidR="006C3A1B" w:rsidRPr="00923752" w:rsidRDefault="006C3A1B" w:rsidP="005B5B2B">
            <w:pPr>
              <w:spacing w:after="0" w:line="240" w:lineRule="auto"/>
              <w:jc w:val="right"/>
              <w:rPr>
                <w:rFonts w:ascii="Arial Narrow" w:hAnsi="Arial Narrow"/>
                <w:b/>
                <w:bCs/>
                <w:sz w:val="18"/>
                <w:szCs w:val="16"/>
              </w:rPr>
            </w:pPr>
            <w:r w:rsidRPr="00923752">
              <w:rPr>
                <w:rFonts w:ascii="Arial Narrow" w:hAnsi="Arial Narrow"/>
                <w:sz w:val="18"/>
                <w:szCs w:val="16"/>
              </w:rPr>
              <w:t>kWh</w:t>
            </w:r>
          </w:p>
        </w:tc>
        <w:tc>
          <w:tcPr>
            <w:tcW w:w="0" w:type="auto"/>
            <w:shd w:val="clear" w:color="auto" w:fill="auto"/>
            <w:noWrap/>
            <w:hideMark/>
          </w:tcPr>
          <w:p w14:paraId="7349FDF3" w14:textId="77777777" w:rsidR="006C3A1B" w:rsidRPr="00923752" w:rsidRDefault="006C3A1B" w:rsidP="005B5B2B">
            <w:pPr>
              <w:spacing w:after="0" w:line="240" w:lineRule="auto"/>
              <w:jc w:val="center"/>
              <w:rPr>
                <w:rFonts w:ascii="Arial Narrow" w:hAnsi="Arial Narrow"/>
                <w:b/>
                <w:bCs/>
                <w:sz w:val="18"/>
                <w:szCs w:val="16"/>
              </w:rPr>
            </w:pPr>
            <w:r w:rsidRPr="00923752">
              <w:rPr>
                <w:rFonts w:ascii="Arial Narrow" w:hAnsi="Arial Narrow"/>
                <w:sz w:val="18"/>
                <w:szCs w:val="16"/>
              </w:rPr>
              <w:t>kWh</w:t>
            </w:r>
          </w:p>
        </w:tc>
        <w:tc>
          <w:tcPr>
            <w:tcW w:w="0" w:type="auto"/>
            <w:shd w:val="clear" w:color="auto" w:fill="auto"/>
            <w:noWrap/>
            <w:hideMark/>
          </w:tcPr>
          <w:p w14:paraId="78A048B0" w14:textId="77777777" w:rsidR="006C3A1B" w:rsidRPr="00923752" w:rsidRDefault="006C3A1B" w:rsidP="005B5B2B">
            <w:pPr>
              <w:spacing w:after="0" w:line="240" w:lineRule="auto"/>
              <w:jc w:val="center"/>
              <w:rPr>
                <w:rFonts w:ascii="Arial Narrow" w:hAnsi="Arial Narrow"/>
                <w:b/>
                <w:bCs/>
                <w:sz w:val="18"/>
                <w:szCs w:val="16"/>
              </w:rPr>
            </w:pPr>
            <w:r w:rsidRPr="00923752">
              <w:rPr>
                <w:rFonts w:ascii="Arial Narrow" w:hAnsi="Arial Narrow"/>
                <w:sz w:val="18"/>
                <w:szCs w:val="16"/>
              </w:rPr>
              <w:t>kWh</w:t>
            </w:r>
          </w:p>
        </w:tc>
        <w:tc>
          <w:tcPr>
            <w:tcW w:w="0" w:type="auto"/>
            <w:shd w:val="clear" w:color="auto" w:fill="auto"/>
            <w:noWrap/>
            <w:hideMark/>
          </w:tcPr>
          <w:p w14:paraId="38117A0E" w14:textId="77777777" w:rsidR="006C3A1B" w:rsidRPr="00923752" w:rsidRDefault="006C3A1B" w:rsidP="005B5B2B">
            <w:pPr>
              <w:spacing w:after="0" w:line="240" w:lineRule="auto"/>
              <w:jc w:val="center"/>
              <w:rPr>
                <w:rFonts w:ascii="Arial Narrow" w:hAnsi="Arial Narrow"/>
                <w:b/>
                <w:bCs/>
                <w:sz w:val="18"/>
                <w:szCs w:val="16"/>
              </w:rPr>
            </w:pPr>
            <w:r w:rsidRPr="00923752">
              <w:rPr>
                <w:rFonts w:ascii="Arial Narrow" w:hAnsi="Arial Narrow"/>
                <w:sz w:val="18"/>
                <w:szCs w:val="16"/>
              </w:rPr>
              <w:t>kWh</w:t>
            </w:r>
          </w:p>
        </w:tc>
        <w:tc>
          <w:tcPr>
            <w:tcW w:w="1056" w:type="dxa"/>
            <w:shd w:val="clear" w:color="auto" w:fill="auto"/>
            <w:noWrap/>
            <w:hideMark/>
          </w:tcPr>
          <w:p w14:paraId="11843724" w14:textId="77777777" w:rsidR="006C3A1B" w:rsidRPr="00923752" w:rsidRDefault="006C3A1B" w:rsidP="005B5B2B">
            <w:pPr>
              <w:spacing w:after="0" w:line="240" w:lineRule="auto"/>
              <w:jc w:val="center"/>
              <w:rPr>
                <w:rFonts w:ascii="Arial Narrow" w:hAnsi="Arial Narrow"/>
                <w:b/>
                <w:bCs/>
                <w:sz w:val="18"/>
                <w:szCs w:val="16"/>
              </w:rPr>
            </w:pPr>
            <w:r w:rsidRPr="00923752">
              <w:rPr>
                <w:rFonts w:ascii="Arial Narrow" w:hAnsi="Arial Narrow"/>
                <w:sz w:val="18"/>
                <w:szCs w:val="16"/>
              </w:rPr>
              <w:t>kWh</w:t>
            </w:r>
          </w:p>
        </w:tc>
        <w:tc>
          <w:tcPr>
            <w:tcW w:w="0" w:type="auto"/>
            <w:shd w:val="clear" w:color="auto" w:fill="auto"/>
            <w:noWrap/>
            <w:hideMark/>
          </w:tcPr>
          <w:p w14:paraId="18442191" w14:textId="77777777" w:rsidR="006C3A1B" w:rsidRPr="00923752" w:rsidRDefault="006C3A1B" w:rsidP="005B5B2B">
            <w:pPr>
              <w:spacing w:after="0" w:line="240" w:lineRule="auto"/>
              <w:jc w:val="center"/>
              <w:rPr>
                <w:rFonts w:ascii="Arial Narrow" w:hAnsi="Arial Narrow"/>
                <w:b/>
                <w:bCs/>
                <w:sz w:val="18"/>
                <w:szCs w:val="16"/>
              </w:rPr>
            </w:pPr>
            <w:r w:rsidRPr="00923752">
              <w:rPr>
                <w:rFonts w:ascii="Arial Narrow" w:hAnsi="Arial Narrow"/>
                <w:sz w:val="18"/>
                <w:szCs w:val="16"/>
              </w:rPr>
              <w:t>kWh</w:t>
            </w:r>
          </w:p>
        </w:tc>
        <w:tc>
          <w:tcPr>
            <w:tcW w:w="0" w:type="auto"/>
            <w:shd w:val="clear" w:color="auto" w:fill="auto"/>
            <w:noWrap/>
            <w:hideMark/>
          </w:tcPr>
          <w:p w14:paraId="08C88814" w14:textId="77777777" w:rsidR="006C3A1B" w:rsidRPr="00923752" w:rsidRDefault="006C3A1B" w:rsidP="005B5B2B">
            <w:pPr>
              <w:spacing w:after="0" w:line="240" w:lineRule="auto"/>
              <w:jc w:val="center"/>
              <w:rPr>
                <w:rFonts w:ascii="Arial Narrow" w:hAnsi="Arial Narrow"/>
                <w:b/>
                <w:bCs/>
                <w:sz w:val="18"/>
                <w:szCs w:val="16"/>
              </w:rPr>
            </w:pPr>
            <w:r w:rsidRPr="00923752">
              <w:rPr>
                <w:rFonts w:ascii="Arial Narrow" w:hAnsi="Arial Narrow"/>
                <w:sz w:val="18"/>
                <w:szCs w:val="16"/>
              </w:rPr>
              <w:t>kWh</w:t>
            </w:r>
          </w:p>
        </w:tc>
        <w:tc>
          <w:tcPr>
            <w:tcW w:w="0" w:type="auto"/>
            <w:shd w:val="clear" w:color="auto" w:fill="auto"/>
            <w:noWrap/>
            <w:hideMark/>
          </w:tcPr>
          <w:p w14:paraId="101916EC" w14:textId="77777777" w:rsidR="006C3A1B" w:rsidRPr="00923752" w:rsidRDefault="006C3A1B" w:rsidP="005B5B2B">
            <w:pPr>
              <w:spacing w:after="0" w:line="240" w:lineRule="auto"/>
              <w:jc w:val="center"/>
              <w:rPr>
                <w:rFonts w:ascii="Arial Narrow" w:hAnsi="Arial Narrow"/>
                <w:b/>
                <w:bCs/>
                <w:sz w:val="18"/>
                <w:szCs w:val="16"/>
              </w:rPr>
            </w:pPr>
            <w:r w:rsidRPr="00923752">
              <w:rPr>
                <w:rFonts w:ascii="Arial Narrow" w:hAnsi="Arial Narrow"/>
                <w:sz w:val="18"/>
                <w:szCs w:val="16"/>
              </w:rPr>
              <w:t>kWh</w:t>
            </w:r>
          </w:p>
        </w:tc>
        <w:tc>
          <w:tcPr>
            <w:tcW w:w="0" w:type="auto"/>
            <w:shd w:val="clear" w:color="auto" w:fill="auto"/>
            <w:noWrap/>
            <w:hideMark/>
          </w:tcPr>
          <w:p w14:paraId="2D91234B" w14:textId="77777777" w:rsidR="006C3A1B" w:rsidRPr="00923752" w:rsidRDefault="006C3A1B" w:rsidP="005B5B2B">
            <w:pPr>
              <w:spacing w:after="0" w:line="240" w:lineRule="auto"/>
              <w:jc w:val="center"/>
              <w:rPr>
                <w:rFonts w:ascii="Arial Narrow" w:hAnsi="Arial Narrow"/>
                <w:b/>
                <w:bCs/>
                <w:sz w:val="18"/>
                <w:szCs w:val="16"/>
              </w:rPr>
            </w:pPr>
            <w:r w:rsidRPr="00923752">
              <w:rPr>
                <w:rFonts w:ascii="Arial Narrow" w:hAnsi="Arial Narrow"/>
                <w:sz w:val="18"/>
                <w:szCs w:val="16"/>
              </w:rPr>
              <w:t>kWh</w:t>
            </w:r>
          </w:p>
        </w:tc>
        <w:tc>
          <w:tcPr>
            <w:tcW w:w="1189" w:type="dxa"/>
            <w:shd w:val="clear" w:color="auto" w:fill="auto"/>
            <w:noWrap/>
            <w:hideMark/>
          </w:tcPr>
          <w:p w14:paraId="3403B9A1" w14:textId="77777777" w:rsidR="006C3A1B" w:rsidRPr="00923752" w:rsidRDefault="006C3A1B" w:rsidP="005B5B2B">
            <w:pPr>
              <w:spacing w:after="0" w:line="240" w:lineRule="auto"/>
              <w:jc w:val="center"/>
              <w:rPr>
                <w:rFonts w:ascii="Arial Narrow" w:hAnsi="Arial Narrow"/>
                <w:b/>
                <w:bCs/>
                <w:sz w:val="18"/>
                <w:szCs w:val="16"/>
              </w:rPr>
            </w:pPr>
            <w:r w:rsidRPr="00923752">
              <w:rPr>
                <w:rFonts w:ascii="Arial Narrow" w:hAnsi="Arial Narrow"/>
                <w:sz w:val="18"/>
                <w:szCs w:val="16"/>
              </w:rPr>
              <w:t>kWh</w:t>
            </w:r>
          </w:p>
        </w:tc>
      </w:tr>
      <w:tr w:rsidR="006C3A1B" w:rsidRPr="00923752" w14:paraId="46F8824B" w14:textId="77777777" w:rsidTr="005B5B2B">
        <w:trPr>
          <w:gridAfter w:val="1"/>
          <w:wAfter w:w="2066" w:type="dxa"/>
          <w:trHeight w:val="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4AAE00"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cstheme="minorHAnsi"/>
                <w:sz w:val="18"/>
                <w:szCs w:val="16"/>
              </w:rPr>
              <w:t>W-1.1_TA  Nie-1</w:t>
            </w:r>
          </w:p>
        </w:tc>
        <w:tc>
          <w:tcPr>
            <w:tcW w:w="0" w:type="auto"/>
            <w:tcBorders>
              <w:top w:val="single" w:sz="4" w:space="0" w:color="auto"/>
              <w:left w:val="nil"/>
              <w:bottom w:val="single" w:sz="4" w:space="0" w:color="auto"/>
              <w:right w:val="single" w:sz="4" w:space="0" w:color="auto"/>
            </w:tcBorders>
            <w:shd w:val="clear" w:color="auto" w:fill="auto"/>
            <w:noWrap/>
            <w:hideMark/>
          </w:tcPr>
          <w:p w14:paraId="3301EAAD"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17</w:t>
            </w:r>
          </w:p>
        </w:tc>
        <w:tc>
          <w:tcPr>
            <w:tcW w:w="963" w:type="dxa"/>
            <w:tcBorders>
              <w:top w:val="single" w:sz="4" w:space="0" w:color="auto"/>
              <w:left w:val="nil"/>
              <w:bottom w:val="single" w:sz="4" w:space="0" w:color="auto"/>
              <w:right w:val="single" w:sz="4" w:space="0" w:color="auto"/>
            </w:tcBorders>
            <w:shd w:val="clear" w:color="auto" w:fill="auto"/>
            <w:noWrap/>
          </w:tcPr>
          <w:p w14:paraId="6B94BCEC"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44208DEA"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70 189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14:paraId="2FF11E4E"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5769</w:t>
            </w:r>
          </w:p>
        </w:tc>
        <w:tc>
          <w:tcPr>
            <w:tcW w:w="0" w:type="auto"/>
            <w:tcBorders>
              <w:top w:val="single" w:sz="4" w:space="0" w:color="auto"/>
              <w:left w:val="nil"/>
              <w:bottom w:val="single" w:sz="4" w:space="0" w:color="auto"/>
              <w:right w:val="single" w:sz="4" w:space="0" w:color="auto"/>
            </w:tcBorders>
            <w:shd w:val="clear" w:color="auto" w:fill="auto"/>
            <w:noWrap/>
          </w:tcPr>
          <w:p w14:paraId="50245713"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5811</w:t>
            </w:r>
          </w:p>
        </w:tc>
        <w:tc>
          <w:tcPr>
            <w:tcW w:w="0" w:type="auto"/>
            <w:tcBorders>
              <w:top w:val="single" w:sz="4" w:space="0" w:color="auto"/>
              <w:left w:val="nil"/>
              <w:bottom w:val="single" w:sz="4" w:space="0" w:color="auto"/>
              <w:right w:val="single" w:sz="4" w:space="0" w:color="auto"/>
            </w:tcBorders>
            <w:shd w:val="clear" w:color="auto" w:fill="auto"/>
            <w:noWrap/>
          </w:tcPr>
          <w:p w14:paraId="1D2D4B59"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5907</w:t>
            </w:r>
          </w:p>
        </w:tc>
        <w:tc>
          <w:tcPr>
            <w:tcW w:w="0" w:type="auto"/>
            <w:tcBorders>
              <w:top w:val="single" w:sz="4" w:space="0" w:color="auto"/>
              <w:left w:val="nil"/>
              <w:bottom w:val="single" w:sz="4" w:space="0" w:color="auto"/>
              <w:right w:val="single" w:sz="4" w:space="0" w:color="auto"/>
            </w:tcBorders>
            <w:shd w:val="clear" w:color="auto" w:fill="auto"/>
            <w:noWrap/>
          </w:tcPr>
          <w:p w14:paraId="6DB047D5"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5718</w:t>
            </w:r>
          </w:p>
        </w:tc>
        <w:tc>
          <w:tcPr>
            <w:tcW w:w="1056" w:type="dxa"/>
            <w:tcBorders>
              <w:top w:val="single" w:sz="4" w:space="0" w:color="auto"/>
              <w:left w:val="nil"/>
              <w:bottom w:val="single" w:sz="4" w:space="0" w:color="auto"/>
              <w:right w:val="single" w:sz="4" w:space="0" w:color="auto"/>
            </w:tcBorders>
            <w:shd w:val="clear" w:color="auto" w:fill="auto"/>
            <w:noWrap/>
          </w:tcPr>
          <w:p w14:paraId="1EC0A08E"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7344</w:t>
            </w:r>
          </w:p>
        </w:tc>
        <w:tc>
          <w:tcPr>
            <w:tcW w:w="0" w:type="auto"/>
            <w:tcBorders>
              <w:top w:val="single" w:sz="4" w:space="0" w:color="auto"/>
              <w:left w:val="nil"/>
              <w:bottom w:val="single" w:sz="4" w:space="0" w:color="auto"/>
              <w:right w:val="single" w:sz="4" w:space="0" w:color="auto"/>
            </w:tcBorders>
            <w:shd w:val="clear" w:color="auto" w:fill="auto"/>
            <w:noWrap/>
          </w:tcPr>
          <w:p w14:paraId="5EDC29E5"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5551</w:t>
            </w:r>
          </w:p>
        </w:tc>
        <w:tc>
          <w:tcPr>
            <w:tcW w:w="0" w:type="auto"/>
            <w:tcBorders>
              <w:top w:val="single" w:sz="4" w:space="0" w:color="auto"/>
              <w:left w:val="nil"/>
              <w:bottom w:val="single" w:sz="4" w:space="0" w:color="auto"/>
              <w:right w:val="single" w:sz="4" w:space="0" w:color="auto"/>
            </w:tcBorders>
            <w:shd w:val="clear" w:color="auto" w:fill="auto"/>
            <w:noWrap/>
          </w:tcPr>
          <w:p w14:paraId="3F402CE1"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5702</w:t>
            </w:r>
          </w:p>
        </w:tc>
        <w:tc>
          <w:tcPr>
            <w:tcW w:w="0" w:type="auto"/>
            <w:tcBorders>
              <w:top w:val="single" w:sz="4" w:space="0" w:color="auto"/>
              <w:left w:val="nil"/>
              <w:bottom w:val="single" w:sz="4" w:space="0" w:color="auto"/>
              <w:right w:val="single" w:sz="4" w:space="0" w:color="auto"/>
            </w:tcBorders>
            <w:shd w:val="clear" w:color="auto" w:fill="auto"/>
            <w:noWrap/>
          </w:tcPr>
          <w:p w14:paraId="1C0682CA"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5332</w:t>
            </w:r>
          </w:p>
        </w:tc>
        <w:tc>
          <w:tcPr>
            <w:tcW w:w="0" w:type="auto"/>
            <w:tcBorders>
              <w:top w:val="single" w:sz="4" w:space="0" w:color="auto"/>
              <w:left w:val="nil"/>
              <w:bottom w:val="single" w:sz="4" w:space="0" w:color="auto"/>
              <w:right w:val="single" w:sz="4" w:space="0" w:color="auto"/>
            </w:tcBorders>
            <w:shd w:val="clear" w:color="auto" w:fill="auto"/>
            <w:noWrap/>
          </w:tcPr>
          <w:p w14:paraId="40D44B1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5671</w:t>
            </w:r>
          </w:p>
        </w:tc>
        <w:tc>
          <w:tcPr>
            <w:tcW w:w="1189" w:type="dxa"/>
            <w:tcBorders>
              <w:top w:val="single" w:sz="4" w:space="0" w:color="auto"/>
              <w:left w:val="nil"/>
              <w:bottom w:val="single" w:sz="4" w:space="0" w:color="auto"/>
              <w:right w:val="single" w:sz="4" w:space="0" w:color="auto"/>
            </w:tcBorders>
            <w:shd w:val="clear" w:color="auto" w:fill="auto"/>
            <w:noWrap/>
          </w:tcPr>
          <w:p w14:paraId="2B5069D3"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5982</w:t>
            </w:r>
          </w:p>
        </w:tc>
      </w:tr>
      <w:tr w:rsidR="006C3A1B" w:rsidRPr="00923752" w14:paraId="70FC0F8B"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AB4B64" w14:textId="77777777" w:rsidR="006C3A1B" w:rsidRPr="00923752" w:rsidRDefault="006C3A1B" w:rsidP="005B5B2B">
            <w:pPr>
              <w:spacing w:after="0" w:line="240" w:lineRule="auto"/>
              <w:jc w:val="center"/>
              <w:rPr>
                <w:rFonts w:ascii="Arial Narrow" w:hAnsi="Arial Narrow" w:cstheme="minorHAnsi"/>
                <w:color w:val="00000A"/>
                <w:sz w:val="18"/>
                <w:szCs w:val="16"/>
              </w:rPr>
            </w:pPr>
            <w:r w:rsidRPr="00923752">
              <w:rPr>
                <w:rFonts w:ascii="Arial Narrow" w:hAnsi="Arial Narrow" w:cstheme="minorHAnsi"/>
                <w:color w:val="000000"/>
                <w:sz w:val="18"/>
                <w:szCs w:val="16"/>
              </w:rPr>
              <w:t>W-1.1_TA  Nie-5</w:t>
            </w:r>
          </w:p>
        </w:tc>
        <w:tc>
          <w:tcPr>
            <w:tcW w:w="0" w:type="auto"/>
            <w:tcBorders>
              <w:top w:val="nil"/>
              <w:left w:val="nil"/>
              <w:bottom w:val="single" w:sz="4" w:space="0" w:color="auto"/>
              <w:right w:val="single" w:sz="4" w:space="0" w:color="auto"/>
            </w:tcBorders>
            <w:shd w:val="clear" w:color="auto" w:fill="auto"/>
            <w:noWrap/>
            <w:hideMark/>
          </w:tcPr>
          <w:p w14:paraId="3478147E"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12</w:t>
            </w:r>
          </w:p>
        </w:tc>
        <w:tc>
          <w:tcPr>
            <w:tcW w:w="963" w:type="dxa"/>
            <w:tcBorders>
              <w:top w:val="nil"/>
              <w:left w:val="nil"/>
              <w:bottom w:val="single" w:sz="4" w:space="0" w:color="auto"/>
              <w:right w:val="single" w:sz="4" w:space="0" w:color="auto"/>
            </w:tcBorders>
            <w:shd w:val="clear" w:color="auto" w:fill="auto"/>
            <w:noWrap/>
          </w:tcPr>
          <w:p w14:paraId="7DB70574"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1109" w:type="dxa"/>
            <w:tcBorders>
              <w:top w:val="nil"/>
              <w:left w:val="single" w:sz="4" w:space="0" w:color="auto"/>
              <w:bottom w:val="single" w:sz="4" w:space="0" w:color="auto"/>
              <w:right w:val="single" w:sz="4" w:space="0" w:color="auto"/>
            </w:tcBorders>
            <w:shd w:val="clear" w:color="auto" w:fill="auto"/>
          </w:tcPr>
          <w:p w14:paraId="7159319E"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15 900 </w:t>
            </w:r>
          </w:p>
        </w:tc>
        <w:tc>
          <w:tcPr>
            <w:tcW w:w="987" w:type="dxa"/>
            <w:tcBorders>
              <w:top w:val="nil"/>
              <w:left w:val="single" w:sz="4" w:space="0" w:color="auto"/>
              <w:bottom w:val="single" w:sz="4" w:space="0" w:color="auto"/>
              <w:right w:val="single" w:sz="4" w:space="0" w:color="auto"/>
            </w:tcBorders>
            <w:shd w:val="clear" w:color="auto" w:fill="auto"/>
            <w:noWrap/>
          </w:tcPr>
          <w:p w14:paraId="05D16B9E"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1390</w:t>
            </w:r>
          </w:p>
        </w:tc>
        <w:tc>
          <w:tcPr>
            <w:tcW w:w="0" w:type="auto"/>
            <w:tcBorders>
              <w:top w:val="nil"/>
              <w:left w:val="nil"/>
              <w:bottom w:val="single" w:sz="4" w:space="0" w:color="auto"/>
              <w:right w:val="single" w:sz="4" w:space="0" w:color="auto"/>
            </w:tcBorders>
            <w:shd w:val="clear" w:color="auto" w:fill="auto"/>
            <w:noWrap/>
          </w:tcPr>
          <w:p w14:paraId="4E1A518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1330</w:t>
            </w:r>
          </w:p>
        </w:tc>
        <w:tc>
          <w:tcPr>
            <w:tcW w:w="0" w:type="auto"/>
            <w:tcBorders>
              <w:top w:val="nil"/>
              <w:left w:val="nil"/>
              <w:bottom w:val="single" w:sz="4" w:space="0" w:color="auto"/>
              <w:right w:val="single" w:sz="4" w:space="0" w:color="auto"/>
            </w:tcBorders>
            <w:shd w:val="clear" w:color="auto" w:fill="auto"/>
            <w:noWrap/>
          </w:tcPr>
          <w:p w14:paraId="62B7A786"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1340</w:t>
            </w:r>
          </w:p>
        </w:tc>
        <w:tc>
          <w:tcPr>
            <w:tcW w:w="0" w:type="auto"/>
            <w:tcBorders>
              <w:top w:val="nil"/>
              <w:left w:val="nil"/>
              <w:bottom w:val="single" w:sz="4" w:space="0" w:color="auto"/>
              <w:right w:val="single" w:sz="4" w:space="0" w:color="auto"/>
            </w:tcBorders>
            <w:shd w:val="clear" w:color="auto" w:fill="auto"/>
            <w:noWrap/>
          </w:tcPr>
          <w:p w14:paraId="3AA2B1F2"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1330</w:t>
            </w:r>
          </w:p>
        </w:tc>
        <w:tc>
          <w:tcPr>
            <w:tcW w:w="1056" w:type="dxa"/>
            <w:tcBorders>
              <w:top w:val="nil"/>
              <w:left w:val="nil"/>
              <w:bottom w:val="single" w:sz="4" w:space="0" w:color="auto"/>
              <w:right w:val="single" w:sz="4" w:space="0" w:color="auto"/>
            </w:tcBorders>
            <w:shd w:val="clear" w:color="auto" w:fill="auto"/>
            <w:noWrap/>
          </w:tcPr>
          <w:p w14:paraId="0E916AD5"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1310</w:t>
            </w:r>
          </w:p>
        </w:tc>
        <w:tc>
          <w:tcPr>
            <w:tcW w:w="0" w:type="auto"/>
            <w:tcBorders>
              <w:top w:val="nil"/>
              <w:left w:val="nil"/>
              <w:bottom w:val="single" w:sz="4" w:space="0" w:color="auto"/>
              <w:right w:val="single" w:sz="4" w:space="0" w:color="auto"/>
            </w:tcBorders>
            <w:shd w:val="clear" w:color="auto" w:fill="auto"/>
            <w:noWrap/>
          </w:tcPr>
          <w:p w14:paraId="7BBC1FA7"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1370</w:t>
            </w:r>
          </w:p>
        </w:tc>
        <w:tc>
          <w:tcPr>
            <w:tcW w:w="0" w:type="auto"/>
            <w:tcBorders>
              <w:top w:val="nil"/>
              <w:left w:val="nil"/>
              <w:bottom w:val="single" w:sz="4" w:space="0" w:color="auto"/>
              <w:right w:val="single" w:sz="4" w:space="0" w:color="auto"/>
            </w:tcBorders>
            <w:shd w:val="clear" w:color="auto" w:fill="auto"/>
            <w:noWrap/>
          </w:tcPr>
          <w:p w14:paraId="7B17454C"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1320</w:t>
            </w:r>
          </w:p>
        </w:tc>
        <w:tc>
          <w:tcPr>
            <w:tcW w:w="0" w:type="auto"/>
            <w:tcBorders>
              <w:top w:val="nil"/>
              <w:left w:val="nil"/>
              <w:bottom w:val="single" w:sz="4" w:space="0" w:color="auto"/>
              <w:right w:val="single" w:sz="4" w:space="0" w:color="auto"/>
            </w:tcBorders>
            <w:shd w:val="clear" w:color="auto" w:fill="auto"/>
            <w:noWrap/>
          </w:tcPr>
          <w:p w14:paraId="46CA69B9"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1300</w:t>
            </w:r>
          </w:p>
        </w:tc>
        <w:tc>
          <w:tcPr>
            <w:tcW w:w="0" w:type="auto"/>
            <w:tcBorders>
              <w:top w:val="nil"/>
              <w:left w:val="nil"/>
              <w:bottom w:val="single" w:sz="4" w:space="0" w:color="auto"/>
              <w:right w:val="single" w:sz="4" w:space="0" w:color="auto"/>
            </w:tcBorders>
            <w:shd w:val="clear" w:color="auto" w:fill="auto"/>
            <w:noWrap/>
          </w:tcPr>
          <w:p w14:paraId="5E46B473"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1350</w:t>
            </w:r>
          </w:p>
        </w:tc>
        <w:tc>
          <w:tcPr>
            <w:tcW w:w="1189" w:type="dxa"/>
            <w:tcBorders>
              <w:top w:val="nil"/>
              <w:left w:val="nil"/>
              <w:bottom w:val="single" w:sz="4" w:space="0" w:color="auto"/>
              <w:right w:val="single" w:sz="4" w:space="0" w:color="auto"/>
            </w:tcBorders>
            <w:shd w:val="clear" w:color="auto" w:fill="auto"/>
            <w:noWrap/>
          </w:tcPr>
          <w:p w14:paraId="59857C3D"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1210</w:t>
            </w:r>
          </w:p>
        </w:tc>
      </w:tr>
      <w:tr w:rsidR="006C3A1B" w:rsidRPr="00923752" w14:paraId="1D493A7D"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ED2A1B" w14:textId="77777777" w:rsidR="006C3A1B" w:rsidRPr="00923752" w:rsidRDefault="006C3A1B" w:rsidP="005B5B2B">
            <w:pPr>
              <w:spacing w:after="0" w:line="240" w:lineRule="auto"/>
              <w:jc w:val="center"/>
              <w:rPr>
                <w:rFonts w:ascii="Arial Narrow" w:hAnsi="Arial Narrow" w:cstheme="minorHAnsi"/>
                <w:color w:val="00000A"/>
                <w:sz w:val="18"/>
                <w:szCs w:val="16"/>
              </w:rPr>
            </w:pPr>
            <w:r w:rsidRPr="00923752">
              <w:rPr>
                <w:rFonts w:ascii="Arial Narrow" w:hAnsi="Arial Narrow" w:cstheme="minorHAnsi"/>
                <w:color w:val="000000"/>
                <w:sz w:val="18"/>
                <w:szCs w:val="16"/>
              </w:rPr>
              <w:t>W-1.1_TA  Tak-8</w:t>
            </w:r>
          </w:p>
        </w:tc>
        <w:tc>
          <w:tcPr>
            <w:tcW w:w="0" w:type="auto"/>
            <w:tcBorders>
              <w:top w:val="nil"/>
              <w:left w:val="nil"/>
              <w:bottom w:val="single" w:sz="4" w:space="0" w:color="auto"/>
              <w:right w:val="single" w:sz="4" w:space="0" w:color="auto"/>
            </w:tcBorders>
            <w:shd w:val="clear" w:color="auto" w:fill="auto"/>
            <w:noWrap/>
            <w:hideMark/>
          </w:tcPr>
          <w:p w14:paraId="757502C8"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13</w:t>
            </w:r>
          </w:p>
        </w:tc>
        <w:tc>
          <w:tcPr>
            <w:tcW w:w="963" w:type="dxa"/>
            <w:tcBorders>
              <w:top w:val="nil"/>
              <w:left w:val="nil"/>
              <w:bottom w:val="single" w:sz="4" w:space="0" w:color="auto"/>
              <w:right w:val="single" w:sz="4" w:space="0" w:color="auto"/>
            </w:tcBorders>
            <w:shd w:val="clear" w:color="auto" w:fill="auto"/>
            <w:noWrap/>
          </w:tcPr>
          <w:p w14:paraId="24F89C9B"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1109" w:type="dxa"/>
            <w:tcBorders>
              <w:top w:val="nil"/>
              <w:left w:val="single" w:sz="4" w:space="0" w:color="auto"/>
              <w:bottom w:val="single" w:sz="4" w:space="0" w:color="auto"/>
              <w:right w:val="single" w:sz="4" w:space="0" w:color="auto"/>
            </w:tcBorders>
            <w:shd w:val="clear" w:color="auto" w:fill="auto"/>
          </w:tcPr>
          <w:p w14:paraId="709CBA27"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157 210 </w:t>
            </w:r>
          </w:p>
        </w:tc>
        <w:tc>
          <w:tcPr>
            <w:tcW w:w="987" w:type="dxa"/>
            <w:tcBorders>
              <w:top w:val="nil"/>
              <w:left w:val="single" w:sz="4" w:space="0" w:color="auto"/>
              <w:bottom w:val="single" w:sz="4" w:space="0" w:color="auto"/>
              <w:right w:val="single" w:sz="4" w:space="0" w:color="auto"/>
            </w:tcBorders>
            <w:shd w:val="clear" w:color="auto" w:fill="auto"/>
            <w:noWrap/>
          </w:tcPr>
          <w:p w14:paraId="479E4DD3"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25818</w:t>
            </w:r>
          </w:p>
        </w:tc>
        <w:tc>
          <w:tcPr>
            <w:tcW w:w="0" w:type="auto"/>
            <w:tcBorders>
              <w:top w:val="nil"/>
              <w:left w:val="nil"/>
              <w:bottom w:val="single" w:sz="4" w:space="0" w:color="auto"/>
              <w:right w:val="single" w:sz="4" w:space="0" w:color="auto"/>
            </w:tcBorders>
            <w:shd w:val="clear" w:color="auto" w:fill="auto"/>
            <w:noWrap/>
          </w:tcPr>
          <w:p w14:paraId="1F1C619C"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20451</w:t>
            </w:r>
          </w:p>
        </w:tc>
        <w:tc>
          <w:tcPr>
            <w:tcW w:w="0" w:type="auto"/>
            <w:tcBorders>
              <w:top w:val="nil"/>
              <w:left w:val="nil"/>
              <w:bottom w:val="single" w:sz="4" w:space="0" w:color="auto"/>
              <w:right w:val="single" w:sz="4" w:space="0" w:color="auto"/>
            </w:tcBorders>
            <w:shd w:val="clear" w:color="auto" w:fill="auto"/>
            <w:noWrap/>
          </w:tcPr>
          <w:p w14:paraId="1ED95BDD"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20580</w:t>
            </w:r>
          </w:p>
        </w:tc>
        <w:tc>
          <w:tcPr>
            <w:tcW w:w="0" w:type="auto"/>
            <w:tcBorders>
              <w:top w:val="nil"/>
              <w:left w:val="nil"/>
              <w:bottom w:val="single" w:sz="4" w:space="0" w:color="auto"/>
              <w:right w:val="single" w:sz="4" w:space="0" w:color="auto"/>
            </w:tcBorders>
            <w:shd w:val="clear" w:color="auto" w:fill="auto"/>
            <w:noWrap/>
          </w:tcPr>
          <w:p w14:paraId="13A5FDFC"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15721</w:t>
            </w:r>
          </w:p>
        </w:tc>
        <w:tc>
          <w:tcPr>
            <w:tcW w:w="1056" w:type="dxa"/>
            <w:tcBorders>
              <w:top w:val="nil"/>
              <w:left w:val="nil"/>
              <w:bottom w:val="single" w:sz="4" w:space="0" w:color="auto"/>
              <w:right w:val="single" w:sz="4" w:space="0" w:color="auto"/>
            </w:tcBorders>
            <w:shd w:val="clear" w:color="auto" w:fill="auto"/>
            <w:noWrap/>
          </w:tcPr>
          <w:p w14:paraId="620D7813"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3978</w:t>
            </w:r>
          </w:p>
        </w:tc>
        <w:tc>
          <w:tcPr>
            <w:tcW w:w="0" w:type="auto"/>
            <w:tcBorders>
              <w:top w:val="nil"/>
              <w:left w:val="nil"/>
              <w:bottom w:val="single" w:sz="4" w:space="0" w:color="auto"/>
              <w:right w:val="single" w:sz="4" w:space="0" w:color="auto"/>
            </w:tcBorders>
            <w:shd w:val="clear" w:color="auto" w:fill="auto"/>
            <w:noWrap/>
          </w:tcPr>
          <w:p w14:paraId="39C44E57"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3193</w:t>
            </w:r>
          </w:p>
        </w:tc>
        <w:tc>
          <w:tcPr>
            <w:tcW w:w="0" w:type="auto"/>
            <w:tcBorders>
              <w:top w:val="nil"/>
              <w:left w:val="nil"/>
              <w:bottom w:val="single" w:sz="4" w:space="0" w:color="auto"/>
              <w:right w:val="single" w:sz="4" w:space="0" w:color="auto"/>
            </w:tcBorders>
            <w:shd w:val="clear" w:color="auto" w:fill="auto"/>
            <w:noWrap/>
          </w:tcPr>
          <w:p w14:paraId="3AFE267D"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2584</w:t>
            </w:r>
          </w:p>
        </w:tc>
        <w:tc>
          <w:tcPr>
            <w:tcW w:w="0" w:type="auto"/>
            <w:tcBorders>
              <w:top w:val="nil"/>
              <w:left w:val="nil"/>
              <w:bottom w:val="single" w:sz="4" w:space="0" w:color="auto"/>
              <w:right w:val="single" w:sz="4" w:space="0" w:color="auto"/>
            </w:tcBorders>
            <w:shd w:val="clear" w:color="auto" w:fill="auto"/>
            <w:noWrap/>
          </w:tcPr>
          <w:p w14:paraId="43175CCE"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2471</w:t>
            </w:r>
          </w:p>
        </w:tc>
        <w:tc>
          <w:tcPr>
            <w:tcW w:w="0" w:type="auto"/>
            <w:tcBorders>
              <w:top w:val="nil"/>
              <w:left w:val="nil"/>
              <w:bottom w:val="single" w:sz="4" w:space="0" w:color="auto"/>
              <w:right w:val="single" w:sz="4" w:space="0" w:color="auto"/>
            </w:tcBorders>
            <w:shd w:val="clear" w:color="auto" w:fill="auto"/>
            <w:noWrap/>
          </w:tcPr>
          <w:p w14:paraId="72502B0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5662</w:t>
            </w:r>
          </w:p>
        </w:tc>
        <w:tc>
          <w:tcPr>
            <w:tcW w:w="1189" w:type="dxa"/>
            <w:tcBorders>
              <w:top w:val="nil"/>
              <w:left w:val="nil"/>
              <w:bottom w:val="single" w:sz="4" w:space="0" w:color="auto"/>
              <w:right w:val="single" w:sz="4" w:space="0" w:color="auto"/>
            </w:tcBorders>
            <w:shd w:val="clear" w:color="auto" w:fill="auto"/>
            <w:noWrap/>
          </w:tcPr>
          <w:p w14:paraId="08902788"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10769</w:t>
            </w:r>
          </w:p>
        </w:tc>
      </w:tr>
      <w:tr w:rsidR="006C3A1B" w:rsidRPr="00923752" w14:paraId="74908F8F"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559C16" w14:textId="77777777" w:rsidR="006C3A1B" w:rsidRPr="00923752" w:rsidRDefault="006C3A1B" w:rsidP="005B5B2B">
            <w:pPr>
              <w:spacing w:after="0" w:line="240" w:lineRule="auto"/>
              <w:jc w:val="center"/>
              <w:rPr>
                <w:rFonts w:ascii="Arial Narrow" w:hAnsi="Arial Narrow" w:cstheme="minorHAnsi"/>
                <w:color w:val="00000A"/>
                <w:sz w:val="18"/>
                <w:szCs w:val="16"/>
              </w:rPr>
            </w:pPr>
            <w:r w:rsidRPr="00923752">
              <w:rPr>
                <w:rFonts w:ascii="Arial Narrow" w:hAnsi="Arial Narrow" w:cstheme="minorHAnsi"/>
                <w:sz w:val="18"/>
                <w:szCs w:val="16"/>
              </w:rPr>
              <w:t>W-1.2_TA  Nie-1</w:t>
            </w:r>
          </w:p>
        </w:tc>
        <w:tc>
          <w:tcPr>
            <w:tcW w:w="0" w:type="auto"/>
            <w:tcBorders>
              <w:top w:val="nil"/>
              <w:left w:val="nil"/>
              <w:bottom w:val="single" w:sz="4" w:space="0" w:color="auto"/>
              <w:right w:val="single" w:sz="4" w:space="0" w:color="auto"/>
            </w:tcBorders>
            <w:shd w:val="clear" w:color="auto" w:fill="auto"/>
            <w:noWrap/>
            <w:hideMark/>
          </w:tcPr>
          <w:p w14:paraId="7851C730"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1</w:t>
            </w:r>
          </w:p>
        </w:tc>
        <w:tc>
          <w:tcPr>
            <w:tcW w:w="963" w:type="dxa"/>
            <w:tcBorders>
              <w:top w:val="nil"/>
              <w:left w:val="nil"/>
              <w:bottom w:val="single" w:sz="4" w:space="0" w:color="auto"/>
              <w:right w:val="single" w:sz="4" w:space="0" w:color="auto"/>
            </w:tcBorders>
            <w:shd w:val="clear" w:color="auto" w:fill="auto"/>
            <w:noWrap/>
          </w:tcPr>
          <w:p w14:paraId="74537C6A"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1109" w:type="dxa"/>
            <w:tcBorders>
              <w:top w:val="nil"/>
              <w:left w:val="single" w:sz="4" w:space="0" w:color="auto"/>
              <w:bottom w:val="single" w:sz="4" w:space="0" w:color="auto"/>
              <w:right w:val="single" w:sz="4" w:space="0" w:color="auto"/>
            </w:tcBorders>
            <w:shd w:val="clear" w:color="auto" w:fill="auto"/>
          </w:tcPr>
          <w:p w14:paraId="41D8D1A3"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475 </w:t>
            </w:r>
          </w:p>
        </w:tc>
        <w:tc>
          <w:tcPr>
            <w:tcW w:w="987" w:type="dxa"/>
            <w:tcBorders>
              <w:top w:val="nil"/>
              <w:left w:val="single" w:sz="4" w:space="0" w:color="auto"/>
              <w:bottom w:val="single" w:sz="4" w:space="0" w:color="auto"/>
              <w:right w:val="single" w:sz="4" w:space="0" w:color="auto"/>
            </w:tcBorders>
            <w:shd w:val="clear" w:color="auto" w:fill="auto"/>
            <w:noWrap/>
          </w:tcPr>
          <w:p w14:paraId="35EF400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45</w:t>
            </w:r>
          </w:p>
        </w:tc>
        <w:tc>
          <w:tcPr>
            <w:tcW w:w="0" w:type="auto"/>
            <w:tcBorders>
              <w:top w:val="nil"/>
              <w:left w:val="nil"/>
              <w:bottom w:val="single" w:sz="4" w:space="0" w:color="auto"/>
              <w:right w:val="single" w:sz="4" w:space="0" w:color="auto"/>
            </w:tcBorders>
            <w:shd w:val="clear" w:color="auto" w:fill="auto"/>
            <w:noWrap/>
          </w:tcPr>
          <w:p w14:paraId="3678BA11"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45</w:t>
            </w:r>
          </w:p>
        </w:tc>
        <w:tc>
          <w:tcPr>
            <w:tcW w:w="0" w:type="auto"/>
            <w:tcBorders>
              <w:top w:val="nil"/>
              <w:left w:val="nil"/>
              <w:bottom w:val="single" w:sz="4" w:space="0" w:color="auto"/>
              <w:right w:val="single" w:sz="4" w:space="0" w:color="auto"/>
            </w:tcBorders>
            <w:shd w:val="clear" w:color="auto" w:fill="auto"/>
            <w:noWrap/>
          </w:tcPr>
          <w:p w14:paraId="5086F05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57</w:t>
            </w:r>
          </w:p>
        </w:tc>
        <w:tc>
          <w:tcPr>
            <w:tcW w:w="0" w:type="auto"/>
            <w:tcBorders>
              <w:top w:val="nil"/>
              <w:left w:val="nil"/>
              <w:bottom w:val="single" w:sz="4" w:space="0" w:color="auto"/>
              <w:right w:val="single" w:sz="4" w:space="0" w:color="auto"/>
            </w:tcBorders>
            <w:shd w:val="clear" w:color="auto" w:fill="auto"/>
            <w:noWrap/>
          </w:tcPr>
          <w:p w14:paraId="63C0505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34</w:t>
            </w:r>
          </w:p>
        </w:tc>
        <w:tc>
          <w:tcPr>
            <w:tcW w:w="1056" w:type="dxa"/>
            <w:tcBorders>
              <w:top w:val="nil"/>
              <w:left w:val="nil"/>
              <w:bottom w:val="single" w:sz="4" w:space="0" w:color="auto"/>
              <w:right w:val="single" w:sz="4" w:space="0" w:color="auto"/>
            </w:tcBorders>
            <w:shd w:val="clear" w:color="auto" w:fill="auto"/>
            <w:noWrap/>
          </w:tcPr>
          <w:p w14:paraId="63D60B2A"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34</w:t>
            </w:r>
          </w:p>
        </w:tc>
        <w:tc>
          <w:tcPr>
            <w:tcW w:w="0" w:type="auto"/>
            <w:tcBorders>
              <w:top w:val="nil"/>
              <w:left w:val="nil"/>
              <w:bottom w:val="single" w:sz="4" w:space="0" w:color="auto"/>
              <w:right w:val="single" w:sz="4" w:space="0" w:color="auto"/>
            </w:tcBorders>
            <w:shd w:val="clear" w:color="auto" w:fill="auto"/>
            <w:noWrap/>
          </w:tcPr>
          <w:p w14:paraId="25773EF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34</w:t>
            </w:r>
          </w:p>
        </w:tc>
        <w:tc>
          <w:tcPr>
            <w:tcW w:w="0" w:type="auto"/>
            <w:tcBorders>
              <w:top w:val="nil"/>
              <w:left w:val="nil"/>
              <w:bottom w:val="single" w:sz="4" w:space="0" w:color="auto"/>
              <w:right w:val="single" w:sz="4" w:space="0" w:color="auto"/>
            </w:tcBorders>
            <w:shd w:val="clear" w:color="auto" w:fill="auto"/>
            <w:noWrap/>
          </w:tcPr>
          <w:p w14:paraId="6AB89653"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34</w:t>
            </w:r>
          </w:p>
        </w:tc>
        <w:tc>
          <w:tcPr>
            <w:tcW w:w="0" w:type="auto"/>
            <w:tcBorders>
              <w:top w:val="nil"/>
              <w:left w:val="nil"/>
              <w:bottom w:val="single" w:sz="4" w:space="0" w:color="auto"/>
              <w:right w:val="single" w:sz="4" w:space="0" w:color="auto"/>
            </w:tcBorders>
            <w:shd w:val="clear" w:color="auto" w:fill="auto"/>
            <w:noWrap/>
          </w:tcPr>
          <w:p w14:paraId="466BD84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34</w:t>
            </w:r>
          </w:p>
        </w:tc>
        <w:tc>
          <w:tcPr>
            <w:tcW w:w="0" w:type="auto"/>
            <w:tcBorders>
              <w:top w:val="nil"/>
              <w:left w:val="nil"/>
              <w:bottom w:val="single" w:sz="4" w:space="0" w:color="auto"/>
              <w:right w:val="single" w:sz="4" w:space="0" w:color="auto"/>
            </w:tcBorders>
            <w:shd w:val="clear" w:color="auto" w:fill="auto"/>
            <w:noWrap/>
          </w:tcPr>
          <w:p w14:paraId="3253F0E2"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34</w:t>
            </w:r>
          </w:p>
        </w:tc>
        <w:tc>
          <w:tcPr>
            <w:tcW w:w="1189" w:type="dxa"/>
            <w:tcBorders>
              <w:top w:val="nil"/>
              <w:left w:val="nil"/>
              <w:bottom w:val="single" w:sz="4" w:space="0" w:color="auto"/>
              <w:right w:val="single" w:sz="4" w:space="0" w:color="auto"/>
            </w:tcBorders>
            <w:shd w:val="clear" w:color="auto" w:fill="auto"/>
            <w:noWrap/>
          </w:tcPr>
          <w:p w14:paraId="594CDB94"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34</w:t>
            </w:r>
          </w:p>
        </w:tc>
      </w:tr>
      <w:tr w:rsidR="006C3A1B" w:rsidRPr="00923752" w14:paraId="48D0C09C"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E05623" w14:textId="77777777" w:rsidR="006C3A1B" w:rsidRPr="00923752" w:rsidRDefault="006C3A1B" w:rsidP="005B5B2B">
            <w:pPr>
              <w:spacing w:after="0" w:line="240" w:lineRule="auto"/>
              <w:jc w:val="center"/>
              <w:rPr>
                <w:rFonts w:ascii="Arial Narrow" w:hAnsi="Arial Narrow" w:cstheme="minorHAnsi"/>
                <w:color w:val="00000A"/>
                <w:sz w:val="18"/>
                <w:szCs w:val="16"/>
              </w:rPr>
            </w:pPr>
            <w:r w:rsidRPr="00923752">
              <w:rPr>
                <w:rFonts w:ascii="Arial Narrow" w:hAnsi="Arial Narrow" w:cstheme="minorHAnsi"/>
                <w:color w:val="000000"/>
                <w:sz w:val="18"/>
                <w:szCs w:val="16"/>
              </w:rPr>
              <w:t>W-1.2_TA  Nie-5</w:t>
            </w:r>
          </w:p>
        </w:tc>
        <w:tc>
          <w:tcPr>
            <w:tcW w:w="0" w:type="auto"/>
            <w:tcBorders>
              <w:top w:val="nil"/>
              <w:left w:val="nil"/>
              <w:bottom w:val="single" w:sz="4" w:space="0" w:color="auto"/>
              <w:right w:val="single" w:sz="4" w:space="0" w:color="auto"/>
            </w:tcBorders>
            <w:shd w:val="clear" w:color="auto" w:fill="auto"/>
            <w:noWrap/>
            <w:hideMark/>
          </w:tcPr>
          <w:p w14:paraId="015559DB"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1</w:t>
            </w:r>
          </w:p>
        </w:tc>
        <w:tc>
          <w:tcPr>
            <w:tcW w:w="963" w:type="dxa"/>
            <w:tcBorders>
              <w:top w:val="nil"/>
              <w:left w:val="nil"/>
              <w:bottom w:val="single" w:sz="4" w:space="0" w:color="auto"/>
              <w:right w:val="single" w:sz="4" w:space="0" w:color="auto"/>
            </w:tcBorders>
            <w:shd w:val="clear" w:color="auto" w:fill="auto"/>
            <w:noWrap/>
          </w:tcPr>
          <w:p w14:paraId="4264D191"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1109" w:type="dxa"/>
            <w:tcBorders>
              <w:top w:val="nil"/>
              <w:left w:val="single" w:sz="4" w:space="0" w:color="auto"/>
              <w:bottom w:val="single" w:sz="4" w:space="0" w:color="auto"/>
              <w:right w:val="single" w:sz="4" w:space="0" w:color="auto"/>
            </w:tcBorders>
            <w:shd w:val="clear" w:color="auto" w:fill="auto"/>
          </w:tcPr>
          <w:p w14:paraId="30C88B8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1 220 </w:t>
            </w:r>
          </w:p>
        </w:tc>
        <w:tc>
          <w:tcPr>
            <w:tcW w:w="987" w:type="dxa"/>
            <w:tcBorders>
              <w:top w:val="nil"/>
              <w:left w:val="single" w:sz="4" w:space="0" w:color="auto"/>
              <w:bottom w:val="single" w:sz="4" w:space="0" w:color="auto"/>
              <w:right w:val="single" w:sz="4" w:space="0" w:color="auto"/>
            </w:tcBorders>
            <w:shd w:val="clear" w:color="auto" w:fill="auto"/>
            <w:noWrap/>
          </w:tcPr>
          <w:p w14:paraId="189EB0C3"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100</w:t>
            </w:r>
          </w:p>
        </w:tc>
        <w:tc>
          <w:tcPr>
            <w:tcW w:w="0" w:type="auto"/>
            <w:tcBorders>
              <w:top w:val="nil"/>
              <w:left w:val="nil"/>
              <w:bottom w:val="single" w:sz="4" w:space="0" w:color="auto"/>
              <w:right w:val="single" w:sz="4" w:space="0" w:color="auto"/>
            </w:tcBorders>
            <w:shd w:val="clear" w:color="auto" w:fill="auto"/>
            <w:noWrap/>
          </w:tcPr>
          <w:p w14:paraId="1AEFEB14"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100</w:t>
            </w:r>
          </w:p>
        </w:tc>
        <w:tc>
          <w:tcPr>
            <w:tcW w:w="0" w:type="auto"/>
            <w:tcBorders>
              <w:top w:val="nil"/>
              <w:left w:val="nil"/>
              <w:bottom w:val="single" w:sz="4" w:space="0" w:color="auto"/>
              <w:right w:val="single" w:sz="4" w:space="0" w:color="auto"/>
            </w:tcBorders>
            <w:shd w:val="clear" w:color="auto" w:fill="auto"/>
            <w:noWrap/>
          </w:tcPr>
          <w:p w14:paraId="011A27A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100</w:t>
            </w:r>
          </w:p>
        </w:tc>
        <w:tc>
          <w:tcPr>
            <w:tcW w:w="0" w:type="auto"/>
            <w:tcBorders>
              <w:top w:val="nil"/>
              <w:left w:val="nil"/>
              <w:bottom w:val="single" w:sz="4" w:space="0" w:color="auto"/>
              <w:right w:val="single" w:sz="4" w:space="0" w:color="auto"/>
            </w:tcBorders>
            <w:shd w:val="clear" w:color="auto" w:fill="auto"/>
            <w:noWrap/>
          </w:tcPr>
          <w:p w14:paraId="636ED1EE"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140</w:t>
            </w:r>
          </w:p>
        </w:tc>
        <w:tc>
          <w:tcPr>
            <w:tcW w:w="1056" w:type="dxa"/>
            <w:tcBorders>
              <w:top w:val="nil"/>
              <w:left w:val="nil"/>
              <w:bottom w:val="single" w:sz="4" w:space="0" w:color="auto"/>
              <w:right w:val="single" w:sz="4" w:space="0" w:color="auto"/>
            </w:tcBorders>
            <w:shd w:val="clear" w:color="auto" w:fill="auto"/>
            <w:noWrap/>
          </w:tcPr>
          <w:p w14:paraId="2D788921"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110</w:t>
            </w:r>
          </w:p>
        </w:tc>
        <w:tc>
          <w:tcPr>
            <w:tcW w:w="0" w:type="auto"/>
            <w:tcBorders>
              <w:top w:val="nil"/>
              <w:left w:val="nil"/>
              <w:bottom w:val="single" w:sz="4" w:space="0" w:color="auto"/>
              <w:right w:val="single" w:sz="4" w:space="0" w:color="auto"/>
            </w:tcBorders>
            <w:shd w:val="clear" w:color="auto" w:fill="auto"/>
            <w:noWrap/>
          </w:tcPr>
          <w:p w14:paraId="04318AFD"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80</w:t>
            </w:r>
          </w:p>
        </w:tc>
        <w:tc>
          <w:tcPr>
            <w:tcW w:w="0" w:type="auto"/>
            <w:tcBorders>
              <w:top w:val="nil"/>
              <w:left w:val="nil"/>
              <w:bottom w:val="single" w:sz="4" w:space="0" w:color="auto"/>
              <w:right w:val="single" w:sz="4" w:space="0" w:color="auto"/>
            </w:tcBorders>
            <w:shd w:val="clear" w:color="auto" w:fill="auto"/>
            <w:noWrap/>
          </w:tcPr>
          <w:p w14:paraId="7BADB0C6"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90</w:t>
            </w:r>
          </w:p>
        </w:tc>
        <w:tc>
          <w:tcPr>
            <w:tcW w:w="0" w:type="auto"/>
            <w:tcBorders>
              <w:top w:val="nil"/>
              <w:left w:val="nil"/>
              <w:bottom w:val="single" w:sz="4" w:space="0" w:color="auto"/>
              <w:right w:val="single" w:sz="4" w:space="0" w:color="auto"/>
            </w:tcBorders>
            <w:shd w:val="clear" w:color="auto" w:fill="auto"/>
            <w:noWrap/>
          </w:tcPr>
          <w:p w14:paraId="516383D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100</w:t>
            </w:r>
          </w:p>
        </w:tc>
        <w:tc>
          <w:tcPr>
            <w:tcW w:w="0" w:type="auto"/>
            <w:tcBorders>
              <w:top w:val="nil"/>
              <w:left w:val="nil"/>
              <w:bottom w:val="single" w:sz="4" w:space="0" w:color="auto"/>
              <w:right w:val="single" w:sz="4" w:space="0" w:color="auto"/>
            </w:tcBorders>
            <w:shd w:val="clear" w:color="auto" w:fill="auto"/>
            <w:noWrap/>
          </w:tcPr>
          <w:p w14:paraId="71C63FF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100</w:t>
            </w:r>
          </w:p>
        </w:tc>
        <w:tc>
          <w:tcPr>
            <w:tcW w:w="1189" w:type="dxa"/>
            <w:tcBorders>
              <w:top w:val="nil"/>
              <w:left w:val="nil"/>
              <w:bottom w:val="single" w:sz="4" w:space="0" w:color="auto"/>
              <w:right w:val="single" w:sz="4" w:space="0" w:color="auto"/>
            </w:tcBorders>
            <w:shd w:val="clear" w:color="auto" w:fill="auto"/>
            <w:noWrap/>
          </w:tcPr>
          <w:p w14:paraId="5D9218DD"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90</w:t>
            </w:r>
          </w:p>
        </w:tc>
      </w:tr>
      <w:tr w:rsidR="006C3A1B" w:rsidRPr="00923752" w14:paraId="06D44BE0"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79F0D9" w14:textId="77777777" w:rsidR="006C3A1B" w:rsidRPr="00923752" w:rsidRDefault="006C3A1B" w:rsidP="005B5B2B">
            <w:pPr>
              <w:spacing w:after="0" w:line="240" w:lineRule="auto"/>
              <w:jc w:val="center"/>
              <w:rPr>
                <w:rFonts w:ascii="Arial Narrow" w:hAnsi="Arial Narrow" w:cstheme="minorHAnsi"/>
                <w:color w:val="00000A"/>
                <w:sz w:val="18"/>
                <w:szCs w:val="16"/>
              </w:rPr>
            </w:pPr>
            <w:r w:rsidRPr="00923752">
              <w:rPr>
                <w:rFonts w:ascii="Arial Narrow" w:hAnsi="Arial Narrow" w:cstheme="minorHAnsi"/>
                <w:color w:val="000000"/>
                <w:sz w:val="18"/>
                <w:szCs w:val="16"/>
              </w:rPr>
              <w:t>W-1.2_TA  Tak-8</w:t>
            </w:r>
          </w:p>
        </w:tc>
        <w:tc>
          <w:tcPr>
            <w:tcW w:w="0" w:type="auto"/>
            <w:tcBorders>
              <w:top w:val="nil"/>
              <w:left w:val="nil"/>
              <w:bottom w:val="single" w:sz="4" w:space="0" w:color="auto"/>
              <w:right w:val="single" w:sz="4" w:space="0" w:color="auto"/>
            </w:tcBorders>
            <w:shd w:val="clear" w:color="auto" w:fill="auto"/>
            <w:noWrap/>
            <w:hideMark/>
          </w:tcPr>
          <w:p w14:paraId="601975F1"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1</w:t>
            </w:r>
          </w:p>
        </w:tc>
        <w:tc>
          <w:tcPr>
            <w:tcW w:w="963" w:type="dxa"/>
            <w:tcBorders>
              <w:top w:val="nil"/>
              <w:left w:val="nil"/>
              <w:bottom w:val="single" w:sz="4" w:space="0" w:color="auto"/>
              <w:right w:val="single" w:sz="4" w:space="0" w:color="auto"/>
            </w:tcBorders>
            <w:shd w:val="clear" w:color="auto" w:fill="auto"/>
            <w:noWrap/>
          </w:tcPr>
          <w:p w14:paraId="4BCE98D5"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1109" w:type="dxa"/>
            <w:tcBorders>
              <w:top w:val="nil"/>
              <w:left w:val="single" w:sz="4" w:space="0" w:color="auto"/>
              <w:bottom w:val="single" w:sz="4" w:space="0" w:color="auto"/>
              <w:right w:val="single" w:sz="4" w:space="0" w:color="auto"/>
            </w:tcBorders>
            <w:shd w:val="clear" w:color="auto" w:fill="auto"/>
          </w:tcPr>
          <w:p w14:paraId="4FCA0E0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80 </w:t>
            </w:r>
          </w:p>
        </w:tc>
        <w:tc>
          <w:tcPr>
            <w:tcW w:w="987" w:type="dxa"/>
            <w:tcBorders>
              <w:top w:val="nil"/>
              <w:left w:val="single" w:sz="4" w:space="0" w:color="auto"/>
              <w:bottom w:val="single" w:sz="4" w:space="0" w:color="auto"/>
              <w:right w:val="single" w:sz="4" w:space="0" w:color="auto"/>
            </w:tcBorders>
            <w:shd w:val="clear" w:color="auto" w:fill="auto"/>
            <w:noWrap/>
          </w:tcPr>
          <w:p w14:paraId="1588020D"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10</w:t>
            </w:r>
          </w:p>
        </w:tc>
        <w:tc>
          <w:tcPr>
            <w:tcW w:w="0" w:type="auto"/>
            <w:tcBorders>
              <w:top w:val="nil"/>
              <w:left w:val="nil"/>
              <w:bottom w:val="single" w:sz="4" w:space="0" w:color="auto"/>
              <w:right w:val="single" w:sz="4" w:space="0" w:color="auto"/>
            </w:tcBorders>
            <w:shd w:val="clear" w:color="auto" w:fill="auto"/>
            <w:noWrap/>
          </w:tcPr>
          <w:p w14:paraId="1DC35D5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6AE11B1C"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20</w:t>
            </w:r>
          </w:p>
        </w:tc>
        <w:tc>
          <w:tcPr>
            <w:tcW w:w="0" w:type="auto"/>
            <w:tcBorders>
              <w:top w:val="nil"/>
              <w:left w:val="nil"/>
              <w:bottom w:val="single" w:sz="4" w:space="0" w:color="auto"/>
              <w:right w:val="single" w:sz="4" w:space="0" w:color="auto"/>
            </w:tcBorders>
            <w:shd w:val="clear" w:color="auto" w:fill="auto"/>
            <w:noWrap/>
          </w:tcPr>
          <w:p w14:paraId="58DA0412"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1056" w:type="dxa"/>
            <w:tcBorders>
              <w:top w:val="nil"/>
              <w:left w:val="nil"/>
              <w:bottom w:val="single" w:sz="4" w:space="0" w:color="auto"/>
              <w:right w:val="single" w:sz="4" w:space="0" w:color="auto"/>
            </w:tcBorders>
            <w:shd w:val="clear" w:color="auto" w:fill="auto"/>
            <w:noWrap/>
          </w:tcPr>
          <w:p w14:paraId="3EDB0CF7"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748D452E"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10</w:t>
            </w:r>
          </w:p>
        </w:tc>
        <w:tc>
          <w:tcPr>
            <w:tcW w:w="0" w:type="auto"/>
            <w:tcBorders>
              <w:top w:val="nil"/>
              <w:left w:val="nil"/>
              <w:bottom w:val="single" w:sz="4" w:space="0" w:color="auto"/>
              <w:right w:val="single" w:sz="4" w:space="0" w:color="auto"/>
            </w:tcBorders>
            <w:shd w:val="clear" w:color="auto" w:fill="auto"/>
            <w:noWrap/>
          </w:tcPr>
          <w:p w14:paraId="6AA3F3AA"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10</w:t>
            </w:r>
          </w:p>
        </w:tc>
        <w:tc>
          <w:tcPr>
            <w:tcW w:w="0" w:type="auto"/>
            <w:tcBorders>
              <w:top w:val="nil"/>
              <w:left w:val="nil"/>
              <w:bottom w:val="single" w:sz="4" w:space="0" w:color="auto"/>
              <w:right w:val="single" w:sz="4" w:space="0" w:color="auto"/>
            </w:tcBorders>
            <w:shd w:val="clear" w:color="auto" w:fill="auto"/>
            <w:noWrap/>
          </w:tcPr>
          <w:p w14:paraId="2EC7A7A3"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10</w:t>
            </w:r>
          </w:p>
        </w:tc>
        <w:tc>
          <w:tcPr>
            <w:tcW w:w="0" w:type="auto"/>
            <w:tcBorders>
              <w:top w:val="nil"/>
              <w:left w:val="nil"/>
              <w:bottom w:val="single" w:sz="4" w:space="0" w:color="auto"/>
              <w:right w:val="single" w:sz="4" w:space="0" w:color="auto"/>
            </w:tcBorders>
            <w:shd w:val="clear" w:color="auto" w:fill="auto"/>
            <w:noWrap/>
          </w:tcPr>
          <w:p w14:paraId="3C76DAC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10</w:t>
            </w:r>
          </w:p>
        </w:tc>
        <w:tc>
          <w:tcPr>
            <w:tcW w:w="1189" w:type="dxa"/>
            <w:tcBorders>
              <w:top w:val="nil"/>
              <w:left w:val="nil"/>
              <w:bottom w:val="single" w:sz="4" w:space="0" w:color="auto"/>
              <w:right w:val="single" w:sz="4" w:space="0" w:color="auto"/>
            </w:tcBorders>
            <w:shd w:val="clear" w:color="auto" w:fill="auto"/>
            <w:noWrap/>
          </w:tcPr>
          <w:p w14:paraId="36B2DCF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r>
      <w:tr w:rsidR="006C3A1B" w:rsidRPr="00923752" w14:paraId="5A00B62B"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6F76D1" w14:textId="77777777" w:rsidR="006C3A1B" w:rsidRPr="00923752" w:rsidRDefault="006C3A1B" w:rsidP="005B5B2B">
            <w:pPr>
              <w:spacing w:after="0" w:line="240" w:lineRule="auto"/>
              <w:jc w:val="center"/>
              <w:rPr>
                <w:rFonts w:ascii="Arial Narrow" w:hAnsi="Arial Narrow" w:cstheme="minorHAnsi"/>
                <w:color w:val="00000A"/>
                <w:sz w:val="18"/>
                <w:szCs w:val="16"/>
              </w:rPr>
            </w:pPr>
            <w:r w:rsidRPr="00923752">
              <w:rPr>
                <w:rFonts w:ascii="Arial Narrow" w:hAnsi="Arial Narrow" w:cstheme="minorHAnsi"/>
                <w:sz w:val="18"/>
                <w:szCs w:val="16"/>
              </w:rPr>
              <w:t>W-2.1_TA  Nie-1</w:t>
            </w:r>
          </w:p>
        </w:tc>
        <w:tc>
          <w:tcPr>
            <w:tcW w:w="0" w:type="auto"/>
            <w:tcBorders>
              <w:top w:val="nil"/>
              <w:left w:val="nil"/>
              <w:bottom w:val="single" w:sz="4" w:space="0" w:color="auto"/>
              <w:right w:val="single" w:sz="4" w:space="0" w:color="auto"/>
            </w:tcBorders>
            <w:shd w:val="clear" w:color="auto" w:fill="auto"/>
            <w:noWrap/>
            <w:hideMark/>
          </w:tcPr>
          <w:p w14:paraId="642DEA5E"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36</w:t>
            </w:r>
          </w:p>
        </w:tc>
        <w:tc>
          <w:tcPr>
            <w:tcW w:w="963" w:type="dxa"/>
            <w:tcBorders>
              <w:top w:val="nil"/>
              <w:left w:val="nil"/>
              <w:bottom w:val="single" w:sz="4" w:space="0" w:color="auto"/>
              <w:right w:val="single" w:sz="4" w:space="0" w:color="auto"/>
            </w:tcBorders>
            <w:shd w:val="clear" w:color="auto" w:fill="auto"/>
            <w:noWrap/>
          </w:tcPr>
          <w:p w14:paraId="50850C10"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1109" w:type="dxa"/>
            <w:tcBorders>
              <w:top w:val="nil"/>
              <w:left w:val="single" w:sz="4" w:space="0" w:color="auto"/>
              <w:bottom w:val="single" w:sz="4" w:space="0" w:color="auto"/>
              <w:right w:val="single" w:sz="4" w:space="0" w:color="auto"/>
            </w:tcBorders>
            <w:shd w:val="clear" w:color="auto" w:fill="auto"/>
          </w:tcPr>
          <w:p w14:paraId="1B2C9B94"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382 069 </w:t>
            </w:r>
          </w:p>
        </w:tc>
        <w:tc>
          <w:tcPr>
            <w:tcW w:w="987" w:type="dxa"/>
            <w:tcBorders>
              <w:top w:val="nil"/>
              <w:left w:val="single" w:sz="4" w:space="0" w:color="auto"/>
              <w:bottom w:val="single" w:sz="4" w:space="0" w:color="auto"/>
              <w:right w:val="single" w:sz="4" w:space="0" w:color="auto"/>
            </w:tcBorders>
            <w:shd w:val="clear" w:color="auto" w:fill="auto"/>
            <w:noWrap/>
          </w:tcPr>
          <w:p w14:paraId="19594779"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33650</w:t>
            </w:r>
          </w:p>
        </w:tc>
        <w:tc>
          <w:tcPr>
            <w:tcW w:w="0" w:type="auto"/>
            <w:tcBorders>
              <w:top w:val="nil"/>
              <w:left w:val="nil"/>
              <w:bottom w:val="single" w:sz="4" w:space="0" w:color="auto"/>
              <w:right w:val="single" w:sz="4" w:space="0" w:color="auto"/>
            </w:tcBorders>
            <w:shd w:val="clear" w:color="auto" w:fill="auto"/>
            <w:noWrap/>
          </w:tcPr>
          <w:p w14:paraId="1117A41C"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34434</w:t>
            </w:r>
          </w:p>
        </w:tc>
        <w:tc>
          <w:tcPr>
            <w:tcW w:w="0" w:type="auto"/>
            <w:tcBorders>
              <w:top w:val="nil"/>
              <w:left w:val="nil"/>
              <w:bottom w:val="single" w:sz="4" w:space="0" w:color="auto"/>
              <w:right w:val="single" w:sz="4" w:space="0" w:color="auto"/>
            </w:tcBorders>
            <w:shd w:val="clear" w:color="auto" w:fill="auto"/>
            <w:noWrap/>
          </w:tcPr>
          <w:p w14:paraId="52FF6DA9"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35497</w:t>
            </w:r>
          </w:p>
        </w:tc>
        <w:tc>
          <w:tcPr>
            <w:tcW w:w="0" w:type="auto"/>
            <w:tcBorders>
              <w:top w:val="nil"/>
              <w:left w:val="nil"/>
              <w:bottom w:val="single" w:sz="4" w:space="0" w:color="auto"/>
              <w:right w:val="single" w:sz="4" w:space="0" w:color="auto"/>
            </w:tcBorders>
            <w:shd w:val="clear" w:color="auto" w:fill="auto"/>
            <w:noWrap/>
          </w:tcPr>
          <w:p w14:paraId="2C1EBBAC"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35050</w:t>
            </w:r>
          </w:p>
        </w:tc>
        <w:tc>
          <w:tcPr>
            <w:tcW w:w="1056" w:type="dxa"/>
            <w:tcBorders>
              <w:top w:val="nil"/>
              <w:left w:val="nil"/>
              <w:bottom w:val="single" w:sz="4" w:space="0" w:color="auto"/>
              <w:right w:val="single" w:sz="4" w:space="0" w:color="auto"/>
            </w:tcBorders>
            <w:shd w:val="clear" w:color="auto" w:fill="auto"/>
            <w:noWrap/>
          </w:tcPr>
          <w:p w14:paraId="32126FB4"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34181</w:t>
            </w:r>
          </w:p>
        </w:tc>
        <w:tc>
          <w:tcPr>
            <w:tcW w:w="0" w:type="auto"/>
            <w:tcBorders>
              <w:top w:val="nil"/>
              <w:left w:val="nil"/>
              <w:bottom w:val="single" w:sz="4" w:space="0" w:color="auto"/>
              <w:right w:val="single" w:sz="4" w:space="0" w:color="auto"/>
            </w:tcBorders>
            <w:shd w:val="clear" w:color="auto" w:fill="auto"/>
            <w:noWrap/>
          </w:tcPr>
          <w:p w14:paraId="08542B67"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34441</w:t>
            </w:r>
          </w:p>
        </w:tc>
        <w:tc>
          <w:tcPr>
            <w:tcW w:w="0" w:type="auto"/>
            <w:tcBorders>
              <w:top w:val="nil"/>
              <w:left w:val="nil"/>
              <w:bottom w:val="single" w:sz="4" w:space="0" w:color="auto"/>
              <w:right w:val="single" w:sz="4" w:space="0" w:color="auto"/>
            </w:tcBorders>
            <w:shd w:val="clear" w:color="auto" w:fill="auto"/>
            <w:noWrap/>
          </w:tcPr>
          <w:p w14:paraId="2011CE2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20171</w:t>
            </w:r>
          </w:p>
        </w:tc>
        <w:tc>
          <w:tcPr>
            <w:tcW w:w="0" w:type="auto"/>
            <w:tcBorders>
              <w:top w:val="nil"/>
              <w:left w:val="nil"/>
              <w:bottom w:val="single" w:sz="4" w:space="0" w:color="auto"/>
              <w:right w:val="single" w:sz="4" w:space="0" w:color="auto"/>
            </w:tcBorders>
            <w:shd w:val="clear" w:color="auto" w:fill="auto"/>
            <w:noWrap/>
          </w:tcPr>
          <w:p w14:paraId="661FAAA7"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17635</w:t>
            </w:r>
          </w:p>
        </w:tc>
        <w:tc>
          <w:tcPr>
            <w:tcW w:w="0" w:type="auto"/>
            <w:tcBorders>
              <w:top w:val="nil"/>
              <w:left w:val="nil"/>
              <w:bottom w:val="single" w:sz="4" w:space="0" w:color="auto"/>
              <w:right w:val="single" w:sz="4" w:space="0" w:color="auto"/>
            </w:tcBorders>
            <w:shd w:val="clear" w:color="auto" w:fill="auto"/>
            <w:noWrap/>
          </w:tcPr>
          <w:p w14:paraId="67E2B0BE"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33163</w:t>
            </w:r>
          </w:p>
        </w:tc>
        <w:tc>
          <w:tcPr>
            <w:tcW w:w="1189" w:type="dxa"/>
            <w:tcBorders>
              <w:top w:val="nil"/>
              <w:left w:val="nil"/>
              <w:bottom w:val="single" w:sz="4" w:space="0" w:color="auto"/>
              <w:right w:val="single" w:sz="4" w:space="0" w:color="auto"/>
            </w:tcBorders>
            <w:shd w:val="clear" w:color="auto" w:fill="auto"/>
            <w:noWrap/>
          </w:tcPr>
          <w:p w14:paraId="7EA34E53"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34789</w:t>
            </w:r>
          </w:p>
        </w:tc>
      </w:tr>
      <w:tr w:rsidR="006C3A1B" w:rsidRPr="00923752" w14:paraId="4ECC8A52"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597EBD" w14:textId="77777777" w:rsidR="006C3A1B" w:rsidRPr="00923752" w:rsidRDefault="006C3A1B" w:rsidP="005B5B2B">
            <w:pPr>
              <w:spacing w:after="0" w:line="240" w:lineRule="auto"/>
              <w:jc w:val="center"/>
              <w:rPr>
                <w:rFonts w:ascii="Arial Narrow" w:hAnsi="Arial Narrow" w:cstheme="minorHAnsi"/>
                <w:color w:val="00000A"/>
                <w:sz w:val="18"/>
                <w:szCs w:val="16"/>
              </w:rPr>
            </w:pPr>
            <w:r w:rsidRPr="00923752">
              <w:rPr>
                <w:rFonts w:ascii="Arial Narrow" w:hAnsi="Arial Narrow" w:cstheme="minorHAnsi"/>
                <w:color w:val="000000"/>
                <w:sz w:val="18"/>
                <w:szCs w:val="16"/>
              </w:rPr>
              <w:t>W-2.1_TA  Nie-5</w:t>
            </w:r>
          </w:p>
        </w:tc>
        <w:tc>
          <w:tcPr>
            <w:tcW w:w="0" w:type="auto"/>
            <w:tcBorders>
              <w:top w:val="nil"/>
              <w:left w:val="nil"/>
              <w:bottom w:val="single" w:sz="4" w:space="0" w:color="auto"/>
              <w:right w:val="single" w:sz="4" w:space="0" w:color="auto"/>
            </w:tcBorders>
            <w:shd w:val="clear" w:color="auto" w:fill="auto"/>
            <w:noWrap/>
            <w:hideMark/>
          </w:tcPr>
          <w:p w14:paraId="4C6000CF"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2</w:t>
            </w:r>
          </w:p>
        </w:tc>
        <w:tc>
          <w:tcPr>
            <w:tcW w:w="963" w:type="dxa"/>
            <w:tcBorders>
              <w:top w:val="nil"/>
              <w:left w:val="nil"/>
              <w:bottom w:val="single" w:sz="4" w:space="0" w:color="auto"/>
              <w:right w:val="single" w:sz="4" w:space="0" w:color="auto"/>
            </w:tcBorders>
            <w:shd w:val="clear" w:color="auto" w:fill="auto"/>
            <w:noWrap/>
          </w:tcPr>
          <w:p w14:paraId="1A0BF179"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1109" w:type="dxa"/>
            <w:tcBorders>
              <w:top w:val="nil"/>
              <w:left w:val="single" w:sz="4" w:space="0" w:color="auto"/>
              <w:bottom w:val="single" w:sz="4" w:space="0" w:color="auto"/>
              <w:right w:val="single" w:sz="4" w:space="0" w:color="auto"/>
            </w:tcBorders>
            <w:shd w:val="clear" w:color="auto" w:fill="auto"/>
          </w:tcPr>
          <w:p w14:paraId="573B747D"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2 760 </w:t>
            </w:r>
          </w:p>
        </w:tc>
        <w:tc>
          <w:tcPr>
            <w:tcW w:w="987" w:type="dxa"/>
            <w:tcBorders>
              <w:top w:val="nil"/>
              <w:left w:val="single" w:sz="4" w:space="0" w:color="auto"/>
              <w:bottom w:val="single" w:sz="4" w:space="0" w:color="auto"/>
              <w:right w:val="single" w:sz="4" w:space="0" w:color="auto"/>
            </w:tcBorders>
            <w:shd w:val="clear" w:color="auto" w:fill="auto"/>
            <w:noWrap/>
          </w:tcPr>
          <w:p w14:paraId="1EF0CED5"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200</w:t>
            </w:r>
          </w:p>
        </w:tc>
        <w:tc>
          <w:tcPr>
            <w:tcW w:w="0" w:type="auto"/>
            <w:tcBorders>
              <w:top w:val="nil"/>
              <w:left w:val="nil"/>
              <w:bottom w:val="single" w:sz="4" w:space="0" w:color="auto"/>
              <w:right w:val="single" w:sz="4" w:space="0" w:color="auto"/>
            </w:tcBorders>
            <w:shd w:val="clear" w:color="auto" w:fill="auto"/>
            <w:noWrap/>
          </w:tcPr>
          <w:p w14:paraId="173B78AE"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210</w:t>
            </w:r>
          </w:p>
        </w:tc>
        <w:tc>
          <w:tcPr>
            <w:tcW w:w="0" w:type="auto"/>
            <w:tcBorders>
              <w:top w:val="nil"/>
              <w:left w:val="nil"/>
              <w:bottom w:val="single" w:sz="4" w:space="0" w:color="auto"/>
              <w:right w:val="single" w:sz="4" w:space="0" w:color="auto"/>
            </w:tcBorders>
            <w:shd w:val="clear" w:color="auto" w:fill="auto"/>
            <w:noWrap/>
          </w:tcPr>
          <w:p w14:paraId="5F9160A2"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210</w:t>
            </w:r>
          </w:p>
        </w:tc>
        <w:tc>
          <w:tcPr>
            <w:tcW w:w="0" w:type="auto"/>
            <w:tcBorders>
              <w:top w:val="nil"/>
              <w:left w:val="nil"/>
              <w:bottom w:val="single" w:sz="4" w:space="0" w:color="auto"/>
              <w:right w:val="single" w:sz="4" w:space="0" w:color="auto"/>
            </w:tcBorders>
            <w:shd w:val="clear" w:color="auto" w:fill="auto"/>
            <w:noWrap/>
          </w:tcPr>
          <w:p w14:paraId="6735143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450</w:t>
            </w:r>
          </w:p>
        </w:tc>
        <w:tc>
          <w:tcPr>
            <w:tcW w:w="1056" w:type="dxa"/>
            <w:tcBorders>
              <w:top w:val="nil"/>
              <w:left w:val="nil"/>
              <w:bottom w:val="single" w:sz="4" w:space="0" w:color="auto"/>
              <w:right w:val="single" w:sz="4" w:space="0" w:color="auto"/>
            </w:tcBorders>
            <w:shd w:val="clear" w:color="auto" w:fill="auto"/>
            <w:noWrap/>
          </w:tcPr>
          <w:p w14:paraId="7A569637"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200</w:t>
            </w:r>
          </w:p>
        </w:tc>
        <w:tc>
          <w:tcPr>
            <w:tcW w:w="0" w:type="auto"/>
            <w:tcBorders>
              <w:top w:val="nil"/>
              <w:left w:val="nil"/>
              <w:bottom w:val="single" w:sz="4" w:space="0" w:color="auto"/>
              <w:right w:val="single" w:sz="4" w:space="0" w:color="auto"/>
            </w:tcBorders>
            <w:shd w:val="clear" w:color="auto" w:fill="auto"/>
            <w:noWrap/>
          </w:tcPr>
          <w:p w14:paraId="66CDBA4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220</w:t>
            </w:r>
          </w:p>
        </w:tc>
        <w:tc>
          <w:tcPr>
            <w:tcW w:w="0" w:type="auto"/>
            <w:tcBorders>
              <w:top w:val="nil"/>
              <w:left w:val="nil"/>
              <w:bottom w:val="single" w:sz="4" w:space="0" w:color="auto"/>
              <w:right w:val="single" w:sz="4" w:space="0" w:color="auto"/>
            </w:tcBorders>
            <w:shd w:val="clear" w:color="auto" w:fill="auto"/>
            <w:noWrap/>
          </w:tcPr>
          <w:p w14:paraId="7D714C2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200</w:t>
            </w:r>
          </w:p>
        </w:tc>
        <w:tc>
          <w:tcPr>
            <w:tcW w:w="0" w:type="auto"/>
            <w:tcBorders>
              <w:top w:val="nil"/>
              <w:left w:val="nil"/>
              <w:bottom w:val="single" w:sz="4" w:space="0" w:color="auto"/>
              <w:right w:val="single" w:sz="4" w:space="0" w:color="auto"/>
            </w:tcBorders>
            <w:shd w:val="clear" w:color="auto" w:fill="auto"/>
            <w:noWrap/>
          </w:tcPr>
          <w:p w14:paraId="7E82693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200</w:t>
            </w:r>
          </w:p>
        </w:tc>
        <w:tc>
          <w:tcPr>
            <w:tcW w:w="0" w:type="auto"/>
            <w:tcBorders>
              <w:top w:val="nil"/>
              <w:left w:val="nil"/>
              <w:bottom w:val="single" w:sz="4" w:space="0" w:color="auto"/>
              <w:right w:val="single" w:sz="4" w:space="0" w:color="auto"/>
            </w:tcBorders>
            <w:shd w:val="clear" w:color="auto" w:fill="auto"/>
            <w:noWrap/>
          </w:tcPr>
          <w:p w14:paraId="6C0C9F61"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210</w:t>
            </w:r>
          </w:p>
        </w:tc>
        <w:tc>
          <w:tcPr>
            <w:tcW w:w="1189" w:type="dxa"/>
            <w:tcBorders>
              <w:top w:val="nil"/>
              <w:left w:val="nil"/>
              <w:bottom w:val="single" w:sz="4" w:space="0" w:color="auto"/>
              <w:right w:val="single" w:sz="4" w:space="0" w:color="auto"/>
            </w:tcBorders>
            <w:shd w:val="clear" w:color="auto" w:fill="auto"/>
            <w:noWrap/>
          </w:tcPr>
          <w:p w14:paraId="3B4B3211"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200</w:t>
            </w:r>
          </w:p>
        </w:tc>
      </w:tr>
      <w:tr w:rsidR="006C3A1B" w:rsidRPr="00923752" w14:paraId="3BCD19BF"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E344F5" w14:textId="77777777" w:rsidR="006C3A1B" w:rsidRPr="00923752" w:rsidRDefault="006C3A1B" w:rsidP="005B5B2B">
            <w:pPr>
              <w:spacing w:after="0" w:line="240" w:lineRule="auto"/>
              <w:jc w:val="center"/>
              <w:rPr>
                <w:rFonts w:ascii="Arial Narrow" w:hAnsi="Arial Narrow" w:cstheme="minorHAnsi"/>
                <w:color w:val="00000A"/>
                <w:sz w:val="18"/>
                <w:szCs w:val="16"/>
              </w:rPr>
            </w:pPr>
            <w:r w:rsidRPr="00923752">
              <w:rPr>
                <w:rFonts w:ascii="Arial Narrow" w:hAnsi="Arial Narrow" w:cstheme="minorHAnsi"/>
                <w:color w:val="000000"/>
                <w:sz w:val="18"/>
                <w:szCs w:val="16"/>
              </w:rPr>
              <w:t>W-2.1_TA  Tak-8</w:t>
            </w:r>
          </w:p>
        </w:tc>
        <w:tc>
          <w:tcPr>
            <w:tcW w:w="0" w:type="auto"/>
            <w:tcBorders>
              <w:top w:val="nil"/>
              <w:left w:val="nil"/>
              <w:bottom w:val="single" w:sz="4" w:space="0" w:color="auto"/>
              <w:right w:val="single" w:sz="4" w:space="0" w:color="auto"/>
            </w:tcBorders>
            <w:shd w:val="clear" w:color="auto" w:fill="auto"/>
            <w:noWrap/>
            <w:hideMark/>
          </w:tcPr>
          <w:p w14:paraId="04D92454"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6</w:t>
            </w:r>
          </w:p>
        </w:tc>
        <w:tc>
          <w:tcPr>
            <w:tcW w:w="963" w:type="dxa"/>
            <w:tcBorders>
              <w:top w:val="nil"/>
              <w:left w:val="nil"/>
              <w:bottom w:val="single" w:sz="4" w:space="0" w:color="auto"/>
              <w:right w:val="single" w:sz="4" w:space="0" w:color="auto"/>
            </w:tcBorders>
            <w:shd w:val="clear" w:color="auto" w:fill="auto"/>
            <w:noWrap/>
          </w:tcPr>
          <w:p w14:paraId="19535C45"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1109" w:type="dxa"/>
            <w:tcBorders>
              <w:top w:val="nil"/>
              <w:left w:val="single" w:sz="4" w:space="0" w:color="auto"/>
              <w:bottom w:val="single" w:sz="4" w:space="0" w:color="auto"/>
              <w:right w:val="single" w:sz="4" w:space="0" w:color="auto"/>
            </w:tcBorders>
            <w:shd w:val="clear" w:color="auto" w:fill="auto"/>
          </w:tcPr>
          <w:p w14:paraId="2E078DEC"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131 085 </w:t>
            </w:r>
          </w:p>
        </w:tc>
        <w:tc>
          <w:tcPr>
            <w:tcW w:w="987" w:type="dxa"/>
            <w:tcBorders>
              <w:top w:val="nil"/>
              <w:left w:val="single" w:sz="4" w:space="0" w:color="auto"/>
              <w:bottom w:val="single" w:sz="4" w:space="0" w:color="auto"/>
              <w:right w:val="single" w:sz="4" w:space="0" w:color="auto"/>
            </w:tcBorders>
            <w:shd w:val="clear" w:color="auto" w:fill="auto"/>
            <w:noWrap/>
          </w:tcPr>
          <w:p w14:paraId="72DC5BD1"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11808</w:t>
            </w:r>
          </w:p>
        </w:tc>
        <w:tc>
          <w:tcPr>
            <w:tcW w:w="0" w:type="auto"/>
            <w:tcBorders>
              <w:top w:val="nil"/>
              <w:left w:val="nil"/>
              <w:bottom w:val="single" w:sz="4" w:space="0" w:color="auto"/>
              <w:right w:val="single" w:sz="4" w:space="0" w:color="auto"/>
            </w:tcBorders>
            <w:shd w:val="clear" w:color="auto" w:fill="auto"/>
            <w:noWrap/>
          </w:tcPr>
          <w:p w14:paraId="0ABB4CE7"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7991</w:t>
            </w:r>
          </w:p>
        </w:tc>
        <w:tc>
          <w:tcPr>
            <w:tcW w:w="0" w:type="auto"/>
            <w:tcBorders>
              <w:top w:val="nil"/>
              <w:left w:val="nil"/>
              <w:bottom w:val="single" w:sz="4" w:space="0" w:color="auto"/>
              <w:right w:val="single" w:sz="4" w:space="0" w:color="auto"/>
            </w:tcBorders>
            <w:shd w:val="clear" w:color="auto" w:fill="auto"/>
            <w:noWrap/>
          </w:tcPr>
          <w:p w14:paraId="4E81E3A7"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16684</w:t>
            </w:r>
          </w:p>
        </w:tc>
        <w:tc>
          <w:tcPr>
            <w:tcW w:w="0" w:type="auto"/>
            <w:tcBorders>
              <w:top w:val="nil"/>
              <w:left w:val="nil"/>
              <w:bottom w:val="single" w:sz="4" w:space="0" w:color="auto"/>
              <w:right w:val="single" w:sz="4" w:space="0" w:color="auto"/>
            </w:tcBorders>
            <w:shd w:val="clear" w:color="auto" w:fill="auto"/>
            <w:noWrap/>
          </w:tcPr>
          <w:p w14:paraId="68075E2C"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18143</w:t>
            </w:r>
          </w:p>
        </w:tc>
        <w:tc>
          <w:tcPr>
            <w:tcW w:w="1056" w:type="dxa"/>
            <w:tcBorders>
              <w:top w:val="nil"/>
              <w:left w:val="nil"/>
              <w:bottom w:val="single" w:sz="4" w:space="0" w:color="auto"/>
              <w:right w:val="single" w:sz="4" w:space="0" w:color="auto"/>
            </w:tcBorders>
            <w:shd w:val="clear" w:color="auto" w:fill="auto"/>
            <w:noWrap/>
          </w:tcPr>
          <w:p w14:paraId="7DB4BC63"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12653</w:t>
            </w:r>
          </w:p>
        </w:tc>
        <w:tc>
          <w:tcPr>
            <w:tcW w:w="0" w:type="auto"/>
            <w:tcBorders>
              <w:top w:val="nil"/>
              <w:left w:val="nil"/>
              <w:bottom w:val="single" w:sz="4" w:space="0" w:color="auto"/>
              <w:right w:val="single" w:sz="4" w:space="0" w:color="auto"/>
            </w:tcBorders>
            <w:shd w:val="clear" w:color="auto" w:fill="auto"/>
            <w:noWrap/>
          </w:tcPr>
          <w:p w14:paraId="19AC0C37"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5421</w:t>
            </w:r>
          </w:p>
        </w:tc>
        <w:tc>
          <w:tcPr>
            <w:tcW w:w="0" w:type="auto"/>
            <w:tcBorders>
              <w:top w:val="nil"/>
              <w:left w:val="nil"/>
              <w:bottom w:val="single" w:sz="4" w:space="0" w:color="auto"/>
              <w:right w:val="single" w:sz="4" w:space="0" w:color="auto"/>
            </w:tcBorders>
            <w:shd w:val="clear" w:color="auto" w:fill="auto"/>
            <w:noWrap/>
          </w:tcPr>
          <w:p w14:paraId="785D6355"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5206</w:t>
            </w:r>
          </w:p>
        </w:tc>
        <w:tc>
          <w:tcPr>
            <w:tcW w:w="0" w:type="auto"/>
            <w:tcBorders>
              <w:top w:val="nil"/>
              <w:left w:val="nil"/>
              <w:bottom w:val="single" w:sz="4" w:space="0" w:color="auto"/>
              <w:right w:val="single" w:sz="4" w:space="0" w:color="auto"/>
            </w:tcBorders>
            <w:shd w:val="clear" w:color="auto" w:fill="auto"/>
            <w:noWrap/>
          </w:tcPr>
          <w:p w14:paraId="31B8AD6A"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7338</w:t>
            </w:r>
          </w:p>
        </w:tc>
        <w:tc>
          <w:tcPr>
            <w:tcW w:w="0" w:type="auto"/>
            <w:tcBorders>
              <w:top w:val="nil"/>
              <w:left w:val="nil"/>
              <w:bottom w:val="single" w:sz="4" w:space="0" w:color="auto"/>
              <w:right w:val="single" w:sz="4" w:space="0" w:color="auto"/>
            </w:tcBorders>
            <w:shd w:val="clear" w:color="auto" w:fill="auto"/>
            <w:noWrap/>
          </w:tcPr>
          <w:p w14:paraId="14E186F7"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13330</w:t>
            </w:r>
          </w:p>
        </w:tc>
        <w:tc>
          <w:tcPr>
            <w:tcW w:w="1189" w:type="dxa"/>
            <w:tcBorders>
              <w:top w:val="nil"/>
              <w:left w:val="nil"/>
              <w:bottom w:val="single" w:sz="4" w:space="0" w:color="auto"/>
              <w:right w:val="single" w:sz="4" w:space="0" w:color="auto"/>
            </w:tcBorders>
            <w:shd w:val="clear" w:color="auto" w:fill="auto"/>
            <w:noWrap/>
          </w:tcPr>
          <w:p w14:paraId="2B0361D6"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9170</w:t>
            </w:r>
          </w:p>
        </w:tc>
      </w:tr>
      <w:tr w:rsidR="006C3A1B" w:rsidRPr="00923752" w14:paraId="2062DCCB"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618768" w14:textId="77777777" w:rsidR="006C3A1B" w:rsidRPr="00923752" w:rsidRDefault="006C3A1B" w:rsidP="005B5B2B">
            <w:pPr>
              <w:spacing w:after="0" w:line="240" w:lineRule="auto"/>
              <w:jc w:val="center"/>
              <w:rPr>
                <w:rFonts w:ascii="Arial Narrow" w:hAnsi="Arial Narrow" w:cstheme="minorHAnsi"/>
                <w:color w:val="00000A"/>
                <w:sz w:val="18"/>
                <w:szCs w:val="16"/>
              </w:rPr>
            </w:pPr>
            <w:r w:rsidRPr="00923752">
              <w:rPr>
                <w:rFonts w:ascii="Arial Narrow" w:hAnsi="Arial Narrow" w:cstheme="minorHAnsi"/>
                <w:sz w:val="18"/>
                <w:szCs w:val="16"/>
              </w:rPr>
              <w:t>W-2.2_TA  Nie-1</w:t>
            </w:r>
          </w:p>
        </w:tc>
        <w:tc>
          <w:tcPr>
            <w:tcW w:w="0" w:type="auto"/>
            <w:tcBorders>
              <w:top w:val="nil"/>
              <w:left w:val="nil"/>
              <w:bottom w:val="single" w:sz="4" w:space="0" w:color="auto"/>
              <w:right w:val="single" w:sz="4" w:space="0" w:color="auto"/>
            </w:tcBorders>
            <w:shd w:val="clear" w:color="auto" w:fill="auto"/>
            <w:noWrap/>
            <w:hideMark/>
          </w:tcPr>
          <w:p w14:paraId="26948483"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1</w:t>
            </w:r>
          </w:p>
        </w:tc>
        <w:tc>
          <w:tcPr>
            <w:tcW w:w="963" w:type="dxa"/>
            <w:tcBorders>
              <w:top w:val="nil"/>
              <w:left w:val="nil"/>
              <w:bottom w:val="single" w:sz="4" w:space="0" w:color="auto"/>
              <w:right w:val="single" w:sz="4" w:space="0" w:color="auto"/>
            </w:tcBorders>
            <w:shd w:val="clear" w:color="auto" w:fill="auto"/>
            <w:noWrap/>
          </w:tcPr>
          <w:p w14:paraId="2AAC665D"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1109" w:type="dxa"/>
            <w:tcBorders>
              <w:top w:val="nil"/>
              <w:left w:val="single" w:sz="4" w:space="0" w:color="auto"/>
              <w:bottom w:val="single" w:sz="4" w:space="0" w:color="auto"/>
              <w:right w:val="single" w:sz="4" w:space="0" w:color="auto"/>
            </w:tcBorders>
            <w:shd w:val="clear" w:color="auto" w:fill="auto"/>
          </w:tcPr>
          <w:p w14:paraId="32DFD048"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454 960 </w:t>
            </w:r>
          </w:p>
        </w:tc>
        <w:tc>
          <w:tcPr>
            <w:tcW w:w="987" w:type="dxa"/>
            <w:tcBorders>
              <w:top w:val="nil"/>
              <w:left w:val="single" w:sz="4" w:space="0" w:color="auto"/>
              <w:bottom w:val="single" w:sz="4" w:space="0" w:color="auto"/>
              <w:right w:val="single" w:sz="4" w:space="0" w:color="auto"/>
            </w:tcBorders>
            <w:shd w:val="clear" w:color="auto" w:fill="auto"/>
            <w:noWrap/>
          </w:tcPr>
          <w:p w14:paraId="4F463378"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65000</w:t>
            </w:r>
          </w:p>
        </w:tc>
        <w:tc>
          <w:tcPr>
            <w:tcW w:w="0" w:type="auto"/>
            <w:tcBorders>
              <w:top w:val="nil"/>
              <w:left w:val="nil"/>
              <w:bottom w:val="single" w:sz="4" w:space="0" w:color="auto"/>
              <w:right w:val="single" w:sz="4" w:space="0" w:color="auto"/>
            </w:tcBorders>
            <w:shd w:val="clear" w:color="auto" w:fill="auto"/>
            <w:noWrap/>
          </w:tcPr>
          <w:p w14:paraId="53317037"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55000</w:t>
            </w:r>
          </w:p>
        </w:tc>
        <w:tc>
          <w:tcPr>
            <w:tcW w:w="0" w:type="auto"/>
            <w:tcBorders>
              <w:top w:val="nil"/>
              <w:left w:val="nil"/>
              <w:bottom w:val="single" w:sz="4" w:space="0" w:color="auto"/>
              <w:right w:val="single" w:sz="4" w:space="0" w:color="auto"/>
            </w:tcBorders>
            <w:shd w:val="clear" w:color="auto" w:fill="auto"/>
            <w:noWrap/>
          </w:tcPr>
          <w:p w14:paraId="2AAABDD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55000</w:t>
            </w:r>
          </w:p>
        </w:tc>
        <w:tc>
          <w:tcPr>
            <w:tcW w:w="0" w:type="auto"/>
            <w:tcBorders>
              <w:top w:val="nil"/>
              <w:left w:val="nil"/>
              <w:bottom w:val="single" w:sz="4" w:space="0" w:color="auto"/>
              <w:right w:val="single" w:sz="4" w:space="0" w:color="auto"/>
            </w:tcBorders>
            <w:shd w:val="clear" w:color="auto" w:fill="auto"/>
            <w:noWrap/>
          </w:tcPr>
          <w:p w14:paraId="73424629"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65000</w:t>
            </w:r>
          </w:p>
        </w:tc>
        <w:tc>
          <w:tcPr>
            <w:tcW w:w="1056" w:type="dxa"/>
            <w:tcBorders>
              <w:top w:val="nil"/>
              <w:left w:val="nil"/>
              <w:bottom w:val="single" w:sz="4" w:space="0" w:color="auto"/>
              <w:right w:val="single" w:sz="4" w:space="0" w:color="auto"/>
            </w:tcBorders>
            <w:shd w:val="clear" w:color="auto" w:fill="auto"/>
            <w:noWrap/>
          </w:tcPr>
          <w:p w14:paraId="508A774C"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55000</w:t>
            </w:r>
          </w:p>
        </w:tc>
        <w:tc>
          <w:tcPr>
            <w:tcW w:w="0" w:type="auto"/>
            <w:tcBorders>
              <w:top w:val="nil"/>
              <w:left w:val="nil"/>
              <w:bottom w:val="single" w:sz="4" w:space="0" w:color="auto"/>
              <w:right w:val="single" w:sz="4" w:space="0" w:color="auto"/>
            </w:tcBorders>
            <w:shd w:val="clear" w:color="auto" w:fill="auto"/>
            <w:noWrap/>
          </w:tcPr>
          <w:p w14:paraId="6B0F87B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3000</w:t>
            </w:r>
          </w:p>
        </w:tc>
        <w:tc>
          <w:tcPr>
            <w:tcW w:w="0" w:type="auto"/>
            <w:tcBorders>
              <w:top w:val="nil"/>
              <w:left w:val="nil"/>
              <w:bottom w:val="single" w:sz="4" w:space="0" w:color="auto"/>
              <w:right w:val="single" w:sz="4" w:space="0" w:color="auto"/>
            </w:tcBorders>
            <w:shd w:val="clear" w:color="auto" w:fill="auto"/>
            <w:noWrap/>
          </w:tcPr>
          <w:p w14:paraId="4DD70B11"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3000</w:t>
            </w:r>
          </w:p>
        </w:tc>
        <w:tc>
          <w:tcPr>
            <w:tcW w:w="0" w:type="auto"/>
            <w:tcBorders>
              <w:top w:val="nil"/>
              <w:left w:val="nil"/>
              <w:bottom w:val="single" w:sz="4" w:space="0" w:color="auto"/>
              <w:right w:val="single" w:sz="4" w:space="0" w:color="auto"/>
            </w:tcBorders>
            <w:shd w:val="clear" w:color="auto" w:fill="auto"/>
            <w:noWrap/>
          </w:tcPr>
          <w:p w14:paraId="4DD06803"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3000</w:t>
            </w:r>
          </w:p>
        </w:tc>
        <w:tc>
          <w:tcPr>
            <w:tcW w:w="0" w:type="auto"/>
            <w:tcBorders>
              <w:top w:val="nil"/>
              <w:left w:val="nil"/>
              <w:bottom w:val="single" w:sz="4" w:space="0" w:color="auto"/>
              <w:right w:val="single" w:sz="4" w:space="0" w:color="auto"/>
            </w:tcBorders>
            <w:shd w:val="clear" w:color="auto" w:fill="auto"/>
            <w:noWrap/>
          </w:tcPr>
          <w:p w14:paraId="4F3316F4"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5000</w:t>
            </w:r>
          </w:p>
        </w:tc>
        <w:tc>
          <w:tcPr>
            <w:tcW w:w="1189" w:type="dxa"/>
            <w:tcBorders>
              <w:top w:val="nil"/>
              <w:left w:val="nil"/>
              <w:bottom w:val="single" w:sz="4" w:space="0" w:color="auto"/>
              <w:right w:val="single" w:sz="4" w:space="0" w:color="auto"/>
            </w:tcBorders>
            <w:shd w:val="clear" w:color="auto" w:fill="auto"/>
            <w:noWrap/>
          </w:tcPr>
          <w:p w14:paraId="76045CA3"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45000</w:t>
            </w:r>
          </w:p>
        </w:tc>
      </w:tr>
      <w:tr w:rsidR="006C3A1B" w:rsidRPr="00923752" w14:paraId="7360B165"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BD09BA" w14:textId="77777777" w:rsidR="006C3A1B" w:rsidRPr="00923752" w:rsidRDefault="006C3A1B" w:rsidP="005B5B2B">
            <w:pPr>
              <w:spacing w:after="0" w:line="240" w:lineRule="auto"/>
              <w:jc w:val="center"/>
              <w:rPr>
                <w:rFonts w:ascii="Arial Narrow" w:hAnsi="Arial Narrow" w:cstheme="minorHAnsi"/>
                <w:color w:val="00000A"/>
                <w:sz w:val="18"/>
                <w:szCs w:val="16"/>
              </w:rPr>
            </w:pPr>
            <w:r w:rsidRPr="00923752">
              <w:rPr>
                <w:rFonts w:ascii="Arial Narrow" w:hAnsi="Arial Narrow" w:cstheme="minorHAnsi"/>
                <w:color w:val="000000"/>
                <w:sz w:val="18"/>
                <w:szCs w:val="16"/>
              </w:rPr>
              <w:t>W-2.2_TA  Tak-8</w:t>
            </w:r>
          </w:p>
        </w:tc>
        <w:tc>
          <w:tcPr>
            <w:tcW w:w="0" w:type="auto"/>
            <w:tcBorders>
              <w:top w:val="nil"/>
              <w:left w:val="nil"/>
              <w:bottom w:val="single" w:sz="4" w:space="0" w:color="auto"/>
              <w:right w:val="single" w:sz="4" w:space="0" w:color="auto"/>
            </w:tcBorders>
            <w:shd w:val="clear" w:color="auto" w:fill="auto"/>
            <w:noWrap/>
            <w:hideMark/>
          </w:tcPr>
          <w:p w14:paraId="6E2ADDF7"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2</w:t>
            </w:r>
          </w:p>
        </w:tc>
        <w:tc>
          <w:tcPr>
            <w:tcW w:w="963" w:type="dxa"/>
            <w:tcBorders>
              <w:top w:val="nil"/>
              <w:left w:val="nil"/>
              <w:bottom w:val="single" w:sz="4" w:space="0" w:color="auto"/>
              <w:right w:val="single" w:sz="4" w:space="0" w:color="auto"/>
            </w:tcBorders>
            <w:shd w:val="clear" w:color="auto" w:fill="auto"/>
            <w:noWrap/>
          </w:tcPr>
          <w:p w14:paraId="7D922BD0"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1109" w:type="dxa"/>
            <w:tcBorders>
              <w:top w:val="nil"/>
              <w:left w:val="single" w:sz="4" w:space="0" w:color="auto"/>
              <w:bottom w:val="single" w:sz="4" w:space="0" w:color="auto"/>
              <w:right w:val="single" w:sz="4" w:space="0" w:color="auto"/>
            </w:tcBorders>
            <w:shd w:val="clear" w:color="auto" w:fill="auto"/>
          </w:tcPr>
          <w:p w14:paraId="6BA7B7B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10 090 </w:t>
            </w:r>
          </w:p>
        </w:tc>
        <w:tc>
          <w:tcPr>
            <w:tcW w:w="987" w:type="dxa"/>
            <w:tcBorders>
              <w:top w:val="nil"/>
              <w:left w:val="single" w:sz="4" w:space="0" w:color="auto"/>
              <w:bottom w:val="single" w:sz="4" w:space="0" w:color="auto"/>
              <w:right w:val="single" w:sz="4" w:space="0" w:color="auto"/>
            </w:tcBorders>
            <w:shd w:val="clear" w:color="auto" w:fill="auto"/>
            <w:noWrap/>
          </w:tcPr>
          <w:p w14:paraId="1C4073CD"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850</w:t>
            </w:r>
          </w:p>
        </w:tc>
        <w:tc>
          <w:tcPr>
            <w:tcW w:w="0" w:type="auto"/>
            <w:tcBorders>
              <w:top w:val="nil"/>
              <w:left w:val="nil"/>
              <w:bottom w:val="single" w:sz="4" w:space="0" w:color="auto"/>
              <w:right w:val="single" w:sz="4" w:space="0" w:color="auto"/>
            </w:tcBorders>
            <w:shd w:val="clear" w:color="auto" w:fill="auto"/>
            <w:noWrap/>
          </w:tcPr>
          <w:p w14:paraId="6FA7447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620</w:t>
            </w:r>
          </w:p>
        </w:tc>
        <w:tc>
          <w:tcPr>
            <w:tcW w:w="0" w:type="auto"/>
            <w:tcBorders>
              <w:top w:val="nil"/>
              <w:left w:val="nil"/>
              <w:bottom w:val="single" w:sz="4" w:space="0" w:color="auto"/>
              <w:right w:val="single" w:sz="4" w:space="0" w:color="auto"/>
            </w:tcBorders>
            <w:shd w:val="clear" w:color="auto" w:fill="auto"/>
            <w:noWrap/>
          </w:tcPr>
          <w:p w14:paraId="7EFB07A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710</w:t>
            </w:r>
          </w:p>
        </w:tc>
        <w:tc>
          <w:tcPr>
            <w:tcW w:w="0" w:type="auto"/>
            <w:tcBorders>
              <w:top w:val="nil"/>
              <w:left w:val="nil"/>
              <w:bottom w:val="single" w:sz="4" w:space="0" w:color="auto"/>
              <w:right w:val="single" w:sz="4" w:space="0" w:color="auto"/>
            </w:tcBorders>
            <w:shd w:val="clear" w:color="auto" w:fill="auto"/>
            <w:noWrap/>
          </w:tcPr>
          <w:p w14:paraId="7F62BF14"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950</w:t>
            </w:r>
          </w:p>
        </w:tc>
        <w:tc>
          <w:tcPr>
            <w:tcW w:w="1056" w:type="dxa"/>
            <w:tcBorders>
              <w:top w:val="nil"/>
              <w:left w:val="nil"/>
              <w:bottom w:val="single" w:sz="4" w:space="0" w:color="auto"/>
              <w:right w:val="single" w:sz="4" w:space="0" w:color="auto"/>
            </w:tcBorders>
            <w:shd w:val="clear" w:color="auto" w:fill="auto"/>
            <w:noWrap/>
          </w:tcPr>
          <w:p w14:paraId="0A4961D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640</w:t>
            </w:r>
          </w:p>
        </w:tc>
        <w:tc>
          <w:tcPr>
            <w:tcW w:w="0" w:type="auto"/>
            <w:tcBorders>
              <w:top w:val="nil"/>
              <w:left w:val="nil"/>
              <w:bottom w:val="single" w:sz="4" w:space="0" w:color="auto"/>
              <w:right w:val="single" w:sz="4" w:space="0" w:color="auto"/>
            </w:tcBorders>
            <w:shd w:val="clear" w:color="auto" w:fill="auto"/>
            <w:noWrap/>
          </w:tcPr>
          <w:p w14:paraId="3C3C686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630</w:t>
            </w:r>
          </w:p>
        </w:tc>
        <w:tc>
          <w:tcPr>
            <w:tcW w:w="0" w:type="auto"/>
            <w:tcBorders>
              <w:top w:val="nil"/>
              <w:left w:val="nil"/>
              <w:bottom w:val="single" w:sz="4" w:space="0" w:color="auto"/>
              <w:right w:val="single" w:sz="4" w:space="0" w:color="auto"/>
            </w:tcBorders>
            <w:shd w:val="clear" w:color="auto" w:fill="auto"/>
            <w:noWrap/>
          </w:tcPr>
          <w:p w14:paraId="747D05D6"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700</w:t>
            </w:r>
          </w:p>
        </w:tc>
        <w:tc>
          <w:tcPr>
            <w:tcW w:w="0" w:type="auto"/>
            <w:tcBorders>
              <w:top w:val="nil"/>
              <w:left w:val="nil"/>
              <w:bottom w:val="single" w:sz="4" w:space="0" w:color="auto"/>
              <w:right w:val="single" w:sz="4" w:space="0" w:color="auto"/>
            </w:tcBorders>
            <w:shd w:val="clear" w:color="auto" w:fill="auto"/>
            <w:noWrap/>
          </w:tcPr>
          <w:p w14:paraId="7B55D036"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950</w:t>
            </w:r>
          </w:p>
        </w:tc>
        <w:tc>
          <w:tcPr>
            <w:tcW w:w="0" w:type="auto"/>
            <w:tcBorders>
              <w:top w:val="nil"/>
              <w:left w:val="nil"/>
              <w:bottom w:val="single" w:sz="4" w:space="0" w:color="auto"/>
              <w:right w:val="single" w:sz="4" w:space="0" w:color="auto"/>
            </w:tcBorders>
            <w:shd w:val="clear" w:color="auto" w:fill="auto"/>
            <w:noWrap/>
          </w:tcPr>
          <w:p w14:paraId="26218FF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960</w:t>
            </w:r>
          </w:p>
        </w:tc>
        <w:tc>
          <w:tcPr>
            <w:tcW w:w="1189" w:type="dxa"/>
            <w:tcBorders>
              <w:top w:val="nil"/>
              <w:left w:val="nil"/>
              <w:bottom w:val="single" w:sz="4" w:space="0" w:color="auto"/>
              <w:right w:val="single" w:sz="4" w:space="0" w:color="auto"/>
            </w:tcBorders>
            <w:shd w:val="clear" w:color="auto" w:fill="auto"/>
            <w:noWrap/>
          </w:tcPr>
          <w:p w14:paraId="709DDE29"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1030</w:t>
            </w:r>
          </w:p>
        </w:tc>
      </w:tr>
      <w:tr w:rsidR="006C3A1B" w:rsidRPr="00923752" w14:paraId="5941F1D4"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825C1C" w14:textId="77777777" w:rsidR="006C3A1B" w:rsidRPr="00923752" w:rsidRDefault="006C3A1B" w:rsidP="005B5B2B">
            <w:pPr>
              <w:spacing w:after="0" w:line="240" w:lineRule="auto"/>
              <w:jc w:val="center"/>
              <w:rPr>
                <w:rFonts w:ascii="Arial Narrow" w:hAnsi="Arial Narrow" w:cstheme="minorHAnsi"/>
                <w:color w:val="00000A"/>
                <w:sz w:val="18"/>
                <w:szCs w:val="16"/>
              </w:rPr>
            </w:pPr>
            <w:r w:rsidRPr="00923752">
              <w:rPr>
                <w:rFonts w:ascii="Arial Narrow" w:hAnsi="Arial Narrow" w:cstheme="minorHAnsi"/>
                <w:sz w:val="18"/>
                <w:szCs w:val="16"/>
              </w:rPr>
              <w:t>W-2_TA  Nie-1</w:t>
            </w:r>
          </w:p>
        </w:tc>
        <w:tc>
          <w:tcPr>
            <w:tcW w:w="0" w:type="auto"/>
            <w:tcBorders>
              <w:top w:val="nil"/>
              <w:left w:val="nil"/>
              <w:bottom w:val="single" w:sz="4" w:space="0" w:color="auto"/>
              <w:right w:val="single" w:sz="4" w:space="0" w:color="auto"/>
            </w:tcBorders>
            <w:shd w:val="clear" w:color="auto" w:fill="auto"/>
            <w:noWrap/>
            <w:hideMark/>
          </w:tcPr>
          <w:p w14:paraId="27149815"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1</w:t>
            </w:r>
          </w:p>
        </w:tc>
        <w:tc>
          <w:tcPr>
            <w:tcW w:w="963" w:type="dxa"/>
            <w:tcBorders>
              <w:top w:val="nil"/>
              <w:left w:val="nil"/>
              <w:bottom w:val="single" w:sz="4" w:space="0" w:color="auto"/>
              <w:right w:val="single" w:sz="4" w:space="0" w:color="auto"/>
            </w:tcBorders>
            <w:shd w:val="clear" w:color="auto" w:fill="auto"/>
            <w:noWrap/>
          </w:tcPr>
          <w:p w14:paraId="5C1B2569"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1109" w:type="dxa"/>
            <w:tcBorders>
              <w:top w:val="nil"/>
              <w:left w:val="single" w:sz="4" w:space="0" w:color="auto"/>
              <w:bottom w:val="single" w:sz="4" w:space="0" w:color="auto"/>
              <w:right w:val="single" w:sz="4" w:space="0" w:color="auto"/>
            </w:tcBorders>
            <w:shd w:val="clear" w:color="auto" w:fill="auto"/>
          </w:tcPr>
          <w:p w14:paraId="1877077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600 </w:t>
            </w:r>
          </w:p>
        </w:tc>
        <w:tc>
          <w:tcPr>
            <w:tcW w:w="987" w:type="dxa"/>
            <w:tcBorders>
              <w:top w:val="nil"/>
              <w:left w:val="single" w:sz="4" w:space="0" w:color="auto"/>
              <w:bottom w:val="single" w:sz="4" w:space="0" w:color="auto"/>
              <w:right w:val="single" w:sz="4" w:space="0" w:color="auto"/>
            </w:tcBorders>
            <w:shd w:val="clear" w:color="auto" w:fill="auto"/>
            <w:noWrap/>
          </w:tcPr>
          <w:p w14:paraId="29650272"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50</w:t>
            </w:r>
          </w:p>
        </w:tc>
        <w:tc>
          <w:tcPr>
            <w:tcW w:w="0" w:type="auto"/>
            <w:tcBorders>
              <w:top w:val="nil"/>
              <w:left w:val="nil"/>
              <w:bottom w:val="single" w:sz="4" w:space="0" w:color="auto"/>
              <w:right w:val="single" w:sz="4" w:space="0" w:color="auto"/>
            </w:tcBorders>
            <w:shd w:val="clear" w:color="auto" w:fill="auto"/>
            <w:noWrap/>
          </w:tcPr>
          <w:p w14:paraId="231B9014"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50</w:t>
            </w:r>
          </w:p>
        </w:tc>
        <w:tc>
          <w:tcPr>
            <w:tcW w:w="0" w:type="auto"/>
            <w:tcBorders>
              <w:top w:val="nil"/>
              <w:left w:val="nil"/>
              <w:bottom w:val="single" w:sz="4" w:space="0" w:color="auto"/>
              <w:right w:val="single" w:sz="4" w:space="0" w:color="auto"/>
            </w:tcBorders>
            <w:shd w:val="clear" w:color="auto" w:fill="auto"/>
            <w:noWrap/>
          </w:tcPr>
          <w:p w14:paraId="73731FBC"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50</w:t>
            </w:r>
          </w:p>
        </w:tc>
        <w:tc>
          <w:tcPr>
            <w:tcW w:w="0" w:type="auto"/>
            <w:tcBorders>
              <w:top w:val="nil"/>
              <w:left w:val="nil"/>
              <w:bottom w:val="single" w:sz="4" w:space="0" w:color="auto"/>
              <w:right w:val="single" w:sz="4" w:space="0" w:color="auto"/>
            </w:tcBorders>
            <w:shd w:val="clear" w:color="auto" w:fill="auto"/>
            <w:noWrap/>
          </w:tcPr>
          <w:p w14:paraId="229572A6"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50</w:t>
            </w:r>
          </w:p>
        </w:tc>
        <w:tc>
          <w:tcPr>
            <w:tcW w:w="1056" w:type="dxa"/>
            <w:tcBorders>
              <w:top w:val="nil"/>
              <w:left w:val="nil"/>
              <w:bottom w:val="single" w:sz="4" w:space="0" w:color="auto"/>
              <w:right w:val="single" w:sz="4" w:space="0" w:color="auto"/>
            </w:tcBorders>
            <w:shd w:val="clear" w:color="auto" w:fill="auto"/>
            <w:noWrap/>
          </w:tcPr>
          <w:p w14:paraId="5A5C0DD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50</w:t>
            </w:r>
          </w:p>
        </w:tc>
        <w:tc>
          <w:tcPr>
            <w:tcW w:w="0" w:type="auto"/>
            <w:tcBorders>
              <w:top w:val="nil"/>
              <w:left w:val="nil"/>
              <w:bottom w:val="single" w:sz="4" w:space="0" w:color="auto"/>
              <w:right w:val="single" w:sz="4" w:space="0" w:color="auto"/>
            </w:tcBorders>
            <w:shd w:val="clear" w:color="auto" w:fill="auto"/>
            <w:noWrap/>
          </w:tcPr>
          <w:p w14:paraId="188AD7A8"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50</w:t>
            </w:r>
          </w:p>
        </w:tc>
        <w:tc>
          <w:tcPr>
            <w:tcW w:w="0" w:type="auto"/>
            <w:tcBorders>
              <w:top w:val="nil"/>
              <w:left w:val="nil"/>
              <w:bottom w:val="single" w:sz="4" w:space="0" w:color="auto"/>
              <w:right w:val="single" w:sz="4" w:space="0" w:color="auto"/>
            </w:tcBorders>
            <w:shd w:val="clear" w:color="auto" w:fill="auto"/>
            <w:noWrap/>
          </w:tcPr>
          <w:p w14:paraId="217FFB82"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50</w:t>
            </w:r>
          </w:p>
        </w:tc>
        <w:tc>
          <w:tcPr>
            <w:tcW w:w="0" w:type="auto"/>
            <w:tcBorders>
              <w:top w:val="nil"/>
              <w:left w:val="nil"/>
              <w:bottom w:val="single" w:sz="4" w:space="0" w:color="auto"/>
              <w:right w:val="single" w:sz="4" w:space="0" w:color="auto"/>
            </w:tcBorders>
            <w:shd w:val="clear" w:color="auto" w:fill="auto"/>
            <w:noWrap/>
          </w:tcPr>
          <w:p w14:paraId="45E07BE6"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50</w:t>
            </w:r>
          </w:p>
        </w:tc>
        <w:tc>
          <w:tcPr>
            <w:tcW w:w="0" w:type="auto"/>
            <w:tcBorders>
              <w:top w:val="nil"/>
              <w:left w:val="nil"/>
              <w:bottom w:val="single" w:sz="4" w:space="0" w:color="auto"/>
              <w:right w:val="single" w:sz="4" w:space="0" w:color="auto"/>
            </w:tcBorders>
            <w:shd w:val="clear" w:color="auto" w:fill="auto"/>
            <w:noWrap/>
          </w:tcPr>
          <w:p w14:paraId="4FFDFFF2"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50</w:t>
            </w:r>
          </w:p>
        </w:tc>
        <w:tc>
          <w:tcPr>
            <w:tcW w:w="1189" w:type="dxa"/>
            <w:tcBorders>
              <w:top w:val="nil"/>
              <w:left w:val="nil"/>
              <w:bottom w:val="single" w:sz="4" w:space="0" w:color="auto"/>
              <w:right w:val="single" w:sz="4" w:space="0" w:color="auto"/>
            </w:tcBorders>
            <w:shd w:val="clear" w:color="auto" w:fill="auto"/>
            <w:noWrap/>
          </w:tcPr>
          <w:p w14:paraId="5E50B523"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50</w:t>
            </w:r>
          </w:p>
        </w:tc>
      </w:tr>
      <w:tr w:rsidR="006C3A1B" w:rsidRPr="00923752" w14:paraId="03AA4FE2"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E7445B"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cstheme="minorHAnsi"/>
                <w:sz w:val="18"/>
                <w:szCs w:val="16"/>
              </w:rPr>
              <w:t>W-3.6_TA  Nie-1</w:t>
            </w:r>
          </w:p>
        </w:tc>
        <w:tc>
          <w:tcPr>
            <w:tcW w:w="0" w:type="auto"/>
            <w:tcBorders>
              <w:top w:val="nil"/>
              <w:left w:val="nil"/>
              <w:bottom w:val="single" w:sz="4" w:space="0" w:color="auto"/>
              <w:right w:val="single" w:sz="4" w:space="0" w:color="auto"/>
            </w:tcBorders>
            <w:shd w:val="clear" w:color="auto" w:fill="auto"/>
            <w:noWrap/>
            <w:hideMark/>
          </w:tcPr>
          <w:p w14:paraId="303637F1"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60</w:t>
            </w:r>
          </w:p>
        </w:tc>
        <w:tc>
          <w:tcPr>
            <w:tcW w:w="963" w:type="dxa"/>
            <w:tcBorders>
              <w:top w:val="nil"/>
              <w:left w:val="nil"/>
              <w:bottom w:val="single" w:sz="4" w:space="0" w:color="auto"/>
              <w:right w:val="single" w:sz="4" w:space="0" w:color="auto"/>
            </w:tcBorders>
            <w:shd w:val="clear" w:color="auto" w:fill="auto"/>
            <w:noWrap/>
          </w:tcPr>
          <w:p w14:paraId="2B0CED12"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1109" w:type="dxa"/>
            <w:tcBorders>
              <w:top w:val="nil"/>
              <w:left w:val="single" w:sz="4" w:space="0" w:color="auto"/>
              <w:bottom w:val="single" w:sz="4" w:space="0" w:color="auto"/>
              <w:right w:val="single" w:sz="4" w:space="0" w:color="auto"/>
            </w:tcBorders>
            <w:shd w:val="clear" w:color="auto" w:fill="auto"/>
          </w:tcPr>
          <w:p w14:paraId="29EFA12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2 011 828 </w:t>
            </w:r>
          </w:p>
        </w:tc>
        <w:tc>
          <w:tcPr>
            <w:tcW w:w="987" w:type="dxa"/>
            <w:tcBorders>
              <w:top w:val="nil"/>
              <w:left w:val="single" w:sz="4" w:space="0" w:color="auto"/>
              <w:bottom w:val="single" w:sz="4" w:space="0" w:color="auto"/>
              <w:right w:val="single" w:sz="4" w:space="0" w:color="auto"/>
            </w:tcBorders>
            <w:shd w:val="clear" w:color="auto" w:fill="auto"/>
            <w:noWrap/>
          </w:tcPr>
          <w:p w14:paraId="69075326"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231282</w:t>
            </w:r>
          </w:p>
        </w:tc>
        <w:tc>
          <w:tcPr>
            <w:tcW w:w="0" w:type="auto"/>
            <w:tcBorders>
              <w:top w:val="nil"/>
              <w:left w:val="nil"/>
              <w:bottom w:val="single" w:sz="4" w:space="0" w:color="auto"/>
              <w:right w:val="single" w:sz="4" w:space="0" w:color="auto"/>
            </w:tcBorders>
            <w:shd w:val="clear" w:color="auto" w:fill="auto"/>
            <w:noWrap/>
          </w:tcPr>
          <w:p w14:paraId="590DD928"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231971</w:t>
            </w:r>
          </w:p>
        </w:tc>
        <w:tc>
          <w:tcPr>
            <w:tcW w:w="0" w:type="auto"/>
            <w:tcBorders>
              <w:top w:val="nil"/>
              <w:left w:val="nil"/>
              <w:bottom w:val="single" w:sz="4" w:space="0" w:color="auto"/>
              <w:right w:val="single" w:sz="4" w:space="0" w:color="auto"/>
            </w:tcBorders>
            <w:shd w:val="clear" w:color="auto" w:fill="auto"/>
            <w:noWrap/>
          </w:tcPr>
          <w:p w14:paraId="0350B325"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198024</w:t>
            </w:r>
          </w:p>
        </w:tc>
        <w:tc>
          <w:tcPr>
            <w:tcW w:w="0" w:type="auto"/>
            <w:tcBorders>
              <w:top w:val="nil"/>
              <w:left w:val="nil"/>
              <w:bottom w:val="single" w:sz="4" w:space="0" w:color="auto"/>
              <w:right w:val="single" w:sz="4" w:space="0" w:color="auto"/>
            </w:tcBorders>
            <w:shd w:val="clear" w:color="auto" w:fill="auto"/>
            <w:noWrap/>
          </w:tcPr>
          <w:p w14:paraId="49F53D3A"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204935</w:t>
            </w:r>
          </w:p>
        </w:tc>
        <w:tc>
          <w:tcPr>
            <w:tcW w:w="1056" w:type="dxa"/>
            <w:tcBorders>
              <w:top w:val="nil"/>
              <w:left w:val="nil"/>
              <w:bottom w:val="single" w:sz="4" w:space="0" w:color="auto"/>
              <w:right w:val="single" w:sz="4" w:space="0" w:color="auto"/>
            </w:tcBorders>
            <w:shd w:val="clear" w:color="auto" w:fill="auto"/>
            <w:noWrap/>
          </w:tcPr>
          <w:p w14:paraId="603AA90C"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155333</w:t>
            </w:r>
          </w:p>
        </w:tc>
        <w:tc>
          <w:tcPr>
            <w:tcW w:w="0" w:type="auto"/>
            <w:tcBorders>
              <w:top w:val="nil"/>
              <w:left w:val="nil"/>
              <w:bottom w:val="single" w:sz="4" w:space="0" w:color="auto"/>
              <w:right w:val="single" w:sz="4" w:space="0" w:color="auto"/>
            </w:tcBorders>
            <w:shd w:val="clear" w:color="auto" w:fill="auto"/>
            <w:noWrap/>
          </w:tcPr>
          <w:p w14:paraId="45740D12"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121661</w:t>
            </w:r>
          </w:p>
        </w:tc>
        <w:tc>
          <w:tcPr>
            <w:tcW w:w="0" w:type="auto"/>
            <w:tcBorders>
              <w:top w:val="nil"/>
              <w:left w:val="nil"/>
              <w:bottom w:val="single" w:sz="4" w:space="0" w:color="auto"/>
              <w:right w:val="single" w:sz="4" w:space="0" w:color="auto"/>
            </w:tcBorders>
            <w:shd w:val="clear" w:color="auto" w:fill="auto"/>
            <w:noWrap/>
          </w:tcPr>
          <w:p w14:paraId="102651F8"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84451</w:t>
            </w:r>
          </w:p>
        </w:tc>
        <w:tc>
          <w:tcPr>
            <w:tcW w:w="0" w:type="auto"/>
            <w:tcBorders>
              <w:top w:val="nil"/>
              <w:left w:val="nil"/>
              <w:bottom w:val="single" w:sz="4" w:space="0" w:color="auto"/>
              <w:right w:val="single" w:sz="4" w:space="0" w:color="auto"/>
            </w:tcBorders>
            <w:shd w:val="clear" w:color="auto" w:fill="auto"/>
            <w:noWrap/>
          </w:tcPr>
          <w:p w14:paraId="2923562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77702</w:t>
            </w:r>
          </w:p>
        </w:tc>
        <w:tc>
          <w:tcPr>
            <w:tcW w:w="0" w:type="auto"/>
            <w:tcBorders>
              <w:top w:val="nil"/>
              <w:left w:val="nil"/>
              <w:bottom w:val="single" w:sz="4" w:space="0" w:color="auto"/>
              <w:right w:val="single" w:sz="4" w:space="0" w:color="auto"/>
            </w:tcBorders>
            <w:shd w:val="clear" w:color="auto" w:fill="auto"/>
            <w:noWrap/>
          </w:tcPr>
          <w:p w14:paraId="4BAE20AA"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119113</w:t>
            </w:r>
          </w:p>
        </w:tc>
        <w:tc>
          <w:tcPr>
            <w:tcW w:w="1189" w:type="dxa"/>
            <w:tcBorders>
              <w:top w:val="nil"/>
              <w:left w:val="nil"/>
              <w:bottom w:val="single" w:sz="4" w:space="0" w:color="auto"/>
              <w:right w:val="single" w:sz="4" w:space="0" w:color="auto"/>
            </w:tcBorders>
            <w:shd w:val="clear" w:color="auto" w:fill="auto"/>
            <w:noWrap/>
          </w:tcPr>
          <w:p w14:paraId="7228008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150471</w:t>
            </w:r>
          </w:p>
        </w:tc>
      </w:tr>
      <w:tr w:rsidR="006C3A1B" w:rsidRPr="00923752" w14:paraId="5015CB4E"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C7542A"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cstheme="minorHAnsi"/>
                <w:sz w:val="18"/>
                <w:szCs w:val="16"/>
              </w:rPr>
              <w:t>W-3.6_TA  Nie-1E</w:t>
            </w:r>
          </w:p>
        </w:tc>
        <w:tc>
          <w:tcPr>
            <w:tcW w:w="0" w:type="auto"/>
            <w:tcBorders>
              <w:top w:val="nil"/>
              <w:left w:val="nil"/>
              <w:bottom w:val="single" w:sz="4" w:space="0" w:color="auto"/>
              <w:right w:val="single" w:sz="4" w:space="0" w:color="auto"/>
            </w:tcBorders>
            <w:shd w:val="clear" w:color="auto" w:fill="auto"/>
            <w:noWrap/>
            <w:hideMark/>
          </w:tcPr>
          <w:p w14:paraId="74F49889"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963" w:type="dxa"/>
            <w:tcBorders>
              <w:top w:val="nil"/>
              <w:left w:val="nil"/>
              <w:bottom w:val="single" w:sz="4" w:space="0" w:color="auto"/>
              <w:right w:val="single" w:sz="4" w:space="0" w:color="auto"/>
            </w:tcBorders>
            <w:shd w:val="clear" w:color="auto" w:fill="auto"/>
            <w:noWrap/>
          </w:tcPr>
          <w:p w14:paraId="668CB255"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1109" w:type="dxa"/>
            <w:tcBorders>
              <w:top w:val="nil"/>
              <w:left w:val="single" w:sz="4" w:space="0" w:color="auto"/>
              <w:bottom w:val="single" w:sz="4" w:space="0" w:color="auto"/>
              <w:right w:val="single" w:sz="4" w:space="0" w:color="auto"/>
            </w:tcBorders>
            <w:shd w:val="clear" w:color="auto" w:fill="auto"/>
          </w:tcPr>
          <w:p w14:paraId="3EA25CBE"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   </w:t>
            </w:r>
          </w:p>
        </w:tc>
        <w:tc>
          <w:tcPr>
            <w:tcW w:w="987" w:type="dxa"/>
            <w:tcBorders>
              <w:top w:val="nil"/>
              <w:left w:val="single" w:sz="4" w:space="0" w:color="auto"/>
              <w:bottom w:val="single" w:sz="4" w:space="0" w:color="auto"/>
              <w:right w:val="single" w:sz="4" w:space="0" w:color="auto"/>
            </w:tcBorders>
            <w:shd w:val="clear" w:color="auto" w:fill="auto"/>
            <w:noWrap/>
          </w:tcPr>
          <w:p w14:paraId="75CCB425"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4927E873"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1B0D6B1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6CD2B0CA"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1056" w:type="dxa"/>
            <w:tcBorders>
              <w:top w:val="nil"/>
              <w:left w:val="nil"/>
              <w:bottom w:val="single" w:sz="4" w:space="0" w:color="auto"/>
              <w:right w:val="single" w:sz="4" w:space="0" w:color="auto"/>
            </w:tcBorders>
            <w:shd w:val="clear" w:color="auto" w:fill="auto"/>
            <w:noWrap/>
          </w:tcPr>
          <w:p w14:paraId="69D5283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3175E443"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12C29CFC"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4F0D1D54"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452AF8AE"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1189" w:type="dxa"/>
            <w:tcBorders>
              <w:top w:val="nil"/>
              <w:left w:val="nil"/>
              <w:bottom w:val="single" w:sz="4" w:space="0" w:color="auto"/>
              <w:right w:val="single" w:sz="4" w:space="0" w:color="auto"/>
            </w:tcBorders>
            <w:shd w:val="clear" w:color="auto" w:fill="auto"/>
            <w:noWrap/>
          </w:tcPr>
          <w:p w14:paraId="1C930AE6"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r>
      <w:tr w:rsidR="006C3A1B" w:rsidRPr="00923752" w14:paraId="4CE0D451"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25608D"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cstheme="minorHAnsi"/>
                <w:color w:val="000000"/>
                <w:sz w:val="18"/>
                <w:szCs w:val="16"/>
              </w:rPr>
              <w:t>W-3.6_TA  Tak-8</w:t>
            </w:r>
          </w:p>
        </w:tc>
        <w:tc>
          <w:tcPr>
            <w:tcW w:w="0" w:type="auto"/>
            <w:tcBorders>
              <w:top w:val="nil"/>
              <w:left w:val="nil"/>
              <w:bottom w:val="single" w:sz="4" w:space="0" w:color="auto"/>
              <w:right w:val="single" w:sz="4" w:space="0" w:color="auto"/>
            </w:tcBorders>
            <w:shd w:val="clear" w:color="auto" w:fill="auto"/>
            <w:noWrap/>
            <w:hideMark/>
          </w:tcPr>
          <w:p w14:paraId="07F5ECAC"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33</w:t>
            </w:r>
          </w:p>
        </w:tc>
        <w:tc>
          <w:tcPr>
            <w:tcW w:w="963" w:type="dxa"/>
            <w:tcBorders>
              <w:top w:val="nil"/>
              <w:left w:val="nil"/>
              <w:bottom w:val="single" w:sz="4" w:space="0" w:color="auto"/>
              <w:right w:val="single" w:sz="4" w:space="0" w:color="auto"/>
            </w:tcBorders>
            <w:shd w:val="clear" w:color="auto" w:fill="auto"/>
            <w:noWrap/>
          </w:tcPr>
          <w:p w14:paraId="0085483F" w14:textId="77777777" w:rsidR="006C3A1B" w:rsidRPr="00923752" w:rsidRDefault="006C3A1B" w:rsidP="005B5B2B">
            <w:pPr>
              <w:spacing w:after="0" w:line="240" w:lineRule="auto"/>
              <w:jc w:val="center"/>
              <w:rPr>
                <w:rFonts w:ascii="Arial Narrow" w:hAnsi="Arial Narrow" w:cstheme="minorHAnsi"/>
                <w:color w:val="FF0000"/>
                <w:sz w:val="18"/>
                <w:szCs w:val="16"/>
              </w:rPr>
            </w:pPr>
            <w:r w:rsidRPr="00923752">
              <w:rPr>
                <w:rFonts w:ascii="Arial Narrow" w:hAnsi="Arial Narrow"/>
                <w:sz w:val="18"/>
                <w:szCs w:val="16"/>
              </w:rPr>
              <w:t>0</w:t>
            </w:r>
          </w:p>
        </w:tc>
        <w:tc>
          <w:tcPr>
            <w:tcW w:w="1109" w:type="dxa"/>
            <w:tcBorders>
              <w:top w:val="nil"/>
              <w:left w:val="single" w:sz="4" w:space="0" w:color="auto"/>
              <w:bottom w:val="single" w:sz="4" w:space="0" w:color="auto"/>
              <w:right w:val="single" w:sz="4" w:space="0" w:color="auto"/>
            </w:tcBorders>
            <w:shd w:val="clear" w:color="auto" w:fill="auto"/>
          </w:tcPr>
          <w:p w14:paraId="1431507D"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1 220 561 </w:t>
            </w:r>
          </w:p>
        </w:tc>
        <w:tc>
          <w:tcPr>
            <w:tcW w:w="987" w:type="dxa"/>
            <w:tcBorders>
              <w:top w:val="nil"/>
              <w:left w:val="single" w:sz="4" w:space="0" w:color="auto"/>
              <w:bottom w:val="single" w:sz="4" w:space="0" w:color="auto"/>
              <w:right w:val="single" w:sz="4" w:space="0" w:color="auto"/>
            </w:tcBorders>
            <w:shd w:val="clear" w:color="auto" w:fill="auto"/>
            <w:noWrap/>
          </w:tcPr>
          <w:p w14:paraId="42E97658"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171587</w:t>
            </w:r>
          </w:p>
        </w:tc>
        <w:tc>
          <w:tcPr>
            <w:tcW w:w="0" w:type="auto"/>
            <w:tcBorders>
              <w:top w:val="nil"/>
              <w:left w:val="nil"/>
              <w:bottom w:val="single" w:sz="4" w:space="0" w:color="auto"/>
              <w:right w:val="single" w:sz="4" w:space="0" w:color="auto"/>
            </w:tcBorders>
            <w:shd w:val="clear" w:color="auto" w:fill="auto"/>
            <w:noWrap/>
          </w:tcPr>
          <w:p w14:paraId="116DF662"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177610</w:t>
            </w:r>
          </w:p>
        </w:tc>
        <w:tc>
          <w:tcPr>
            <w:tcW w:w="0" w:type="auto"/>
            <w:tcBorders>
              <w:top w:val="nil"/>
              <w:left w:val="nil"/>
              <w:bottom w:val="single" w:sz="4" w:space="0" w:color="auto"/>
              <w:right w:val="single" w:sz="4" w:space="0" w:color="auto"/>
            </w:tcBorders>
            <w:shd w:val="clear" w:color="auto" w:fill="auto"/>
            <w:noWrap/>
          </w:tcPr>
          <w:p w14:paraId="4291D8AE"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168187</w:t>
            </w:r>
          </w:p>
        </w:tc>
        <w:tc>
          <w:tcPr>
            <w:tcW w:w="0" w:type="auto"/>
            <w:tcBorders>
              <w:top w:val="nil"/>
              <w:left w:val="nil"/>
              <w:bottom w:val="single" w:sz="4" w:space="0" w:color="auto"/>
              <w:right w:val="single" w:sz="4" w:space="0" w:color="auto"/>
            </w:tcBorders>
            <w:shd w:val="clear" w:color="auto" w:fill="auto"/>
            <w:noWrap/>
          </w:tcPr>
          <w:p w14:paraId="70326532"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121601</w:t>
            </w:r>
          </w:p>
        </w:tc>
        <w:tc>
          <w:tcPr>
            <w:tcW w:w="1056" w:type="dxa"/>
            <w:tcBorders>
              <w:top w:val="nil"/>
              <w:left w:val="nil"/>
              <w:bottom w:val="single" w:sz="4" w:space="0" w:color="auto"/>
              <w:right w:val="single" w:sz="4" w:space="0" w:color="auto"/>
            </w:tcBorders>
            <w:shd w:val="clear" w:color="auto" w:fill="auto"/>
            <w:noWrap/>
          </w:tcPr>
          <w:p w14:paraId="58613522"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65861</w:t>
            </w:r>
          </w:p>
        </w:tc>
        <w:tc>
          <w:tcPr>
            <w:tcW w:w="0" w:type="auto"/>
            <w:tcBorders>
              <w:top w:val="nil"/>
              <w:left w:val="nil"/>
              <w:bottom w:val="single" w:sz="4" w:space="0" w:color="auto"/>
              <w:right w:val="single" w:sz="4" w:space="0" w:color="auto"/>
            </w:tcBorders>
            <w:shd w:val="clear" w:color="auto" w:fill="auto"/>
            <w:noWrap/>
          </w:tcPr>
          <w:p w14:paraId="244050DD"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35595</w:t>
            </w:r>
          </w:p>
        </w:tc>
        <w:tc>
          <w:tcPr>
            <w:tcW w:w="0" w:type="auto"/>
            <w:tcBorders>
              <w:top w:val="nil"/>
              <w:left w:val="nil"/>
              <w:bottom w:val="single" w:sz="4" w:space="0" w:color="auto"/>
              <w:right w:val="single" w:sz="4" w:space="0" w:color="auto"/>
            </w:tcBorders>
            <w:shd w:val="clear" w:color="auto" w:fill="auto"/>
            <w:noWrap/>
          </w:tcPr>
          <w:p w14:paraId="526AFD42"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29702</w:t>
            </w:r>
          </w:p>
        </w:tc>
        <w:tc>
          <w:tcPr>
            <w:tcW w:w="0" w:type="auto"/>
            <w:tcBorders>
              <w:top w:val="nil"/>
              <w:left w:val="nil"/>
              <w:bottom w:val="single" w:sz="4" w:space="0" w:color="auto"/>
              <w:right w:val="single" w:sz="4" w:space="0" w:color="auto"/>
            </w:tcBorders>
            <w:shd w:val="clear" w:color="auto" w:fill="auto"/>
            <w:noWrap/>
          </w:tcPr>
          <w:p w14:paraId="6D82B80C"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20617</w:t>
            </w:r>
          </w:p>
        </w:tc>
        <w:tc>
          <w:tcPr>
            <w:tcW w:w="0" w:type="auto"/>
            <w:tcBorders>
              <w:top w:val="nil"/>
              <w:left w:val="nil"/>
              <w:bottom w:val="single" w:sz="4" w:space="0" w:color="auto"/>
              <w:right w:val="single" w:sz="4" w:space="0" w:color="auto"/>
            </w:tcBorders>
            <w:shd w:val="clear" w:color="auto" w:fill="auto"/>
            <w:noWrap/>
          </w:tcPr>
          <w:p w14:paraId="4ADB93DA"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53589</w:t>
            </w:r>
          </w:p>
        </w:tc>
        <w:tc>
          <w:tcPr>
            <w:tcW w:w="1189" w:type="dxa"/>
            <w:tcBorders>
              <w:top w:val="nil"/>
              <w:left w:val="nil"/>
              <w:bottom w:val="single" w:sz="4" w:space="0" w:color="auto"/>
              <w:right w:val="single" w:sz="4" w:space="0" w:color="auto"/>
            </w:tcBorders>
            <w:shd w:val="clear" w:color="auto" w:fill="auto"/>
            <w:noWrap/>
          </w:tcPr>
          <w:p w14:paraId="64C3F6D2"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78728</w:t>
            </w:r>
          </w:p>
        </w:tc>
      </w:tr>
      <w:tr w:rsidR="006C3A1B" w:rsidRPr="00923752" w14:paraId="6F1DF12C"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3E1532"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cstheme="minorHAnsi"/>
                <w:sz w:val="18"/>
                <w:szCs w:val="16"/>
              </w:rPr>
              <w:t>W-4_TA  Nie-1</w:t>
            </w:r>
          </w:p>
        </w:tc>
        <w:tc>
          <w:tcPr>
            <w:tcW w:w="0" w:type="auto"/>
            <w:tcBorders>
              <w:top w:val="nil"/>
              <w:left w:val="nil"/>
              <w:bottom w:val="single" w:sz="4" w:space="0" w:color="auto"/>
              <w:right w:val="single" w:sz="4" w:space="0" w:color="auto"/>
            </w:tcBorders>
            <w:shd w:val="clear" w:color="auto" w:fill="auto"/>
            <w:noWrap/>
            <w:hideMark/>
          </w:tcPr>
          <w:p w14:paraId="30BFFCFA"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22</w:t>
            </w:r>
          </w:p>
        </w:tc>
        <w:tc>
          <w:tcPr>
            <w:tcW w:w="963" w:type="dxa"/>
            <w:tcBorders>
              <w:top w:val="nil"/>
              <w:left w:val="nil"/>
              <w:bottom w:val="single" w:sz="4" w:space="0" w:color="auto"/>
              <w:right w:val="single" w:sz="4" w:space="0" w:color="auto"/>
            </w:tcBorders>
            <w:shd w:val="clear" w:color="auto" w:fill="auto"/>
            <w:noWrap/>
          </w:tcPr>
          <w:p w14:paraId="5058C62E" w14:textId="77777777" w:rsidR="006C3A1B" w:rsidRPr="00923752" w:rsidRDefault="006C3A1B" w:rsidP="005B5B2B">
            <w:pPr>
              <w:spacing w:after="0" w:line="240" w:lineRule="auto"/>
              <w:jc w:val="center"/>
              <w:rPr>
                <w:rFonts w:ascii="Arial Narrow" w:hAnsi="Arial Narrow" w:cstheme="minorHAnsi"/>
                <w:color w:val="FF0000"/>
                <w:sz w:val="18"/>
                <w:szCs w:val="16"/>
              </w:rPr>
            </w:pPr>
            <w:r w:rsidRPr="00923752">
              <w:rPr>
                <w:rFonts w:ascii="Arial Narrow" w:hAnsi="Arial Narrow"/>
                <w:sz w:val="18"/>
                <w:szCs w:val="16"/>
              </w:rPr>
              <w:t>0</w:t>
            </w:r>
          </w:p>
        </w:tc>
        <w:tc>
          <w:tcPr>
            <w:tcW w:w="1109" w:type="dxa"/>
            <w:tcBorders>
              <w:top w:val="nil"/>
              <w:left w:val="single" w:sz="4" w:space="0" w:color="auto"/>
              <w:bottom w:val="single" w:sz="4" w:space="0" w:color="auto"/>
              <w:right w:val="single" w:sz="4" w:space="0" w:color="auto"/>
            </w:tcBorders>
            <w:shd w:val="clear" w:color="auto" w:fill="auto"/>
          </w:tcPr>
          <w:p w14:paraId="78B7B7DC"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2 817 210 </w:t>
            </w:r>
          </w:p>
        </w:tc>
        <w:tc>
          <w:tcPr>
            <w:tcW w:w="987" w:type="dxa"/>
            <w:tcBorders>
              <w:top w:val="nil"/>
              <w:left w:val="single" w:sz="4" w:space="0" w:color="auto"/>
              <w:bottom w:val="single" w:sz="4" w:space="0" w:color="auto"/>
              <w:right w:val="single" w:sz="4" w:space="0" w:color="auto"/>
            </w:tcBorders>
            <w:shd w:val="clear" w:color="auto" w:fill="auto"/>
            <w:noWrap/>
          </w:tcPr>
          <w:p w14:paraId="3B157B5E"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452743</w:t>
            </w:r>
          </w:p>
        </w:tc>
        <w:tc>
          <w:tcPr>
            <w:tcW w:w="0" w:type="auto"/>
            <w:tcBorders>
              <w:top w:val="nil"/>
              <w:left w:val="nil"/>
              <w:bottom w:val="single" w:sz="4" w:space="0" w:color="auto"/>
              <w:right w:val="single" w:sz="4" w:space="0" w:color="auto"/>
            </w:tcBorders>
            <w:shd w:val="clear" w:color="auto" w:fill="auto"/>
            <w:noWrap/>
          </w:tcPr>
          <w:p w14:paraId="422A9625"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384697</w:t>
            </w:r>
          </w:p>
        </w:tc>
        <w:tc>
          <w:tcPr>
            <w:tcW w:w="0" w:type="auto"/>
            <w:tcBorders>
              <w:top w:val="nil"/>
              <w:left w:val="nil"/>
              <w:bottom w:val="single" w:sz="4" w:space="0" w:color="auto"/>
              <w:right w:val="single" w:sz="4" w:space="0" w:color="auto"/>
            </w:tcBorders>
            <w:shd w:val="clear" w:color="auto" w:fill="auto"/>
            <w:noWrap/>
          </w:tcPr>
          <w:p w14:paraId="76CEF0D7"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343847</w:t>
            </w:r>
          </w:p>
        </w:tc>
        <w:tc>
          <w:tcPr>
            <w:tcW w:w="0" w:type="auto"/>
            <w:tcBorders>
              <w:top w:val="nil"/>
              <w:left w:val="nil"/>
              <w:bottom w:val="single" w:sz="4" w:space="0" w:color="auto"/>
              <w:right w:val="single" w:sz="4" w:space="0" w:color="auto"/>
            </w:tcBorders>
            <w:shd w:val="clear" w:color="auto" w:fill="auto"/>
            <w:noWrap/>
          </w:tcPr>
          <w:p w14:paraId="7BFA5B6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267680</w:t>
            </w:r>
          </w:p>
        </w:tc>
        <w:tc>
          <w:tcPr>
            <w:tcW w:w="1056" w:type="dxa"/>
            <w:tcBorders>
              <w:top w:val="nil"/>
              <w:left w:val="nil"/>
              <w:bottom w:val="single" w:sz="4" w:space="0" w:color="auto"/>
              <w:right w:val="single" w:sz="4" w:space="0" w:color="auto"/>
            </w:tcBorders>
            <w:shd w:val="clear" w:color="auto" w:fill="auto"/>
            <w:noWrap/>
          </w:tcPr>
          <w:p w14:paraId="4E9206B1"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145229</w:t>
            </w:r>
          </w:p>
        </w:tc>
        <w:tc>
          <w:tcPr>
            <w:tcW w:w="0" w:type="auto"/>
            <w:tcBorders>
              <w:top w:val="nil"/>
              <w:left w:val="nil"/>
              <w:bottom w:val="single" w:sz="4" w:space="0" w:color="auto"/>
              <w:right w:val="single" w:sz="4" w:space="0" w:color="auto"/>
            </w:tcBorders>
            <w:shd w:val="clear" w:color="auto" w:fill="auto"/>
            <w:noWrap/>
          </w:tcPr>
          <w:p w14:paraId="531780A7"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75481</w:t>
            </w:r>
          </w:p>
        </w:tc>
        <w:tc>
          <w:tcPr>
            <w:tcW w:w="0" w:type="auto"/>
            <w:tcBorders>
              <w:top w:val="nil"/>
              <w:left w:val="nil"/>
              <w:bottom w:val="single" w:sz="4" w:space="0" w:color="auto"/>
              <w:right w:val="single" w:sz="4" w:space="0" w:color="auto"/>
            </w:tcBorders>
            <w:shd w:val="clear" w:color="auto" w:fill="auto"/>
            <w:noWrap/>
          </w:tcPr>
          <w:p w14:paraId="47AF6407"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62454</w:t>
            </w:r>
          </w:p>
        </w:tc>
        <w:tc>
          <w:tcPr>
            <w:tcW w:w="0" w:type="auto"/>
            <w:tcBorders>
              <w:top w:val="nil"/>
              <w:left w:val="nil"/>
              <w:bottom w:val="single" w:sz="4" w:space="0" w:color="auto"/>
              <w:right w:val="single" w:sz="4" w:space="0" w:color="auto"/>
            </w:tcBorders>
            <w:shd w:val="clear" w:color="auto" w:fill="auto"/>
            <w:noWrap/>
          </w:tcPr>
          <w:p w14:paraId="2E9D46D2"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57326</w:t>
            </w:r>
          </w:p>
        </w:tc>
        <w:tc>
          <w:tcPr>
            <w:tcW w:w="0" w:type="auto"/>
            <w:tcBorders>
              <w:top w:val="nil"/>
              <w:left w:val="nil"/>
              <w:bottom w:val="single" w:sz="4" w:space="0" w:color="auto"/>
              <w:right w:val="single" w:sz="4" w:space="0" w:color="auto"/>
            </w:tcBorders>
            <w:shd w:val="clear" w:color="auto" w:fill="auto"/>
            <w:noWrap/>
          </w:tcPr>
          <w:p w14:paraId="62B2BDCE"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80922</w:t>
            </w:r>
          </w:p>
        </w:tc>
        <w:tc>
          <w:tcPr>
            <w:tcW w:w="1189" w:type="dxa"/>
            <w:tcBorders>
              <w:top w:val="nil"/>
              <w:left w:val="nil"/>
              <w:bottom w:val="single" w:sz="4" w:space="0" w:color="auto"/>
              <w:right w:val="single" w:sz="4" w:space="0" w:color="auto"/>
            </w:tcBorders>
            <w:shd w:val="clear" w:color="auto" w:fill="auto"/>
            <w:noWrap/>
          </w:tcPr>
          <w:p w14:paraId="7E2867AA"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183457</w:t>
            </w:r>
          </w:p>
        </w:tc>
      </w:tr>
      <w:tr w:rsidR="006C3A1B" w:rsidRPr="00923752" w14:paraId="6DF01086"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BA0E1B"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cstheme="minorHAnsi"/>
                <w:sz w:val="18"/>
                <w:szCs w:val="16"/>
              </w:rPr>
              <w:t>W-4_TA  Nie-1E</w:t>
            </w:r>
          </w:p>
        </w:tc>
        <w:tc>
          <w:tcPr>
            <w:tcW w:w="0" w:type="auto"/>
            <w:tcBorders>
              <w:top w:val="nil"/>
              <w:left w:val="nil"/>
              <w:bottom w:val="single" w:sz="4" w:space="0" w:color="auto"/>
              <w:right w:val="single" w:sz="4" w:space="0" w:color="auto"/>
            </w:tcBorders>
            <w:shd w:val="clear" w:color="auto" w:fill="auto"/>
            <w:noWrap/>
            <w:hideMark/>
          </w:tcPr>
          <w:p w14:paraId="7EBC1C03"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963" w:type="dxa"/>
            <w:tcBorders>
              <w:top w:val="nil"/>
              <w:left w:val="nil"/>
              <w:bottom w:val="single" w:sz="4" w:space="0" w:color="auto"/>
              <w:right w:val="single" w:sz="4" w:space="0" w:color="auto"/>
            </w:tcBorders>
            <w:shd w:val="clear" w:color="auto" w:fill="auto"/>
            <w:noWrap/>
          </w:tcPr>
          <w:p w14:paraId="118BA91C"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1109" w:type="dxa"/>
            <w:tcBorders>
              <w:top w:val="nil"/>
              <w:left w:val="single" w:sz="4" w:space="0" w:color="auto"/>
              <w:bottom w:val="single" w:sz="4" w:space="0" w:color="auto"/>
              <w:right w:val="single" w:sz="4" w:space="0" w:color="auto"/>
            </w:tcBorders>
            <w:shd w:val="clear" w:color="auto" w:fill="auto"/>
          </w:tcPr>
          <w:p w14:paraId="35E36121"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   </w:t>
            </w:r>
          </w:p>
        </w:tc>
        <w:tc>
          <w:tcPr>
            <w:tcW w:w="987" w:type="dxa"/>
            <w:tcBorders>
              <w:top w:val="nil"/>
              <w:left w:val="single" w:sz="4" w:space="0" w:color="auto"/>
              <w:bottom w:val="single" w:sz="4" w:space="0" w:color="auto"/>
              <w:right w:val="single" w:sz="4" w:space="0" w:color="auto"/>
            </w:tcBorders>
            <w:shd w:val="clear" w:color="auto" w:fill="auto"/>
            <w:noWrap/>
          </w:tcPr>
          <w:p w14:paraId="6F11ED2D"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1DC4CE69"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222F5DC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0E2C4CC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1056" w:type="dxa"/>
            <w:tcBorders>
              <w:top w:val="nil"/>
              <w:left w:val="nil"/>
              <w:bottom w:val="single" w:sz="4" w:space="0" w:color="auto"/>
              <w:right w:val="single" w:sz="4" w:space="0" w:color="auto"/>
            </w:tcBorders>
            <w:shd w:val="clear" w:color="auto" w:fill="auto"/>
            <w:noWrap/>
          </w:tcPr>
          <w:p w14:paraId="548ACA82"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6B87B0FE"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4F9E0353"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7BF25526"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1AB99662"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1189" w:type="dxa"/>
            <w:tcBorders>
              <w:top w:val="nil"/>
              <w:left w:val="nil"/>
              <w:bottom w:val="single" w:sz="4" w:space="0" w:color="auto"/>
              <w:right w:val="single" w:sz="4" w:space="0" w:color="auto"/>
            </w:tcBorders>
            <w:shd w:val="clear" w:color="auto" w:fill="auto"/>
            <w:noWrap/>
          </w:tcPr>
          <w:p w14:paraId="5CCADF94"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r>
      <w:tr w:rsidR="006C3A1B" w:rsidRPr="00923752" w14:paraId="4D51B71C"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B6C3C4"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cstheme="minorHAnsi"/>
                <w:color w:val="000000"/>
                <w:sz w:val="18"/>
                <w:szCs w:val="16"/>
              </w:rPr>
              <w:t>W-4_TA  Nie-5</w:t>
            </w:r>
          </w:p>
        </w:tc>
        <w:tc>
          <w:tcPr>
            <w:tcW w:w="0" w:type="auto"/>
            <w:tcBorders>
              <w:top w:val="nil"/>
              <w:left w:val="nil"/>
              <w:bottom w:val="single" w:sz="4" w:space="0" w:color="auto"/>
              <w:right w:val="single" w:sz="4" w:space="0" w:color="auto"/>
            </w:tcBorders>
            <w:shd w:val="clear" w:color="auto" w:fill="auto"/>
            <w:noWrap/>
          </w:tcPr>
          <w:p w14:paraId="5780FD02"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1</w:t>
            </w:r>
          </w:p>
        </w:tc>
        <w:tc>
          <w:tcPr>
            <w:tcW w:w="963" w:type="dxa"/>
            <w:tcBorders>
              <w:top w:val="nil"/>
              <w:left w:val="nil"/>
              <w:bottom w:val="single" w:sz="4" w:space="0" w:color="auto"/>
              <w:right w:val="single" w:sz="4" w:space="0" w:color="auto"/>
            </w:tcBorders>
            <w:shd w:val="clear" w:color="auto" w:fill="auto"/>
            <w:noWrap/>
          </w:tcPr>
          <w:p w14:paraId="0A772885"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1109" w:type="dxa"/>
            <w:tcBorders>
              <w:top w:val="nil"/>
              <w:left w:val="single" w:sz="4" w:space="0" w:color="auto"/>
              <w:bottom w:val="single" w:sz="4" w:space="0" w:color="auto"/>
              <w:right w:val="single" w:sz="4" w:space="0" w:color="auto"/>
            </w:tcBorders>
            <w:shd w:val="clear" w:color="auto" w:fill="auto"/>
          </w:tcPr>
          <w:p w14:paraId="185A3449"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222 680 </w:t>
            </w:r>
          </w:p>
        </w:tc>
        <w:tc>
          <w:tcPr>
            <w:tcW w:w="987" w:type="dxa"/>
            <w:tcBorders>
              <w:top w:val="nil"/>
              <w:left w:val="single" w:sz="4" w:space="0" w:color="auto"/>
              <w:bottom w:val="single" w:sz="4" w:space="0" w:color="auto"/>
              <w:right w:val="single" w:sz="4" w:space="0" w:color="auto"/>
            </w:tcBorders>
            <w:shd w:val="clear" w:color="auto" w:fill="auto"/>
            <w:noWrap/>
          </w:tcPr>
          <w:p w14:paraId="5794905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36020</w:t>
            </w:r>
          </w:p>
        </w:tc>
        <w:tc>
          <w:tcPr>
            <w:tcW w:w="0" w:type="auto"/>
            <w:tcBorders>
              <w:top w:val="nil"/>
              <w:left w:val="nil"/>
              <w:bottom w:val="single" w:sz="4" w:space="0" w:color="auto"/>
              <w:right w:val="single" w:sz="4" w:space="0" w:color="auto"/>
            </w:tcBorders>
            <w:shd w:val="clear" w:color="auto" w:fill="auto"/>
            <w:noWrap/>
          </w:tcPr>
          <w:p w14:paraId="797124F3"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28040</w:t>
            </w:r>
          </w:p>
        </w:tc>
        <w:tc>
          <w:tcPr>
            <w:tcW w:w="0" w:type="auto"/>
            <w:tcBorders>
              <w:top w:val="nil"/>
              <w:left w:val="nil"/>
              <w:bottom w:val="single" w:sz="4" w:space="0" w:color="auto"/>
              <w:right w:val="single" w:sz="4" w:space="0" w:color="auto"/>
            </w:tcBorders>
            <w:shd w:val="clear" w:color="auto" w:fill="auto"/>
            <w:noWrap/>
          </w:tcPr>
          <w:p w14:paraId="04A380F5"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16820</w:t>
            </w:r>
          </w:p>
        </w:tc>
        <w:tc>
          <w:tcPr>
            <w:tcW w:w="0" w:type="auto"/>
            <w:tcBorders>
              <w:top w:val="nil"/>
              <w:left w:val="nil"/>
              <w:bottom w:val="single" w:sz="4" w:space="0" w:color="auto"/>
              <w:right w:val="single" w:sz="4" w:space="0" w:color="auto"/>
            </w:tcBorders>
            <w:shd w:val="clear" w:color="auto" w:fill="auto"/>
            <w:noWrap/>
          </w:tcPr>
          <w:p w14:paraId="0F96E217"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15270</w:t>
            </w:r>
          </w:p>
        </w:tc>
        <w:tc>
          <w:tcPr>
            <w:tcW w:w="1056" w:type="dxa"/>
            <w:tcBorders>
              <w:top w:val="nil"/>
              <w:left w:val="nil"/>
              <w:bottom w:val="single" w:sz="4" w:space="0" w:color="auto"/>
              <w:right w:val="single" w:sz="4" w:space="0" w:color="auto"/>
            </w:tcBorders>
            <w:shd w:val="clear" w:color="auto" w:fill="auto"/>
            <w:noWrap/>
          </w:tcPr>
          <w:p w14:paraId="2A6C50D7"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15270</w:t>
            </w:r>
          </w:p>
        </w:tc>
        <w:tc>
          <w:tcPr>
            <w:tcW w:w="0" w:type="auto"/>
            <w:tcBorders>
              <w:top w:val="nil"/>
              <w:left w:val="nil"/>
              <w:bottom w:val="single" w:sz="4" w:space="0" w:color="auto"/>
              <w:right w:val="single" w:sz="4" w:space="0" w:color="auto"/>
            </w:tcBorders>
            <w:shd w:val="clear" w:color="auto" w:fill="auto"/>
            <w:noWrap/>
          </w:tcPr>
          <w:p w14:paraId="186622B2"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13080</w:t>
            </w:r>
          </w:p>
        </w:tc>
        <w:tc>
          <w:tcPr>
            <w:tcW w:w="0" w:type="auto"/>
            <w:tcBorders>
              <w:top w:val="nil"/>
              <w:left w:val="nil"/>
              <w:bottom w:val="single" w:sz="4" w:space="0" w:color="auto"/>
              <w:right w:val="single" w:sz="4" w:space="0" w:color="auto"/>
            </w:tcBorders>
            <w:shd w:val="clear" w:color="auto" w:fill="auto"/>
            <w:noWrap/>
          </w:tcPr>
          <w:p w14:paraId="214DD14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29910</w:t>
            </w:r>
          </w:p>
        </w:tc>
        <w:tc>
          <w:tcPr>
            <w:tcW w:w="0" w:type="auto"/>
            <w:tcBorders>
              <w:top w:val="nil"/>
              <w:left w:val="nil"/>
              <w:bottom w:val="single" w:sz="4" w:space="0" w:color="auto"/>
              <w:right w:val="single" w:sz="4" w:space="0" w:color="auto"/>
            </w:tcBorders>
            <w:shd w:val="clear" w:color="auto" w:fill="auto"/>
            <w:noWrap/>
          </w:tcPr>
          <w:p w14:paraId="416300CA"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0E22175C"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1189" w:type="dxa"/>
            <w:tcBorders>
              <w:top w:val="nil"/>
              <w:left w:val="nil"/>
              <w:bottom w:val="single" w:sz="4" w:space="0" w:color="auto"/>
              <w:right w:val="single" w:sz="4" w:space="0" w:color="auto"/>
            </w:tcBorders>
            <w:shd w:val="clear" w:color="auto" w:fill="auto"/>
            <w:noWrap/>
          </w:tcPr>
          <w:p w14:paraId="4CE6CCF5"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12080</w:t>
            </w:r>
          </w:p>
        </w:tc>
      </w:tr>
      <w:tr w:rsidR="006C3A1B" w:rsidRPr="00923752" w14:paraId="2F387FB5"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EA7A6C"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cstheme="minorHAnsi"/>
                <w:color w:val="000000"/>
                <w:sz w:val="18"/>
                <w:szCs w:val="16"/>
              </w:rPr>
              <w:t>W-4_TA  Tak-8</w:t>
            </w:r>
          </w:p>
        </w:tc>
        <w:tc>
          <w:tcPr>
            <w:tcW w:w="0" w:type="auto"/>
            <w:tcBorders>
              <w:top w:val="nil"/>
              <w:left w:val="nil"/>
              <w:bottom w:val="single" w:sz="4" w:space="0" w:color="auto"/>
              <w:right w:val="single" w:sz="4" w:space="0" w:color="auto"/>
            </w:tcBorders>
            <w:shd w:val="clear" w:color="auto" w:fill="auto"/>
            <w:noWrap/>
          </w:tcPr>
          <w:p w14:paraId="0867657E"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17</w:t>
            </w:r>
          </w:p>
        </w:tc>
        <w:tc>
          <w:tcPr>
            <w:tcW w:w="963" w:type="dxa"/>
            <w:tcBorders>
              <w:top w:val="nil"/>
              <w:left w:val="nil"/>
              <w:bottom w:val="single" w:sz="4" w:space="0" w:color="auto"/>
              <w:right w:val="single" w:sz="4" w:space="0" w:color="auto"/>
            </w:tcBorders>
            <w:shd w:val="clear" w:color="auto" w:fill="auto"/>
            <w:noWrap/>
          </w:tcPr>
          <w:p w14:paraId="01AD479A"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1109" w:type="dxa"/>
            <w:tcBorders>
              <w:top w:val="nil"/>
              <w:left w:val="single" w:sz="4" w:space="0" w:color="auto"/>
              <w:bottom w:val="single" w:sz="4" w:space="0" w:color="auto"/>
              <w:right w:val="single" w:sz="4" w:space="0" w:color="auto"/>
            </w:tcBorders>
            <w:shd w:val="clear" w:color="auto" w:fill="auto"/>
          </w:tcPr>
          <w:p w14:paraId="6FA09497"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1 833 967 </w:t>
            </w:r>
          </w:p>
        </w:tc>
        <w:tc>
          <w:tcPr>
            <w:tcW w:w="987" w:type="dxa"/>
            <w:tcBorders>
              <w:top w:val="nil"/>
              <w:left w:val="single" w:sz="4" w:space="0" w:color="auto"/>
              <w:bottom w:val="single" w:sz="4" w:space="0" w:color="auto"/>
              <w:right w:val="single" w:sz="4" w:space="0" w:color="auto"/>
            </w:tcBorders>
            <w:shd w:val="clear" w:color="auto" w:fill="auto"/>
            <w:noWrap/>
          </w:tcPr>
          <w:p w14:paraId="7E716728"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299339</w:t>
            </w:r>
          </w:p>
        </w:tc>
        <w:tc>
          <w:tcPr>
            <w:tcW w:w="0" w:type="auto"/>
            <w:tcBorders>
              <w:top w:val="nil"/>
              <w:left w:val="nil"/>
              <w:bottom w:val="single" w:sz="4" w:space="0" w:color="auto"/>
              <w:right w:val="single" w:sz="4" w:space="0" w:color="auto"/>
            </w:tcBorders>
            <w:shd w:val="clear" w:color="auto" w:fill="auto"/>
            <w:noWrap/>
          </w:tcPr>
          <w:p w14:paraId="5F8F558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283070</w:t>
            </w:r>
          </w:p>
        </w:tc>
        <w:tc>
          <w:tcPr>
            <w:tcW w:w="0" w:type="auto"/>
            <w:tcBorders>
              <w:top w:val="nil"/>
              <w:left w:val="nil"/>
              <w:bottom w:val="single" w:sz="4" w:space="0" w:color="auto"/>
              <w:right w:val="single" w:sz="4" w:space="0" w:color="auto"/>
            </w:tcBorders>
            <w:shd w:val="clear" w:color="auto" w:fill="auto"/>
            <w:noWrap/>
          </w:tcPr>
          <w:p w14:paraId="18D005F7"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224767</w:t>
            </w:r>
          </w:p>
        </w:tc>
        <w:tc>
          <w:tcPr>
            <w:tcW w:w="0" w:type="auto"/>
            <w:tcBorders>
              <w:top w:val="nil"/>
              <w:left w:val="nil"/>
              <w:bottom w:val="single" w:sz="4" w:space="0" w:color="auto"/>
              <w:right w:val="single" w:sz="4" w:space="0" w:color="auto"/>
            </w:tcBorders>
            <w:shd w:val="clear" w:color="auto" w:fill="auto"/>
            <w:noWrap/>
          </w:tcPr>
          <w:p w14:paraId="7F818ED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200478</w:t>
            </w:r>
          </w:p>
        </w:tc>
        <w:tc>
          <w:tcPr>
            <w:tcW w:w="1056" w:type="dxa"/>
            <w:tcBorders>
              <w:top w:val="nil"/>
              <w:left w:val="nil"/>
              <w:bottom w:val="single" w:sz="4" w:space="0" w:color="auto"/>
              <w:right w:val="single" w:sz="4" w:space="0" w:color="auto"/>
            </w:tcBorders>
            <w:shd w:val="clear" w:color="auto" w:fill="auto"/>
            <w:noWrap/>
          </w:tcPr>
          <w:p w14:paraId="2852FF6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81714</w:t>
            </w:r>
          </w:p>
        </w:tc>
        <w:tc>
          <w:tcPr>
            <w:tcW w:w="0" w:type="auto"/>
            <w:tcBorders>
              <w:top w:val="nil"/>
              <w:left w:val="nil"/>
              <w:bottom w:val="single" w:sz="4" w:space="0" w:color="auto"/>
              <w:right w:val="single" w:sz="4" w:space="0" w:color="auto"/>
            </w:tcBorders>
            <w:shd w:val="clear" w:color="auto" w:fill="auto"/>
            <w:noWrap/>
          </w:tcPr>
          <w:p w14:paraId="131D6FD6"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32105</w:t>
            </w:r>
          </w:p>
        </w:tc>
        <w:tc>
          <w:tcPr>
            <w:tcW w:w="0" w:type="auto"/>
            <w:tcBorders>
              <w:top w:val="nil"/>
              <w:left w:val="nil"/>
              <w:bottom w:val="single" w:sz="4" w:space="0" w:color="auto"/>
              <w:right w:val="single" w:sz="4" w:space="0" w:color="auto"/>
            </w:tcBorders>
            <w:shd w:val="clear" w:color="auto" w:fill="auto"/>
            <w:noWrap/>
          </w:tcPr>
          <w:p w14:paraId="6B580E8D"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26172</w:t>
            </w:r>
          </w:p>
        </w:tc>
        <w:tc>
          <w:tcPr>
            <w:tcW w:w="0" w:type="auto"/>
            <w:tcBorders>
              <w:top w:val="nil"/>
              <w:left w:val="nil"/>
              <w:bottom w:val="single" w:sz="4" w:space="0" w:color="auto"/>
              <w:right w:val="single" w:sz="4" w:space="0" w:color="auto"/>
            </w:tcBorders>
            <w:shd w:val="clear" w:color="auto" w:fill="auto"/>
            <w:noWrap/>
          </w:tcPr>
          <w:p w14:paraId="2C331EB3"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24803</w:t>
            </w:r>
          </w:p>
        </w:tc>
        <w:tc>
          <w:tcPr>
            <w:tcW w:w="0" w:type="auto"/>
            <w:tcBorders>
              <w:top w:val="nil"/>
              <w:left w:val="nil"/>
              <w:bottom w:val="single" w:sz="4" w:space="0" w:color="auto"/>
              <w:right w:val="single" w:sz="4" w:space="0" w:color="auto"/>
            </w:tcBorders>
            <w:shd w:val="clear" w:color="auto" w:fill="auto"/>
            <w:noWrap/>
          </w:tcPr>
          <w:p w14:paraId="402D8D06"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41151</w:t>
            </w:r>
          </w:p>
        </w:tc>
        <w:tc>
          <w:tcPr>
            <w:tcW w:w="1189" w:type="dxa"/>
            <w:tcBorders>
              <w:top w:val="nil"/>
              <w:left w:val="nil"/>
              <w:bottom w:val="single" w:sz="4" w:space="0" w:color="auto"/>
              <w:right w:val="single" w:sz="4" w:space="0" w:color="auto"/>
            </w:tcBorders>
            <w:shd w:val="clear" w:color="auto" w:fill="auto"/>
            <w:noWrap/>
          </w:tcPr>
          <w:p w14:paraId="2E87EA69"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122633</w:t>
            </w:r>
          </w:p>
        </w:tc>
      </w:tr>
      <w:tr w:rsidR="006C3A1B" w:rsidRPr="00923752" w14:paraId="38957538"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881A1F" w14:textId="77777777" w:rsidR="006C3A1B" w:rsidRPr="00923752" w:rsidRDefault="006C3A1B" w:rsidP="005B5B2B">
            <w:pPr>
              <w:spacing w:after="0" w:line="240" w:lineRule="auto"/>
              <w:jc w:val="center"/>
              <w:rPr>
                <w:rFonts w:ascii="Arial Narrow" w:hAnsi="Arial Narrow" w:cstheme="minorHAnsi"/>
                <w:color w:val="00000A"/>
                <w:sz w:val="18"/>
                <w:szCs w:val="16"/>
              </w:rPr>
            </w:pPr>
            <w:r w:rsidRPr="00923752">
              <w:rPr>
                <w:rFonts w:ascii="Arial Narrow" w:hAnsi="Arial Narrow" w:cstheme="minorHAnsi"/>
                <w:color w:val="000000"/>
                <w:sz w:val="18"/>
                <w:szCs w:val="16"/>
              </w:rPr>
              <w:t xml:space="preserve">W-5.1_TA  </w:t>
            </w:r>
          </w:p>
        </w:tc>
        <w:tc>
          <w:tcPr>
            <w:tcW w:w="0" w:type="auto"/>
            <w:tcBorders>
              <w:top w:val="nil"/>
              <w:left w:val="nil"/>
              <w:bottom w:val="single" w:sz="4" w:space="0" w:color="auto"/>
              <w:right w:val="single" w:sz="4" w:space="0" w:color="auto"/>
            </w:tcBorders>
            <w:shd w:val="clear" w:color="auto" w:fill="auto"/>
            <w:noWrap/>
          </w:tcPr>
          <w:p w14:paraId="715EE928"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963" w:type="dxa"/>
            <w:tcBorders>
              <w:top w:val="nil"/>
              <w:left w:val="nil"/>
              <w:bottom w:val="single" w:sz="4" w:space="0" w:color="auto"/>
              <w:right w:val="single" w:sz="4" w:space="0" w:color="auto"/>
            </w:tcBorders>
            <w:shd w:val="clear" w:color="auto" w:fill="auto"/>
            <w:noWrap/>
          </w:tcPr>
          <w:p w14:paraId="612391D3"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1109" w:type="dxa"/>
            <w:tcBorders>
              <w:top w:val="nil"/>
              <w:left w:val="single" w:sz="4" w:space="0" w:color="auto"/>
              <w:bottom w:val="single" w:sz="4" w:space="0" w:color="auto"/>
              <w:right w:val="single" w:sz="4" w:space="0" w:color="auto"/>
            </w:tcBorders>
            <w:shd w:val="clear" w:color="auto" w:fill="auto"/>
          </w:tcPr>
          <w:p w14:paraId="2C9E33E1"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   </w:t>
            </w:r>
          </w:p>
        </w:tc>
        <w:tc>
          <w:tcPr>
            <w:tcW w:w="987" w:type="dxa"/>
            <w:tcBorders>
              <w:top w:val="nil"/>
              <w:left w:val="single" w:sz="4" w:space="0" w:color="auto"/>
              <w:bottom w:val="single" w:sz="4" w:space="0" w:color="auto"/>
              <w:right w:val="single" w:sz="4" w:space="0" w:color="auto"/>
            </w:tcBorders>
            <w:shd w:val="clear" w:color="auto" w:fill="auto"/>
            <w:noWrap/>
          </w:tcPr>
          <w:p w14:paraId="4C390B9D"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437F6DD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0AA48DF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65E82369"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1056" w:type="dxa"/>
            <w:tcBorders>
              <w:top w:val="nil"/>
              <w:left w:val="nil"/>
              <w:bottom w:val="single" w:sz="4" w:space="0" w:color="auto"/>
              <w:right w:val="single" w:sz="4" w:space="0" w:color="auto"/>
            </w:tcBorders>
            <w:shd w:val="clear" w:color="auto" w:fill="auto"/>
            <w:noWrap/>
          </w:tcPr>
          <w:p w14:paraId="15A360B1"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37C12F35"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093CD3F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7D9D01D9"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0B5CCE7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1189" w:type="dxa"/>
            <w:tcBorders>
              <w:top w:val="nil"/>
              <w:left w:val="nil"/>
              <w:bottom w:val="single" w:sz="4" w:space="0" w:color="auto"/>
              <w:right w:val="single" w:sz="4" w:space="0" w:color="auto"/>
            </w:tcBorders>
            <w:shd w:val="clear" w:color="auto" w:fill="auto"/>
            <w:noWrap/>
          </w:tcPr>
          <w:p w14:paraId="026A06D9"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r>
      <w:tr w:rsidR="006C3A1B" w:rsidRPr="00923752" w14:paraId="35C77969"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BEBCA3" w14:textId="77777777" w:rsidR="006C3A1B" w:rsidRPr="00923752" w:rsidRDefault="006C3A1B" w:rsidP="005B5B2B">
            <w:pPr>
              <w:spacing w:after="0" w:line="240" w:lineRule="auto"/>
              <w:jc w:val="center"/>
              <w:rPr>
                <w:rFonts w:ascii="Arial Narrow" w:hAnsi="Arial Narrow" w:cstheme="minorHAnsi"/>
                <w:color w:val="00000A"/>
                <w:sz w:val="18"/>
                <w:szCs w:val="16"/>
              </w:rPr>
            </w:pPr>
            <w:r w:rsidRPr="00923752">
              <w:rPr>
                <w:rFonts w:ascii="Arial Narrow" w:hAnsi="Arial Narrow" w:cstheme="minorHAnsi"/>
                <w:sz w:val="18"/>
                <w:szCs w:val="16"/>
              </w:rPr>
              <w:t>W-5.1_TA  Nie-1</w:t>
            </w:r>
          </w:p>
        </w:tc>
        <w:tc>
          <w:tcPr>
            <w:tcW w:w="0" w:type="auto"/>
            <w:tcBorders>
              <w:top w:val="nil"/>
              <w:left w:val="nil"/>
              <w:bottom w:val="single" w:sz="4" w:space="0" w:color="auto"/>
              <w:right w:val="single" w:sz="4" w:space="0" w:color="auto"/>
            </w:tcBorders>
            <w:shd w:val="clear" w:color="auto" w:fill="auto"/>
            <w:noWrap/>
          </w:tcPr>
          <w:p w14:paraId="28579B26"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69</w:t>
            </w:r>
          </w:p>
        </w:tc>
        <w:tc>
          <w:tcPr>
            <w:tcW w:w="963" w:type="dxa"/>
            <w:tcBorders>
              <w:top w:val="nil"/>
              <w:left w:val="nil"/>
              <w:bottom w:val="single" w:sz="4" w:space="0" w:color="auto"/>
              <w:right w:val="single" w:sz="4" w:space="0" w:color="auto"/>
            </w:tcBorders>
            <w:shd w:val="clear" w:color="auto" w:fill="auto"/>
            <w:noWrap/>
          </w:tcPr>
          <w:p w14:paraId="43E7C3CA"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14091</w:t>
            </w:r>
          </w:p>
        </w:tc>
        <w:tc>
          <w:tcPr>
            <w:tcW w:w="1109" w:type="dxa"/>
            <w:tcBorders>
              <w:top w:val="nil"/>
              <w:left w:val="single" w:sz="4" w:space="0" w:color="auto"/>
              <w:bottom w:val="single" w:sz="4" w:space="0" w:color="auto"/>
              <w:right w:val="single" w:sz="4" w:space="0" w:color="auto"/>
            </w:tcBorders>
            <w:shd w:val="clear" w:color="auto" w:fill="auto"/>
          </w:tcPr>
          <w:p w14:paraId="2D4F050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18 577 460 </w:t>
            </w:r>
          </w:p>
        </w:tc>
        <w:tc>
          <w:tcPr>
            <w:tcW w:w="987" w:type="dxa"/>
            <w:tcBorders>
              <w:top w:val="nil"/>
              <w:left w:val="single" w:sz="4" w:space="0" w:color="auto"/>
              <w:bottom w:val="single" w:sz="4" w:space="0" w:color="auto"/>
              <w:right w:val="single" w:sz="4" w:space="0" w:color="auto"/>
            </w:tcBorders>
            <w:shd w:val="clear" w:color="auto" w:fill="auto"/>
            <w:noWrap/>
          </w:tcPr>
          <w:p w14:paraId="4B81E0C6"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3269502</w:t>
            </w:r>
          </w:p>
        </w:tc>
        <w:tc>
          <w:tcPr>
            <w:tcW w:w="0" w:type="auto"/>
            <w:tcBorders>
              <w:top w:val="nil"/>
              <w:left w:val="nil"/>
              <w:bottom w:val="single" w:sz="4" w:space="0" w:color="auto"/>
              <w:right w:val="single" w:sz="4" w:space="0" w:color="auto"/>
            </w:tcBorders>
            <w:shd w:val="clear" w:color="auto" w:fill="auto"/>
            <w:noWrap/>
          </w:tcPr>
          <w:p w14:paraId="5098DAFA"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2547674</w:t>
            </w:r>
          </w:p>
        </w:tc>
        <w:tc>
          <w:tcPr>
            <w:tcW w:w="0" w:type="auto"/>
            <w:tcBorders>
              <w:top w:val="nil"/>
              <w:left w:val="nil"/>
              <w:bottom w:val="single" w:sz="4" w:space="0" w:color="auto"/>
              <w:right w:val="single" w:sz="4" w:space="0" w:color="auto"/>
            </w:tcBorders>
            <w:shd w:val="clear" w:color="auto" w:fill="auto"/>
            <w:noWrap/>
          </w:tcPr>
          <w:p w14:paraId="13159ADD"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2238013</w:t>
            </w:r>
          </w:p>
        </w:tc>
        <w:tc>
          <w:tcPr>
            <w:tcW w:w="0" w:type="auto"/>
            <w:tcBorders>
              <w:top w:val="nil"/>
              <w:left w:val="nil"/>
              <w:bottom w:val="single" w:sz="4" w:space="0" w:color="auto"/>
              <w:right w:val="single" w:sz="4" w:space="0" w:color="auto"/>
            </w:tcBorders>
            <w:shd w:val="clear" w:color="auto" w:fill="auto"/>
            <w:noWrap/>
          </w:tcPr>
          <w:p w14:paraId="3EE2D54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1620573</w:t>
            </w:r>
          </w:p>
        </w:tc>
        <w:tc>
          <w:tcPr>
            <w:tcW w:w="1056" w:type="dxa"/>
            <w:tcBorders>
              <w:top w:val="nil"/>
              <w:left w:val="nil"/>
              <w:bottom w:val="single" w:sz="4" w:space="0" w:color="auto"/>
              <w:right w:val="single" w:sz="4" w:space="0" w:color="auto"/>
            </w:tcBorders>
            <w:shd w:val="clear" w:color="auto" w:fill="auto"/>
            <w:noWrap/>
          </w:tcPr>
          <w:p w14:paraId="1F1D834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796230</w:t>
            </w:r>
          </w:p>
        </w:tc>
        <w:tc>
          <w:tcPr>
            <w:tcW w:w="0" w:type="auto"/>
            <w:tcBorders>
              <w:top w:val="nil"/>
              <w:left w:val="nil"/>
              <w:bottom w:val="single" w:sz="4" w:space="0" w:color="auto"/>
              <w:right w:val="single" w:sz="4" w:space="0" w:color="auto"/>
            </w:tcBorders>
            <w:shd w:val="clear" w:color="auto" w:fill="auto"/>
            <w:noWrap/>
          </w:tcPr>
          <w:p w14:paraId="4A410265"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358503</w:t>
            </w:r>
          </w:p>
        </w:tc>
        <w:tc>
          <w:tcPr>
            <w:tcW w:w="0" w:type="auto"/>
            <w:tcBorders>
              <w:top w:val="nil"/>
              <w:left w:val="nil"/>
              <w:bottom w:val="single" w:sz="4" w:space="0" w:color="auto"/>
              <w:right w:val="single" w:sz="4" w:space="0" w:color="auto"/>
            </w:tcBorders>
            <w:shd w:val="clear" w:color="auto" w:fill="auto"/>
            <w:noWrap/>
          </w:tcPr>
          <w:p w14:paraId="3B05B5D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269737</w:t>
            </w:r>
          </w:p>
        </w:tc>
        <w:tc>
          <w:tcPr>
            <w:tcW w:w="0" w:type="auto"/>
            <w:tcBorders>
              <w:top w:val="nil"/>
              <w:left w:val="nil"/>
              <w:bottom w:val="single" w:sz="4" w:space="0" w:color="auto"/>
              <w:right w:val="single" w:sz="4" w:space="0" w:color="auto"/>
            </w:tcBorders>
            <w:shd w:val="clear" w:color="auto" w:fill="auto"/>
            <w:noWrap/>
          </w:tcPr>
          <w:p w14:paraId="651E723D"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257985</w:t>
            </w:r>
          </w:p>
        </w:tc>
        <w:tc>
          <w:tcPr>
            <w:tcW w:w="0" w:type="auto"/>
            <w:tcBorders>
              <w:top w:val="nil"/>
              <w:left w:val="nil"/>
              <w:bottom w:val="single" w:sz="4" w:space="0" w:color="auto"/>
              <w:right w:val="single" w:sz="4" w:space="0" w:color="auto"/>
            </w:tcBorders>
            <w:shd w:val="clear" w:color="auto" w:fill="auto"/>
            <w:noWrap/>
          </w:tcPr>
          <w:p w14:paraId="5C118CA3"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459504</w:t>
            </w:r>
          </w:p>
        </w:tc>
        <w:tc>
          <w:tcPr>
            <w:tcW w:w="1189" w:type="dxa"/>
            <w:tcBorders>
              <w:top w:val="nil"/>
              <w:left w:val="nil"/>
              <w:bottom w:val="single" w:sz="4" w:space="0" w:color="auto"/>
              <w:right w:val="single" w:sz="4" w:space="0" w:color="auto"/>
            </w:tcBorders>
            <w:shd w:val="clear" w:color="auto" w:fill="auto"/>
            <w:noWrap/>
          </w:tcPr>
          <w:p w14:paraId="284D3A6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1272548</w:t>
            </w:r>
          </w:p>
        </w:tc>
      </w:tr>
      <w:tr w:rsidR="006C3A1B" w:rsidRPr="00923752" w14:paraId="294FD428"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8976C1" w14:textId="77777777" w:rsidR="006C3A1B" w:rsidRPr="00923752" w:rsidRDefault="006C3A1B" w:rsidP="005B5B2B">
            <w:pPr>
              <w:spacing w:after="0" w:line="240" w:lineRule="auto"/>
              <w:jc w:val="center"/>
              <w:rPr>
                <w:rFonts w:ascii="Arial Narrow" w:hAnsi="Arial Narrow" w:cstheme="minorHAnsi"/>
                <w:color w:val="00000A"/>
                <w:sz w:val="18"/>
                <w:szCs w:val="16"/>
              </w:rPr>
            </w:pPr>
            <w:r w:rsidRPr="00923752">
              <w:rPr>
                <w:rFonts w:ascii="Arial Narrow" w:hAnsi="Arial Narrow" w:cstheme="minorHAnsi"/>
                <w:sz w:val="18"/>
                <w:szCs w:val="16"/>
              </w:rPr>
              <w:t>W-5.1_TA  Nie-1E</w:t>
            </w:r>
          </w:p>
        </w:tc>
        <w:tc>
          <w:tcPr>
            <w:tcW w:w="0" w:type="auto"/>
            <w:tcBorders>
              <w:top w:val="nil"/>
              <w:left w:val="nil"/>
              <w:bottom w:val="single" w:sz="4" w:space="0" w:color="auto"/>
              <w:right w:val="single" w:sz="4" w:space="0" w:color="auto"/>
            </w:tcBorders>
            <w:shd w:val="clear" w:color="auto" w:fill="auto"/>
            <w:noWrap/>
          </w:tcPr>
          <w:p w14:paraId="749D9A22"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963" w:type="dxa"/>
            <w:tcBorders>
              <w:top w:val="nil"/>
              <w:left w:val="nil"/>
              <w:bottom w:val="single" w:sz="4" w:space="0" w:color="auto"/>
              <w:right w:val="single" w:sz="4" w:space="0" w:color="auto"/>
            </w:tcBorders>
            <w:shd w:val="clear" w:color="auto" w:fill="auto"/>
            <w:noWrap/>
          </w:tcPr>
          <w:p w14:paraId="5D2F0A41"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1109" w:type="dxa"/>
            <w:tcBorders>
              <w:top w:val="nil"/>
              <w:left w:val="single" w:sz="4" w:space="0" w:color="auto"/>
              <w:bottom w:val="single" w:sz="4" w:space="0" w:color="auto"/>
              <w:right w:val="single" w:sz="4" w:space="0" w:color="auto"/>
            </w:tcBorders>
            <w:shd w:val="clear" w:color="auto" w:fill="auto"/>
          </w:tcPr>
          <w:p w14:paraId="70A93BD9"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   </w:t>
            </w:r>
          </w:p>
        </w:tc>
        <w:tc>
          <w:tcPr>
            <w:tcW w:w="987" w:type="dxa"/>
            <w:tcBorders>
              <w:top w:val="nil"/>
              <w:left w:val="single" w:sz="4" w:space="0" w:color="auto"/>
              <w:bottom w:val="single" w:sz="4" w:space="0" w:color="auto"/>
              <w:right w:val="single" w:sz="4" w:space="0" w:color="auto"/>
            </w:tcBorders>
            <w:shd w:val="clear" w:color="auto" w:fill="auto"/>
            <w:noWrap/>
          </w:tcPr>
          <w:p w14:paraId="2769E4AD"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2476899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7289C118"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29C1A1FE"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1056" w:type="dxa"/>
            <w:tcBorders>
              <w:top w:val="nil"/>
              <w:left w:val="nil"/>
              <w:bottom w:val="single" w:sz="4" w:space="0" w:color="auto"/>
              <w:right w:val="single" w:sz="4" w:space="0" w:color="auto"/>
            </w:tcBorders>
            <w:shd w:val="clear" w:color="auto" w:fill="auto"/>
            <w:noWrap/>
          </w:tcPr>
          <w:p w14:paraId="047052E3"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6428782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7F953D29"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1B58506C"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261202E6"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1189" w:type="dxa"/>
            <w:tcBorders>
              <w:top w:val="nil"/>
              <w:left w:val="nil"/>
              <w:bottom w:val="single" w:sz="4" w:space="0" w:color="auto"/>
              <w:right w:val="single" w:sz="4" w:space="0" w:color="auto"/>
            </w:tcBorders>
            <w:shd w:val="clear" w:color="auto" w:fill="auto"/>
            <w:noWrap/>
          </w:tcPr>
          <w:p w14:paraId="1C05E5D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r>
      <w:tr w:rsidR="006C3A1B" w:rsidRPr="00923752" w14:paraId="3960CF12"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14:paraId="768AD4F3" w14:textId="77777777" w:rsidR="006C3A1B" w:rsidRPr="00923752" w:rsidRDefault="006C3A1B" w:rsidP="005B5B2B">
            <w:pPr>
              <w:spacing w:after="0" w:line="240" w:lineRule="auto"/>
              <w:jc w:val="center"/>
              <w:rPr>
                <w:rFonts w:ascii="Arial Narrow" w:hAnsi="Arial Narrow" w:cstheme="minorHAnsi"/>
                <w:color w:val="000000"/>
                <w:sz w:val="18"/>
                <w:szCs w:val="16"/>
              </w:rPr>
            </w:pPr>
            <w:r w:rsidRPr="00923752">
              <w:rPr>
                <w:rFonts w:ascii="Arial Narrow" w:hAnsi="Arial Narrow" w:cstheme="minorHAnsi"/>
                <w:color w:val="000000"/>
                <w:sz w:val="18"/>
                <w:szCs w:val="16"/>
              </w:rPr>
              <w:t>W-5.1_TA  Nie-5</w:t>
            </w:r>
          </w:p>
        </w:tc>
        <w:tc>
          <w:tcPr>
            <w:tcW w:w="0" w:type="auto"/>
            <w:tcBorders>
              <w:top w:val="nil"/>
              <w:left w:val="nil"/>
              <w:bottom w:val="single" w:sz="4" w:space="0" w:color="auto"/>
              <w:right w:val="single" w:sz="4" w:space="0" w:color="auto"/>
            </w:tcBorders>
            <w:shd w:val="clear" w:color="auto" w:fill="auto"/>
            <w:noWrap/>
          </w:tcPr>
          <w:p w14:paraId="471866FD" w14:textId="77777777" w:rsidR="006C3A1B" w:rsidRPr="00923752" w:rsidRDefault="006C3A1B" w:rsidP="005B5B2B">
            <w:pPr>
              <w:spacing w:after="0" w:line="240" w:lineRule="auto"/>
              <w:jc w:val="center"/>
              <w:rPr>
                <w:rFonts w:ascii="Arial Narrow" w:hAnsi="Arial Narrow" w:cstheme="minorHAnsi"/>
                <w:color w:val="FF0000"/>
                <w:sz w:val="18"/>
                <w:szCs w:val="16"/>
              </w:rPr>
            </w:pPr>
            <w:r w:rsidRPr="00923752">
              <w:rPr>
                <w:rFonts w:ascii="Arial Narrow" w:hAnsi="Arial Narrow"/>
                <w:sz w:val="18"/>
                <w:szCs w:val="16"/>
              </w:rPr>
              <w:t>3</w:t>
            </w:r>
          </w:p>
        </w:tc>
        <w:tc>
          <w:tcPr>
            <w:tcW w:w="963" w:type="dxa"/>
            <w:tcBorders>
              <w:top w:val="nil"/>
              <w:left w:val="nil"/>
              <w:bottom w:val="single" w:sz="4" w:space="0" w:color="auto"/>
              <w:right w:val="single" w:sz="4" w:space="0" w:color="auto"/>
            </w:tcBorders>
            <w:shd w:val="clear" w:color="auto" w:fill="auto"/>
            <w:noWrap/>
          </w:tcPr>
          <w:p w14:paraId="0E33C35E" w14:textId="77777777" w:rsidR="006C3A1B" w:rsidRPr="00923752" w:rsidRDefault="006C3A1B" w:rsidP="005B5B2B">
            <w:pPr>
              <w:spacing w:after="0" w:line="240" w:lineRule="auto"/>
              <w:jc w:val="center"/>
              <w:rPr>
                <w:rFonts w:ascii="Arial Narrow" w:hAnsi="Arial Narrow" w:cstheme="minorHAnsi"/>
                <w:color w:val="FF0000"/>
                <w:sz w:val="18"/>
                <w:szCs w:val="16"/>
              </w:rPr>
            </w:pPr>
            <w:r w:rsidRPr="00923752">
              <w:rPr>
                <w:rFonts w:ascii="Arial Narrow" w:hAnsi="Arial Narrow"/>
                <w:sz w:val="18"/>
                <w:szCs w:val="16"/>
              </w:rPr>
              <w:t>374</w:t>
            </w:r>
          </w:p>
        </w:tc>
        <w:tc>
          <w:tcPr>
            <w:tcW w:w="1109" w:type="dxa"/>
            <w:tcBorders>
              <w:top w:val="nil"/>
              <w:left w:val="single" w:sz="4" w:space="0" w:color="auto"/>
              <w:bottom w:val="single" w:sz="4" w:space="0" w:color="auto"/>
              <w:right w:val="single" w:sz="4" w:space="0" w:color="auto"/>
            </w:tcBorders>
            <w:shd w:val="clear" w:color="auto" w:fill="auto"/>
          </w:tcPr>
          <w:p w14:paraId="72DA9D4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681 780 </w:t>
            </w:r>
          </w:p>
        </w:tc>
        <w:tc>
          <w:tcPr>
            <w:tcW w:w="987" w:type="dxa"/>
            <w:tcBorders>
              <w:top w:val="nil"/>
              <w:left w:val="single" w:sz="4" w:space="0" w:color="auto"/>
              <w:bottom w:val="single" w:sz="4" w:space="0" w:color="auto"/>
              <w:right w:val="single" w:sz="4" w:space="0" w:color="auto"/>
            </w:tcBorders>
            <w:shd w:val="clear" w:color="auto" w:fill="auto"/>
            <w:noWrap/>
          </w:tcPr>
          <w:p w14:paraId="47CF919E"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110100</w:t>
            </w:r>
          </w:p>
        </w:tc>
        <w:tc>
          <w:tcPr>
            <w:tcW w:w="0" w:type="auto"/>
            <w:tcBorders>
              <w:top w:val="nil"/>
              <w:left w:val="nil"/>
              <w:bottom w:val="single" w:sz="4" w:space="0" w:color="auto"/>
              <w:right w:val="single" w:sz="4" w:space="0" w:color="auto"/>
            </w:tcBorders>
            <w:shd w:val="clear" w:color="auto" w:fill="auto"/>
            <w:noWrap/>
          </w:tcPr>
          <w:p w14:paraId="01122D8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72650</w:t>
            </w:r>
          </w:p>
        </w:tc>
        <w:tc>
          <w:tcPr>
            <w:tcW w:w="0" w:type="auto"/>
            <w:tcBorders>
              <w:top w:val="nil"/>
              <w:left w:val="nil"/>
              <w:bottom w:val="single" w:sz="4" w:space="0" w:color="auto"/>
              <w:right w:val="single" w:sz="4" w:space="0" w:color="auto"/>
            </w:tcBorders>
            <w:shd w:val="clear" w:color="auto" w:fill="auto"/>
            <w:noWrap/>
          </w:tcPr>
          <w:p w14:paraId="31682579"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84740</w:t>
            </w:r>
          </w:p>
        </w:tc>
        <w:tc>
          <w:tcPr>
            <w:tcW w:w="0" w:type="auto"/>
            <w:tcBorders>
              <w:top w:val="nil"/>
              <w:left w:val="nil"/>
              <w:bottom w:val="single" w:sz="4" w:space="0" w:color="auto"/>
              <w:right w:val="single" w:sz="4" w:space="0" w:color="auto"/>
            </w:tcBorders>
            <w:shd w:val="clear" w:color="auto" w:fill="auto"/>
            <w:noWrap/>
          </w:tcPr>
          <w:p w14:paraId="03725F9D"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56470</w:t>
            </w:r>
          </w:p>
        </w:tc>
        <w:tc>
          <w:tcPr>
            <w:tcW w:w="1056" w:type="dxa"/>
            <w:tcBorders>
              <w:top w:val="nil"/>
              <w:left w:val="nil"/>
              <w:bottom w:val="single" w:sz="4" w:space="0" w:color="auto"/>
              <w:right w:val="single" w:sz="4" w:space="0" w:color="auto"/>
            </w:tcBorders>
            <w:shd w:val="clear" w:color="auto" w:fill="auto"/>
            <w:noWrap/>
          </w:tcPr>
          <w:p w14:paraId="55CAC20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49340</w:t>
            </w:r>
          </w:p>
        </w:tc>
        <w:tc>
          <w:tcPr>
            <w:tcW w:w="0" w:type="auto"/>
            <w:tcBorders>
              <w:top w:val="nil"/>
              <w:left w:val="nil"/>
              <w:bottom w:val="single" w:sz="4" w:space="0" w:color="auto"/>
              <w:right w:val="single" w:sz="4" w:space="0" w:color="auto"/>
            </w:tcBorders>
            <w:shd w:val="clear" w:color="auto" w:fill="auto"/>
            <w:noWrap/>
          </w:tcPr>
          <w:p w14:paraId="5E83047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13330</w:t>
            </w:r>
          </w:p>
        </w:tc>
        <w:tc>
          <w:tcPr>
            <w:tcW w:w="0" w:type="auto"/>
            <w:tcBorders>
              <w:top w:val="nil"/>
              <w:left w:val="nil"/>
              <w:bottom w:val="single" w:sz="4" w:space="0" w:color="auto"/>
              <w:right w:val="single" w:sz="4" w:space="0" w:color="auto"/>
            </w:tcBorders>
            <w:shd w:val="clear" w:color="auto" w:fill="auto"/>
            <w:noWrap/>
          </w:tcPr>
          <w:p w14:paraId="634E1626"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11160</w:t>
            </w:r>
          </w:p>
        </w:tc>
        <w:tc>
          <w:tcPr>
            <w:tcW w:w="0" w:type="auto"/>
            <w:tcBorders>
              <w:top w:val="nil"/>
              <w:left w:val="nil"/>
              <w:bottom w:val="single" w:sz="4" w:space="0" w:color="auto"/>
              <w:right w:val="single" w:sz="4" w:space="0" w:color="auto"/>
            </w:tcBorders>
            <w:shd w:val="clear" w:color="auto" w:fill="auto"/>
            <w:noWrap/>
          </w:tcPr>
          <w:p w14:paraId="45B4AB5D"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9620</w:t>
            </w:r>
          </w:p>
        </w:tc>
        <w:tc>
          <w:tcPr>
            <w:tcW w:w="0" w:type="auto"/>
            <w:tcBorders>
              <w:top w:val="nil"/>
              <w:left w:val="nil"/>
              <w:bottom w:val="single" w:sz="4" w:space="0" w:color="auto"/>
              <w:right w:val="single" w:sz="4" w:space="0" w:color="auto"/>
            </w:tcBorders>
            <w:shd w:val="clear" w:color="auto" w:fill="auto"/>
            <w:noWrap/>
          </w:tcPr>
          <w:p w14:paraId="3F1ED66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12700</w:t>
            </w:r>
          </w:p>
        </w:tc>
        <w:tc>
          <w:tcPr>
            <w:tcW w:w="1189" w:type="dxa"/>
            <w:tcBorders>
              <w:top w:val="nil"/>
              <w:left w:val="nil"/>
              <w:bottom w:val="single" w:sz="4" w:space="0" w:color="auto"/>
              <w:right w:val="single" w:sz="4" w:space="0" w:color="auto"/>
            </w:tcBorders>
            <w:shd w:val="clear" w:color="auto" w:fill="auto"/>
            <w:noWrap/>
          </w:tcPr>
          <w:p w14:paraId="1D14933A"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53780</w:t>
            </w:r>
          </w:p>
        </w:tc>
      </w:tr>
      <w:tr w:rsidR="006C3A1B" w:rsidRPr="00923752" w14:paraId="33E2D13E"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14:paraId="51F4A574" w14:textId="77777777" w:rsidR="006C3A1B" w:rsidRPr="00923752" w:rsidRDefault="006C3A1B" w:rsidP="005B5B2B">
            <w:pPr>
              <w:spacing w:after="0" w:line="240" w:lineRule="auto"/>
              <w:jc w:val="center"/>
              <w:rPr>
                <w:rFonts w:ascii="Arial Narrow" w:hAnsi="Arial Narrow" w:cstheme="minorHAnsi"/>
                <w:color w:val="000000"/>
                <w:sz w:val="18"/>
                <w:szCs w:val="16"/>
              </w:rPr>
            </w:pPr>
            <w:r w:rsidRPr="00923752">
              <w:rPr>
                <w:rFonts w:ascii="Arial Narrow" w:hAnsi="Arial Narrow" w:cstheme="minorHAnsi"/>
                <w:color w:val="000000"/>
                <w:sz w:val="18"/>
                <w:szCs w:val="16"/>
              </w:rPr>
              <w:t>W-5.1_TA  Tak-8</w:t>
            </w:r>
          </w:p>
        </w:tc>
        <w:tc>
          <w:tcPr>
            <w:tcW w:w="0" w:type="auto"/>
            <w:tcBorders>
              <w:top w:val="nil"/>
              <w:left w:val="nil"/>
              <w:bottom w:val="single" w:sz="4" w:space="0" w:color="auto"/>
              <w:right w:val="single" w:sz="4" w:space="0" w:color="auto"/>
            </w:tcBorders>
            <w:shd w:val="clear" w:color="auto" w:fill="auto"/>
            <w:noWrap/>
          </w:tcPr>
          <w:p w14:paraId="317C2AA8" w14:textId="77777777" w:rsidR="006C3A1B" w:rsidRPr="00923752" w:rsidRDefault="006C3A1B" w:rsidP="005B5B2B">
            <w:pPr>
              <w:spacing w:after="0" w:line="240" w:lineRule="auto"/>
              <w:jc w:val="center"/>
              <w:rPr>
                <w:rFonts w:ascii="Arial Narrow" w:hAnsi="Arial Narrow" w:cstheme="minorHAnsi"/>
                <w:color w:val="FF0000"/>
                <w:sz w:val="18"/>
                <w:szCs w:val="16"/>
              </w:rPr>
            </w:pPr>
            <w:r w:rsidRPr="00923752">
              <w:rPr>
                <w:rFonts w:ascii="Arial Narrow" w:hAnsi="Arial Narrow"/>
                <w:sz w:val="18"/>
                <w:szCs w:val="16"/>
              </w:rPr>
              <w:t>27</w:t>
            </w:r>
          </w:p>
        </w:tc>
        <w:tc>
          <w:tcPr>
            <w:tcW w:w="963" w:type="dxa"/>
            <w:tcBorders>
              <w:top w:val="nil"/>
              <w:left w:val="nil"/>
              <w:bottom w:val="single" w:sz="4" w:space="0" w:color="auto"/>
              <w:right w:val="single" w:sz="4" w:space="0" w:color="auto"/>
            </w:tcBorders>
            <w:shd w:val="clear" w:color="auto" w:fill="auto"/>
            <w:noWrap/>
          </w:tcPr>
          <w:p w14:paraId="037D4EDE" w14:textId="77777777" w:rsidR="006C3A1B" w:rsidRPr="00923752" w:rsidRDefault="006C3A1B" w:rsidP="005B5B2B">
            <w:pPr>
              <w:spacing w:after="0" w:line="240" w:lineRule="auto"/>
              <w:jc w:val="center"/>
              <w:rPr>
                <w:rFonts w:ascii="Arial Narrow" w:hAnsi="Arial Narrow" w:cstheme="minorHAnsi"/>
                <w:color w:val="FF0000"/>
                <w:sz w:val="18"/>
                <w:szCs w:val="16"/>
              </w:rPr>
            </w:pPr>
            <w:r w:rsidRPr="00923752">
              <w:rPr>
                <w:rFonts w:ascii="Arial Narrow" w:hAnsi="Arial Narrow"/>
                <w:sz w:val="18"/>
                <w:szCs w:val="16"/>
              </w:rPr>
              <w:t>5971</w:t>
            </w:r>
          </w:p>
        </w:tc>
        <w:tc>
          <w:tcPr>
            <w:tcW w:w="1109" w:type="dxa"/>
            <w:tcBorders>
              <w:top w:val="nil"/>
              <w:left w:val="single" w:sz="4" w:space="0" w:color="auto"/>
              <w:bottom w:val="single" w:sz="4" w:space="0" w:color="auto"/>
              <w:right w:val="single" w:sz="4" w:space="0" w:color="auto"/>
            </w:tcBorders>
            <w:shd w:val="clear" w:color="auto" w:fill="auto"/>
          </w:tcPr>
          <w:p w14:paraId="79475A56"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7 003 534 </w:t>
            </w:r>
          </w:p>
        </w:tc>
        <w:tc>
          <w:tcPr>
            <w:tcW w:w="987" w:type="dxa"/>
            <w:tcBorders>
              <w:top w:val="nil"/>
              <w:left w:val="single" w:sz="4" w:space="0" w:color="auto"/>
              <w:bottom w:val="single" w:sz="4" w:space="0" w:color="auto"/>
              <w:right w:val="single" w:sz="4" w:space="0" w:color="auto"/>
            </w:tcBorders>
            <w:shd w:val="clear" w:color="auto" w:fill="auto"/>
            <w:noWrap/>
          </w:tcPr>
          <w:p w14:paraId="41617E38"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1162272</w:t>
            </w:r>
          </w:p>
        </w:tc>
        <w:tc>
          <w:tcPr>
            <w:tcW w:w="0" w:type="auto"/>
            <w:tcBorders>
              <w:top w:val="nil"/>
              <w:left w:val="nil"/>
              <w:bottom w:val="single" w:sz="4" w:space="0" w:color="auto"/>
              <w:right w:val="single" w:sz="4" w:space="0" w:color="auto"/>
            </w:tcBorders>
            <w:shd w:val="clear" w:color="auto" w:fill="auto"/>
            <w:noWrap/>
          </w:tcPr>
          <w:p w14:paraId="5433F04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1093952</w:t>
            </w:r>
          </w:p>
        </w:tc>
        <w:tc>
          <w:tcPr>
            <w:tcW w:w="0" w:type="auto"/>
            <w:tcBorders>
              <w:top w:val="nil"/>
              <w:left w:val="nil"/>
              <w:bottom w:val="single" w:sz="4" w:space="0" w:color="auto"/>
              <w:right w:val="single" w:sz="4" w:space="0" w:color="auto"/>
            </w:tcBorders>
            <w:shd w:val="clear" w:color="auto" w:fill="auto"/>
            <w:noWrap/>
          </w:tcPr>
          <w:p w14:paraId="6794B325"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1034575</w:t>
            </w:r>
          </w:p>
        </w:tc>
        <w:tc>
          <w:tcPr>
            <w:tcW w:w="0" w:type="auto"/>
            <w:tcBorders>
              <w:top w:val="nil"/>
              <w:left w:val="nil"/>
              <w:bottom w:val="single" w:sz="4" w:space="0" w:color="auto"/>
              <w:right w:val="single" w:sz="4" w:space="0" w:color="auto"/>
            </w:tcBorders>
            <w:shd w:val="clear" w:color="auto" w:fill="auto"/>
            <w:noWrap/>
          </w:tcPr>
          <w:p w14:paraId="4EA981DC"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678685</w:t>
            </w:r>
          </w:p>
        </w:tc>
        <w:tc>
          <w:tcPr>
            <w:tcW w:w="1056" w:type="dxa"/>
            <w:tcBorders>
              <w:top w:val="nil"/>
              <w:left w:val="nil"/>
              <w:bottom w:val="single" w:sz="4" w:space="0" w:color="auto"/>
              <w:right w:val="single" w:sz="4" w:space="0" w:color="auto"/>
            </w:tcBorders>
            <w:shd w:val="clear" w:color="auto" w:fill="auto"/>
            <w:noWrap/>
          </w:tcPr>
          <w:p w14:paraId="57E7B295"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282061</w:t>
            </w:r>
          </w:p>
        </w:tc>
        <w:tc>
          <w:tcPr>
            <w:tcW w:w="0" w:type="auto"/>
            <w:tcBorders>
              <w:top w:val="nil"/>
              <w:left w:val="nil"/>
              <w:bottom w:val="single" w:sz="4" w:space="0" w:color="auto"/>
              <w:right w:val="single" w:sz="4" w:space="0" w:color="auto"/>
            </w:tcBorders>
            <w:shd w:val="clear" w:color="auto" w:fill="auto"/>
            <w:noWrap/>
          </w:tcPr>
          <w:p w14:paraId="6EBAD9EA"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77736</w:t>
            </w:r>
          </w:p>
        </w:tc>
        <w:tc>
          <w:tcPr>
            <w:tcW w:w="0" w:type="auto"/>
            <w:tcBorders>
              <w:top w:val="nil"/>
              <w:left w:val="nil"/>
              <w:bottom w:val="single" w:sz="4" w:space="0" w:color="auto"/>
              <w:right w:val="single" w:sz="4" w:space="0" w:color="auto"/>
            </w:tcBorders>
            <w:shd w:val="clear" w:color="auto" w:fill="auto"/>
            <w:noWrap/>
          </w:tcPr>
          <w:p w14:paraId="1146D368"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65720</w:t>
            </w:r>
          </w:p>
        </w:tc>
        <w:tc>
          <w:tcPr>
            <w:tcW w:w="0" w:type="auto"/>
            <w:tcBorders>
              <w:top w:val="nil"/>
              <w:left w:val="nil"/>
              <w:bottom w:val="single" w:sz="4" w:space="0" w:color="auto"/>
              <w:right w:val="single" w:sz="4" w:space="0" w:color="auto"/>
            </w:tcBorders>
            <w:shd w:val="clear" w:color="auto" w:fill="auto"/>
            <w:noWrap/>
          </w:tcPr>
          <w:p w14:paraId="6528F7B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65362</w:t>
            </w:r>
          </w:p>
        </w:tc>
        <w:tc>
          <w:tcPr>
            <w:tcW w:w="0" w:type="auto"/>
            <w:tcBorders>
              <w:top w:val="nil"/>
              <w:left w:val="nil"/>
              <w:bottom w:val="single" w:sz="4" w:space="0" w:color="auto"/>
              <w:right w:val="single" w:sz="4" w:space="0" w:color="auto"/>
            </w:tcBorders>
            <w:shd w:val="clear" w:color="auto" w:fill="auto"/>
            <w:noWrap/>
          </w:tcPr>
          <w:p w14:paraId="6FB558B7"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132178</w:t>
            </w:r>
          </w:p>
        </w:tc>
        <w:tc>
          <w:tcPr>
            <w:tcW w:w="1189" w:type="dxa"/>
            <w:tcBorders>
              <w:top w:val="nil"/>
              <w:left w:val="nil"/>
              <w:bottom w:val="single" w:sz="4" w:space="0" w:color="auto"/>
              <w:right w:val="single" w:sz="4" w:space="0" w:color="auto"/>
            </w:tcBorders>
            <w:shd w:val="clear" w:color="auto" w:fill="auto"/>
            <w:noWrap/>
          </w:tcPr>
          <w:p w14:paraId="1B1947C3"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467721</w:t>
            </w:r>
          </w:p>
        </w:tc>
      </w:tr>
      <w:tr w:rsidR="006C3A1B" w:rsidRPr="00923752" w14:paraId="0F450743"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82035A" w14:textId="77777777" w:rsidR="006C3A1B" w:rsidRPr="00923752" w:rsidRDefault="006C3A1B" w:rsidP="005B5B2B">
            <w:pPr>
              <w:spacing w:after="0" w:line="240" w:lineRule="auto"/>
              <w:jc w:val="center"/>
              <w:rPr>
                <w:rFonts w:ascii="Arial Narrow" w:hAnsi="Arial Narrow" w:cstheme="minorHAnsi"/>
                <w:color w:val="00000A"/>
                <w:sz w:val="18"/>
                <w:szCs w:val="16"/>
              </w:rPr>
            </w:pPr>
            <w:r w:rsidRPr="00923752">
              <w:rPr>
                <w:rFonts w:ascii="Arial Narrow" w:hAnsi="Arial Narrow" w:cstheme="minorHAnsi"/>
                <w:sz w:val="18"/>
                <w:szCs w:val="16"/>
              </w:rPr>
              <w:t>W-6A.1_TA  Nie-1E</w:t>
            </w:r>
          </w:p>
        </w:tc>
        <w:tc>
          <w:tcPr>
            <w:tcW w:w="0" w:type="auto"/>
            <w:tcBorders>
              <w:top w:val="nil"/>
              <w:left w:val="nil"/>
              <w:bottom w:val="single" w:sz="4" w:space="0" w:color="auto"/>
              <w:right w:val="single" w:sz="4" w:space="0" w:color="auto"/>
            </w:tcBorders>
            <w:shd w:val="clear" w:color="auto" w:fill="auto"/>
            <w:noWrap/>
          </w:tcPr>
          <w:p w14:paraId="59C766A4"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963" w:type="dxa"/>
            <w:tcBorders>
              <w:top w:val="nil"/>
              <w:left w:val="nil"/>
              <w:bottom w:val="single" w:sz="4" w:space="0" w:color="auto"/>
              <w:right w:val="single" w:sz="4" w:space="0" w:color="auto"/>
            </w:tcBorders>
            <w:shd w:val="clear" w:color="auto" w:fill="auto"/>
            <w:noWrap/>
          </w:tcPr>
          <w:p w14:paraId="51B97E57"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1109" w:type="dxa"/>
            <w:tcBorders>
              <w:top w:val="nil"/>
              <w:left w:val="single" w:sz="4" w:space="0" w:color="auto"/>
              <w:bottom w:val="single" w:sz="4" w:space="0" w:color="auto"/>
              <w:right w:val="single" w:sz="4" w:space="0" w:color="auto"/>
            </w:tcBorders>
            <w:shd w:val="clear" w:color="auto" w:fill="auto"/>
          </w:tcPr>
          <w:p w14:paraId="5430A48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   </w:t>
            </w:r>
          </w:p>
        </w:tc>
        <w:tc>
          <w:tcPr>
            <w:tcW w:w="987" w:type="dxa"/>
            <w:tcBorders>
              <w:top w:val="nil"/>
              <w:left w:val="single" w:sz="4" w:space="0" w:color="auto"/>
              <w:bottom w:val="single" w:sz="4" w:space="0" w:color="auto"/>
              <w:right w:val="single" w:sz="4" w:space="0" w:color="auto"/>
            </w:tcBorders>
            <w:shd w:val="clear" w:color="auto" w:fill="auto"/>
            <w:noWrap/>
          </w:tcPr>
          <w:p w14:paraId="6923949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1509749A"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26CAED72"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5203FC6A"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1056" w:type="dxa"/>
            <w:tcBorders>
              <w:top w:val="nil"/>
              <w:left w:val="nil"/>
              <w:bottom w:val="single" w:sz="4" w:space="0" w:color="auto"/>
              <w:right w:val="single" w:sz="4" w:space="0" w:color="auto"/>
            </w:tcBorders>
            <w:shd w:val="clear" w:color="auto" w:fill="auto"/>
            <w:noWrap/>
          </w:tcPr>
          <w:p w14:paraId="7DF74BB7"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1320AA3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672DACE8"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5E4F2655"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1D7E73D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1189" w:type="dxa"/>
            <w:tcBorders>
              <w:top w:val="nil"/>
              <w:left w:val="nil"/>
              <w:bottom w:val="single" w:sz="4" w:space="0" w:color="auto"/>
              <w:right w:val="single" w:sz="4" w:space="0" w:color="auto"/>
            </w:tcBorders>
            <w:shd w:val="clear" w:color="auto" w:fill="auto"/>
            <w:noWrap/>
          </w:tcPr>
          <w:p w14:paraId="172F5E65"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r>
      <w:tr w:rsidR="006C3A1B" w:rsidRPr="00923752" w14:paraId="37EC6A8B"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43C27" w14:textId="77777777" w:rsidR="006C3A1B" w:rsidRPr="00923752" w:rsidRDefault="006C3A1B" w:rsidP="005B5B2B">
            <w:pPr>
              <w:spacing w:after="0" w:line="240" w:lineRule="auto"/>
              <w:jc w:val="center"/>
              <w:rPr>
                <w:rFonts w:ascii="Arial Narrow" w:hAnsi="Arial Narrow" w:cstheme="minorHAnsi"/>
                <w:color w:val="00000A"/>
                <w:sz w:val="18"/>
                <w:szCs w:val="16"/>
              </w:rPr>
            </w:pPr>
            <w:r w:rsidRPr="00923752">
              <w:rPr>
                <w:rFonts w:ascii="Arial Narrow" w:hAnsi="Arial Narrow" w:cstheme="minorHAnsi"/>
                <w:sz w:val="18"/>
                <w:szCs w:val="16"/>
              </w:rPr>
              <w:t>G1_TA  Tak-8</w:t>
            </w:r>
          </w:p>
        </w:tc>
        <w:tc>
          <w:tcPr>
            <w:tcW w:w="0" w:type="auto"/>
            <w:tcBorders>
              <w:top w:val="nil"/>
              <w:left w:val="nil"/>
              <w:bottom w:val="single" w:sz="4" w:space="0" w:color="auto"/>
              <w:right w:val="single" w:sz="4" w:space="0" w:color="auto"/>
            </w:tcBorders>
            <w:shd w:val="clear" w:color="auto" w:fill="auto"/>
            <w:noWrap/>
          </w:tcPr>
          <w:p w14:paraId="7CF48173"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963" w:type="dxa"/>
            <w:tcBorders>
              <w:top w:val="nil"/>
              <w:left w:val="nil"/>
              <w:bottom w:val="single" w:sz="4" w:space="0" w:color="auto"/>
              <w:right w:val="single" w:sz="4" w:space="0" w:color="auto"/>
            </w:tcBorders>
            <w:shd w:val="clear" w:color="auto" w:fill="auto"/>
            <w:noWrap/>
          </w:tcPr>
          <w:p w14:paraId="4B171E73"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1109" w:type="dxa"/>
            <w:tcBorders>
              <w:top w:val="nil"/>
              <w:left w:val="single" w:sz="4" w:space="0" w:color="auto"/>
              <w:bottom w:val="single" w:sz="4" w:space="0" w:color="auto"/>
              <w:right w:val="single" w:sz="4" w:space="0" w:color="auto"/>
            </w:tcBorders>
            <w:shd w:val="clear" w:color="auto" w:fill="auto"/>
          </w:tcPr>
          <w:p w14:paraId="50F7FD6A"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   </w:t>
            </w:r>
          </w:p>
        </w:tc>
        <w:tc>
          <w:tcPr>
            <w:tcW w:w="987" w:type="dxa"/>
            <w:tcBorders>
              <w:top w:val="nil"/>
              <w:left w:val="single" w:sz="4" w:space="0" w:color="auto"/>
              <w:bottom w:val="single" w:sz="4" w:space="0" w:color="auto"/>
              <w:right w:val="single" w:sz="4" w:space="0" w:color="auto"/>
            </w:tcBorders>
            <w:shd w:val="clear" w:color="auto" w:fill="auto"/>
            <w:noWrap/>
          </w:tcPr>
          <w:p w14:paraId="54C1AAF7"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24C8AF4E"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41FA1A8D"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32D97D8C"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1056" w:type="dxa"/>
            <w:tcBorders>
              <w:top w:val="nil"/>
              <w:left w:val="nil"/>
              <w:bottom w:val="single" w:sz="4" w:space="0" w:color="auto"/>
              <w:right w:val="single" w:sz="4" w:space="0" w:color="auto"/>
            </w:tcBorders>
            <w:shd w:val="clear" w:color="auto" w:fill="auto"/>
            <w:noWrap/>
          </w:tcPr>
          <w:p w14:paraId="5CB23408"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3B82FE62"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2B65C986"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7AF0DDF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057F2C3D"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1189" w:type="dxa"/>
            <w:tcBorders>
              <w:top w:val="nil"/>
              <w:left w:val="nil"/>
              <w:bottom w:val="single" w:sz="4" w:space="0" w:color="auto"/>
              <w:right w:val="single" w:sz="4" w:space="0" w:color="auto"/>
            </w:tcBorders>
            <w:shd w:val="clear" w:color="auto" w:fill="auto"/>
            <w:noWrap/>
          </w:tcPr>
          <w:p w14:paraId="7AD0D0E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r>
      <w:tr w:rsidR="006C3A1B" w:rsidRPr="00923752" w14:paraId="4EFBDF6E" w14:textId="77777777" w:rsidTr="005B5B2B">
        <w:trPr>
          <w:gridAfter w:val="1"/>
          <w:wAfter w:w="2066" w:type="dxa"/>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14:paraId="03C02AF2"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cstheme="minorHAnsi"/>
                <w:sz w:val="18"/>
                <w:szCs w:val="16"/>
              </w:rPr>
              <w:t>G2_TA  Tak-8</w:t>
            </w:r>
          </w:p>
        </w:tc>
        <w:tc>
          <w:tcPr>
            <w:tcW w:w="0" w:type="auto"/>
            <w:tcBorders>
              <w:top w:val="nil"/>
              <w:left w:val="nil"/>
              <w:bottom w:val="single" w:sz="4" w:space="0" w:color="auto"/>
              <w:right w:val="single" w:sz="4" w:space="0" w:color="auto"/>
            </w:tcBorders>
            <w:shd w:val="clear" w:color="auto" w:fill="auto"/>
            <w:noWrap/>
          </w:tcPr>
          <w:p w14:paraId="7E3C2E39"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963" w:type="dxa"/>
            <w:tcBorders>
              <w:top w:val="nil"/>
              <w:left w:val="nil"/>
              <w:bottom w:val="single" w:sz="4" w:space="0" w:color="auto"/>
              <w:right w:val="single" w:sz="4" w:space="0" w:color="auto"/>
            </w:tcBorders>
            <w:shd w:val="clear" w:color="auto" w:fill="auto"/>
            <w:noWrap/>
          </w:tcPr>
          <w:p w14:paraId="65C63644" w14:textId="77777777" w:rsidR="006C3A1B" w:rsidRPr="00923752" w:rsidRDefault="006C3A1B" w:rsidP="005B5B2B">
            <w:pPr>
              <w:spacing w:after="0" w:line="240" w:lineRule="auto"/>
              <w:jc w:val="center"/>
              <w:rPr>
                <w:rFonts w:ascii="Arial Narrow" w:hAnsi="Arial Narrow" w:cstheme="minorHAnsi"/>
                <w:sz w:val="18"/>
                <w:szCs w:val="16"/>
              </w:rPr>
            </w:pPr>
            <w:r w:rsidRPr="00923752">
              <w:rPr>
                <w:rFonts w:ascii="Arial Narrow" w:hAnsi="Arial Narrow"/>
                <w:sz w:val="18"/>
                <w:szCs w:val="16"/>
              </w:rPr>
              <w:t>0</w:t>
            </w:r>
          </w:p>
        </w:tc>
        <w:tc>
          <w:tcPr>
            <w:tcW w:w="1109" w:type="dxa"/>
            <w:tcBorders>
              <w:top w:val="nil"/>
              <w:left w:val="single" w:sz="4" w:space="0" w:color="auto"/>
              <w:bottom w:val="single" w:sz="4" w:space="0" w:color="auto"/>
              <w:right w:val="single" w:sz="4" w:space="0" w:color="auto"/>
            </w:tcBorders>
            <w:shd w:val="clear" w:color="auto" w:fill="auto"/>
          </w:tcPr>
          <w:p w14:paraId="001CCEC3"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   </w:t>
            </w:r>
          </w:p>
        </w:tc>
        <w:tc>
          <w:tcPr>
            <w:tcW w:w="987" w:type="dxa"/>
            <w:tcBorders>
              <w:top w:val="nil"/>
              <w:left w:val="single" w:sz="4" w:space="0" w:color="auto"/>
              <w:bottom w:val="single" w:sz="4" w:space="0" w:color="auto"/>
              <w:right w:val="single" w:sz="4" w:space="0" w:color="auto"/>
            </w:tcBorders>
            <w:shd w:val="clear" w:color="auto" w:fill="auto"/>
            <w:noWrap/>
          </w:tcPr>
          <w:p w14:paraId="6C34AC36"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3BBF754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3B01F43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5501AA68"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1056" w:type="dxa"/>
            <w:tcBorders>
              <w:top w:val="nil"/>
              <w:left w:val="nil"/>
              <w:bottom w:val="single" w:sz="4" w:space="0" w:color="auto"/>
              <w:right w:val="single" w:sz="4" w:space="0" w:color="auto"/>
            </w:tcBorders>
            <w:shd w:val="clear" w:color="auto" w:fill="auto"/>
            <w:noWrap/>
          </w:tcPr>
          <w:p w14:paraId="3BF330D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7BA6B3B9"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4549C2C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39C349C1"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0" w:type="auto"/>
            <w:tcBorders>
              <w:top w:val="nil"/>
              <w:left w:val="nil"/>
              <w:bottom w:val="single" w:sz="4" w:space="0" w:color="auto"/>
              <w:right w:val="single" w:sz="4" w:space="0" w:color="auto"/>
            </w:tcBorders>
            <w:shd w:val="clear" w:color="auto" w:fill="auto"/>
            <w:noWrap/>
          </w:tcPr>
          <w:p w14:paraId="13F140B1"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c>
          <w:tcPr>
            <w:tcW w:w="1189" w:type="dxa"/>
            <w:tcBorders>
              <w:top w:val="nil"/>
              <w:left w:val="nil"/>
              <w:bottom w:val="single" w:sz="4" w:space="0" w:color="auto"/>
              <w:right w:val="single" w:sz="4" w:space="0" w:color="auto"/>
            </w:tcBorders>
            <w:shd w:val="clear" w:color="auto" w:fill="auto"/>
            <w:noWrap/>
          </w:tcPr>
          <w:p w14:paraId="294B7608"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0</w:t>
            </w:r>
          </w:p>
        </w:tc>
      </w:tr>
      <w:tr w:rsidR="006C3A1B" w:rsidRPr="00923752" w14:paraId="1CF70808" w14:textId="77777777" w:rsidTr="005B5B2B">
        <w:trPr>
          <w:gridAfter w:val="1"/>
          <w:wAfter w:w="2066" w:type="dxa"/>
          <w:trHeight w:val="170"/>
        </w:trPr>
        <w:tc>
          <w:tcPr>
            <w:tcW w:w="0" w:type="auto"/>
            <w:shd w:val="clear" w:color="auto" w:fill="auto"/>
            <w:noWrap/>
            <w:vAlign w:val="center"/>
            <w:hideMark/>
          </w:tcPr>
          <w:p w14:paraId="2FB76697" w14:textId="77777777" w:rsidR="006C3A1B" w:rsidRPr="00923752" w:rsidRDefault="006C3A1B" w:rsidP="005B5B2B">
            <w:pPr>
              <w:spacing w:after="0" w:line="240" w:lineRule="auto"/>
              <w:jc w:val="center"/>
              <w:rPr>
                <w:rFonts w:ascii="Arial Narrow" w:hAnsi="Arial Narrow"/>
                <w:b/>
                <w:bCs/>
                <w:color w:val="00000A"/>
                <w:sz w:val="18"/>
                <w:szCs w:val="16"/>
              </w:rPr>
            </w:pPr>
            <w:r w:rsidRPr="00923752">
              <w:rPr>
                <w:rFonts w:ascii="Arial Narrow" w:hAnsi="Arial Narrow"/>
                <w:b/>
                <w:bCs/>
                <w:sz w:val="18"/>
                <w:szCs w:val="16"/>
              </w:rPr>
              <w:t>PZDS pon. 110 kWh/h</w:t>
            </w:r>
          </w:p>
        </w:tc>
        <w:tc>
          <w:tcPr>
            <w:tcW w:w="0" w:type="auto"/>
            <w:shd w:val="clear" w:color="auto" w:fill="auto"/>
            <w:noWrap/>
            <w:vAlign w:val="center"/>
          </w:tcPr>
          <w:p w14:paraId="29E76A5A" w14:textId="77777777" w:rsidR="006C3A1B" w:rsidRPr="00923752" w:rsidRDefault="006C3A1B" w:rsidP="005B5B2B">
            <w:pPr>
              <w:spacing w:after="0" w:line="240" w:lineRule="auto"/>
              <w:jc w:val="right"/>
              <w:rPr>
                <w:rFonts w:ascii="Arial Narrow" w:hAnsi="Arial Narrow"/>
                <w:b/>
                <w:bCs/>
                <w:color w:val="000000" w:themeColor="text1"/>
                <w:sz w:val="18"/>
                <w:szCs w:val="16"/>
              </w:rPr>
            </w:pPr>
            <w:r w:rsidRPr="00923752">
              <w:rPr>
                <w:rFonts w:ascii="Arial Narrow" w:hAnsi="Arial Narrow"/>
                <w:b/>
                <w:bCs/>
                <w:color w:val="000000" w:themeColor="text1"/>
                <w:sz w:val="18"/>
                <w:szCs w:val="16"/>
              </w:rPr>
              <w:t>226</w:t>
            </w:r>
          </w:p>
        </w:tc>
        <w:tc>
          <w:tcPr>
            <w:tcW w:w="963" w:type="dxa"/>
            <w:shd w:val="clear" w:color="auto" w:fill="auto"/>
            <w:noWrap/>
            <w:vAlign w:val="center"/>
          </w:tcPr>
          <w:p w14:paraId="2DE7BAB7" w14:textId="77777777" w:rsidR="006C3A1B" w:rsidRPr="00923752" w:rsidRDefault="006C3A1B" w:rsidP="005B5B2B">
            <w:pPr>
              <w:spacing w:after="0" w:line="240" w:lineRule="auto"/>
              <w:jc w:val="right"/>
              <w:rPr>
                <w:rFonts w:ascii="Arial Narrow" w:hAnsi="Arial Narrow"/>
                <w:b/>
                <w:bCs/>
                <w:color w:val="FF0000"/>
                <w:sz w:val="18"/>
                <w:szCs w:val="16"/>
              </w:rPr>
            </w:pPr>
          </w:p>
        </w:tc>
        <w:tc>
          <w:tcPr>
            <w:tcW w:w="1109" w:type="dxa"/>
            <w:shd w:val="clear" w:color="auto" w:fill="auto"/>
          </w:tcPr>
          <w:p w14:paraId="2DF2C4EA"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9 332 883 </w:t>
            </w:r>
          </w:p>
        </w:tc>
        <w:tc>
          <w:tcPr>
            <w:tcW w:w="987" w:type="dxa"/>
            <w:shd w:val="clear" w:color="auto" w:fill="auto"/>
            <w:noWrap/>
          </w:tcPr>
          <w:p w14:paraId="557914F5"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1 335 660 </w:t>
            </w:r>
          </w:p>
        </w:tc>
        <w:tc>
          <w:tcPr>
            <w:tcW w:w="0" w:type="auto"/>
            <w:shd w:val="clear" w:color="auto" w:fill="auto"/>
            <w:noWrap/>
          </w:tcPr>
          <w:p w14:paraId="2125CD94"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1 231 430 </w:t>
            </w:r>
          </w:p>
        </w:tc>
        <w:tc>
          <w:tcPr>
            <w:tcW w:w="0" w:type="auto"/>
            <w:shd w:val="clear" w:color="auto" w:fill="auto"/>
            <w:noWrap/>
          </w:tcPr>
          <w:p w14:paraId="424C60A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1 087 800 </w:t>
            </w:r>
          </w:p>
        </w:tc>
        <w:tc>
          <w:tcPr>
            <w:tcW w:w="0" w:type="auto"/>
            <w:shd w:val="clear" w:color="auto" w:fill="auto"/>
            <w:noWrap/>
          </w:tcPr>
          <w:p w14:paraId="07260314"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952 550 </w:t>
            </w:r>
          </w:p>
        </w:tc>
        <w:tc>
          <w:tcPr>
            <w:tcW w:w="1056" w:type="dxa"/>
            <w:shd w:val="clear" w:color="auto" w:fill="auto"/>
            <w:noWrap/>
          </w:tcPr>
          <w:p w14:paraId="5850C026"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578 906 </w:t>
            </w:r>
          </w:p>
        </w:tc>
        <w:tc>
          <w:tcPr>
            <w:tcW w:w="0" w:type="auto"/>
            <w:shd w:val="clear" w:color="auto" w:fill="auto"/>
            <w:noWrap/>
          </w:tcPr>
          <w:p w14:paraId="2CE8604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331 922 </w:t>
            </w:r>
          </w:p>
        </w:tc>
        <w:tc>
          <w:tcPr>
            <w:tcW w:w="0" w:type="auto"/>
            <w:shd w:val="clear" w:color="auto" w:fill="auto"/>
            <w:noWrap/>
          </w:tcPr>
          <w:p w14:paraId="69C1470C"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271 755 </w:t>
            </w:r>
          </w:p>
        </w:tc>
        <w:tc>
          <w:tcPr>
            <w:tcW w:w="0" w:type="auto"/>
            <w:shd w:val="clear" w:color="auto" w:fill="auto"/>
            <w:noWrap/>
          </w:tcPr>
          <w:p w14:paraId="36CF825C"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218 867 </w:t>
            </w:r>
          </w:p>
        </w:tc>
        <w:tc>
          <w:tcPr>
            <w:tcW w:w="0" w:type="auto"/>
            <w:shd w:val="clear" w:color="auto" w:fill="auto"/>
            <w:noWrap/>
          </w:tcPr>
          <w:p w14:paraId="51C8C595"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360 314 </w:t>
            </w:r>
          </w:p>
        </w:tc>
        <w:tc>
          <w:tcPr>
            <w:tcW w:w="1189" w:type="dxa"/>
            <w:shd w:val="clear" w:color="auto" w:fill="auto"/>
            <w:noWrap/>
          </w:tcPr>
          <w:p w14:paraId="1E50CDE2"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655 691 </w:t>
            </w:r>
          </w:p>
        </w:tc>
      </w:tr>
      <w:tr w:rsidR="006C3A1B" w:rsidRPr="00923752" w14:paraId="6300A83F" w14:textId="77777777" w:rsidTr="005B5B2B">
        <w:trPr>
          <w:gridAfter w:val="1"/>
          <w:wAfter w:w="2066" w:type="dxa"/>
          <w:trHeight w:val="170"/>
        </w:trPr>
        <w:tc>
          <w:tcPr>
            <w:tcW w:w="0" w:type="auto"/>
            <w:shd w:val="clear" w:color="auto" w:fill="auto"/>
            <w:noWrap/>
            <w:vAlign w:val="center"/>
            <w:hideMark/>
          </w:tcPr>
          <w:p w14:paraId="4BFBE5D6" w14:textId="77777777" w:rsidR="006C3A1B" w:rsidRPr="00923752" w:rsidRDefault="006C3A1B" w:rsidP="005B5B2B">
            <w:pPr>
              <w:spacing w:after="0" w:line="240" w:lineRule="auto"/>
              <w:jc w:val="center"/>
              <w:rPr>
                <w:rFonts w:ascii="Arial Narrow" w:hAnsi="Arial Narrow"/>
                <w:b/>
                <w:bCs/>
                <w:sz w:val="18"/>
                <w:szCs w:val="16"/>
              </w:rPr>
            </w:pPr>
            <w:r w:rsidRPr="00923752">
              <w:rPr>
                <w:rFonts w:ascii="Arial Narrow" w:hAnsi="Arial Narrow"/>
                <w:b/>
                <w:bCs/>
                <w:sz w:val="18"/>
                <w:szCs w:val="16"/>
              </w:rPr>
              <w:t>PZDR pow. 110 kWh/h</w:t>
            </w:r>
          </w:p>
        </w:tc>
        <w:tc>
          <w:tcPr>
            <w:tcW w:w="0" w:type="auto"/>
            <w:shd w:val="clear" w:color="auto" w:fill="auto"/>
            <w:noWrap/>
            <w:vAlign w:val="center"/>
          </w:tcPr>
          <w:p w14:paraId="19AD0ECC" w14:textId="77777777" w:rsidR="006C3A1B" w:rsidRPr="00923752" w:rsidRDefault="006C3A1B" w:rsidP="005B5B2B">
            <w:pPr>
              <w:spacing w:after="0" w:line="240" w:lineRule="auto"/>
              <w:jc w:val="right"/>
              <w:rPr>
                <w:rFonts w:ascii="Arial Narrow" w:hAnsi="Arial Narrow" w:cs="Calibri"/>
                <w:b/>
                <w:bCs/>
                <w:color w:val="000000" w:themeColor="text1"/>
                <w:sz w:val="18"/>
                <w:szCs w:val="16"/>
              </w:rPr>
            </w:pPr>
            <w:r w:rsidRPr="00923752">
              <w:rPr>
                <w:rFonts w:ascii="Arial Narrow" w:hAnsi="Arial Narrow" w:cs="Calibri"/>
                <w:b/>
                <w:bCs/>
                <w:color w:val="000000" w:themeColor="text1"/>
                <w:sz w:val="18"/>
                <w:szCs w:val="16"/>
              </w:rPr>
              <w:t>99</w:t>
            </w:r>
          </w:p>
        </w:tc>
        <w:tc>
          <w:tcPr>
            <w:tcW w:w="963" w:type="dxa"/>
            <w:shd w:val="clear" w:color="auto" w:fill="auto"/>
            <w:noWrap/>
            <w:vAlign w:val="center"/>
          </w:tcPr>
          <w:p w14:paraId="1F1D6999" w14:textId="77777777" w:rsidR="006C3A1B" w:rsidRPr="00923752" w:rsidRDefault="006C3A1B" w:rsidP="005B5B2B">
            <w:pPr>
              <w:spacing w:after="0" w:line="240" w:lineRule="auto"/>
              <w:jc w:val="right"/>
              <w:rPr>
                <w:rFonts w:ascii="Arial Narrow" w:hAnsi="Arial Narrow"/>
                <w:b/>
                <w:bCs/>
                <w:color w:val="FF0000"/>
                <w:sz w:val="18"/>
                <w:szCs w:val="16"/>
              </w:rPr>
            </w:pPr>
            <w:r w:rsidRPr="00923752">
              <w:rPr>
                <w:rFonts w:ascii="Arial Narrow" w:hAnsi="Arial Narrow" w:cs="Calibri"/>
                <w:color w:val="000000"/>
                <w:sz w:val="18"/>
                <w:szCs w:val="16"/>
              </w:rPr>
              <w:t xml:space="preserve">20 436 </w:t>
            </w:r>
          </w:p>
        </w:tc>
        <w:tc>
          <w:tcPr>
            <w:tcW w:w="1109" w:type="dxa"/>
            <w:shd w:val="clear" w:color="auto" w:fill="auto"/>
          </w:tcPr>
          <w:p w14:paraId="4668E2F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26 262 774 </w:t>
            </w:r>
          </w:p>
        </w:tc>
        <w:tc>
          <w:tcPr>
            <w:tcW w:w="987" w:type="dxa"/>
            <w:shd w:val="clear" w:color="auto" w:fill="auto"/>
            <w:noWrap/>
          </w:tcPr>
          <w:p w14:paraId="40D88D34"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4 541 874 </w:t>
            </w:r>
          </w:p>
        </w:tc>
        <w:tc>
          <w:tcPr>
            <w:tcW w:w="0" w:type="auto"/>
            <w:shd w:val="clear" w:color="auto" w:fill="auto"/>
            <w:noWrap/>
          </w:tcPr>
          <w:p w14:paraId="4EADCB72"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3 714 276 </w:t>
            </w:r>
          </w:p>
        </w:tc>
        <w:tc>
          <w:tcPr>
            <w:tcW w:w="0" w:type="auto"/>
            <w:shd w:val="clear" w:color="auto" w:fill="auto"/>
            <w:noWrap/>
          </w:tcPr>
          <w:p w14:paraId="7C62C028"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3 357 328 </w:t>
            </w:r>
          </w:p>
        </w:tc>
        <w:tc>
          <w:tcPr>
            <w:tcW w:w="0" w:type="auto"/>
            <w:shd w:val="clear" w:color="auto" w:fill="auto"/>
            <w:noWrap/>
          </w:tcPr>
          <w:p w14:paraId="7372C66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2 355 728 </w:t>
            </w:r>
          </w:p>
        </w:tc>
        <w:tc>
          <w:tcPr>
            <w:tcW w:w="1056" w:type="dxa"/>
            <w:shd w:val="clear" w:color="auto" w:fill="auto"/>
            <w:noWrap/>
          </w:tcPr>
          <w:p w14:paraId="153136D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1 127 631 </w:t>
            </w:r>
          </w:p>
        </w:tc>
        <w:tc>
          <w:tcPr>
            <w:tcW w:w="0" w:type="auto"/>
            <w:shd w:val="clear" w:color="auto" w:fill="auto"/>
            <w:noWrap/>
          </w:tcPr>
          <w:p w14:paraId="1C122B47"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449 569 </w:t>
            </w:r>
          </w:p>
        </w:tc>
        <w:tc>
          <w:tcPr>
            <w:tcW w:w="0" w:type="auto"/>
            <w:shd w:val="clear" w:color="auto" w:fill="auto"/>
            <w:noWrap/>
          </w:tcPr>
          <w:p w14:paraId="001313B8"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346 617 </w:t>
            </w:r>
          </w:p>
        </w:tc>
        <w:tc>
          <w:tcPr>
            <w:tcW w:w="0" w:type="auto"/>
            <w:shd w:val="clear" w:color="auto" w:fill="auto"/>
            <w:noWrap/>
          </w:tcPr>
          <w:p w14:paraId="76E833E9"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332 967 </w:t>
            </w:r>
          </w:p>
        </w:tc>
        <w:tc>
          <w:tcPr>
            <w:tcW w:w="0" w:type="auto"/>
            <w:shd w:val="clear" w:color="auto" w:fill="auto"/>
            <w:noWrap/>
          </w:tcPr>
          <w:p w14:paraId="451C6915"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604 382 </w:t>
            </w:r>
          </w:p>
        </w:tc>
        <w:tc>
          <w:tcPr>
            <w:tcW w:w="1189" w:type="dxa"/>
            <w:shd w:val="clear" w:color="auto" w:fill="auto"/>
            <w:noWrap/>
          </w:tcPr>
          <w:p w14:paraId="6DF8206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1 794 049 </w:t>
            </w:r>
          </w:p>
        </w:tc>
      </w:tr>
      <w:tr w:rsidR="006C3A1B" w:rsidRPr="00923752" w14:paraId="31E0913C" w14:textId="77777777" w:rsidTr="005B5B2B">
        <w:trPr>
          <w:gridAfter w:val="1"/>
          <w:wAfter w:w="2066" w:type="dxa"/>
          <w:trHeight w:val="170"/>
        </w:trPr>
        <w:tc>
          <w:tcPr>
            <w:tcW w:w="0" w:type="auto"/>
            <w:shd w:val="clear" w:color="auto" w:fill="auto"/>
            <w:noWrap/>
            <w:vAlign w:val="center"/>
            <w:hideMark/>
          </w:tcPr>
          <w:p w14:paraId="2B437100" w14:textId="77777777" w:rsidR="006C3A1B" w:rsidRPr="00923752" w:rsidRDefault="006C3A1B" w:rsidP="005B5B2B">
            <w:pPr>
              <w:spacing w:after="0" w:line="240" w:lineRule="auto"/>
              <w:rPr>
                <w:rFonts w:ascii="Arial Narrow" w:hAnsi="Arial Narrow"/>
                <w:b/>
                <w:sz w:val="18"/>
                <w:szCs w:val="16"/>
              </w:rPr>
            </w:pPr>
            <w:r w:rsidRPr="00923752">
              <w:rPr>
                <w:rFonts w:ascii="Arial Narrow" w:hAnsi="Arial Narrow"/>
                <w:sz w:val="18"/>
                <w:szCs w:val="16"/>
              </w:rPr>
              <w:t> </w:t>
            </w:r>
            <w:r w:rsidRPr="00923752">
              <w:rPr>
                <w:rFonts w:ascii="Arial Narrow" w:hAnsi="Arial Narrow"/>
                <w:b/>
                <w:sz w:val="18"/>
                <w:szCs w:val="16"/>
              </w:rPr>
              <w:t>RAZEM</w:t>
            </w:r>
          </w:p>
        </w:tc>
        <w:tc>
          <w:tcPr>
            <w:tcW w:w="0" w:type="auto"/>
            <w:shd w:val="clear" w:color="auto" w:fill="auto"/>
            <w:noWrap/>
            <w:vAlign w:val="center"/>
          </w:tcPr>
          <w:p w14:paraId="5552C6FE" w14:textId="77777777" w:rsidR="006C3A1B" w:rsidRPr="00923752" w:rsidRDefault="006C3A1B" w:rsidP="005B5B2B">
            <w:pPr>
              <w:spacing w:after="0" w:line="240" w:lineRule="auto"/>
              <w:jc w:val="right"/>
              <w:rPr>
                <w:rFonts w:ascii="Arial Narrow" w:hAnsi="Arial Narrow"/>
                <w:b/>
                <w:bCs/>
                <w:sz w:val="18"/>
                <w:szCs w:val="16"/>
              </w:rPr>
            </w:pPr>
            <w:r w:rsidRPr="00923752">
              <w:rPr>
                <w:rFonts w:ascii="Arial Narrow" w:hAnsi="Arial Narrow"/>
                <w:b/>
                <w:bCs/>
                <w:sz w:val="18"/>
                <w:szCs w:val="16"/>
              </w:rPr>
              <w:t>325</w:t>
            </w:r>
          </w:p>
        </w:tc>
        <w:tc>
          <w:tcPr>
            <w:tcW w:w="963" w:type="dxa"/>
            <w:shd w:val="clear" w:color="auto" w:fill="auto"/>
            <w:noWrap/>
            <w:vAlign w:val="center"/>
          </w:tcPr>
          <w:p w14:paraId="63A8EEBD" w14:textId="77777777" w:rsidR="006C3A1B" w:rsidRPr="00923752" w:rsidRDefault="006C3A1B" w:rsidP="005B5B2B">
            <w:pPr>
              <w:spacing w:after="0" w:line="240" w:lineRule="auto"/>
              <w:jc w:val="right"/>
              <w:rPr>
                <w:rFonts w:ascii="Arial Narrow" w:hAnsi="Arial Narrow"/>
                <w:b/>
                <w:bCs/>
                <w:sz w:val="18"/>
                <w:szCs w:val="16"/>
              </w:rPr>
            </w:pPr>
            <w:r w:rsidRPr="00923752">
              <w:rPr>
                <w:rFonts w:ascii="Arial Narrow" w:hAnsi="Arial Narrow" w:cs="Calibri"/>
                <w:color w:val="000000"/>
                <w:sz w:val="18"/>
                <w:szCs w:val="16"/>
              </w:rPr>
              <w:t>20436</w:t>
            </w:r>
          </w:p>
        </w:tc>
        <w:tc>
          <w:tcPr>
            <w:tcW w:w="1109" w:type="dxa"/>
            <w:shd w:val="clear" w:color="auto" w:fill="auto"/>
          </w:tcPr>
          <w:p w14:paraId="62DBBB26"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35 595 657 </w:t>
            </w:r>
          </w:p>
        </w:tc>
        <w:tc>
          <w:tcPr>
            <w:tcW w:w="987" w:type="dxa"/>
            <w:shd w:val="clear" w:color="auto" w:fill="auto"/>
            <w:noWrap/>
          </w:tcPr>
          <w:p w14:paraId="22A78FA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5 877 534 </w:t>
            </w:r>
          </w:p>
        </w:tc>
        <w:tc>
          <w:tcPr>
            <w:tcW w:w="0" w:type="auto"/>
            <w:shd w:val="clear" w:color="auto" w:fill="auto"/>
            <w:noWrap/>
          </w:tcPr>
          <w:p w14:paraId="113DB968"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4 945 705 </w:t>
            </w:r>
          </w:p>
        </w:tc>
        <w:tc>
          <w:tcPr>
            <w:tcW w:w="0" w:type="auto"/>
            <w:shd w:val="clear" w:color="auto" w:fill="auto"/>
            <w:noWrap/>
          </w:tcPr>
          <w:p w14:paraId="07FE7AD0"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4 445 128 </w:t>
            </w:r>
          </w:p>
        </w:tc>
        <w:tc>
          <w:tcPr>
            <w:tcW w:w="0" w:type="auto"/>
            <w:shd w:val="clear" w:color="auto" w:fill="auto"/>
            <w:noWrap/>
          </w:tcPr>
          <w:p w14:paraId="48BA4199"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3 308 278 </w:t>
            </w:r>
          </w:p>
        </w:tc>
        <w:tc>
          <w:tcPr>
            <w:tcW w:w="1056" w:type="dxa"/>
            <w:shd w:val="clear" w:color="auto" w:fill="auto"/>
            <w:noWrap/>
          </w:tcPr>
          <w:p w14:paraId="2C7361BA"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1 706 537 </w:t>
            </w:r>
          </w:p>
        </w:tc>
        <w:tc>
          <w:tcPr>
            <w:tcW w:w="0" w:type="auto"/>
            <w:shd w:val="clear" w:color="auto" w:fill="auto"/>
            <w:noWrap/>
          </w:tcPr>
          <w:p w14:paraId="6178D98F"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781 491 </w:t>
            </w:r>
          </w:p>
        </w:tc>
        <w:tc>
          <w:tcPr>
            <w:tcW w:w="0" w:type="auto"/>
            <w:shd w:val="clear" w:color="auto" w:fill="auto"/>
            <w:noWrap/>
          </w:tcPr>
          <w:p w14:paraId="743F3D9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618 372 </w:t>
            </w:r>
          </w:p>
        </w:tc>
        <w:tc>
          <w:tcPr>
            <w:tcW w:w="0" w:type="auto"/>
            <w:shd w:val="clear" w:color="auto" w:fill="auto"/>
            <w:noWrap/>
          </w:tcPr>
          <w:p w14:paraId="392B4A69"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551 834 </w:t>
            </w:r>
          </w:p>
        </w:tc>
        <w:tc>
          <w:tcPr>
            <w:tcW w:w="0" w:type="auto"/>
            <w:shd w:val="clear" w:color="auto" w:fill="auto"/>
            <w:noWrap/>
          </w:tcPr>
          <w:p w14:paraId="4CD27596"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964 696 </w:t>
            </w:r>
          </w:p>
        </w:tc>
        <w:tc>
          <w:tcPr>
            <w:tcW w:w="1189" w:type="dxa"/>
            <w:shd w:val="clear" w:color="auto" w:fill="auto"/>
            <w:noWrap/>
          </w:tcPr>
          <w:p w14:paraId="40F5D45B" w14:textId="77777777" w:rsidR="006C3A1B" w:rsidRPr="00923752" w:rsidRDefault="006C3A1B" w:rsidP="005B5B2B">
            <w:pPr>
              <w:spacing w:after="0" w:line="240" w:lineRule="auto"/>
              <w:jc w:val="right"/>
              <w:rPr>
                <w:rFonts w:ascii="Arial Narrow" w:hAnsi="Arial Narrow" w:cs="Calibri"/>
                <w:color w:val="000000"/>
                <w:sz w:val="18"/>
                <w:szCs w:val="16"/>
              </w:rPr>
            </w:pPr>
            <w:r w:rsidRPr="00923752">
              <w:rPr>
                <w:rFonts w:ascii="Arial Narrow" w:hAnsi="Arial Narrow" w:cs="Calibri"/>
                <w:color w:val="000000"/>
                <w:sz w:val="18"/>
                <w:szCs w:val="16"/>
              </w:rPr>
              <w:t xml:space="preserve"> 2 449 740 </w:t>
            </w:r>
          </w:p>
        </w:tc>
      </w:tr>
    </w:tbl>
    <w:p w14:paraId="0F306D09" w14:textId="77777777" w:rsidR="006C3A1B" w:rsidRPr="00923752" w:rsidRDefault="006C3A1B" w:rsidP="00DF6750">
      <w:pPr>
        <w:jc w:val="both"/>
      </w:pPr>
    </w:p>
    <w:p w14:paraId="4FD3BBA0" w14:textId="77777777" w:rsidR="00DF6750" w:rsidRPr="00923752" w:rsidRDefault="00DF6750" w:rsidP="00DF6750">
      <w:pPr>
        <w:jc w:val="both"/>
        <w:rPr>
          <w:sz w:val="20"/>
          <w:szCs w:val="20"/>
        </w:rPr>
      </w:pPr>
      <w:r w:rsidRPr="00923752">
        <w:rPr>
          <w:sz w:val="20"/>
          <w:szCs w:val="20"/>
        </w:rPr>
        <w:t>4.2.2. Struktura zamówienia w odniesieniu do harmonogramu miesięcznego w 2026 roku</w:t>
      </w:r>
      <w:r w:rsidR="00570843" w:rsidRPr="00923752">
        <w:rPr>
          <w:sz w:val="20"/>
          <w:szCs w:val="20"/>
        </w:rPr>
        <w:t xml:space="preserve"> (część 2)</w:t>
      </w:r>
      <w:r w:rsidRPr="00923752">
        <w:rPr>
          <w:sz w:val="20"/>
          <w:szCs w:val="20"/>
        </w:rPr>
        <w:t xml:space="preserve"> – </w:t>
      </w:r>
      <w:r w:rsidRPr="00923752">
        <w:rPr>
          <w:b/>
          <w:bCs/>
          <w:sz w:val="20"/>
          <w:szCs w:val="20"/>
        </w:rPr>
        <w:t>Wolumen</w:t>
      </w:r>
      <w:r w:rsidRPr="00923752">
        <w:rPr>
          <w:sz w:val="20"/>
          <w:szCs w:val="20"/>
        </w:rPr>
        <w:t xml:space="preserve"> </w:t>
      </w:r>
      <w:r w:rsidRPr="00923752">
        <w:rPr>
          <w:b/>
          <w:bCs/>
          <w:sz w:val="20"/>
          <w:szCs w:val="20"/>
          <w:u w:val="single"/>
        </w:rPr>
        <w:t>podlegający</w:t>
      </w:r>
      <w:r w:rsidRPr="00923752">
        <w:rPr>
          <w:b/>
          <w:bCs/>
          <w:sz w:val="20"/>
          <w:szCs w:val="20"/>
        </w:rPr>
        <w:t xml:space="preserve"> ochronie</w:t>
      </w:r>
      <w:r w:rsidRPr="00923752">
        <w:rPr>
          <w:sz w:val="20"/>
          <w:szCs w:val="20"/>
        </w:rPr>
        <w:t>.</w:t>
      </w:r>
    </w:p>
    <w:tbl>
      <w:tblPr>
        <w:tblStyle w:val="Tabela-Siatka"/>
        <w:tblW w:w="15598" w:type="dxa"/>
        <w:tblLayout w:type="fixed"/>
        <w:tblLook w:val="04A0" w:firstRow="1" w:lastRow="0" w:firstColumn="1" w:lastColumn="0" w:noHBand="0" w:noVBand="1"/>
      </w:tblPr>
      <w:tblGrid>
        <w:gridCol w:w="1413"/>
        <w:gridCol w:w="708"/>
        <w:gridCol w:w="711"/>
        <w:gridCol w:w="1133"/>
        <w:gridCol w:w="1138"/>
        <w:gridCol w:w="992"/>
        <w:gridCol w:w="992"/>
        <w:gridCol w:w="993"/>
        <w:gridCol w:w="973"/>
        <w:gridCol w:w="19"/>
        <w:gridCol w:w="846"/>
        <w:gridCol w:w="841"/>
        <w:gridCol w:w="14"/>
        <w:gridCol w:w="836"/>
        <w:gridCol w:w="14"/>
        <w:gridCol w:w="979"/>
        <w:gridCol w:w="14"/>
        <w:gridCol w:w="978"/>
        <w:gridCol w:w="14"/>
        <w:gridCol w:w="978"/>
        <w:gridCol w:w="14"/>
        <w:gridCol w:w="978"/>
        <w:gridCol w:w="20"/>
      </w:tblGrid>
      <w:tr w:rsidR="00F62D71" w:rsidRPr="00923752" w14:paraId="220F9501" w14:textId="77777777" w:rsidTr="005B5B2B">
        <w:trPr>
          <w:gridAfter w:val="1"/>
          <w:wAfter w:w="20" w:type="dxa"/>
          <w:trHeight w:val="300"/>
        </w:trPr>
        <w:tc>
          <w:tcPr>
            <w:tcW w:w="1413" w:type="dxa"/>
            <w:shd w:val="clear" w:color="auto" w:fill="auto"/>
            <w:noWrap/>
            <w:vAlign w:val="bottom"/>
          </w:tcPr>
          <w:p w14:paraId="08D1BC4D" w14:textId="77777777" w:rsidR="00F62D71" w:rsidRPr="00923752" w:rsidRDefault="00F62D71" w:rsidP="005B5B2B">
            <w:pPr>
              <w:spacing w:after="0" w:line="240" w:lineRule="auto"/>
              <w:jc w:val="center"/>
              <w:rPr>
                <w:rFonts w:ascii="Arial Narrow" w:hAnsi="Arial Narrow"/>
                <w:sz w:val="18"/>
                <w:szCs w:val="18"/>
              </w:rPr>
            </w:pPr>
          </w:p>
        </w:tc>
        <w:tc>
          <w:tcPr>
            <w:tcW w:w="708" w:type="dxa"/>
            <w:shd w:val="clear" w:color="auto" w:fill="auto"/>
            <w:noWrap/>
            <w:vAlign w:val="bottom"/>
          </w:tcPr>
          <w:p w14:paraId="71317AE9" w14:textId="77777777" w:rsidR="00F62D71" w:rsidRPr="00923752" w:rsidRDefault="00F62D71" w:rsidP="005B5B2B">
            <w:pPr>
              <w:spacing w:after="0" w:line="240" w:lineRule="auto"/>
              <w:jc w:val="center"/>
              <w:rPr>
                <w:rFonts w:ascii="Arial Narrow" w:hAnsi="Arial Narrow"/>
                <w:sz w:val="18"/>
                <w:szCs w:val="18"/>
              </w:rPr>
            </w:pPr>
          </w:p>
        </w:tc>
        <w:tc>
          <w:tcPr>
            <w:tcW w:w="711" w:type="dxa"/>
            <w:shd w:val="clear" w:color="auto" w:fill="auto"/>
            <w:noWrap/>
            <w:vAlign w:val="bottom"/>
          </w:tcPr>
          <w:p w14:paraId="12452B8B" w14:textId="77777777" w:rsidR="00F62D71" w:rsidRPr="00923752" w:rsidRDefault="00F62D71" w:rsidP="005B5B2B">
            <w:pPr>
              <w:spacing w:after="0" w:line="240" w:lineRule="auto"/>
              <w:jc w:val="center"/>
              <w:rPr>
                <w:rFonts w:ascii="Arial Narrow" w:hAnsi="Arial Narrow"/>
                <w:sz w:val="18"/>
                <w:szCs w:val="18"/>
              </w:rPr>
            </w:pPr>
          </w:p>
        </w:tc>
        <w:tc>
          <w:tcPr>
            <w:tcW w:w="1133" w:type="dxa"/>
            <w:shd w:val="clear" w:color="auto" w:fill="auto"/>
            <w:vAlign w:val="bottom"/>
          </w:tcPr>
          <w:p w14:paraId="02A42062"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Cs/>
                <w:sz w:val="18"/>
                <w:szCs w:val="18"/>
              </w:rPr>
              <w:t>Suma wyłącznie wolumenu chronionego</w:t>
            </w:r>
          </w:p>
        </w:tc>
        <w:tc>
          <w:tcPr>
            <w:tcW w:w="11613" w:type="dxa"/>
            <w:gridSpan w:val="18"/>
            <w:shd w:val="clear" w:color="auto" w:fill="auto"/>
            <w:noWrap/>
            <w:vAlign w:val="bottom"/>
          </w:tcPr>
          <w:p w14:paraId="6D7AFB82"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Cs/>
                <w:sz w:val="18"/>
                <w:szCs w:val="18"/>
              </w:rPr>
              <w:t>Całkowity wolumen dostarczany do PPG w danym miesiącu</w:t>
            </w:r>
          </w:p>
        </w:tc>
      </w:tr>
      <w:tr w:rsidR="00F62D71" w:rsidRPr="00923752" w14:paraId="2C83EDBA" w14:textId="77777777" w:rsidTr="00942DE3">
        <w:trPr>
          <w:gridAfter w:val="1"/>
          <w:wAfter w:w="20" w:type="dxa"/>
          <w:trHeight w:val="300"/>
        </w:trPr>
        <w:tc>
          <w:tcPr>
            <w:tcW w:w="1413" w:type="dxa"/>
            <w:shd w:val="clear" w:color="auto" w:fill="auto"/>
            <w:noWrap/>
            <w:vAlign w:val="bottom"/>
            <w:hideMark/>
          </w:tcPr>
          <w:p w14:paraId="4AD40B9F"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Grupa taryfowa OSD - akcyza</w:t>
            </w:r>
          </w:p>
        </w:tc>
        <w:tc>
          <w:tcPr>
            <w:tcW w:w="708" w:type="dxa"/>
            <w:shd w:val="clear" w:color="auto" w:fill="auto"/>
            <w:noWrap/>
            <w:vAlign w:val="bottom"/>
            <w:hideMark/>
          </w:tcPr>
          <w:p w14:paraId="43CEBECF"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Liczba PPG</w:t>
            </w:r>
          </w:p>
        </w:tc>
        <w:tc>
          <w:tcPr>
            <w:tcW w:w="711" w:type="dxa"/>
            <w:shd w:val="clear" w:color="auto" w:fill="auto"/>
            <w:noWrap/>
            <w:vAlign w:val="bottom"/>
            <w:hideMark/>
          </w:tcPr>
          <w:p w14:paraId="6D7AE230"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Moc zamówiona</w:t>
            </w:r>
          </w:p>
        </w:tc>
        <w:tc>
          <w:tcPr>
            <w:tcW w:w="1133" w:type="dxa"/>
            <w:shd w:val="clear" w:color="auto" w:fill="auto"/>
            <w:vAlign w:val="bottom"/>
            <w:hideMark/>
          </w:tcPr>
          <w:p w14:paraId="1E444739"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Wolumen 2026</w:t>
            </w:r>
          </w:p>
        </w:tc>
        <w:tc>
          <w:tcPr>
            <w:tcW w:w="1138" w:type="dxa"/>
            <w:shd w:val="clear" w:color="auto" w:fill="auto"/>
            <w:noWrap/>
            <w:vAlign w:val="bottom"/>
            <w:hideMark/>
          </w:tcPr>
          <w:p w14:paraId="3C6D0BE1"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Styczeń 2026</w:t>
            </w:r>
          </w:p>
        </w:tc>
        <w:tc>
          <w:tcPr>
            <w:tcW w:w="992" w:type="dxa"/>
            <w:shd w:val="clear" w:color="auto" w:fill="auto"/>
            <w:noWrap/>
            <w:vAlign w:val="bottom"/>
            <w:hideMark/>
          </w:tcPr>
          <w:p w14:paraId="3E6D9D17"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Luty 2026</w:t>
            </w:r>
          </w:p>
        </w:tc>
        <w:tc>
          <w:tcPr>
            <w:tcW w:w="992" w:type="dxa"/>
            <w:shd w:val="clear" w:color="auto" w:fill="auto"/>
            <w:noWrap/>
            <w:vAlign w:val="bottom"/>
            <w:hideMark/>
          </w:tcPr>
          <w:p w14:paraId="0E3059D8"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Marzec   2026</w:t>
            </w:r>
          </w:p>
        </w:tc>
        <w:tc>
          <w:tcPr>
            <w:tcW w:w="993" w:type="dxa"/>
            <w:shd w:val="clear" w:color="auto" w:fill="auto"/>
            <w:noWrap/>
            <w:vAlign w:val="bottom"/>
            <w:hideMark/>
          </w:tcPr>
          <w:p w14:paraId="6FF368D1"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Kwiecień 2026</w:t>
            </w:r>
          </w:p>
        </w:tc>
        <w:tc>
          <w:tcPr>
            <w:tcW w:w="973" w:type="dxa"/>
            <w:shd w:val="clear" w:color="auto" w:fill="auto"/>
            <w:noWrap/>
            <w:vAlign w:val="bottom"/>
            <w:hideMark/>
          </w:tcPr>
          <w:p w14:paraId="6809005A"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Maj 2026</w:t>
            </w:r>
          </w:p>
        </w:tc>
        <w:tc>
          <w:tcPr>
            <w:tcW w:w="865" w:type="dxa"/>
            <w:gridSpan w:val="2"/>
            <w:shd w:val="clear" w:color="auto" w:fill="auto"/>
            <w:noWrap/>
            <w:vAlign w:val="bottom"/>
            <w:hideMark/>
          </w:tcPr>
          <w:p w14:paraId="3C5F6239"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Czerwiec 2026</w:t>
            </w:r>
          </w:p>
        </w:tc>
        <w:tc>
          <w:tcPr>
            <w:tcW w:w="841" w:type="dxa"/>
            <w:shd w:val="clear" w:color="auto" w:fill="auto"/>
            <w:noWrap/>
            <w:vAlign w:val="bottom"/>
            <w:hideMark/>
          </w:tcPr>
          <w:p w14:paraId="32480345"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Lipiec    2026</w:t>
            </w:r>
          </w:p>
        </w:tc>
        <w:tc>
          <w:tcPr>
            <w:tcW w:w="850" w:type="dxa"/>
            <w:gridSpan w:val="2"/>
            <w:shd w:val="clear" w:color="auto" w:fill="auto"/>
            <w:noWrap/>
            <w:vAlign w:val="bottom"/>
            <w:hideMark/>
          </w:tcPr>
          <w:p w14:paraId="0FB22A63"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Sierpień 2026</w:t>
            </w:r>
          </w:p>
        </w:tc>
        <w:tc>
          <w:tcPr>
            <w:tcW w:w="993" w:type="dxa"/>
            <w:gridSpan w:val="2"/>
            <w:shd w:val="clear" w:color="auto" w:fill="auto"/>
            <w:noWrap/>
            <w:vAlign w:val="bottom"/>
            <w:hideMark/>
          </w:tcPr>
          <w:p w14:paraId="4110D3E8"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Wrzesień 2026</w:t>
            </w:r>
          </w:p>
        </w:tc>
        <w:tc>
          <w:tcPr>
            <w:tcW w:w="992" w:type="dxa"/>
            <w:gridSpan w:val="2"/>
            <w:shd w:val="clear" w:color="auto" w:fill="auto"/>
            <w:noWrap/>
            <w:vAlign w:val="bottom"/>
            <w:hideMark/>
          </w:tcPr>
          <w:p w14:paraId="3D9E511C"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Październik 2026</w:t>
            </w:r>
          </w:p>
        </w:tc>
        <w:tc>
          <w:tcPr>
            <w:tcW w:w="992" w:type="dxa"/>
            <w:gridSpan w:val="2"/>
            <w:shd w:val="clear" w:color="auto" w:fill="auto"/>
            <w:noWrap/>
            <w:vAlign w:val="bottom"/>
            <w:hideMark/>
          </w:tcPr>
          <w:p w14:paraId="7D9A733D"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Listopad 2026</w:t>
            </w:r>
          </w:p>
        </w:tc>
        <w:tc>
          <w:tcPr>
            <w:tcW w:w="992" w:type="dxa"/>
            <w:gridSpan w:val="2"/>
            <w:shd w:val="clear" w:color="auto" w:fill="auto"/>
            <w:noWrap/>
            <w:vAlign w:val="bottom"/>
            <w:hideMark/>
          </w:tcPr>
          <w:p w14:paraId="2943E3B9"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Grudzień 2026</w:t>
            </w:r>
          </w:p>
        </w:tc>
      </w:tr>
      <w:tr w:rsidR="00F62D71" w:rsidRPr="00923752" w14:paraId="74157C46" w14:textId="77777777" w:rsidTr="00942DE3">
        <w:trPr>
          <w:gridAfter w:val="1"/>
          <w:wAfter w:w="20" w:type="dxa"/>
          <w:trHeight w:val="300"/>
        </w:trPr>
        <w:tc>
          <w:tcPr>
            <w:tcW w:w="1413" w:type="dxa"/>
            <w:shd w:val="clear" w:color="auto" w:fill="auto"/>
            <w:noWrap/>
            <w:vAlign w:val="bottom"/>
          </w:tcPr>
          <w:p w14:paraId="5C43B0EA" w14:textId="77777777" w:rsidR="00F62D71" w:rsidRPr="00923752" w:rsidRDefault="00F62D71" w:rsidP="005B5B2B">
            <w:pPr>
              <w:spacing w:after="0" w:line="240" w:lineRule="auto"/>
              <w:rPr>
                <w:rFonts w:ascii="Arial Narrow" w:hAnsi="Arial Narrow"/>
                <w:sz w:val="18"/>
                <w:szCs w:val="18"/>
              </w:rPr>
            </w:pPr>
          </w:p>
        </w:tc>
        <w:tc>
          <w:tcPr>
            <w:tcW w:w="708" w:type="dxa"/>
            <w:shd w:val="clear" w:color="auto" w:fill="auto"/>
            <w:noWrap/>
            <w:vAlign w:val="bottom"/>
            <w:hideMark/>
          </w:tcPr>
          <w:p w14:paraId="2BE6F1A0"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Szt.</w:t>
            </w:r>
          </w:p>
        </w:tc>
        <w:tc>
          <w:tcPr>
            <w:tcW w:w="711" w:type="dxa"/>
            <w:shd w:val="clear" w:color="auto" w:fill="auto"/>
            <w:noWrap/>
            <w:vAlign w:val="bottom"/>
            <w:hideMark/>
          </w:tcPr>
          <w:p w14:paraId="55D06130" w14:textId="77777777" w:rsidR="00F62D71" w:rsidRPr="00923752" w:rsidRDefault="00F62D71" w:rsidP="005B5B2B">
            <w:pPr>
              <w:spacing w:after="0" w:line="240" w:lineRule="auto"/>
              <w:ind w:left="-106"/>
              <w:jc w:val="center"/>
              <w:rPr>
                <w:rFonts w:ascii="Arial Narrow" w:hAnsi="Arial Narrow"/>
                <w:sz w:val="18"/>
                <w:szCs w:val="18"/>
              </w:rPr>
            </w:pPr>
            <w:r w:rsidRPr="00923752">
              <w:rPr>
                <w:rFonts w:ascii="Arial Narrow" w:hAnsi="Arial Narrow"/>
                <w:sz w:val="18"/>
                <w:szCs w:val="18"/>
              </w:rPr>
              <w:t>kWh/h</w:t>
            </w:r>
          </w:p>
        </w:tc>
        <w:tc>
          <w:tcPr>
            <w:tcW w:w="1133" w:type="dxa"/>
            <w:shd w:val="clear" w:color="auto" w:fill="auto"/>
            <w:hideMark/>
          </w:tcPr>
          <w:p w14:paraId="362D5504"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1138" w:type="dxa"/>
            <w:shd w:val="clear" w:color="auto" w:fill="auto"/>
            <w:noWrap/>
            <w:hideMark/>
          </w:tcPr>
          <w:p w14:paraId="0423477C" w14:textId="77777777" w:rsidR="00F62D71" w:rsidRPr="00923752" w:rsidRDefault="00F62D71" w:rsidP="005B5B2B">
            <w:pPr>
              <w:spacing w:after="0" w:line="240" w:lineRule="auto"/>
              <w:jc w:val="right"/>
              <w:rPr>
                <w:rFonts w:ascii="Arial Narrow" w:hAnsi="Arial Narrow"/>
                <w:b/>
                <w:bCs/>
                <w:sz w:val="18"/>
                <w:szCs w:val="18"/>
              </w:rPr>
            </w:pPr>
            <w:r w:rsidRPr="00923752">
              <w:rPr>
                <w:rFonts w:ascii="Arial Narrow" w:hAnsi="Arial Narrow"/>
                <w:sz w:val="18"/>
                <w:szCs w:val="18"/>
              </w:rPr>
              <w:t>kWh</w:t>
            </w:r>
          </w:p>
        </w:tc>
        <w:tc>
          <w:tcPr>
            <w:tcW w:w="992" w:type="dxa"/>
            <w:shd w:val="clear" w:color="auto" w:fill="auto"/>
            <w:noWrap/>
            <w:hideMark/>
          </w:tcPr>
          <w:p w14:paraId="587A0908"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992" w:type="dxa"/>
            <w:shd w:val="clear" w:color="auto" w:fill="auto"/>
            <w:noWrap/>
            <w:hideMark/>
          </w:tcPr>
          <w:p w14:paraId="5CB95F75"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993" w:type="dxa"/>
            <w:shd w:val="clear" w:color="auto" w:fill="auto"/>
            <w:noWrap/>
            <w:hideMark/>
          </w:tcPr>
          <w:p w14:paraId="4E8FE664"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973" w:type="dxa"/>
            <w:shd w:val="clear" w:color="auto" w:fill="auto"/>
            <w:noWrap/>
            <w:hideMark/>
          </w:tcPr>
          <w:p w14:paraId="018670D6"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865" w:type="dxa"/>
            <w:gridSpan w:val="2"/>
            <w:shd w:val="clear" w:color="auto" w:fill="auto"/>
            <w:noWrap/>
            <w:hideMark/>
          </w:tcPr>
          <w:p w14:paraId="1DA36170"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841" w:type="dxa"/>
            <w:shd w:val="clear" w:color="auto" w:fill="auto"/>
            <w:noWrap/>
            <w:hideMark/>
          </w:tcPr>
          <w:p w14:paraId="1FDDD929"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850" w:type="dxa"/>
            <w:gridSpan w:val="2"/>
            <w:shd w:val="clear" w:color="auto" w:fill="auto"/>
            <w:noWrap/>
            <w:hideMark/>
          </w:tcPr>
          <w:p w14:paraId="1CE0C636"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993" w:type="dxa"/>
            <w:gridSpan w:val="2"/>
            <w:shd w:val="clear" w:color="auto" w:fill="auto"/>
            <w:noWrap/>
            <w:hideMark/>
          </w:tcPr>
          <w:p w14:paraId="7620CC4F"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992" w:type="dxa"/>
            <w:gridSpan w:val="2"/>
            <w:shd w:val="clear" w:color="auto" w:fill="auto"/>
            <w:noWrap/>
            <w:hideMark/>
          </w:tcPr>
          <w:p w14:paraId="634AEE37"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992" w:type="dxa"/>
            <w:gridSpan w:val="2"/>
            <w:shd w:val="clear" w:color="auto" w:fill="auto"/>
            <w:noWrap/>
            <w:hideMark/>
          </w:tcPr>
          <w:p w14:paraId="4CA1B1C9"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992" w:type="dxa"/>
            <w:gridSpan w:val="2"/>
            <w:shd w:val="clear" w:color="auto" w:fill="auto"/>
            <w:noWrap/>
            <w:hideMark/>
          </w:tcPr>
          <w:p w14:paraId="722E44E2"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r>
      <w:tr w:rsidR="00F62D71" w:rsidRPr="00923752" w14:paraId="6761A4D8" w14:textId="77777777" w:rsidTr="00942DE3">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D721A"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W-1.1_TA  Nie-1</w:t>
            </w:r>
          </w:p>
        </w:tc>
        <w:tc>
          <w:tcPr>
            <w:tcW w:w="708" w:type="dxa"/>
            <w:tcBorders>
              <w:top w:val="nil"/>
              <w:left w:val="nil"/>
              <w:bottom w:val="single" w:sz="4" w:space="0" w:color="auto"/>
              <w:right w:val="single" w:sz="4" w:space="0" w:color="auto"/>
            </w:tcBorders>
            <w:shd w:val="clear" w:color="auto" w:fill="auto"/>
            <w:noWrap/>
            <w:hideMark/>
          </w:tcPr>
          <w:p w14:paraId="711F4634"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17</w:t>
            </w:r>
          </w:p>
        </w:tc>
        <w:tc>
          <w:tcPr>
            <w:tcW w:w="711" w:type="dxa"/>
            <w:tcBorders>
              <w:top w:val="single" w:sz="4" w:space="0" w:color="auto"/>
              <w:left w:val="nil"/>
              <w:bottom w:val="single" w:sz="4" w:space="0" w:color="auto"/>
              <w:right w:val="single" w:sz="4" w:space="0" w:color="auto"/>
            </w:tcBorders>
            <w:shd w:val="clear" w:color="auto" w:fill="auto"/>
            <w:noWrap/>
          </w:tcPr>
          <w:p w14:paraId="57D53558"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96C65EF"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70179</w:t>
            </w:r>
          </w:p>
        </w:tc>
        <w:tc>
          <w:tcPr>
            <w:tcW w:w="1138" w:type="dxa"/>
            <w:tcBorders>
              <w:top w:val="single" w:sz="4" w:space="0" w:color="auto"/>
              <w:left w:val="single" w:sz="4" w:space="0" w:color="auto"/>
              <w:bottom w:val="single" w:sz="4" w:space="0" w:color="auto"/>
              <w:right w:val="single" w:sz="4" w:space="0" w:color="auto"/>
            </w:tcBorders>
            <w:shd w:val="clear" w:color="auto" w:fill="auto"/>
            <w:noWrap/>
          </w:tcPr>
          <w:p w14:paraId="3E8F4A0E"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5779</w:t>
            </w:r>
          </w:p>
        </w:tc>
        <w:tc>
          <w:tcPr>
            <w:tcW w:w="992" w:type="dxa"/>
            <w:tcBorders>
              <w:top w:val="single" w:sz="4" w:space="0" w:color="auto"/>
              <w:left w:val="nil"/>
              <w:bottom w:val="single" w:sz="4" w:space="0" w:color="auto"/>
              <w:right w:val="single" w:sz="4" w:space="0" w:color="auto"/>
            </w:tcBorders>
            <w:shd w:val="clear" w:color="auto" w:fill="auto"/>
            <w:noWrap/>
          </w:tcPr>
          <w:p w14:paraId="1A18D8D3"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5831</w:t>
            </w:r>
          </w:p>
        </w:tc>
        <w:tc>
          <w:tcPr>
            <w:tcW w:w="992" w:type="dxa"/>
            <w:tcBorders>
              <w:top w:val="single" w:sz="4" w:space="0" w:color="auto"/>
              <w:left w:val="nil"/>
              <w:bottom w:val="single" w:sz="4" w:space="0" w:color="auto"/>
              <w:right w:val="single" w:sz="4" w:space="0" w:color="auto"/>
            </w:tcBorders>
            <w:shd w:val="clear" w:color="auto" w:fill="auto"/>
            <w:noWrap/>
          </w:tcPr>
          <w:p w14:paraId="4642D30B"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5907</w:t>
            </w:r>
          </w:p>
        </w:tc>
        <w:tc>
          <w:tcPr>
            <w:tcW w:w="993" w:type="dxa"/>
            <w:tcBorders>
              <w:top w:val="single" w:sz="4" w:space="0" w:color="auto"/>
              <w:left w:val="nil"/>
              <w:bottom w:val="single" w:sz="4" w:space="0" w:color="auto"/>
              <w:right w:val="single" w:sz="4" w:space="0" w:color="auto"/>
            </w:tcBorders>
            <w:shd w:val="clear" w:color="auto" w:fill="auto"/>
            <w:noWrap/>
          </w:tcPr>
          <w:p w14:paraId="0CA73646"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5718</w:t>
            </w:r>
          </w:p>
        </w:tc>
        <w:tc>
          <w:tcPr>
            <w:tcW w:w="992" w:type="dxa"/>
            <w:gridSpan w:val="2"/>
            <w:tcBorders>
              <w:top w:val="single" w:sz="4" w:space="0" w:color="auto"/>
              <w:left w:val="nil"/>
              <w:bottom w:val="single" w:sz="4" w:space="0" w:color="auto"/>
              <w:right w:val="single" w:sz="4" w:space="0" w:color="auto"/>
            </w:tcBorders>
            <w:shd w:val="clear" w:color="auto" w:fill="auto"/>
            <w:noWrap/>
          </w:tcPr>
          <w:p w14:paraId="05D9D6C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7334</w:t>
            </w:r>
          </w:p>
        </w:tc>
        <w:tc>
          <w:tcPr>
            <w:tcW w:w="846" w:type="dxa"/>
            <w:tcBorders>
              <w:top w:val="single" w:sz="4" w:space="0" w:color="auto"/>
              <w:left w:val="nil"/>
              <w:bottom w:val="single" w:sz="4" w:space="0" w:color="auto"/>
              <w:right w:val="single" w:sz="4" w:space="0" w:color="auto"/>
            </w:tcBorders>
            <w:shd w:val="clear" w:color="auto" w:fill="auto"/>
            <w:noWrap/>
          </w:tcPr>
          <w:p w14:paraId="11113E61"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5571</w:t>
            </w:r>
          </w:p>
        </w:tc>
        <w:tc>
          <w:tcPr>
            <w:tcW w:w="855" w:type="dxa"/>
            <w:gridSpan w:val="2"/>
            <w:tcBorders>
              <w:top w:val="single" w:sz="4" w:space="0" w:color="auto"/>
              <w:left w:val="nil"/>
              <w:bottom w:val="single" w:sz="4" w:space="0" w:color="auto"/>
              <w:right w:val="single" w:sz="4" w:space="0" w:color="auto"/>
            </w:tcBorders>
            <w:shd w:val="clear" w:color="auto" w:fill="auto"/>
            <w:noWrap/>
          </w:tcPr>
          <w:p w14:paraId="5D92B78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5312</w:t>
            </w:r>
          </w:p>
        </w:tc>
        <w:tc>
          <w:tcPr>
            <w:tcW w:w="850" w:type="dxa"/>
            <w:gridSpan w:val="2"/>
            <w:tcBorders>
              <w:top w:val="single" w:sz="4" w:space="0" w:color="auto"/>
              <w:left w:val="nil"/>
              <w:bottom w:val="single" w:sz="4" w:space="0" w:color="auto"/>
              <w:right w:val="single" w:sz="4" w:space="0" w:color="auto"/>
            </w:tcBorders>
            <w:shd w:val="clear" w:color="auto" w:fill="auto"/>
            <w:noWrap/>
          </w:tcPr>
          <w:p w14:paraId="60986B6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5712</w:t>
            </w:r>
          </w:p>
        </w:tc>
        <w:tc>
          <w:tcPr>
            <w:tcW w:w="993" w:type="dxa"/>
            <w:gridSpan w:val="2"/>
            <w:tcBorders>
              <w:top w:val="single" w:sz="4" w:space="0" w:color="auto"/>
              <w:left w:val="nil"/>
              <w:bottom w:val="single" w:sz="4" w:space="0" w:color="auto"/>
              <w:right w:val="single" w:sz="4" w:space="0" w:color="auto"/>
            </w:tcBorders>
            <w:shd w:val="clear" w:color="auto" w:fill="auto"/>
            <w:noWrap/>
          </w:tcPr>
          <w:p w14:paraId="525DE7D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5651</w:t>
            </w:r>
          </w:p>
        </w:tc>
        <w:tc>
          <w:tcPr>
            <w:tcW w:w="992" w:type="dxa"/>
            <w:gridSpan w:val="2"/>
            <w:tcBorders>
              <w:top w:val="single" w:sz="4" w:space="0" w:color="auto"/>
              <w:left w:val="nil"/>
              <w:bottom w:val="single" w:sz="4" w:space="0" w:color="auto"/>
              <w:right w:val="single" w:sz="4" w:space="0" w:color="auto"/>
            </w:tcBorders>
            <w:shd w:val="clear" w:color="auto" w:fill="auto"/>
            <w:noWrap/>
          </w:tcPr>
          <w:p w14:paraId="779452F6"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5972</w:t>
            </w:r>
          </w:p>
        </w:tc>
        <w:tc>
          <w:tcPr>
            <w:tcW w:w="992" w:type="dxa"/>
            <w:gridSpan w:val="2"/>
            <w:tcBorders>
              <w:top w:val="single" w:sz="4" w:space="0" w:color="auto"/>
              <w:left w:val="nil"/>
              <w:bottom w:val="single" w:sz="4" w:space="0" w:color="auto"/>
              <w:right w:val="single" w:sz="4" w:space="0" w:color="auto"/>
            </w:tcBorders>
            <w:shd w:val="clear" w:color="auto" w:fill="auto"/>
            <w:noWrap/>
          </w:tcPr>
          <w:p w14:paraId="103F8D20"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5639</w:t>
            </w:r>
          </w:p>
        </w:tc>
        <w:tc>
          <w:tcPr>
            <w:tcW w:w="998" w:type="dxa"/>
            <w:gridSpan w:val="2"/>
            <w:tcBorders>
              <w:top w:val="single" w:sz="4" w:space="0" w:color="auto"/>
              <w:left w:val="nil"/>
              <w:bottom w:val="single" w:sz="4" w:space="0" w:color="auto"/>
              <w:right w:val="nil"/>
            </w:tcBorders>
            <w:shd w:val="clear" w:color="auto" w:fill="auto"/>
            <w:noWrap/>
          </w:tcPr>
          <w:p w14:paraId="7115AB83"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5753</w:t>
            </w:r>
          </w:p>
        </w:tc>
      </w:tr>
      <w:tr w:rsidR="00F62D71" w:rsidRPr="00923752" w14:paraId="15698B0E" w14:textId="77777777" w:rsidTr="00942DE3">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7FDCDCF" w14:textId="77777777" w:rsidR="00F62D71" w:rsidRPr="00923752" w:rsidRDefault="00F62D71" w:rsidP="005B5B2B">
            <w:pPr>
              <w:spacing w:after="0" w:line="240" w:lineRule="auto"/>
              <w:jc w:val="center"/>
              <w:rPr>
                <w:rFonts w:ascii="Arial Narrow" w:hAnsi="Arial Narrow" w:cstheme="minorHAnsi"/>
                <w:color w:val="00000A"/>
                <w:sz w:val="18"/>
                <w:szCs w:val="18"/>
              </w:rPr>
            </w:pPr>
            <w:r w:rsidRPr="00923752">
              <w:rPr>
                <w:rFonts w:ascii="Arial Narrow" w:hAnsi="Arial Narrow" w:cstheme="minorHAnsi"/>
                <w:color w:val="000000"/>
                <w:sz w:val="18"/>
                <w:szCs w:val="18"/>
              </w:rPr>
              <w:t>W-1.1_TA  Nie-5</w:t>
            </w:r>
          </w:p>
        </w:tc>
        <w:tc>
          <w:tcPr>
            <w:tcW w:w="708" w:type="dxa"/>
            <w:tcBorders>
              <w:top w:val="nil"/>
              <w:left w:val="nil"/>
              <w:bottom w:val="single" w:sz="4" w:space="0" w:color="auto"/>
              <w:right w:val="single" w:sz="4" w:space="0" w:color="auto"/>
            </w:tcBorders>
            <w:shd w:val="clear" w:color="auto" w:fill="auto"/>
            <w:noWrap/>
            <w:hideMark/>
          </w:tcPr>
          <w:p w14:paraId="4ECD41C9"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12</w:t>
            </w:r>
          </w:p>
        </w:tc>
        <w:tc>
          <w:tcPr>
            <w:tcW w:w="711" w:type="dxa"/>
            <w:tcBorders>
              <w:top w:val="nil"/>
              <w:left w:val="nil"/>
              <w:bottom w:val="single" w:sz="4" w:space="0" w:color="auto"/>
              <w:right w:val="single" w:sz="4" w:space="0" w:color="auto"/>
            </w:tcBorders>
            <w:shd w:val="clear" w:color="auto" w:fill="auto"/>
            <w:noWrap/>
          </w:tcPr>
          <w:p w14:paraId="33618FB7"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0</w:t>
            </w:r>
          </w:p>
        </w:tc>
        <w:tc>
          <w:tcPr>
            <w:tcW w:w="1133" w:type="dxa"/>
            <w:tcBorders>
              <w:top w:val="nil"/>
              <w:left w:val="single" w:sz="4" w:space="0" w:color="auto"/>
              <w:bottom w:val="single" w:sz="4" w:space="0" w:color="auto"/>
              <w:right w:val="single" w:sz="4" w:space="0" w:color="auto"/>
            </w:tcBorders>
            <w:shd w:val="clear" w:color="auto" w:fill="auto"/>
          </w:tcPr>
          <w:p w14:paraId="40D33533"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15900</w:t>
            </w:r>
          </w:p>
        </w:tc>
        <w:tc>
          <w:tcPr>
            <w:tcW w:w="1138" w:type="dxa"/>
            <w:tcBorders>
              <w:top w:val="nil"/>
              <w:left w:val="single" w:sz="4" w:space="0" w:color="auto"/>
              <w:bottom w:val="single" w:sz="4" w:space="0" w:color="auto"/>
              <w:right w:val="single" w:sz="4" w:space="0" w:color="auto"/>
            </w:tcBorders>
            <w:shd w:val="clear" w:color="auto" w:fill="auto"/>
            <w:noWrap/>
          </w:tcPr>
          <w:p w14:paraId="01ACB794"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1390</w:t>
            </w:r>
          </w:p>
        </w:tc>
        <w:tc>
          <w:tcPr>
            <w:tcW w:w="992" w:type="dxa"/>
            <w:tcBorders>
              <w:top w:val="nil"/>
              <w:left w:val="nil"/>
              <w:bottom w:val="single" w:sz="4" w:space="0" w:color="auto"/>
              <w:right w:val="single" w:sz="4" w:space="0" w:color="auto"/>
            </w:tcBorders>
            <w:shd w:val="clear" w:color="auto" w:fill="auto"/>
            <w:noWrap/>
          </w:tcPr>
          <w:p w14:paraId="5A0B584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1330</w:t>
            </w:r>
          </w:p>
        </w:tc>
        <w:tc>
          <w:tcPr>
            <w:tcW w:w="992" w:type="dxa"/>
            <w:tcBorders>
              <w:top w:val="nil"/>
              <w:left w:val="nil"/>
              <w:bottom w:val="single" w:sz="4" w:space="0" w:color="auto"/>
              <w:right w:val="single" w:sz="4" w:space="0" w:color="auto"/>
            </w:tcBorders>
            <w:shd w:val="clear" w:color="auto" w:fill="auto"/>
            <w:noWrap/>
          </w:tcPr>
          <w:p w14:paraId="00462F0E"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1340</w:t>
            </w:r>
          </w:p>
        </w:tc>
        <w:tc>
          <w:tcPr>
            <w:tcW w:w="993" w:type="dxa"/>
            <w:tcBorders>
              <w:top w:val="nil"/>
              <w:left w:val="nil"/>
              <w:bottom w:val="single" w:sz="4" w:space="0" w:color="auto"/>
              <w:right w:val="single" w:sz="4" w:space="0" w:color="auto"/>
            </w:tcBorders>
            <w:shd w:val="clear" w:color="auto" w:fill="auto"/>
            <w:noWrap/>
          </w:tcPr>
          <w:p w14:paraId="1F87EA5B"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1330</w:t>
            </w:r>
          </w:p>
        </w:tc>
        <w:tc>
          <w:tcPr>
            <w:tcW w:w="992" w:type="dxa"/>
            <w:gridSpan w:val="2"/>
            <w:tcBorders>
              <w:top w:val="nil"/>
              <w:left w:val="nil"/>
              <w:bottom w:val="single" w:sz="4" w:space="0" w:color="auto"/>
              <w:right w:val="single" w:sz="4" w:space="0" w:color="auto"/>
            </w:tcBorders>
            <w:shd w:val="clear" w:color="auto" w:fill="auto"/>
            <w:noWrap/>
          </w:tcPr>
          <w:p w14:paraId="3C36565D"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1310</w:t>
            </w:r>
          </w:p>
        </w:tc>
        <w:tc>
          <w:tcPr>
            <w:tcW w:w="846" w:type="dxa"/>
            <w:tcBorders>
              <w:top w:val="nil"/>
              <w:left w:val="nil"/>
              <w:bottom w:val="single" w:sz="4" w:space="0" w:color="auto"/>
              <w:right w:val="single" w:sz="4" w:space="0" w:color="auto"/>
            </w:tcBorders>
            <w:shd w:val="clear" w:color="auto" w:fill="auto"/>
            <w:noWrap/>
          </w:tcPr>
          <w:p w14:paraId="0B9C039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1370</w:t>
            </w:r>
          </w:p>
        </w:tc>
        <w:tc>
          <w:tcPr>
            <w:tcW w:w="855" w:type="dxa"/>
            <w:gridSpan w:val="2"/>
            <w:tcBorders>
              <w:top w:val="nil"/>
              <w:left w:val="nil"/>
              <w:bottom w:val="single" w:sz="4" w:space="0" w:color="auto"/>
              <w:right w:val="single" w:sz="4" w:space="0" w:color="auto"/>
            </w:tcBorders>
            <w:shd w:val="clear" w:color="auto" w:fill="auto"/>
            <w:noWrap/>
          </w:tcPr>
          <w:p w14:paraId="7B421DC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1320</w:t>
            </w:r>
          </w:p>
        </w:tc>
        <w:tc>
          <w:tcPr>
            <w:tcW w:w="850" w:type="dxa"/>
            <w:gridSpan w:val="2"/>
            <w:tcBorders>
              <w:top w:val="nil"/>
              <w:left w:val="nil"/>
              <w:bottom w:val="single" w:sz="4" w:space="0" w:color="auto"/>
              <w:right w:val="single" w:sz="4" w:space="0" w:color="auto"/>
            </w:tcBorders>
            <w:shd w:val="clear" w:color="auto" w:fill="auto"/>
            <w:noWrap/>
          </w:tcPr>
          <w:p w14:paraId="327D536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1300</w:t>
            </w:r>
          </w:p>
        </w:tc>
        <w:tc>
          <w:tcPr>
            <w:tcW w:w="993" w:type="dxa"/>
            <w:gridSpan w:val="2"/>
            <w:tcBorders>
              <w:top w:val="nil"/>
              <w:left w:val="nil"/>
              <w:bottom w:val="single" w:sz="4" w:space="0" w:color="auto"/>
              <w:right w:val="single" w:sz="4" w:space="0" w:color="auto"/>
            </w:tcBorders>
            <w:shd w:val="clear" w:color="auto" w:fill="auto"/>
            <w:noWrap/>
          </w:tcPr>
          <w:p w14:paraId="0CF576DB"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1350</w:t>
            </w:r>
          </w:p>
        </w:tc>
        <w:tc>
          <w:tcPr>
            <w:tcW w:w="992" w:type="dxa"/>
            <w:gridSpan w:val="2"/>
            <w:tcBorders>
              <w:top w:val="nil"/>
              <w:left w:val="nil"/>
              <w:bottom w:val="single" w:sz="4" w:space="0" w:color="auto"/>
              <w:right w:val="single" w:sz="4" w:space="0" w:color="auto"/>
            </w:tcBorders>
            <w:shd w:val="clear" w:color="auto" w:fill="auto"/>
            <w:noWrap/>
          </w:tcPr>
          <w:p w14:paraId="3FDD5A4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1210</w:t>
            </w:r>
          </w:p>
        </w:tc>
        <w:tc>
          <w:tcPr>
            <w:tcW w:w="992" w:type="dxa"/>
            <w:gridSpan w:val="2"/>
            <w:tcBorders>
              <w:top w:val="nil"/>
              <w:left w:val="nil"/>
              <w:bottom w:val="single" w:sz="4" w:space="0" w:color="auto"/>
              <w:right w:val="single" w:sz="4" w:space="0" w:color="auto"/>
            </w:tcBorders>
            <w:shd w:val="clear" w:color="auto" w:fill="auto"/>
            <w:noWrap/>
          </w:tcPr>
          <w:p w14:paraId="29DCD113"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1220</w:t>
            </w:r>
          </w:p>
        </w:tc>
        <w:tc>
          <w:tcPr>
            <w:tcW w:w="998" w:type="dxa"/>
            <w:gridSpan w:val="2"/>
            <w:tcBorders>
              <w:top w:val="nil"/>
              <w:left w:val="nil"/>
              <w:bottom w:val="single" w:sz="4" w:space="0" w:color="auto"/>
              <w:right w:val="nil"/>
            </w:tcBorders>
            <w:shd w:val="clear" w:color="auto" w:fill="auto"/>
            <w:noWrap/>
          </w:tcPr>
          <w:p w14:paraId="174D8EB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1430</w:t>
            </w:r>
          </w:p>
        </w:tc>
      </w:tr>
      <w:tr w:rsidR="00F62D71" w:rsidRPr="00923752" w14:paraId="3B497E61" w14:textId="77777777" w:rsidTr="00942DE3">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D0859E0" w14:textId="77777777" w:rsidR="00F62D71" w:rsidRPr="00923752" w:rsidRDefault="00F62D71" w:rsidP="005B5B2B">
            <w:pPr>
              <w:spacing w:after="0" w:line="240" w:lineRule="auto"/>
              <w:jc w:val="center"/>
              <w:rPr>
                <w:rFonts w:ascii="Arial Narrow" w:hAnsi="Arial Narrow" w:cstheme="minorHAnsi"/>
                <w:color w:val="00000A"/>
                <w:sz w:val="18"/>
                <w:szCs w:val="18"/>
              </w:rPr>
            </w:pPr>
            <w:r w:rsidRPr="00923752">
              <w:rPr>
                <w:rFonts w:ascii="Arial Narrow" w:hAnsi="Arial Narrow" w:cstheme="minorHAnsi"/>
                <w:color w:val="000000"/>
                <w:sz w:val="18"/>
                <w:szCs w:val="18"/>
              </w:rPr>
              <w:t>W-1.1_TA  Tak-8</w:t>
            </w:r>
          </w:p>
        </w:tc>
        <w:tc>
          <w:tcPr>
            <w:tcW w:w="708" w:type="dxa"/>
            <w:tcBorders>
              <w:top w:val="nil"/>
              <w:left w:val="nil"/>
              <w:bottom w:val="single" w:sz="4" w:space="0" w:color="auto"/>
              <w:right w:val="single" w:sz="4" w:space="0" w:color="auto"/>
            </w:tcBorders>
            <w:shd w:val="clear" w:color="auto" w:fill="auto"/>
            <w:noWrap/>
            <w:hideMark/>
          </w:tcPr>
          <w:p w14:paraId="146CAC49"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13</w:t>
            </w:r>
          </w:p>
        </w:tc>
        <w:tc>
          <w:tcPr>
            <w:tcW w:w="711" w:type="dxa"/>
            <w:tcBorders>
              <w:top w:val="nil"/>
              <w:left w:val="nil"/>
              <w:bottom w:val="single" w:sz="4" w:space="0" w:color="auto"/>
              <w:right w:val="single" w:sz="4" w:space="0" w:color="auto"/>
            </w:tcBorders>
            <w:shd w:val="clear" w:color="auto" w:fill="auto"/>
            <w:noWrap/>
          </w:tcPr>
          <w:p w14:paraId="281A320E"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0</w:t>
            </w:r>
          </w:p>
        </w:tc>
        <w:tc>
          <w:tcPr>
            <w:tcW w:w="1133" w:type="dxa"/>
            <w:tcBorders>
              <w:top w:val="nil"/>
              <w:left w:val="single" w:sz="4" w:space="0" w:color="auto"/>
              <w:bottom w:val="single" w:sz="4" w:space="0" w:color="auto"/>
              <w:right w:val="single" w:sz="4" w:space="0" w:color="auto"/>
            </w:tcBorders>
            <w:shd w:val="clear" w:color="auto" w:fill="auto"/>
          </w:tcPr>
          <w:p w14:paraId="0FFF0C2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157209,62</w:t>
            </w:r>
          </w:p>
        </w:tc>
        <w:tc>
          <w:tcPr>
            <w:tcW w:w="1138" w:type="dxa"/>
            <w:tcBorders>
              <w:top w:val="nil"/>
              <w:left w:val="single" w:sz="4" w:space="0" w:color="auto"/>
              <w:bottom w:val="single" w:sz="4" w:space="0" w:color="auto"/>
              <w:right w:val="single" w:sz="4" w:space="0" w:color="auto"/>
            </w:tcBorders>
            <w:shd w:val="clear" w:color="auto" w:fill="auto"/>
            <w:noWrap/>
          </w:tcPr>
          <w:p w14:paraId="46819EBD"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25818</w:t>
            </w:r>
          </w:p>
        </w:tc>
        <w:tc>
          <w:tcPr>
            <w:tcW w:w="992" w:type="dxa"/>
            <w:tcBorders>
              <w:top w:val="nil"/>
              <w:left w:val="nil"/>
              <w:bottom w:val="single" w:sz="4" w:space="0" w:color="auto"/>
              <w:right w:val="single" w:sz="4" w:space="0" w:color="auto"/>
            </w:tcBorders>
            <w:shd w:val="clear" w:color="auto" w:fill="auto"/>
            <w:noWrap/>
          </w:tcPr>
          <w:p w14:paraId="75B39472"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20451</w:t>
            </w:r>
          </w:p>
        </w:tc>
        <w:tc>
          <w:tcPr>
            <w:tcW w:w="992" w:type="dxa"/>
            <w:tcBorders>
              <w:top w:val="nil"/>
              <w:left w:val="nil"/>
              <w:bottom w:val="single" w:sz="4" w:space="0" w:color="auto"/>
              <w:right w:val="single" w:sz="4" w:space="0" w:color="auto"/>
            </w:tcBorders>
            <w:shd w:val="clear" w:color="auto" w:fill="auto"/>
            <w:noWrap/>
          </w:tcPr>
          <w:p w14:paraId="0552C6D0"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20580</w:t>
            </w:r>
          </w:p>
        </w:tc>
        <w:tc>
          <w:tcPr>
            <w:tcW w:w="993" w:type="dxa"/>
            <w:tcBorders>
              <w:top w:val="nil"/>
              <w:left w:val="nil"/>
              <w:bottom w:val="single" w:sz="4" w:space="0" w:color="auto"/>
              <w:right w:val="single" w:sz="4" w:space="0" w:color="auto"/>
            </w:tcBorders>
            <w:shd w:val="clear" w:color="auto" w:fill="auto"/>
            <w:noWrap/>
          </w:tcPr>
          <w:p w14:paraId="53A1D488"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15721</w:t>
            </w:r>
          </w:p>
        </w:tc>
        <w:tc>
          <w:tcPr>
            <w:tcW w:w="992" w:type="dxa"/>
            <w:gridSpan w:val="2"/>
            <w:tcBorders>
              <w:top w:val="nil"/>
              <w:left w:val="nil"/>
              <w:bottom w:val="single" w:sz="4" w:space="0" w:color="auto"/>
              <w:right w:val="single" w:sz="4" w:space="0" w:color="auto"/>
            </w:tcBorders>
            <w:shd w:val="clear" w:color="auto" w:fill="auto"/>
            <w:noWrap/>
          </w:tcPr>
          <w:p w14:paraId="02633D60"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3978</w:t>
            </w:r>
          </w:p>
        </w:tc>
        <w:tc>
          <w:tcPr>
            <w:tcW w:w="846" w:type="dxa"/>
            <w:tcBorders>
              <w:top w:val="nil"/>
              <w:left w:val="nil"/>
              <w:bottom w:val="single" w:sz="4" w:space="0" w:color="auto"/>
              <w:right w:val="single" w:sz="4" w:space="0" w:color="auto"/>
            </w:tcBorders>
            <w:shd w:val="clear" w:color="auto" w:fill="auto"/>
            <w:noWrap/>
          </w:tcPr>
          <w:p w14:paraId="343648CB"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3193</w:t>
            </w:r>
          </w:p>
        </w:tc>
        <w:tc>
          <w:tcPr>
            <w:tcW w:w="855" w:type="dxa"/>
            <w:gridSpan w:val="2"/>
            <w:tcBorders>
              <w:top w:val="nil"/>
              <w:left w:val="nil"/>
              <w:bottom w:val="single" w:sz="4" w:space="0" w:color="auto"/>
              <w:right w:val="single" w:sz="4" w:space="0" w:color="auto"/>
            </w:tcBorders>
            <w:shd w:val="clear" w:color="auto" w:fill="auto"/>
            <w:noWrap/>
          </w:tcPr>
          <w:p w14:paraId="21936114"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2584</w:t>
            </w:r>
          </w:p>
        </w:tc>
        <w:tc>
          <w:tcPr>
            <w:tcW w:w="850" w:type="dxa"/>
            <w:gridSpan w:val="2"/>
            <w:tcBorders>
              <w:top w:val="nil"/>
              <w:left w:val="nil"/>
              <w:bottom w:val="single" w:sz="4" w:space="0" w:color="auto"/>
              <w:right w:val="single" w:sz="4" w:space="0" w:color="auto"/>
            </w:tcBorders>
            <w:shd w:val="clear" w:color="auto" w:fill="auto"/>
            <w:noWrap/>
          </w:tcPr>
          <w:p w14:paraId="2DFFF1C4"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2471</w:t>
            </w:r>
          </w:p>
        </w:tc>
        <w:tc>
          <w:tcPr>
            <w:tcW w:w="993" w:type="dxa"/>
            <w:gridSpan w:val="2"/>
            <w:tcBorders>
              <w:top w:val="nil"/>
              <w:left w:val="nil"/>
              <w:bottom w:val="single" w:sz="4" w:space="0" w:color="auto"/>
              <w:right w:val="single" w:sz="4" w:space="0" w:color="auto"/>
            </w:tcBorders>
            <w:shd w:val="clear" w:color="auto" w:fill="auto"/>
            <w:noWrap/>
          </w:tcPr>
          <w:p w14:paraId="4EEABA34"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5662</w:t>
            </w:r>
          </w:p>
        </w:tc>
        <w:tc>
          <w:tcPr>
            <w:tcW w:w="992" w:type="dxa"/>
            <w:gridSpan w:val="2"/>
            <w:tcBorders>
              <w:top w:val="nil"/>
              <w:left w:val="nil"/>
              <w:bottom w:val="single" w:sz="4" w:space="0" w:color="auto"/>
              <w:right w:val="single" w:sz="4" w:space="0" w:color="auto"/>
            </w:tcBorders>
            <w:shd w:val="clear" w:color="auto" w:fill="auto"/>
            <w:noWrap/>
          </w:tcPr>
          <w:p w14:paraId="1DF63A1B"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10769</w:t>
            </w:r>
          </w:p>
        </w:tc>
        <w:tc>
          <w:tcPr>
            <w:tcW w:w="992" w:type="dxa"/>
            <w:gridSpan w:val="2"/>
            <w:tcBorders>
              <w:top w:val="nil"/>
              <w:left w:val="nil"/>
              <w:bottom w:val="single" w:sz="4" w:space="0" w:color="auto"/>
              <w:right w:val="single" w:sz="4" w:space="0" w:color="auto"/>
            </w:tcBorders>
            <w:shd w:val="clear" w:color="auto" w:fill="auto"/>
            <w:noWrap/>
          </w:tcPr>
          <w:p w14:paraId="0A1FCFC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19732</w:t>
            </w:r>
          </w:p>
        </w:tc>
        <w:tc>
          <w:tcPr>
            <w:tcW w:w="998" w:type="dxa"/>
            <w:gridSpan w:val="2"/>
            <w:tcBorders>
              <w:top w:val="nil"/>
              <w:left w:val="nil"/>
              <w:bottom w:val="single" w:sz="4" w:space="0" w:color="auto"/>
              <w:right w:val="nil"/>
            </w:tcBorders>
            <w:shd w:val="clear" w:color="auto" w:fill="auto"/>
            <w:noWrap/>
          </w:tcPr>
          <w:p w14:paraId="017331C8"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26251</w:t>
            </w:r>
          </w:p>
        </w:tc>
      </w:tr>
      <w:tr w:rsidR="00F62D71" w:rsidRPr="00923752" w14:paraId="4F696DDC" w14:textId="77777777" w:rsidTr="00942DE3">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D8215FA" w14:textId="77777777" w:rsidR="00F62D71" w:rsidRPr="00923752" w:rsidRDefault="00F62D71" w:rsidP="005B5B2B">
            <w:pPr>
              <w:spacing w:after="0" w:line="240" w:lineRule="auto"/>
              <w:jc w:val="center"/>
              <w:rPr>
                <w:rFonts w:ascii="Arial Narrow" w:hAnsi="Arial Narrow" w:cstheme="minorHAnsi"/>
                <w:color w:val="00000A"/>
                <w:sz w:val="18"/>
                <w:szCs w:val="18"/>
              </w:rPr>
            </w:pPr>
            <w:r w:rsidRPr="00923752">
              <w:rPr>
                <w:rFonts w:ascii="Arial Narrow" w:hAnsi="Arial Narrow" w:cstheme="minorHAnsi"/>
                <w:sz w:val="18"/>
                <w:szCs w:val="18"/>
              </w:rPr>
              <w:t>W-1.2_TA  Nie-1</w:t>
            </w:r>
          </w:p>
        </w:tc>
        <w:tc>
          <w:tcPr>
            <w:tcW w:w="708" w:type="dxa"/>
            <w:tcBorders>
              <w:top w:val="nil"/>
              <w:left w:val="nil"/>
              <w:bottom w:val="single" w:sz="4" w:space="0" w:color="auto"/>
              <w:right w:val="single" w:sz="4" w:space="0" w:color="auto"/>
            </w:tcBorders>
            <w:shd w:val="clear" w:color="auto" w:fill="auto"/>
            <w:noWrap/>
            <w:hideMark/>
          </w:tcPr>
          <w:p w14:paraId="5291C261"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1</w:t>
            </w:r>
          </w:p>
        </w:tc>
        <w:tc>
          <w:tcPr>
            <w:tcW w:w="711" w:type="dxa"/>
            <w:tcBorders>
              <w:top w:val="nil"/>
              <w:left w:val="nil"/>
              <w:bottom w:val="single" w:sz="4" w:space="0" w:color="auto"/>
              <w:right w:val="single" w:sz="4" w:space="0" w:color="auto"/>
            </w:tcBorders>
            <w:shd w:val="clear" w:color="auto" w:fill="auto"/>
            <w:noWrap/>
          </w:tcPr>
          <w:p w14:paraId="3CDAE3AC"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0</w:t>
            </w:r>
          </w:p>
        </w:tc>
        <w:tc>
          <w:tcPr>
            <w:tcW w:w="1133" w:type="dxa"/>
            <w:tcBorders>
              <w:top w:val="nil"/>
              <w:left w:val="single" w:sz="4" w:space="0" w:color="auto"/>
              <w:bottom w:val="single" w:sz="4" w:space="0" w:color="auto"/>
              <w:right w:val="single" w:sz="4" w:space="0" w:color="auto"/>
            </w:tcBorders>
            <w:shd w:val="clear" w:color="auto" w:fill="auto"/>
          </w:tcPr>
          <w:p w14:paraId="345D0E8F"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475</w:t>
            </w:r>
          </w:p>
        </w:tc>
        <w:tc>
          <w:tcPr>
            <w:tcW w:w="1138" w:type="dxa"/>
            <w:tcBorders>
              <w:top w:val="nil"/>
              <w:left w:val="single" w:sz="4" w:space="0" w:color="auto"/>
              <w:bottom w:val="single" w:sz="4" w:space="0" w:color="auto"/>
              <w:right w:val="single" w:sz="4" w:space="0" w:color="auto"/>
            </w:tcBorders>
            <w:shd w:val="clear" w:color="auto" w:fill="auto"/>
            <w:noWrap/>
          </w:tcPr>
          <w:p w14:paraId="71044BF4"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45</w:t>
            </w:r>
          </w:p>
        </w:tc>
        <w:tc>
          <w:tcPr>
            <w:tcW w:w="992" w:type="dxa"/>
            <w:tcBorders>
              <w:top w:val="nil"/>
              <w:left w:val="nil"/>
              <w:bottom w:val="single" w:sz="4" w:space="0" w:color="auto"/>
              <w:right w:val="single" w:sz="4" w:space="0" w:color="auto"/>
            </w:tcBorders>
            <w:shd w:val="clear" w:color="auto" w:fill="auto"/>
            <w:noWrap/>
          </w:tcPr>
          <w:p w14:paraId="4CE2BED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45</w:t>
            </w:r>
          </w:p>
        </w:tc>
        <w:tc>
          <w:tcPr>
            <w:tcW w:w="992" w:type="dxa"/>
            <w:tcBorders>
              <w:top w:val="nil"/>
              <w:left w:val="nil"/>
              <w:bottom w:val="single" w:sz="4" w:space="0" w:color="auto"/>
              <w:right w:val="single" w:sz="4" w:space="0" w:color="auto"/>
            </w:tcBorders>
            <w:shd w:val="clear" w:color="auto" w:fill="auto"/>
            <w:noWrap/>
          </w:tcPr>
          <w:p w14:paraId="31BFE080"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57</w:t>
            </w:r>
          </w:p>
        </w:tc>
        <w:tc>
          <w:tcPr>
            <w:tcW w:w="993" w:type="dxa"/>
            <w:tcBorders>
              <w:top w:val="nil"/>
              <w:left w:val="nil"/>
              <w:bottom w:val="single" w:sz="4" w:space="0" w:color="auto"/>
              <w:right w:val="single" w:sz="4" w:space="0" w:color="auto"/>
            </w:tcBorders>
            <w:shd w:val="clear" w:color="auto" w:fill="auto"/>
            <w:noWrap/>
          </w:tcPr>
          <w:p w14:paraId="2914504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34</w:t>
            </w:r>
          </w:p>
        </w:tc>
        <w:tc>
          <w:tcPr>
            <w:tcW w:w="992" w:type="dxa"/>
            <w:gridSpan w:val="2"/>
            <w:tcBorders>
              <w:top w:val="nil"/>
              <w:left w:val="nil"/>
              <w:bottom w:val="single" w:sz="4" w:space="0" w:color="auto"/>
              <w:right w:val="single" w:sz="4" w:space="0" w:color="auto"/>
            </w:tcBorders>
            <w:shd w:val="clear" w:color="auto" w:fill="auto"/>
            <w:noWrap/>
          </w:tcPr>
          <w:p w14:paraId="0B58ECCB"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34</w:t>
            </w:r>
          </w:p>
        </w:tc>
        <w:tc>
          <w:tcPr>
            <w:tcW w:w="846" w:type="dxa"/>
            <w:tcBorders>
              <w:top w:val="nil"/>
              <w:left w:val="nil"/>
              <w:bottom w:val="single" w:sz="4" w:space="0" w:color="auto"/>
              <w:right w:val="single" w:sz="4" w:space="0" w:color="auto"/>
            </w:tcBorders>
            <w:shd w:val="clear" w:color="auto" w:fill="auto"/>
            <w:noWrap/>
          </w:tcPr>
          <w:p w14:paraId="6D80ED4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34</w:t>
            </w:r>
          </w:p>
        </w:tc>
        <w:tc>
          <w:tcPr>
            <w:tcW w:w="855" w:type="dxa"/>
            <w:gridSpan w:val="2"/>
            <w:tcBorders>
              <w:top w:val="nil"/>
              <w:left w:val="nil"/>
              <w:bottom w:val="single" w:sz="4" w:space="0" w:color="auto"/>
              <w:right w:val="single" w:sz="4" w:space="0" w:color="auto"/>
            </w:tcBorders>
            <w:shd w:val="clear" w:color="auto" w:fill="auto"/>
            <w:noWrap/>
          </w:tcPr>
          <w:p w14:paraId="061BAC3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34</w:t>
            </w:r>
          </w:p>
        </w:tc>
        <w:tc>
          <w:tcPr>
            <w:tcW w:w="850" w:type="dxa"/>
            <w:gridSpan w:val="2"/>
            <w:tcBorders>
              <w:top w:val="nil"/>
              <w:left w:val="nil"/>
              <w:bottom w:val="single" w:sz="4" w:space="0" w:color="auto"/>
              <w:right w:val="single" w:sz="4" w:space="0" w:color="auto"/>
            </w:tcBorders>
            <w:shd w:val="clear" w:color="auto" w:fill="auto"/>
            <w:noWrap/>
          </w:tcPr>
          <w:p w14:paraId="6EAA715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34</w:t>
            </w:r>
          </w:p>
        </w:tc>
        <w:tc>
          <w:tcPr>
            <w:tcW w:w="993" w:type="dxa"/>
            <w:gridSpan w:val="2"/>
            <w:tcBorders>
              <w:top w:val="nil"/>
              <w:left w:val="nil"/>
              <w:bottom w:val="single" w:sz="4" w:space="0" w:color="auto"/>
              <w:right w:val="single" w:sz="4" w:space="0" w:color="auto"/>
            </w:tcBorders>
            <w:shd w:val="clear" w:color="auto" w:fill="auto"/>
            <w:noWrap/>
          </w:tcPr>
          <w:p w14:paraId="1BCB6C74"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34</w:t>
            </w:r>
          </w:p>
        </w:tc>
        <w:tc>
          <w:tcPr>
            <w:tcW w:w="992" w:type="dxa"/>
            <w:gridSpan w:val="2"/>
            <w:tcBorders>
              <w:top w:val="nil"/>
              <w:left w:val="nil"/>
              <w:bottom w:val="single" w:sz="4" w:space="0" w:color="auto"/>
              <w:right w:val="single" w:sz="4" w:space="0" w:color="auto"/>
            </w:tcBorders>
            <w:shd w:val="clear" w:color="auto" w:fill="auto"/>
            <w:noWrap/>
          </w:tcPr>
          <w:p w14:paraId="660C6133"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34</w:t>
            </w:r>
          </w:p>
        </w:tc>
        <w:tc>
          <w:tcPr>
            <w:tcW w:w="992" w:type="dxa"/>
            <w:gridSpan w:val="2"/>
            <w:tcBorders>
              <w:top w:val="nil"/>
              <w:left w:val="nil"/>
              <w:bottom w:val="single" w:sz="4" w:space="0" w:color="auto"/>
              <w:right w:val="single" w:sz="4" w:space="0" w:color="auto"/>
            </w:tcBorders>
            <w:shd w:val="clear" w:color="auto" w:fill="auto"/>
            <w:noWrap/>
          </w:tcPr>
          <w:p w14:paraId="03F9D12D"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45</w:t>
            </w:r>
          </w:p>
        </w:tc>
        <w:tc>
          <w:tcPr>
            <w:tcW w:w="998" w:type="dxa"/>
            <w:gridSpan w:val="2"/>
            <w:tcBorders>
              <w:top w:val="nil"/>
              <w:left w:val="nil"/>
              <w:bottom w:val="single" w:sz="4" w:space="0" w:color="auto"/>
              <w:right w:val="nil"/>
            </w:tcBorders>
            <w:shd w:val="clear" w:color="auto" w:fill="auto"/>
            <w:noWrap/>
          </w:tcPr>
          <w:p w14:paraId="21DA5130"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45</w:t>
            </w:r>
          </w:p>
        </w:tc>
      </w:tr>
      <w:tr w:rsidR="00F62D71" w:rsidRPr="00923752" w14:paraId="692B3DE7" w14:textId="77777777" w:rsidTr="00942DE3">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AA87F72" w14:textId="77777777" w:rsidR="00F62D71" w:rsidRPr="00923752" w:rsidRDefault="00F62D71" w:rsidP="005B5B2B">
            <w:pPr>
              <w:spacing w:after="0" w:line="240" w:lineRule="auto"/>
              <w:jc w:val="center"/>
              <w:rPr>
                <w:rFonts w:ascii="Arial Narrow" w:hAnsi="Arial Narrow" w:cstheme="minorHAnsi"/>
                <w:color w:val="00000A"/>
                <w:sz w:val="18"/>
                <w:szCs w:val="18"/>
              </w:rPr>
            </w:pPr>
            <w:r w:rsidRPr="00923752">
              <w:rPr>
                <w:rFonts w:ascii="Arial Narrow" w:hAnsi="Arial Narrow" w:cstheme="minorHAnsi"/>
                <w:color w:val="000000"/>
                <w:sz w:val="18"/>
                <w:szCs w:val="18"/>
              </w:rPr>
              <w:t>W-1.2_TA  Nie-5</w:t>
            </w:r>
          </w:p>
        </w:tc>
        <w:tc>
          <w:tcPr>
            <w:tcW w:w="708" w:type="dxa"/>
            <w:tcBorders>
              <w:top w:val="nil"/>
              <w:left w:val="nil"/>
              <w:bottom w:val="single" w:sz="4" w:space="0" w:color="auto"/>
              <w:right w:val="single" w:sz="4" w:space="0" w:color="auto"/>
            </w:tcBorders>
            <w:shd w:val="clear" w:color="auto" w:fill="auto"/>
            <w:noWrap/>
            <w:hideMark/>
          </w:tcPr>
          <w:p w14:paraId="4D2DE8D1"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1</w:t>
            </w:r>
          </w:p>
        </w:tc>
        <w:tc>
          <w:tcPr>
            <w:tcW w:w="711" w:type="dxa"/>
            <w:tcBorders>
              <w:top w:val="nil"/>
              <w:left w:val="nil"/>
              <w:bottom w:val="single" w:sz="4" w:space="0" w:color="auto"/>
              <w:right w:val="single" w:sz="4" w:space="0" w:color="auto"/>
            </w:tcBorders>
            <w:shd w:val="clear" w:color="auto" w:fill="auto"/>
            <w:noWrap/>
          </w:tcPr>
          <w:p w14:paraId="754980CD"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0</w:t>
            </w:r>
          </w:p>
        </w:tc>
        <w:tc>
          <w:tcPr>
            <w:tcW w:w="1133" w:type="dxa"/>
            <w:tcBorders>
              <w:top w:val="nil"/>
              <w:left w:val="single" w:sz="4" w:space="0" w:color="auto"/>
              <w:bottom w:val="single" w:sz="4" w:space="0" w:color="auto"/>
              <w:right w:val="single" w:sz="4" w:space="0" w:color="auto"/>
            </w:tcBorders>
            <w:shd w:val="clear" w:color="auto" w:fill="auto"/>
          </w:tcPr>
          <w:p w14:paraId="1FDF2160"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1220</w:t>
            </w:r>
          </w:p>
        </w:tc>
        <w:tc>
          <w:tcPr>
            <w:tcW w:w="1138" w:type="dxa"/>
            <w:tcBorders>
              <w:top w:val="nil"/>
              <w:left w:val="single" w:sz="4" w:space="0" w:color="auto"/>
              <w:bottom w:val="single" w:sz="4" w:space="0" w:color="auto"/>
              <w:right w:val="single" w:sz="4" w:space="0" w:color="auto"/>
            </w:tcBorders>
            <w:shd w:val="clear" w:color="auto" w:fill="auto"/>
            <w:noWrap/>
          </w:tcPr>
          <w:p w14:paraId="4E101EBD"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100</w:t>
            </w:r>
          </w:p>
        </w:tc>
        <w:tc>
          <w:tcPr>
            <w:tcW w:w="992" w:type="dxa"/>
            <w:tcBorders>
              <w:top w:val="nil"/>
              <w:left w:val="nil"/>
              <w:bottom w:val="single" w:sz="4" w:space="0" w:color="auto"/>
              <w:right w:val="single" w:sz="4" w:space="0" w:color="auto"/>
            </w:tcBorders>
            <w:shd w:val="clear" w:color="auto" w:fill="auto"/>
            <w:noWrap/>
          </w:tcPr>
          <w:p w14:paraId="5B7821B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100</w:t>
            </w:r>
          </w:p>
        </w:tc>
        <w:tc>
          <w:tcPr>
            <w:tcW w:w="992" w:type="dxa"/>
            <w:tcBorders>
              <w:top w:val="nil"/>
              <w:left w:val="nil"/>
              <w:bottom w:val="single" w:sz="4" w:space="0" w:color="auto"/>
              <w:right w:val="single" w:sz="4" w:space="0" w:color="auto"/>
            </w:tcBorders>
            <w:shd w:val="clear" w:color="auto" w:fill="auto"/>
            <w:noWrap/>
          </w:tcPr>
          <w:p w14:paraId="2AB20FE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100</w:t>
            </w:r>
          </w:p>
        </w:tc>
        <w:tc>
          <w:tcPr>
            <w:tcW w:w="993" w:type="dxa"/>
            <w:tcBorders>
              <w:top w:val="nil"/>
              <w:left w:val="nil"/>
              <w:bottom w:val="single" w:sz="4" w:space="0" w:color="auto"/>
              <w:right w:val="single" w:sz="4" w:space="0" w:color="auto"/>
            </w:tcBorders>
            <w:shd w:val="clear" w:color="auto" w:fill="auto"/>
            <w:noWrap/>
          </w:tcPr>
          <w:p w14:paraId="0C198B2F"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140</w:t>
            </w:r>
          </w:p>
        </w:tc>
        <w:tc>
          <w:tcPr>
            <w:tcW w:w="992" w:type="dxa"/>
            <w:gridSpan w:val="2"/>
            <w:tcBorders>
              <w:top w:val="nil"/>
              <w:left w:val="nil"/>
              <w:bottom w:val="single" w:sz="4" w:space="0" w:color="auto"/>
              <w:right w:val="single" w:sz="4" w:space="0" w:color="auto"/>
            </w:tcBorders>
            <w:shd w:val="clear" w:color="auto" w:fill="auto"/>
            <w:noWrap/>
          </w:tcPr>
          <w:p w14:paraId="4AFD3143"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110</w:t>
            </w:r>
          </w:p>
        </w:tc>
        <w:tc>
          <w:tcPr>
            <w:tcW w:w="846" w:type="dxa"/>
            <w:tcBorders>
              <w:top w:val="nil"/>
              <w:left w:val="nil"/>
              <w:bottom w:val="single" w:sz="4" w:space="0" w:color="auto"/>
              <w:right w:val="single" w:sz="4" w:space="0" w:color="auto"/>
            </w:tcBorders>
            <w:shd w:val="clear" w:color="auto" w:fill="auto"/>
            <w:noWrap/>
          </w:tcPr>
          <w:p w14:paraId="6E57B11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80</w:t>
            </w:r>
          </w:p>
        </w:tc>
        <w:tc>
          <w:tcPr>
            <w:tcW w:w="855" w:type="dxa"/>
            <w:gridSpan w:val="2"/>
            <w:tcBorders>
              <w:top w:val="nil"/>
              <w:left w:val="nil"/>
              <w:bottom w:val="single" w:sz="4" w:space="0" w:color="auto"/>
              <w:right w:val="single" w:sz="4" w:space="0" w:color="auto"/>
            </w:tcBorders>
            <w:shd w:val="clear" w:color="auto" w:fill="auto"/>
            <w:noWrap/>
          </w:tcPr>
          <w:p w14:paraId="35322383"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90</w:t>
            </w:r>
          </w:p>
        </w:tc>
        <w:tc>
          <w:tcPr>
            <w:tcW w:w="850" w:type="dxa"/>
            <w:gridSpan w:val="2"/>
            <w:tcBorders>
              <w:top w:val="nil"/>
              <w:left w:val="nil"/>
              <w:bottom w:val="single" w:sz="4" w:space="0" w:color="auto"/>
              <w:right w:val="single" w:sz="4" w:space="0" w:color="auto"/>
            </w:tcBorders>
            <w:shd w:val="clear" w:color="auto" w:fill="auto"/>
            <w:noWrap/>
          </w:tcPr>
          <w:p w14:paraId="5F89362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100</w:t>
            </w:r>
          </w:p>
        </w:tc>
        <w:tc>
          <w:tcPr>
            <w:tcW w:w="993" w:type="dxa"/>
            <w:gridSpan w:val="2"/>
            <w:tcBorders>
              <w:top w:val="nil"/>
              <w:left w:val="nil"/>
              <w:bottom w:val="single" w:sz="4" w:space="0" w:color="auto"/>
              <w:right w:val="single" w:sz="4" w:space="0" w:color="auto"/>
            </w:tcBorders>
            <w:shd w:val="clear" w:color="auto" w:fill="auto"/>
            <w:noWrap/>
          </w:tcPr>
          <w:p w14:paraId="2DF0312B"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100</w:t>
            </w:r>
          </w:p>
        </w:tc>
        <w:tc>
          <w:tcPr>
            <w:tcW w:w="992" w:type="dxa"/>
            <w:gridSpan w:val="2"/>
            <w:tcBorders>
              <w:top w:val="nil"/>
              <w:left w:val="nil"/>
              <w:bottom w:val="single" w:sz="4" w:space="0" w:color="auto"/>
              <w:right w:val="single" w:sz="4" w:space="0" w:color="auto"/>
            </w:tcBorders>
            <w:shd w:val="clear" w:color="auto" w:fill="auto"/>
            <w:noWrap/>
          </w:tcPr>
          <w:p w14:paraId="729B09C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90</w:t>
            </w:r>
          </w:p>
        </w:tc>
        <w:tc>
          <w:tcPr>
            <w:tcW w:w="992" w:type="dxa"/>
            <w:gridSpan w:val="2"/>
            <w:tcBorders>
              <w:top w:val="nil"/>
              <w:left w:val="nil"/>
              <w:bottom w:val="single" w:sz="4" w:space="0" w:color="auto"/>
              <w:right w:val="single" w:sz="4" w:space="0" w:color="auto"/>
            </w:tcBorders>
            <w:shd w:val="clear" w:color="auto" w:fill="auto"/>
            <w:noWrap/>
          </w:tcPr>
          <w:p w14:paraId="40D2D1E3"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100</w:t>
            </w:r>
          </w:p>
        </w:tc>
        <w:tc>
          <w:tcPr>
            <w:tcW w:w="998" w:type="dxa"/>
            <w:gridSpan w:val="2"/>
            <w:tcBorders>
              <w:top w:val="nil"/>
              <w:left w:val="nil"/>
              <w:bottom w:val="single" w:sz="4" w:space="0" w:color="auto"/>
              <w:right w:val="nil"/>
            </w:tcBorders>
            <w:shd w:val="clear" w:color="auto" w:fill="auto"/>
            <w:noWrap/>
          </w:tcPr>
          <w:p w14:paraId="72CACD1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110</w:t>
            </w:r>
          </w:p>
        </w:tc>
      </w:tr>
      <w:tr w:rsidR="00F62D71" w:rsidRPr="00923752" w14:paraId="47BDB02D" w14:textId="77777777" w:rsidTr="00942DE3">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AF2B0A4" w14:textId="77777777" w:rsidR="00F62D71" w:rsidRPr="00923752" w:rsidRDefault="00F62D71" w:rsidP="005B5B2B">
            <w:pPr>
              <w:spacing w:after="0" w:line="240" w:lineRule="auto"/>
              <w:jc w:val="center"/>
              <w:rPr>
                <w:rFonts w:ascii="Arial Narrow" w:hAnsi="Arial Narrow" w:cstheme="minorHAnsi"/>
                <w:color w:val="00000A"/>
                <w:sz w:val="18"/>
                <w:szCs w:val="18"/>
              </w:rPr>
            </w:pPr>
            <w:r w:rsidRPr="00923752">
              <w:rPr>
                <w:rFonts w:ascii="Arial Narrow" w:hAnsi="Arial Narrow" w:cstheme="minorHAnsi"/>
                <w:color w:val="000000"/>
                <w:sz w:val="18"/>
                <w:szCs w:val="18"/>
              </w:rPr>
              <w:t>W-1.2_TA  Tak-8</w:t>
            </w:r>
          </w:p>
        </w:tc>
        <w:tc>
          <w:tcPr>
            <w:tcW w:w="708" w:type="dxa"/>
            <w:tcBorders>
              <w:top w:val="nil"/>
              <w:left w:val="nil"/>
              <w:bottom w:val="single" w:sz="4" w:space="0" w:color="auto"/>
              <w:right w:val="single" w:sz="4" w:space="0" w:color="auto"/>
            </w:tcBorders>
            <w:shd w:val="clear" w:color="auto" w:fill="auto"/>
            <w:noWrap/>
            <w:hideMark/>
          </w:tcPr>
          <w:p w14:paraId="0B6F68BC"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1</w:t>
            </w:r>
          </w:p>
        </w:tc>
        <w:tc>
          <w:tcPr>
            <w:tcW w:w="711" w:type="dxa"/>
            <w:tcBorders>
              <w:top w:val="nil"/>
              <w:left w:val="nil"/>
              <w:bottom w:val="single" w:sz="4" w:space="0" w:color="auto"/>
              <w:right w:val="single" w:sz="4" w:space="0" w:color="auto"/>
            </w:tcBorders>
            <w:shd w:val="clear" w:color="auto" w:fill="auto"/>
            <w:noWrap/>
          </w:tcPr>
          <w:p w14:paraId="4C11B004"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0</w:t>
            </w:r>
          </w:p>
        </w:tc>
        <w:tc>
          <w:tcPr>
            <w:tcW w:w="1133" w:type="dxa"/>
            <w:tcBorders>
              <w:top w:val="nil"/>
              <w:left w:val="single" w:sz="4" w:space="0" w:color="auto"/>
              <w:bottom w:val="single" w:sz="4" w:space="0" w:color="auto"/>
              <w:right w:val="single" w:sz="4" w:space="0" w:color="auto"/>
            </w:tcBorders>
            <w:shd w:val="clear" w:color="auto" w:fill="auto"/>
          </w:tcPr>
          <w:p w14:paraId="5D9A5A60"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80</w:t>
            </w:r>
          </w:p>
        </w:tc>
        <w:tc>
          <w:tcPr>
            <w:tcW w:w="1138" w:type="dxa"/>
            <w:tcBorders>
              <w:top w:val="nil"/>
              <w:left w:val="single" w:sz="4" w:space="0" w:color="auto"/>
              <w:bottom w:val="single" w:sz="4" w:space="0" w:color="auto"/>
              <w:right w:val="single" w:sz="4" w:space="0" w:color="auto"/>
            </w:tcBorders>
            <w:shd w:val="clear" w:color="auto" w:fill="auto"/>
            <w:noWrap/>
          </w:tcPr>
          <w:p w14:paraId="0589F550"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10</w:t>
            </w:r>
          </w:p>
        </w:tc>
        <w:tc>
          <w:tcPr>
            <w:tcW w:w="992" w:type="dxa"/>
            <w:tcBorders>
              <w:top w:val="nil"/>
              <w:left w:val="nil"/>
              <w:bottom w:val="single" w:sz="4" w:space="0" w:color="auto"/>
              <w:right w:val="single" w:sz="4" w:space="0" w:color="auto"/>
            </w:tcBorders>
            <w:shd w:val="clear" w:color="auto" w:fill="auto"/>
            <w:noWrap/>
          </w:tcPr>
          <w:p w14:paraId="1894A8C6"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1A1B7BF0"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20</w:t>
            </w:r>
          </w:p>
        </w:tc>
        <w:tc>
          <w:tcPr>
            <w:tcW w:w="993" w:type="dxa"/>
            <w:tcBorders>
              <w:top w:val="nil"/>
              <w:left w:val="nil"/>
              <w:bottom w:val="single" w:sz="4" w:space="0" w:color="auto"/>
              <w:right w:val="single" w:sz="4" w:space="0" w:color="auto"/>
            </w:tcBorders>
            <w:shd w:val="clear" w:color="auto" w:fill="auto"/>
            <w:noWrap/>
          </w:tcPr>
          <w:p w14:paraId="2B6E6F0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46A5DB92"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846" w:type="dxa"/>
            <w:tcBorders>
              <w:top w:val="nil"/>
              <w:left w:val="nil"/>
              <w:bottom w:val="single" w:sz="4" w:space="0" w:color="auto"/>
              <w:right w:val="single" w:sz="4" w:space="0" w:color="auto"/>
            </w:tcBorders>
            <w:shd w:val="clear" w:color="auto" w:fill="auto"/>
            <w:noWrap/>
          </w:tcPr>
          <w:p w14:paraId="63E55830"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10</w:t>
            </w:r>
          </w:p>
        </w:tc>
        <w:tc>
          <w:tcPr>
            <w:tcW w:w="855" w:type="dxa"/>
            <w:gridSpan w:val="2"/>
            <w:tcBorders>
              <w:top w:val="nil"/>
              <w:left w:val="nil"/>
              <w:bottom w:val="single" w:sz="4" w:space="0" w:color="auto"/>
              <w:right w:val="single" w:sz="4" w:space="0" w:color="auto"/>
            </w:tcBorders>
            <w:shd w:val="clear" w:color="auto" w:fill="auto"/>
            <w:noWrap/>
          </w:tcPr>
          <w:p w14:paraId="707515B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10</w:t>
            </w:r>
          </w:p>
        </w:tc>
        <w:tc>
          <w:tcPr>
            <w:tcW w:w="850" w:type="dxa"/>
            <w:gridSpan w:val="2"/>
            <w:tcBorders>
              <w:top w:val="nil"/>
              <w:left w:val="nil"/>
              <w:bottom w:val="single" w:sz="4" w:space="0" w:color="auto"/>
              <w:right w:val="single" w:sz="4" w:space="0" w:color="auto"/>
            </w:tcBorders>
            <w:shd w:val="clear" w:color="auto" w:fill="auto"/>
            <w:noWrap/>
          </w:tcPr>
          <w:p w14:paraId="56CEACA6"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10</w:t>
            </w:r>
          </w:p>
        </w:tc>
        <w:tc>
          <w:tcPr>
            <w:tcW w:w="993" w:type="dxa"/>
            <w:gridSpan w:val="2"/>
            <w:tcBorders>
              <w:top w:val="nil"/>
              <w:left w:val="nil"/>
              <w:bottom w:val="single" w:sz="4" w:space="0" w:color="auto"/>
              <w:right w:val="single" w:sz="4" w:space="0" w:color="auto"/>
            </w:tcBorders>
            <w:shd w:val="clear" w:color="auto" w:fill="auto"/>
            <w:noWrap/>
          </w:tcPr>
          <w:p w14:paraId="51C24BB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10</w:t>
            </w:r>
          </w:p>
        </w:tc>
        <w:tc>
          <w:tcPr>
            <w:tcW w:w="992" w:type="dxa"/>
            <w:gridSpan w:val="2"/>
            <w:tcBorders>
              <w:top w:val="nil"/>
              <w:left w:val="nil"/>
              <w:bottom w:val="single" w:sz="4" w:space="0" w:color="auto"/>
              <w:right w:val="single" w:sz="4" w:space="0" w:color="auto"/>
            </w:tcBorders>
            <w:shd w:val="clear" w:color="auto" w:fill="auto"/>
            <w:noWrap/>
          </w:tcPr>
          <w:p w14:paraId="25DFD5DF"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171C8170"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8" w:type="dxa"/>
            <w:gridSpan w:val="2"/>
            <w:tcBorders>
              <w:top w:val="nil"/>
              <w:left w:val="nil"/>
              <w:bottom w:val="single" w:sz="4" w:space="0" w:color="auto"/>
              <w:right w:val="nil"/>
            </w:tcBorders>
            <w:shd w:val="clear" w:color="auto" w:fill="auto"/>
            <w:noWrap/>
          </w:tcPr>
          <w:p w14:paraId="3B9E6CB8"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10</w:t>
            </w:r>
          </w:p>
        </w:tc>
      </w:tr>
      <w:tr w:rsidR="00F62D71" w:rsidRPr="00923752" w14:paraId="758EE280" w14:textId="77777777" w:rsidTr="00942DE3">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31C8650" w14:textId="77777777" w:rsidR="00F62D71" w:rsidRPr="00923752" w:rsidRDefault="00F62D71" w:rsidP="005B5B2B">
            <w:pPr>
              <w:spacing w:after="0" w:line="240" w:lineRule="auto"/>
              <w:jc w:val="center"/>
              <w:rPr>
                <w:rFonts w:ascii="Arial Narrow" w:hAnsi="Arial Narrow" w:cstheme="minorHAnsi"/>
                <w:color w:val="00000A"/>
                <w:sz w:val="18"/>
                <w:szCs w:val="18"/>
              </w:rPr>
            </w:pPr>
            <w:r w:rsidRPr="00923752">
              <w:rPr>
                <w:rFonts w:ascii="Arial Narrow" w:hAnsi="Arial Narrow" w:cstheme="minorHAnsi"/>
                <w:sz w:val="18"/>
                <w:szCs w:val="18"/>
              </w:rPr>
              <w:t>W-2.1_TA  Nie-1</w:t>
            </w:r>
          </w:p>
        </w:tc>
        <w:tc>
          <w:tcPr>
            <w:tcW w:w="708" w:type="dxa"/>
            <w:tcBorders>
              <w:top w:val="nil"/>
              <w:left w:val="nil"/>
              <w:bottom w:val="single" w:sz="4" w:space="0" w:color="auto"/>
              <w:right w:val="single" w:sz="4" w:space="0" w:color="auto"/>
            </w:tcBorders>
            <w:shd w:val="clear" w:color="auto" w:fill="auto"/>
            <w:noWrap/>
            <w:hideMark/>
          </w:tcPr>
          <w:p w14:paraId="08598E59"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36</w:t>
            </w:r>
          </w:p>
        </w:tc>
        <w:tc>
          <w:tcPr>
            <w:tcW w:w="711" w:type="dxa"/>
            <w:tcBorders>
              <w:top w:val="nil"/>
              <w:left w:val="nil"/>
              <w:bottom w:val="single" w:sz="4" w:space="0" w:color="auto"/>
              <w:right w:val="single" w:sz="4" w:space="0" w:color="auto"/>
            </w:tcBorders>
            <w:shd w:val="clear" w:color="auto" w:fill="auto"/>
            <w:noWrap/>
          </w:tcPr>
          <w:p w14:paraId="6EB6934B"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0</w:t>
            </w:r>
          </w:p>
        </w:tc>
        <w:tc>
          <w:tcPr>
            <w:tcW w:w="1133" w:type="dxa"/>
            <w:tcBorders>
              <w:top w:val="nil"/>
              <w:left w:val="single" w:sz="4" w:space="0" w:color="auto"/>
              <w:bottom w:val="single" w:sz="4" w:space="0" w:color="auto"/>
              <w:right w:val="single" w:sz="4" w:space="0" w:color="auto"/>
            </w:tcBorders>
            <w:shd w:val="clear" w:color="auto" w:fill="auto"/>
          </w:tcPr>
          <w:p w14:paraId="6D3D8F7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381791,78</w:t>
            </w:r>
          </w:p>
        </w:tc>
        <w:tc>
          <w:tcPr>
            <w:tcW w:w="1138" w:type="dxa"/>
            <w:tcBorders>
              <w:top w:val="nil"/>
              <w:left w:val="single" w:sz="4" w:space="0" w:color="auto"/>
              <w:bottom w:val="single" w:sz="4" w:space="0" w:color="auto"/>
              <w:right w:val="single" w:sz="4" w:space="0" w:color="auto"/>
            </w:tcBorders>
            <w:shd w:val="clear" w:color="auto" w:fill="auto"/>
            <w:noWrap/>
          </w:tcPr>
          <w:p w14:paraId="6DB5C5B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33715</w:t>
            </w:r>
          </w:p>
        </w:tc>
        <w:tc>
          <w:tcPr>
            <w:tcW w:w="992" w:type="dxa"/>
            <w:tcBorders>
              <w:top w:val="nil"/>
              <w:left w:val="nil"/>
              <w:bottom w:val="single" w:sz="4" w:space="0" w:color="auto"/>
              <w:right w:val="single" w:sz="4" w:space="0" w:color="auto"/>
            </w:tcBorders>
            <w:shd w:val="clear" w:color="auto" w:fill="auto"/>
            <w:noWrap/>
          </w:tcPr>
          <w:p w14:paraId="716FA0B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34400</w:t>
            </w:r>
          </w:p>
        </w:tc>
        <w:tc>
          <w:tcPr>
            <w:tcW w:w="992" w:type="dxa"/>
            <w:tcBorders>
              <w:top w:val="nil"/>
              <w:left w:val="nil"/>
              <w:bottom w:val="single" w:sz="4" w:space="0" w:color="auto"/>
              <w:right w:val="single" w:sz="4" w:space="0" w:color="auto"/>
            </w:tcBorders>
            <w:shd w:val="clear" w:color="auto" w:fill="auto"/>
            <w:noWrap/>
          </w:tcPr>
          <w:p w14:paraId="6275DAE8"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35601</w:t>
            </w:r>
          </w:p>
        </w:tc>
        <w:tc>
          <w:tcPr>
            <w:tcW w:w="993" w:type="dxa"/>
            <w:tcBorders>
              <w:top w:val="nil"/>
              <w:left w:val="nil"/>
              <w:bottom w:val="single" w:sz="4" w:space="0" w:color="auto"/>
              <w:right w:val="single" w:sz="4" w:space="0" w:color="auto"/>
            </w:tcBorders>
            <w:shd w:val="clear" w:color="auto" w:fill="auto"/>
            <w:noWrap/>
          </w:tcPr>
          <w:p w14:paraId="5E5BE04E"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34823</w:t>
            </w:r>
          </w:p>
        </w:tc>
        <w:tc>
          <w:tcPr>
            <w:tcW w:w="992" w:type="dxa"/>
            <w:gridSpan w:val="2"/>
            <w:tcBorders>
              <w:top w:val="nil"/>
              <w:left w:val="nil"/>
              <w:bottom w:val="single" w:sz="4" w:space="0" w:color="auto"/>
              <w:right w:val="single" w:sz="4" w:space="0" w:color="auto"/>
            </w:tcBorders>
            <w:shd w:val="clear" w:color="auto" w:fill="auto"/>
            <w:noWrap/>
          </w:tcPr>
          <w:p w14:paraId="05B8EB01"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34189</w:t>
            </w:r>
          </w:p>
        </w:tc>
        <w:tc>
          <w:tcPr>
            <w:tcW w:w="846" w:type="dxa"/>
            <w:tcBorders>
              <w:top w:val="nil"/>
              <w:left w:val="nil"/>
              <w:bottom w:val="single" w:sz="4" w:space="0" w:color="auto"/>
              <w:right w:val="single" w:sz="4" w:space="0" w:color="auto"/>
            </w:tcBorders>
            <w:shd w:val="clear" w:color="auto" w:fill="auto"/>
            <w:noWrap/>
          </w:tcPr>
          <w:p w14:paraId="221C309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34446</w:t>
            </w:r>
          </w:p>
        </w:tc>
        <w:tc>
          <w:tcPr>
            <w:tcW w:w="855" w:type="dxa"/>
            <w:gridSpan w:val="2"/>
            <w:tcBorders>
              <w:top w:val="nil"/>
              <w:left w:val="nil"/>
              <w:bottom w:val="single" w:sz="4" w:space="0" w:color="auto"/>
              <w:right w:val="single" w:sz="4" w:space="0" w:color="auto"/>
            </w:tcBorders>
            <w:shd w:val="clear" w:color="auto" w:fill="auto"/>
            <w:noWrap/>
          </w:tcPr>
          <w:p w14:paraId="2E813001"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19622</w:t>
            </w:r>
          </w:p>
        </w:tc>
        <w:tc>
          <w:tcPr>
            <w:tcW w:w="850" w:type="dxa"/>
            <w:gridSpan w:val="2"/>
            <w:tcBorders>
              <w:top w:val="nil"/>
              <w:left w:val="nil"/>
              <w:bottom w:val="single" w:sz="4" w:space="0" w:color="auto"/>
              <w:right w:val="single" w:sz="4" w:space="0" w:color="auto"/>
            </w:tcBorders>
            <w:shd w:val="clear" w:color="auto" w:fill="auto"/>
            <w:noWrap/>
          </w:tcPr>
          <w:p w14:paraId="2D1B68B6"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17985</w:t>
            </w:r>
          </w:p>
        </w:tc>
        <w:tc>
          <w:tcPr>
            <w:tcW w:w="993" w:type="dxa"/>
            <w:gridSpan w:val="2"/>
            <w:tcBorders>
              <w:top w:val="nil"/>
              <w:left w:val="nil"/>
              <w:bottom w:val="single" w:sz="4" w:space="0" w:color="auto"/>
              <w:right w:val="single" w:sz="4" w:space="0" w:color="auto"/>
            </w:tcBorders>
            <w:shd w:val="clear" w:color="auto" w:fill="auto"/>
            <w:noWrap/>
          </w:tcPr>
          <w:p w14:paraId="0F8CD980"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33173</w:t>
            </w:r>
          </w:p>
        </w:tc>
        <w:tc>
          <w:tcPr>
            <w:tcW w:w="992" w:type="dxa"/>
            <w:gridSpan w:val="2"/>
            <w:tcBorders>
              <w:top w:val="nil"/>
              <w:left w:val="nil"/>
              <w:bottom w:val="single" w:sz="4" w:space="0" w:color="auto"/>
              <w:right w:val="single" w:sz="4" w:space="0" w:color="auto"/>
            </w:tcBorders>
            <w:shd w:val="clear" w:color="auto" w:fill="auto"/>
            <w:noWrap/>
          </w:tcPr>
          <w:p w14:paraId="2980ACA3"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34784</w:t>
            </w:r>
          </w:p>
        </w:tc>
        <w:tc>
          <w:tcPr>
            <w:tcW w:w="992" w:type="dxa"/>
            <w:gridSpan w:val="2"/>
            <w:tcBorders>
              <w:top w:val="nil"/>
              <w:left w:val="nil"/>
              <w:bottom w:val="single" w:sz="4" w:space="0" w:color="auto"/>
              <w:right w:val="single" w:sz="4" w:space="0" w:color="auto"/>
            </w:tcBorders>
            <w:shd w:val="clear" w:color="auto" w:fill="auto"/>
            <w:noWrap/>
          </w:tcPr>
          <w:p w14:paraId="486BB85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35338</w:t>
            </w:r>
          </w:p>
        </w:tc>
        <w:tc>
          <w:tcPr>
            <w:tcW w:w="998" w:type="dxa"/>
            <w:gridSpan w:val="2"/>
            <w:tcBorders>
              <w:top w:val="nil"/>
              <w:left w:val="nil"/>
              <w:bottom w:val="single" w:sz="4" w:space="0" w:color="auto"/>
              <w:right w:val="nil"/>
            </w:tcBorders>
            <w:shd w:val="clear" w:color="auto" w:fill="auto"/>
            <w:noWrap/>
          </w:tcPr>
          <w:p w14:paraId="678BB440"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34879</w:t>
            </w:r>
          </w:p>
        </w:tc>
      </w:tr>
      <w:tr w:rsidR="00F62D71" w:rsidRPr="00923752" w14:paraId="6383E3F7" w14:textId="77777777" w:rsidTr="00942DE3">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5942DE2" w14:textId="77777777" w:rsidR="00F62D71" w:rsidRPr="00923752" w:rsidRDefault="00F62D71" w:rsidP="005B5B2B">
            <w:pPr>
              <w:spacing w:after="0" w:line="240" w:lineRule="auto"/>
              <w:jc w:val="center"/>
              <w:rPr>
                <w:rFonts w:ascii="Arial Narrow" w:hAnsi="Arial Narrow" w:cstheme="minorHAnsi"/>
                <w:color w:val="00000A"/>
                <w:sz w:val="18"/>
                <w:szCs w:val="18"/>
              </w:rPr>
            </w:pPr>
            <w:r w:rsidRPr="00923752">
              <w:rPr>
                <w:rFonts w:ascii="Arial Narrow" w:hAnsi="Arial Narrow" w:cstheme="minorHAnsi"/>
                <w:color w:val="000000"/>
                <w:sz w:val="18"/>
                <w:szCs w:val="18"/>
              </w:rPr>
              <w:t>W-2.1_TA  Nie-5</w:t>
            </w:r>
          </w:p>
        </w:tc>
        <w:tc>
          <w:tcPr>
            <w:tcW w:w="708" w:type="dxa"/>
            <w:tcBorders>
              <w:top w:val="nil"/>
              <w:left w:val="nil"/>
              <w:bottom w:val="single" w:sz="4" w:space="0" w:color="auto"/>
              <w:right w:val="single" w:sz="4" w:space="0" w:color="auto"/>
            </w:tcBorders>
            <w:shd w:val="clear" w:color="auto" w:fill="auto"/>
            <w:noWrap/>
            <w:hideMark/>
          </w:tcPr>
          <w:p w14:paraId="20B0E170"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2</w:t>
            </w:r>
          </w:p>
        </w:tc>
        <w:tc>
          <w:tcPr>
            <w:tcW w:w="711" w:type="dxa"/>
            <w:tcBorders>
              <w:top w:val="nil"/>
              <w:left w:val="nil"/>
              <w:bottom w:val="single" w:sz="4" w:space="0" w:color="auto"/>
              <w:right w:val="single" w:sz="4" w:space="0" w:color="auto"/>
            </w:tcBorders>
            <w:shd w:val="clear" w:color="auto" w:fill="auto"/>
            <w:noWrap/>
          </w:tcPr>
          <w:p w14:paraId="3CC55137"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0</w:t>
            </w:r>
          </w:p>
        </w:tc>
        <w:tc>
          <w:tcPr>
            <w:tcW w:w="1133" w:type="dxa"/>
            <w:tcBorders>
              <w:top w:val="nil"/>
              <w:left w:val="single" w:sz="4" w:space="0" w:color="auto"/>
              <w:bottom w:val="single" w:sz="4" w:space="0" w:color="auto"/>
              <w:right w:val="single" w:sz="4" w:space="0" w:color="auto"/>
            </w:tcBorders>
            <w:shd w:val="clear" w:color="auto" w:fill="auto"/>
          </w:tcPr>
          <w:p w14:paraId="78C9886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2760</w:t>
            </w:r>
          </w:p>
        </w:tc>
        <w:tc>
          <w:tcPr>
            <w:tcW w:w="1138" w:type="dxa"/>
            <w:tcBorders>
              <w:top w:val="nil"/>
              <w:left w:val="single" w:sz="4" w:space="0" w:color="auto"/>
              <w:bottom w:val="single" w:sz="4" w:space="0" w:color="auto"/>
              <w:right w:val="single" w:sz="4" w:space="0" w:color="auto"/>
            </w:tcBorders>
            <w:shd w:val="clear" w:color="auto" w:fill="auto"/>
            <w:noWrap/>
          </w:tcPr>
          <w:p w14:paraId="668337C0"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200</w:t>
            </w:r>
          </w:p>
        </w:tc>
        <w:tc>
          <w:tcPr>
            <w:tcW w:w="992" w:type="dxa"/>
            <w:tcBorders>
              <w:top w:val="nil"/>
              <w:left w:val="nil"/>
              <w:bottom w:val="single" w:sz="4" w:space="0" w:color="auto"/>
              <w:right w:val="single" w:sz="4" w:space="0" w:color="auto"/>
            </w:tcBorders>
            <w:shd w:val="clear" w:color="auto" w:fill="auto"/>
            <w:noWrap/>
          </w:tcPr>
          <w:p w14:paraId="52FEBAA8"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210</w:t>
            </w:r>
          </w:p>
        </w:tc>
        <w:tc>
          <w:tcPr>
            <w:tcW w:w="992" w:type="dxa"/>
            <w:tcBorders>
              <w:top w:val="nil"/>
              <w:left w:val="nil"/>
              <w:bottom w:val="single" w:sz="4" w:space="0" w:color="auto"/>
              <w:right w:val="single" w:sz="4" w:space="0" w:color="auto"/>
            </w:tcBorders>
            <w:shd w:val="clear" w:color="auto" w:fill="auto"/>
            <w:noWrap/>
          </w:tcPr>
          <w:p w14:paraId="114BAD2E"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210</w:t>
            </w:r>
          </w:p>
        </w:tc>
        <w:tc>
          <w:tcPr>
            <w:tcW w:w="993" w:type="dxa"/>
            <w:tcBorders>
              <w:top w:val="nil"/>
              <w:left w:val="nil"/>
              <w:bottom w:val="single" w:sz="4" w:space="0" w:color="auto"/>
              <w:right w:val="single" w:sz="4" w:space="0" w:color="auto"/>
            </w:tcBorders>
            <w:shd w:val="clear" w:color="auto" w:fill="auto"/>
            <w:noWrap/>
          </w:tcPr>
          <w:p w14:paraId="1F3F71A3"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450</w:t>
            </w:r>
          </w:p>
        </w:tc>
        <w:tc>
          <w:tcPr>
            <w:tcW w:w="992" w:type="dxa"/>
            <w:gridSpan w:val="2"/>
            <w:tcBorders>
              <w:top w:val="nil"/>
              <w:left w:val="nil"/>
              <w:bottom w:val="single" w:sz="4" w:space="0" w:color="auto"/>
              <w:right w:val="single" w:sz="4" w:space="0" w:color="auto"/>
            </w:tcBorders>
            <w:shd w:val="clear" w:color="auto" w:fill="auto"/>
            <w:noWrap/>
          </w:tcPr>
          <w:p w14:paraId="5FF74F5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200</w:t>
            </w:r>
          </w:p>
        </w:tc>
        <w:tc>
          <w:tcPr>
            <w:tcW w:w="846" w:type="dxa"/>
            <w:tcBorders>
              <w:top w:val="nil"/>
              <w:left w:val="nil"/>
              <w:bottom w:val="single" w:sz="4" w:space="0" w:color="auto"/>
              <w:right w:val="single" w:sz="4" w:space="0" w:color="auto"/>
            </w:tcBorders>
            <w:shd w:val="clear" w:color="auto" w:fill="auto"/>
            <w:noWrap/>
          </w:tcPr>
          <w:p w14:paraId="2DAB56E8"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220</w:t>
            </w:r>
          </w:p>
        </w:tc>
        <w:tc>
          <w:tcPr>
            <w:tcW w:w="855" w:type="dxa"/>
            <w:gridSpan w:val="2"/>
            <w:tcBorders>
              <w:top w:val="nil"/>
              <w:left w:val="nil"/>
              <w:bottom w:val="single" w:sz="4" w:space="0" w:color="auto"/>
              <w:right w:val="single" w:sz="4" w:space="0" w:color="auto"/>
            </w:tcBorders>
            <w:shd w:val="clear" w:color="auto" w:fill="auto"/>
            <w:noWrap/>
          </w:tcPr>
          <w:p w14:paraId="2131D2C2"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200</w:t>
            </w:r>
          </w:p>
        </w:tc>
        <w:tc>
          <w:tcPr>
            <w:tcW w:w="850" w:type="dxa"/>
            <w:gridSpan w:val="2"/>
            <w:tcBorders>
              <w:top w:val="nil"/>
              <w:left w:val="nil"/>
              <w:bottom w:val="single" w:sz="4" w:space="0" w:color="auto"/>
              <w:right w:val="single" w:sz="4" w:space="0" w:color="auto"/>
            </w:tcBorders>
            <w:shd w:val="clear" w:color="auto" w:fill="auto"/>
            <w:noWrap/>
          </w:tcPr>
          <w:p w14:paraId="0F6F131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200</w:t>
            </w:r>
          </w:p>
        </w:tc>
        <w:tc>
          <w:tcPr>
            <w:tcW w:w="993" w:type="dxa"/>
            <w:gridSpan w:val="2"/>
            <w:tcBorders>
              <w:top w:val="nil"/>
              <w:left w:val="nil"/>
              <w:bottom w:val="single" w:sz="4" w:space="0" w:color="auto"/>
              <w:right w:val="single" w:sz="4" w:space="0" w:color="auto"/>
            </w:tcBorders>
            <w:shd w:val="clear" w:color="auto" w:fill="auto"/>
            <w:noWrap/>
          </w:tcPr>
          <w:p w14:paraId="333C8FE2"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210</w:t>
            </w:r>
          </w:p>
        </w:tc>
        <w:tc>
          <w:tcPr>
            <w:tcW w:w="992" w:type="dxa"/>
            <w:gridSpan w:val="2"/>
            <w:tcBorders>
              <w:top w:val="nil"/>
              <w:left w:val="nil"/>
              <w:bottom w:val="single" w:sz="4" w:space="0" w:color="auto"/>
              <w:right w:val="single" w:sz="4" w:space="0" w:color="auto"/>
            </w:tcBorders>
            <w:shd w:val="clear" w:color="auto" w:fill="auto"/>
            <w:noWrap/>
          </w:tcPr>
          <w:p w14:paraId="356896D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200</w:t>
            </w:r>
          </w:p>
        </w:tc>
        <w:tc>
          <w:tcPr>
            <w:tcW w:w="992" w:type="dxa"/>
            <w:gridSpan w:val="2"/>
            <w:tcBorders>
              <w:top w:val="nil"/>
              <w:left w:val="nil"/>
              <w:bottom w:val="single" w:sz="4" w:space="0" w:color="auto"/>
              <w:right w:val="single" w:sz="4" w:space="0" w:color="auto"/>
            </w:tcBorders>
            <w:shd w:val="clear" w:color="auto" w:fill="auto"/>
            <w:noWrap/>
          </w:tcPr>
          <w:p w14:paraId="087053E3"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220</w:t>
            </w:r>
          </w:p>
        </w:tc>
        <w:tc>
          <w:tcPr>
            <w:tcW w:w="998" w:type="dxa"/>
            <w:gridSpan w:val="2"/>
            <w:tcBorders>
              <w:top w:val="nil"/>
              <w:left w:val="nil"/>
              <w:bottom w:val="single" w:sz="4" w:space="0" w:color="auto"/>
              <w:right w:val="nil"/>
            </w:tcBorders>
            <w:shd w:val="clear" w:color="auto" w:fill="auto"/>
            <w:noWrap/>
          </w:tcPr>
          <w:p w14:paraId="584ED666"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240</w:t>
            </w:r>
          </w:p>
        </w:tc>
      </w:tr>
      <w:tr w:rsidR="00F62D71" w:rsidRPr="00923752" w14:paraId="540887C6" w14:textId="77777777" w:rsidTr="00942DE3">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5CD5D8F" w14:textId="77777777" w:rsidR="00F62D71" w:rsidRPr="00923752" w:rsidRDefault="00F62D71" w:rsidP="005B5B2B">
            <w:pPr>
              <w:spacing w:after="0" w:line="240" w:lineRule="auto"/>
              <w:jc w:val="center"/>
              <w:rPr>
                <w:rFonts w:ascii="Arial Narrow" w:hAnsi="Arial Narrow" w:cstheme="minorHAnsi"/>
                <w:color w:val="00000A"/>
                <w:sz w:val="18"/>
                <w:szCs w:val="18"/>
              </w:rPr>
            </w:pPr>
            <w:r w:rsidRPr="00923752">
              <w:rPr>
                <w:rFonts w:ascii="Arial Narrow" w:hAnsi="Arial Narrow" w:cstheme="minorHAnsi"/>
                <w:color w:val="000000"/>
                <w:sz w:val="18"/>
                <w:szCs w:val="18"/>
              </w:rPr>
              <w:t>W-2.1_TA  Tak-8</w:t>
            </w:r>
          </w:p>
        </w:tc>
        <w:tc>
          <w:tcPr>
            <w:tcW w:w="708" w:type="dxa"/>
            <w:tcBorders>
              <w:top w:val="nil"/>
              <w:left w:val="nil"/>
              <w:bottom w:val="single" w:sz="4" w:space="0" w:color="auto"/>
              <w:right w:val="single" w:sz="4" w:space="0" w:color="auto"/>
            </w:tcBorders>
            <w:shd w:val="clear" w:color="auto" w:fill="auto"/>
            <w:noWrap/>
            <w:hideMark/>
          </w:tcPr>
          <w:p w14:paraId="428B2731"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6</w:t>
            </w:r>
          </w:p>
        </w:tc>
        <w:tc>
          <w:tcPr>
            <w:tcW w:w="711" w:type="dxa"/>
            <w:tcBorders>
              <w:top w:val="nil"/>
              <w:left w:val="nil"/>
              <w:bottom w:val="single" w:sz="4" w:space="0" w:color="auto"/>
              <w:right w:val="single" w:sz="4" w:space="0" w:color="auto"/>
            </w:tcBorders>
            <w:shd w:val="clear" w:color="auto" w:fill="auto"/>
            <w:noWrap/>
          </w:tcPr>
          <w:p w14:paraId="6F6B6062"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0</w:t>
            </w:r>
          </w:p>
        </w:tc>
        <w:tc>
          <w:tcPr>
            <w:tcW w:w="1133" w:type="dxa"/>
            <w:tcBorders>
              <w:top w:val="nil"/>
              <w:left w:val="single" w:sz="4" w:space="0" w:color="auto"/>
              <w:bottom w:val="single" w:sz="4" w:space="0" w:color="auto"/>
              <w:right w:val="single" w:sz="4" w:space="0" w:color="auto"/>
            </w:tcBorders>
            <w:shd w:val="clear" w:color="auto" w:fill="auto"/>
          </w:tcPr>
          <w:p w14:paraId="055D8AC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131084,735</w:t>
            </w:r>
          </w:p>
        </w:tc>
        <w:tc>
          <w:tcPr>
            <w:tcW w:w="1138" w:type="dxa"/>
            <w:tcBorders>
              <w:top w:val="nil"/>
              <w:left w:val="single" w:sz="4" w:space="0" w:color="auto"/>
              <w:bottom w:val="single" w:sz="4" w:space="0" w:color="auto"/>
              <w:right w:val="single" w:sz="4" w:space="0" w:color="auto"/>
            </w:tcBorders>
            <w:shd w:val="clear" w:color="auto" w:fill="auto"/>
            <w:noWrap/>
          </w:tcPr>
          <w:p w14:paraId="70A20C2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11808</w:t>
            </w:r>
          </w:p>
        </w:tc>
        <w:tc>
          <w:tcPr>
            <w:tcW w:w="992" w:type="dxa"/>
            <w:tcBorders>
              <w:top w:val="nil"/>
              <w:left w:val="nil"/>
              <w:bottom w:val="single" w:sz="4" w:space="0" w:color="auto"/>
              <w:right w:val="single" w:sz="4" w:space="0" w:color="auto"/>
            </w:tcBorders>
            <w:shd w:val="clear" w:color="auto" w:fill="auto"/>
            <w:noWrap/>
          </w:tcPr>
          <w:p w14:paraId="13B9D4F2"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7991</w:t>
            </w:r>
          </w:p>
        </w:tc>
        <w:tc>
          <w:tcPr>
            <w:tcW w:w="992" w:type="dxa"/>
            <w:tcBorders>
              <w:top w:val="nil"/>
              <w:left w:val="nil"/>
              <w:bottom w:val="single" w:sz="4" w:space="0" w:color="auto"/>
              <w:right w:val="single" w:sz="4" w:space="0" w:color="auto"/>
            </w:tcBorders>
            <w:shd w:val="clear" w:color="auto" w:fill="auto"/>
            <w:noWrap/>
          </w:tcPr>
          <w:p w14:paraId="5B2AFD30"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16684</w:t>
            </w:r>
          </w:p>
        </w:tc>
        <w:tc>
          <w:tcPr>
            <w:tcW w:w="993" w:type="dxa"/>
            <w:tcBorders>
              <w:top w:val="nil"/>
              <w:left w:val="nil"/>
              <w:bottom w:val="single" w:sz="4" w:space="0" w:color="auto"/>
              <w:right w:val="single" w:sz="4" w:space="0" w:color="auto"/>
            </w:tcBorders>
            <w:shd w:val="clear" w:color="auto" w:fill="auto"/>
            <w:noWrap/>
          </w:tcPr>
          <w:p w14:paraId="1B3FF9E6"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18143</w:t>
            </w:r>
          </w:p>
        </w:tc>
        <w:tc>
          <w:tcPr>
            <w:tcW w:w="992" w:type="dxa"/>
            <w:gridSpan w:val="2"/>
            <w:tcBorders>
              <w:top w:val="nil"/>
              <w:left w:val="nil"/>
              <w:bottom w:val="single" w:sz="4" w:space="0" w:color="auto"/>
              <w:right w:val="single" w:sz="4" w:space="0" w:color="auto"/>
            </w:tcBorders>
            <w:shd w:val="clear" w:color="auto" w:fill="auto"/>
            <w:noWrap/>
          </w:tcPr>
          <w:p w14:paraId="0062AFC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12653</w:t>
            </w:r>
          </w:p>
        </w:tc>
        <w:tc>
          <w:tcPr>
            <w:tcW w:w="846" w:type="dxa"/>
            <w:tcBorders>
              <w:top w:val="nil"/>
              <w:left w:val="nil"/>
              <w:bottom w:val="single" w:sz="4" w:space="0" w:color="auto"/>
              <w:right w:val="single" w:sz="4" w:space="0" w:color="auto"/>
            </w:tcBorders>
            <w:shd w:val="clear" w:color="auto" w:fill="auto"/>
            <w:noWrap/>
          </w:tcPr>
          <w:p w14:paraId="64FDC96B"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5421</w:t>
            </w:r>
          </w:p>
        </w:tc>
        <w:tc>
          <w:tcPr>
            <w:tcW w:w="855" w:type="dxa"/>
            <w:gridSpan w:val="2"/>
            <w:tcBorders>
              <w:top w:val="nil"/>
              <w:left w:val="nil"/>
              <w:bottom w:val="single" w:sz="4" w:space="0" w:color="auto"/>
              <w:right w:val="single" w:sz="4" w:space="0" w:color="auto"/>
            </w:tcBorders>
            <w:shd w:val="clear" w:color="auto" w:fill="auto"/>
            <w:noWrap/>
          </w:tcPr>
          <w:p w14:paraId="7724F831"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5206</w:t>
            </w:r>
          </w:p>
        </w:tc>
        <w:tc>
          <w:tcPr>
            <w:tcW w:w="850" w:type="dxa"/>
            <w:gridSpan w:val="2"/>
            <w:tcBorders>
              <w:top w:val="nil"/>
              <w:left w:val="nil"/>
              <w:bottom w:val="single" w:sz="4" w:space="0" w:color="auto"/>
              <w:right w:val="single" w:sz="4" w:space="0" w:color="auto"/>
            </w:tcBorders>
            <w:shd w:val="clear" w:color="auto" w:fill="auto"/>
            <w:noWrap/>
          </w:tcPr>
          <w:p w14:paraId="605274B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7338</w:t>
            </w:r>
          </w:p>
        </w:tc>
        <w:tc>
          <w:tcPr>
            <w:tcW w:w="993" w:type="dxa"/>
            <w:gridSpan w:val="2"/>
            <w:tcBorders>
              <w:top w:val="nil"/>
              <w:left w:val="nil"/>
              <w:bottom w:val="single" w:sz="4" w:space="0" w:color="auto"/>
              <w:right w:val="single" w:sz="4" w:space="0" w:color="auto"/>
            </w:tcBorders>
            <w:shd w:val="clear" w:color="auto" w:fill="auto"/>
            <w:noWrap/>
          </w:tcPr>
          <w:p w14:paraId="5654C00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13330</w:t>
            </w:r>
          </w:p>
        </w:tc>
        <w:tc>
          <w:tcPr>
            <w:tcW w:w="992" w:type="dxa"/>
            <w:gridSpan w:val="2"/>
            <w:tcBorders>
              <w:top w:val="nil"/>
              <w:left w:val="nil"/>
              <w:bottom w:val="single" w:sz="4" w:space="0" w:color="auto"/>
              <w:right w:val="single" w:sz="4" w:space="0" w:color="auto"/>
            </w:tcBorders>
            <w:shd w:val="clear" w:color="auto" w:fill="auto"/>
            <w:noWrap/>
          </w:tcPr>
          <w:p w14:paraId="0C580984"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9170</w:t>
            </w:r>
          </w:p>
        </w:tc>
        <w:tc>
          <w:tcPr>
            <w:tcW w:w="992" w:type="dxa"/>
            <w:gridSpan w:val="2"/>
            <w:tcBorders>
              <w:top w:val="nil"/>
              <w:left w:val="nil"/>
              <w:bottom w:val="single" w:sz="4" w:space="0" w:color="auto"/>
              <w:right w:val="single" w:sz="4" w:space="0" w:color="auto"/>
            </w:tcBorders>
            <w:shd w:val="clear" w:color="auto" w:fill="auto"/>
            <w:noWrap/>
          </w:tcPr>
          <w:p w14:paraId="2871C42D"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10055</w:t>
            </w:r>
          </w:p>
        </w:tc>
        <w:tc>
          <w:tcPr>
            <w:tcW w:w="998" w:type="dxa"/>
            <w:gridSpan w:val="2"/>
            <w:tcBorders>
              <w:top w:val="nil"/>
              <w:left w:val="nil"/>
              <w:bottom w:val="single" w:sz="4" w:space="0" w:color="auto"/>
              <w:right w:val="nil"/>
            </w:tcBorders>
            <w:shd w:val="clear" w:color="auto" w:fill="auto"/>
            <w:noWrap/>
          </w:tcPr>
          <w:p w14:paraId="2F7FC72B"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13865</w:t>
            </w:r>
          </w:p>
        </w:tc>
      </w:tr>
      <w:tr w:rsidR="00F62D71" w:rsidRPr="00923752" w14:paraId="2E4185D2" w14:textId="77777777" w:rsidTr="00942DE3">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64D97E3" w14:textId="77777777" w:rsidR="00F62D71" w:rsidRPr="00923752" w:rsidRDefault="00F62D71" w:rsidP="005B5B2B">
            <w:pPr>
              <w:spacing w:after="0" w:line="240" w:lineRule="auto"/>
              <w:jc w:val="center"/>
              <w:rPr>
                <w:rFonts w:ascii="Arial Narrow" w:hAnsi="Arial Narrow" w:cstheme="minorHAnsi"/>
                <w:color w:val="00000A"/>
                <w:sz w:val="18"/>
                <w:szCs w:val="18"/>
              </w:rPr>
            </w:pPr>
            <w:r w:rsidRPr="00923752">
              <w:rPr>
                <w:rFonts w:ascii="Arial Narrow" w:hAnsi="Arial Narrow" w:cstheme="minorHAnsi"/>
                <w:sz w:val="18"/>
                <w:szCs w:val="18"/>
              </w:rPr>
              <w:t>W-2.2_TA  Nie-1</w:t>
            </w:r>
          </w:p>
        </w:tc>
        <w:tc>
          <w:tcPr>
            <w:tcW w:w="708" w:type="dxa"/>
            <w:tcBorders>
              <w:top w:val="nil"/>
              <w:left w:val="nil"/>
              <w:bottom w:val="single" w:sz="4" w:space="0" w:color="auto"/>
              <w:right w:val="single" w:sz="4" w:space="0" w:color="auto"/>
            </w:tcBorders>
            <w:shd w:val="clear" w:color="auto" w:fill="auto"/>
            <w:noWrap/>
            <w:hideMark/>
          </w:tcPr>
          <w:p w14:paraId="49C8BAF4"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1</w:t>
            </w:r>
          </w:p>
        </w:tc>
        <w:tc>
          <w:tcPr>
            <w:tcW w:w="711" w:type="dxa"/>
            <w:tcBorders>
              <w:top w:val="nil"/>
              <w:left w:val="nil"/>
              <w:bottom w:val="single" w:sz="4" w:space="0" w:color="auto"/>
              <w:right w:val="single" w:sz="4" w:space="0" w:color="auto"/>
            </w:tcBorders>
            <w:shd w:val="clear" w:color="auto" w:fill="auto"/>
            <w:noWrap/>
          </w:tcPr>
          <w:p w14:paraId="34B8F42A"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0</w:t>
            </w:r>
          </w:p>
        </w:tc>
        <w:tc>
          <w:tcPr>
            <w:tcW w:w="1133" w:type="dxa"/>
            <w:tcBorders>
              <w:top w:val="nil"/>
              <w:left w:val="single" w:sz="4" w:space="0" w:color="auto"/>
              <w:bottom w:val="single" w:sz="4" w:space="0" w:color="auto"/>
              <w:right w:val="single" w:sz="4" w:space="0" w:color="auto"/>
            </w:tcBorders>
            <w:shd w:val="clear" w:color="auto" w:fill="auto"/>
          </w:tcPr>
          <w:p w14:paraId="367BBAB6"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454960</w:t>
            </w:r>
          </w:p>
        </w:tc>
        <w:tc>
          <w:tcPr>
            <w:tcW w:w="1138" w:type="dxa"/>
            <w:tcBorders>
              <w:top w:val="nil"/>
              <w:left w:val="single" w:sz="4" w:space="0" w:color="auto"/>
              <w:bottom w:val="single" w:sz="4" w:space="0" w:color="auto"/>
              <w:right w:val="single" w:sz="4" w:space="0" w:color="auto"/>
            </w:tcBorders>
            <w:shd w:val="clear" w:color="auto" w:fill="auto"/>
            <w:noWrap/>
          </w:tcPr>
          <w:p w14:paraId="43B6AE96"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65000</w:t>
            </w:r>
          </w:p>
        </w:tc>
        <w:tc>
          <w:tcPr>
            <w:tcW w:w="992" w:type="dxa"/>
            <w:tcBorders>
              <w:top w:val="nil"/>
              <w:left w:val="nil"/>
              <w:bottom w:val="single" w:sz="4" w:space="0" w:color="auto"/>
              <w:right w:val="single" w:sz="4" w:space="0" w:color="auto"/>
            </w:tcBorders>
            <w:shd w:val="clear" w:color="auto" w:fill="auto"/>
            <w:noWrap/>
          </w:tcPr>
          <w:p w14:paraId="52547B7F"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55000</w:t>
            </w:r>
          </w:p>
        </w:tc>
        <w:tc>
          <w:tcPr>
            <w:tcW w:w="992" w:type="dxa"/>
            <w:tcBorders>
              <w:top w:val="nil"/>
              <w:left w:val="nil"/>
              <w:bottom w:val="single" w:sz="4" w:space="0" w:color="auto"/>
              <w:right w:val="single" w:sz="4" w:space="0" w:color="auto"/>
            </w:tcBorders>
            <w:shd w:val="clear" w:color="auto" w:fill="auto"/>
            <w:noWrap/>
          </w:tcPr>
          <w:p w14:paraId="0E128A2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55000</w:t>
            </w:r>
          </w:p>
        </w:tc>
        <w:tc>
          <w:tcPr>
            <w:tcW w:w="993" w:type="dxa"/>
            <w:tcBorders>
              <w:top w:val="nil"/>
              <w:left w:val="nil"/>
              <w:bottom w:val="single" w:sz="4" w:space="0" w:color="auto"/>
              <w:right w:val="single" w:sz="4" w:space="0" w:color="auto"/>
            </w:tcBorders>
            <w:shd w:val="clear" w:color="auto" w:fill="auto"/>
            <w:noWrap/>
          </w:tcPr>
          <w:p w14:paraId="784B0442"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65000</w:t>
            </w:r>
          </w:p>
        </w:tc>
        <w:tc>
          <w:tcPr>
            <w:tcW w:w="992" w:type="dxa"/>
            <w:gridSpan w:val="2"/>
            <w:tcBorders>
              <w:top w:val="nil"/>
              <w:left w:val="nil"/>
              <w:bottom w:val="single" w:sz="4" w:space="0" w:color="auto"/>
              <w:right w:val="single" w:sz="4" w:space="0" w:color="auto"/>
            </w:tcBorders>
            <w:shd w:val="clear" w:color="auto" w:fill="auto"/>
            <w:noWrap/>
          </w:tcPr>
          <w:p w14:paraId="70EF4F1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55000</w:t>
            </w:r>
          </w:p>
        </w:tc>
        <w:tc>
          <w:tcPr>
            <w:tcW w:w="846" w:type="dxa"/>
            <w:tcBorders>
              <w:top w:val="nil"/>
              <w:left w:val="nil"/>
              <w:bottom w:val="single" w:sz="4" w:space="0" w:color="auto"/>
              <w:right w:val="single" w:sz="4" w:space="0" w:color="auto"/>
            </w:tcBorders>
            <w:shd w:val="clear" w:color="auto" w:fill="auto"/>
            <w:noWrap/>
          </w:tcPr>
          <w:p w14:paraId="27BADE2F"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3000</w:t>
            </w:r>
          </w:p>
        </w:tc>
        <w:tc>
          <w:tcPr>
            <w:tcW w:w="855" w:type="dxa"/>
            <w:gridSpan w:val="2"/>
            <w:tcBorders>
              <w:top w:val="nil"/>
              <w:left w:val="nil"/>
              <w:bottom w:val="single" w:sz="4" w:space="0" w:color="auto"/>
              <w:right w:val="single" w:sz="4" w:space="0" w:color="auto"/>
            </w:tcBorders>
            <w:shd w:val="clear" w:color="auto" w:fill="auto"/>
            <w:noWrap/>
          </w:tcPr>
          <w:p w14:paraId="46EA720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3000</w:t>
            </w:r>
          </w:p>
        </w:tc>
        <w:tc>
          <w:tcPr>
            <w:tcW w:w="850" w:type="dxa"/>
            <w:gridSpan w:val="2"/>
            <w:tcBorders>
              <w:top w:val="nil"/>
              <w:left w:val="nil"/>
              <w:bottom w:val="single" w:sz="4" w:space="0" w:color="auto"/>
              <w:right w:val="single" w:sz="4" w:space="0" w:color="auto"/>
            </w:tcBorders>
            <w:shd w:val="clear" w:color="auto" w:fill="auto"/>
            <w:noWrap/>
          </w:tcPr>
          <w:p w14:paraId="2B25AF9E"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3000</w:t>
            </w:r>
          </w:p>
        </w:tc>
        <w:tc>
          <w:tcPr>
            <w:tcW w:w="993" w:type="dxa"/>
            <w:gridSpan w:val="2"/>
            <w:tcBorders>
              <w:top w:val="nil"/>
              <w:left w:val="nil"/>
              <w:bottom w:val="single" w:sz="4" w:space="0" w:color="auto"/>
              <w:right w:val="single" w:sz="4" w:space="0" w:color="auto"/>
            </w:tcBorders>
            <w:shd w:val="clear" w:color="auto" w:fill="auto"/>
            <w:noWrap/>
          </w:tcPr>
          <w:p w14:paraId="5FCF0CE6"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5000</w:t>
            </w:r>
          </w:p>
        </w:tc>
        <w:tc>
          <w:tcPr>
            <w:tcW w:w="992" w:type="dxa"/>
            <w:gridSpan w:val="2"/>
            <w:tcBorders>
              <w:top w:val="nil"/>
              <w:left w:val="nil"/>
              <w:bottom w:val="single" w:sz="4" w:space="0" w:color="auto"/>
              <w:right w:val="single" w:sz="4" w:space="0" w:color="auto"/>
            </w:tcBorders>
            <w:shd w:val="clear" w:color="auto" w:fill="auto"/>
            <w:noWrap/>
          </w:tcPr>
          <w:p w14:paraId="252EBEDB"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45000</w:t>
            </w:r>
          </w:p>
        </w:tc>
        <w:tc>
          <w:tcPr>
            <w:tcW w:w="992" w:type="dxa"/>
            <w:gridSpan w:val="2"/>
            <w:tcBorders>
              <w:top w:val="nil"/>
              <w:left w:val="nil"/>
              <w:bottom w:val="single" w:sz="4" w:space="0" w:color="auto"/>
              <w:right w:val="single" w:sz="4" w:space="0" w:color="auto"/>
            </w:tcBorders>
            <w:shd w:val="clear" w:color="auto" w:fill="auto"/>
            <w:noWrap/>
          </w:tcPr>
          <w:p w14:paraId="0D5C8F3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60000</w:t>
            </w:r>
          </w:p>
        </w:tc>
        <w:tc>
          <w:tcPr>
            <w:tcW w:w="998" w:type="dxa"/>
            <w:gridSpan w:val="2"/>
            <w:tcBorders>
              <w:top w:val="nil"/>
              <w:left w:val="nil"/>
              <w:bottom w:val="single" w:sz="4" w:space="0" w:color="auto"/>
              <w:right w:val="nil"/>
            </w:tcBorders>
            <w:shd w:val="clear" w:color="auto" w:fill="auto"/>
            <w:noWrap/>
          </w:tcPr>
          <w:p w14:paraId="32EFA2B3"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70000</w:t>
            </w:r>
          </w:p>
        </w:tc>
      </w:tr>
      <w:tr w:rsidR="00F62D71" w:rsidRPr="00923752" w14:paraId="15DA3C25" w14:textId="77777777" w:rsidTr="00942DE3">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2B78622" w14:textId="77777777" w:rsidR="00F62D71" w:rsidRPr="00923752" w:rsidRDefault="00F62D71" w:rsidP="005B5B2B">
            <w:pPr>
              <w:spacing w:after="0" w:line="240" w:lineRule="auto"/>
              <w:jc w:val="center"/>
              <w:rPr>
                <w:rFonts w:ascii="Arial Narrow" w:hAnsi="Arial Narrow" w:cstheme="minorHAnsi"/>
                <w:color w:val="00000A"/>
                <w:sz w:val="18"/>
                <w:szCs w:val="18"/>
              </w:rPr>
            </w:pPr>
            <w:r w:rsidRPr="00923752">
              <w:rPr>
                <w:rFonts w:ascii="Arial Narrow" w:hAnsi="Arial Narrow" w:cstheme="minorHAnsi"/>
                <w:color w:val="000000"/>
                <w:sz w:val="18"/>
                <w:szCs w:val="18"/>
              </w:rPr>
              <w:t>W-2.2_TA  Tak-8</w:t>
            </w:r>
          </w:p>
        </w:tc>
        <w:tc>
          <w:tcPr>
            <w:tcW w:w="708" w:type="dxa"/>
            <w:tcBorders>
              <w:top w:val="nil"/>
              <w:left w:val="nil"/>
              <w:bottom w:val="single" w:sz="4" w:space="0" w:color="auto"/>
              <w:right w:val="single" w:sz="4" w:space="0" w:color="auto"/>
            </w:tcBorders>
            <w:shd w:val="clear" w:color="auto" w:fill="auto"/>
            <w:noWrap/>
            <w:hideMark/>
          </w:tcPr>
          <w:p w14:paraId="75A18CB5"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2</w:t>
            </w:r>
          </w:p>
        </w:tc>
        <w:tc>
          <w:tcPr>
            <w:tcW w:w="711" w:type="dxa"/>
            <w:tcBorders>
              <w:top w:val="nil"/>
              <w:left w:val="nil"/>
              <w:bottom w:val="single" w:sz="4" w:space="0" w:color="auto"/>
              <w:right w:val="single" w:sz="4" w:space="0" w:color="auto"/>
            </w:tcBorders>
            <w:shd w:val="clear" w:color="auto" w:fill="auto"/>
            <w:noWrap/>
          </w:tcPr>
          <w:p w14:paraId="519FEB19"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0</w:t>
            </w:r>
          </w:p>
        </w:tc>
        <w:tc>
          <w:tcPr>
            <w:tcW w:w="1133" w:type="dxa"/>
            <w:tcBorders>
              <w:top w:val="nil"/>
              <w:left w:val="single" w:sz="4" w:space="0" w:color="auto"/>
              <w:bottom w:val="single" w:sz="4" w:space="0" w:color="auto"/>
              <w:right w:val="single" w:sz="4" w:space="0" w:color="auto"/>
            </w:tcBorders>
            <w:shd w:val="clear" w:color="auto" w:fill="auto"/>
          </w:tcPr>
          <w:p w14:paraId="7F0AF4E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10090</w:t>
            </w:r>
          </w:p>
        </w:tc>
        <w:tc>
          <w:tcPr>
            <w:tcW w:w="1138" w:type="dxa"/>
            <w:tcBorders>
              <w:top w:val="nil"/>
              <w:left w:val="single" w:sz="4" w:space="0" w:color="auto"/>
              <w:bottom w:val="single" w:sz="4" w:space="0" w:color="auto"/>
              <w:right w:val="single" w:sz="4" w:space="0" w:color="auto"/>
            </w:tcBorders>
            <w:shd w:val="clear" w:color="auto" w:fill="auto"/>
            <w:noWrap/>
          </w:tcPr>
          <w:p w14:paraId="6262EF94"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850</w:t>
            </w:r>
          </w:p>
        </w:tc>
        <w:tc>
          <w:tcPr>
            <w:tcW w:w="992" w:type="dxa"/>
            <w:tcBorders>
              <w:top w:val="nil"/>
              <w:left w:val="nil"/>
              <w:bottom w:val="single" w:sz="4" w:space="0" w:color="auto"/>
              <w:right w:val="single" w:sz="4" w:space="0" w:color="auto"/>
            </w:tcBorders>
            <w:shd w:val="clear" w:color="auto" w:fill="auto"/>
            <w:noWrap/>
          </w:tcPr>
          <w:p w14:paraId="088DE5B3"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620</w:t>
            </w:r>
          </w:p>
        </w:tc>
        <w:tc>
          <w:tcPr>
            <w:tcW w:w="992" w:type="dxa"/>
            <w:tcBorders>
              <w:top w:val="nil"/>
              <w:left w:val="nil"/>
              <w:bottom w:val="single" w:sz="4" w:space="0" w:color="auto"/>
              <w:right w:val="single" w:sz="4" w:space="0" w:color="auto"/>
            </w:tcBorders>
            <w:shd w:val="clear" w:color="auto" w:fill="auto"/>
            <w:noWrap/>
          </w:tcPr>
          <w:p w14:paraId="46B1AAD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710</w:t>
            </w:r>
          </w:p>
        </w:tc>
        <w:tc>
          <w:tcPr>
            <w:tcW w:w="993" w:type="dxa"/>
            <w:tcBorders>
              <w:top w:val="nil"/>
              <w:left w:val="nil"/>
              <w:bottom w:val="single" w:sz="4" w:space="0" w:color="auto"/>
              <w:right w:val="single" w:sz="4" w:space="0" w:color="auto"/>
            </w:tcBorders>
            <w:shd w:val="clear" w:color="auto" w:fill="auto"/>
            <w:noWrap/>
          </w:tcPr>
          <w:p w14:paraId="28F3D76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950</w:t>
            </w:r>
          </w:p>
        </w:tc>
        <w:tc>
          <w:tcPr>
            <w:tcW w:w="992" w:type="dxa"/>
            <w:gridSpan w:val="2"/>
            <w:tcBorders>
              <w:top w:val="nil"/>
              <w:left w:val="nil"/>
              <w:bottom w:val="single" w:sz="4" w:space="0" w:color="auto"/>
              <w:right w:val="single" w:sz="4" w:space="0" w:color="auto"/>
            </w:tcBorders>
            <w:shd w:val="clear" w:color="auto" w:fill="auto"/>
            <w:noWrap/>
          </w:tcPr>
          <w:p w14:paraId="2D9AF6A3"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640</w:t>
            </w:r>
          </w:p>
        </w:tc>
        <w:tc>
          <w:tcPr>
            <w:tcW w:w="846" w:type="dxa"/>
            <w:tcBorders>
              <w:top w:val="nil"/>
              <w:left w:val="nil"/>
              <w:bottom w:val="single" w:sz="4" w:space="0" w:color="auto"/>
              <w:right w:val="single" w:sz="4" w:space="0" w:color="auto"/>
            </w:tcBorders>
            <w:shd w:val="clear" w:color="auto" w:fill="auto"/>
            <w:noWrap/>
          </w:tcPr>
          <w:p w14:paraId="2CF4A6DB"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630</w:t>
            </w:r>
          </w:p>
        </w:tc>
        <w:tc>
          <w:tcPr>
            <w:tcW w:w="855" w:type="dxa"/>
            <w:gridSpan w:val="2"/>
            <w:tcBorders>
              <w:top w:val="nil"/>
              <w:left w:val="nil"/>
              <w:bottom w:val="single" w:sz="4" w:space="0" w:color="auto"/>
              <w:right w:val="single" w:sz="4" w:space="0" w:color="auto"/>
            </w:tcBorders>
            <w:shd w:val="clear" w:color="auto" w:fill="auto"/>
            <w:noWrap/>
          </w:tcPr>
          <w:p w14:paraId="40B1D8A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700</w:t>
            </w:r>
          </w:p>
        </w:tc>
        <w:tc>
          <w:tcPr>
            <w:tcW w:w="850" w:type="dxa"/>
            <w:gridSpan w:val="2"/>
            <w:tcBorders>
              <w:top w:val="nil"/>
              <w:left w:val="nil"/>
              <w:bottom w:val="single" w:sz="4" w:space="0" w:color="auto"/>
              <w:right w:val="single" w:sz="4" w:space="0" w:color="auto"/>
            </w:tcBorders>
            <w:shd w:val="clear" w:color="auto" w:fill="auto"/>
            <w:noWrap/>
          </w:tcPr>
          <w:p w14:paraId="01D1683F"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950</w:t>
            </w:r>
          </w:p>
        </w:tc>
        <w:tc>
          <w:tcPr>
            <w:tcW w:w="993" w:type="dxa"/>
            <w:gridSpan w:val="2"/>
            <w:tcBorders>
              <w:top w:val="nil"/>
              <w:left w:val="nil"/>
              <w:bottom w:val="single" w:sz="4" w:space="0" w:color="auto"/>
              <w:right w:val="single" w:sz="4" w:space="0" w:color="auto"/>
            </w:tcBorders>
            <w:shd w:val="clear" w:color="auto" w:fill="auto"/>
            <w:noWrap/>
          </w:tcPr>
          <w:p w14:paraId="5998E9BD"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960</w:t>
            </w:r>
          </w:p>
        </w:tc>
        <w:tc>
          <w:tcPr>
            <w:tcW w:w="992" w:type="dxa"/>
            <w:gridSpan w:val="2"/>
            <w:tcBorders>
              <w:top w:val="nil"/>
              <w:left w:val="nil"/>
              <w:bottom w:val="single" w:sz="4" w:space="0" w:color="auto"/>
              <w:right w:val="single" w:sz="4" w:space="0" w:color="auto"/>
            </w:tcBorders>
            <w:shd w:val="clear" w:color="auto" w:fill="auto"/>
            <w:noWrap/>
          </w:tcPr>
          <w:p w14:paraId="5A4BE1F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1030</w:t>
            </w:r>
          </w:p>
        </w:tc>
        <w:tc>
          <w:tcPr>
            <w:tcW w:w="992" w:type="dxa"/>
            <w:gridSpan w:val="2"/>
            <w:tcBorders>
              <w:top w:val="nil"/>
              <w:left w:val="nil"/>
              <w:bottom w:val="single" w:sz="4" w:space="0" w:color="auto"/>
              <w:right w:val="single" w:sz="4" w:space="0" w:color="auto"/>
            </w:tcBorders>
            <w:shd w:val="clear" w:color="auto" w:fill="auto"/>
            <w:noWrap/>
          </w:tcPr>
          <w:p w14:paraId="2C2967B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970</w:t>
            </w:r>
          </w:p>
        </w:tc>
        <w:tc>
          <w:tcPr>
            <w:tcW w:w="998" w:type="dxa"/>
            <w:gridSpan w:val="2"/>
            <w:tcBorders>
              <w:top w:val="nil"/>
              <w:left w:val="nil"/>
              <w:bottom w:val="single" w:sz="4" w:space="0" w:color="auto"/>
              <w:right w:val="nil"/>
            </w:tcBorders>
            <w:shd w:val="clear" w:color="auto" w:fill="auto"/>
            <w:noWrap/>
          </w:tcPr>
          <w:p w14:paraId="4B7D029E"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1080</w:t>
            </w:r>
          </w:p>
        </w:tc>
      </w:tr>
      <w:tr w:rsidR="00F62D71" w:rsidRPr="00923752" w14:paraId="79C8E456" w14:textId="77777777" w:rsidTr="00942DE3">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0421BA0" w14:textId="77777777" w:rsidR="00F62D71" w:rsidRPr="00923752" w:rsidRDefault="00F62D71" w:rsidP="005B5B2B">
            <w:pPr>
              <w:spacing w:after="0" w:line="240" w:lineRule="auto"/>
              <w:jc w:val="center"/>
              <w:rPr>
                <w:rFonts w:ascii="Arial Narrow" w:hAnsi="Arial Narrow" w:cstheme="minorHAnsi"/>
                <w:color w:val="00000A"/>
                <w:sz w:val="18"/>
                <w:szCs w:val="18"/>
              </w:rPr>
            </w:pPr>
            <w:r w:rsidRPr="00923752">
              <w:rPr>
                <w:rFonts w:ascii="Arial Narrow" w:hAnsi="Arial Narrow" w:cstheme="minorHAnsi"/>
                <w:sz w:val="18"/>
                <w:szCs w:val="18"/>
              </w:rPr>
              <w:t>W-2_TA  Nie-1</w:t>
            </w:r>
          </w:p>
        </w:tc>
        <w:tc>
          <w:tcPr>
            <w:tcW w:w="708" w:type="dxa"/>
            <w:tcBorders>
              <w:top w:val="nil"/>
              <w:left w:val="nil"/>
              <w:bottom w:val="single" w:sz="4" w:space="0" w:color="auto"/>
              <w:right w:val="single" w:sz="4" w:space="0" w:color="auto"/>
            </w:tcBorders>
            <w:shd w:val="clear" w:color="auto" w:fill="auto"/>
            <w:noWrap/>
            <w:hideMark/>
          </w:tcPr>
          <w:p w14:paraId="332AAE34"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1</w:t>
            </w:r>
          </w:p>
        </w:tc>
        <w:tc>
          <w:tcPr>
            <w:tcW w:w="711" w:type="dxa"/>
            <w:tcBorders>
              <w:top w:val="nil"/>
              <w:left w:val="nil"/>
              <w:bottom w:val="single" w:sz="4" w:space="0" w:color="auto"/>
              <w:right w:val="single" w:sz="4" w:space="0" w:color="auto"/>
            </w:tcBorders>
            <w:shd w:val="clear" w:color="auto" w:fill="auto"/>
            <w:noWrap/>
          </w:tcPr>
          <w:p w14:paraId="0769DC15"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0</w:t>
            </w:r>
          </w:p>
        </w:tc>
        <w:tc>
          <w:tcPr>
            <w:tcW w:w="1133" w:type="dxa"/>
            <w:tcBorders>
              <w:top w:val="nil"/>
              <w:left w:val="single" w:sz="4" w:space="0" w:color="auto"/>
              <w:bottom w:val="single" w:sz="4" w:space="0" w:color="auto"/>
              <w:right w:val="single" w:sz="4" w:space="0" w:color="auto"/>
            </w:tcBorders>
            <w:shd w:val="clear" w:color="auto" w:fill="auto"/>
          </w:tcPr>
          <w:p w14:paraId="032CC748"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600</w:t>
            </w:r>
          </w:p>
        </w:tc>
        <w:tc>
          <w:tcPr>
            <w:tcW w:w="1138" w:type="dxa"/>
            <w:tcBorders>
              <w:top w:val="nil"/>
              <w:left w:val="single" w:sz="4" w:space="0" w:color="auto"/>
              <w:bottom w:val="single" w:sz="4" w:space="0" w:color="auto"/>
              <w:right w:val="single" w:sz="4" w:space="0" w:color="auto"/>
            </w:tcBorders>
            <w:shd w:val="clear" w:color="auto" w:fill="auto"/>
            <w:noWrap/>
          </w:tcPr>
          <w:p w14:paraId="67E5CAB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50</w:t>
            </w:r>
          </w:p>
        </w:tc>
        <w:tc>
          <w:tcPr>
            <w:tcW w:w="992" w:type="dxa"/>
            <w:tcBorders>
              <w:top w:val="nil"/>
              <w:left w:val="nil"/>
              <w:bottom w:val="single" w:sz="4" w:space="0" w:color="auto"/>
              <w:right w:val="single" w:sz="4" w:space="0" w:color="auto"/>
            </w:tcBorders>
            <w:shd w:val="clear" w:color="auto" w:fill="auto"/>
            <w:noWrap/>
          </w:tcPr>
          <w:p w14:paraId="759F3CE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50</w:t>
            </w:r>
          </w:p>
        </w:tc>
        <w:tc>
          <w:tcPr>
            <w:tcW w:w="992" w:type="dxa"/>
            <w:tcBorders>
              <w:top w:val="nil"/>
              <w:left w:val="nil"/>
              <w:bottom w:val="single" w:sz="4" w:space="0" w:color="auto"/>
              <w:right w:val="single" w:sz="4" w:space="0" w:color="auto"/>
            </w:tcBorders>
            <w:shd w:val="clear" w:color="auto" w:fill="auto"/>
            <w:noWrap/>
          </w:tcPr>
          <w:p w14:paraId="78F05A02"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50</w:t>
            </w:r>
          </w:p>
        </w:tc>
        <w:tc>
          <w:tcPr>
            <w:tcW w:w="993" w:type="dxa"/>
            <w:tcBorders>
              <w:top w:val="nil"/>
              <w:left w:val="nil"/>
              <w:bottom w:val="single" w:sz="4" w:space="0" w:color="auto"/>
              <w:right w:val="single" w:sz="4" w:space="0" w:color="auto"/>
            </w:tcBorders>
            <w:shd w:val="clear" w:color="auto" w:fill="auto"/>
            <w:noWrap/>
          </w:tcPr>
          <w:p w14:paraId="37B9F4BD"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50</w:t>
            </w:r>
          </w:p>
        </w:tc>
        <w:tc>
          <w:tcPr>
            <w:tcW w:w="992" w:type="dxa"/>
            <w:gridSpan w:val="2"/>
            <w:tcBorders>
              <w:top w:val="nil"/>
              <w:left w:val="nil"/>
              <w:bottom w:val="single" w:sz="4" w:space="0" w:color="auto"/>
              <w:right w:val="single" w:sz="4" w:space="0" w:color="auto"/>
            </w:tcBorders>
            <w:shd w:val="clear" w:color="auto" w:fill="auto"/>
            <w:noWrap/>
          </w:tcPr>
          <w:p w14:paraId="73EED3CB"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50</w:t>
            </w:r>
          </w:p>
        </w:tc>
        <w:tc>
          <w:tcPr>
            <w:tcW w:w="846" w:type="dxa"/>
            <w:tcBorders>
              <w:top w:val="nil"/>
              <w:left w:val="nil"/>
              <w:bottom w:val="single" w:sz="4" w:space="0" w:color="auto"/>
              <w:right w:val="single" w:sz="4" w:space="0" w:color="auto"/>
            </w:tcBorders>
            <w:shd w:val="clear" w:color="auto" w:fill="auto"/>
            <w:noWrap/>
          </w:tcPr>
          <w:p w14:paraId="2C400A7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50</w:t>
            </w:r>
          </w:p>
        </w:tc>
        <w:tc>
          <w:tcPr>
            <w:tcW w:w="855" w:type="dxa"/>
            <w:gridSpan w:val="2"/>
            <w:tcBorders>
              <w:top w:val="nil"/>
              <w:left w:val="nil"/>
              <w:bottom w:val="single" w:sz="4" w:space="0" w:color="auto"/>
              <w:right w:val="single" w:sz="4" w:space="0" w:color="auto"/>
            </w:tcBorders>
            <w:shd w:val="clear" w:color="auto" w:fill="auto"/>
            <w:noWrap/>
          </w:tcPr>
          <w:p w14:paraId="2FDEF4B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50</w:t>
            </w:r>
          </w:p>
        </w:tc>
        <w:tc>
          <w:tcPr>
            <w:tcW w:w="850" w:type="dxa"/>
            <w:gridSpan w:val="2"/>
            <w:tcBorders>
              <w:top w:val="nil"/>
              <w:left w:val="nil"/>
              <w:bottom w:val="single" w:sz="4" w:space="0" w:color="auto"/>
              <w:right w:val="single" w:sz="4" w:space="0" w:color="auto"/>
            </w:tcBorders>
            <w:shd w:val="clear" w:color="auto" w:fill="auto"/>
            <w:noWrap/>
          </w:tcPr>
          <w:p w14:paraId="175ED6C4"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50</w:t>
            </w:r>
          </w:p>
        </w:tc>
        <w:tc>
          <w:tcPr>
            <w:tcW w:w="993" w:type="dxa"/>
            <w:gridSpan w:val="2"/>
            <w:tcBorders>
              <w:top w:val="nil"/>
              <w:left w:val="nil"/>
              <w:bottom w:val="single" w:sz="4" w:space="0" w:color="auto"/>
              <w:right w:val="single" w:sz="4" w:space="0" w:color="auto"/>
            </w:tcBorders>
            <w:shd w:val="clear" w:color="auto" w:fill="auto"/>
            <w:noWrap/>
          </w:tcPr>
          <w:p w14:paraId="2C61DF3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50</w:t>
            </w:r>
          </w:p>
        </w:tc>
        <w:tc>
          <w:tcPr>
            <w:tcW w:w="992" w:type="dxa"/>
            <w:gridSpan w:val="2"/>
            <w:tcBorders>
              <w:top w:val="nil"/>
              <w:left w:val="nil"/>
              <w:bottom w:val="single" w:sz="4" w:space="0" w:color="auto"/>
              <w:right w:val="single" w:sz="4" w:space="0" w:color="auto"/>
            </w:tcBorders>
            <w:shd w:val="clear" w:color="auto" w:fill="auto"/>
            <w:noWrap/>
          </w:tcPr>
          <w:p w14:paraId="41BD1BCB"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50</w:t>
            </w:r>
          </w:p>
        </w:tc>
        <w:tc>
          <w:tcPr>
            <w:tcW w:w="992" w:type="dxa"/>
            <w:gridSpan w:val="2"/>
            <w:tcBorders>
              <w:top w:val="nil"/>
              <w:left w:val="nil"/>
              <w:bottom w:val="single" w:sz="4" w:space="0" w:color="auto"/>
              <w:right w:val="single" w:sz="4" w:space="0" w:color="auto"/>
            </w:tcBorders>
            <w:shd w:val="clear" w:color="auto" w:fill="auto"/>
            <w:noWrap/>
          </w:tcPr>
          <w:p w14:paraId="0EE01A48"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50</w:t>
            </w:r>
          </w:p>
        </w:tc>
        <w:tc>
          <w:tcPr>
            <w:tcW w:w="998" w:type="dxa"/>
            <w:gridSpan w:val="2"/>
            <w:tcBorders>
              <w:top w:val="nil"/>
              <w:left w:val="nil"/>
              <w:bottom w:val="single" w:sz="4" w:space="0" w:color="auto"/>
              <w:right w:val="nil"/>
            </w:tcBorders>
            <w:shd w:val="clear" w:color="auto" w:fill="auto"/>
            <w:noWrap/>
          </w:tcPr>
          <w:p w14:paraId="465D0656"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50</w:t>
            </w:r>
          </w:p>
        </w:tc>
      </w:tr>
      <w:tr w:rsidR="00F62D71" w:rsidRPr="00923752" w14:paraId="0BFA5176" w14:textId="77777777" w:rsidTr="00942DE3">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AECA1F1"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W-3.6_TA  Nie-1</w:t>
            </w:r>
          </w:p>
        </w:tc>
        <w:tc>
          <w:tcPr>
            <w:tcW w:w="708" w:type="dxa"/>
            <w:tcBorders>
              <w:top w:val="nil"/>
              <w:left w:val="nil"/>
              <w:bottom w:val="single" w:sz="4" w:space="0" w:color="auto"/>
              <w:right w:val="single" w:sz="4" w:space="0" w:color="auto"/>
            </w:tcBorders>
            <w:shd w:val="clear" w:color="auto" w:fill="auto"/>
            <w:noWrap/>
            <w:hideMark/>
          </w:tcPr>
          <w:p w14:paraId="530D6734"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60</w:t>
            </w:r>
          </w:p>
        </w:tc>
        <w:tc>
          <w:tcPr>
            <w:tcW w:w="711" w:type="dxa"/>
            <w:tcBorders>
              <w:top w:val="nil"/>
              <w:left w:val="nil"/>
              <w:bottom w:val="single" w:sz="4" w:space="0" w:color="auto"/>
              <w:right w:val="single" w:sz="4" w:space="0" w:color="auto"/>
            </w:tcBorders>
            <w:shd w:val="clear" w:color="auto" w:fill="auto"/>
            <w:noWrap/>
          </w:tcPr>
          <w:p w14:paraId="443D08C3"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0</w:t>
            </w:r>
          </w:p>
        </w:tc>
        <w:tc>
          <w:tcPr>
            <w:tcW w:w="1133" w:type="dxa"/>
            <w:tcBorders>
              <w:top w:val="nil"/>
              <w:left w:val="single" w:sz="4" w:space="0" w:color="auto"/>
              <w:bottom w:val="single" w:sz="4" w:space="0" w:color="auto"/>
              <w:right w:val="single" w:sz="4" w:space="0" w:color="auto"/>
            </w:tcBorders>
            <w:shd w:val="clear" w:color="auto" w:fill="auto"/>
          </w:tcPr>
          <w:p w14:paraId="7485F6A1"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1992594</w:t>
            </w:r>
          </w:p>
        </w:tc>
        <w:tc>
          <w:tcPr>
            <w:tcW w:w="1138" w:type="dxa"/>
            <w:tcBorders>
              <w:top w:val="nil"/>
              <w:left w:val="single" w:sz="4" w:space="0" w:color="auto"/>
              <w:bottom w:val="single" w:sz="4" w:space="0" w:color="auto"/>
              <w:right w:val="single" w:sz="4" w:space="0" w:color="auto"/>
            </w:tcBorders>
            <w:shd w:val="clear" w:color="auto" w:fill="auto"/>
            <w:noWrap/>
          </w:tcPr>
          <w:p w14:paraId="52537DDE"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209301</w:t>
            </w:r>
          </w:p>
        </w:tc>
        <w:tc>
          <w:tcPr>
            <w:tcW w:w="992" w:type="dxa"/>
            <w:tcBorders>
              <w:top w:val="nil"/>
              <w:left w:val="nil"/>
              <w:bottom w:val="single" w:sz="4" w:space="0" w:color="auto"/>
              <w:right w:val="single" w:sz="4" w:space="0" w:color="auto"/>
            </w:tcBorders>
            <w:shd w:val="clear" w:color="auto" w:fill="auto"/>
            <w:noWrap/>
          </w:tcPr>
          <w:p w14:paraId="68107F6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218176</w:t>
            </w:r>
          </w:p>
        </w:tc>
        <w:tc>
          <w:tcPr>
            <w:tcW w:w="992" w:type="dxa"/>
            <w:tcBorders>
              <w:top w:val="nil"/>
              <w:left w:val="nil"/>
              <w:bottom w:val="single" w:sz="4" w:space="0" w:color="auto"/>
              <w:right w:val="single" w:sz="4" w:space="0" w:color="auto"/>
            </w:tcBorders>
            <w:shd w:val="clear" w:color="auto" w:fill="auto"/>
            <w:noWrap/>
          </w:tcPr>
          <w:p w14:paraId="5BF4260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198447</w:t>
            </w:r>
          </w:p>
        </w:tc>
        <w:tc>
          <w:tcPr>
            <w:tcW w:w="993" w:type="dxa"/>
            <w:tcBorders>
              <w:top w:val="nil"/>
              <w:left w:val="nil"/>
              <w:bottom w:val="single" w:sz="4" w:space="0" w:color="auto"/>
              <w:right w:val="single" w:sz="4" w:space="0" w:color="auto"/>
            </w:tcBorders>
            <w:shd w:val="clear" w:color="auto" w:fill="auto"/>
            <w:noWrap/>
          </w:tcPr>
          <w:p w14:paraId="40648AD4"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210490</w:t>
            </w:r>
          </w:p>
        </w:tc>
        <w:tc>
          <w:tcPr>
            <w:tcW w:w="992" w:type="dxa"/>
            <w:gridSpan w:val="2"/>
            <w:tcBorders>
              <w:top w:val="nil"/>
              <w:left w:val="nil"/>
              <w:bottom w:val="single" w:sz="4" w:space="0" w:color="auto"/>
              <w:right w:val="single" w:sz="4" w:space="0" w:color="auto"/>
            </w:tcBorders>
            <w:shd w:val="clear" w:color="auto" w:fill="auto"/>
            <w:noWrap/>
          </w:tcPr>
          <w:p w14:paraId="6C2EB324"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155887</w:t>
            </w:r>
          </w:p>
        </w:tc>
        <w:tc>
          <w:tcPr>
            <w:tcW w:w="846" w:type="dxa"/>
            <w:tcBorders>
              <w:top w:val="nil"/>
              <w:left w:val="nil"/>
              <w:bottom w:val="single" w:sz="4" w:space="0" w:color="auto"/>
              <w:right w:val="single" w:sz="4" w:space="0" w:color="auto"/>
            </w:tcBorders>
            <w:shd w:val="clear" w:color="auto" w:fill="auto"/>
            <w:noWrap/>
          </w:tcPr>
          <w:p w14:paraId="569B5AE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119756</w:t>
            </w:r>
          </w:p>
        </w:tc>
        <w:tc>
          <w:tcPr>
            <w:tcW w:w="855" w:type="dxa"/>
            <w:gridSpan w:val="2"/>
            <w:tcBorders>
              <w:top w:val="nil"/>
              <w:left w:val="nil"/>
              <w:bottom w:val="single" w:sz="4" w:space="0" w:color="auto"/>
              <w:right w:val="single" w:sz="4" w:space="0" w:color="auto"/>
            </w:tcBorders>
            <w:shd w:val="clear" w:color="auto" w:fill="auto"/>
            <w:noWrap/>
          </w:tcPr>
          <w:p w14:paraId="20FAF5E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81842</w:t>
            </w:r>
          </w:p>
        </w:tc>
        <w:tc>
          <w:tcPr>
            <w:tcW w:w="850" w:type="dxa"/>
            <w:gridSpan w:val="2"/>
            <w:tcBorders>
              <w:top w:val="nil"/>
              <w:left w:val="nil"/>
              <w:bottom w:val="single" w:sz="4" w:space="0" w:color="auto"/>
              <w:right w:val="single" w:sz="4" w:space="0" w:color="auto"/>
            </w:tcBorders>
            <w:shd w:val="clear" w:color="auto" w:fill="auto"/>
            <w:noWrap/>
          </w:tcPr>
          <w:p w14:paraId="56B8A2A4"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80959</w:t>
            </w:r>
          </w:p>
        </w:tc>
        <w:tc>
          <w:tcPr>
            <w:tcW w:w="993" w:type="dxa"/>
            <w:gridSpan w:val="2"/>
            <w:tcBorders>
              <w:top w:val="nil"/>
              <w:left w:val="nil"/>
              <w:bottom w:val="single" w:sz="4" w:space="0" w:color="auto"/>
              <w:right w:val="single" w:sz="4" w:space="0" w:color="auto"/>
            </w:tcBorders>
            <w:shd w:val="clear" w:color="auto" w:fill="auto"/>
            <w:noWrap/>
          </w:tcPr>
          <w:p w14:paraId="044453D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120344</w:t>
            </w:r>
          </w:p>
        </w:tc>
        <w:tc>
          <w:tcPr>
            <w:tcW w:w="992" w:type="dxa"/>
            <w:gridSpan w:val="2"/>
            <w:tcBorders>
              <w:top w:val="nil"/>
              <w:left w:val="nil"/>
              <w:bottom w:val="single" w:sz="4" w:space="0" w:color="auto"/>
              <w:right w:val="single" w:sz="4" w:space="0" w:color="auto"/>
            </w:tcBorders>
            <w:shd w:val="clear" w:color="auto" w:fill="auto"/>
            <w:noWrap/>
          </w:tcPr>
          <w:p w14:paraId="4C51D013"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151748</w:t>
            </w:r>
          </w:p>
        </w:tc>
        <w:tc>
          <w:tcPr>
            <w:tcW w:w="992" w:type="dxa"/>
            <w:gridSpan w:val="2"/>
            <w:tcBorders>
              <w:top w:val="nil"/>
              <w:left w:val="nil"/>
              <w:bottom w:val="single" w:sz="4" w:space="0" w:color="auto"/>
              <w:right w:val="single" w:sz="4" w:space="0" w:color="auto"/>
            </w:tcBorders>
            <w:shd w:val="clear" w:color="auto" w:fill="auto"/>
            <w:noWrap/>
          </w:tcPr>
          <w:p w14:paraId="79A848B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205876</w:t>
            </w:r>
          </w:p>
        </w:tc>
        <w:tc>
          <w:tcPr>
            <w:tcW w:w="998" w:type="dxa"/>
            <w:gridSpan w:val="2"/>
            <w:tcBorders>
              <w:top w:val="nil"/>
              <w:left w:val="nil"/>
              <w:bottom w:val="single" w:sz="4" w:space="0" w:color="auto"/>
              <w:right w:val="nil"/>
            </w:tcBorders>
            <w:shd w:val="clear" w:color="auto" w:fill="auto"/>
            <w:noWrap/>
          </w:tcPr>
          <w:p w14:paraId="47FB3A5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239768</w:t>
            </w:r>
          </w:p>
        </w:tc>
      </w:tr>
      <w:tr w:rsidR="00F62D71" w:rsidRPr="00923752" w14:paraId="40698529" w14:textId="77777777" w:rsidTr="00942DE3">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D13C947"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W-3.6_TA  Nie-1E</w:t>
            </w:r>
          </w:p>
        </w:tc>
        <w:tc>
          <w:tcPr>
            <w:tcW w:w="708" w:type="dxa"/>
            <w:tcBorders>
              <w:top w:val="nil"/>
              <w:left w:val="nil"/>
              <w:bottom w:val="single" w:sz="4" w:space="0" w:color="auto"/>
              <w:right w:val="single" w:sz="4" w:space="0" w:color="auto"/>
            </w:tcBorders>
            <w:shd w:val="clear" w:color="auto" w:fill="auto"/>
            <w:noWrap/>
            <w:hideMark/>
          </w:tcPr>
          <w:p w14:paraId="1B1D5F1E"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0</w:t>
            </w:r>
          </w:p>
        </w:tc>
        <w:tc>
          <w:tcPr>
            <w:tcW w:w="711" w:type="dxa"/>
            <w:tcBorders>
              <w:top w:val="nil"/>
              <w:left w:val="nil"/>
              <w:bottom w:val="single" w:sz="4" w:space="0" w:color="auto"/>
              <w:right w:val="single" w:sz="4" w:space="0" w:color="auto"/>
            </w:tcBorders>
            <w:shd w:val="clear" w:color="auto" w:fill="auto"/>
            <w:noWrap/>
          </w:tcPr>
          <w:p w14:paraId="50D6CFD3"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0</w:t>
            </w:r>
          </w:p>
        </w:tc>
        <w:tc>
          <w:tcPr>
            <w:tcW w:w="1133" w:type="dxa"/>
            <w:tcBorders>
              <w:top w:val="nil"/>
              <w:left w:val="single" w:sz="4" w:space="0" w:color="auto"/>
              <w:bottom w:val="single" w:sz="4" w:space="0" w:color="auto"/>
              <w:right w:val="single" w:sz="4" w:space="0" w:color="auto"/>
            </w:tcBorders>
            <w:shd w:val="clear" w:color="auto" w:fill="auto"/>
          </w:tcPr>
          <w:p w14:paraId="5BEFA7E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1138" w:type="dxa"/>
            <w:tcBorders>
              <w:top w:val="nil"/>
              <w:left w:val="single" w:sz="4" w:space="0" w:color="auto"/>
              <w:bottom w:val="single" w:sz="4" w:space="0" w:color="auto"/>
              <w:right w:val="single" w:sz="4" w:space="0" w:color="auto"/>
            </w:tcBorders>
            <w:shd w:val="clear" w:color="auto" w:fill="auto"/>
            <w:noWrap/>
          </w:tcPr>
          <w:p w14:paraId="1408D8A8"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326C5E0E"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0260FB5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5D96A0D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76A5B52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846" w:type="dxa"/>
            <w:tcBorders>
              <w:top w:val="nil"/>
              <w:left w:val="nil"/>
              <w:bottom w:val="single" w:sz="4" w:space="0" w:color="auto"/>
              <w:right w:val="single" w:sz="4" w:space="0" w:color="auto"/>
            </w:tcBorders>
            <w:shd w:val="clear" w:color="auto" w:fill="auto"/>
            <w:noWrap/>
          </w:tcPr>
          <w:p w14:paraId="4E233724"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855" w:type="dxa"/>
            <w:gridSpan w:val="2"/>
            <w:tcBorders>
              <w:top w:val="nil"/>
              <w:left w:val="nil"/>
              <w:bottom w:val="single" w:sz="4" w:space="0" w:color="auto"/>
              <w:right w:val="single" w:sz="4" w:space="0" w:color="auto"/>
            </w:tcBorders>
            <w:shd w:val="clear" w:color="auto" w:fill="auto"/>
            <w:noWrap/>
          </w:tcPr>
          <w:p w14:paraId="38072CBB"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tcPr>
          <w:p w14:paraId="064BD4CF"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3" w:type="dxa"/>
            <w:gridSpan w:val="2"/>
            <w:tcBorders>
              <w:top w:val="nil"/>
              <w:left w:val="nil"/>
              <w:bottom w:val="single" w:sz="4" w:space="0" w:color="auto"/>
              <w:right w:val="single" w:sz="4" w:space="0" w:color="auto"/>
            </w:tcBorders>
            <w:shd w:val="clear" w:color="auto" w:fill="auto"/>
            <w:noWrap/>
          </w:tcPr>
          <w:p w14:paraId="262FB8A1"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0FCAD182"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72D4139B"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8" w:type="dxa"/>
            <w:gridSpan w:val="2"/>
            <w:tcBorders>
              <w:top w:val="nil"/>
              <w:left w:val="nil"/>
              <w:bottom w:val="single" w:sz="4" w:space="0" w:color="auto"/>
              <w:right w:val="nil"/>
            </w:tcBorders>
            <w:shd w:val="clear" w:color="auto" w:fill="auto"/>
            <w:noWrap/>
          </w:tcPr>
          <w:p w14:paraId="4D01280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r>
      <w:tr w:rsidR="00F62D71" w:rsidRPr="00923752" w14:paraId="7486956C" w14:textId="77777777" w:rsidTr="00942DE3">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B264FF6"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color w:val="000000"/>
                <w:sz w:val="18"/>
                <w:szCs w:val="18"/>
              </w:rPr>
              <w:t>W-3.6_TA  Tak-8</w:t>
            </w:r>
          </w:p>
        </w:tc>
        <w:tc>
          <w:tcPr>
            <w:tcW w:w="708" w:type="dxa"/>
            <w:tcBorders>
              <w:top w:val="nil"/>
              <w:left w:val="nil"/>
              <w:bottom w:val="single" w:sz="4" w:space="0" w:color="auto"/>
              <w:right w:val="single" w:sz="4" w:space="0" w:color="auto"/>
            </w:tcBorders>
            <w:shd w:val="clear" w:color="auto" w:fill="auto"/>
            <w:noWrap/>
            <w:hideMark/>
          </w:tcPr>
          <w:p w14:paraId="77D65094"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33</w:t>
            </w:r>
          </w:p>
        </w:tc>
        <w:tc>
          <w:tcPr>
            <w:tcW w:w="711" w:type="dxa"/>
            <w:tcBorders>
              <w:top w:val="nil"/>
              <w:left w:val="nil"/>
              <w:bottom w:val="single" w:sz="4" w:space="0" w:color="auto"/>
              <w:right w:val="single" w:sz="4" w:space="0" w:color="auto"/>
            </w:tcBorders>
            <w:shd w:val="clear" w:color="auto" w:fill="auto"/>
            <w:noWrap/>
          </w:tcPr>
          <w:p w14:paraId="73DE3127" w14:textId="77777777" w:rsidR="00F62D71" w:rsidRPr="00923752" w:rsidRDefault="00F62D71"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133" w:type="dxa"/>
            <w:tcBorders>
              <w:top w:val="nil"/>
              <w:left w:val="single" w:sz="4" w:space="0" w:color="auto"/>
              <w:bottom w:val="single" w:sz="4" w:space="0" w:color="auto"/>
              <w:right w:val="single" w:sz="4" w:space="0" w:color="auto"/>
            </w:tcBorders>
            <w:shd w:val="clear" w:color="auto" w:fill="auto"/>
          </w:tcPr>
          <w:p w14:paraId="2E109AE2"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1220561,165</w:t>
            </w:r>
          </w:p>
        </w:tc>
        <w:tc>
          <w:tcPr>
            <w:tcW w:w="1138" w:type="dxa"/>
            <w:tcBorders>
              <w:top w:val="nil"/>
              <w:left w:val="single" w:sz="4" w:space="0" w:color="auto"/>
              <w:bottom w:val="single" w:sz="4" w:space="0" w:color="auto"/>
              <w:right w:val="single" w:sz="4" w:space="0" w:color="auto"/>
            </w:tcBorders>
            <w:shd w:val="clear" w:color="auto" w:fill="auto"/>
            <w:noWrap/>
          </w:tcPr>
          <w:p w14:paraId="4E12915D"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171587</w:t>
            </w:r>
          </w:p>
        </w:tc>
        <w:tc>
          <w:tcPr>
            <w:tcW w:w="992" w:type="dxa"/>
            <w:tcBorders>
              <w:top w:val="nil"/>
              <w:left w:val="nil"/>
              <w:bottom w:val="single" w:sz="4" w:space="0" w:color="auto"/>
              <w:right w:val="single" w:sz="4" w:space="0" w:color="auto"/>
            </w:tcBorders>
            <w:shd w:val="clear" w:color="auto" w:fill="auto"/>
            <w:noWrap/>
          </w:tcPr>
          <w:p w14:paraId="395F7EA4"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177610</w:t>
            </w:r>
          </w:p>
        </w:tc>
        <w:tc>
          <w:tcPr>
            <w:tcW w:w="992" w:type="dxa"/>
            <w:tcBorders>
              <w:top w:val="nil"/>
              <w:left w:val="nil"/>
              <w:bottom w:val="single" w:sz="4" w:space="0" w:color="auto"/>
              <w:right w:val="single" w:sz="4" w:space="0" w:color="auto"/>
            </w:tcBorders>
            <w:shd w:val="clear" w:color="auto" w:fill="auto"/>
            <w:noWrap/>
          </w:tcPr>
          <w:p w14:paraId="1F8A3BF6"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168187</w:t>
            </w:r>
          </w:p>
        </w:tc>
        <w:tc>
          <w:tcPr>
            <w:tcW w:w="993" w:type="dxa"/>
            <w:tcBorders>
              <w:top w:val="nil"/>
              <w:left w:val="nil"/>
              <w:bottom w:val="single" w:sz="4" w:space="0" w:color="auto"/>
              <w:right w:val="single" w:sz="4" w:space="0" w:color="auto"/>
            </w:tcBorders>
            <w:shd w:val="clear" w:color="auto" w:fill="auto"/>
            <w:noWrap/>
          </w:tcPr>
          <w:p w14:paraId="152B12CD"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121601</w:t>
            </w:r>
          </w:p>
        </w:tc>
        <w:tc>
          <w:tcPr>
            <w:tcW w:w="992" w:type="dxa"/>
            <w:gridSpan w:val="2"/>
            <w:tcBorders>
              <w:top w:val="nil"/>
              <w:left w:val="nil"/>
              <w:bottom w:val="single" w:sz="4" w:space="0" w:color="auto"/>
              <w:right w:val="single" w:sz="4" w:space="0" w:color="auto"/>
            </w:tcBorders>
            <w:shd w:val="clear" w:color="auto" w:fill="auto"/>
            <w:noWrap/>
          </w:tcPr>
          <w:p w14:paraId="307D126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65861</w:t>
            </w:r>
          </w:p>
        </w:tc>
        <w:tc>
          <w:tcPr>
            <w:tcW w:w="846" w:type="dxa"/>
            <w:tcBorders>
              <w:top w:val="nil"/>
              <w:left w:val="nil"/>
              <w:bottom w:val="single" w:sz="4" w:space="0" w:color="auto"/>
              <w:right w:val="single" w:sz="4" w:space="0" w:color="auto"/>
            </w:tcBorders>
            <w:shd w:val="clear" w:color="auto" w:fill="auto"/>
            <w:noWrap/>
          </w:tcPr>
          <w:p w14:paraId="49388BCE"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35595</w:t>
            </w:r>
          </w:p>
        </w:tc>
        <w:tc>
          <w:tcPr>
            <w:tcW w:w="855" w:type="dxa"/>
            <w:gridSpan w:val="2"/>
            <w:tcBorders>
              <w:top w:val="nil"/>
              <w:left w:val="nil"/>
              <w:bottom w:val="single" w:sz="4" w:space="0" w:color="auto"/>
              <w:right w:val="single" w:sz="4" w:space="0" w:color="auto"/>
            </w:tcBorders>
            <w:shd w:val="clear" w:color="auto" w:fill="auto"/>
            <w:noWrap/>
          </w:tcPr>
          <w:p w14:paraId="19583E1F"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29702</w:t>
            </w:r>
          </w:p>
        </w:tc>
        <w:tc>
          <w:tcPr>
            <w:tcW w:w="850" w:type="dxa"/>
            <w:gridSpan w:val="2"/>
            <w:tcBorders>
              <w:top w:val="nil"/>
              <w:left w:val="nil"/>
              <w:bottom w:val="single" w:sz="4" w:space="0" w:color="auto"/>
              <w:right w:val="single" w:sz="4" w:space="0" w:color="auto"/>
            </w:tcBorders>
            <w:shd w:val="clear" w:color="auto" w:fill="auto"/>
            <w:noWrap/>
          </w:tcPr>
          <w:p w14:paraId="6953EE6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20617</w:t>
            </w:r>
          </w:p>
        </w:tc>
        <w:tc>
          <w:tcPr>
            <w:tcW w:w="993" w:type="dxa"/>
            <w:gridSpan w:val="2"/>
            <w:tcBorders>
              <w:top w:val="nil"/>
              <w:left w:val="nil"/>
              <w:bottom w:val="single" w:sz="4" w:space="0" w:color="auto"/>
              <w:right w:val="single" w:sz="4" w:space="0" w:color="auto"/>
            </w:tcBorders>
            <w:shd w:val="clear" w:color="auto" w:fill="auto"/>
            <w:noWrap/>
          </w:tcPr>
          <w:p w14:paraId="53ED8F4D"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53589</w:t>
            </w:r>
          </w:p>
        </w:tc>
        <w:tc>
          <w:tcPr>
            <w:tcW w:w="992" w:type="dxa"/>
            <w:gridSpan w:val="2"/>
            <w:tcBorders>
              <w:top w:val="nil"/>
              <w:left w:val="nil"/>
              <w:bottom w:val="single" w:sz="4" w:space="0" w:color="auto"/>
              <w:right w:val="single" w:sz="4" w:space="0" w:color="auto"/>
            </w:tcBorders>
            <w:shd w:val="clear" w:color="auto" w:fill="auto"/>
            <w:noWrap/>
          </w:tcPr>
          <w:p w14:paraId="5B9F6B6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78728</w:t>
            </w:r>
          </w:p>
        </w:tc>
        <w:tc>
          <w:tcPr>
            <w:tcW w:w="992" w:type="dxa"/>
            <w:gridSpan w:val="2"/>
            <w:tcBorders>
              <w:top w:val="nil"/>
              <w:left w:val="nil"/>
              <w:bottom w:val="single" w:sz="4" w:space="0" w:color="auto"/>
              <w:right w:val="single" w:sz="4" w:space="0" w:color="auto"/>
            </w:tcBorders>
            <w:shd w:val="clear" w:color="auto" w:fill="auto"/>
            <w:noWrap/>
          </w:tcPr>
          <w:p w14:paraId="0DE8B7A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146214</w:t>
            </w:r>
          </w:p>
        </w:tc>
        <w:tc>
          <w:tcPr>
            <w:tcW w:w="998" w:type="dxa"/>
            <w:gridSpan w:val="2"/>
            <w:tcBorders>
              <w:top w:val="nil"/>
              <w:left w:val="nil"/>
              <w:bottom w:val="single" w:sz="4" w:space="0" w:color="auto"/>
              <w:right w:val="nil"/>
            </w:tcBorders>
            <w:shd w:val="clear" w:color="auto" w:fill="auto"/>
            <w:noWrap/>
          </w:tcPr>
          <w:p w14:paraId="33DB061F"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175094</w:t>
            </w:r>
          </w:p>
        </w:tc>
      </w:tr>
      <w:tr w:rsidR="00F62D71" w:rsidRPr="00923752" w14:paraId="06072815" w14:textId="77777777" w:rsidTr="00942DE3">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A1F38FB"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W-4_TA  Nie-1</w:t>
            </w:r>
          </w:p>
        </w:tc>
        <w:tc>
          <w:tcPr>
            <w:tcW w:w="708" w:type="dxa"/>
            <w:tcBorders>
              <w:top w:val="nil"/>
              <w:left w:val="nil"/>
              <w:bottom w:val="single" w:sz="4" w:space="0" w:color="auto"/>
              <w:right w:val="single" w:sz="4" w:space="0" w:color="auto"/>
            </w:tcBorders>
            <w:shd w:val="clear" w:color="auto" w:fill="auto"/>
            <w:noWrap/>
            <w:hideMark/>
          </w:tcPr>
          <w:p w14:paraId="4AD9F2FD"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22</w:t>
            </w:r>
          </w:p>
        </w:tc>
        <w:tc>
          <w:tcPr>
            <w:tcW w:w="711" w:type="dxa"/>
            <w:tcBorders>
              <w:top w:val="nil"/>
              <w:left w:val="nil"/>
              <w:bottom w:val="single" w:sz="4" w:space="0" w:color="auto"/>
              <w:right w:val="single" w:sz="4" w:space="0" w:color="auto"/>
            </w:tcBorders>
            <w:shd w:val="clear" w:color="auto" w:fill="auto"/>
            <w:noWrap/>
          </w:tcPr>
          <w:p w14:paraId="264BACC7" w14:textId="77777777" w:rsidR="00F62D71" w:rsidRPr="00923752" w:rsidRDefault="00F62D71"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133" w:type="dxa"/>
            <w:tcBorders>
              <w:top w:val="nil"/>
              <w:left w:val="single" w:sz="4" w:space="0" w:color="auto"/>
              <w:bottom w:val="single" w:sz="4" w:space="0" w:color="auto"/>
              <w:right w:val="single" w:sz="4" w:space="0" w:color="auto"/>
            </w:tcBorders>
            <w:shd w:val="clear" w:color="auto" w:fill="auto"/>
          </w:tcPr>
          <w:p w14:paraId="4030121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2880147,84</w:t>
            </w:r>
          </w:p>
        </w:tc>
        <w:tc>
          <w:tcPr>
            <w:tcW w:w="1138" w:type="dxa"/>
            <w:tcBorders>
              <w:top w:val="nil"/>
              <w:left w:val="single" w:sz="4" w:space="0" w:color="auto"/>
              <w:bottom w:val="single" w:sz="4" w:space="0" w:color="auto"/>
              <w:right w:val="single" w:sz="4" w:space="0" w:color="auto"/>
            </w:tcBorders>
            <w:shd w:val="clear" w:color="auto" w:fill="auto"/>
            <w:noWrap/>
          </w:tcPr>
          <w:p w14:paraId="0F33580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452986</w:t>
            </w:r>
          </w:p>
        </w:tc>
        <w:tc>
          <w:tcPr>
            <w:tcW w:w="992" w:type="dxa"/>
            <w:tcBorders>
              <w:top w:val="nil"/>
              <w:left w:val="nil"/>
              <w:bottom w:val="single" w:sz="4" w:space="0" w:color="auto"/>
              <w:right w:val="single" w:sz="4" w:space="0" w:color="auto"/>
            </w:tcBorders>
            <w:shd w:val="clear" w:color="auto" w:fill="auto"/>
            <w:noWrap/>
          </w:tcPr>
          <w:p w14:paraId="3FC58DB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387151</w:t>
            </w:r>
          </w:p>
        </w:tc>
        <w:tc>
          <w:tcPr>
            <w:tcW w:w="992" w:type="dxa"/>
            <w:tcBorders>
              <w:top w:val="nil"/>
              <w:left w:val="nil"/>
              <w:bottom w:val="single" w:sz="4" w:space="0" w:color="auto"/>
              <w:right w:val="single" w:sz="4" w:space="0" w:color="auto"/>
            </w:tcBorders>
            <w:shd w:val="clear" w:color="auto" w:fill="auto"/>
            <w:noWrap/>
          </w:tcPr>
          <w:p w14:paraId="18DA78A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347455</w:t>
            </w:r>
          </w:p>
        </w:tc>
        <w:tc>
          <w:tcPr>
            <w:tcW w:w="993" w:type="dxa"/>
            <w:tcBorders>
              <w:top w:val="nil"/>
              <w:left w:val="nil"/>
              <w:bottom w:val="single" w:sz="4" w:space="0" w:color="auto"/>
              <w:right w:val="single" w:sz="4" w:space="0" w:color="auto"/>
            </w:tcBorders>
            <w:shd w:val="clear" w:color="auto" w:fill="auto"/>
            <w:noWrap/>
          </w:tcPr>
          <w:p w14:paraId="105369F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273317</w:t>
            </w:r>
          </w:p>
        </w:tc>
        <w:tc>
          <w:tcPr>
            <w:tcW w:w="992" w:type="dxa"/>
            <w:gridSpan w:val="2"/>
            <w:tcBorders>
              <w:top w:val="nil"/>
              <w:left w:val="nil"/>
              <w:bottom w:val="single" w:sz="4" w:space="0" w:color="auto"/>
              <w:right w:val="single" w:sz="4" w:space="0" w:color="auto"/>
            </w:tcBorders>
            <w:shd w:val="clear" w:color="auto" w:fill="auto"/>
            <w:noWrap/>
          </w:tcPr>
          <w:p w14:paraId="6B153DF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150689</w:t>
            </w:r>
          </w:p>
        </w:tc>
        <w:tc>
          <w:tcPr>
            <w:tcW w:w="846" w:type="dxa"/>
            <w:tcBorders>
              <w:top w:val="nil"/>
              <w:left w:val="nil"/>
              <w:bottom w:val="single" w:sz="4" w:space="0" w:color="auto"/>
              <w:right w:val="single" w:sz="4" w:space="0" w:color="auto"/>
            </w:tcBorders>
            <w:shd w:val="clear" w:color="auto" w:fill="auto"/>
            <w:noWrap/>
          </w:tcPr>
          <w:p w14:paraId="28F7E628"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87195</w:t>
            </w:r>
          </w:p>
        </w:tc>
        <w:tc>
          <w:tcPr>
            <w:tcW w:w="855" w:type="dxa"/>
            <w:gridSpan w:val="2"/>
            <w:tcBorders>
              <w:top w:val="nil"/>
              <w:left w:val="nil"/>
              <w:bottom w:val="single" w:sz="4" w:space="0" w:color="auto"/>
              <w:right w:val="single" w:sz="4" w:space="0" w:color="auto"/>
            </w:tcBorders>
            <w:shd w:val="clear" w:color="auto" w:fill="auto"/>
            <w:noWrap/>
          </w:tcPr>
          <w:p w14:paraId="49455EE1"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67168</w:t>
            </w:r>
          </w:p>
        </w:tc>
        <w:tc>
          <w:tcPr>
            <w:tcW w:w="850" w:type="dxa"/>
            <w:gridSpan w:val="2"/>
            <w:tcBorders>
              <w:top w:val="nil"/>
              <w:left w:val="nil"/>
              <w:bottom w:val="single" w:sz="4" w:space="0" w:color="auto"/>
              <w:right w:val="single" w:sz="4" w:space="0" w:color="auto"/>
            </w:tcBorders>
            <w:shd w:val="clear" w:color="auto" w:fill="auto"/>
            <w:noWrap/>
          </w:tcPr>
          <w:p w14:paraId="0555A91F"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57531</w:t>
            </w:r>
          </w:p>
        </w:tc>
        <w:tc>
          <w:tcPr>
            <w:tcW w:w="993" w:type="dxa"/>
            <w:gridSpan w:val="2"/>
            <w:tcBorders>
              <w:top w:val="nil"/>
              <w:left w:val="nil"/>
              <w:bottom w:val="single" w:sz="4" w:space="0" w:color="auto"/>
              <w:right w:val="single" w:sz="4" w:space="0" w:color="auto"/>
            </w:tcBorders>
            <w:shd w:val="clear" w:color="auto" w:fill="auto"/>
            <w:noWrap/>
          </w:tcPr>
          <w:p w14:paraId="4245B366"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85084</w:t>
            </w:r>
          </w:p>
        </w:tc>
        <w:tc>
          <w:tcPr>
            <w:tcW w:w="992" w:type="dxa"/>
            <w:gridSpan w:val="2"/>
            <w:tcBorders>
              <w:top w:val="nil"/>
              <w:left w:val="nil"/>
              <w:bottom w:val="single" w:sz="4" w:space="0" w:color="auto"/>
              <w:right w:val="single" w:sz="4" w:space="0" w:color="auto"/>
            </w:tcBorders>
            <w:shd w:val="clear" w:color="auto" w:fill="auto"/>
            <w:noWrap/>
          </w:tcPr>
          <w:p w14:paraId="07001F2F"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191618</w:t>
            </w:r>
          </w:p>
        </w:tc>
        <w:tc>
          <w:tcPr>
            <w:tcW w:w="992" w:type="dxa"/>
            <w:gridSpan w:val="2"/>
            <w:tcBorders>
              <w:top w:val="nil"/>
              <w:left w:val="nil"/>
              <w:bottom w:val="single" w:sz="4" w:space="0" w:color="auto"/>
              <w:right w:val="single" w:sz="4" w:space="0" w:color="auto"/>
            </w:tcBorders>
            <w:shd w:val="clear" w:color="auto" w:fill="auto"/>
            <w:noWrap/>
          </w:tcPr>
          <w:p w14:paraId="2AB8FA5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334842</w:t>
            </w:r>
          </w:p>
        </w:tc>
        <w:tc>
          <w:tcPr>
            <w:tcW w:w="998" w:type="dxa"/>
            <w:gridSpan w:val="2"/>
            <w:tcBorders>
              <w:top w:val="nil"/>
              <w:left w:val="nil"/>
              <w:bottom w:val="single" w:sz="4" w:space="0" w:color="auto"/>
              <w:right w:val="nil"/>
            </w:tcBorders>
            <w:shd w:val="clear" w:color="auto" w:fill="auto"/>
            <w:noWrap/>
          </w:tcPr>
          <w:p w14:paraId="15695C50"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447377</w:t>
            </w:r>
          </w:p>
        </w:tc>
      </w:tr>
      <w:tr w:rsidR="00F62D71" w:rsidRPr="00923752" w14:paraId="11F4A67C" w14:textId="77777777" w:rsidTr="00942DE3">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B9957E3"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W-4_TA  Nie-1E</w:t>
            </w:r>
          </w:p>
        </w:tc>
        <w:tc>
          <w:tcPr>
            <w:tcW w:w="708" w:type="dxa"/>
            <w:tcBorders>
              <w:top w:val="nil"/>
              <w:left w:val="nil"/>
              <w:bottom w:val="single" w:sz="4" w:space="0" w:color="auto"/>
              <w:right w:val="single" w:sz="4" w:space="0" w:color="auto"/>
            </w:tcBorders>
            <w:shd w:val="clear" w:color="auto" w:fill="auto"/>
            <w:noWrap/>
            <w:hideMark/>
          </w:tcPr>
          <w:p w14:paraId="24CD8A64"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0</w:t>
            </w:r>
          </w:p>
        </w:tc>
        <w:tc>
          <w:tcPr>
            <w:tcW w:w="711" w:type="dxa"/>
            <w:tcBorders>
              <w:top w:val="nil"/>
              <w:left w:val="nil"/>
              <w:bottom w:val="single" w:sz="4" w:space="0" w:color="auto"/>
              <w:right w:val="single" w:sz="4" w:space="0" w:color="auto"/>
            </w:tcBorders>
            <w:shd w:val="clear" w:color="auto" w:fill="auto"/>
            <w:noWrap/>
          </w:tcPr>
          <w:p w14:paraId="7C42D985"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0</w:t>
            </w:r>
          </w:p>
        </w:tc>
        <w:tc>
          <w:tcPr>
            <w:tcW w:w="1133" w:type="dxa"/>
            <w:tcBorders>
              <w:top w:val="nil"/>
              <w:left w:val="single" w:sz="4" w:space="0" w:color="auto"/>
              <w:bottom w:val="single" w:sz="4" w:space="0" w:color="auto"/>
              <w:right w:val="single" w:sz="4" w:space="0" w:color="auto"/>
            </w:tcBorders>
            <w:shd w:val="clear" w:color="auto" w:fill="auto"/>
          </w:tcPr>
          <w:p w14:paraId="2B9FB030"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1138" w:type="dxa"/>
            <w:tcBorders>
              <w:top w:val="nil"/>
              <w:left w:val="single" w:sz="4" w:space="0" w:color="auto"/>
              <w:bottom w:val="single" w:sz="4" w:space="0" w:color="auto"/>
              <w:right w:val="single" w:sz="4" w:space="0" w:color="auto"/>
            </w:tcBorders>
            <w:shd w:val="clear" w:color="auto" w:fill="auto"/>
            <w:noWrap/>
          </w:tcPr>
          <w:p w14:paraId="2836F86E"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5FE56961"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7F088AC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05C0B44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4CD10CC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846" w:type="dxa"/>
            <w:tcBorders>
              <w:top w:val="nil"/>
              <w:left w:val="nil"/>
              <w:bottom w:val="single" w:sz="4" w:space="0" w:color="auto"/>
              <w:right w:val="single" w:sz="4" w:space="0" w:color="auto"/>
            </w:tcBorders>
            <w:shd w:val="clear" w:color="auto" w:fill="auto"/>
            <w:noWrap/>
          </w:tcPr>
          <w:p w14:paraId="0AE48B0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855" w:type="dxa"/>
            <w:gridSpan w:val="2"/>
            <w:tcBorders>
              <w:top w:val="nil"/>
              <w:left w:val="nil"/>
              <w:bottom w:val="single" w:sz="4" w:space="0" w:color="auto"/>
              <w:right w:val="single" w:sz="4" w:space="0" w:color="auto"/>
            </w:tcBorders>
            <w:shd w:val="clear" w:color="auto" w:fill="auto"/>
            <w:noWrap/>
          </w:tcPr>
          <w:p w14:paraId="7CB69016"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tcPr>
          <w:p w14:paraId="02C2A890"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3" w:type="dxa"/>
            <w:gridSpan w:val="2"/>
            <w:tcBorders>
              <w:top w:val="nil"/>
              <w:left w:val="nil"/>
              <w:bottom w:val="single" w:sz="4" w:space="0" w:color="auto"/>
              <w:right w:val="single" w:sz="4" w:space="0" w:color="auto"/>
            </w:tcBorders>
            <w:shd w:val="clear" w:color="auto" w:fill="auto"/>
            <w:noWrap/>
          </w:tcPr>
          <w:p w14:paraId="00C94680"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44A25A18"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23672108"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8" w:type="dxa"/>
            <w:gridSpan w:val="2"/>
            <w:tcBorders>
              <w:top w:val="nil"/>
              <w:left w:val="nil"/>
              <w:bottom w:val="single" w:sz="4" w:space="0" w:color="auto"/>
              <w:right w:val="nil"/>
            </w:tcBorders>
            <w:shd w:val="clear" w:color="auto" w:fill="auto"/>
            <w:noWrap/>
          </w:tcPr>
          <w:p w14:paraId="466B003B"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r>
      <w:tr w:rsidR="00F62D71" w:rsidRPr="00923752" w14:paraId="18F4FF2F" w14:textId="77777777" w:rsidTr="00942DE3">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1A3AEB9"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color w:val="000000"/>
                <w:sz w:val="18"/>
                <w:szCs w:val="18"/>
              </w:rPr>
              <w:t>W-4_TA  Nie-5</w:t>
            </w:r>
          </w:p>
        </w:tc>
        <w:tc>
          <w:tcPr>
            <w:tcW w:w="708" w:type="dxa"/>
            <w:tcBorders>
              <w:top w:val="nil"/>
              <w:left w:val="nil"/>
              <w:bottom w:val="single" w:sz="4" w:space="0" w:color="auto"/>
              <w:right w:val="single" w:sz="4" w:space="0" w:color="auto"/>
            </w:tcBorders>
            <w:shd w:val="clear" w:color="auto" w:fill="auto"/>
            <w:noWrap/>
          </w:tcPr>
          <w:p w14:paraId="2F72DA95"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1</w:t>
            </w:r>
          </w:p>
        </w:tc>
        <w:tc>
          <w:tcPr>
            <w:tcW w:w="711" w:type="dxa"/>
            <w:tcBorders>
              <w:top w:val="nil"/>
              <w:left w:val="nil"/>
              <w:bottom w:val="single" w:sz="4" w:space="0" w:color="auto"/>
              <w:right w:val="single" w:sz="4" w:space="0" w:color="auto"/>
            </w:tcBorders>
            <w:shd w:val="clear" w:color="auto" w:fill="auto"/>
            <w:noWrap/>
          </w:tcPr>
          <w:p w14:paraId="643844D8"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0</w:t>
            </w:r>
          </w:p>
        </w:tc>
        <w:tc>
          <w:tcPr>
            <w:tcW w:w="1133" w:type="dxa"/>
            <w:tcBorders>
              <w:top w:val="nil"/>
              <w:left w:val="single" w:sz="4" w:space="0" w:color="auto"/>
              <w:bottom w:val="single" w:sz="4" w:space="0" w:color="auto"/>
              <w:right w:val="single" w:sz="4" w:space="0" w:color="auto"/>
            </w:tcBorders>
            <w:shd w:val="clear" w:color="auto" w:fill="auto"/>
          </w:tcPr>
          <w:p w14:paraId="5DB5ED94"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222680</w:t>
            </w:r>
          </w:p>
        </w:tc>
        <w:tc>
          <w:tcPr>
            <w:tcW w:w="1138" w:type="dxa"/>
            <w:tcBorders>
              <w:top w:val="nil"/>
              <w:left w:val="single" w:sz="4" w:space="0" w:color="auto"/>
              <w:bottom w:val="single" w:sz="4" w:space="0" w:color="auto"/>
              <w:right w:val="single" w:sz="4" w:space="0" w:color="auto"/>
            </w:tcBorders>
            <w:shd w:val="clear" w:color="auto" w:fill="auto"/>
            <w:noWrap/>
          </w:tcPr>
          <w:p w14:paraId="2768422D"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36020</w:t>
            </w:r>
          </w:p>
        </w:tc>
        <w:tc>
          <w:tcPr>
            <w:tcW w:w="992" w:type="dxa"/>
            <w:tcBorders>
              <w:top w:val="nil"/>
              <w:left w:val="nil"/>
              <w:bottom w:val="single" w:sz="4" w:space="0" w:color="auto"/>
              <w:right w:val="single" w:sz="4" w:space="0" w:color="auto"/>
            </w:tcBorders>
            <w:shd w:val="clear" w:color="auto" w:fill="auto"/>
            <w:noWrap/>
          </w:tcPr>
          <w:p w14:paraId="65BF720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28040</w:t>
            </w:r>
          </w:p>
        </w:tc>
        <w:tc>
          <w:tcPr>
            <w:tcW w:w="992" w:type="dxa"/>
            <w:tcBorders>
              <w:top w:val="nil"/>
              <w:left w:val="nil"/>
              <w:bottom w:val="single" w:sz="4" w:space="0" w:color="auto"/>
              <w:right w:val="single" w:sz="4" w:space="0" w:color="auto"/>
            </w:tcBorders>
            <w:shd w:val="clear" w:color="auto" w:fill="auto"/>
            <w:noWrap/>
          </w:tcPr>
          <w:p w14:paraId="7C86E496"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16820</w:t>
            </w:r>
          </w:p>
        </w:tc>
        <w:tc>
          <w:tcPr>
            <w:tcW w:w="993" w:type="dxa"/>
            <w:tcBorders>
              <w:top w:val="nil"/>
              <w:left w:val="nil"/>
              <w:bottom w:val="single" w:sz="4" w:space="0" w:color="auto"/>
              <w:right w:val="single" w:sz="4" w:space="0" w:color="auto"/>
            </w:tcBorders>
            <w:shd w:val="clear" w:color="auto" w:fill="auto"/>
            <w:noWrap/>
          </w:tcPr>
          <w:p w14:paraId="5DFC517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15270</w:t>
            </w:r>
          </w:p>
        </w:tc>
        <w:tc>
          <w:tcPr>
            <w:tcW w:w="992" w:type="dxa"/>
            <w:gridSpan w:val="2"/>
            <w:tcBorders>
              <w:top w:val="nil"/>
              <w:left w:val="nil"/>
              <w:bottom w:val="single" w:sz="4" w:space="0" w:color="auto"/>
              <w:right w:val="single" w:sz="4" w:space="0" w:color="auto"/>
            </w:tcBorders>
            <w:shd w:val="clear" w:color="auto" w:fill="auto"/>
            <w:noWrap/>
          </w:tcPr>
          <w:p w14:paraId="33CE2F8D"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15270</w:t>
            </w:r>
          </w:p>
        </w:tc>
        <w:tc>
          <w:tcPr>
            <w:tcW w:w="846" w:type="dxa"/>
            <w:tcBorders>
              <w:top w:val="nil"/>
              <w:left w:val="nil"/>
              <w:bottom w:val="single" w:sz="4" w:space="0" w:color="auto"/>
              <w:right w:val="single" w:sz="4" w:space="0" w:color="auto"/>
            </w:tcBorders>
            <w:shd w:val="clear" w:color="auto" w:fill="auto"/>
            <w:noWrap/>
          </w:tcPr>
          <w:p w14:paraId="08030E9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13080</w:t>
            </w:r>
          </w:p>
        </w:tc>
        <w:tc>
          <w:tcPr>
            <w:tcW w:w="855" w:type="dxa"/>
            <w:gridSpan w:val="2"/>
            <w:tcBorders>
              <w:top w:val="nil"/>
              <w:left w:val="nil"/>
              <w:bottom w:val="single" w:sz="4" w:space="0" w:color="auto"/>
              <w:right w:val="single" w:sz="4" w:space="0" w:color="auto"/>
            </w:tcBorders>
            <w:shd w:val="clear" w:color="auto" w:fill="auto"/>
            <w:noWrap/>
          </w:tcPr>
          <w:p w14:paraId="78536C93"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29910</w:t>
            </w:r>
          </w:p>
        </w:tc>
        <w:tc>
          <w:tcPr>
            <w:tcW w:w="850" w:type="dxa"/>
            <w:gridSpan w:val="2"/>
            <w:tcBorders>
              <w:top w:val="nil"/>
              <w:left w:val="nil"/>
              <w:bottom w:val="single" w:sz="4" w:space="0" w:color="auto"/>
              <w:right w:val="single" w:sz="4" w:space="0" w:color="auto"/>
            </w:tcBorders>
            <w:shd w:val="clear" w:color="auto" w:fill="auto"/>
            <w:noWrap/>
          </w:tcPr>
          <w:p w14:paraId="33794CA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3" w:type="dxa"/>
            <w:gridSpan w:val="2"/>
            <w:tcBorders>
              <w:top w:val="nil"/>
              <w:left w:val="nil"/>
              <w:bottom w:val="single" w:sz="4" w:space="0" w:color="auto"/>
              <w:right w:val="single" w:sz="4" w:space="0" w:color="auto"/>
            </w:tcBorders>
            <w:shd w:val="clear" w:color="auto" w:fill="auto"/>
            <w:noWrap/>
          </w:tcPr>
          <w:p w14:paraId="4F7F335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5DE11D5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12080</w:t>
            </w:r>
          </w:p>
        </w:tc>
        <w:tc>
          <w:tcPr>
            <w:tcW w:w="992" w:type="dxa"/>
            <w:gridSpan w:val="2"/>
            <w:tcBorders>
              <w:top w:val="nil"/>
              <w:left w:val="nil"/>
              <w:bottom w:val="single" w:sz="4" w:space="0" w:color="auto"/>
              <w:right w:val="single" w:sz="4" w:space="0" w:color="auto"/>
            </w:tcBorders>
            <w:shd w:val="clear" w:color="auto" w:fill="auto"/>
            <w:noWrap/>
          </w:tcPr>
          <w:p w14:paraId="202F8E2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22390</w:t>
            </w:r>
          </w:p>
        </w:tc>
        <w:tc>
          <w:tcPr>
            <w:tcW w:w="998" w:type="dxa"/>
            <w:gridSpan w:val="2"/>
            <w:tcBorders>
              <w:top w:val="nil"/>
              <w:left w:val="nil"/>
              <w:bottom w:val="single" w:sz="4" w:space="0" w:color="auto"/>
              <w:right w:val="nil"/>
            </w:tcBorders>
            <w:shd w:val="clear" w:color="auto" w:fill="auto"/>
            <w:noWrap/>
          </w:tcPr>
          <w:p w14:paraId="5B6DA8E3"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33800</w:t>
            </w:r>
          </w:p>
        </w:tc>
      </w:tr>
      <w:tr w:rsidR="00F62D71" w:rsidRPr="00923752" w14:paraId="232BDB87" w14:textId="77777777" w:rsidTr="00942DE3">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9EE6513"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color w:val="000000"/>
                <w:sz w:val="18"/>
                <w:szCs w:val="18"/>
              </w:rPr>
              <w:t>W-4_TA  Tak-8</w:t>
            </w:r>
          </w:p>
        </w:tc>
        <w:tc>
          <w:tcPr>
            <w:tcW w:w="708" w:type="dxa"/>
            <w:tcBorders>
              <w:top w:val="nil"/>
              <w:left w:val="nil"/>
              <w:bottom w:val="single" w:sz="4" w:space="0" w:color="auto"/>
              <w:right w:val="single" w:sz="4" w:space="0" w:color="auto"/>
            </w:tcBorders>
            <w:shd w:val="clear" w:color="auto" w:fill="auto"/>
            <w:noWrap/>
          </w:tcPr>
          <w:p w14:paraId="19A849D2"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17</w:t>
            </w:r>
          </w:p>
        </w:tc>
        <w:tc>
          <w:tcPr>
            <w:tcW w:w="711" w:type="dxa"/>
            <w:tcBorders>
              <w:top w:val="nil"/>
              <w:left w:val="nil"/>
              <w:bottom w:val="single" w:sz="4" w:space="0" w:color="auto"/>
              <w:right w:val="single" w:sz="4" w:space="0" w:color="auto"/>
            </w:tcBorders>
            <w:shd w:val="clear" w:color="auto" w:fill="auto"/>
            <w:noWrap/>
          </w:tcPr>
          <w:p w14:paraId="6824AE71"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0</w:t>
            </w:r>
          </w:p>
        </w:tc>
        <w:tc>
          <w:tcPr>
            <w:tcW w:w="1133" w:type="dxa"/>
            <w:tcBorders>
              <w:top w:val="nil"/>
              <w:left w:val="single" w:sz="4" w:space="0" w:color="auto"/>
              <w:bottom w:val="single" w:sz="4" w:space="0" w:color="auto"/>
              <w:right w:val="single" w:sz="4" w:space="0" w:color="auto"/>
            </w:tcBorders>
            <w:shd w:val="clear" w:color="auto" w:fill="auto"/>
          </w:tcPr>
          <w:p w14:paraId="624504E2"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1833966,654</w:t>
            </w:r>
          </w:p>
        </w:tc>
        <w:tc>
          <w:tcPr>
            <w:tcW w:w="1138" w:type="dxa"/>
            <w:tcBorders>
              <w:top w:val="nil"/>
              <w:left w:val="single" w:sz="4" w:space="0" w:color="auto"/>
              <w:bottom w:val="single" w:sz="4" w:space="0" w:color="auto"/>
              <w:right w:val="single" w:sz="4" w:space="0" w:color="auto"/>
            </w:tcBorders>
            <w:shd w:val="clear" w:color="auto" w:fill="auto"/>
            <w:noWrap/>
          </w:tcPr>
          <w:p w14:paraId="0CD93828"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299339</w:t>
            </w:r>
          </w:p>
        </w:tc>
        <w:tc>
          <w:tcPr>
            <w:tcW w:w="992" w:type="dxa"/>
            <w:tcBorders>
              <w:top w:val="nil"/>
              <w:left w:val="nil"/>
              <w:bottom w:val="single" w:sz="4" w:space="0" w:color="auto"/>
              <w:right w:val="single" w:sz="4" w:space="0" w:color="auto"/>
            </w:tcBorders>
            <w:shd w:val="clear" w:color="auto" w:fill="auto"/>
            <w:noWrap/>
          </w:tcPr>
          <w:p w14:paraId="044C192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283070</w:t>
            </w:r>
          </w:p>
        </w:tc>
        <w:tc>
          <w:tcPr>
            <w:tcW w:w="992" w:type="dxa"/>
            <w:tcBorders>
              <w:top w:val="nil"/>
              <w:left w:val="nil"/>
              <w:bottom w:val="single" w:sz="4" w:space="0" w:color="auto"/>
              <w:right w:val="single" w:sz="4" w:space="0" w:color="auto"/>
            </w:tcBorders>
            <w:shd w:val="clear" w:color="auto" w:fill="auto"/>
            <w:noWrap/>
          </w:tcPr>
          <w:p w14:paraId="766D6646"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224767</w:t>
            </w:r>
          </w:p>
        </w:tc>
        <w:tc>
          <w:tcPr>
            <w:tcW w:w="993" w:type="dxa"/>
            <w:tcBorders>
              <w:top w:val="nil"/>
              <w:left w:val="nil"/>
              <w:bottom w:val="single" w:sz="4" w:space="0" w:color="auto"/>
              <w:right w:val="single" w:sz="4" w:space="0" w:color="auto"/>
            </w:tcBorders>
            <w:shd w:val="clear" w:color="auto" w:fill="auto"/>
            <w:noWrap/>
          </w:tcPr>
          <w:p w14:paraId="5DF9705B"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200478</w:t>
            </w:r>
          </w:p>
        </w:tc>
        <w:tc>
          <w:tcPr>
            <w:tcW w:w="992" w:type="dxa"/>
            <w:gridSpan w:val="2"/>
            <w:tcBorders>
              <w:top w:val="nil"/>
              <w:left w:val="nil"/>
              <w:bottom w:val="single" w:sz="4" w:space="0" w:color="auto"/>
              <w:right w:val="single" w:sz="4" w:space="0" w:color="auto"/>
            </w:tcBorders>
            <w:shd w:val="clear" w:color="auto" w:fill="auto"/>
            <w:noWrap/>
          </w:tcPr>
          <w:p w14:paraId="455846A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81714</w:t>
            </w:r>
          </w:p>
        </w:tc>
        <w:tc>
          <w:tcPr>
            <w:tcW w:w="846" w:type="dxa"/>
            <w:tcBorders>
              <w:top w:val="nil"/>
              <w:left w:val="nil"/>
              <w:bottom w:val="single" w:sz="4" w:space="0" w:color="auto"/>
              <w:right w:val="single" w:sz="4" w:space="0" w:color="auto"/>
            </w:tcBorders>
            <w:shd w:val="clear" w:color="auto" w:fill="auto"/>
            <w:noWrap/>
          </w:tcPr>
          <w:p w14:paraId="669C18BD"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32105</w:t>
            </w:r>
          </w:p>
        </w:tc>
        <w:tc>
          <w:tcPr>
            <w:tcW w:w="855" w:type="dxa"/>
            <w:gridSpan w:val="2"/>
            <w:tcBorders>
              <w:top w:val="nil"/>
              <w:left w:val="nil"/>
              <w:bottom w:val="single" w:sz="4" w:space="0" w:color="auto"/>
              <w:right w:val="single" w:sz="4" w:space="0" w:color="auto"/>
            </w:tcBorders>
            <w:shd w:val="clear" w:color="auto" w:fill="auto"/>
            <w:noWrap/>
          </w:tcPr>
          <w:p w14:paraId="0D6DE5D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26172</w:t>
            </w:r>
          </w:p>
        </w:tc>
        <w:tc>
          <w:tcPr>
            <w:tcW w:w="850" w:type="dxa"/>
            <w:gridSpan w:val="2"/>
            <w:tcBorders>
              <w:top w:val="nil"/>
              <w:left w:val="nil"/>
              <w:bottom w:val="single" w:sz="4" w:space="0" w:color="auto"/>
              <w:right w:val="single" w:sz="4" w:space="0" w:color="auto"/>
            </w:tcBorders>
            <w:shd w:val="clear" w:color="auto" w:fill="auto"/>
            <w:noWrap/>
          </w:tcPr>
          <w:p w14:paraId="4C1791D8"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24803</w:t>
            </w:r>
          </w:p>
        </w:tc>
        <w:tc>
          <w:tcPr>
            <w:tcW w:w="993" w:type="dxa"/>
            <w:gridSpan w:val="2"/>
            <w:tcBorders>
              <w:top w:val="nil"/>
              <w:left w:val="nil"/>
              <w:bottom w:val="single" w:sz="4" w:space="0" w:color="auto"/>
              <w:right w:val="single" w:sz="4" w:space="0" w:color="auto"/>
            </w:tcBorders>
            <w:shd w:val="clear" w:color="auto" w:fill="auto"/>
            <w:noWrap/>
          </w:tcPr>
          <w:p w14:paraId="3F42E768"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41151</w:t>
            </w:r>
          </w:p>
        </w:tc>
        <w:tc>
          <w:tcPr>
            <w:tcW w:w="992" w:type="dxa"/>
            <w:gridSpan w:val="2"/>
            <w:tcBorders>
              <w:top w:val="nil"/>
              <w:left w:val="nil"/>
              <w:bottom w:val="single" w:sz="4" w:space="0" w:color="auto"/>
              <w:right w:val="single" w:sz="4" w:space="0" w:color="auto"/>
            </w:tcBorders>
            <w:shd w:val="clear" w:color="auto" w:fill="auto"/>
            <w:noWrap/>
          </w:tcPr>
          <w:p w14:paraId="04B455C1"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122633</w:t>
            </w:r>
          </w:p>
        </w:tc>
        <w:tc>
          <w:tcPr>
            <w:tcW w:w="992" w:type="dxa"/>
            <w:gridSpan w:val="2"/>
            <w:tcBorders>
              <w:top w:val="nil"/>
              <w:left w:val="nil"/>
              <w:bottom w:val="single" w:sz="4" w:space="0" w:color="auto"/>
              <w:right w:val="single" w:sz="4" w:space="0" w:color="auto"/>
            </w:tcBorders>
            <w:shd w:val="clear" w:color="auto" w:fill="auto"/>
            <w:noWrap/>
          </w:tcPr>
          <w:p w14:paraId="154A7FD8"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244765</w:t>
            </w:r>
          </w:p>
        </w:tc>
        <w:tc>
          <w:tcPr>
            <w:tcW w:w="998" w:type="dxa"/>
            <w:gridSpan w:val="2"/>
            <w:tcBorders>
              <w:top w:val="nil"/>
              <w:left w:val="nil"/>
              <w:bottom w:val="single" w:sz="4" w:space="0" w:color="auto"/>
              <w:right w:val="nil"/>
            </w:tcBorders>
            <w:shd w:val="clear" w:color="auto" w:fill="auto"/>
            <w:noWrap/>
          </w:tcPr>
          <w:p w14:paraId="661733D2"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290208</w:t>
            </w:r>
          </w:p>
        </w:tc>
      </w:tr>
      <w:tr w:rsidR="00F62D71" w:rsidRPr="00923752" w14:paraId="4576669E" w14:textId="77777777" w:rsidTr="00942DE3">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4919485" w14:textId="77777777" w:rsidR="00F62D71" w:rsidRPr="00923752" w:rsidRDefault="00F62D71" w:rsidP="005B5B2B">
            <w:pPr>
              <w:spacing w:after="0" w:line="240" w:lineRule="auto"/>
              <w:jc w:val="center"/>
              <w:rPr>
                <w:rFonts w:ascii="Arial Narrow" w:hAnsi="Arial Narrow" w:cstheme="minorHAnsi"/>
                <w:color w:val="00000A"/>
                <w:sz w:val="18"/>
                <w:szCs w:val="18"/>
              </w:rPr>
            </w:pPr>
            <w:r w:rsidRPr="00923752">
              <w:rPr>
                <w:rFonts w:ascii="Arial Narrow" w:hAnsi="Arial Narrow" w:cstheme="minorHAnsi"/>
                <w:sz w:val="18"/>
                <w:szCs w:val="18"/>
              </w:rPr>
              <w:t>W-5.1_TA  Nie-1</w:t>
            </w:r>
          </w:p>
        </w:tc>
        <w:tc>
          <w:tcPr>
            <w:tcW w:w="708" w:type="dxa"/>
            <w:tcBorders>
              <w:top w:val="nil"/>
              <w:left w:val="nil"/>
              <w:bottom w:val="single" w:sz="4" w:space="0" w:color="auto"/>
              <w:right w:val="single" w:sz="4" w:space="0" w:color="auto"/>
            </w:tcBorders>
            <w:shd w:val="clear" w:color="auto" w:fill="auto"/>
            <w:noWrap/>
          </w:tcPr>
          <w:p w14:paraId="3FFBA149"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69</w:t>
            </w:r>
          </w:p>
        </w:tc>
        <w:tc>
          <w:tcPr>
            <w:tcW w:w="711" w:type="dxa"/>
            <w:tcBorders>
              <w:top w:val="nil"/>
              <w:left w:val="nil"/>
              <w:bottom w:val="single" w:sz="4" w:space="0" w:color="auto"/>
              <w:right w:val="single" w:sz="4" w:space="0" w:color="auto"/>
            </w:tcBorders>
            <w:shd w:val="clear" w:color="auto" w:fill="auto"/>
            <w:noWrap/>
          </w:tcPr>
          <w:p w14:paraId="336747BC"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14091</w:t>
            </w:r>
          </w:p>
        </w:tc>
        <w:tc>
          <w:tcPr>
            <w:tcW w:w="1133" w:type="dxa"/>
            <w:tcBorders>
              <w:top w:val="nil"/>
              <w:left w:val="single" w:sz="4" w:space="0" w:color="auto"/>
              <w:bottom w:val="single" w:sz="4" w:space="0" w:color="auto"/>
              <w:right w:val="single" w:sz="4" w:space="0" w:color="auto"/>
            </w:tcBorders>
            <w:shd w:val="clear" w:color="auto" w:fill="auto"/>
          </w:tcPr>
          <w:p w14:paraId="1C37C573"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18614928,25</w:t>
            </w:r>
          </w:p>
        </w:tc>
        <w:tc>
          <w:tcPr>
            <w:tcW w:w="1138" w:type="dxa"/>
            <w:tcBorders>
              <w:top w:val="nil"/>
              <w:left w:val="single" w:sz="4" w:space="0" w:color="auto"/>
              <w:bottom w:val="single" w:sz="4" w:space="0" w:color="auto"/>
              <w:right w:val="single" w:sz="4" w:space="0" w:color="auto"/>
            </w:tcBorders>
            <w:shd w:val="clear" w:color="auto" w:fill="auto"/>
            <w:noWrap/>
          </w:tcPr>
          <w:p w14:paraId="229E9190"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3293746</w:t>
            </w:r>
          </w:p>
        </w:tc>
        <w:tc>
          <w:tcPr>
            <w:tcW w:w="992" w:type="dxa"/>
            <w:tcBorders>
              <w:top w:val="nil"/>
              <w:left w:val="nil"/>
              <w:bottom w:val="single" w:sz="4" w:space="0" w:color="auto"/>
              <w:right w:val="single" w:sz="4" w:space="0" w:color="auto"/>
            </w:tcBorders>
            <w:shd w:val="clear" w:color="auto" w:fill="auto"/>
            <w:noWrap/>
          </w:tcPr>
          <w:p w14:paraId="3843116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2552539</w:t>
            </w:r>
          </w:p>
        </w:tc>
        <w:tc>
          <w:tcPr>
            <w:tcW w:w="992" w:type="dxa"/>
            <w:tcBorders>
              <w:top w:val="nil"/>
              <w:left w:val="nil"/>
              <w:bottom w:val="single" w:sz="4" w:space="0" w:color="auto"/>
              <w:right w:val="single" w:sz="4" w:space="0" w:color="auto"/>
            </w:tcBorders>
            <w:shd w:val="clear" w:color="auto" w:fill="auto"/>
            <w:noWrap/>
          </w:tcPr>
          <w:p w14:paraId="7FFFC9A6"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2253627</w:t>
            </w:r>
          </w:p>
        </w:tc>
        <w:tc>
          <w:tcPr>
            <w:tcW w:w="993" w:type="dxa"/>
            <w:tcBorders>
              <w:top w:val="nil"/>
              <w:left w:val="nil"/>
              <w:bottom w:val="single" w:sz="4" w:space="0" w:color="auto"/>
              <w:right w:val="single" w:sz="4" w:space="0" w:color="auto"/>
            </w:tcBorders>
            <w:shd w:val="clear" w:color="auto" w:fill="auto"/>
            <w:noWrap/>
          </w:tcPr>
          <w:p w14:paraId="12E7E3B6"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1622041</w:t>
            </w:r>
          </w:p>
        </w:tc>
        <w:tc>
          <w:tcPr>
            <w:tcW w:w="992" w:type="dxa"/>
            <w:gridSpan w:val="2"/>
            <w:tcBorders>
              <w:top w:val="nil"/>
              <w:left w:val="nil"/>
              <w:bottom w:val="single" w:sz="4" w:space="0" w:color="auto"/>
              <w:right w:val="single" w:sz="4" w:space="0" w:color="auto"/>
            </w:tcBorders>
            <w:shd w:val="clear" w:color="auto" w:fill="auto"/>
            <w:noWrap/>
          </w:tcPr>
          <w:p w14:paraId="65178113"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808677</w:t>
            </w:r>
          </w:p>
        </w:tc>
        <w:tc>
          <w:tcPr>
            <w:tcW w:w="846" w:type="dxa"/>
            <w:tcBorders>
              <w:top w:val="nil"/>
              <w:left w:val="nil"/>
              <w:bottom w:val="single" w:sz="4" w:space="0" w:color="auto"/>
              <w:right w:val="single" w:sz="4" w:space="0" w:color="auto"/>
            </w:tcBorders>
            <w:shd w:val="clear" w:color="auto" w:fill="auto"/>
            <w:noWrap/>
          </w:tcPr>
          <w:p w14:paraId="51BFAC70"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384852</w:t>
            </w:r>
          </w:p>
        </w:tc>
        <w:tc>
          <w:tcPr>
            <w:tcW w:w="855" w:type="dxa"/>
            <w:gridSpan w:val="2"/>
            <w:tcBorders>
              <w:top w:val="nil"/>
              <w:left w:val="nil"/>
              <w:bottom w:val="single" w:sz="4" w:space="0" w:color="auto"/>
              <w:right w:val="single" w:sz="4" w:space="0" w:color="auto"/>
            </w:tcBorders>
            <w:shd w:val="clear" w:color="auto" w:fill="auto"/>
            <w:noWrap/>
          </w:tcPr>
          <w:p w14:paraId="41472C2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269326</w:t>
            </w:r>
          </w:p>
        </w:tc>
        <w:tc>
          <w:tcPr>
            <w:tcW w:w="850" w:type="dxa"/>
            <w:gridSpan w:val="2"/>
            <w:tcBorders>
              <w:top w:val="nil"/>
              <w:left w:val="nil"/>
              <w:bottom w:val="single" w:sz="4" w:space="0" w:color="auto"/>
              <w:right w:val="single" w:sz="4" w:space="0" w:color="auto"/>
            </w:tcBorders>
            <w:shd w:val="clear" w:color="auto" w:fill="auto"/>
            <w:noWrap/>
          </w:tcPr>
          <w:p w14:paraId="62761B2D"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242468</w:t>
            </w:r>
          </w:p>
        </w:tc>
        <w:tc>
          <w:tcPr>
            <w:tcW w:w="993" w:type="dxa"/>
            <w:gridSpan w:val="2"/>
            <w:tcBorders>
              <w:top w:val="nil"/>
              <w:left w:val="nil"/>
              <w:bottom w:val="single" w:sz="4" w:space="0" w:color="auto"/>
              <w:right w:val="single" w:sz="4" w:space="0" w:color="auto"/>
            </w:tcBorders>
            <w:shd w:val="clear" w:color="auto" w:fill="auto"/>
            <w:noWrap/>
          </w:tcPr>
          <w:p w14:paraId="67FD77F8"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468128</w:t>
            </w:r>
          </w:p>
        </w:tc>
        <w:tc>
          <w:tcPr>
            <w:tcW w:w="992" w:type="dxa"/>
            <w:gridSpan w:val="2"/>
            <w:tcBorders>
              <w:top w:val="nil"/>
              <w:left w:val="nil"/>
              <w:bottom w:val="single" w:sz="4" w:space="0" w:color="auto"/>
              <w:right w:val="single" w:sz="4" w:space="0" w:color="auto"/>
            </w:tcBorders>
            <w:shd w:val="clear" w:color="auto" w:fill="auto"/>
            <w:noWrap/>
          </w:tcPr>
          <w:p w14:paraId="01F0512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1282355</w:t>
            </w:r>
          </w:p>
        </w:tc>
        <w:tc>
          <w:tcPr>
            <w:tcW w:w="992" w:type="dxa"/>
            <w:gridSpan w:val="2"/>
            <w:tcBorders>
              <w:top w:val="nil"/>
              <w:left w:val="nil"/>
              <w:bottom w:val="single" w:sz="4" w:space="0" w:color="auto"/>
              <w:right w:val="single" w:sz="4" w:space="0" w:color="auto"/>
            </w:tcBorders>
            <w:shd w:val="clear" w:color="auto" w:fill="auto"/>
            <w:noWrap/>
          </w:tcPr>
          <w:p w14:paraId="7B65A911"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2442318</w:t>
            </w:r>
          </w:p>
        </w:tc>
        <w:tc>
          <w:tcPr>
            <w:tcW w:w="998" w:type="dxa"/>
            <w:gridSpan w:val="2"/>
            <w:tcBorders>
              <w:top w:val="nil"/>
              <w:left w:val="nil"/>
              <w:bottom w:val="single" w:sz="4" w:space="0" w:color="auto"/>
              <w:right w:val="nil"/>
            </w:tcBorders>
            <w:shd w:val="clear" w:color="auto" w:fill="auto"/>
            <w:noWrap/>
          </w:tcPr>
          <w:p w14:paraId="0613ECF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3030400</w:t>
            </w:r>
          </w:p>
        </w:tc>
      </w:tr>
      <w:tr w:rsidR="00F62D71" w:rsidRPr="00923752" w14:paraId="27A5AF3C" w14:textId="77777777" w:rsidTr="00942DE3">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A4B9FA6" w14:textId="77777777" w:rsidR="00F62D71" w:rsidRPr="00923752" w:rsidRDefault="00F62D71" w:rsidP="005B5B2B">
            <w:pPr>
              <w:spacing w:after="0" w:line="240" w:lineRule="auto"/>
              <w:jc w:val="center"/>
              <w:rPr>
                <w:rFonts w:ascii="Arial Narrow" w:hAnsi="Arial Narrow" w:cstheme="minorHAnsi"/>
                <w:color w:val="00000A"/>
                <w:sz w:val="18"/>
                <w:szCs w:val="18"/>
              </w:rPr>
            </w:pPr>
            <w:r w:rsidRPr="00923752">
              <w:rPr>
                <w:rFonts w:ascii="Arial Narrow" w:hAnsi="Arial Narrow" w:cstheme="minorHAnsi"/>
                <w:sz w:val="18"/>
                <w:szCs w:val="18"/>
              </w:rPr>
              <w:t>W-5.1_TA  Nie-1E</w:t>
            </w:r>
          </w:p>
        </w:tc>
        <w:tc>
          <w:tcPr>
            <w:tcW w:w="708" w:type="dxa"/>
            <w:tcBorders>
              <w:top w:val="nil"/>
              <w:left w:val="nil"/>
              <w:bottom w:val="single" w:sz="4" w:space="0" w:color="auto"/>
              <w:right w:val="single" w:sz="4" w:space="0" w:color="auto"/>
            </w:tcBorders>
            <w:shd w:val="clear" w:color="auto" w:fill="auto"/>
            <w:noWrap/>
          </w:tcPr>
          <w:p w14:paraId="7238A4DA"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0</w:t>
            </w:r>
          </w:p>
        </w:tc>
        <w:tc>
          <w:tcPr>
            <w:tcW w:w="711" w:type="dxa"/>
            <w:tcBorders>
              <w:top w:val="nil"/>
              <w:left w:val="nil"/>
              <w:bottom w:val="single" w:sz="4" w:space="0" w:color="auto"/>
              <w:right w:val="single" w:sz="4" w:space="0" w:color="auto"/>
            </w:tcBorders>
            <w:shd w:val="clear" w:color="auto" w:fill="auto"/>
            <w:noWrap/>
          </w:tcPr>
          <w:p w14:paraId="02194193"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0</w:t>
            </w:r>
          </w:p>
        </w:tc>
        <w:tc>
          <w:tcPr>
            <w:tcW w:w="1133" w:type="dxa"/>
            <w:tcBorders>
              <w:top w:val="nil"/>
              <w:left w:val="single" w:sz="4" w:space="0" w:color="auto"/>
              <w:bottom w:val="single" w:sz="4" w:space="0" w:color="auto"/>
              <w:right w:val="single" w:sz="4" w:space="0" w:color="auto"/>
            </w:tcBorders>
            <w:shd w:val="clear" w:color="auto" w:fill="auto"/>
          </w:tcPr>
          <w:p w14:paraId="1DF559F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1138" w:type="dxa"/>
            <w:tcBorders>
              <w:top w:val="nil"/>
              <w:left w:val="single" w:sz="4" w:space="0" w:color="auto"/>
              <w:bottom w:val="single" w:sz="4" w:space="0" w:color="auto"/>
              <w:right w:val="single" w:sz="4" w:space="0" w:color="auto"/>
            </w:tcBorders>
            <w:shd w:val="clear" w:color="auto" w:fill="auto"/>
            <w:noWrap/>
          </w:tcPr>
          <w:p w14:paraId="6889A0C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02EA557B"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72DDF8F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48A51F28"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01A92304"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846" w:type="dxa"/>
            <w:tcBorders>
              <w:top w:val="nil"/>
              <w:left w:val="nil"/>
              <w:bottom w:val="single" w:sz="4" w:space="0" w:color="auto"/>
              <w:right w:val="single" w:sz="4" w:space="0" w:color="auto"/>
            </w:tcBorders>
            <w:shd w:val="clear" w:color="auto" w:fill="auto"/>
            <w:noWrap/>
          </w:tcPr>
          <w:p w14:paraId="50B10FFE"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855" w:type="dxa"/>
            <w:gridSpan w:val="2"/>
            <w:tcBorders>
              <w:top w:val="nil"/>
              <w:left w:val="nil"/>
              <w:bottom w:val="single" w:sz="4" w:space="0" w:color="auto"/>
              <w:right w:val="single" w:sz="4" w:space="0" w:color="auto"/>
            </w:tcBorders>
            <w:shd w:val="clear" w:color="auto" w:fill="auto"/>
            <w:noWrap/>
          </w:tcPr>
          <w:p w14:paraId="33BF5E50"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tcPr>
          <w:p w14:paraId="4F91FC9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3" w:type="dxa"/>
            <w:gridSpan w:val="2"/>
            <w:tcBorders>
              <w:top w:val="nil"/>
              <w:left w:val="nil"/>
              <w:bottom w:val="single" w:sz="4" w:space="0" w:color="auto"/>
              <w:right w:val="single" w:sz="4" w:space="0" w:color="auto"/>
            </w:tcBorders>
            <w:shd w:val="clear" w:color="auto" w:fill="auto"/>
            <w:noWrap/>
          </w:tcPr>
          <w:p w14:paraId="2E947C1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116A01AF"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2ACF634D"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8" w:type="dxa"/>
            <w:gridSpan w:val="2"/>
            <w:tcBorders>
              <w:top w:val="nil"/>
              <w:left w:val="nil"/>
              <w:bottom w:val="single" w:sz="4" w:space="0" w:color="auto"/>
              <w:right w:val="nil"/>
            </w:tcBorders>
            <w:shd w:val="clear" w:color="auto" w:fill="auto"/>
            <w:noWrap/>
          </w:tcPr>
          <w:p w14:paraId="71215ACF"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r>
      <w:tr w:rsidR="00F62D71" w:rsidRPr="00923752" w14:paraId="2CA0D343" w14:textId="77777777" w:rsidTr="00942DE3">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A406A57" w14:textId="77777777" w:rsidR="00F62D71" w:rsidRPr="00923752" w:rsidRDefault="00F62D71" w:rsidP="005B5B2B">
            <w:pPr>
              <w:spacing w:after="0" w:line="240" w:lineRule="auto"/>
              <w:jc w:val="center"/>
              <w:rPr>
                <w:rFonts w:ascii="Arial Narrow" w:hAnsi="Arial Narrow" w:cstheme="minorHAnsi"/>
                <w:color w:val="00000A"/>
                <w:sz w:val="18"/>
                <w:szCs w:val="18"/>
              </w:rPr>
            </w:pPr>
            <w:r w:rsidRPr="00923752">
              <w:rPr>
                <w:rFonts w:ascii="Arial Narrow" w:hAnsi="Arial Narrow" w:cstheme="minorHAnsi"/>
                <w:color w:val="000000"/>
                <w:sz w:val="18"/>
                <w:szCs w:val="18"/>
              </w:rPr>
              <w:t>W-5.1_TA  Nie-5</w:t>
            </w:r>
          </w:p>
        </w:tc>
        <w:tc>
          <w:tcPr>
            <w:tcW w:w="708" w:type="dxa"/>
            <w:tcBorders>
              <w:top w:val="nil"/>
              <w:left w:val="nil"/>
              <w:bottom w:val="single" w:sz="4" w:space="0" w:color="auto"/>
              <w:right w:val="single" w:sz="4" w:space="0" w:color="auto"/>
            </w:tcBorders>
            <w:shd w:val="clear" w:color="auto" w:fill="auto"/>
            <w:noWrap/>
          </w:tcPr>
          <w:p w14:paraId="343C4168"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3</w:t>
            </w:r>
          </w:p>
        </w:tc>
        <w:tc>
          <w:tcPr>
            <w:tcW w:w="711" w:type="dxa"/>
            <w:tcBorders>
              <w:top w:val="nil"/>
              <w:left w:val="nil"/>
              <w:bottom w:val="single" w:sz="4" w:space="0" w:color="auto"/>
              <w:right w:val="single" w:sz="4" w:space="0" w:color="auto"/>
            </w:tcBorders>
            <w:shd w:val="clear" w:color="auto" w:fill="auto"/>
            <w:noWrap/>
          </w:tcPr>
          <w:p w14:paraId="06A5F64C"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374</w:t>
            </w:r>
          </w:p>
        </w:tc>
        <w:tc>
          <w:tcPr>
            <w:tcW w:w="1133" w:type="dxa"/>
            <w:tcBorders>
              <w:top w:val="nil"/>
              <w:left w:val="single" w:sz="4" w:space="0" w:color="auto"/>
              <w:bottom w:val="single" w:sz="4" w:space="0" w:color="auto"/>
              <w:right w:val="single" w:sz="4" w:space="0" w:color="auto"/>
            </w:tcBorders>
            <w:shd w:val="clear" w:color="auto" w:fill="auto"/>
          </w:tcPr>
          <w:p w14:paraId="27E667F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681780</w:t>
            </w:r>
          </w:p>
        </w:tc>
        <w:tc>
          <w:tcPr>
            <w:tcW w:w="1138" w:type="dxa"/>
            <w:tcBorders>
              <w:top w:val="nil"/>
              <w:left w:val="single" w:sz="4" w:space="0" w:color="auto"/>
              <w:bottom w:val="single" w:sz="4" w:space="0" w:color="auto"/>
              <w:right w:val="single" w:sz="4" w:space="0" w:color="auto"/>
            </w:tcBorders>
            <w:shd w:val="clear" w:color="auto" w:fill="auto"/>
            <w:noWrap/>
          </w:tcPr>
          <w:p w14:paraId="4D2F954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110100</w:t>
            </w:r>
          </w:p>
        </w:tc>
        <w:tc>
          <w:tcPr>
            <w:tcW w:w="992" w:type="dxa"/>
            <w:tcBorders>
              <w:top w:val="nil"/>
              <w:left w:val="nil"/>
              <w:bottom w:val="single" w:sz="4" w:space="0" w:color="auto"/>
              <w:right w:val="single" w:sz="4" w:space="0" w:color="auto"/>
            </w:tcBorders>
            <w:shd w:val="clear" w:color="auto" w:fill="auto"/>
            <w:noWrap/>
          </w:tcPr>
          <w:p w14:paraId="357F5648"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72650</w:t>
            </w:r>
          </w:p>
        </w:tc>
        <w:tc>
          <w:tcPr>
            <w:tcW w:w="992" w:type="dxa"/>
            <w:tcBorders>
              <w:top w:val="nil"/>
              <w:left w:val="nil"/>
              <w:bottom w:val="single" w:sz="4" w:space="0" w:color="auto"/>
              <w:right w:val="single" w:sz="4" w:space="0" w:color="auto"/>
            </w:tcBorders>
            <w:shd w:val="clear" w:color="auto" w:fill="auto"/>
            <w:noWrap/>
          </w:tcPr>
          <w:p w14:paraId="711DE18B"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84740</w:t>
            </w:r>
          </w:p>
        </w:tc>
        <w:tc>
          <w:tcPr>
            <w:tcW w:w="993" w:type="dxa"/>
            <w:tcBorders>
              <w:top w:val="nil"/>
              <w:left w:val="nil"/>
              <w:bottom w:val="single" w:sz="4" w:space="0" w:color="auto"/>
              <w:right w:val="single" w:sz="4" w:space="0" w:color="auto"/>
            </w:tcBorders>
            <w:shd w:val="clear" w:color="auto" w:fill="auto"/>
            <w:noWrap/>
          </w:tcPr>
          <w:p w14:paraId="22628616"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56470</w:t>
            </w:r>
          </w:p>
        </w:tc>
        <w:tc>
          <w:tcPr>
            <w:tcW w:w="992" w:type="dxa"/>
            <w:gridSpan w:val="2"/>
            <w:tcBorders>
              <w:top w:val="nil"/>
              <w:left w:val="nil"/>
              <w:bottom w:val="single" w:sz="4" w:space="0" w:color="auto"/>
              <w:right w:val="single" w:sz="4" w:space="0" w:color="auto"/>
            </w:tcBorders>
            <w:shd w:val="clear" w:color="auto" w:fill="auto"/>
            <w:noWrap/>
          </w:tcPr>
          <w:p w14:paraId="38BEC5BF"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49340</w:t>
            </w:r>
          </w:p>
        </w:tc>
        <w:tc>
          <w:tcPr>
            <w:tcW w:w="846" w:type="dxa"/>
            <w:tcBorders>
              <w:top w:val="nil"/>
              <w:left w:val="nil"/>
              <w:bottom w:val="single" w:sz="4" w:space="0" w:color="auto"/>
              <w:right w:val="single" w:sz="4" w:space="0" w:color="auto"/>
            </w:tcBorders>
            <w:shd w:val="clear" w:color="auto" w:fill="auto"/>
            <w:noWrap/>
          </w:tcPr>
          <w:p w14:paraId="09B4FC5E"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13330</w:t>
            </w:r>
          </w:p>
        </w:tc>
        <w:tc>
          <w:tcPr>
            <w:tcW w:w="855" w:type="dxa"/>
            <w:gridSpan w:val="2"/>
            <w:tcBorders>
              <w:top w:val="nil"/>
              <w:left w:val="nil"/>
              <w:bottom w:val="single" w:sz="4" w:space="0" w:color="auto"/>
              <w:right w:val="single" w:sz="4" w:space="0" w:color="auto"/>
            </w:tcBorders>
            <w:shd w:val="clear" w:color="auto" w:fill="auto"/>
            <w:noWrap/>
          </w:tcPr>
          <w:p w14:paraId="7F425CA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11160</w:t>
            </w:r>
          </w:p>
        </w:tc>
        <w:tc>
          <w:tcPr>
            <w:tcW w:w="850" w:type="dxa"/>
            <w:gridSpan w:val="2"/>
            <w:tcBorders>
              <w:top w:val="nil"/>
              <w:left w:val="nil"/>
              <w:bottom w:val="single" w:sz="4" w:space="0" w:color="auto"/>
              <w:right w:val="single" w:sz="4" w:space="0" w:color="auto"/>
            </w:tcBorders>
            <w:shd w:val="clear" w:color="auto" w:fill="auto"/>
            <w:noWrap/>
          </w:tcPr>
          <w:p w14:paraId="2FE9E0A4"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9620</w:t>
            </w:r>
          </w:p>
        </w:tc>
        <w:tc>
          <w:tcPr>
            <w:tcW w:w="993" w:type="dxa"/>
            <w:gridSpan w:val="2"/>
            <w:tcBorders>
              <w:top w:val="nil"/>
              <w:left w:val="nil"/>
              <w:bottom w:val="single" w:sz="4" w:space="0" w:color="auto"/>
              <w:right w:val="single" w:sz="4" w:space="0" w:color="auto"/>
            </w:tcBorders>
            <w:shd w:val="clear" w:color="auto" w:fill="auto"/>
            <w:noWrap/>
          </w:tcPr>
          <w:p w14:paraId="3A5BC93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12700</w:t>
            </w:r>
          </w:p>
        </w:tc>
        <w:tc>
          <w:tcPr>
            <w:tcW w:w="992" w:type="dxa"/>
            <w:gridSpan w:val="2"/>
            <w:tcBorders>
              <w:top w:val="nil"/>
              <w:left w:val="nil"/>
              <w:bottom w:val="single" w:sz="4" w:space="0" w:color="auto"/>
              <w:right w:val="single" w:sz="4" w:space="0" w:color="auto"/>
            </w:tcBorders>
            <w:shd w:val="clear" w:color="auto" w:fill="auto"/>
            <w:noWrap/>
          </w:tcPr>
          <w:p w14:paraId="6E435AC8"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53780</w:t>
            </w:r>
          </w:p>
        </w:tc>
        <w:tc>
          <w:tcPr>
            <w:tcW w:w="992" w:type="dxa"/>
            <w:gridSpan w:val="2"/>
            <w:tcBorders>
              <w:top w:val="nil"/>
              <w:left w:val="nil"/>
              <w:bottom w:val="single" w:sz="4" w:space="0" w:color="auto"/>
              <w:right w:val="single" w:sz="4" w:space="0" w:color="auto"/>
            </w:tcBorders>
            <w:shd w:val="clear" w:color="auto" w:fill="auto"/>
            <w:noWrap/>
          </w:tcPr>
          <w:p w14:paraId="28FEAB03"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95500</w:t>
            </w:r>
          </w:p>
        </w:tc>
        <w:tc>
          <w:tcPr>
            <w:tcW w:w="998" w:type="dxa"/>
            <w:gridSpan w:val="2"/>
            <w:tcBorders>
              <w:top w:val="nil"/>
              <w:left w:val="nil"/>
              <w:bottom w:val="single" w:sz="4" w:space="0" w:color="auto"/>
              <w:right w:val="nil"/>
            </w:tcBorders>
            <w:shd w:val="clear" w:color="auto" w:fill="auto"/>
            <w:noWrap/>
          </w:tcPr>
          <w:p w14:paraId="4CF34B6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112390</w:t>
            </w:r>
          </w:p>
        </w:tc>
      </w:tr>
      <w:tr w:rsidR="00F62D71" w:rsidRPr="00923752" w14:paraId="385CC777" w14:textId="77777777" w:rsidTr="00942DE3">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0D57C32" w14:textId="77777777" w:rsidR="00F62D71" w:rsidRPr="00923752" w:rsidRDefault="00F62D71" w:rsidP="005B5B2B">
            <w:pPr>
              <w:spacing w:after="0" w:line="240" w:lineRule="auto"/>
              <w:jc w:val="center"/>
              <w:rPr>
                <w:rFonts w:ascii="Arial Narrow" w:hAnsi="Arial Narrow" w:cstheme="minorHAnsi"/>
                <w:color w:val="00000A"/>
                <w:sz w:val="18"/>
                <w:szCs w:val="18"/>
              </w:rPr>
            </w:pPr>
            <w:r w:rsidRPr="00923752">
              <w:rPr>
                <w:rFonts w:ascii="Arial Narrow" w:hAnsi="Arial Narrow" w:cstheme="minorHAnsi"/>
                <w:color w:val="000000"/>
                <w:sz w:val="18"/>
                <w:szCs w:val="18"/>
              </w:rPr>
              <w:t>W-5.1_TA  Tak-8</w:t>
            </w:r>
          </w:p>
        </w:tc>
        <w:tc>
          <w:tcPr>
            <w:tcW w:w="708" w:type="dxa"/>
            <w:tcBorders>
              <w:top w:val="nil"/>
              <w:left w:val="nil"/>
              <w:bottom w:val="single" w:sz="4" w:space="0" w:color="auto"/>
              <w:right w:val="single" w:sz="4" w:space="0" w:color="auto"/>
            </w:tcBorders>
            <w:shd w:val="clear" w:color="auto" w:fill="auto"/>
            <w:noWrap/>
          </w:tcPr>
          <w:p w14:paraId="090A4F40"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27</w:t>
            </w:r>
          </w:p>
        </w:tc>
        <w:tc>
          <w:tcPr>
            <w:tcW w:w="711" w:type="dxa"/>
            <w:tcBorders>
              <w:top w:val="nil"/>
              <w:left w:val="nil"/>
              <w:bottom w:val="single" w:sz="4" w:space="0" w:color="auto"/>
              <w:right w:val="single" w:sz="4" w:space="0" w:color="auto"/>
            </w:tcBorders>
            <w:shd w:val="clear" w:color="auto" w:fill="auto"/>
            <w:noWrap/>
          </w:tcPr>
          <w:p w14:paraId="6B8F0FDB"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5971</w:t>
            </w:r>
          </w:p>
        </w:tc>
        <w:tc>
          <w:tcPr>
            <w:tcW w:w="1133" w:type="dxa"/>
            <w:tcBorders>
              <w:top w:val="nil"/>
              <w:left w:val="single" w:sz="4" w:space="0" w:color="auto"/>
              <w:bottom w:val="single" w:sz="4" w:space="0" w:color="auto"/>
              <w:right w:val="single" w:sz="4" w:space="0" w:color="auto"/>
            </w:tcBorders>
            <w:shd w:val="clear" w:color="auto" w:fill="auto"/>
          </w:tcPr>
          <w:p w14:paraId="6A603AF1"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7003534,239</w:t>
            </w:r>
          </w:p>
        </w:tc>
        <w:tc>
          <w:tcPr>
            <w:tcW w:w="1138" w:type="dxa"/>
            <w:tcBorders>
              <w:top w:val="nil"/>
              <w:left w:val="single" w:sz="4" w:space="0" w:color="auto"/>
              <w:bottom w:val="single" w:sz="4" w:space="0" w:color="auto"/>
              <w:right w:val="single" w:sz="4" w:space="0" w:color="auto"/>
            </w:tcBorders>
            <w:shd w:val="clear" w:color="auto" w:fill="auto"/>
            <w:noWrap/>
          </w:tcPr>
          <w:p w14:paraId="08C22F7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1162272</w:t>
            </w:r>
          </w:p>
        </w:tc>
        <w:tc>
          <w:tcPr>
            <w:tcW w:w="992" w:type="dxa"/>
            <w:tcBorders>
              <w:top w:val="nil"/>
              <w:left w:val="nil"/>
              <w:bottom w:val="single" w:sz="4" w:space="0" w:color="auto"/>
              <w:right w:val="single" w:sz="4" w:space="0" w:color="auto"/>
            </w:tcBorders>
            <w:shd w:val="clear" w:color="auto" w:fill="auto"/>
            <w:noWrap/>
          </w:tcPr>
          <w:p w14:paraId="1CA3514E"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1093952</w:t>
            </w:r>
          </w:p>
        </w:tc>
        <w:tc>
          <w:tcPr>
            <w:tcW w:w="992" w:type="dxa"/>
            <w:tcBorders>
              <w:top w:val="nil"/>
              <w:left w:val="nil"/>
              <w:bottom w:val="single" w:sz="4" w:space="0" w:color="auto"/>
              <w:right w:val="single" w:sz="4" w:space="0" w:color="auto"/>
            </w:tcBorders>
            <w:shd w:val="clear" w:color="auto" w:fill="auto"/>
            <w:noWrap/>
          </w:tcPr>
          <w:p w14:paraId="4072E0D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1034575</w:t>
            </w:r>
          </w:p>
        </w:tc>
        <w:tc>
          <w:tcPr>
            <w:tcW w:w="993" w:type="dxa"/>
            <w:tcBorders>
              <w:top w:val="nil"/>
              <w:left w:val="nil"/>
              <w:bottom w:val="single" w:sz="4" w:space="0" w:color="auto"/>
              <w:right w:val="single" w:sz="4" w:space="0" w:color="auto"/>
            </w:tcBorders>
            <w:shd w:val="clear" w:color="auto" w:fill="auto"/>
            <w:noWrap/>
          </w:tcPr>
          <w:p w14:paraId="1228B190"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678685</w:t>
            </w:r>
          </w:p>
        </w:tc>
        <w:tc>
          <w:tcPr>
            <w:tcW w:w="992" w:type="dxa"/>
            <w:gridSpan w:val="2"/>
            <w:tcBorders>
              <w:top w:val="nil"/>
              <w:left w:val="nil"/>
              <w:bottom w:val="single" w:sz="4" w:space="0" w:color="auto"/>
              <w:right w:val="single" w:sz="4" w:space="0" w:color="auto"/>
            </w:tcBorders>
            <w:shd w:val="clear" w:color="auto" w:fill="auto"/>
            <w:noWrap/>
          </w:tcPr>
          <w:p w14:paraId="3E3094C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282061</w:t>
            </w:r>
          </w:p>
        </w:tc>
        <w:tc>
          <w:tcPr>
            <w:tcW w:w="846" w:type="dxa"/>
            <w:tcBorders>
              <w:top w:val="nil"/>
              <w:left w:val="nil"/>
              <w:bottom w:val="single" w:sz="4" w:space="0" w:color="auto"/>
              <w:right w:val="single" w:sz="4" w:space="0" w:color="auto"/>
            </w:tcBorders>
            <w:shd w:val="clear" w:color="auto" w:fill="auto"/>
            <w:noWrap/>
          </w:tcPr>
          <w:p w14:paraId="68C8DB0D"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77736</w:t>
            </w:r>
          </w:p>
        </w:tc>
        <w:tc>
          <w:tcPr>
            <w:tcW w:w="855" w:type="dxa"/>
            <w:gridSpan w:val="2"/>
            <w:tcBorders>
              <w:top w:val="nil"/>
              <w:left w:val="nil"/>
              <w:bottom w:val="single" w:sz="4" w:space="0" w:color="auto"/>
              <w:right w:val="single" w:sz="4" w:space="0" w:color="auto"/>
            </w:tcBorders>
            <w:shd w:val="clear" w:color="auto" w:fill="auto"/>
            <w:noWrap/>
          </w:tcPr>
          <w:p w14:paraId="7C88817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65720</w:t>
            </w:r>
          </w:p>
        </w:tc>
        <w:tc>
          <w:tcPr>
            <w:tcW w:w="850" w:type="dxa"/>
            <w:gridSpan w:val="2"/>
            <w:tcBorders>
              <w:top w:val="nil"/>
              <w:left w:val="nil"/>
              <w:bottom w:val="single" w:sz="4" w:space="0" w:color="auto"/>
              <w:right w:val="single" w:sz="4" w:space="0" w:color="auto"/>
            </w:tcBorders>
            <w:shd w:val="clear" w:color="auto" w:fill="auto"/>
            <w:noWrap/>
          </w:tcPr>
          <w:p w14:paraId="1BDBF38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65362</w:t>
            </w:r>
          </w:p>
        </w:tc>
        <w:tc>
          <w:tcPr>
            <w:tcW w:w="993" w:type="dxa"/>
            <w:gridSpan w:val="2"/>
            <w:tcBorders>
              <w:top w:val="nil"/>
              <w:left w:val="nil"/>
              <w:bottom w:val="single" w:sz="4" w:space="0" w:color="auto"/>
              <w:right w:val="single" w:sz="4" w:space="0" w:color="auto"/>
            </w:tcBorders>
            <w:shd w:val="clear" w:color="auto" w:fill="auto"/>
            <w:noWrap/>
          </w:tcPr>
          <w:p w14:paraId="601B0D9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132178</w:t>
            </w:r>
          </w:p>
        </w:tc>
        <w:tc>
          <w:tcPr>
            <w:tcW w:w="992" w:type="dxa"/>
            <w:gridSpan w:val="2"/>
            <w:tcBorders>
              <w:top w:val="nil"/>
              <w:left w:val="nil"/>
              <w:bottom w:val="single" w:sz="4" w:space="0" w:color="auto"/>
              <w:right w:val="single" w:sz="4" w:space="0" w:color="auto"/>
            </w:tcBorders>
            <w:shd w:val="clear" w:color="auto" w:fill="auto"/>
            <w:noWrap/>
          </w:tcPr>
          <w:p w14:paraId="08E60C04"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467721</w:t>
            </w:r>
          </w:p>
        </w:tc>
        <w:tc>
          <w:tcPr>
            <w:tcW w:w="992" w:type="dxa"/>
            <w:gridSpan w:val="2"/>
            <w:tcBorders>
              <w:top w:val="nil"/>
              <w:left w:val="nil"/>
              <w:bottom w:val="single" w:sz="4" w:space="0" w:color="auto"/>
              <w:right w:val="single" w:sz="4" w:space="0" w:color="auto"/>
            </w:tcBorders>
            <w:shd w:val="clear" w:color="auto" w:fill="auto"/>
            <w:noWrap/>
          </w:tcPr>
          <w:p w14:paraId="7C67AFF8"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973355</w:t>
            </w:r>
          </w:p>
        </w:tc>
        <w:tc>
          <w:tcPr>
            <w:tcW w:w="998" w:type="dxa"/>
            <w:gridSpan w:val="2"/>
            <w:tcBorders>
              <w:top w:val="nil"/>
              <w:left w:val="nil"/>
              <w:bottom w:val="single" w:sz="4" w:space="0" w:color="auto"/>
              <w:right w:val="nil"/>
            </w:tcBorders>
            <w:shd w:val="clear" w:color="auto" w:fill="auto"/>
            <w:noWrap/>
          </w:tcPr>
          <w:p w14:paraId="30D6B7F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1290492</w:t>
            </w:r>
          </w:p>
        </w:tc>
      </w:tr>
      <w:tr w:rsidR="00F62D71" w:rsidRPr="00923752" w14:paraId="197D71C3" w14:textId="77777777" w:rsidTr="00942DE3">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A5CEB4F" w14:textId="77777777" w:rsidR="00F62D71" w:rsidRPr="00923752" w:rsidRDefault="00F62D71" w:rsidP="005B5B2B">
            <w:pPr>
              <w:spacing w:after="0" w:line="240" w:lineRule="auto"/>
              <w:jc w:val="center"/>
              <w:rPr>
                <w:rFonts w:ascii="Arial Narrow" w:hAnsi="Arial Narrow" w:cstheme="minorHAnsi"/>
                <w:color w:val="00000A"/>
                <w:sz w:val="18"/>
                <w:szCs w:val="18"/>
              </w:rPr>
            </w:pPr>
            <w:r w:rsidRPr="00923752">
              <w:rPr>
                <w:rFonts w:ascii="Arial Narrow" w:hAnsi="Arial Narrow" w:cstheme="minorHAnsi"/>
                <w:sz w:val="18"/>
                <w:szCs w:val="18"/>
              </w:rPr>
              <w:t>W-6A.1_TA  Nie-1E</w:t>
            </w:r>
          </w:p>
        </w:tc>
        <w:tc>
          <w:tcPr>
            <w:tcW w:w="708" w:type="dxa"/>
            <w:tcBorders>
              <w:top w:val="nil"/>
              <w:left w:val="nil"/>
              <w:bottom w:val="single" w:sz="4" w:space="0" w:color="auto"/>
              <w:right w:val="single" w:sz="4" w:space="0" w:color="auto"/>
            </w:tcBorders>
            <w:shd w:val="clear" w:color="auto" w:fill="auto"/>
            <w:noWrap/>
          </w:tcPr>
          <w:p w14:paraId="39BC0FB0"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0</w:t>
            </w:r>
          </w:p>
        </w:tc>
        <w:tc>
          <w:tcPr>
            <w:tcW w:w="711" w:type="dxa"/>
            <w:tcBorders>
              <w:top w:val="nil"/>
              <w:left w:val="nil"/>
              <w:bottom w:val="single" w:sz="4" w:space="0" w:color="auto"/>
              <w:right w:val="single" w:sz="4" w:space="0" w:color="auto"/>
            </w:tcBorders>
            <w:shd w:val="clear" w:color="auto" w:fill="auto"/>
            <w:noWrap/>
          </w:tcPr>
          <w:p w14:paraId="7EB2B28B"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sz w:val="18"/>
                <w:szCs w:val="18"/>
              </w:rPr>
              <w:t>0</w:t>
            </w:r>
          </w:p>
        </w:tc>
        <w:tc>
          <w:tcPr>
            <w:tcW w:w="1133" w:type="dxa"/>
            <w:tcBorders>
              <w:top w:val="nil"/>
              <w:left w:val="single" w:sz="4" w:space="0" w:color="auto"/>
              <w:bottom w:val="single" w:sz="4" w:space="0" w:color="auto"/>
              <w:right w:val="single" w:sz="4" w:space="0" w:color="auto"/>
            </w:tcBorders>
            <w:shd w:val="clear" w:color="auto" w:fill="auto"/>
          </w:tcPr>
          <w:p w14:paraId="28787602"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1138" w:type="dxa"/>
            <w:tcBorders>
              <w:top w:val="nil"/>
              <w:left w:val="single" w:sz="4" w:space="0" w:color="auto"/>
              <w:bottom w:val="single" w:sz="4" w:space="0" w:color="auto"/>
              <w:right w:val="single" w:sz="4" w:space="0" w:color="auto"/>
            </w:tcBorders>
            <w:shd w:val="clear" w:color="auto" w:fill="auto"/>
            <w:noWrap/>
          </w:tcPr>
          <w:p w14:paraId="3053F9C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20A212F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04BE9F78"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1FF87D3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1AE93AF2"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846" w:type="dxa"/>
            <w:tcBorders>
              <w:top w:val="nil"/>
              <w:left w:val="nil"/>
              <w:bottom w:val="single" w:sz="4" w:space="0" w:color="auto"/>
              <w:right w:val="single" w:sz="4" w:space="0" w:color="auto"/>
            </w:tcBorders>
            <w:shd w:val="clear" w:color="auto" w:fill="auto"/>
            <w:noWrap/>
          </w:tcPr>
          <w:p w14:paraId="008708B8"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855" w:type="dxa"/>
            <w:gridSpan w:val="2"/>
            <w:tcBorders>
              <w:top w:val="nil"/>
              <w:left w:val="nil"/>
              <w:bottom w:val="single" w:sz="4" w:space="0" w:color="auto"/>
              <w:right w:val="single" w:sz="4" w:space="0" w:color="auto"/>
            </w:tcBorders>
            <w:shd w:val="clear" w:color="auto" w:fill="auto"/>
            <w:noWrap/>
          </w:tcPr>
          <w:p w14:paraId="5766342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tcPr>
          <w:p w14:paraId="06EC0761"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3" w:type="dxa"/>
            <w:gridSpan w:val="2"/>
            <w:tcBorders>
              <w:top w:val="nil"/>
              <w:left w:val="nil"/>
              <w:bottom w:val="single" w:sz="4" w:space="0" w:color="auto"/>
              <w:right w:val="single" w:sz="4" w:space="0" w:color="auto"/>
            </w:tcBorders>
            <w:shd w:val="clear" w:color="auto" w:fill="auto"/>
            <w:noWrap/>
          </w:tcPr>
          <w:p w14:paraId="27E3C432"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67EA6F3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27BA05B3"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8" w:type="dxa"/>
            <w:gridSpan w:val="2"/>
            <w:tcBorders>
              <w:top w:val="nil"/>
              <w:left w:val="nil"/>
              <w:bottom w:val="single" w:sz="4" w:space="0" w:color="auto"/>
              <w:right w:val="nil"/>
            </w:tcBorders>
            <w:shd w:val="clear" w:color="auto" w:fill="auto"/>
            <w:noWrap/>
          </w:tcPr>
          <w:p w14:paraId="267960A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r>
      <w:tr w:rsidR="00F62D71" w:rsidRPr="00923752" w14:paraId="3E54A5AD" w14:textId="77777777" w:rsidTr="00942DE3">
        <w:trPr>
          <w:trHeight w:val="300"/>
        </w:trPr>
        <w:tc>
          <w:tcPr>
            <w:tcW w:w="1413" w:type="dxa"/>
            <w:tcBorders>
              <w:top w:val="nil"/>
              <w:left w:val="single" w:sz="4" w:space="0" w:color="auto"/>
              <w:bottom w:val="single" w:sz="4" w:space="0" w:color="auto"/>
              <w:right w:val="single" w:sz="4" w:space="0" w:color="auto"/>
            </w:tcBorders>
            <w:shd w:val="clear" w:color="auto" w:fill="auto"/>
            <w:vAlign w:val="center"/>
          </w:tcPr>
          <w:p w14:paraId="7C81F4D1" w14:textId="77777777" w:rsidR="00F62D71" w:rsidRPr="00923752" w:rsidRDefault="00F62D71"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sz w:val="18"/>
                <w:szCs w:val="18"/>
              </w:rPr>
              <w:t>G1_TA  Tak-8</w:t>
            </w:r>
          </w:p>
        </w:tc>
        <w:tc>
          <w:tcPr>
            <w:tcW w:w="708" w:type="dxa"/>
            <w:tcBorders>
              <w:top w:val="nil"/>
              <w:left w:val="nil"/>
              <w:bottom w:val="single" w:sz="4" w:space="0" w:color="auto"/>
              <w:right w:val="single" w:sz="4" w:space="0" w:color="auto"/>
            </w:tcBorders>
            <w:shd w:val="clear" w:color="auto" w:fill="auto"/>
            <w:noWrap/>
          </w:tcPr>
          <w:p w14:paraId="2099F1DC" w14:textId="77777777" w:rsidR="00F62D71" w:rsidRPr="00923752" w:rsidRDefault="00F62D71" w:rsidP="005B5B2B">
            <w:pPr>
              <w:spacing w:after="0" w:line="240" w:lineRule="auto"/>
              <w:jc w:val="center"/>
              <w:rPr>
                <w:rFonts w:ascii="Arial Narrow" w:hAnsi="Arial Narrow" w:cstheme="minorHAnsi"/>
                <w:color w:val="000000"/>
                <w:sz w:val="18"/>
                <w:szCs w:val="18"/>
              </w:rPr>
            </w:pPr>
            <w:r w:rsidRPr="00923752">
              <w:rPr>
                <w:rFonts w:ascii="Arial Narrow" w:hAnsi="Arial Narrow"/>
                <w:sz w:val="18"/>
                <w:szCs w:val="18"/>
              </w:rPr>
              <w:t>0</w:t>
            </w:r>
          </w:p>
        </w:tc>
        <w:tc>
          <w:tcPr>
            <w:tcW w:w="711" w:type="dxa"/>
            <w:tcBorders>
              <w:top w:val="nil"/>
              <w:left w:val="nil"/>
              <w:bottom w:val="single" w:sz="4" w:space="0" w:color="auto"/>
              <w:right w:val="single" w:sz="4" w:space="0" w:color="auto"/>
            </w:tcBorders>
            <w:shd w:val="clear" w:color="auto" w:fill="auto"/>
            <w:noWrap/>
          </w:tcPr>
          <w:p w14:paraId="4CE0492E" w14:textId="77777777" w:rsidR="00F62D71" w:rsidRPr="00923752" w:rsidRDefault="00F62D71" w:rsidP="005B5B2B">
            <w:pPr>
              <w:spacing w:after="0" w:line="240" w:lineRule="auto"/>
              <w:jc w:val="center"/>
              <w:rPr>
                <w:rFonts w:ascii="Arial Narrow" w:hAnsi="Arial Narrow" w:cstheme="minorHAnsi"/>
                <w:color w:val="000000"/>
                <w:sz w:val="18"/>
                <w:szCs w:val="18"/>
              </w:rPr>
            </w:pPr>
            <w:r w:rsidRPr="00923752">
              <w:rPr>
                <w:rFonts w:ascii="Arial Narrow" w:hAnsi="Arial Narrow"/>
                <w:sz w:val="18"/>
                <w:szCs w:val="18"/>
              </w:rPr>
              <w:t>0</w:t>
            </w:r>
          </w:p>
        </w:tc>
        <w:tc>
          <w:tcPr>
            <w:tcW w:w="1133" w:type="dxa"/>
            <w:tcBorders>
              <w:top w:val="nil"/>
              <w:left w:val="single" w:sz="4" w:space="0" w:color="auto"/>
              <w:bottom w:val="single" w:sz="4" w:space="0" w:color="auto"/>
              <w:right w:val="single" w:sz="4" w:space="0" w:color="auto"/>
            </w:tcBorders>
            <w:shd w:val="clear" w:color="auto" w:fill="auto"/>
          </w:tcPr>
          <w:p w14:paraId="536455C2"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1138" w:type="dxa"/>
            <w:tcBorders>
              <w:top w:val="nil"/>
              <w:left w:val="single" w:sz="4" w:space="0" w:color="auto"/>
              <w:bottom w:val="single" w:sz="4" w:space="0" w:color="auto"/>
              <w:right w:val="single" w:sz="4" w:space="0" w:color="auto"/>
            </w:tcBorders>
            <w:shd w:val="clear" w:color="auto" w:fill="auto"/>
            <w:noWrap/>
          </w:tcPr>
          <w:p w14:paraId="4B3ACA78"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29763304"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368FD6A1"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47299E7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22B18CCF"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846" w:type="dxa"/>
            <w:tcBorders>
              <w:top w:val="nil"/>
              <w:left w:val="nil"/>
              <w:bottom w:val="single" w:sz="4" w:space="0" w:color="auto"/>
              <w:right w:val="single" w:sz="4" w:space="0" w:color="auto"/>
            </w:tcBorders>
            <w:shd w:val="clear" w:color="auto" w:fill="auto"/>
            <w:noWrap/>
          </w:tcPr>
          <w:p w14:paraId="1073968D"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855" w:type="dxa"/>
            <w:gridSpan w:val="2"/>
            <w:tcBorders>
              <w:top w:val="nil"/>
              <w:left w:val="nil"/>
              <w:bottom w:val="single" w:sz="4" w:space="0" w:color="auto"/>
              <w:right w:val="single" w:sz="4" w:space="0" w:color="auto"/>
            </w:tcBorders>
            <w:shd w:val="clear" w:color="auto" w:fill="auto"/>
            <w:noWrap/>
          </w:tcPr>
          <w:p w14:paraId="3D635F4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tcPr>
          <w:p w14:paraId="284B58F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3" w:type="dxa"/>
            <w:gridSpan w:val="2"/>
            <w:tcBorders>
              <w:top w:val="nil"/>
              <w:left w:val="nil"/>
              <w:bottom w:val="single" w:sz="4" w:space="0" w:color="auto"/>
              <w:right w:val="single" w:sz="4" w:space="0" w:color="auto"/>
            </w:tcBorders>
            <w:shd w:val="clear" w:color="auto" w:fill="auto"/>
            <w:noWrap/>
          </w:tcPr>
          <w:p w14:paraId="6DA1200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5957532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061E2DD4"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8" w:type="dxa"/>
            <w:gridSpan w:val="2"/>
            <w:tcBorders>
              <w:top w:val="nil"/>
              <w:left w:val="nil"/>
              <w:bottom w:val="single" w:sz="4" w:space="0" w:color="auto"/>
              <w:right w:val="nil"/>
            </w:tcBorders>
            <w:shd w:val="clear" w:color="auto" w:fill="auto"/>
            <w:noWrap/>
          </w:tcPr>
          <w:p w14:paraId="4ED0E100"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r>
      <w:tr w:rsidR="00F62D71" w:rsidRPr="00923752" w14:paraId="79488A41" w14:textId="77777777" w:rsidTr="00942DE3">
        <w:trPr>
          <w:trHeight w:val="300"/>
        </w:trPr>
        <w:tc>
          <w:tcPr>
            <w:tcW w:w="1413" w:type="dxa"/>
            <w:tcBorders>
              <w:top w:val="nil"/>
              <w:left w:val="single" w:sz="4" w:space="0" w:color="auto"/>
              <w:bottom w:val="single" w:sz="4" w:space="0" w:color="auto"/>
              <w:right w:val="single" w:sz="4" w:space="0" w:color="auto"/>
            </w:tcBorders>
            <w:shd w:val="clear" w:color="auto" w:fill="auto"/>
            <w:vAlign w:val="center"/>
          </w:tcPr>
          <w:p w14:paraId="5064AE2C" w14:textId="77777777" w:rsidR="00F62D71" w:rsidRPr="00923752" w:rsidRDefault="00F62D71"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sz w:val="18"/>
                <w:szCs w:val="18"/>
              </w:rPr>
              <w:t>G2_TA  Tak-8</w:t>
            </w:r>
          </w:p>
        </w:tc>
        <w:tc>
          <w:tcPr>
            <w:tcW w:w="708" w:type="dxa"/>
            <w:tcBorders>
              <w:top w:val="nil"/>
              <w:left w:val="nil"/>
              <w:bottom w:val="single" w:sz="4" w:space="0" w:color="auto"/>
              <w:right w:val="single" w:sz="4" w:space="0" w:color="auto"/>
            </w:tcBorders>
            <w:shd w:val="clear" w:color="auto" w:fill="auto"/>
            <w:noWrap/>
          </w:tcPr>
          <w:p w14:paraId="417A9D09" w14:textId="77777777" w:rsidR="00F62D71" w:rsidRPr="00923752" w:rsidRDefault="00F62D71" w:rsidP="005B5B2B">
            <w:pPr>
              <w:spacing w:after="0" w:line="240" w:lineRule="auto"/>
              <w:jc w:val="center"/>
              <w:rPr>
                <w:rFonts w:ascii="Arial Narrow" w:hAnsi="Arial Narrow" w:cstheme="minorHAnsi"/>
                <w:color w:val="000000"/>
                <w:sz w:val="18"/>
                <w:szCs w:val="18"/>
              </w:rPr>
            </w:pPr>
            <w:r w:rsidRPr="00923752">
              <w:rPr>
                <w:rFonts w:ascii="Arial Narrow" w:hAnsi="Arial Narrow"/>
                <w:sz w:val="18"/>
                <w:szCs w:val="18"/>
              </w:rPr>
              <w:t>0</w:t>
            </w:r>
          </w:p>
        </w:tc>
        <w:tc>
          <w:tcPr>
            <w:tcW w:w="711" w:type="dxa"/>
            <w:tcBorders>
              <w:top w:val="nil"/>
              <w:left w:val="nil"/>
              <w:bottom w:val="single" w:sz="4" w:space="0" w:color="auto"/>
              <w:right w:val="single" w:sz="4" w:space="0" w:color="auto"/>
            </w:tcBorders>
            <w:shd w:val="clear" w:color="auto" w:fill="auto"/>
            <w:noWrap/>
          </w:tcPr>
          <w:p w14:paraId="17E72DF3" w14:textId="77777777" w:rsidR="00F62D71" w:rsidRPr="00923752" w:rsidRDefault="00F62D71" w:rsidP="005B5B2B">
            <w:pPr>
              <w:spacing w:after="0" w:line="240" w:lineRule="auto"/>
              <w:jc w:val="center"/>
              <w:rPr>
                <w:rFonts w:ascii="Arial Narrow" w:hAnsi="Arial Narrow" w:cstheme="minorHAnsi"/>
                <w:color w:val="000000"/>
                <w:sz w:val="18"/>
                <w:szCs w:val="18"/>
              </w:rPr>
            </w:pPr>
            <w:r w:rsidRPr="00923752">
              <w:rPr>
                <w:rFonts w:ascii="Arial Narrow" w:hAnsi="Arial Narrow"/>
                <w:sz w:val="18"/>
                <w:szCs w:val="18"/>
              </w:rPr>
              <w:t>0</w:t>
            </w:r>
          </w:p>
        </w:tc>
        <w:tc>
          <w:tcPr>
            <w:tcW w:w="1133" w:type="dxa"/>
            <w:tcBorders>
              <w:top w:val="nil"/>
              <w:left w:val="single" w:sz="4" w:space="0" w:color="auto"/>
              <w:bottom w:val="single" w:sz="4" w:space="0" w:color="auto"/>
              <w:right w:val="single" w:sz="4" w:space="0" w:color="auto"/>
            </w:tcBorders>
            <w:shd w:val="clear" w:color="auto" w:fill="auto"/>
          </w:tcPr>
          <w:p w14:paraId="1ADA884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1138" w:type="dxa"/>
            <w:tcBorders>
              <w:top w:val="nil"/>
              <w:left w:val="single" w:sz="4" w:space="0" w:color="auto"/>
              <w:bottom w:val="single" w:sz="4" w:space="0" w:color="auto"/>
              <w:right w:val="single" w:sz="4" w:space="0" w:color="auto"/>
            </w:tcBorders>
            <w:shd w:val="clear" w:color="auto" w:fill="auto"/>
            <w:noWrap/>
          </w:tcPr>
          <w:p w14:paraId="4CAB3D86"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606411D3"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7A0CA4D0"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521BC59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0E78C9DE"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846" w:type="dxa"/>
            <w:tcBorders>
              <w:top w:val="nil"/>
              <w:left w:val="nil"/>
              <w:bottom w:val="single" w:sz="4" w:space="0" w:color="auto"/>
              <w:right w:val="single" w:sz="4" w:space="0" w:color="auto"/>
            </w:tcBorders>
            <w:shd w:val="clear" w:color="auto" w:fill="auto"/>
            <w:noWrap/>
          </w:tcPr>
          <w:p w14:paraId="4AE4F51B"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855" w:type="dxa"/>
            <w:gridSpan w:val="2"/>
            <w:tcBorders>
              <w:top w:val="nil"/>
              <w:left w:val="nil"/>
              <w:bottom w:val="single" w:sz="4" w:space="0" w:color="auto"/>
              <w:right w:val="single" w:sz="4" w:space="0" w:color="auto"/>
            </w:tcBorders>
            <w:shd w:val="clear" w:color="auto" w:fill="auto"/>
            <w:noWrap/>
          </w:tcPr>
          <w:p w14:paraId="4C9BF422"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tcPr>
          <w:p w14:paraId="15F1A8B3"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3" w:type="dxa"/>
            <w:gridSpan w:val="2"/>
            <w:tcBorders>
              <w:top w:val="nil"/>
              <w:left w:val="nil"/>
              <w:bottom w:val="single" w:sz="4" w:space="0" w:color="auto"/>
              <w:right w:val="single" w:sz="4" w:space="0" w:color="auto"/>
            </w:tcBorders>
            <w:shd w:val="clear" w:color="auto" w:fill="auto"/>
            <w:noWrap/>
          </w:tcPr>
          <w:p w14:paraId="72E1A78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55E4D15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463FD4A4"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c>
          <w:tcPr>
            <w:tcW w:w="998" w:type="dxa"/>
            <w:gridSpan w:val="2"/>
            <w:tcBorders>
              <w:top w:val="nil"/>
              <w:left w:val="nil"/>
              <w:bottom w:val="single" w:sz="4" w:space="0" w:color="auto"/>
              <w:right w:val="nil"/>
            </w:tcBorders>
            <w:shd w:val="clear" w:color="auto" w:fill="auto"/>
            <w:noWrap/>
          </w:tcPr>
          <w:p w14:paraId="19CD6FD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0</w:t>
            </w:r>
          </w:p>
        </w:tc>
      </w:tr>
      <w:tr w:rsidR="00F62D71" w:rsidRPr="00923752" w14:paraId="5B615011" w14:textId="77777777" w:rsidTr="00942DE3">
        <w:trPr>
          <w:gridAfter w:val="1"/>
          <w:wAfter w:w="20" w:type="dxa"/>
          <w:trHeight w:val="300"/>
        </w:trPr>
        <w:tc>
          <w:tcPr>
            <w:tcW w:w="1413" w:type="dxa"/>
            <w:shd w:val="clear" w:color="auto" w:fill="auto"/>
            <w:noWrap/>
            <w:vAlign w:val="center"/>
            <w:hideMark/>
          </w:tcPr>
          <w:p w14:paraId="6EECE92E" w14:textId="77777777" w:rsidR="00F62D71" w:rsidRPr="00923752" w:rsidRDefault="00F62D71" w:rsidP="005B5B2B">
            <w:pPr>
              <w:spacing w:after="0" w:line="240" w:lineRule="auto"/>
              <w:jc w:val="center"/>
              <w:rPr>
                <w:rFonts w:ascii="Arial Narrow" w:hAnsi="Arial Narrow" w:cstheme="minorHAnsi"/>
                <w:b/>
                <w:bCs/>
                <w:sz w:val="18"/>
                <w:szCs w:val="18"/>
              </w:rPr>
            </w:pPr>
            <w:r w:rsidRPr="00923752">
              <w:rPr>
                <w:rFonts w:ascii="Arial Narrow" w:hAnsi="Arial Narrow" w:cstheme="minorHAnsi"/>
                <w:b/>
                <w:bCs/>
                <w:sz w:val="18"/>
                <w:szCs w:val="18"/>
              </w:rPr>
              <w:t xml:space="preserve">PZDS </w:t>
            </w:r>
          </w:p>
          <w:p w14:paraId="11BA766F" w14:textId="77777777" w:rsidR="00F62D71" w:rsidRPr="00923752" w:rsidRDefault="00F62D71" w:rsidP="005B5B2B">
            <w:pPr>
              <w:spacing w:after="0" w:line="240" w:lineRule="auto"/>
              <w:jc w:val="center"/>
              <w:rPr>
                <w:rFonts w:ascii="Arial Narrow" w:hAnsi="Arial Narrow" w:cstheme="minorHAnsi"/>
                <w:b/>
                <w:bCs/>
                <w:color w:val="00000A"/>
                <w:sz w:val="18"/>
                <w:szCs w:val="18"/>
              </w:rPr>
            </w:pPr>
            <w:r w:rsidRPr="00923752">
              <w:rPr>
                <w:rFonts w:ascii="Arial Narrow" w:hAnsi="Arial Narrow" w:cstheme="minorHAnsi"/>
                <w:b/>
                <w:bCs/>
                <w:sz w:val="18"/>
                <w:szCs w:val="18"/>
              </w:rPr>
              <w:t>pon. 110 kWh/h</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95E4961" w14:textId="77777777" w:rsidR="00F62D71" w:rsidRPr="00923752" w:rsidRDefault="00942DE3" w:rsidP="005B5B2B">
            <w:pPr>
              <w:spacing w:after="0" w:line="240" w:lineRule="auto"/>
              <w:jc w:val="center"/>
              <w:rPr>
                <w:rFonts w:ascii="Arial Narrow" w:hAnsi="Arial Narrow" w:cstheme="minorHAnsi"/>
                <w:b/>
                <w:bCs/>
                <w:color w:val="FF0000"/>
                <w:sz w:val="18"/>
                <w:szCs w:val="18"/>
              </w:rPr>
            </w:pPr>
            <w:r w:rsidRPr="00923752">
              <w:rPr>
                <w:rFonts w:ascii="Arial Narrow" w:hAnsi="Arial Narrow"/>
                <w:sz w:val="18"/>
                <w:szCs w:val="18"/>
              </w:rPr>
              <w:t>226</w:t>
            </w:r>
            <w:r w:rsidR="00F62D71" w:rsidRPr="00923752">
              <w:rPr>
                <w:rFonts w:ascii="Arial Narrow" w:hAnsi="Arial Narrow"/>
                <w:sz w:val="18"/>
                <w:szCs w:val="18"/>
              </w:rPr>
              <w:t xml:space="preserve"> </w:t>
            </w:r>
          </w:p>
        </w:tc>
        <w:tc>
          <w:tcPr>
            <w:tcW w:w="711" w:type="dxa"/>
            <w:tcBorders>
              <w:top w:val="single" w:sz="4" w:space="0" w:color="auto"/>
              <w:left w:val="nil"/>
              <w:bottom w:val="single" w:sz="4" w:space="0" w:color="auto"/>
              <w:right w:val="single" w:sz="4" w:space="0" w:color="auto"/>
            </w:tcBorders>
            <w:shd w:val="clear" w:color="auto" w:fill="auto"/>
            <w:noWrap/>
          </w:tcPr>
          <w:p w14:paraId="7131EBE5" w14:textId="77777777" w:rsidR="00F62D71" w:rsidRPr="00923752" w:rsidRDefault="00F62D71" w:rsidP="005B5B2B">
            <w:pPr>
              <w:spacing w:after="0" w:line="240" w:lineRule="auto"/>
              <w:jc w:val="center"/>
              <w:rPr>
                <w:rFonts w:ascii="Arial Narrow" w:hAnsi="Arial Narrow" w:cstheme="minorHAnsi"/>
                <w:b/>
                <w:bCs/>
                <w:color w:val="FF0000"/>
                <w:sz w:val="18"/>
                <w:szCs w:val="18"/>
              </w:rPr>
            </w:pPr>
            <w:r w:rsidRPr="00923752">
              <w:rPr>
                <w:rFonts w:ascii="Arial Narrow" w:hAnsi="Arial Narrow"/>
                <w:sz w:val="18"/>
                <w:szCs w:val="18"/>
              </w:rPr>
              <w:t xml:space="preserve"> -   </w:t>
            </w:r>
          </w:p>
        </w:tc>
        <w:tc>
          <w:tcPr>
            <w:tcW w:w="1133" w:type="dxa"/>
            <w:shd w:val="clear" w:color="auto" w:fill="auto"/>
          </w:tcPr>
          <w:p w14:paraId="2333B258"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9 376 300 </w:t>
            </w:r>
          </w:p>
        </w:tc>
        <w:tc>
          <w:tcPr>
            <w:tcW w:w="1138" w:type="dxa"/>
            <w:shd w:val="clear" w:color="auto" w:fill="auto"/>
            <w:noWrap/>
          </w:tcPr>
          <w:p w14:paraId="114DA114"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1 313 998 </w:t>
            </w:r>
          </w:p>
        </w:tc>
        <w:tc>
          <w:tcPr>
            <w:tcW w:w="992" w:type="dxa"/>
            <w:shd w:val="clear" w:color="auto" w:fill="auto"/>
            <w:noWrap/>
          </w:tcPr>
          <w:p w14:paraId="6A293E33"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1 220 075 </w:t>
            </w:r>
          </w:p>
        </w:tc>
        <w:tc>
          <w:tcPr>
            <w:tcW w:w="992" w:type="dxa"/>
            <w:shd w:val="clear" w:color="auto" w:fill="auto"/>
            <w:noWrap/>
          </w:tcPr>
          <w:p w14:paraId="4B4424B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1 091 935 </w:t>
            </w:r>
          </w:p>
        </w:tc>
        <w:tc>
          <w:tcPr>
            <w:tcW w:w="993" w:type="dxa"/>
            <w:shd w:val="clear" w:color="auto" w:fill="auto"/>
            <w:noWrap/>
          </w:tcPr>
          <w:p w14:paraId="104223F4"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963 515 </w:t>
            </w:r>
          </w:p>
        </w:tc>
        <w:tc>
          <w:tcPr>
            <w:tcW w:w="973" w:type="dxa"/>
            <w:shd w:val="clear" w:color="auto" w:fill="auto"/>
            <w:noWrap/>
          </w:tcPr>
          <w:p w14:paraId="546A1172"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584 918 </w:t>
            </w:r>
          </w:p>
        </w:tc>
        <w:tc>
          <w:tcPr>
            <w:tcW w:w="865" w:type="dxa"/>
            <w:gridSpan w:val="2"/>
            <w:shd w:val="clear" w:color="auto" w:fill="auto"/>
            <w:noWrap/>
          </w:tcPr>
          <w:p w14:paraId="042C190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341 756 </w:t>
            </w:r>
          </w:p>
        </w:tc>
        <w:tc>
          <w:tcPr>
            <w:tcW w:w="841" w:type="dxa"/>
            <w:shd w:val="clear" w:color="auto" w:fill="auto"/>
            <w:noWrap/>
          </w:tcPr>
          <w:p w14:paraId="2AC920D9"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272 921 </w:t>
            </w:r>
          </w:p>
        </w:tc>
        <w:tc>
          <w:tcPr>
            <w:tcW w:w="850" w:type="dxa"/>
            <w:gridSpan w:val="2"/>
            <w:shd w:val="clear" w:color="auto" w:fill="auto"/>
            <w:noWrap/>
          </w:tcPr>
          <w:p w14:paraId="00FDEF9D"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223 059 </w:t>
            </w:r>
          </w:p>
        </w:tc>
        <w:tc>
          <w:tcPr>
            <w:tcW w:w="993" w:type="dxa"/>
            <w:gridSpan w:val="2"/>
            <w:shd w:val="clear" w:color="auto" w:fill="auto"/>
            <w:noWrap/>
          </w:tcPr>
          <w:p w14:paraId="28DE182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365 697 </w:t>
            </w:r>
          </w:p>
        </w:tc>
        <w:tc>
          <w:tcPr>
            <w:tcW w:w="992" w:type="dxa"/>
            <w:gridSpan w:val="2"/>
            <w:shd w:val="clear" w:color="auto" w:fill="auto"/>
            <w:noWrap/>
          </w:tcPr>
          <w:p w14:paraId="6B5159E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665 115 </w:t>
            </w:r>
          </w:p>
        </w:tc>
        <w:tc>
          <w:tcPr>
            <w:tcW w:w="992" w:type="dxa"/>
            <w:gridSpan w:val="2"/>
            <w:shd w:val="clear" w:color="auto" w:fill="auto"/>
            <w:noWrap/>
          </w:tcPr>
          <w:p w14:paraId="2AF2A7B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1 087 455 </w:t>
            </w:r>
          </w:p>
        </w:tc>
        <w:tc>
          <w:tcPr>
            <w:tcW w:w="992" w:type="dxa"/>
            <w:gridSpan w:val="2"/>
            <w:shd w:val="clear" w:color="auto" w:fill="auto"/>
            <w:noWrap/>
          </w:tcPr>
          <w:p w14:paraId="3A18903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1 339 959 </w:t>
            </w:r>
          </w:p>
        </w:tc>
      </w:tr>
      <w:tr w:rsidR="00942DE3" w:rsidRPr="00923752" w14:paraId="34EDE2CA" w14:textId="77777777" w:rsidTr="00942DE3">
        <w:trPr>
          <w:gridAfter w:val="1"/>
          <w:wAfter w:w="20" w:type="dxa"/>
          <w:trHeight w:val="365"/>
        </w:trPr>
        <w:tc>
          <w:tcPr>
            <w:tcW w:w="1413" w:type="dxa"/>
            <w:shd w:val="clear" w:color="auto" w:fill="auto"/>
            <w:noWrap/>
            <w:vAlign w:val="center"/>
            <w:hideMark/>
          </w:tcPr>
          <w:p w14:paraId="3F497DF5" w14:textId="77777777" w:rsidR="00942DE3" w:rsidRPr="00923752" w:rsidRDefault="00942DE3" w:rsidP="00942DE3">
            <w:pPr>
              <w:spacing w:after="0" w:line="240" w:lineRule="auto"/>
              <w:jc w:val="center"/>
              <w:rPr>
                <w:rFonts w:ascii="Arial Narrow" w:hAnsi="Arial Narrow" w:cstheme="minorHAnsi"/>
                <w:b/>
                <w:bCs/>
                <w:sz w:val="18"/>
                <w:szCs w:val="18"/>
              </w:rPr>
            </w:pPr>
            <w:r w:rsidRPr="00923752">
              <w:rPr>
                <w:rFonts w:ascii="Arial Narrow" w:hAnsi="Arial Narrow" w:cstheme="minorHAnsi"/>
                <w:b/>
                <w:bCs/>
                <w:sz w:val="18"/>
                <w:szCs w:val="18"/>
              </w:rPr>
              <w:t xml:space="preserve">PZDR </w:t>
            </w:r>
          </w:p>
          <w:p w14:paraId="0171FB6C" w14:textId="77777777" w:rsidR="00942DE3" w:rsidRPr="00923752" w:rsidRDefault="00942DE3" w:rsidP="00942DE3">
            <w:pPr>
              <w:spacing w:after="0" w:line="240" w:lineRule="auto"/>
              <w:jc w:val="center"/>
              <w:rPr>
                <w:rFonts w:ascii="Arial Narrow" w:hAnsi="Arial Narrow" w:cstheme="minorHAnsi"/>
                <w:b/>
                <w:bCs/>
                <w:sz w:val="18"/>
                <w:szCs w:val="18"/>
              </w:rPr>
            </w:pPr>
            <w:r w:rsidRPr="00923752">
              <w:rPr>
                <w:rFonts w:ascii="Arial Narrow" w:hAnsi="Arial Narrow" w:cstheme="minorHAnsi"/>
                <w:b/>
                <w:bCs/>
                <w:sz w:val="18"/>
                <w:szCs w:val="18"/>
              </w:rPr>
              <w:t>pow. 110 kWh/h</w:t>
            </w:r>
          </w:p>
        </w:tc>
        <w:tc>
          <w:tcPr>
            <w:tcW w:w="708" w:type="dxa"/>
            <w:tcBorders>
              <w:top w:val="nil"/>
              <w:left w:val="single" w:sz="4" w:space="0" w:color="auto"/>
              <w:bottom w:val="single" w:sz="4" w:space="0" w:color="auto"/>
              <w:right w:val="single" w:sz="4" w:space="0" w:color="auto"/>
            </w:tcBorders>
            <w:shd w:val="clear" w:color="auto" w:fill="auto"/>
            <w:noWrap/>
          </w:tcPr>
          <w:p w14:paraId="0CC7026E" w14:textId="77777777" w:rsidR="00942DE3" w:rsidRPr="00923752" w:rsidRDefault="00942DE3" w:rsidP="00942DE3">
            <w:pPr>
              <w:spacing w:after="0" w:line="240" w:lineRule="auto"/>
              <w:jc w:val="center"/>
              <w:rPr>
                <w:rFonts w:ascii="Arial Narrow" w:hAnsi="Arial Narrow" w:cstheme="minorHAnsi"/>
                <w:b/>
                <w:bCs/>
                <w:color w:val="FF0000"/>
                <w:sz w:val="18"/>
                <w:szCs w:val="18"/>
              </w:rPr>
            </w:pPr>
            <w:r w:rsidRPr="00923752">
              <w:rPr>
                <w:rFonts w:ascii="Arial Narrow" w:hAnsi="Arial Narrow"/>
                <w:sz w:val="18"/>
                <w:szCs w:val="18"/>
              </w:rPr>
              <w:t xml:space="preserve"> 99 </w:t>
            </w:r>
          </w:p>
        </w:tc>
        <w:tc>
          <w:tcPr>
            <w:tcW w:w="711" w:type="dxa"/>
            <w:tcBorders>
              <w:top w:val="nil"/>
              <w:left w:val="nil"/>
              <w:bottom w:val="single" w:sz="4" w:space="0" w:color="auto"/>
              <w:right w:val="single" w:sz="4" w:space="0" w:color="auto"/>
            </w:tcBorders>
            <w:shd w:val="clear" w:color="auto" w:fill="auto"/>
            <w:noWrap/>
          </w:tcPr>
          <w:p w14:paraId="49B4DF2C" w14:textId="77777777" w:rsidR="00942DE3" w:rsidRPr="00923752" w:rsidRDefault="00942DE3" w:rsidP="00942DE3">
            <w:pPr>
              <w:spacing w:after="0" w:line="240" w:lineRule="auto"/>
              <w:jc w:val="center"/>
              <w:rPr>
                <w:rFonts w:ascii="Arial Narrow" w:hAnsi="Arial Narrow" w:cstheme="minorHAnsi"/>
                <w:b/>
                <w:bCs/>
                <w:color w:val="FF0000"/>
                <w:sz w:val="18"/>
                <w:szCs w:val="18"/>
              </w:rPr>
            </w:pPr>
            <w:r w:rsidRPr="00923752">
              <w:rPr>
                <w:rFonts w:ascii="Arial Narrow" w:hAnsi="Arial Narrow"/>
                <w:sz w:val="18"/>
                <w:szCs w:val="18"/>
              </w:rPr>
              <w:t xml:space="preserve"> 20 436 </w:t>
            </w:r>
          </w:p>
        </w:tc>
        <w:tc>
          <w:tcPr>
            <w:tcW w:w="1133" w:type="dxa"/>
            <w:shd w:val="clear" w:color="auto" w:fill="auto"/>
          </w:tcPr>
          <w:p w14:paraId="3AE27C94" w14:textId="77777777" w:rsidR="00942DE3" w:rsidRPr="00923752" w:rsidRDefault="00942DE3" w:rsidP="00942DE3">
            <w:pPr>
              <w:spacing w:after="0" w:line="240" w:lineRule="auto"/>
              <w:ind w:right="31"/>
              <w:jc w:val="right"/>
              <w:rPr>
                <w:rFonts w:ascii="Arial Narrow" w:hAnsi="Arial Narrow"/>
                <w:sz w:val="18"/>
                <w:szCs w:val="18"/>
              </w:rPr>
            </w:pPr>
            <w:r w:rsidRPr="00923752">
              <w:rPr>
                <w:rFonts w:ascii="Arial Narrow" w:hAnsi="Arial Narrow"/>
                <w:sz w:val="18"/>
                <w:szCs w:val="18"/>
              </w:rPr>
              <w:t xml:space="preserve"> 26 300 242 </w:t>
            </w:r>
          </w:p>
        </w:tc>
        <w:tc>
          <w:tcPr>
            <w:tcW w:w="1138" w:type="dxa"/>
            <w:shd w:val="clear" w:color="auto" w:fill="auto"/>
            <w:noWrap/>
          </w:tcPr>
          <w:p w14:paraId="1DD216FB" w14:textId="77777777" w:rsidR="00942DE3" w:rsidRPr="00923752" w:rsidRDefault="00942DE3" w:rsidP="00942DE3">
            <w:pPr>
              <w:spacing w:after="0" w:line="240" w:lineRule="auto"/>
              <w:ind w:right="31"/>
              <w:jc w:val="right"/>
              <w:rPr>
                <w:rFonts w:ascii="Arial Narrow" w:hAnsi="Arial Narrow"/>
                <w:sz w:val="18"/>
                <w:szCs w:val="18"/>
              </w:rPr>
            </w:pPr>
            <w:r w:rsidRPr="00923752">
              <w:rPr>
                <w:rFonts w:ascii="Arial Narrow" w:hAnsi="Arial Narrow"/>
                <w:sz w:val="18"/>
                <w:szCs w:val="18"/>
              </w:rPr>
              <w:t xml:space="preserve"> 356 122 </w:t>
            </w:r>
          </w:p>
        </w:tc>
        <w:tc>
          <w:tcPr>
            <w:tcW w:w="992" w:type="dxa"/>
            <w:shd w:val="clear" w:color="auto" w:fill="auto"/>
            <w:noWrap/>
          </w:tcPr>
          <w:p w14:paraId="1FC84D2A" w14:textId="77777777" w:rsidR="00942DE3" w:rsidRPr="00923752" w:rsidRDefault="00942DE3" w:rsidP="00942DE3">
            <w:pPr>
              <w:spacing w:after="0" w:line="240" w:lineRule="auto"/>
              <w:ind w:right="31"/>
              <w:jc w:val="right"/>
              <w:rPr>
                <w:rFonts w:ascii="Arial Narrow" w:hAnsi="Arial Narrow"/>
                <w:sz w:val="18"/>
                <w:szCs w:val="18"/>
              </w:rPr>
            </w:pPr>
            <w:r w:rsidRPr="00923752">
              <w:rPr>
                <w:rFonts w:ascii="Arial Narrow" w:hAnsi="Arial Narrow"/>
                <w:sz w:val="18"/>
                <w:szCs w:val="18"/>
              </w:rPr>
              <w:t xml:space="preserve"> 4 566 118 </w:t>
            </w:r>
          </w:p>
        </w:tc>
        <w:tc>
          <w:tcPr>
            <w:tcW w:w="992" w:type="dxa"/>
            <w:shd w:val="clear" w:color="auto" w:fill="auto"/>
            <w:noWrap/>
          </w:tcPr>
          <w:p w14:paraId="6244FDA7" w14:textId="77777777" w:rsidR="00942DE3" w:rsidRPr="00923752" w:rsidRDefault="00942DE3" w:rsidP="00942DE3">
            <w:pPr>
              <w:spacing w:after="0" w:line="240" w:lineRule="auto"/>
              <w:ind w:right="31"/>
              <w:jc w:val="right"/>
              <w:rPr>
                <w:rFonts w:ascii="Arial Narrow" w:hAnsi="Arial Narrow"/>
                <w:sz w:val="18"/>
                <w:szCs w:val="18"/>
              </w:rPr>
            </w:pPr>
            <w:r w:rsidRPr="00923752">
              <w:rPr>
                <w:rFonts w:ascii="Arial Narrow" w:hAnsi="Arial Narrow"/>
                <w:sz w:val="18"/>
                <w:szCs w:val="18"/>
              </w:rPr>
              <w:t xml:space="preserve"> 3 719 141 </w:t>
            </w:r>
          </w:p>
        </w:tc>
        <w:tc>
          <w:tcPr>
            <w:tcW w:w="993" w:type="dxa"/>
            <w:shd w:val="clear" w:color="auto" w:fill="auto"/>
            <w:noWrap/>
          </w:tcPr>
          <w:p w14:paraId="0BC3CEC1" w14:textId="77777777" w:rsidR="00942DE3" w:rsidRPr="00923752" w:rsidRDefault="00942DE3" w:rsidP="00942DE3">
            <w:pPr>
              <w:spacing w:after="0" w:line="240" w:lineRule="auto"/>
              <w:ind w:right="31"/>
              <w:jc w:val="right"/>
              <w:rPr>
                <w:rFonts w:ascii="Arial Narrow" w:hAnsi="Arial Narrow"/>
                <w:sz w:val="18"/>
                <w:szCs w:val="18"/>
              </w:rPr>
            </w:pPr>
            <w:r w:rsidRPr="00923752">
              <w:rPr>
                <w:rFonts w:ascii="Arial Narrow" w:hAnsi="Arial Narrow"/>
                <w:sz w:val="18"/>
                <w:szCs w:val="18"/>
              </w:rPr>
              <w:t xml:space="preserve"> 3 372 942 </w:t>
            </w:r>
          </w:p>
        </w:tc>
        <w:tc>
          <w:tcPr>
            <w:tcW w:w="973" w:type="dxa"/>
            <w:shd w:val="clear" w:color="auto" w:fill="auto"/>
            <w:noWrap/>
          </w:tcPr>
          <w:p w14:paraId="71DF88D8" w14:textId="77777777" w:rsidR="00942DE3" w:rsidRPr="00923752" w:rsidRDefault="00942DE3" w:rsidP="00942DE3">
            <w:pPr>
              <w:spacing w:after="0" w:line="240" w:lineRule="auto"/>
              <w:ind w:right="31"/>
              <w:jc w:val="right"/>
              <w:rPr>
                <w:rFonts w:ascii="Arial Narrow" w:hAnsi="Arial Narrow"/>
                <w:sz w:val="18"/>
                <w:szCs w:val="18"/>
              </w:rPr>
            </w:pPr>
            <w:r w:rsidRPr="00923752">
              <w:rPr>
                <w:rFonts w:ascii="Arial Narrow" w:hAnsi="Arial Narrow"/>
                <w:sz w:val="18"/>
                <w:szCs w:val="18"/>
              </w:rPr>
              <w:t xml:space="preserve"> 2 357 196 </w:t>
            </w:r>
          </w:p>
        </w:tc>
        <w:tc>
          <w:tcPr>
            <w:tcW w:w="865" w:type="dxa"/>
            <w:gridSpan w:val="2"/>
            <w:shd w:val="clear" w:color="auto" w:fill="auto"/>
            <w:noWrap/>
          </w:tcPr>
          <w:p w14:paraId="2791B24B" w14:textId="77777777" w:rsidR="00942DE3" w:rsidRPr="00923752" w:rsidRDefault="00942DE3" w:rsidP="00942DE3">
            <w:pPr>
              <w:spacing w:after="0" w:line="240" w:lineRule="auto"/>
              <w:ind w:right="31"/>
              <w:rPr>
                <w:rFonts w:ascii="Arial Narrow" w:hAnsi="Arial Narrow"/>
                <w:sz w:val="18"/>
                <w:szCs w:val="18"/>
              </w:rPr>
            </w:pPr>
            <w:r w:rsidRPr="00923752">
              <w:rPr>
                <w:rFonts w:ascii="Arial Narrow" w:hAnsi="Arial Narrow"/>
                <w:sz w:val="18"/>
                <w:szCs w:val="18"/>
              </w:rPr>
              <w:t>1 140 078</w:t>
            </w:r>
          </w:p>
        </w:tc>
        <w:tc>
          <w:tcPr>
            <w:tcW w:w="841" w:type="dxa"/>
            <w:shd w:val="clear" w:color="auto" w:fill="auto"/>
            <w:noWrap/>
          </w:tcPr>
          <w:p w14:paraId="1B71A969" w14:textId="77777777" w:rsidR="00942DE3" w:rsidRPr="00923752" w:rsidRDefault="00942DE3" w:rsidP="00942DE3">
            <w:pPr>
              <w:spacing w:after="0" w:line="240" w:lineRule="auto"/>
              <w:ind w:right="31"/>
              <w:jc w:val="right"/>
              <w:rPr>
                <w:rFonts w:ascii="Arial Narrow" w:hAnsi="Arial Narrow"/>
                <w:sz w:val="18"/>
                <w:szCs w:val="18"/>
              </w:rPr>
            </w:pPr>
            <w:r w:rsidRPr="00923752">
              <w:rPr>
                <w:rFonts w:ascii="Arial Narrow" w:hAnsi="Arial Narrow"/>
                <w:sz w:val="18"/>
                <w:szCs w:val="18"/>
              </w:rPr>
              <w:t xml:space="preserve"> 475 918 </w:t>
            </w:r>
          </w:p>
        </w:tc>
        <w:tc>
          <w:tcPr>
            <w:tcW w:w="850" w:type="dxa"/>
            <w:gridSpan w:val="2"/>
            <w:shd w:val="clear" w:color="auto" w:fill="auto"/>
            <w:noWrap/>
          </w:tcPr>
          <w:p w14:paraId="727CE387" w14:textId="77777777" w:rsidR="00942DE3" w:rsidRPr="00923752" w:rsidRDefault="00942DE3" w:rsidP="00942DE3">
            <w:pPr>
              <w:spacing w:after="0" w:line="240" w:lineRule="auto"/>
              <w:ind w:right="31"/>
              <w:jc w:val="right"/>
              <w:rPr>
                <w:rFonts w:ascii="Arial Narrow" w:hAnsi="Arial Narrow"/>
                <w:sz w:val="18"/>
                <w:szCs w:val="18"/>
              </w:rPr>
            </w:pPr>
            <w:r w:rsidRPr="00923752">
              <w:rPr>
                <w:rFonts w:ascii="Arial Narrow" w:hAnsi="Arial Narrow"/>
                <w:sz w:val="18"/>
                <w:szCs w:val="18"/>
              </w:rPr>
              <w:t xml:space="preserve"> 346 206 </w:t>
            </w:r>
          </w:p>
        </w:tc>
        <w:tc>
          <w:tcPr>
            <w:tcW w:w="993" w:type="dxa"/>
            <w:gridSpan w:val="2"/>
            <w:shd w:val="clear" w:color="auto" w:fill="auto"/>
            <w:noWrap/>
          </w:tcPr>
          <w:p w14:paraId="3C31AFB3" w14:textId="77777777" w:rsidR="00942DE3" w:rsidRPr="00923752" w:rsidRDefault="00942DE3" w:rsidP="00942DE3">
            <w:pPr>
              <w:spacing w:after="0" w:line="240" w:lineRule="auto"/>
              <w:ind w:right="31"/>
              <w:jc w:val="right"/>
              <w:rPr>
                <w:rFonts w:ascii="Arial Narrow" w:hAnsi="Arial Narrow"/>
                <w:sz w:val="18"/>
                <w:szCs w:val="18"/>
              </w:rPr>
            </w:pPr>
            <w:r w:rsidRPr="00923752">
              <w:rPr>
                <w:rFonts w:ascii="Arial Narrow" w:hAnsi="Arial Narrow"/>
                <w:sz w:val="18"/>
                <w:szCs w:val="18"/>
              </w:rPr>
              <w:t xml:space="preserve"> 317 450 </w:t>
            </w:r>
          </w:p>
        </w:tc>
        <w:tc>
          <w:tcPr>
            <w:tcW w:w="992" w:type="dxa"/>
            <w:gridSpan w:val="2"/>
            <w:shd w:val="clear" w:color="auto" w:fill="auto"/>
            <w:noWrap/>
          </w:tcPr>
          <w:p w14:paraId="592E3108" w14:textId="77777777" w:rsidR="00942DE3" w:rsidRPr="00923752" w:rsidRDefault="00942DE3" w:rsidP="00942DE3">
            <w:pPr>
              <w:spacing w:after="0" w:line="240" w:lineRule="auto"/>
              <w:ind w:right="31"/>
              <w:jc w:val="right"/>
              <w:rPr>
                <w:rFonts w:ascii="Arial Narrow" w:hAnsi="Arial Narrow"/>
                <w:sz w:val="18"/>
                <w:szCs w:val="18"/>
              </w:rPr>
            </w:pPr>
            <w:r w:rsidRPr="00923752">
              <w:rPr>
                <w:rFonts w:ascii="Arial Narrow" w:hAnsi="Arial Narrow"/>
                <w:sz w:val="18"/>
                <w:szCs w:val="18"/>
              </w:rPr>
              <w:t xml:space="preserve"> 613 006 </w:t>
            </w:r>
          </w:p>
        </w:tc>
        <w:tc>
          <w:tcPr>
            <w:tcW w:w="992" w:type="dxa"/>
            <w:gridSpan w:val="2"/>
            <w:shd w:val="clear" w:color="auto" w:fill="auto"/>
            <w:noWrap/>
          </w:tcPr>
          <w:p w14:paraId="5C1BD2ED" w14:textId="77777777" w:rsidR="00942DE3" w:rsidRPr="00923752" w:rsidRDefault="00942DE3" w:rsidP="00942DE3">
            <w:pPr>
              <w:spacing w:after="0" w:line="240" w:lineRule="auto"/>
              <w:ind w:right="31"/>
              <w:jc w:val="right"/>
              <w:rPr>
                <w:rFonts w:ascii="Arial Narrow" w:hAnsi="Arial Narrow"/>
                <w:sz w:val="18"/>
                <w:szCs w:val="18"/>
              </w:rPr>
            </w:pPr>
            <w:r w:rsidRPr="00923752">
              <w:rPr>
                <w:rFonts w:ascii="Arial Narrow" w:hAnsi="Arial Narrow"/>
                <w:sz w:val="18"/>
                <w:szCs w:val="18"/>
              </w:rPr>
              <w:t xml:space="preserve"> 1 803 856 </w:t>
            </w:r>
          </w:p>
        </w:tc>
        <w:tc>
          <w:tcPr>
            <w:tcW w:w="992" w:type="dxa"/>
            <w:gridSpan w:val="2"/>
            <w:shd w:val="clear" w:color="auto" w:fill="auto"/>
            <w:noWrap/>
          </w:tcPr>
          <w:p w14:paraId="3277B1D4" w14:textId="77777777" w:rsidR="00942DE3" w:rsidRPr="00923752" w:rsidRDefault="00942DE3" w:rsidP="00942DE3">
            <w:pPr>
              <w:spacing w:after="0" w:line="240" w:lineRule="auto"/>
              <w:ind w:right="31"/>
              <w:jc w:val="right"/>
              <w:rPr>
                <w:rFonts w:ascii="Arial Narrow" w:hAnsi="Arial Narrow"/>
                <w:sz w:val="18"/>
                <w:szCs w:val="18"/>
              </w:rPr>
            </w:pPr>
            <w:r w:rsidRPr="00923752">
              <w:rPr>
                <w:rFonts w:ascii="Arial Narrow" w:hAnsi="Arial Narrow"/>
                <w:sz w:val="18"/>
                <w:szCs w:val="18"/>
              </w:rPr>
              <w:t xml:space="preserve"> 3 511 173 </w:t>
            </w:r>
          </w:p>
        </w:tc>
      </w:tr>
      <w:tr w:rsidR="00F62D71" w:rsidRPr="00923752" w14:paraId="21E1CA08" w14:textId="77777777" w:rsidTr="00942DE3">
        <w:trPr>
          <w:gridAfter w:val="1"/>
          <w:wAfter w:w="20" w:type="dxa"/>
          <w:trHeight w:val="424"/>
        </w:trPr>
        <w:tc>
          <w:tcPr>
            <w:tcW w:w="1413" w:type="dxa"/>
            <w:shd w:val="clear" w:color="auto" w:fill="auto"/>
            <w:noWrap/>
            <w:vAlign w:val="center"/>
            <w:hideMark/>
          </w:tcPr>
          <w:p w14:paraId="252231E1" w14:textId="77777777" w:rsidR="00F62D71" w:rsidRPr="00923752" w:rsidRDefault="00F62D71" w:rsidP="005B5B2B">
            <w:pPr>
              <w:spacing w:after="0" w:line="240" w:lineRule="auto"/>
              <w:rPr>
                <w:rFonts w:ascii="Arial Narrow" w:hAnsi="Arial Narrow" w:cstheme="minorHAnsi"/>
                <w:b/>
                <w:sz w:val="18"/>
                <w:szCs w:val="18"/>
              </w:rPr>
            </w:pPr>
            <w:r w:rsidRPr="00923752">
              <w:rPr>
                <w:rFonts w:ascii="Arial Narrow" w:hAnsi="Arial Narrow" w:cstheme="minorHAnsi"/>
                <w:sz w:val="18"/>
                <w:szCs w:val="18"/>
              </w:rPr>
              <w:t> </w:t>
            </w:r>
            <w:r w:rsidRPr="00923752">
              <w:rPr>
                <w:rFonts w:ascii="Arial Narrow" w:hAnsi="Arial Narrow" w:cstheme="minorHAnsi"/>
                <w:b/>
                <w:sz w:val="18"/>
                <w:szCs w:val="18"/>
              </w:rPr>
              <w:t>RAZEM</w:t>
            </w:r>
          </w:p>
        </w:tc>
        <w:tc>
          <w:tcPr>
            <w:tcW w:w="708" w:type="dxa"/>
            <w:tcBorders>
              <w:top w:val="nil"/>
              <w:left w:val="single" w:sz="4" w:space="0" w:color="auto"/>
              <w:bottom w:val="single" w:sz="4" w:space="0" w:color="auto"/>
              <w:right w:val="single" w:sz="4" w:space="0" w:color="auto"/>
            </w:tcBorders>
            <w:shd w:val="clear" w:color="auto" w:fill="auto"/>
            <w:noWrap/>
          </w:tcPr>
          <w:p w14:paraId="2BE05E0E" w14:textId="77777777" w:rsidR="00F62D71" w:rsidRPr="00923752" w:rsidRDefault="00F62D71" w:rsidP="005B5B2B">
            <w:pPr>
              <w:spacing w:after="0" w:line="240" w:lineRule="auto"/>
              <w:jc w:val="center"/>
              <w:rPr>
                <w:rFonts w:ascii="Arial Narrow" w:hAnsi="Arial Narrow" w:cstheme="minorHAnsi"/>
                <w:b/>
                <w:bCs/>
                <w:sz w:val="18"/>
                <w:szCs w:val="18"/>
              </w:rPr>
            </w:pPr>
            <w:r w:rsidRPr="00923752">
              <w:rPr>
                <w:rFonts w:ascii="Arial Narrow" w:hAnsi="Arial Narrow"/>
                <w:sz w:val="18"/>
                <w:szCs w:val="18"/>
              </w:rPr>
              <w:t>325</w:t>
            </w:r>
          </w:p>
        </w:tc>
        <w:tc>
          <w:tcPr>
            <w:tcW w:w="711" w:type="dxa"/>
            <w:tcBorders>
              <w:top w:val="nil"/>
              <w:left w:val="nil"/>
              <w:bottom w:val="single" w:sz="4" w:space="0" w:color="auto"/>
              <w:right w:val="single" w:sz="4" w:space="0" w:color="auto"/>
            </w:tcBorders>
            <w:shd w:val="clear" w:color="auto" w:fill="auto"/>
            <w:noWrap/>
          </w:tcPr>
          <w:p w14:paraId="59850657" w14:textId="77777777" w:rsidR="00F62D71" w:rsidRPr="00923752" w:rsidRDefault="00F62D71" w:rsidP="005B5B2B">
            <w:pPr>
              <w:spacing w:after="0" w:line="240" w:lineRule="auto"/>
              <w:jc w:val="center"/>
              <w:rPr>
                <w:rFonts w:ascii="Arial Narrow" w:hAnsi="Arial Narrow" w:cstheme="minorHAnsi"/>
                <w:b/>
                <w:bCs/>
                <w:sz w:val="18"/>
                <w:szCs w:val="18"/>
              </w:rPr>
            </w:pPr>
            <w:r w:rsidRPr="00923752">
              <w:rPr>
                <w:rFonts w:ascii="Arial Narrow" w:hAnsi="Arial Narrow"/>
                <w:sz w:val="18"/>
                <w:szCs w:val="18"/>
              </w:rPr>
              <w:t>20436</w:t>
            </w:r>
          </w:p>
        </w:tc>
        <w:tc>
          <w:tcPr>
            <w:tcW w:w="1133" w:type="dxa"/>
            <w:shd w:val="clear" w:color="auto" w:fill="auto"/>
          </w:tcPr>
          <w:p w14:paraId="5F512DD7"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35 676 542 </w:t>
            </w:r>
          </w:p>
        </w:tc>
        <w:tc>
          <w:tcPr>
            <w:tcW w:w="1138" w:type="dxa"/>
            <w:shd w:val="clear" w:color="auto" w:fill="auto"/>
            <w:noWrap/>
          </w:tcPr>
          <w:p w14:paraId="48588312"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5 880 115 </w:t>
            </w:r>
          </w:p>
        </w:tc>
        <w:tc>
          <w:tcPr>
            <w:tcW w:w="992" w:type="dxa"/>
            <w:shd w:val="clear" w:color="auto" w:fill="auto"/>
            <w:noWrap/>
          </w:tcPr>
          <w:p w14:paraId="06A92DF2"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4 939 215 </w:t>
            </w:r>
          </w:p>
        </w:tc>
        <w:tc>
          <w:tcPr>
            <w:tcW w:w="992" w:type="dxa"/>
            <w:shd w:val="clear" w:color="auto" w:fill="auto"/>
            <w:noWrap/>
          </w:tcPr>
          <w:p w14:paraId="23545FAD"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4 464 877 </w:t>
            </w:r>
          </w:p>
        </w:tc>
        <w:tc>
          <w:tcPr>
            <w:tcW w:w="993" w:type="dxa"/>
            <w:shd w:val="clear" w:color="auto" w:fill="auto"/>
            <w:noWrap/>
          </w:tcPr>
          <w:p w14:paraId="76E7439D"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3 320 711 </w:t>
            </w:r>
          </w:p>
        </w:tc>
        <w:tc>
          <w:tcPr>
            <w:tcW w:w="973" w:type="dxa"/>
            <w:shd w:val="clear" w:color="auto" w:fill="auto"/>
            <w:noWrap/>
          </w:tcPr>
          <w:p w14:paraId="2119E116"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1 724 996 </w:t>
            </w:r>
          </w:p>
        </w:tc>
        <w:tc>
          <w:tcPr>
            <w:tcW w:w="865" w:type="dxa"/>
            <w:gridSpan w:val="2"/>
            <w:shd w:val="clear" w:color="auto" w:fill="auto"/>
            <w:noWrap/>
          </w:tcPr>
          <w:p w14:paraId="78DCD6FD"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817 674 </w:t>
            </w:r>
          </w:p>
        </w:tc>
        <w:tc>
          <w:tcPr>
            <w:tcW w:w="841" w:type="dxa"/>
            <w:shd w:val="clear" w:color="auto" w:fill="auto"/>
            <w:noWrap/>
          </w:tcPr>
          <w:p w14:paraId="4B30AB7C"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619 127 </w:t>
            </w:r>
          </w:p>
        </w:tc>
        <w:tc>
          <w:tcPr>
            <w:tcW w:w="850" w:type="dxa"/>
            <w:gridSpan w:val="2"/>
            <w:shd w:val="clear" w:color="auto" w:fill="auto"/>
            <w:noWrap/>
          </w:tcPr>
          <w:p w14:paraId="252F8C64"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540 509 </w:t>
            </w:r>
          </w:p>
        </w:tc>
        <w:tc>
          <w:tcPr>
            <w:tcW w:w="993" w:type="dxa"/>
            <w:gridSpan w:val="2"/>
            <w:shd w:val="clear" w:color="auto" w:fill="auto"/>
            <w:noWrap/>
          </w:tcPr>
          <w:p w14:paraId="2C2991B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978 704 </w:t>
            </w:r>
          </w:p>
        </w:tc>
        <w:tc>
          <w:tcPr>
            <w:tcW w:w="992" w:type="dxa"/>
            <w:gridSpan w:val="2"/>
            <w:shd w:val="clear" w:color="auto" w:fill="auto"/>
            <w:noWrap/>
          </w:tcPr>
          <w:p w14:paraId="51C8454A"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2 468 971 </w:t>
            </w:r>
          </w:p>
        </w:tc>
        <w:tc>
          <w:tcPr>
            <w:tcW w:w="992" w:type="dxa"/>
            <w:gridSpan w:val="2"/>
            <w:shd w:val="clear" w:color="auto" w:fill="auto"/>
            <w:noWrap/>
          </w:tcPr>
          <w:p w14:paraId="0B1714FB"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4 598 628 </w:t>
            </w:r>
          </w:p>
        </w:tc>
        <w:tc>
          <w:tcPr>
            <w:tcW w:w="992" w:type="dxa"/>
            <w:gridSpan w:val="2"/>
            <w:shd w:val="clear" w:color="auto" w:fill="auto"/>
            <w:noWrap/>
          </w:tcPr>
          <w:p w14:paraId="0F8CA6A5" w14:textId="77777777" w:rsidR="00F62D71" w:rsidRPr="00923752" w:rsidRDefault="00F62D71" w:rsidP="005B5B2B">
            <w:pPr>
              <w:spacing w:after="0" w:line="240" w:lineRule="auto"/>
              <w:ind w:right="31"/>
              <w:jc w:val="right"/>
              <w:rPr>
                <w:rFonts w:ascii="Arial Narrow" w:hAnsi="Arial Narrow"/>
                <w:sz w:val="18"/>
                <w:szCs w:val="18"/>
              </w:rPr>
            </w:pPr>
            <w:r w:rsidRPr="00923752">
              <w:rPr>
                <w:rFonts w:ascii="Arial Narrow" w:hAnsi="Arial Narrow"/>
                <w:sz w:val="18"/>
                <w:szCs w:val="18"/>
              </w:rPr>
              <w:t xml:space="preserve"> 5 773 241 </w:t>
            </w:r>
          </w:p>
        </w:tc>
      </w:tr>
    </w:tbl>
    <w:p w14:paraId="6E105052" w14:textId="77777777" w:rsidR="00530464" w:rsidRPr="00923752" w:rsidRDefault="00530464" w:rsidP="00491484">
      <w:pPr>
        <w:jc w:val="both"/>
        <w:rPr>
          <w:sz w:val="20"/>
          <w:szCs w:val="20"/>
        </w:rPr>
      </w:pPr>
    </w:p>
    <w:p w14:paraId="02E65B92" w14:textId="77777777" w:rsidR="00491484" w:rsidRPr="00923752" w:rsidRDefault="00491484" w:rsidP="00491484">
      <w:pPr>
        <w:jc w:val="both"/>
        <w:rPr>
          <w:sz w:val="20"/>
          <w:szCs w:val="20"/>
        </w:rPr>
      </w:pPr>
      <w:r w:rsidRPr="00923752">
        <w:rPr>
          <w:sz w:val="20"/>
          <w:szCs w:val="20"/>
        </w:rPr>
        <w:t>4.2.</w:t>
      </w:r>
      <w:r w:rsidR="00DF6750" w:rsidRPr="00923752">
        <w:rPr>
          <w:sz w:val="20"/>
          <w:szCs w:val="20"/>
        </w:rPr>
        <w:t>3.</w:t>
      </w:r>
      <w:r w:rsidRPr="00923752">
        <w:rPr>
          <w:sz w:val="20"/>
          <w:szCs w:val="20"/>
        </w:rPr>
        <w:t xml:space="preserve"> Struktura zamówienia w odniesieniu do harmonogramu miesięcznego w 202</w:t>
      </w:r>
      <w:r w:rsidR="00DF6750" w:rsidRPr="00923752">
        <w:rPr>
          <w:sz w:val="20"/>
          <w:szCs w:val="20"/>
        </w:rPr>
        <w:t>5</w:t>
      </w:r>
      <w:r w:rsidRPr="00923752">
        <w:rPr>
          <w:sz w:val="20"/>
          <w:szCs w:val="20"/>
        </w:rPr>
        <w:t xml:space="preserve"> roku </w:t>
      </w:r>
      <w:r w:rsidR="0084038D" w:rsidRPr="00923752">
        <w:rPr>
          <w:sz w:val="20"/>
          <w:szCs w:val="20"/>
        </w:rPr>
        <w:t>(część 1)</w:t>
      </w:r>
      <w:r w:rsidRPr="00923752">
        <w:rPr>
          <w:sz w:val="20"/>
          <w:szCs w:val="20"/>
        </w:rPr>
        <w:t xml:space="preserve">– </w:t>
      </w:r>
      <w:r w:rsidRPr="00923752">
        <w:rPr>
          <w:b/>
          <w:bCs/>
          <w:sz w:val="20"/>
          <w:szCs w:val="20"/>
        </w:rPr>
        <w:t>Wolumen</w:t>
      </w:r>
      <w:r w:rsidRPr="00923752">
        <w:rPr>
          <w:sz w:val="20"/>
          <w:szCs w:val="20"/>
        </w:rPr>
        <w:t xml:space="preserve"> </w:t>
      </w:r>
      <w:r w:rsidRPr="00923752">
        <w:rPr>
          <w:b/>
          <w:bCs/>
          <w:sz w:val="20"/>
          <w:szCs w:val="20"/>
          <w:u w:val="single"/>
        </w:rPr>
        <w:t>nie podlegający</w:t>
      </w:r>
      <w:r w:rsidRPr="00923752">
        <w:rPr>
          <w:b/>
          <w:bCs/>
          <w:sz w:val="20"/>
          <w:szCs w:val="20"/>
        </w:rPr>
        <w:t xml:space="preserve"> ochronie</w:t>
      </w:r>
      <w:r w:rsidRPr="00923752">
        <w:rPr>
          <w:sz w:val="20"/>
          <w:szCs w:val="20"/>
        </w:rPr>
        <w:t>.</w:t>
      </w:r>
    </w:p>
    <w:tbl>
      <w:tblPr>
        <w:tblStyle w:val="Tabela-Siatka"/>
        <w:tblW w:w="15446" w:type="dxa"/>
        <w:tblLayout w:type="fixed"/>
        <w:tblLook w:val="04A0" w:firstRow="1" w:lastRow="0" w:firstColumn="1" w:lastColumn="0" w:noHBand="0" w:noVBand="1"/>
      </w:tblPr>
      <w:tblGrid>
        <w:gridCol w:w="1555"/>
        <w:gridCol w:w="708"/>
        <w:gridCol w:w="710"/>
        <w:gridCol w:w="992"/>
        <w:gridCol w:w="992"/>
        <w:gridCol w:w="992"/>
        <w:gridCol w:w="993"/>
        <w:gridCol w:w="991"/>
        <w:gridCol w:w="850"/>
        <w:gridCol w:w="851"/>
        <w:gridCol w:w="14"/>
        <w:gridCol w:w="978"/>
        <w:gridCol w:w="850"/>
        <w:gridCol w:w="993"/>
        <w:gridCol w:w="992"/>
        <w:gridCol w:w="992"/>
        <w:gridCol w:w="993"/>
      </w:tblGrid>
      <w:tr w:rsidR="00F62D71" w:rsidRPr="00923752" w14:paraId="539E238B" w14:textId="77777777" w:rsidTr="005B5B2B">
        <w:trPr>
          <w:trHeight w:val="300"/>
        </w:trPr>
        <w:tc>
          <w:tcPr>
            <w:tcW w:w="1555" w:type="dxa"/>
            <w:shd w:val="clear" w:color="auto" w:fill="auto"/>
            <w:noWrap/>
            <w:vAlign w:val="bottom"/>
          </w:tcPr>
          <w:p w14:paraId="5A53943A" w14:textId="77777777" w:rsidR="00F62D71" w:rsidRPr="00923752" w:rsidRDefault="00F62D71" w:rsidP="005B5B2B">
            <w:pPr>
              <w:spacing w:after="0" w:line="240" w:lineRule="auto"/>
              <w:jc w:val="center"/>
              <w:rPr>
                <w:rFonts w:ascii="Arial Narrow" w:hAnsi="Arial Narrow"/>
                <w:sz w:val="18"/>
                <w:szCs w:val="18"/>
              </w:rPr>
            </w:pPr>
          </w:p>
        </w:tc>
        <w:tc>
          <w:tcPr>
            <w:tcW w:w="708" w:type="dxa"/>
            <w:shd w:val="clear" w:color="auto" w:fill="auto"/>
            <w:noWrap/>
            <w:vAlign w:val="bottom"/>
          </w:tcPr>
          <w:p w14:paraId="536A6B02" w14:textId="77777777" w:rsidR="00F62D71" w:rsidRPr="00923752" w:rsidRDefault="00F62D71" w:rsidP="005B5B2B">
            <w:pPr>
              <w:spacing w:after="0" w:line="240" w:lineRule="auto"/>
              <w:jc w:val="center"/>
              <w:rPr>
                <w:rFonts w:ascii="Arial Narrow" w:hAnsi="Arial Narrow"/>
                <w:sz w:val="18"/>
                <w:szCs w:val="18"/>
              </w:rPr>
            </w:pPr>
          </w:p>
        </w:tc>
        <w:tc>
          <w:tcPr>
            <w:tcW w:w="710" w:type="dxa"/>
            <w:shd w:val="clear" w:color="auto" w:fill="auto"/>
            <w:vAlign w:val="bottom"/>
          </w:tcPr>
          <w:p w14:paraId="349818D3" w14:textId="77777777" w:rsidR="00F62D71" w:rsidRPr="00923752" w:rsidRDefault="00F62D71" w:rsidP="005B5B2B">
            <w:pPr>
              <w:spacing w:after="0" w:line="240" w:lineRule="auto"/>
              <w:jc w:val="center"/>
              <w:rPr>
                <w:rFonts w:ascii="Arial Narrow" w:hAnsi="Arial Narrow"/>
                <w:sz w:val="18"/>
                <w:szCs w:val="18"/>
              </w:rPr>
            </w:pPr>
          </w:p>
        </w:tc>
        <w:tc>
          <w:tcPr>
            <w:tcW w:w="992" w:type="dxa"/>
            <w:shd w:val="clear" w:color="auto" w:fill="auto"/>
          </w:tcPr>
          <w:p w14:paraId="49FD1C1C"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 xml:space="preserve">Suma wyłącznie wolumenu </w:t>
            </w:r>
            <w:r w:rsidRPr="00923752">
              <w:rPr>
                <w:rFonts w:ascii="Arial Narrow" w:hAnsi="Arial Narrow"/>
                <w:b/>
                <w:sz w:val="18"/>
                <w:szCs w:val="18"/>
              </w:rPr>
              <w:t>niechronionego</w:t>
            </w:r>
          </w:p>
        </w:tc>
        <w:tc>
          <w:tcPr>
            <w:tcW w:w="11481" w:type="dxa"/>
            <w:gridSpan w:val="13"/>
            <w:shd w:val="clear" w:color="auto" w:fill="auto"/>
            <w:noWrap/>
          </w:tcPr>
          <w:p w14:paraId="0E2C46A0"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Całkowity wolumen dostarczany do PPG w danym miesiącu</w:t>
            </w:r>
          </w:p>
        </w:tc>
      </w:tr>
      <w:tr w:rsidR="00F62D71" w:rsidRPr="00923752" w14:paraId="5206C48B" w14:textId="77777777" w:rsidTr="005B5B2B">
        <w:trPr>
          <w:trHeight w:val="300"/>
        </w:trPr>
        <w:tc>
          <w:tcPr>
            <w:tcW w:w="1555" w:type="dxa"/>
            <w:shd w:val="clear" w:color="auto" w:fill="auto"/>
            <w:noWrap/>
            <w:vAlign w:val="bottom"/>
            <w:hideMark/>
          </w:tcPr>
          <w:p w14:paraId="74C666E8"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Grupa taryfowa OSD - akcyza</w:t>
            </w:r>
          </w:p>
        </w:tc>
        <w:tc>
          <w:tcPr>
            <w:tcW w:w="708" w:type="dxa"/>
            <w:shd w:val="clear" w:color="auto" w:fill="auto"/>
            <w:noWrap/>
            <w:vAlign w:val="bottom"/>
            <w:hideMark/>
          </w:tcPr>
          <w:p w14:paraId="7A66C332"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Liczba PPG</w:t>
            </w:r>
          </w:p>
        </w:tc>
        <w:tc>
          <w:tcPr>
            <w:tcW w:w="710" w:type="dxa"/>
            <w:shd w:val="clear" w:color="auto" w:fill="auto"/>
            <w:vAlign w:val="bottom"/>
          </w:tcPr>
          <w:p w14:paraId="535B4B2D"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Moc zamówiona</w:t>
            </w:r>
          </w:p>
        </w:tc>
        <w:tc>
          <w:tcPr>
            <w:tcW w:w="992" w:type="dxa"/>
            <w:shd w:val="clear" w:color="auto" w:fill="auto"/>
            <w:vAlign w:val="bottom"/>
            <w:hideMark/>
          </w:tcPr>
          <w:p w14:paraId="705FDA7B"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Wolumen 2025</w:t>
            </w:r>
          </w:p>
        </w:tc>
        <w:tc>
          <w:tcPr>
            <w:tcW w:w="992" w:type="dxa"/>
            <w:shd w:val="clear" w:color="auto" w:fill="auto"/>
            <w:noWrap/>
            <w:vAlign w:val="bottom"/>
            <w:hideMark/>
          </w:tcPr>
          <w:p w14:paraId="284D986C"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Styczeń 2025</w:t>
            </w:r>
          </w:p>
        </w:tc>
        <w:tc>
          <w:tcPr>
            <w:tcW w:w="992" w:type="dxa"/>
            <w:shd w:val="clear" w:color="auto" w:fill="auto"/>
            <w:noWrap/>
            <w:vAlign w:val="bottom"/>
            <w:hideMark/>
          </w:tcPr>
          <w:p w14:paraId="43DD24E7"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Luty 2025</w:t>
            </w:r>
          </w:p>
        </w:tc>
        <w:tc>
          <w:tcPr>
            <w:tcW w:w="993" w:type="dxa"/>
            <w:shd w:val="clear" w:color="auto" w:fill="auto"/>
            <w:noWrap/>
            <w:vAlign w:val="bottom"/>
            <w:hideMark/>
          </w:tcPr>
          <w:p w14:paraId="15DD7834"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Marzec   2025</w:t>
            </w:r>
          </w:p>
        </w:tc>
        <w:tc>
          <w:tcPr>
            <w:tcW w:w="991" w:type="dxa"/>
            <w:shd w:val="clear" w:color="auto" w:fill="auto"/>
            <w:noWrap/>
            <w:vAlign w:val="bottom"/>
            <w:hideMark/>
          </w:tcPr>
          <w:p w14:paraId="6C5924E6"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Kwiecień 2025</w:t>
            </w:r>
          </w:p>
        </w:tc>
        <w:tc>
          <w:tcPr>
            <w:tcW w:w="850" w:type="dxa"/>
            <w:shd w:val="clear" w:color="auto" w:fill="auto"/>
            <w:noWrap/>
            <w:vAlign w:val="bottom"/>
            <w:hideMark/>
          </w:tcPr>
          <w:p w14:paraId="32E98CBB"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Maj 2025</w:t>
            </w:r>
          </w:p>
        </w:tc>
        <w:tc>
          <w:tcPr>
            <w:tcW w:w="865" w:type="dxa"/>
            <w:gridSpan w:val="2"/>
            <w:shd w:val="clear" w:color="auto" w:fill="auto"/>
            <w:noWrap/>
            <w:vAlign w:val="bottom"/>
            <w:hideMark/>
          </w:tcPr>
          <w:p w14:paraId="44C8C178"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Czerwiec 2025</w:t>
            </w:r>
          </w:p>
        </w:tc>
        <w:tc>
          <w:tcPr>
            <w:tcW w:w="978" w:type="dxa"/>
            <w:shd w:val="clear" w:color="auto" w:fill="auto"/>
            <w:noWrap/>
            <w:vAlign w:val="bottom"/>
            <w:hideMark/>
          </w:tcPr>
          <w:p w14:paraId="64B2E2C5"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Lipiec    2025</w:t>
            </w:r>
          </w:p>
        </w:tc>
        <w:tc>
          <w:tcPr>
            <w:tcW w:w="850" w:type="dxa"/>
            <w:shd w:val="clear" w:color="auto" w:fill="auto"/>
            <w:noWrap/>
            <w:vAlign w:val="bottom"/>
            <w:hideMark/>
          </w:tcPr>
          <w:p w14:paraId="3DB29907"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Sierpień 2025</w:t>
            </w:r>
          </w:p>
        </w:tc>
        <w:tc>
          <w:tcPr>
            <w:tcW w:w="993" w:type="dxa"/>
            <w:shd w:val="clear" w:color="auto" w:fill="auto"/>
            <w:noWrap/>
            <w:vAlign w:val="bottom"/>
            <w:hideMark/>
          </w:tcPr>
          <w:p w14:paraId="07A565E2"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Wrzesień 2025</w:t>
            </w:r>
          </w:p>
        </w:tc>
        <w:tc>
          <w:tcPr>
            <w:tcW w:w="992" w:type="dxa"/>
            <w:shd w:val="clear" w:color="auto" w:fill="auto"/>
            <w:noWrap/>
            <w:vAlign w:val="bottom"/>
            <w:hideMark/>
          </w:tcPr>
          <w:p w14:paraId="6F423563"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Październik 2025</w:t>
            </w:r>
          </w:p>
        </w:tc>
        <w:tc>
          <w:tcPr>
            <w:tcW w:w="992" w:type="dxa"/>
            <w:shd w:val="clear" w:color="auto" w:fill="auto"/>
            <w:noWrap/>
            <w:vAlign w:val="bottom"/>
            <w:hideMark/>
          </w:tcPr>
          <w:p w14:paraId="5A071033"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Listopad 2025</w:t>
            </w:r>
          </w:p>
        </w:tc>
        <w:tc>
          <w:tcPr>
            <w:tcW w:w="992" w:type="dxa"/>
            <w:shd w:val="clear" w:color="auto" w:fill="auto"/>
            <w:noWrap/>
            <w:vAlign w:val="bottom"/>
            <w:hideMark/>
          </w:tcPr>
          <w:p w14:paraId="5C054A78"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Grudzień 2025</w:t>
            </w:r>
          </w:p>
        </w:tc>
      </w:tr>
      <w:tr w:rsidR="00F62D71" w:rsidRPr="00923752" w14:paraId="28422969" w14:textId="77777777" w:rsidTr="005B5B2B">
        <w:trPr>
          <w:trHeight w:val="300"/>
        </w:trPr>
        <w:tc>
          <w:tcPr>
            <w:tcW w:w="1555" w:type="dxa"/>
            <w:shd w:val="clear" w:color="auto" w:fill="auto"/>
            <w:noWrap/>
            <w:vAlign w:val="bottom"/>
          </w:tcPr>
          <w:p w14:paraId="68AEF85D" w14:textId="77777777" w:rsidR="00F62D71" w:rsidRPr="00923752" w:rsidRDefault="00F62D71" w:rsidP="005B5B2B">
            <w:pPr>
              <w:spacing w:after="0" w:line="240" w:lineRule="auto"/>
              <w:rPr>
                <w:rFonts w:ascii="Arial Narrow" w:hAnsi="Arial Narrow"/>
                <w:sz w:val="18"/>
                <w:szCs w:val="18"/>
              </w:rPr>
            </w:pPr>
          </w:p>
        </w:tc>
        <w:tc>
          <w:tcPr>
            <w:tcW w:w="708" w:type="dxa"/>
            <w:shd w:val="clear" w:color="auto" w:fill="auto"/>
            <w:noWrap/>
            <w:vAlign w:val="bottom"/>
            <w:hideMark/>
          </w:tcPr>
          <w:p w14:paraId="1B7AE8E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Szt.</w:t>
            </w:r>
          </w:p>
        </w:tc>
        <w:tc>
          <w:tcPr>
            <w:tcW w:w="710" w:type="dxa"/>
            <w:shd w:val="clear" w:color="auto" w:fill="auto"/>
            <w:vAlign w:val="bottom"/>
          </w:tcPr>
          <w:p w14:paraId="55455C40"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kWh/h</w:t>
            </w:r>
          </w:p>
        </w:tc>
        <w:tc>
          <w:tcPr>
            <w:tcW w:w="992" w:type="dxa"/>
            <w:shd w:val="clear" w:color="auto" w:fill="auto"/>
            <w:hideMark/>
          </w:tcPr>
          <w:p w14:paraId="60F0F2E4"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992" w:type="dxa"/>
            <w:shd w:val="clear" w:color="auto" w:fill="auto"/>
            <w:noWrap/>
            <w:hideMark/>
          </w:tcPr>
          <w:p w14:paraId="16A30765"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992" w:type="dxa"/>
            <w:shd w:val="clear" w:color="auto" w:fill="auto"/>
            <w:noWrap/>
            <w:hideMark/>
          </w:tcPr>
          <w:p w14:paraId="075F7D1F"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993" w:type="dxa"/>
            <w:shd w:val="clear" w:color="auto" w:fill="auto"/>
            <w:noWrap/>
            <w:hideMark/>
          </w:tcPr>
          <w:p w14:paraId="754FB00D"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991" w:type="dxa"/>
            <w:shd w:val="clear" w:color="auto" w:fill="auto"/>
            <w:noWrap/>
            <w:hideMark/>
          </w:tcPr>
          <w:p w14:paraId="0D21DFDB"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850" w:type="dxa"/>
            <w:shd w:val="clear" w:color="auto" w:fill="auto"/>
            <w:noWrap/>
            <w:hideMark/>
          </w:tcPr>
          <w:p w14:paraId="67959538"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865" w:type="dxa"/>
            <w:gridSpan w:val="2"/>
            <w:shd w:val="clear" w:color="auto" w:fill="auto"/>
            <w:noWrap/>
            <w:hideMark/>
          </w:tcPr>
          <w:p w14:paraId="708A7C2D"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978" w:type="dxa"/>
            <w:shd w:val="clear" w:color="auto" w:fill="auto"/>
            <w:noWrap/>
            <w:hideMark/>
          </w:tcPr>
          <w:p w14:paraId="0BCACDB3"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850" w:type="dxa"/>
            <w:shd w:val="clear" w:color="auto" w:fill="auto"/>
            <w:noWrap/>
            <w:hideMark/>
          </w:tcPr>
          <w:p w14:paraId="7E420F89"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993" w:type="dxa"/>
            <w:shd w:val="clear" w:color="auto" w:fill="auto"/>
            <w:noWrap/>
            <w:hideMark/>
          </w:tcPr>
          <w:p w14:paraId="475AEDDC"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992" w:type="dxa"/>
            <w:shd w:val="clear" w:color="auto" w:fill="auto"/>
            <w:noWrap/>
            <w:hideMark/>
          </w:tcPr>
          <w:p w14:paraId="0663EAC4"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992" w:type="dxa"/>
            <w:shd w:val="clear" w:color="auto" w:fill="auto"/>
            <w:noWrap/>
            <w:hideMark/>
          </w:tcPr>
          <w:p w14:paraId="42320C83"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992" w:type="dxa"/>
            <w:shd w:val="clear" w:color="auto" w:fill="auto"/>
            <w:noWrap/>
            <w:hideMark/>
          </w:tcPr>
          <w:p w14:paraId="1516D6FB"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r>
      <w:tr w:rsidR="00F62D71" w:rsidRPr="00923752" w14:paraId="751E3AFF" w14:textId="77777777" w:rsidTr="005B5B2B">
        <w:trPr>
          <w:trHeight w:val="300"/>
        </w:trPr>
        <w:tc>
          <w:tcPr>
            <w:tcW w:w="1555" w:type="dxa"/>
            <w:shd w:val="clear" w:color="auto" w:fill="auto"/>
            <w:hideMark/>
          </w:tcPr>
          <w:p w14:paraId="0D3B6CE7"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W-1.1_TA  Nie-1</w:t>
            </w:r>
          </w:p>
        </w:tc>
        <w:tc>
          <w:tcPr>
            <w:tcW w:w="708" w:type="dxa"/>
            <w:shd w:val="clear" w:color="auto" w:fill="auto"/>
            <w:noWrap/>
          </w:tcPr>
          <w:p w14:paraId="3BCD7F8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710" w:type="dxa"/>
            <w:shd w:val="clear" w:color="auto" w:fill="auto"/>
          </w:tcPr>
          <w:p w14:paraId="55A2654A"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shd w:val="clear" w:color="auto" w:fill="auto"/>
          </w:tcPr>
          <w:p w14:paraId="52149C6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BC0F10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14:paraId="33ECBDE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tcPr>
          <w:p w14:paraId="1C3DADF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1" w:type="dxa"/>
            <w:tcBorders>
              <w:top w:val="single" w:sz="4" w:space="0" w:color="auto"/>
              <w:left w:val="nil"/>
              <w:bottom w:val="single" w:sz="4" w:space="0" w:color="auto"/>
              <w:right w:val="single" w:sz="4" w:space="0" w:color="auto"/>
            </w:tcBorders>
            <w:shd w:val="clear" w:color="auto" w:fill="auto"/>
            <w:noWrap/>
          </w:tcPr>
          <w:p w14:paraId="0547CA4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tcPr>
          <w:p w14:paraId="2E27CEB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1" w:type="dxa"/>
            <w:tcBorders>
              <w:top w:val="single" w:sz="4" w:space="0" w:color="auto"/>
              <w:left w:val="nil"/>
              <w:bottom w:val="single" w:sz="4" w:space="0" w:color="auto"/>
              <w:right w:val="single" w:sz="4" w:space="0" w:color="auto"/>
            </w:tcBorders>
            <w:shd w:val="clear" w:color="auto" w:fill="auto"/>
            <w:noWrap/>
          </w:tcPr>
          <w:p w14:paraId="483178C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noWrap/>
          </w:tcPr>
          <w:p w14:paraId="2CF241C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tcPr>
          <w:p w14:paraId="64D25BF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tcPr>
          <w:p w14:paraId="751DEE8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14:paraId="1855E52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14:paraId="3243DC2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tcPr>
          <w:p w14:paraId="7061DB1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r>
      <w:tr w:rsidR="00F62D71" w:rsidRPr="00923752" w14:paraId="562BC5DC" w14:textId="77777777" w:rsidTr="005B5B2B">
        <w:trPr>
          <w:trHeight w:val="300"/>
        </w:trPr>
        <w:tc>
          <w:tcPr>
            <w:tcW w:w="1555" w:type="dxa"/>
            <w:shd w:val="clear" w:color="auto" w:fill="auto"/>
            <w:hideMark/>
          </w:tcPr>
          <w:p w14:paraId="23CA3369"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W-1.1_TA  Nie-5</w:t>
            </w:r>
          </w:p>
        </w:tc>
        <w:tc>
          <w:tcPr>
            <w:tcW w:w="708" w:type="dxa"/>
            <w:shd w:val="clear" w:color="auto" w:fill="auto"/>
            <w:noWrap/>
          </w:tcPr>
          <w:p w14:paraId="1F2316D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710" w:type="dxa"/>
            <w:shd w:val="clear" w:color="auto" w:fill="auto"/>
          </w:tcPr>
          <w:p w14:paraId="20300BD3"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shd w:val="clear" w:color="auto" w:fill="auto"/>
          </w:tcPr>
          <w:p w14:paraId="6E426FB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noWrap/>
          </w:tcPr>
          <w:p w14:paraId="05C3FBE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4AA3605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78B32BB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1" w:type="dxa"/>
            <w:tcBorders>
              <w:top w:val="nil"/>
              <w:left w:val="nil"/>
              <w:bottom w:val="single" w:sz="4" w:space="0" w:color="auto"/>
              <w:right w:val="single" w:sz="4" w:space="0" w:color="auto"/>
            </w:tcBorders>
            <w:shd w:val="clear" w:color="auto" w:fill="auto"/>
            <w:noWrap/>
          </w:tcPr>
          <w:p w14:paraId="0CA0E3F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nil"/>
              <w:left w:val="nil"/>
              <w:bottom w:val="single" w:sz="4" w:space="0" w:color="auto"/>
              <w:right w:val="single" w:sz="4" w:space="0" w:color="auto"/>
            </w:tcBorders>
            <w:shd w:val="clear" w:color="auto" w:fill="auto"/>
            <w:noWrap/>
          </w:tcPr>
          <w:p w14:paraId="13568ED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1" w:type="dxa"/>
            <w:tcBorders>
              <w:top w:val="nil"/>
              <w:left w:val="nil"/>
              <w:bottom w:val="single" w:sz="4" w:space="0" w:color="auto"/>
              <w:right w:val="single" w:sz="4" w:space="0" w:color="auto"/>
            </w:tcBorders>
            <w:shd w:val="clear" w:color="auto" w:fill="auto"/>
            <w:noWrap/>
          </w:tcPr>
          <w:p w14:paraId="7AB3921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55F88C7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nil"/>
              <w:left w:val="nil"/>
              <w:bottom w:val="single" w:sz="4" w:space="0" w:color="auto"/>
              <w:right w:val="single" w:sz="4" w:space="0" w:color="auto"/>
            </w:tcBorders>
            <w:shd w:val="clear" w:color="auto" w:fill="auto"/>
            <w:noWrap/>
          </w:tcPr>
          <w:p w14:paraId="3B30B04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55E77CD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2CAD374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0C2E32E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636288E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r>
      <w:tr w:rsidR="00F62D71" w:rsidRPr="00923752" w14:paraId="629064BC" w14:textId="77777777" w:rsidTr="005B5B2B">
        <w:trPr>
          <w:trHeight w:val="300"/>
        </w:trPr>
        <w:tc>
          <w:tcPr>
            <w:tcW w:w="1555" w:type="dxa"/>
            <w:shd w:val="clear" w:color="auto" w:fill="auto"/>
            <w:hideMark/>
          </w:tcPr>
          <w:p w14:paraId="685279FD"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W-1.1_TA  Tak-8</w:t>
            </w:r>
          </w:p>
        </w:tc>
        <w:tc>
          <w:tcPr>
            <w:tcW w:w="708" w:type="dxa"/>
            <w:shd w:val="clear" w:color="auto" w:fill="auto"/>
            <w:noWrap/>
          </w:tcPr>
          <w:p w14:paraId="3F1EBC6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710" w:type="dxa"/>
            <w:shd w:val="clear" w:color="auto" w:fill="auto"/>
          </w:tcPr>
          <w:p w14:paraId="192F4916"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shd w:val="clear" w:color="auto" w:fill="auto"/>
          </w:tcPr>
          <w:p w14:paraId="4613A04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noWrap/>
          </w:tcPr>
          <w:p w14:paraId="79F8314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41879C8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0A8CCD2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1" w:type="dxa"/>
            <w:tcBorders>
              <w:top w:val="nil"/>
              <w:left w:val="nil"/>
              <w:bottom w:val="single" w:sz="4" w:space="0" w:color="auto"/>
              <w:right w:val="single" w:sz="4" w:space="0" w:color="auto"/>
            </w:tcBorders>
            <w:shd w:val="clear" w:color="auto" w:fill="auto"/>
            <w:noWrap/>
          </w:tcPr>
          <w:p w14:paraId="56A7DA9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nil"/>
              <w:left w:val="nil"/>
              <w:bottom w:val="single" w:sz="4" w:space="0" w:color="auto"/>
              <w:right w:val="single" w:sz="4" w:space="0" w:color="auto"/>
            </w:tcBorders>
            <w:shd w:val="clear" w:color="auto" w:fill="auto"/>
            <w:noWrap/>
          </w:tcPr>
          <w:p w14:paraId="0078AE6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1" w:type="dxa"/>
            <w:tcBorders>
              <w:top w:val="nil"/>
              <w:left w:val="nil"/>
              <w:bottom w:val="single" w:sz="4" w:space="0" w:color="auto"/>
              <w:right w:val="single" w:sz="4" w:space="0" w:color="auto"/>
            </w:tcBorders>
            <w:shd w:val="clear" w:color="auto" w:fill="auto"/>
            <w:noWrap/>
          </w:tcPr>
          <w:p w14:paraId="30C6F14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5B22ADB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nil"/>
              <w:left w:val="nil"/>
              <w:bottom w:val="single" w:sz="4" w:space="0" w:color="auto"/>
              <w:right w:val="single" w:sz="4" w:space="0" w:color="auto"/>
            </w:tcBorders>
            <w:shd w:val="clear" w:color="auto" w:fill="auto"/>
            <w:noWrap/>
          </w:tcPr>
          <w:p w14:paraId="5C6F666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38B7D3C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7F43939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5E82DB9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5D2EAC2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r>
      <w:tr w:rsidR="00F62D71" w:rsidRPr="00923752" w14:paraId="294A7BE9" w14:textId="77777777" w:rsidTr="005B5B2B">
        <w:trPr>
          <w:trHeight w:val="300"/>
        </w:trPr>
        <w:tc>
          <w:tcPr>
            <w:tcW w:w="1555" w:type="dxa"/>
            <w:shd w:val="clear" w:color="auto" w:fill="auto"/>
            <w:hideMark/>
          </w:tcPr>
          <w:p w14:paraId="58755C15"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W-1.2_TA  Nie-1</w:t>
            </w:r>
          </w:p>
        </w:tc>
        <w:tc>
          <w:tcPr>
            <w:tcW w:w="708" w:type="dxa"/>
            <w:shd w:val="clear" w:color="auto" w:fill="auto"/>
            <w:noWrap/>
          </w:tcPr>
          <w:p w14:paraId="295A7F0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w:t>
            </w:r>
          </w:p>
        </w:tc>
        <w:tc>
          <w:tcPr>
            <w:tcW w:w="710" w:type="dxa"/>
            <w:shd w:val="clear" w:color="auto" w:fill="auto"/>
          </w:tcPr>
          <w:p w14:paraId="0FC7EA84"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992" w:type="dxa"/>
            <w:shd w:val="clear" w:color="auto" w:fill="auto"/>
          </w:tcPr>
          <w:p w14:paraId="037C7B8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noWrap/>
          </w:tcPr>
          <w:p w14:paraId="599CD9D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715EE6F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60CFC9A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1" w:type="dxa"/>
            <w:tcBorders>
              <w:top w:val="nil"/>
              <w:left w:val="nil"/>
              <w:bottom w:val="single" w:sz="4" w:space="0" w:color="auto"/>
              <w:right w:val="single" w:sz="4" w:space="0" w:color="auto"/>
            </w:tcBorders>
            <w:shd w:val="clear" w:color="auto" w:fill="auto"/>
            <w:noWrap/>
          </w:tcPr>
          <w:p w14:paraId="1E78EF5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nil"/>
              <w:left w:val="nil"/>
              <w:bottom w:val="single" w:sz="4" w:space="0" w:color="auto"/>
              <w:right w:val="single" w:sz="4" w:space="0" w:color="auto"/>
            </w:tcBorders>
            <w:shd w:val="clear" w:color="auto" w:fill="auto"/>
            <w:noWrap/>
          </w:tcPr>
          <w:p w14:paraId="2083330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1" w:type="dxa"/>
            <w:tcBorders>
              <w:top w:val="nil"/>
              <w:left w:val="nil"/>
              <w:bottom w:val="single" w:sz="4" w:space="0" w:color="auto"/>
              <w:right w:val="single" w:sz="4" w:space="0" w:color="auto"/>
            </w:tcBorders>
            <w:shd w:val="clear" w:color="auto" w:fill="auto"/>
            <w:noWrap/>
          </w:tcPr>
          <w:p w14:paraId="644A4E0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119FD68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nil"/>
              <w:left w:val="nil"/>
              <w:bottom w:val="single" w:sz="4" w:space="0" w:color="auto"/>
              <w:right w:val="single" w:sz="4" w:space="0" w:color="auto"/>
            </w:tcBorders>
            <w:shd w:val="clear" w:color="auto" w:fill="auto"/>
            <w:noWrap/>
          </w:tcPr>
          <w:p w14:paraId="3BF6DD0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088A2E6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382335F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39D9BA3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70CAA5E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r>
      <w:tr w:rsidR="00F62D71" w:rsidRPr="00923752" w14:paraId="3B8241B2" w14:textId="77777777" w:rsidTr="005B5B2B">
        <w:trPr>
          <w:trHeight w:val="300"/>
        </w:trPr>
        <w:tc>
          <w:tcPr>
            <w:tcW w:w="1555" w:type="dxa"/>
            <w:shd w:val="clear" w:color="auto" w:fill="auto"/>
            <w:hideMark/>
          </w:tcPr>
          <w:p w14:paraId="29806519"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W-1.2_TA  Nie-5</w:t>
            </w:r>
          </w:p>
        </w:tc>
        <w:tc>
          <w:tcPr>
            <w:tcW w:w="708" w:type="dxa"/>
            <w:shd w:val="clear" w:color="auto" w:fill="auto"/>
            <w:noWrap/>
          </w:tcPr>
          <w:p w14:paraId="3DB3468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710" w:type="dxa"/>
            <w:shd w:val="clear" w:color="auto" w:fill="auto"/>
          </w:tcPr>
          <w:p w14:paraId="21A65A3A"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shd w:val="clear" w:color="auto" w:fill="auto"/>
          </w:tcPr>
          <w:p w14:paraId="05E0361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noWrap/>
          </w:tcPr>
          <w:p w14:paraId="0587F41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4BABC0C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170EF1B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1" w:type="dxa"/>
            <w:tcBorders>
              <w:top w:val="nil"/>
              <w:left w:val="nil"/>
              <w:bottom w:val="single" w:sz="4" w:space="0" w:color="auto"/>
              <w:right w:val="single" w:sz="4" w:space="0" w:color="auto"/>
            </w:tcBorders>
            <w:shd w:val="clear" w:color="auto" w:fill="auto"/>
            <w:noWrap/>
          </w:tcPr>
          <w:p w14:paraId="335B395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nil"/>
              <w:left w:val="nil"/>
              <w:bottom w:val="single" w:sz="4" w:space="0" w:color="auto"/>
              <w:right w:val="single" w:sz="4" w:space="0" w:color="auto"/>
            </w:tcBorders>
            <w:shd w:val="clear" w:color="auto" w:fill="auto"/>
            <w:noWrap/>
          </w:tcPr>
          <w:p w14:paraId="4DB3AC3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1" w:type="dxa"/>
            <w:tcBorders>
              <w:top w:val="nil"/>
              <w:left w:val="nil"/>
              <w:bottom w:val="single" w:sz="4" w:space="0" w:color="auto"/>
              <w:right w:val="single" w:sz="4" w:space="0" w:color="auto"/>
            </w:tcBorders>
            <w:shd w:val="clear" w:color="auto" w:fill="auto"/>
            <w:noWrap/>
          </w:tcPr>
          <w:p w14:paraId="00E2FCF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1F0E9B8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nil"/>
              <w:left w:val="nil"/>
              <w:bottom w:val="single" w:sz="4" w:space="0" w:color="auto"/>
              <w:right w:val="single" w:sz="4" w:space="0" w:color="auto"/>
            </w:tcBorders>
            <w:shd w:val="clear" w:color="auto" w:fill="auto"/>
            <w:noWrap/>
          </w:tcPr>
          <w:p w14:paraId="0E70FB5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1F67C6B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6B3E09F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4612325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432347B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r>
      <w:tr w:rsidR="00F62D71" w:rsidRPr="00923752" w14:paraId="29AC1BEE" w14:textId="77777777" w:rsidTr="005B5B2B">
        <w:trPr>
          <w:trHeight w:val="300"/>
        </w:trPr>
        <w:tc>
          <w:tcPr>
            <w:tcW w:w="1555" w:type="dxa"/>
            <w:shd w:val="clear" w:color="auto" w:fill="auto"/>
            <w:hideMark/>
          </w:tcPr>
          <w:p w14:paraId="0F1F0ED4"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W-1.2_TA  Tak-8</w:t>
            </w:r>
          </w:p>
        </w:tc>
        <w:tc>
          <w:tcPr>
            <w:tcW w:w="708" w:type="dxa"/>
            <w:shd w:val="clear" w:color="auto" w:fill="auto"/>
            <w:noWrap/>
          </w:tcPr>
          <w:p w14:paraId="3588813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710" w:type="dxa"/>
            <w:shd w:val="clear" w:color="auto" w:fill="auto"/>
          </w:tcPr>
          <w:p w14:paraId="50D28056"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shd w:val="clear" w:color="auto" w:fill="auto"/>
          </w:tcPr>
          <w:p w14:paraId="36923D2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noWrap/>
          </w:tcPr>
          <w:p w14:paraId="2341002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0FB06D4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7E5C253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1" w:type="dxa"/>
            <w:tcBorders>
              <w:top w:val="nil"/>
              <w:left w:val="nil"/>
              <w:bottom w:val="single" w:sz="4" w:space="0" w:color="auto"/>
              <w:right w:val="single" w:sz="4" w:space="0" w:color="auto"/>
            </w:tcBorders>
            <w:shd w:val="clear" w:color="auto" w:fill="auto"/>
            <w:noWrap/>
          </w:tcPr>
          <w:p w14:paraId="300C773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nil"/>
              <w:left w:val="nil"/>
              <w:bottom w:val="single" w:sz="4" w:space="0" w:color="auto"/>
              <w:right w:val="single" w:sz="4" w:space="0" w:color="auto"/>
            </w:tcBorders>
            <w:shd w:val="clear" w:color="auto" w:fill="auto"/>
            <w:noWrap/>
          </w:tcPr>
          <w:p w14:paraId="6946305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1" w:type="dxa"/>
            <w:tcBorders>
              <w:top w:val="nil"/>
              <w:left w:val="nil"/>
              <w:bottom w:val="single" w:sz="4" w:space="0" w:color="auto"/>
              <w:right w:val="single" w:sz="4" w:space="0" w:color="auto"/>
            </w:tcBorders>
            <w:shd w:val="clear" w:color="auto" w:fill="auto"/>
            <w:noWrap/>
          </w:tcPr>
          <w:p w14:paraId="44B9CF7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2758580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nil"/>
              <w:left w:val="nil"/>
              <w:bottom w:val="single" w:sz="4" w:space="0" w:color="auto"/>
              <w:right w:val="single" w:sz="4" w:space="0" w:color="auto"/>
            </w:tcBorders>
            <w:shd w:val="clear" w:color="auto" w:fill="auto"/>
            <w:noWrap/>
          </w:tcPr>
          <w:p w14:paraId="0336CC6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684D6C6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7D44A07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4CCC8EB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5E8B864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r>
      <w:tr w:rsidR="00F62D71" w:rsidRPr="00923752" w14:paraId="757106B6" w14:textId="77777777" w:rsidTr="005B5B2B">
        <w:trPr>
          <w:trHeight w:val="300"/>
        </w:trPr>
        <w:tc>
          <w:tcPr>
            <w:tcW w:w="1555" w:type="dxa"/>
            <w:shd w:val="clear" w:color="auto" w:fill="auto"/>
            <w:hideMark/>
          </w:tcPr>
          <w:p w14:paraId="4AB838C6"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W-2.1_TA  Nie-1</w:t>
            </w:r>
          </w:p>
        </w:tc>
        <w:tc>
          <w:tcPr>
            <w:tcW w:w="708" w:type="dxa"/>
            <w:shd w:val="clear" w:color="auto" w:fill="auto"/>
            <w:noWrap/>
          </w:tcPr>
          <w:p w14:paraId="1866F06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w:t>
            </w:r>
          </w:p>
        </w:tc>
        <w:tc>
          <w:tcPr>
            <w:tcW w:w="710" w:type="dxa"/>
            <w:shd w:val="clear" w:color="auto" w:fill="auto"/>
          </w:tcPr>
          <w:p w14:paraId="40226009"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shd w:val="clear" w:color="auto" w:fill="auto"/>
          </w:tcPr>
          <w:p w14:paraId="01CB1C5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1159,2</w:t>
            </w:r>
          </w:p>
        </w:tc>
        <w:tc>
          <w:tcPr>
            <w:tcW w:w="992" w:type="dxa"/>
            <w:tcBorders>
              <w:top w:val="nil"/>
              <w:left w:val="single" w:sz="4" w:space="0" w:color="auto"/>
              <w:bottom w:val="single" w:sz="4" w:space="0" w:color="auto"/>
              <w:right w:val="single" w:sz="4" w:space="0" w:color="auto"/>
            </w:tcBorders>
            <w:shd w:val="clear" w:color="auto" w:fill="auto"/>
            <w:noWrap/>
          </w:tcPr>
          <w:p w14:paraId="680A7AE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1288</w:t>
            </w:r>
          </w:p>
        </w:tc>
        <w:tc>
          <w:tcPr>
            <w:tcW w:w="992" w:type="dxa"/>
            <w:tcBorders>
              <w:top w:val="nil"/>
              <w:left w:val="nil"/>
              <w:bottom w:val="single" w:sz="4" w:space="0" w:color="auto"/>
              <w:right w:val="single" w:sz="4" w:space="0" w:color="auto"/>
            </w:tcBorders>
            <w:shd w:val="clear" w:color="auto" w:fill="auto"/>
            <w:noWrap/>
          </w:tcPr>
          <w:p w14:paraId="751B1A6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1288</w:t>
            </w:r>
          </w:p>
        </w:tc>
        <w:tc>
          <w:tcPr>
            <w:tcW w:w="993" w:type="dxa"/>
            <w:tcBorders>
              <w:top w:val="nil"/>
              <w:left w:val="nil"/>
              <w:bottom w:val="single" w:sz="4" w:space="0" w:color="auto"/>
              <w:right w:val="single" w:sz="4" w:space="0" w:color="auto"/>
            </w:tcBorders>
            <w:shd w:val="clear" w:color="auto" w:fill="auto"/>
            <w:noWrap/>
          </w:tcPr>
          <w:p w14:paraId="2BD11B1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1288</w:t>
            </w:r>
          </w:p>
        </w:tc>
        <w:tc>
          <w:tcPr>
            <w:tcW w:w="991" w:type="dxa"/>
            <w:tcBorders>
              <w:top w:val="nil"/>
              <w:left w:val="nil"/>
              <w:bottom w:val="single" w:sz="4" w:space="0" w:color="auto"/>
              <w:right w:val="single" w:sz="4" w:space="0" w:color="auto"/>
            </w:tcBorders>
            <w:shd w:val="clear" w:color="auto" w:fill="auto"/>
            <w:noWrap/>
          </w:tcPr>
          <w:p w14:paraId="10091F6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1288</w:t>
            </w:r>
          </w:p>
        </w:tc>
        <w:tc>
          <w:tcPr>
            <w:tcW w:w="850" w:type="dxa"/>
            <w:tcBorders>
              <w:top w:val="nil"/>
              <w:left w:val="nil"/>
              <w:bottom w:val="single" w:sz="4" w:space="0" w:color="auto"/>
              <w:right w:val="single" w:sz="4" w:space="0" w:color="auto"/>
            </w:tcBorders>
            <w:shd w:val="clear" w:color="auto" w:fill="auto"/>
            <w:noWrap/>
          </w:tcPr>
          <w:p w14:paraId="4906179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1288</w:t>
            </w:r>
          </w:p>
        </w:tc>
        <w:tc>
          <w:tcPr>
            <w:tcW w:w="851" w:type="dxa"/>
            <w:tcBorders>
              <w:top w:val="nil"/>
              <w:left w:val="nil"/>
              <w:bottom w:val="single" w:sz="4" w:space="0" w:color="auto"/>
              <w:right w:val="single" w:sz="4" w:space="0" w:color="auto"/>
            </w:tcBorders>
            <w:shd w:val="clear" w:color="auto" w:fill="auto"/>
            <w:noWrap/>
          </w:tcPr>
          <w:p w14:paraId="09C3FB0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1288</w:t>
            </w:r>
          </w:p>
        </w:tc>
        <w:tc>
          <w:tcPr>
            <w:tcW w:w="992" w:type="dxa"/>
            <w:gridSpan w:val="2"/>
            <w:tcBorders>
              <w:top w:val="nil"/>
              <w:left w:val="nil"/>
              <w:bottom w:val="single" w:sz="4" w:space="0" w:color="auto"/>
              <w:right w:val="single" w:sz="4" w:space="0" w:color="auto"/>
            </w:tcBorders>
            <w:shd w:val="clear" w:color="auto" w:fill="auto"/>
            <w:noWrap/>
          </w:tcPr>
          <w:p w14:paraId="3E815EE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nil"/>
              <w:left w:val="nil"/>
              <w:bottom w:val="single" w:sz="4" w:space="0" w:color="auto"/>
              <w:right w:val="single" w:sz="4" w:space="0" w:color="auto"/>
            </w:tcBorders>
            <w:shd w:val="clear" w:color="auto" w:fill="auto"/>
            <w:noWrap/>
          </w:tcPr>
          <w:p w14:paraId="0423BD3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6A1D7D0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1288</w:t>
            </w:r>
          </w:p>
        </w:tc>
        <w:tc>
          <w:tcPr>
            <w:tcW w:w="992" w:type="dxa"/>
            <w:tcBorders>
              <w:top w:val="nil"/>
              <w:left w:val="nil"/>
              <w:bottom w:val="single" w:sz="4" w:space="0" w:color="auto"/>
              <w:right w:val="single" w:sz="4" w:space="0" w:color="auto"/>
            </w:tcBorders>
            <w:shd w:val="clear" w:color="auto" w:fill="auto"/>
            <w:noWrap/>
          </w:tcPr>
          <w:p w14:paraId="085358C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1288</w:t>
            </w:r>
          </w:p>
        </w:tc>
        <w:tc>
          <w:tcPr>
            <w:tcW w:w="992" w:type="dxa"/>
            <w:tcBorders>
              <w:top w:val="nil"/>
              <w:left w:val="nil"/>
              <w:bottom w:val="single" w:sz="4" w:space="0" w:color="auto"/>
              <w:right w:val="single" w:sz="4" w:space="0" w:color="auto"/>
            </w:tcBorders>
            <w:shd w:val="clear" w:color="auto" w:fill="auto"/>
            <w:noWrap/>
          </w:tcPr>
          <w:p w14:paraId="0081AA3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1288</w:t>
            </w:r>
          </w:p>
        </w:tc>
        <w:tc>
          <w:tcPr>
            <w:tcW w:w="992" w:type="dxa"/>
            <w:tcBorders>
              <w:top w:val="nil"/>
              <w:left w:val="nil"/>
              <w:bottom w:val="single" w:sz="4" w:space="0" w:color="auto"/>
              <w:right w:val="single" w:sz="4" w:space="0" w:color="auto"/>
            </w:tcBorders>
            <w:shd w:val="clear" w:color="auto" w:fill="auto"/>
            <w:noWrap/>
          </w:tcPr>
          <w:p w14:paraId="096B538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1288</w:t>
            </w:r>
          </w:p>
        </w:tc>
      </w:tr>
      <w:tr w:rsidR="00F62D71" w:rsidRPr="00923752" w14:paraId="3C9F03FB" w14:textId="77777777" w:rsidTr="005B5B2B">
        <w:trPr>
          <w:trHeight w:val="300"/>
        </w:trPr>
        <w:tc>
          <w:tcPr>
            <w:tcW w:w="1555" w:type="dxa"/>
            <w:shd w:val="clear" w:color="auto" w:fill="auto"/>
            <w:hideMark/>
          </w:tcPr>
          <w:p w14:paraId="0C1B6C31"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W-2.1_TA  Nie-5</w:t>
            </w:r>
          </w:p>
        </w:tc>
        <w:tc>
          <w:tcPr>
            <w:tcW w:w="708" w:type="dxa"/>
            <w:shd w:val="clear" w:color="auto" w:fill="auto"/>
            <w:noWrap/>
          </w:tcPr>
          <w:p w14:paraId="13125D9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710" w:type="dxa"/>
            <w:shd w:val="clear" w:color="auto" w:fill="auto"/>
          </w:tcPr>
          <w:p w14:paraId="429DD9ED"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shd w:val="clear" w:color="auto" w:fill="auto"/>
          </w:tcPr>
          <w:p w14:paraId="3CBE320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noWrap/>
          </w:tcPr>
          <w:p w14:paraId="6792746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7888C49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31EBF7D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1" w:type="dxa"/>
            <w:tcBorders>
              <w:top w:val="nil"/>
              <w:left w:val="nil"/>
              <w:bottom w:val="single" w:sz="4" w:space="0" w:color="auto"/>
              <w:right w:val="single" w:sz="4" w:space="0" w:color="auto"/>
            </w:tcBorders>
            <w:shd w:val="clear" w:color="auto" w:fill="auto"/>
            <w:noWrap/>
          </w:tcPr>
          <w:p w14:paraId="44905C3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nil"/>
              <w:left w:val="nil"/>
              <w:bottom w:val="single" w:sz="4" w:space="0" w:color="auto"/>
              <w:right w:val="single" w:sz="4" w:space="0" w:color="auto"/>
            </w:tcBorders>
            <w:shd w:val="clear" w:color="auto" w:fill="auto"/>
            <w:noWrap/>
          </w:tcPr>
          <w:p w14:paraId="712E3A5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1" w:type="dxa"/>
            <w:tcBorders>
              <w:top w:val="nil"/>
              <w:left w:val="nil"/>
              <w:bottom w:val="single" w:sz="4" w:space="0" w:color="auto"/>
              <w:right w:val="single" w:sz="4" w:space="0" w:color="auto"/>
            </w:tcBorders>
            <w:shd w:val="clear" w:color="auto" w:fill="auto"/>
            <w:noWrap/>
          </w:tcPr>
          <w:p w14:paraId="157FFFD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6A86501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nil"/>
              <w:left w:val="nil"/>
              <w:bottom w:val="single" w:sz="4" w:space="0" w:color="auto"/>
              <w:right w:val="single" w:sz="4" w:space="0" w:color="auto"/>
            </w:tcBorders>
            <w:shd w:val="clear" w:color="auto" w:fill="auto"/>
            <w:noWrap/>
          </w:tcPr>
          <w:p w14:paraId="3DBB67A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5984880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4C64236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38AF079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2DC368F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r>
      <w:tr w:rsidR="00F62D71" w:rsidRPr="00923752" w14:paraId="4542B66D" w14:textId="77777777" w:rsidTr="005B5B2B">
        <w:trPr>
          <w:trHeight w:val="315"/>
        </w:trPr>
        <w:tc>
          <w:tcPr>
            <w:tcW w:w="1555" w:type="dxa"/>
            <w:shd w:val="clear" w:color="auto" w:fill="auto"/>
            <w:hideMark/>
          </w:tcPr>
          <w:p w14:paraId="3B6880C3"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W-2.1_TA  Tak-8</w:t>
            </w:r>
          </w:p>
        </w:tc>
        <w:tc>
          <w:tcPr>
            <w:tcW w:w="708" w:type="dxa"/>
            <w:shd w:val="clear" w:color="auto" w:fill="auto"/>
            <w:noWrap/>
          </w:tcPr>
          <w:p w14:paraId="332084B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w:t>
            </w:r>
          </w:p>
        </w:tc>
        <w:tc>
          <w:tcPr>
            <w:tcW w:w="710" w:type="dxa"/>
            <w:shd w:val="clear" w:color="auto" w:fill="auto"/>
          </w:tcPr>
          <w:p w14:paraId="019146F1"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shd w:val="clear" w:color="auto" w:fill="auto"/>
          </w:tcPr>
          <w:p w14:paraId="3D5B3DD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578</w:t>
            </w:r>
          </w:p>
        </w:tc>
        <w:tc>
          <w:tcPr>
            <w:tcW w:w="992" w:type="dxa"/>
            <w:tcBorders>
              <w:top w:val="nil"/>
              <w:left w:val="single" w:sz="4" w:space="0" w:color="auto"/>
              <w:bottom w:val="single" w:sz="4" w:space="0" w:color="auto"/>
              <w:right w:val="single" w:sz="4" w:space="0" w:color="auto"/>
            </w:tcBorders>
            <w:shd w:val="clear" w:color="auto" w:fill="auto"/>
            <w:noWrap/>
          </w:tcPr>
          <w:p w14:paraId="705FC34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770</w:t>
            </w:r>
          </w:p>
        </w:tc>
        <w:tc>
          <w:tcPr>
            <w:tcW w:w="992" w:type="dxa"/>
            <w:tcBorders>
              <w:top w:val="nil"/>
              <w:left w:val="nil"/>
              <w:bottom w:val="single" w:sz="4" w:space="0" w:color="auto"/>
              <w:right w:val="single" w:sz="4" w:space="0" w:color="auto"/>
            </w:tcBorders>
            <w:shd w:val="clear" w:color="auto" w:fill="auto"/>
            <w:noWrap/>
          </w:tcPr>
          <w:p w14:paraId="24D3A19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970</w:t>
            </w:r>
          </w:p>
        </w:tc>
        <w:tc>
          <w:tcPr>
            <w:tcW w:w="993" w:type="dxa"/>
            <w:tcBorders>
              <w:top w:val="nil"/>
              <w:left w:val="nil"/>
              <w:bottom w:val="single" w:sz="4" w:space="0" w:color="auto"/>
              <w:right w:val="single" w:sz="4" w:space="0" w:color="auto"/>
            </w:tcBorders>
            <w:shd w:val="clear" w:color="auto" w:fill="auto"/>
            <w:noWrap/>
          </w:tcPr>
          <w:p w14:paraId="65EAB7D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1040</w:t>
            </w:r>
          </w:p>
        </w:tc>
        <w:tc>
          <w:tcPr>
            <w:tcW w:w="991" w:type="dxa"/>
            <w:tcBorders>
              <w:top w:val="nil"/>
              <w:left w:val="nil"/>
              <w:bottom w:val="single" w:sz="4" w:space="0" w:color="auto"/>
              <w:right w:val="single" w:sz="4" w:space="0" w:color="auto"/>
            </w:tcBorders>
            <w:shd w:val="clear" w:color="auto" w:fill="auto"/>
            <w:noWrap/>
          </w:tcPr>
          <w:p w14:paraId="789C278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1000</w:t>
            </w:r>
          </w:p>
        </w:tc>
        <w:tc>
          <w:tcPr>
            <w:tcW w:w="850" w:type="dxa"/>
            <w:tcBorders>
              <w:top w:val="nil"/>
              <w:left w:val="nil"/>
              <w:bottom w:val="single" w:sz="4" w:space="0" w:color="auto"/>
              <w:right w:val="single" w:sz="4" w:space="0" w:color="auto"/>
            </w:tcBorders>
            <w:shd w:val="clear" w:color="auto" w:fill="auto"/>
            <w:noWrap/>
          </w:tcPr>
          <w:p w14:paraId="19A506C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370</w:t>
            </w:r>
          </w:p>
        </w:tc>
        <w:tc>
          <w:tcPr>
            <w:tcW w:w="851" w:type="dxa"/>
            <w:tcBorders>
              <w:top w:val="nil"/>
              <w:left w:val="nil"/>
              <w:bottom w:val="single" w:sz="4" w:space="0" w:color="auto"/>
              <w:right w:val="single" w:sz="4" w:space="0" w:color="auto"/>
            </w:tcBorders>
            <w:shd w:val="clear" w:color="auto" w:fill="auto"/>
            <w:noWrap/>
          </w:tcPr>
          <w:p w14:paraId="6B02356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740</w:t>
            </w:r>
          </w:p>
        </w:tc>
        <w:tc>
          <w:tcPr>
            <w:tcW w:w="992" w:type="dxa"/>
            <w:gridSpan w:val="2"/>
            <w:tcBorders>
              <w:top w:val="nil"/>
              <w:left w:val="nil"/>
              <w:bottom w:val="single" w:sz="4" w:space="0" w:color="auto"/>
              <w:right w:val="single" w:sz="4" w:space="0" w:color="auto"/>
            </w:tcBorders>
            <w:shd w:val="clear" w:color="auto" w:fill="auto"/>
            <w:noWrap/>
          </w:tcPr>
          <w:p w14:paraId="4EC73E8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740</w:t>
            </w:r>
          </w:p>
        </w:tc>
        <w:tc>
          <w:tcPr>
            <w:tcW w:w="850" w:type="dxa"/>
            <w:tcBorders>
              <w:top w:val="nil"/>
              <w:left w:val="nil"/>
              <w:bottom w:val="single" w:sz="4" w:space="0" w:color="auto"/>
              <w:right w:val="single" w:sz="4" w:space="0" w:color="auto"/>
            </w:tcBorders>
            <w:shd w:val="clear" w:color="auto" w:fill="auto"/>
            <w:noWrap/>
          </w:tcPr>
          <w:p w14:paraId="4CB5BA6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250</w:t>
            </w:r>
          </w:p>
        </w:tc>
        <w:tc>
          <w:tcPr>
            <w:tcW w:w="993" w:type="dxa"/>
            <w:tcBorders>
              <w:top w:val="nil"/>
              <w:left w:val="nil"/>
              <w:bottom w:val="single" w:sz="4" w:space="0" w:color="auto"/>
              <w:right w:val="single" w:sz="4" w:space="0" w:color="auto"/>
            </w:tcBorders>
            <w:shd w:val="clear" w:color="auto" w:fill="auto"/>
            <w:noWrap/>
          </w:tcPr>
          <w:p w14:paraId="72BCA53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4620</w:t>
            </w:r>
          </w:p>
        </w:tc>
        <w:tc>
          <w:tcPr>
            <w:tcW w:w="992" w:type="dxa"/>
            <w:tcBorders>
              <w:top w:val="nil"/>
              <w:left w:val="nil"/>
              <w:bottom w:val="single" w:sz="4" w:space="0" w:color="auto"/>
              <w:right w:val="single" w:sz="4" w:space="0" w:color="auto"/>
            </w:tcBorders>
            <w:shd w:val="clear" w:color="auto" w:fill="auto"/>
            <w:noWrap/>
          </w:tcPr>
          <w:p w14:paraId="4A1BC1E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250</w:t>
            </w:r>
          </w:p>
        </w:tc>
        <w:tc>
          <w:tcPr>
            <w:tcW w:w="992" w:type="dxa"/>
            <w:tcBorders>
              <w:top w:val="nil"/>
              <w:left w:val="nil"/>
              <w:bottom w:val="single" w:sz="4" w:space="0" w:color="auto"/>
              <w:right w:val="single" w:sz="4" w:space="0" w:color="auto"/>
            </w:tcBorders>
            <w:shd w:val="clear" w:color="auto" w:fill="auto"/>
            <w:noWrap/>
          </w:tcPr>
          <w:p w14:paraId="25EA329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310</w:t>
            </w:r>
          </w:p>
        </w:tc>
        <w:tc>
          <w:tcPr>
            <w:tcW w:w="992" w:type="dxa"/>
            <w:tcBorders>
              <w:top w:val="nil"/>
              <w:left w:val="nil"/>
              <w:bottom w:val="single" w:sz="4" w:space="0" w:color="auto"/>
              <w:right w:val="single" w:sz="4" w:space="0" w:color="auto"/>
            </w:tcBorders>
            <w:shd w:val="clear" w:color="auto" w:fill="auto"/>
            <w:noWrap/>
          </w:tcPr>
          <w:p w14:paraId="24A4119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500</w:t>
            </w:r>
          </w:p>
        </w:tc>
      </w:tr>
      <w:tr w:rsidR="00F62D71" w:rsidRPr="00923752" w14:paraId="51701178" w14:textId="77777777" w:rsidTr="005B5B2B">
        <w:trPr>
          <w:trHeight w:val="315"/>
        </w:trPr>
        <w:tc>
          <w:tcPr>
            <w:tcW w:w="1555" w:type="dxa"/>
            <w:shd w:val="clear" w:color="auto" w:fill="auto"/>
            <w:hideMark/>
          </w:tcPr>
          <w:p w14:paraId="2B5D49C4"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W-2.2_TA  Nie-1</w:t>
            </w:r>
          </w:p>
        </w:tc>
        <w:tc>
          <w:tcPr>
            <w:tcW w:w="708" w:type="dxa"/>
            <w:shd w:val="clear" w:color="auto" w:fill="auto"/>
            <w:noWrap/>
          </w:tcPr>
          <w:p w14:paraId="34E3B9B3" w14:textId="77777777" w:rsidR="00F62D71" w:rsidRPr="00923752" w:rsidRDefault="00F62D71" w:rsidP="005B5B2B">
            <w:pPr>
              <w:spacing w:after="0" w:line="240" w:lineRule="auto"/>
              <w:jc w:val="right"/>
              <w:rPr>
                <w:rFonts w:ascii="Arial Narrow" w:hAnsi="Arial Narrow"/>
                <w:color w:val="FF0000"/>
                <w:sz w:val="18"/>
                <w:szCs w:val="18"/>
              </w:rPr>
            </w:pPr>
            <w:r w:rsidRPr="00923752">
              <w:rPr>
                <w:rFonts w:ascii="Arial Narrow" w:hAnsi="Arial Narrow"/>
                <w:sz w:val="18"/>
                <w:szCs w:val="18"/>
              </w:rPr>
              <w:t>1</w:t>
            </w:r>
          </w:p>
        </w:tc>
        <w:tc>
          <w:tcPr>
            <w:tcW w:w="710" w:type="dxa"/>
            <w:shd w:val="clear" w:color="auto" w:fill="auto"/>
          </w:tcPr>
          <w:p w14:paraId="1F57C52C"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992" w:type="dxa"/>
            <w:shd w:val="clear" w:color="auto" w:fill="auto"/>
          </w:tcPr>
          <w:p w14:paraId="0533E4D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29040</w:t>
            </w:r>
          </w:p>
        </w:tc>
        <w:tc>
          <w:tcPr>
            <w:tcW w:w="992" w:type="dxa"/>
            <w:tcBorders>
              <w:top w:val="nil"/>
              <w:left w:val="single" w:sz="4" w:space="0" w:color="auto"/>
              <w:bottom w:val="single" w:sz="4" w:space="0" w:color="auto"/>
              <w:right w:val="single" w:sz="4" w:space="0" w:color="auto"/>
            </w:tcBorders>
            <w:shd w:val="clear" w:color="auto" w:fill="auto"/>
            <w:noWrap/>
          </w:tcPr>
          <w:p w14:paraId="32DF5E0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65000</w:t>
            </w:r>
          </w:p>
        </w:tc>
        <w:tc>
          <w:tcPr>
            <w:tcW w:w="992" w:type="dxa"/>
            <w:tcBorders>
              <w:top w:val="nil"/>
              <w:left w:val="nil"/>
              <w:bottom w:val="single" w:sz="4" w:space="0" w:color="auto"/>
              <w:right w:val="single" w:sz="4" w:space="0" w:color="auto"/>
            </w:tcBorders>
            <w:shd w:val="clear" w:color="auto" w:fill="auto"/>
            <w:noWrap/>
          </w:tcPr>
          <w:p w14:paraId="3E28174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55000</w:t>
            </w:r>
          </w:p>
        </w:tc>
        <w:tc>
          <w:tcPr>
            <w:tcW w:w="993" w:type="dxa"/>
            <w:tcBorders>
              <w:top w:val="nil"/>
              <w:left w:val="nil"/>
              <w:bottom w:val="single" w:sz="4" w:space="0" w:color="auto"/>
              <w:right w:val="single" w:sz="4" w:space="0" w:color="auto"/>
            </w:tcBorders>
            <w:shd w:val="clear" w:color="auto" w:fill="auto"/>
            <w:noWrap/>
          </w:tcPr>
          <w:p w14:paraId="2311D09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55000</w:t>
            </w:r>
          </w:p>
        </w:tc>
        <w:tc>
          <w:tcPr>
            <w:tcW w:w="991" w:type="dxa"/>
            <w:tcBorders>
              <w:top w:val="nil"/>
              <w:left w:val="nil"/>
              <w:bottom w:val="single" w:sz="4" w:space="0" w:color="auto"/>
              <w:right w:val="single" w:sz="4" w:space="0" w:color="auto"/>
            </w:tcBorders>
            <w:shd w:val="clear" w:color="auto" w:fill="auto"/>
            <w:noWrap/>
          </w:tcPr>
          <w:p w14:paraId="7D7CFE5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65000</w:t>
            </w:r>
          </w:p>
        </w:tc>
        <w:tc>
          <w:tcPr>
            <w:tcW w:w="850" w:type="dxa"/>
            <w:tcBorders>
              <w:top w:val="nil"/>
              <w:left w:val="nil"/>
              <w:bottom w:val="single" w:sz="4" w:space="0" w:color="auto"/>
              <w:right w:val="single" w:sz="4" w:space="0" w:color="auto"/>
            </w:tcBorders>
            <w:shd w:val="clear" w:color="auto" w:fill="auto"/>
            <w:noWrap/>
          </w:tcPr>
          <w:p w14:paraId="3F36FBC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55000</w:t>
            </w:r>
          </w:p>
        </w:tc>
        <w:tc>
          <w:tcPr>
            <w:tcW w:w="851" w:type="dxa"/>
            <w:tcBorders>
              <w:top w:val="nil"/>
              <w:left w:val="nil"/>
              <w:bottom w:val="single" w:sz="4" w:space="0" w:color="auto"/>
              <w:right w:val="single" w:sz="4" w:space="0" w:color="auto"/>
            </w:tcBorders>
            <w:shd w:val="clear" w:color="auto" w:fill="auto"/>
            <w:noWrap/>
          </w:tcPr>
          <w:p w14:paraId="3B65813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3000</w:t>
            </w:r>
          </w:p>
        </w:tc>
        <w:tc>
          <w:tcPr>
            <w:tcW w:w="992" w:type="dxa"/>
            <w:gridSpan w:val="2"/>
            <w:tcBorders>
              <w:top w:val="nil"/>
              <w:left w:val="nil"/>
              <w:bottom w:val="single" w:sz="4" w:space="0" w:color="auto"/>
              <w:right w:val="single" w:sz="4" w:space="0" w:color="auto"/>
            </w:tcBorders>
            <w:shd w:val="clear" w:color="auto" w:fill="auto"/>
            <w:noWrap/>
          </w:tcPr>
          <w:p w14:paraId="401B143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3000</w:t>
            </w:r>
          </w:p>
        </w:tc>
        <w:tc>
          <w:tcPr>
            <w:tcW w:w="850" w:type="dxa"/>
            <w:tcBorders>
              <w:top w:val="nil"/>
              <w:left w:val="nil"/>
              <w:bottom w:val="single" w:sz="4" w:space="0" w:color="auto"/>
              <w:right w:val="single" w:sz="4" w:space="0" w:color="auto"/>
            </w:tcBorders>
            <w:shd w:val="clear" w:color="auto" w:fill="auto"/>
            <w:noWrap/>
          </w:tcPr>
          <w:p w14:paraId="69E357C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3000</w:t>
            </w:r>
          </w:p>
        </w:tc>
        <w:tc>
          <w:tcPr>
            <w:tcW w:w="993" w:type="dxa"/>
            <w:tcBorders>
              <w:top w:val="nil"/>
              <w:left w:val="nil"/>
              <w:bottom w:val="single" w:sz="4" w:space="0" w:color="auto"/>
              <w:right w:val="single" w:sz="4" w:space="0" w:color="auto"/>
            </w:tcBorders>
            <w:shd w:val="clear" w:color="auto" w:fill="auto"/>
            <w:noWrap/>
          </w:tcPr>
          <w:p w14:paraId="51AB1FF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5000</w:t>
            </w:r>
          </w:p>
        </w:tc>
        <w:tc>
          <w:tcPr>
            <w:tcW w:w="992" w:type="dxa"/>
            <w:tcBorders>
              <w:top w:val="nil"/>
              <w:left w:val="nil"/>
              <w:bottom w:val="single" w:sz="4" w:space="0" w:color="auto"/>
              <w:right w:val="single" w:sz="4" w:space="0" w:color="auto"/>
            </w:tcBorders>
            <w:shd w:val="clear" w:color="auto" w:fill="auto"/>
            <w:noWrap/>
          </w:tcPr>
          <w:p w14:paraId="2CF558A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45000</w:t>
            </w:r>
          </w:p>
        </w:tc>
        <w:tc>
          <w:tcPr>
            <w:tcW w:w="992" w:type="dxa"/>
            <w:tcBorders>
              <w:top w:val="nil"/>
              <w:left w:val="nil"/>
              <w:bottom w:val="single" w:sz="4" w:space="0" w:color="auto"/>
              <w:right w:val="single" w:sz="4" w:space="0" w:color="auto"/>
            </w:tcBorders>
            <w:shd w:val="clear" w:color="auto" w:fill="auto"/>
            <w:noWrap/>
          </w:tcPr>
          <w:p w14:paraId="5B572BC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60000</w:t>
            </w:r>
          </w:p>
        </w:tc>
        <w:tc>
          <w:tcPr>
            <w:tcW w:w="992" w:type="dxa"/>
            <w:tcBorders>
              <w:top w:val="nil"/>
              <w:left w:val="nil"/>
              <w:bottom w:val="single" w:sz="4" w:space="0" w:color="auto"/>
              <w:right w:val="single" w:sz="4" w:space="0" w:color="auto"/>
            </w:tcBorders>
            <w:shd w:val="clear" w:color="auto" w:fill="auto"/>
            <w:noWrap/>
          </w:tcPr>
          <w:p w14:paraId="3A36553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70000</w:t>
            </w:r>
          </w:p>
        </w:tc>
      </w:tr>
      <w:tr w:rsidR="00F62D71" w:rsidRPr="00923752" w14:paraId="7CD7DEAD" w14:textId="77777777" w:rsidTr="005B5B2B">
        <w:trPr>
          <w:trHeight w:val="300"/>
        </w:trPr>
        <w:tc>
          <w:tcPr>
            <w:tcW w:w="1555" w:type="dxa"/>
            <w:shd w:val="clear" w:color="auto" w:fill="auto"/>
            <w:hideMark/>
          </w:tcPr>
          <w:p w14:paraId="535B1769"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W-2.2_TA  Tak-8</w:t>
            </w:r>
          </w:p>
        </w:tc>
        <w:tc>
          <w:tcPr>
            <w:tcW w:w="708" w:type="dxa"/>
            <w:shd w:val="clear" w:color="auto" w:fill="auto"/>
            <w:noWrap/>
          </w:tcPr>
          <w:p w14:paraId="689E09C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710" w:type="dxa"/>
            <w:shd w:val="clear" w:color="auto" w:fill="auto"/>
          </w:tcPr>
          <w:p w14:paraId="11EA3A6A"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shd w:val="clear" w:color="auto" w:fill="auto"/>
          </w:tcPr>
          <w:p w14:paraId="61CFB88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noWrap/>
          </w:tcPr>
          <w:p w14:paraId="78E783A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64B1E79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180DA07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1" w:type="dxa"/>
            <w:tcBorders>
              <w:top w:val="nil"/>
              <w:left w:val="nil"/>
              <w:bottom w:val="single" w:sz="4" w:space="0" w:color="auto"/>
              <w:right w:val="single" w:sz="4" w:space="0" w:color="auto"/>
            </w:tcBorders>
            <w:shd w:val="clear" w:color="auto" w:fill="auto"/>
            <w:noWrap/>
          </w:tcPr>
          <w:p w14:paraId="5DD283B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nil"/>
              <w:left w:val="nil"/>
              <w:bottom w:val="single" w:sz="4" w:space="0" w:color="auto"/>
              <w:right w:val="single" w:sz="4" w:space="0" w:color="auto"/>
            </w:tcBorders>
            <w:shd w:val="clear" w:color="auto" w:fill="auto"/>
            <w:noWrap/>
          </w:tcPr>
          <w:p w14:paraId="70141F6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1" w:type="dxa"/>
            <w:tcBorders>
              <w:top w:val="nil"/>
              <w:left w:val="nil"/>
              <w:bottom w:val="single" w:sz="4" w:space="0" w:color="auto"/>
              <w:right w:val="single" w:sz="4" w:space="0" w:color="auto"/>
            </w:tcBorders>
            <w:shd w:val="clear" w:color="auto" w:fill="auto"/>
            <w:noWrap/>
          </w:tcPr>
          <w:p w14:paraId="4F05B26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2899AFD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nil"/>
              <w:left w:val="nil"/>
              <w:bottom w:val="single" w:sz="4" w:space="0" w:color="auto"/>
              <w:right w:val="single" w:sz="4" w:space="0" w:color="auto"/>
            </w:tcBorders>
            <w:shd w:val="clear" w:color="auto" w:fill="auto"/>
            <w:noWrap/>
          </w:tcPr>
          <w:p w14:paraId="2AFAF10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77FE001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6656956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22AE4D7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13DF695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r>
      <w:tr w:rsidR="00F62D71" w:rsidRPr="00923752" w14:paraId="463AAC2F" w14:textId="77777777" w:rsidTr="005B5B2B">
        <w:trPr>
          <w:trHeight w:val="300"/>
        </w:trPr>
        <w:tc>
          <w:tcPr>
            <w:tcW w:w="1555" w:type="dxa"/>
            <w:shd w:val="clear" w:color="auto" w:fill="auto"/>
            <w:hideMark/>
          </w:tcPr>
          <w:p w14:paraId="00869108"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W-2_TA  Nie-1</w:t>
            </w:r>
          </w:p>
        </w:tc>
        <w:tc>
          <w:tcPr>
            <w:tcW w:w="708" w:type="dxa"/>
            <w:shd w:val="clear" w:color="auto" w:fill="auto"/>
            <w:noWrap/>
          </w:tcPr>
          <w:p w14:paraId="45768EE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710" w:type="dxa"/>
            <w:shd w:val="clear" w:color="auto" w:fill="auto"/>
          </w:tcPr>
          <w:p w14:paraId="70547008"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shd w:val="clear" w:color="auto" w:fill="auto"/>
          </w:tcPr>
          <w:p w14:paraId="725AD8D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noWrap/>
          </w:tcPr>
          <w:p w14:paraId="223DACB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33179EA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2C2E530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1" w:type="dxa"/>
            <w:tcBorders>
              <w:top w:val="nil"/>
              <w:left w:val="nil"/>
              <w:bottom w:val="single" w:sz="4" w:space="0" w:color="auto"/>
              <w:right w:val="single" w:sz="4" w:space="0" w:color="auto"/>
            </w:tcBorders>
            <w:shd w:val="clear" w:color="auto" w:fill="auto"/>
            <w:noWrap/>
          </w:tcPr>
          <w:p w14:paraId="0833C54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nil"/>
              <w:left w:val="nil"/>
              <w:bottom w:val="single" w:sz="4" w:space="0" w:color="auto"/>
              <w:right w:val="single" w:sz="4" w:space="0" w:color="auto"/>
            </w:tcBorders>
            <w:shd w:val="clear" w:color="auto" w:fill="auto"/>
            <w:noWrap/>
          </w:tcPr>
          <w:p w14:paraId="4524F6A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1" w:type="dxa"/>
            <w:tcBorders>
              <w:top w:val="nil"/>
              <w:left w:val="nil"/>
              <w:bottom w:val="single" w:sz="4" w:space="0" w:color="auto"/>
              <w:right w:val="single" w:sz="4" w:space="0" w:color="auto"/>
            </w:tcBorders>
            <w:shd w:val="clear" w:color="auto" w:fill="auto"/>
            <w:noWrap/>
          </w:tcPr>
          <w:p w14:paraId="36187E0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64A6AB7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nil"/>
              <w:left w:val="nil"/>
              <w:bottom w:val="single" w:sz="4" w:space="0" w:color="auto"/>
              <w:right w:val="single" w:sz="4" w:space="0" w:color="auto"/>
            </w:tcBorders>
            <w:shd w:val="clear" w:color="auto" w:fill="auto"/>
            <w:noWrap/>
          </w:tcPr>
          <w:p w14:paraId="690C58B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19B4E4B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4BB7E23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686EB46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7A0C558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r>
      <w:tr w:rsidR="00F62D71" w:rsidRPr="00923752" w14:paraId="047BF1E1" w14:textId="77777777" w:rsidTr="005B5B2B">
        <w:trPr>
          <w:trHeight w:val="300"/>
        </w:trPr>
        <w:tc>
          <w:tcPr>
            <w:tcW w:w="1555" w:type="dxa"/>
            <w:shd w:val="clear" w:color="auto" w:fill="auto"/>
            <w:hideMark/>
          </w:tcPr>
          <w:p w14:paraId="53EC561F"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W-3.6_TA  Nie-1</w:t>
            </w:r>
          </w:p>
        </w:tc>
        <w:tc>
          <w:tcPr>
            <w:tcW w:w="708" w:type="dxa"/>
            <w:shd w:val="clear" w:color="auto" w:fill="auto"/>
            <w:noWrap/>
          </w:tcPr>
          <w:p w14:paraId="2CB0D54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w:t>
            </w:r>
          </w:p>
        </w:tc>
        <w:tc>
          <w:tcPr>
            <w:tcW w:w="710" w:type="dxa"/>
            <w:shd w:val="clear" w:color="auto" w:fill="auto"/>
          </w:tcPr>
          <w:p w14:paraId="16F3D659"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shd w:val="clear" w:color="auto" w:fill="auto"/>
          </w:tcPr>
          <w:p w14:paraId="2372D2F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64586</w:t>
            </w:r>
          </w:p>
        </w:tc>
        <w:tc>
          <w:tcPr>
            <w:tcW w:w="992" w:type="dxa"/>
            <w:tcBorders>
              <w:top w:val="nil"/>
              <w:left w:val="single" w:sz="4" w:space="0" w:color="auto"/>
              <w:bottom w:val="single" w:sz="4" w:space="0" w:color="auto"/>
              <w:right w:val="single" w:sz="4" w:space="0" w:color="auto"/>
            </w:tcBorders>
            <w:shd w:val="clear" w:color="auto" w:fill="auto"/>
            <w:noWrap/>
          </w:tcPr>
          <w:p w14:paraId="07146E9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15063</w:t>
            </w:r>
          </w:p>
        </w:tc>
        <w:tc>
          <w:tcPr>
            <w:tcW w:w="992" w:type="dxa"/>
            <w:tcBorders>
              <w:top w:val="nil"/>
              <w:left w:val="nil"/>
              <w:bottom w:val="single" w:sz="4" w:space="0" w:color="auto"/>
              <w:right w:val="single" w:sz="4" w:space="0" w:color="auto"/>
            </w:tcBorders>
            <w:shd w:val="clear" w:color="auto" w:fill="auto"/>
            <w:noWrap/>
          </w:tcPr>
          <w:p w14:paraId="35E3E31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7784</w:t>
            </w:r>
          </w:p>
        </w:tc>
        <w:tc>
          <w:tcPr>
            <w:tcW w:w="993" w:type="dxa"/>
            <w:tcBorders>
              <w:top w:val="nil"/>
              <w:left w:val="nil"/>
              <w:bottom w:val="single" w:sz="4" w:space="0" w:color="auto"/>
              <w:right w:val="single" w:sz="4" w:space="0" w:color="auto"/>
            </w:tcBorders>
            <w:shd w:val="clear" w:color="auto" w:fill="auto"/>
            <w:noWrap/>
          </w:tcPr>
          <w:p w14:paraId="028C88D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6301</w:t>
            </w:r>
          </w:p>
        </w:tc>
        <w:tc>
          <w:tcPr>
            <w:tcW w:w="991" w:type="dxa"/>
            <w:tcBorders>
              <w:top w:val="nil"/>
              <w:left w:val="nil"/>
              <w:bottom w:val="single" w:sz="4" w:space="0" w:color="auto"/>
              <w:right w:val="single" w:sz="4" w:space="0" w:color="auto"/>
            </w:tcBorders>
            <w:shd w:val="clear" w:color="auto" w:fill="auto"/>
            <w:noWrap/>
          </w:tcPr>
          <w:p w14:paraId="646B11A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6325</w:t>
            </w:r>
          </w:p>
        </w:tc>
        <w:tc>
          <w:tcPr>
            <w:tcW w:w="850" w:type="dxa"/>
            <w:tcBorders>
              <w:top w:val="nil"/>
              <w:left w:val="nil"/>
              <w:bottom w:val="single" w:sz="4" w:space="0" w:color="auto"/>
              <w:right w:val="single" w:sz="4" w:space="0" w:color="auto"/>
            </w:tcBorders>
            <w:shd w:val="clear" w:color="auto" w:fill="auto"/>
            <w:noWrap/>
          </w:tcPr>
          <w:p w14:paraId="7A91E4B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4334</w:t>
            </w:r>
          </w:p>
        </w:tc>
        <w:tc>
          <w:tcPr>
            <w:tcW w:w="851" w:type="dxa"/>
            <w:tcBorders>
              <w:top w:val="nil"/>
              <w:left w:val="nil"/>
              <w:bottom w:val="single" w:sz="4" w:space="0" w:color="auto"/>
              <w:right w:val="single" w:sz="4" w:space="0" w:color="auto"/>
            </w:tcBorders>
            <w:shd w:val="clear" w:color="auto" w:fill="auto"/>
            <w:noWrap/>
          </w:tcPr>
          <w:p w14:paraId="49FFA97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1673</w:t>
            </w:r>
          </w:p>
        </w:tc>
        <w:tc>
          <w:tcPr>
            <w:tcW w:w="992" w:type="dxa"/>
            <w:gridSpan w:val="2"/>
            <w:tcBorders>
              <w:top w:val="nil"/>
              <w:left w:val="nil"/>
              <w:bottom w:val="single" w:sz="4" w:space="0" w:color="auto"/>
              <w:right w:val="single" w:sz="4" w:space="0" w:color="auto"/>
            </w:tcBorders>
            <w:shd w:val="clear" w:color="auto" w:fill="auto"/>
            <w:noWrap/>
          </w:tcPr>
          <w:p w14:paraId="7015904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1246</w:t>
            </w:r>
          </w:p>
        </w:tc>
        <w:tc>
          <w:tcPr>
            <w:tcW w:w="850" w:type="dxa"/>
            <w:tcBorders>
              <w:top w:val="nil"/>
              <w:left w:val="nil"/>
              <w:bottom w:val="single" w:sz="4" w:space="0" w:color="auto"/>
              <w:right w:val="single" w:sz="4" w:space="0" w:color="auto"/>
            </w:tcBorders>
            <w:shd w:val="clear" w:color="auto" w:fill="auto"/>
            <w:noWrap/>
          </w:tcPr>
          <w:p w14:paraId="064DB1C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1064</w:t>
            </w:r>
          </w:p>
        </w:tc>
        <w:tc>
          <w:tcPr>
            <w:tcW w:w="993" w:type="dxa"/>
            <w:tcBorders>
              <w:top w:val="nil"/>
              <w:left w:val="nil"/>
              <w:bottom w:val="single" w:sz="4" w:space="0" w:color="auto"/>
              <w:right w:val="single" w:sz="4" w:space="0" w:color="auto"/>
            </w:tcBorders>
            <w:shd w:val="clear" w:color="auto" w:fill="auto"/>
            <w:noWrap/>
          </w:tcPr>
          <w:p w14:paraId="6DAA67B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1325</w:t>
            </w:r>
          </w:p>
        </w:tc>
        <w:tc>
          <w:tcPr>
            <w:tcW w:w="992" w:type="dxa"/>
            <w:tcBorders>
              <w:top w:val="nil"/>
              <w:left w:val="nil"/>
              <w:bottom w:val="single" w:sz="4" w:space="0" w:color="auto"/>
              <w:right w:val="single" w:sz="4" w:space="0" w:color="auto"/>
            </w:tcBorders>
            <w:shd w:val="clear" w:color="auto" w:fill="auto"/>
            <w:noWrap/>
          </w:tcPr>
          <w:p w14:paraId="3D5A202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5195</w:t>
            </w:r>
          </w:p>
        </w:tc>
        <w:tc>
          <w:tcPr>
            <w:tcW w:w="992" w:type="dxa"/>
            <w:tcBorders>
              <w:top w:val="nil"/>
              <w:left w:val="nil"/>
              <w:bottom w:val="single" w:sz="4" w:space="0" w:color="auto"/>
              <w:right w:val="single" w:sz="4" w:space="0" w:color="auto"/>
            </w:tcBorders>
            <w:shd w:val="clear" w:color="auto" w:fill="auto"/>
            <w:noWrap/>
          </w:tcPr>
          <w:p w14:paraId="458FC95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4936</w:t>
            </w:r>
          </w:p>
        </w:tc>
        <w:tc>
          <w:tcPr>
            <w:tcW w:w="992" w:type="dxa"/>
            <w:tcBorders>
              <w:top w:val="nil"/>
              <w:left w:val="nil"/>
              <w:bottom w:val="single" w:sz="4" w:space="0" w:color="auto"/>
              <w:right w:val="single" w:sz="4" w:space="0" w:color="auto"/>
            </w:tcBorders>
            <w:shd w:val="clear" w:color="auto" w:fill="auto"/>
            <w:noWrap/>
          </w:tcPr>
          <w:p w14:paraId="382BD44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9340</w:t>
            </w:r>
          </w:p>
        </w:tc>
      </w:tr>
      <w:tr w:rsidR="00F62D71" w:rsidRPr="00923752" w14:paraId="65C0984D" w14:textId="77777777" w:rsidTr="005B5B2B">
        <w:trPr>
          <w:trHeight w:val="300"/>
        </w:trPr>
        <w:tc>
          <w:tcPr>
            <w:tcW w:w="1555" w:type="dxa"/>
            <w:shd w:val="clear" w:color="auto" w:fill="auto"/>
            <w:hideMark/>
          </w:tcPr>
          <w:p w14:paraId="21FAF3CC"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W-3.6_TA  Nie-1E</w:t>
            </w:r>
          </w:p>
        </w:tc>
        <w:tc>
          <w:tcPr>
            <w:tcW w:w="708" w:type="dxa"/>
            <w:shd w:val="clear" w:color="auto" w:fill="auto"/>
            <w:noWrap/>
          </w:tcPr>
          <w:p w14:paraId="33678F4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w:t>
            </w:r>
          </w:p>
        </w:tc>
        <w:tc>
          <w:tcPr>
            <w:tcW w:w="710" w:type="dxa"/>
            <w:shd w:val="clear" w:color="auto" w:fill="auto"/>
          </w:tcPr>
          <w:p w14:paraId="26F0A383"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BD90B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38600</w:t>
            </w:r>
          </w:p>
        </w:tc>
        <w:tc>
          <w:tcPr>
            <w:tcW w:w="992" w:type="dxa"/>
            <w:tcBorders>
              <w:top w:val="nil"/>
              <w:left w:val="single" w:sz="4" w:space="0" w:color="auto"/>
              <w:bottom w:val="single" w:sz="4" w:space="0" w:color="auto"/>
              <w:right w:val="single" w:sz="4" w:space="0" w:color="auto"/>
            </w:tcBorders>
            <w:shd w:val="clear" w:color="auto" w:fill="auto"/>
            <w:noWrap/>
          </w:tcPr>
          <w:p w14:paraId="1B6571D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13400</w:t>
            </w:r>
          </w:p>
        </w:tc>
        <w:tc>
          <w:tcPr>
            <w:tcW w:w="992" w:type="dxa"/>
            <w:tcBorders>
              <w:top w:val="nil"/>
              <w:left w:val="nil"/>
              <w:bottom w:val="single" w:sz="4" w:space="0" w:color="auto"/>
              <w:right w:val="single" w:sz="4" w:space="0" w:color="auto"/>
            </w:tcBorders>
            <w:shd w:val="clear" w:color="auto" w:fill="auto"/>
            <w:noWrap/>
          </w:tcPr>
          <w:p w14:paraId="1DCCB87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7900</w:t>
            </w:r>
          </w:p>
        </w:tc>
        <w:tc>
          <w:tcPr>
            <w:tcW w:w="993" w:type="dxa"/>
            <w:tcBorders>
              <w:top w:val="nil"/>
              <w:left w:val="nil"/>
              <w:bottom w:val="single" w:sz="4" w:space="0" w:color="auto"/>
              <w:right w:val="single" w:sz="4" w:space="0" w:color="auto"/>
            </w:tcBorders>
            <w:shd w:val="clear" w:color="auto" w:fill="auto"/>
            <w:noWrap/>
          </w:tcPr>
          <w:p w14:paraId="51CCAC8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7400</w:t>
            </w:r>
          </w:p>
        </w:tc>
        <w:tc>
          <w:tcPr>
            <w:tcW w:w="991" w:type="dxa"/>
            <w:tcBorders>
              <w:top w:val="nil"/>
              <w:left w:val="nil"/>
              <w:bottom w:val="single" w:sz="4" w:space="0" w:color="auto"/>
              <w:right w:val="single" w:sz="4" w:space="0" w:color="auto"/>
            </w:tcBorders>
            <w:shd w:val="clear" w:color="auto" w:fill="auto"/>
            <w:noWrap/>
          </w:tcPr>
          <w:p w14:paraId="3402A87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3900</w:t>
            </w:r>
          </w:p>
        </w:tc>
        <w:tc>
          <w:tcPr>
            <w:tcW w:w="850" w:type="dxa"/>
            <w:tcBorders>
              <w:top w:val="nil"/>
              <w:left w:val="nil"/>
              <w:bottom w:val="single" w:sz="4" w:space="0" w:color="auto"/>
              <w:right w:val="single" w:sz="4" w:space="0" w:color="auto"/>
            </w:tcBorders>
            <w:shd w:val="clear" w:color="auto" w:fill="auto"/>
            <w:noWrap/>
          </w:tcPr>
          <w:p w14:paraId="650550F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1100</w:t>
            </w:r>
          </w:p>
        </w:tc>
        <w:tc>
          <w:tcPr>
            <w:tcW w:w="851" w:type="dxa"/>
            <w:tcBorders>
              <w:top w:val="nil"/>
              <w:left w:val="nil"/>
              <w:bottom w:val="single" w:sz="4" w:space="0" w:color="auto"/>
              <w:right w:val="single" w:sz="4" w:space="0" w:color="auto"/>
            </w:tcBorders>
            <w:shd w:val="clear" w:color="auto" w:fill="auto"/>
            <w:noWrap/>
          </w:tcPr>
          <w:p w14:paraId="17FF0F7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2F01CB0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nil"/>
              <w:left w:val="nil"/>
              <w:bottom w:val="single" w:sz="4" w:space="0" w:color="auto"/>
              <w:right w:val="single" w:sz="4" w:space="0" w:color="auto"/>
            </w:tcBorders>
            <w:shd w:val="clear" w:color="auto" w:fill="auto"/>
            <w:noWrap/>
          </w:tcPr>
          <w:p w14:paraId="72D6DA9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378C567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1100</w:t>
            </w:r>
          </w:p>
        </w:tc>
        <w:tc>
          <w:tcPr>
            <w:tcW w:w="992" w:type="dxa"/>
            <w:tcBorders>
              <w:top w:val="nil"/>
              <w:left w:val="nil"/>
              <w:bottom w:val="single" w:sz="4" w:space="0" w:color="auto"/>
              <w:right w:val="single" w:sz="4" w:space="0" w:color="auto"/>
            </w:tcBorders>
            <w:shd w:val="clear" w:color="auto" w:fill="auto"/>
            <w:noWrap/>
          </w:tcPr>
          <w:p w14:paraId="1DDD6F3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3800</w:t>
            </w:r>
          </w:p>
        </w:tc>
        <w:tc>
          <w:tcPr>
            <w:tcW w:w="992" w:type="dxa"/>
            <w:tcBorders>
              <w:top w:val="nil"/>
              <w:left w:val="nil"/>
              <w:bottom w:val="single" w:sz="4" w:space="0" w:color="auto"/>
              <w:right w:val="single" w:sz="4" w:space="0" w:color="auto"/>
            </w:tcBorders>
            <w:shd w:val="clear" w:color="auto" w:fill="auto"/>
            <w:noWrap/>
          </w:tcPr>
          <w:p w14:paraId="52FF767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2D7111B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r>
      <w:tr w:rsidR="00F62D71" w:rsidRPr="00923752" w14:paraId="0BD5C9F1" w14:textId="77777777" w:rsidTr="005B5B2B">
        <w:trPr>
          <w:trHeight w:val="300"/>
        </w:trPr>
        <w:tc>
          <w:tcPr>
            <w:tcW w:w="1555" w:type="dxa"/>
            <w:shd w:val="clear" w:color="auto" w:fill="auto"/>
            <w:hideMark/>
          </w:tcPr>
          <w:p w14:paraId="289FBC7B"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W-3.6_TA  Tak-8</w:t>
            </w:r>
          </w:p>
        </w:tc>
        <w:tc>
          <w:tcPr>
            <w:tcW w:w="708" w:type="dxa"/>
            <w:shd w:val="clear" w:color="auto" w:fill="auto"/>
            <w:noWrap/>
          </w:tcPr>
          <w:p w14:paraId="130E93D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7</w:t>
            </w:r>
          </w:p>
        </w:tc>
        <w:tc>
          <w:tcPr>
            <w:tcW w:w="710" w:type="dxa"/>
            <w:shd w:val="clear" w:color="auto" w:fill="auto"/>
          </w:tcPr>
          <w:p w14:paraId="314ACB84"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shd w:val="clear" w:color="auto" w:fill="auto"/>
          </w:tcPr>
          <w:p w14:paraId="1D6E5F1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122276,05</w:t>
            </w:r>
          </w:p>
        </w:tc>
        <w:tc>
          <w:tcPr>
            <w:tcW w:w="992" w:type="dxa"/>
            <w:tcBorders>
              <w:top w:val="nil"/>
              <w:left w:val="single" w:sz="4" w:space="0" w:color="auto"/>
              <w:bottom w:val="single" w:sz="4" w:space="0" w:color="auto"/>
              <w:right w:val="single" w:sz="4" w:space="0" w:color="auto"/>
            </w:tcBorders>
            <w:shd w:val="clear" w:color="auto" w:fill="auto"/>
            <w:noWrap/>
          </w:tcPr>
          <w:p w14:paraId="2E42006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31334</w:t>
            </w:r>
          </w:p>
        </w:tc>
        <w:tc>
          <w:tcPr>
            <w:tcW w:w="992" w:type="dxa"/>
            <w:tcBorders>
              <w:top w:val="nil"/>
              <w:left w:val="nil"/>
              <w:bottom w:val="single" w:sz="4" w:space="0" w:color="auto"/>
              <w:right w:val="single" w:sz="4" w:space="0" w:color="auto"/>
            </w:tcBorders>
            <w:shd w:val="clear" w:color="auto" w:fill="auto"/>
            <w:noWrap/>
          </w:tcPr>
          <w:p w14:paraId="3515E7C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30661</w:t>
            </w:r>
          </w:p>
        </w:tc>
        <w:tc>
          <w:tcPr>
            <w:tcW w:w="993" w:type="dxa"/>
            <w:tcBorders>
              <w:top w:val="nil"/>
              <w:left w:val="nil"/>
              <w:bottom w:val="single" w:sz="4" w:space="0" w:color="auto"/>
              <w:right w:val="single" w:sz="4" w:space="0" w:color="auto"/>
            </w:tcBorders>
            <w:shd w:val="clear" w:color="auto" w:fill="auto"/>
            <w:noWrap/>
          </w:tcPr>
          <w:p w14:paraId="246982E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35427</w:t>
            </w:r>
          </w:p>
        </w:tc>
        <w:tc>
          <w:tcPr>
            <w:tcW w:w="991" w:type="dxa"/>
            <w:tcBorders>
              <w:top w:val="nil"/>
              <w:left w:val="nil"/>
              <w:bottom w:val="single" w:sz="4" w:space="0" w:color="auto"/>
              <w:right w:val="single" w:sz="4" w:space="0" w:color="auto"/>
            </w:tcBorders>
            <w:shd w:val="clear" w:color="auto" w:fill="auto"/>
            <w:noWrap/>
          </w:tcPr>
          <w:p w14:paraId="7ECFA7F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39956</w:t>
            </w:r>
          </w:p>
        </w:tc>
        <w:tc>
          <w:tcPr>
            <w:tcW w:w="850" w:type="dxa"/>
            <w:tcBorders>
              <w:top w:val="nil"/>
              <w:left w:val="nil"/>
              <w:bottom w:val="single" w:sz="4" w:space="0" w:color="auto"/>
              <w:right w:val="single" w:sz="4" w:space="0" w:color="auto"/>
            </w:tcBorders>
            <w:shd w:val="clear" w:color="auto" w:fill="auto"/>
            <w:noWrap/>
          </w:tcPr>
          <w:p w14:paraId="7F6AA21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28870</w:t>
            </w:r>
          </w:p>
        </w:tc>
        <w:tc>
          <w:tcPr>
            <w:tcW w:w="851" w:type="dxa"/>
            <w:tcBorders>
              <w:top w:val="nil"/>
              <w:left w:val="nil"/>
              <w:bottom w:val="single" w:sz="4" w:space="0" w:color="auto"/>
              <w:right w:val="single" w:sz="4" w:space="0" w:color="auto"/>
            </w:tcBorders>
            <w:shd w:val="clear" w:color="auto" w:fill="auto"/>
            <w:noWrap/>
          </w:tcPr>
          <w:p w14:paraId="38D9289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13135</w:t>
            </w:r>
          </w:p>
        </w:tc>
        <w:tc>
          <w:tcPr>
            <w:tcW w:w="992" w:type="dxa"/>
            <w:gridSpan w:val="2"/>
            <w:tcBorders>
              <w:top w:val="nil"/>
              <w:left w:val="nil"/>
              <w:bottom w:val="single" w:sz="4" w:space="0" w:color="auto"/>
              <w:right w:val="single" w:sz="4" w:space="0" w:color="auto"/>
            </w:tcBorders>
            <w:shd w:val="clear" w:color="auto" w:fill="auto"/>
            <w:noWrap/>
          </w:tcPr>
          <w:p w14:paraId="7DF719C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22375</w:t>
            </w:r>
          </w:p>
        </w:tc>
        <w:tc>
          <w:tcPr>
            <w:tcW w:w="850" w:type="dxa"/>
            <w:tcBorders>
              <w:top w:val="nil"/>
              <w:left w:val="nil"/>
              <w:bottom w:val="single" w:sz="4" w:space="0" w:color="auto"/>
              <w:right w:val="single" w:sz="4" w:space="0" w:color="auto"/>
            </w:tcBorders>
            <w:shd w:val="clear" w:color="auto" w:fill="auto"/>
            <w:noWrap/>
          </w:tcPr>
          <w:p w14:paraId="0BA4908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14512</w:t>
            </w:r>
          </w:p>
        </w:tc>
        <w:tc>
          <w:tcPr>
            <w:tcW w:w="993" w:type="dxa"/>
            <w:tcBorders>
              <w:top w:val="nil"/>
              <w:left w:val="nil"/>
              <w:bottom w:val="single" w:sz="4" w:space="0" w:color="auto"/>
              <w:right w:val="single" w:sz="4" w:space="0" w:color="auto"/>
            </w:tcBorders>
            <w:shd w:val="clear" w:color="auto" w:fill="auto"/>
            <w:noWrap/>
          </w:tcPr>
          <w:p w14:paraId="43487B1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21626</w:t>
            </w:r>
          </w:p>
        </w:tc>
        <w:tc>
          <w:tcPr>
            <w:tcW w:w="992" w:type="dxa"/>
            <w:tcBorders>
              <w:top w:val="nil"/>
              <w:left w:val="nil"/>
              <w:bottom w:val="single" w:sz="4" w:space="0" w:color="auto"/>
              <w:right w:val="single" w:sz="4" w:space="0" w:color="auto"/>
            </w:tcBorders>
            <w:shd w:val="clear" w:color="auto" w:fill="auto"/>
            <w:noWrap/>
          </w:tcPr>
          <w:p w14:paraId="4EA7974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18401</w:t>
            </w:r>
          </w:p>
        </w:tc>
        <w:tc>
          <w:tcPr>
            <w:tcW w:w="992" w:type="dxa"/>
            <w:tcBorders>
              <w:top w:val="nil"/>
              <w:left w:val="nil"/>
              <w:bottom w:val="single" w:sz="4" w:space="0" w:color="auto"/>
              <w:right w:val="single" w:sz="4" w:space="0" w:color="auto"/>
            </w:tcBorders>
            <w:shd w:val="clear" w:color="auto" w:fill="auto"/>
            <w:noWrap/>
          </w:tcPr>
          <w:p w14:paraId="0E63117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27299</w:t>
            </w:r>
          </w:p>
        </w:tc>
        <w:tc>
          <w:tcPr>
            <w:tcW w:w="992" w:type="dxa"/>
            <w:tcBorders>
              <w:top w:val="nil"/>
              <w:left w:val="nil"/>
              <w:bottom w:val="single" w:sz="4" w:space="0" w:color="auto"/>
              <w:right w:val="single" w:sz="4" w:space="0" w:color="auto"/>
            </w:tcBorders>
            <w:shd w:val="clear" w:color="auto" w:fill="auto"/>
            <w:noWrap/>
          </w:tcPr>
          <w:p w14:paraId="09A14B6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27726</w:t>
            </w:r>
          </w:p>
        </w:tc>
      </w:tr>
      <w:tr w:rsidR="00F62D71" w:rsidRPr="00923752" w14:paraId="58A14674" w14:textId="77777777" w:rsidTr="005B5B2B">
        <w:trPr>
          <w:trHeight w:val="300"/>
        </w:trPr>
        <w:tc>
          <w:tcPr>
            <w:tcW w:w="1555" w:type="dxa"/>
            <w:shd w:val="clear" w:color="auto" w:fill="auto"/>
            <w:hideMark/>
          </w:tcPr>
          <w:p w14:paraId="23B0E623"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W-4_TA  Nie-1</w:t>
            </w:r>
          </w:p>
        </w:tc>
        <w:tc>
          <w:tcPr>
            <w:tcW w:w="708" w:type="dxa"/>
            <w:shd w:val="clear" w:color="auto" w:fill="auto"/>
            <w:noWrap/>
          </w:tcPr>
          <w:p w14:paraId="5479A06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w:t>
            </w:r>
          </w:p>
        </w:tc>
        <w:tc>
          <w:tcPr>
            <w:tcW w:w="710" w:type="dxa"/>
            <w:shd w:val="clear" w:color="auto" w:fill="auto"/>
          </w:tcPr>
          <w:p w14:paraId="590BB1DC"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shd w:val="clear" w:color="auto" w:fill="auto"/>
          </w:tcPr>
          <w:p w14:paraId="30B33D5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125600,16</w:t>
            </w:r>
          </w:p>
        </w:tc>
        <w:tc>
          <w:tcPr>
            <w:tcW w:w="992" w:type="dxa"/>
            <w:tcBorders>
              <w:top w:val="nil"/>
              <w:left w:val="single" w:sz="4" w:space="0" w:color="auto"/>
              <w:bottom w:val="single" w:sz="4" w:space="0" w:color="auto"/>
              <w:right w:val="single" w:sz="4" w:space="0" w:color="auto"/>
            </w:tcBorders>
            <w:shd w:val="clear" w:color="auto" w:fill="auto"/>
            <w:noWrap/>
          </w:tcPr>
          <w:p w14:paraId="6744BBB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40744</w:t>
            </w:r>
          </w:p>
        </w:tc>
        <w:tc>
          <w:tcPr>
            <w:tcW w:w="992" w:type="dxa"/>
            <w:tcBorders>
              <w:top w:val="nil"/>
              <w:left w:val="nil"/>
              <w:bottom w:val="single" w:sz="4" w:space="0" w:color="auto"/>
              <w:right w:val="single" w:sz="4" w:space="0" w:color="auto"/>
            </w:tcBorders>
            <w:shd w:val="clear" w:color="auto" w:fill="auto"/>
            <w:noWrap/>
          </w:tcPr>
          <w:p w14:paraId="52E36E5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31744</w:t>
            </w:r>
          </w:p>
        </w:tc>
        <w:tc>
          <w:tcPr>
            <w:tcW w:w="993" w:type="dxa"/>
            <w:tcBorders>
              <w:top w:val="nil"/>
              <w:left w:val="nil"/>
              <w:bottom w:val="single" w:sz="4" w:space="0" w:color="auto"/>
              <w:right w:val="single" w:sz="4" w:space="0" w:color="auto"/>
            </w:tcBorders>
            <w:shd w:val="clear" w:color="auto" w:fill="auto"/>
            <w:noWrap/>
          </w:tcPr>
          <w:p w14:paraId="7A0E002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28612</w:t>
            </w:r>
          </w:p>
        </w:tc>
        <w:tc>
          <w:tcPr>
            <w:tcW w:w="991" w:type="dxa"/>
            <w:tcBorders>
              <w:top w:val="nil"/>
              <w:left w:val="nil"/>
              <w:bottom w:val="single" w:sz="4" w:space="0" w:color="auto"/>
              <w:right w:val="single" w:sz="4" w:space="0" w:color="auto"/>
            </w:tcBorders>
            <w:shd w:val="clear" w:color="auto" w:fill="auto"/>
            <w:noWrap/>
          </w:tcPr>
          <w:p w14:paraId="06281F7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23587</w:t>
            </w:r>
          </w:p>
        </w:tc>
        <w:tc>
          <w:tcPr>
            <w:tcW w:w="850" w:type="dxa"/>
            <w:tcBorders>
              <w:top w:val="nil"/>
              <w:left w:val="nil"/>
              <w:bottom w:val="single" w:sz="4" w:space="0" w:color="auto"/>
              <w:right w:val="single" w:sz="4" w:space="0" w:color="auto"/>
            </w:tcBorders>
            <w:shd w:val="clear" w:color="auto" w:fill="auto"/>
            <w:noWrap/>
          </w:tcPr>
          <w:p w14:paraId="4C4B456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16003</w:t>
            </w:r>
          </w:p>
        </w:tc>
        <w:tc>
          <w:tcPr>
            <w:tcW w:w="851" w:type="dxa"/>
            <w:tcBorders>
              <w:top w:val="nil"/>
              <w:left w:val="nil"/>
              <w:bottom w:val="single" w:sz="4" w:space="0" w:color="auto"/>
              <w:right w:val="single" w:sz="4" w:space="0" w:color="auto"/>
            </w:tcBorders>
            <w:shd w:val="clear" w:color="auto" w:fill="auto"/>
            <w:noWrap/>
          </w:tcPr>
          <w:p w14:paraId="7EB3982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2955</w:t>
            </w:r>
          </w:p>
        </w:tc>
        <w:tc>
          <w:tcPr>
            <w:tcW w:w="992" w:type="dxa"/>
            <w:gridSpan w:val="2"/>
            <w:tcBorders>
              <w:top w:val="nil"/>
              <w:left w:val="nil"/>
              <w:bottom w:val="single" w:sz="4" w:space="0" w:color="auto"/>
              <w:right w:val="single" w:sz="4" w:space="0" w:color="auto"/>
            </w:tcBorders>
            <w:shd w:val="clear" w:color="auto" w:fill="auto"/>
            <w:noWrap/>
          </w:tcPr>
          <w:p w14:paraId="4AE1E2E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2528</w:t>
            </w:r>
          </w:p>
        </w:tc>
        <w:tc>
          <w:tcPr>
            <w:tcW w:w="850" w:type="dxa"/>
            <w:tcBorders>
              <w:top w:val="nil"/>
              <w:left w:val="nil"/>
              <w:bottom w:val="single" w:sz="4" w:space="0" w:color="auto"/>
              <w:right w:val="single" w:sz="4" w:space="0" w:color="auto"/>
            </w:tcBorders>
            <w:shd w:val="clear" w:color="auto" w:fill="auto"/>
            <w:noWrap/>
          </w:tcPr>
          <w:p w14:paraId="56CB32D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2140</w:t>
            </w:r>
          </w:p>
        </w:tc>
        <w:tc>
          <w:tcPr>
            <w:tcW w:w="993" w:type="dxa"/>
            <w:tcBorders>
              <w:top w:val="nil"/>
              <w:left w:val="nil"/>
              <w:bottom w:val="single" w:sz="4" w:space="0" w:color="auto"/>
              <w:right w:val="single" w:sz="4" w:space="0" w:color="auto"/>
            </w:tcBorders>
            <w:shd w:val="clear" w:color="auto" w:fill="auto"/>
            <w:noWrap/>
          </w:tcPr>
          <w:p w14:paraId="4C6ABB1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3881</w:t>
            </w:r>
          </w:p>
        </w:tc>
        <w:tc>
          <w:tcPr>
            <w:tcW w:w="992" w:type="dxa"/>
            <w:tcBorders>
              <w:top w:val="nil"/>
              <w:left w:val="nil"/>
              <w:bottom w:val="single" w:sz="4" w:space="0" w:color="auto"/>
              <w:right w:val="single" w:sz="4" w:space="0" w:color="auto"/>
            </w:tcBorders>
            <w:shd w:val="clear" w:color="auto" w:fill="auto"/>
            <w:noWrap/>
          </w:tcPr>
          <w:p w14:paraId="3598891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15849</w:t>
            </w:r>
          </w:p>
        </w:tc>
        <w:tc>
          <w:tcPr>
            <w:tcW w:w="992" w:type="dxa"/>
            <w:tcBorders>
              <w:top w:val="nil"/>
              <w:left w:val="nil"/>
              <w:bottom w:val="single" w:sz="4" w:space="0" w:color="auto"/>
              <w:right w:val="single" w:sz="4" w:space="0" w:color="auto"/>
            </w:tcBorders>
            <w:shd w:val="clear" w:color="auto" w:fill="auto"/>
            <w:noWrap/>
          </w:tcPr>
          <w:p w14:paraId="37D1385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29760</w:t>
            </w:r>
          </w:p>
        </w:tc>
        <w:tc>
          <w:tcPr>
            <w:tcW w:w="992" w:type="dxa"/>
            <w:tcBorders>
              <w:top w:val="nil"/>
              <w:left w:val="nil"/>
              <w:bottom w:val="single" w:sz="4" w:space="0" w:color="auto"/>
              <w:right w:val="single" w:sz="4" w:space="0" w:color="auto"/>
            </w:tcBorders>
            <w:shd w:val="clear" w:color="auto" w:fill="auto"/>
            <w:noWrap/>
          </w:tcPr>
          <w:p w14:paraId="706B1F6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38790</w:t>
            </w:r>
          </w:p>
        </w:tc>
      </w:tr>
      <w:tr w:rsidR="00F62D71" w:rsidRPr="00923752" w14:paraId="3C9AC95D" w14:textId="77777777" w:rsidTr="005B5B2B">
        <w:trPr>
          <w:trHeight w:val="300"/>
        </w:trPr>
        <w:tc>
          <w:tcPr>
            <w:tcW w:w="1555" w:type="dxa"/>
            <w:shd w:val="clear" w:color="auto" w:fill="auto"/>
            <w:hideMark/>
          </w:tcPr>
          <w:p w14:paraId="3E18B046"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W-4_TA  Nie-1E</w:t>
            </w:r>
          </w:p>
        </w:tc>
        <w:tc>
          <w:tcPr>
            <w:tcW w:w="708" w:type="dxa"/>
            <w:shd w:val="clear" w:color="auto" w:fill="auto"/>
            <w:noWrap/>
          </w:tcPr>
          <w:p w14:paraId="542F48F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8</w:t>
            </w:r>
          </w:p>
        </w:tc>
        <w:tc>
          <w:tcPr>
            <w:tcW w:w="710" w:type="dxa"/>
            <w:shd w:val="clear" w:color="auto" w:fill="auto"/>
          </w:tcPr>
          <w:p w14:paraId="351010C4"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shd w:val="clear" w:color="auto" w:fill="auto"/>
          </w:tcPr>
          <w:p w14:paraId="445FF68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1223100</w:t>
            </w:r>
          </w:p>
        </w:tc>
        <w:tc>
          <w:tcPr>
            <w:tcW w:w="992" w:type="dxa"/>
            <w:tcBorders>
              <w:top w:val="nil"/>
              <w:left w:val="single" w:sz="4" w:space="0" w:color="auto"/>
              <w:bottom w:val="single" w:sz="4" w:space="0" w:color="auto"/>
              <w:right w:val="single" w:sz="4" w:space="0" w:color="auto"/>
            </w:tcBorders>
            <w:shd w:val="clear" w:color="auto" w:fill="auto"/>
            <w:noWrap/>
          </w:tcPr>
          <w:p w14:paraId="3081BC9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265000</w:t>
            </w:r>
          </w:p>
        </w:tc>
        <w:tc>
          <w:tcPr>
            <w:tcW w:w="992" w:type="dxa"/>
            <w:tcBorders>
              <w:top w:val="nil"/>
              <w:left w:val="nil"/>
              <w:bottom w:val="single" w:sz="4" w:space="0" w:color="auto"/>
              <w:right w:val="single" w:sz="4" w:space="0" w:color="auto"/>
            </w:tcBorders>
            <w:shd w:val="clear" w:color="auto" w:fill="auto"/>
            <w:noWrap/>
          </w:tcPr>
          <w:p w14:paraId="7C2D9A8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191800</w:t>
            </w:r>
          </w:p>
        </w:tc>
        <w:tc>
          <w:tcPr>
            <w:tcW w:w="993" w:type="dxa"/>
            <w:tcBorders>
              <w:top w:val="nil"/>
              <w:left w:val="nil"/>
              <w:bottom w:val="single" w:sz="4" w:space="0" w:color="auto"/>
              <w:right w:val="single" w:sz="4" w:space="0" w:color="auto"/>
            </w:tcBorders>
            <w:shd w:val="clear" w:color="auto" w:fill="auto"/>
            <w:noWrap/>
          </w:tcPr>
          <w:p w14:paraId="7C8D9EB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177100</w:t>
            </w:r>
          </w:p>
        </w:tc>
        <w:tc>
          <w:tcPr>
            <w:tcW w:w="991" w:type="dxa"/>
            <w:tcBorders>
              <w:top w:val="nil"/>
              <w:left w:val="nil"/>
              <w:bottom w:val="single" w:sz="4" w:space="0" w:color="auto"/>
              <w:right w:val="single" w:sz="4" w:space="0" w:color="auto"/>
            </w:tcBorders>
            <w:shd w:val="clear" w:color="auto" w:fill="auto"/>
            <w:noWrap/>
          </w:tcPr>
          <w:p w14:paraId="600F519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100900</w:t>
            </w:r>
          </w:p>
        </w:tc>
        <w:tc>
          <w:tcPr>
            <w:tcW w:w="850" w:type="dxa"/>
            <w:tcBorders>
              <w:top w:val="nil"/>
              <w:left w:val="nil"/>
              <w:bottom w:val="single" w:sz="4" w:space="0" w:color="auto"/>
              <w:right w:val="single" w:sz="4" w:space="0" w:color="auto"/>
            </w:tcBorders>
            <w:shd w:val="clear" w:color="auto" w:fill="auto"/>
            <w:noWrap/>
          </w:tcPr>
          <w:p w14:paraId="46BABA3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58900</w:t>
            </w:r>
          </w:p>
        </w:tc>
        <w:tc>
          <w:tcPr>
            <w:tcW w:w="851" w:type="dxa"/>
            <w:tcBorders>
              <w:top w:val="nil"/>
              <w:left w:val="nil"/>
              <w:bottom w:val="single" w:sz="4" w:space="0" w:color="auto"/>
              <w:right w:val="single" w:sz="4" w:space="0" w:color="auto"/>
            </w:tcBorders>
            <w:shd w:val="clear" w:color="auto" w:fill="auto"/>
            <w:noWrap/>
          </w:tcPr>
          <w:p w14:paraId="0487BDE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10700</w:t>
            </w:r>
          </w:p>
        </w:tc>
        <w:tc>
          <w:tcPr>
            <w:tcW w:w="992" w:type="dxa"/>
            <w:gridSpan w:val="2"/>
            <w:tcBorders>
              <w:top w:val="nil"/>
              <w:left w:val="nil"/>
              <w:bottom w:val="single" w:sz="4" w:space="0" w:color="auto"/>
              <w:right w:val="single" w:sz="4" w:space="0" w:color="auto"/>
            </w:tcBorders>
            <w:shd w:val="clear" w:color="auto" w:fill="auto"/>
            <w:noWrap/>
          </w:tcPr>
          <w:p w14:paraId="668E326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7900</w:t>
            </w:r>
          </w:p>
        </w:tc>
        <w:tc>
          <w:tcPr>
            <w:tcW w:w="850" w:type="dxa"/>
            <w:tcBorders>
              <w:top w:val="nil"/>
              <w:left w:val="nil"/>
              <w:bottom w:val="single" w:sz="4" w:space="0" w:color="auto"/>
              <w:right w:val="single" w:sz="4" w:space="0" w:color="auto"/>
            </w:tcBorders>
            <w:shd w:val="clear" w:color="auto" w:fill="auto"/>
            <w:noWrap/>
          </w:tcPr>
          <w:p w14:paraId="78302BD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7800</w:t>
            </w:r>
          </w:p>
        </w:tc>
        <w:tc>
          <w:tcPr>
            <w:tcW w:w="993" w:type="dxa"/>
            <w:tcBorders>
              <w:top w:val="nil"/>
              <w:left w:val="nil"/>
              <w:bottom w:val="single" w:sz="4" w:space="0" w:color="auto"/>
              <w:right w:val="single" w:sz="4" w:space="0" w:color="auto"/>
            </w:tcBorders>
            <w:shd w:val="clear" w:color="auto" w:fill="auto"/>
            <w:noWrap/>
          </w:tcPr>
          <w:p w14:paraId="6B0F17E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59000</w:t>
            </w:r>
          </w:p>
        </w:tc>
        <w:tc>
          <w:tcPr>
            <w:tcW w:w="992" w:type="dxa"/>
            <w:tcBorders>
              <w:top w:val="nil"/>
              <w:left w:val="nil"/>
              <w:bottom w:val="single" w:sz="4" w:space="0" w:color="auto"/>
              <w:right w:val="single" w:sz="4" w:space="0" w:color="auto"/>
            </w:tcBorders>
            <w:shd w:val="clear" w:color="auto" w:fill="auto"/>
            <w:noWrap/>
          </w:tcPr>
          <w:p w14:paraId="3D1493F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95600</w:t>
            </w:r>
          </w:p>
        </w:tc>
        <w:tc>
          <w:tcPr>
            <w:tcW w:w="992" w:type="dxa"/>
            <w:tcBorders>
              <w:top w:val="nil"/>
              <w:left w:val="nil"/>
              <w:bottom w:val="single" w:sz="4" w:space="0" w:color="auto"/>
              <w:right w:val="single" w:sz="4" w:space="0" w:color="auto"/>
            </w:tcBorders>
            <w:shd w:val="clear" w:color="auto" w:fill="auto"/>
            <w:noWrap/>
          </w:tcPr>
          <w:p w14:paraId="597D5A9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106900</w:t>
            </w:r>
          </w:p>
        </w:tc>
        <w:tc>
          <w:tcPr>
            <w:tcW w:w="992" w:type="dxa"/>
            <w:tcBorders>
              <w:top w:val="nil"/>
              <w:left w:val="nil"/>
              <w:bottom w:val="single" w:sz="4" w:space="0" w:color="auto"/>
              <w:right w:val="single" w:sz="4" w:space="0" w:color="auto"/>
            </w:tcBorders>
            <w:shd w:val="clear" w:color="auto" w:fill="auto"/>
            <w:noWrap/>
          </w:tcPr>
          <w:p w14:paraId="390980B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141500</w:t>
            </w:r>
          </w:p>
        </w:tc>
      </w:tr>
      <w:tr w:rsidR="00F62D71" w:rsidRPr="00923752" w14:paraId="6C18460F" w14:textId="77777777" w:rsidTr="005B5B2B">
        <w:trPr>
          <w:trHeight w:val="300"/>
        </w:trPr>
        <w:tc>
          <w:tcPr>
            <w:tcW w:w="1555" w:type="dxa"/>
            <w:shd w:val="clear" w:color="auto" w:fill="auto"/>
            <w:hideMark/>
          </w:tcPr>
          <w:p w14:paraId="192BBE11"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W-4_TA  Nie-5</w:t>
            </w:r>
          </w:p>
        </w:tc>
        <w:tc>
          <w:tcPr>
            <w:tcW w:w="708" w:type="dxa"/>
            <w:shd w:val="clear" w:color="auto" w:fill="auto"/>
            <w:noWrap/>
          </w:tcPr>
          <w:p w14:paraId="3E275E6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710" w:type="dxa"/>
            <w:shd w:val="clear" w:color="auto" w:fill="auto"/>
          </w:tcPr>
          <w:p w14:paraId="075C7EAB"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7407E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noWrap/>
          </w:tcPr>
          <w:p w14:paraId="386072C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671FFCC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51326AB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1" w:type="dxa"/>
            <w:tcBorders>
              <w:top w:val="nil"/>
              <w:left w:val="nil"/>
              <w:bottom w:val="single" w:sz="4" w:space="0" w:color="auto"/>
              <w:right w:val="single" w:sz="4" w:space="0" w:color="auto"/>
            </w:tcBorders>
            <w:shd w:val="clear" w:color="auto" w:fill="auto"/>
            <w:noWrap/>
          </w:tcPr>
          <w:p w14:paraId="1635B0D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nil"/>
              <w:left w:val="nil"/>
              <w:bottom w:val="single" w:sz="4" w:space="0" w:color="auto"/>
              <w:right w:val="single" w:sz="4" w:space="0" w:color="auto"/>
            </w:tcBorders>
            <w:shd w:val="clear" w:color="auto" w:fill="auto"/>
            <w:noWrap/>
          </w:tcPr>
          <w:p w14:paraId="24CD522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1" w:type="dxa"/>
            <w:tcBorders>
              <w:top w:val="nil"/>
              <w:left w:val="nil"/>
              <w:bottom w:val="single" w:sz="4" w:space="0" w:color="auto"/>
              <w:right w:val="single" w:sz="4" w:space="0" w:color="auto"/>
            </w:tcBorders>
            <w:shd w:val="clear" w:color="auto" w:fill="auto"/>
            <w:noWrap/>
          </w:tcPr>
          <w:p w14:paraId="73D5E1F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6F4B5A6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nil"/>
              <w:left w:val="nil"/>
              <w:bottom w:val="single" w:sz="4" w:space="0" w:color="auto"/>
              <w:right w:val="single" w:sz="4" w:space="0" w:color="auto"/>
            </w:tcBorders>
            <w:shd w:val="clear" w:color="auto" w:fill="auto"/>
            <w:noWrap/>
          </w:tcPr>
          <w:p w14:paraId="38D759B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38997B8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7325A14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05A9A89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58B67E4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r>
      <w:tr w:rsidR="00F62D71" w:rsidRPr="00923752" w14:paraId="113D8421" w14:textId="77777777" w:rsidTr="005B5B2B">
        <w:trPr>
          <w:trHeight w:val="300"/>
        </w:trPr>
        <w:tc>
          <w:tcPr>
            <w:tcW w:w="1555" w:type="dxa"/>
            <w:shd w:val="clear" w:color="auto" w:fill="auto"/>
            <w:hideMark/>
          </w:tcPr>
          <w:p w14:paraId="7A44917A"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W-4_TA  Tak-8</w:t>
            </w:r>
          </w:p>
        </w:tc>
        <w:tc>
          <w:tcPr>
            <w:tcW w:w="708" w:type="dxa"/>
            <w:shd w:val="clear" w:color="auto" w:fill="auto"/>
            <w:noWrap/>
          </w:tcPr>
          <w:p w14:paraId="338DE20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9</w:t>
            </w:r>
          </w:p>
        </w:tc>
        <w:tc>
          <w:tcPr>
            <w:tcW w:w="710" w:type="dxa"/>
            <w:shd w:val="clear" w:color="auto" w:fill="auto"/>
          </w:tcPr>
          <w:p w14:paraId="6525890D"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shd w:val="clear" w:color="auto" w:fill="auto"/>
          </w:tcPr>
          <w:p w14:paraId="6C07956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777710,3208</w:t>
            </w:r>
          </w:p>
        </w:tc>
        <w:tc>
          <w:tcPr>
            <w:tcW w:w="992" w:type="dxa"/>
            <w:tcBorders>
              <w:top w:val="nil"/>
              <w:left w:val="single" w:sz="4" w:space="0" w:color="auto"/>
              <w:bottom w:val="single" w:sz="4" w:space="0" w:color="auto"/>
              <w:right w:val="single" w:sz="4" w:space="0" w:color="auto"/>
            </w:tcBorders>
            <w:shd w:val="clear" w:color="auto" w:fill="auto"/>
            <w:noWrap/>
          </w:tcPr>
          <w:p w14:paraId="79FAAC6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167909</w:t>
            </w:r>
          </w:p>
        </w:tc>
        <w:tc>
          <w:tcPr>
            <w:tcW w:w="992" w:type="dxa"/>
            <w:tcBorders>
              <w:top w:val="nil"/>
              <w:left w:val="nil"/>
              <w:bottom w:val="single" w:sz="4" w:space="0" w:color="auto"/>
              <w:right w:val="single" w:sz="4" w:space="0" w:color="auto"/>
            </w:tcBorders>
            <w:shd w:val="clear" w:color="auto" w:fill="auto"/>
            <w:noWrap/>
          </w:tcPr>
          <w:p w14:paraId="20B43F7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149747</w:t>
            </w:r>
          </w:p>
        </w:tc>
        <w:tc>
          <w:tcPr>
            <w:tcW w:w="993" w:type="dxa"/>
            <w:tcBorders>
              <w:top w:val="nil"/>
              <w:left w:val="nil"/>
              <w:bottom w:val="single" w:sz="4" w:space="0" w:color="auto"/>
              <w:right w:val="single" w:sz="4" w:space="0" w:color="auto"/>
            </w:tcBorders>
            <w:shd w:val="clear" w:color="auto" w:fill="auto"/>
            <w:noWrap/>
          </w:tcPr>
          <w:p w14:paraId="3DF26DB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119995</w:t>
            </w:r>
          </w:p>
        </w:tc>
        <w:tc>
          <w:tcPr>
            <w:tcW w:w="991" w:type="dxa"/>
            <w:tcBorders>
              <w:top w:val="nil"/>
              <w:left w:val="nil"/>
              <w:bottom w:val="single" w:sz="4" w:space="0" w:color="auto"/>
              <w:right w:val="single" w:sz="4" w:space="0" w:color="auto"/>
            </w:tcBorders>
            <w:shd w:val="clear" w:color="auto" w:fill="auto"/>
            <w:noWrap/>
          </w:tcPr>
          <w:p w14:paraId="186746D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90530</w:t>
            </w:r>
          </w:p>
        </w:tc>
        <w:tc>
          <w:tcPr>
            <w:tcW w:w="850" w:type="dxa"/>
            <w:tcBorders>
              <w:top w:val="nil"/>
              <w:left w:val="nil"/>
              <w:bottom w:val="single" w:sz="4" w:space="0" w:color="auto"/>
              <w:right w:val="single" w:sz="4" w:space="0" w:color="auto"/>
            </w:tcBorders>
            <w:shd w:val="clear" w:color="auto" w:fill="auto"/>
            <w:noWrap/>
          </w:tcPr>
          <w:p w14:paraId="4D1585A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44020</w:t>
            </w:r>
          </w:p>
        </w:tc>
        <w:tc>
          <w:tcPr>
            <w:tcW w:w="851" w:type="dxa"/>
            <w:tcBorders>
              <w:top w:val="nil"/>
              <w:left w:val="nil"/>
              <w:bottom w:val="single" w:sz="4" w:space="0" w:color="auto"/>
              <w:right w:val="single" w:sz="4" w:space="0" w:color="auto"/>
            </w:tcBorders>
            <w:shd w:val="clear" w:color="auto" w:fill="auto"/>
            <w:noWrap/>
          </w:tcPr>
          <w:p w14:paraId="4DB4AEC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10450</w:t>
            </w:r>
          </w:p>
        </w:tc>
        <w:tc>
          <w:tcPr>
            <w:tcW w:w="992" w:type="dxa"/>
            <w:gridSpan w:val="2"/>
            <w:tcBorders>
              <w:top w:val="nil"/>
              <w:left w:val="nil"/>
              <w:bottom w:val="single" w:sz="4" w:space="0" w:color="auto"/>
              <w:right w:val="single" w:sz="4" w:space="0" w:color="auto"/>
            </w:tcBorders>
            <w:shd w:val="clear" w:color="auto" w:fill="auto"/>
            <w:noWrap/>
          </w:tcPr>
          <w:p w14:paraId="27A11B9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10800</w:t>
            </w:r>
          </w:p>
        </w:tc>
        <w:tc>
          <w:tcPr>
            <w:tcW w:w="850" w:type="dxa"/>
            <w:tcBorders>
              <w:top w:val="nil"/>
              <w:left w:val="nil"/>
              <w:bottom w:val="single" w:sz="4" w:space="0" w:color="auto"/>
              <w:right w:val="single" w:sz="4" w:space="0" w:color="auto"/>
            </w:tcBorders>
            <w:shd w:val="clear" w:color="auto" w:fill="auto"/>
            <w:noWrap/>
          </w:tcPr>
          <w:p w14:paraId="6AAB9AB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10100</w:t>
            </w:r>
          </w:p>
        </w:tc>
        <w:tc>
          <w:tcPr>
            <w:tcW w:w="993" w:type="dxa"/>
            <w:tcBorders>
              <w:top w:val="nil"/>
              <w:left w:val="nil"/>
              <w:bottom w:val="single" w:sz="4" w:space="0" w:color="auto"/>
              <w:right w:val="single" w:sz="4" w:space="0" w:color="auto"/>
            </w:tcBorders>
            <w:shd w:val="clear" w:color="auto" w:fill="auto"/>
            <w:noWrap/>
          </w:tcPr>
          <w:p w14:paraId="545C115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10910</w:t>
            </w:r>
          </w:p>
        </w:tc>
        <w:tc>
          <w:tcPr>
            <w:tcW w:w="992" w:type="dxa"/>
            <w:tcBorders>
              <w:top w:val="nil"/>
              <w:left w:val="nil"/>
              <w:bottom w:val="single" w:sz="4" w:space="0" w:color="auto"/>
              <w:right w:val="single" w:sz="4" w:space="0" w:color="auto"/>
            </w:tcBorders>
            <w:shd w:val="clear" w:color="auto" w:fill="auto"/>
            <w:noWrap/>
          </w:tcPr>
          <w:p w14:paraId="6B10FCE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146080</w:t>
            </w:r>
          </w:p>
        </w:tc>
        <w:tc>
          <w:tcPr>
            <w:tcW w:w="992" w:type="dxa"/>
            <w:tcBorders>
              <w:top w:val="nil"/>
              <w:left w:val="nil"/>
              <w:bottom w:val="single" w:sz="4" w:space="0" w:color="auto"/>
              <w:right w:val="single" w:sz="4" w:space="0" w:color="auto"/>
            </w:tcBorders>
            <w:shd w:val="clear" w:color="auto" w:fill="auto"/>
            <w:noWrap/>
          </w:tcPr>
          <w:p w14:paraId="05C4329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121496</w:t>
            </w:r>
          </w:p>
        </w:tc>
        <w:tc>
          <w:tcPr>
            <w:tcW w:w="992" w:type="dxa"/>
            <w:tcBorders>
              <w:top w:val="nil"/>
              <w:left w:val="nil"/>
              <w:bottom w:val="single" w:sz="4" w:space="0" w:color="auto"/>
              <w:right w:val="single" w:sz="4" w:space="0" w:color="auto"/>
            </w:tcBorders>
            <w:shd w:val="clear" w:color="auto" w:fill="auto"/>
            <w:noWrap/>
          </w:tcPr>
          <w:p w14:paraId="52D6B07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168314</w:t>
            </w:r>
          </w:p>
        </w:tc>
      </w:tr>
      <w:tr w:rsidR="00F62D71" w:rsidRPr="00923752" w14:paraId="06A31FA0" w14:textId="77777777" w:rsidTr="005B5B2B">
        <w:trPr>
          <w:trHeight w:val="300"/>
        </w:trPr>
        <w:tc>
          <w:tcPr>
            <w:tcW w:w="1555" w:type="dxa"/>
            <w:shd w:val="clear" w:color="auto" w:fill="auto"/>
            <w:hideMark/>
          </w:tcPr>
          <w:p w14:paraId="00029BDE"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 xml:space="preserve">W-5.1_TA  </w:t>
            </w:r>
          </w:p>
        </w:tc>
        <w:tc>
          <w:tcPr>
            <w:tcW w:w="708" w:type="dxa"/>
            <w:shd w:val="clear" w:color="auto" w:fill="auto"/>
            <w:noWrap/>
          </w:tcPr>
          <w:p w14:paraId="7F2237C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710" w:type="dxa"/>
            <w:shd w:val="clear" w:color="auto" w:fill="auto"/>
          </w:tcPr>
          <w:p w14:paraId="5EC222CF"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shd w:val="clear" w:color="auto" w:fill="auto"/>
          </w:tcPr>
          <w:p w14:paraId="58BE474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noWrap/>
          </w:tcPr>
          <w:p w14:paraId="16C12DB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0C044EF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1C55AF5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1" w:type="dxa"/>
            <w:tcBorders>
              <w:top w:val="nil"/>
              <w:left w:val="nil"/>
              <w:bottom w:val="single" w:sz="4" w:space="0" w:color="auto"/>
              <w:right w:val="single" w:sz="4" w:space="0" w:color="auto"/>
            </w:tcBorders>
            <w:shd w:val="clear" w:color="auto" w:fill="auto"/>
            <w:noWrap/>
          </w:tcPr>
          <w:p w14:paraId="1E33BDF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nil"/>
              <w:left w:val="nil"/>
              <w:bottom w:val="single" w:sz="4" w:space="0" w:color="auto"/>
              <w:right w:val="single" w:sz="4" w:space="0" w:color="auto"/>
            </w:tcBorders>
            <w:shd w:val="clear" w:color="auto" w:fill="auto"/>
            <w:noWrap/>
          </w:tcPr>
          <w:p w14:paraId="420BC37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1" w:type="dxa"/>
            <w:tcBorders>
              <w:top w:val="nil"/>
              <w:left w:val="nil"/>
              <w:bottom w:val="single" w:sz="4" w:space="0" w:color="auto"/>
              <w:right w:val="single" w:sz="4" w:space="0" w:color="auto"/>
            </w:tcBorders>
            <w:shd w:val="clear" w:color="auto" w:fill="auto"/>
            <w:noWrap/>
          </w:tcPr>
          <w:p w14:paraId="5857579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29C7489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nil"/>
              <w:left w:val="nil"/>
              <w:bottom w:val="single" w:sz="4" w:space="0" w:color="auto"/>
              <w:right w:val="single" w:sz="4" w:space="0" w:color="auto"/>
            </w:tcBorders>
            <w:shd w:val="clear" w:color="auto" w:fill="auto"/>
            <w:noWrap/>
          </w:tcPr>
          <w:p w14:paraId="5D39A14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06EDE0E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6ED93D1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1F0A0A1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5F31700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r>
      <w:tr w:rsidR="00F62D71" w:rsidRPr="00923752" w14:paraId="1C2BADE4" w14:textId="77777777" w:rsidTr="005B5B2B">
        <w:trPr>
          <w:trHeight w:val="300"/>
        </w:trPr>
        <w:tc>
          <w:tcPr>
            <w:tcW w:w="1555" w:type="dxa"/>
            <w:shd w:val="clear" w:color="auto" w:fill="auto"/>
            <w:hideMark/>
          </w:tcPr>
          <w:p w14:paraId="3B00EC41"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W-5.1_TA  Nie-1</w:t>
            </w:r>
          </w:p>
        </w:tc>
        <w:tc>
          <w:tcPr>
            <w:tcW w:w="708" w:type="dxa"/>
            <w:shd w:val="clear" w:color="auto" w:fill="auto"/>
            <w:noWrap/>
          </w:tcPr>
          <w:p w14:paraId="2D745D1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7</w:t>
            </w:r>
          </w:p>
        </w:tc>
        <w:tc>
          <w:tcPr>
            <w:tcW w:w="710" w:type="dxa"/>
            <w:shd w:val="clear" w:color="auto" w:fill="auto"/>
          </w:tcPr>
          <w:p w14:paraId="64252A21"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1265</w:t>
            </w:r>
          </w:p>
        </w:tc>
        <w:tc>
          <w:tcPr>
            <w:tcW w:w="992" w:type="dxa"/>
            <w:shd w:val="clear" w:color="auto" w:fill="auto"/>
          </w:tcPr>
          <w:p w14:paraId="00CE12D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922109,01</w:t>
            </w:r>
          </w:p>
        </w:tc>
        <w:tc>
          <w:tcPr>
            <w:tcW w:w="992" w:type="dxa"/>
            <w:tcBorders>
              <w:top w:val="nil"/>
              <w:left w:val="single" w:sz="4" w:space="0" w:color="auto"/>
              <w:bottom w:val="single" w:sz="4" w:space="0" w:color="auto"/>
              <w:right w:val="single" w:sz="4" w:space="0" w:color="auto"/>
            </w:tcBorders>
            <w:shd w:val="clear" w:color="auto" w:fill="auto"/>
            <w:noWrap/>
          </w:tcPr>
          <w:p w14:paraId="7CB5E70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250755</w:t>
            </w:r>
          </w:p>
        </w:tc>
        <w:tc>
          <w:tcPr>
            <w:tcW w:w="992" w:type="dxa"/>
            <w:tcBorders>
              <w:top w:val="nil"/>
              <w:left w:val="nil"/>
              <w:bottom w:val="single" w:sz="4" w:space="0" w:color="auto"/>
              <w:right w:val="single" w:sz="4" w:space="0" w:color="auto"/>
            </w:tcBorders>
            <w:shd w:val="clear" w:color="auto" w:fill="auto"/>
            <w:noWrap/>
          </w:tcPr>
          <w:p w14:paraId="696CA30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186597</w:t>
            </w:r>
          </w:p>
        </w:tc>
        <w:tc>
          <w:tcPr>
            <w:tcW w:w="993" w:type="dxa"/>
            <w:tcBorders>
              <w:top w:val="nil"/>
              <w:left w:val="nil"/>
              <w:bottom w:val="single" w:sz="4" w:space="0" w:color="auto"/>
              <w:right w:val="single" w:sz="4" w:space="0" w:color="auto"/>
            </w:tcBorders>
            <w:shd w:val="clear" w:color="auto" w:fill="auto"/>
            <w:noWrap/>
          </w:tcPr>
          <w:p w14:paraId="07B629D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157000</w:t>
            </w:r>
          </w:p>
        </w:tc>
        <w:tc>
          <w:tcPr>
            <w:tcW w:w="991" w:type="dxa"/>
            <w:tcBorders>
              <w:top w:val="nil"/>
              <w:left w:val="nil"/>
              <w:bottom w:val="single" w:sz="4" w:space="0" w:color="auto"/>
              <w:right w:val="single" w:sz="4" w:space="0" w:color="auto"/>
            </w:tcBorders>
            <w:shd w:val="clear" w:color="auto" w:fill="auto"/>
            <w:noWrap/>
          </w:tcPr>
          <w:p w14:paraId="7270EE9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117071</w:t>
            </w:r>
          </w:p>
        </w:tc>
        <w:tc>
          <w:tcPr>
            <w:tcW w:w="850" w:type="dxa"/>
            <w:tcBorders>
              <w:top w:val="nil"/>
              <w:left w:val="nil"/>
              <w:bottom w:val="single" w:sz="4" w:space="0" w:color="auto"/>
              <w:right w:val="single" w:sz="4" w:space="0" w:color="auto"/>
            </w:tcBorders>
            <w:shd w:val="clear" w:color="auto" w:fill="auto"/>
            <w:noWrap/>
          </w:tcPr>
          <w:p w14:paraId="717DA82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64399</w:t>
            </w:r>
          </w:p>
        </w:tc>
        <w:tc>
          <w:tcPr>
            <w:tcW w:w="851" w:type="dxa"/>
            <w:tcBorders>
              <w:top w:val="nil"/>
              <w:left w:val="nil"/>
              <w:bottom w:val="single" w:sz="4" w:space="0" w:color="auto"/>
              <w:right w:val="single" w:sz="4" w:space="0" w:color="auto"/>
            </w:tcBorders>
            <w:shd w:val="clear" w:color="auto" w:fill="auto"/>
            <w:noWrap/>
          </w:tcPr>
          <w:p w14:paraId="7CA92B9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24387</w:t>
            </w:r>
          </w:p>
        </w:tc>
        <w:tc>
          <w:tcPr>
            <w:tcW w:w="992" w:type="dxa"/>
            <w:gridSpan w:val="2"/>
            <w:tcBorders>
              <w:top w:val="nil"/>
              <w:left w:val="nil"/>
              <w:bottom w:val="single" w:sz="4" w:space="0" w:color="auto"/>
              <w:right w:val="single" w:sz="4" w:space="0" w:color="auto"/>
            </w:tcBorders>
            <w:shd w:val="clear" w:color="auto" w:fill="auto"/>
            <w:noWrap/>
          </w:tcPr>
          <w:p w14:paraId="00FA6C6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23883</w:t>
            </w:r>
          </w:p>
        </w:tc>
        <w:tc>
          <w:tcPr>
            <w:tcW w:w="850" w:type="dxa"/>
            <w:tcBorders>
              <w:top w:val="nil"/>
              <w:left w:val="nil"/>
              <w:bottom w:val="single" w:sz="4" w:space="0" w:color="auto"/>
              <w:right w:val="single" w:sz="4" w:space="0" w:color="auto"/>
            </w:tcBorders>
            <w:shd w:val="clear" w:color="auto" w:fill="auto"/>
            <w:noWrap/>
          </w:tcPr>
          <w:p w14:paraId="221E04A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19698</w:t>
            </w:r>
          </w:p>
        </w:tc>
        <w:tc>
          <w:tcPr>
            <w:tcW w:w="993" w:type="dxa"/>
            <w:tcBorders>
              <w:top w:val="nil"/>
              <w:left w:val="nil"/>
              <w:bottom w:val="single" w:sz="4" w:space="0" w:color="auto"/>
              <w:right w:val="single" w:sz="4" w:space="0" w:color="auto"/>
            </w:tcBorders>
            <w:shd w:val="clear" w:color="auto" w:fill="auto"/>
            <w:noWrap/>
          </w:tcPr>
          <w:p w14:paraId="74A4AAC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27789</w:t>
            </w:r>
          </w:p>
        </w:tc>
        <w:tc>
          <w:tcPr>
            <w:tcW w:w="992" w:type="dxa"/>
            <w:tcBorders>
              <w:top w:val="nil"/>
              <w:left w:val="nil"/>
              <w:bottom w:val="single" w:sz="4" w:space="0" w:color="auto"/>
              <w:right w:val="single" w:sz="4" w:space="0" w:color="auto"/>
            </w:tcBorders>
            <w:shd w:val="clear" w:color="auto" w:fill="auto"/>
            <w:noWrap/>
          </w:tcPr>
          <w:p w14:paraId="6C39215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72373</w:t>
            </w:r>
          </w:p>
        </w:tc>
        <w:tc>
          <w:tcPr>
            <w:tcW w:w="992" w:type="dxa"/>
            <w:tcBorders>
              <w:top w:val="nil"/>
              <w:left w:val="nil"/>
              <w:bottom w:val="single" w:sz="4" w:space="0" w:color="auto"/>
              <w:right w:val="single" w:sz="4" w:space="0" w:color="auto"/>
            </w:tcBorders>
            <w:shd w:val="clear" w:color="auto" w:fill="auto"/>
            <w:noWrap/>
          </w:tcPr>
          <w:p w14:paraId="66C03AD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171300</w:t>
            </w:r>
          </w:p>
        </w:tc>
        <w:tc>
          <w:tcPr>
            <w:tcW w:w="992" w:type="dxa"/>
            <w:tcBorders>
              <w:top w:val="nil"/>
              <w:left w:val="nil"/>
              <w:bottom w:val="single" w:sz="4" w:space="0" w:color="auto"/>
              <w:right w:val="single" w:sz="4" w:space="0" w:color="auto"/>
            </w:tcBorders>
            <w:shd w:val="clear" w:color="auto" w:fill="auto"/>
            <w:noWrap/>
          </w:tcPr>
          <w:p w14:paraId="779EA4F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245282</w:t>
            </w:r>
          </w:p>
        </w:tc>
      </w:tr>
      <w:tr w:rsidR="00F62D71" w:rsidRPr="00923752" w14:paraId="2E2C174A" w14:textId="77777777" w:rsidTr="005B5B2B">
        <w:trPr>
          <w:trHeight w:val="300"/>
        </w:trPr>
        <w:tc>
          <w:tcPr>
            <w:tcW w:w="1555" w:type="dxa"/>
            <w:shd w:val="clear" w:color="auto" w:fill="auto"/>
            <w:hideMark/>
          </w:tcPr>
          <w:p w14:paraId="52BAB79A"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W-5.1_TA  Nie-1E</w:t>
            </w:r>
          </w:p>
        </w:tc>
        <w:tc>
          <w:tcPr>
            <w:tcW w:w="708" w:type="dxa"/>
            <w:shd w:val="clear" w:color="auto" w:fill="auto"/>
            <w:noWrap/>
          </w:tcPr>
          <w:p w14:paraId="60227C7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5</w:t>
            </w:r>
          </w:p>
        </w:tc>
        <w:tc>
          <w:tcPr>
            <w:tcW w:w="710" w:type="dxa"/>
            <w:shd w:val="clear" w:color="auto" w:fill="auto"/>
          </w:tcPr>
          <w:p w14:paraId="260EB6AE"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937</w:t>
            </w:r>
          </w:p>
        </w:tc>
        <w:tc>
          <w:tcPr>
            <w:tcW w:w="992" w:type="dxa"/>
            <w:shd w:val="clear" w:color="auto" w:fill="auto"/>
          </w:tcPr>
          <w:p w14:paraId="1D8300F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1495400</w:t>
            </w:r>
          </w:p>
        </w:tc>
        <w:tc>
          <w:tcPr>
            <w:tcW w:w="992" w:type="dxa"/>
            <w:tcBorders>
              <w:top w:val="nil"/>
              <w:left w:val="single" w:sz="4" w:space="0" w:color="auto"/>
              <w:bottom w:val="single" w:sz="4" w:space="0" w:color="auto"/>
              <w:right w:val="single" w:sz="4" w:space="0" w:color="auto"/>
            </w:tcBorders>
            <w:shd w:val="clear" w:color="auto" w:fill="auto"/>
            <w:noWrap/>
          </w:tcPr>
          <w:p w14:paraId="45C7B4D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280000</w:t>
            </w:r>
          </w:p>
        </w:tc>
        <w:tc>
          <w:tcPr>
            <w:tcW w:w="992" w:type="dxa"/>
            <w:tcBorders>
              <w:top w:val="nil"/>
              <w:left w:val="nil"/>
              <w:bottom w:val="single" w:sz="4" w:space="0" w:color="auto"/>
              <w:right w:val="single" w:sz="4" w:space="0" w:color="auto"/>
            </w:tcBorders>
            <w:shd w:val="clear" w:color="auto" w:fill="auto"/>
            <w:noWrap/>
          </w:tcPr>
          <w:p w14:paraId="1971FBD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205600</w:t>
            </w:r>
          </w:p>
        </w:tc>
        <w:tc>
          <w:tcPr>
            <w:tcW w:w="993" w:type="dxa"/>
            <w:tcBorders>
              <w:top w:val="nil"/>
              <w:left w:val="nil"/>
              <w:bottom w:val="single" w:sz="4" w:space="0" w:color="auto"/>
              <w:right w:val="single" w:sz="4" w:space="0" w:color="auto"/>
            </w:tcBorders>
            <w:shd w:val="clear" w:color="auto" w:fill="auto"/>
            <w:noWrap/>
          </w:tcPr>
          <w:p w14:paraId="44D74F7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185200</w:t>
            </w:r>
          </w:p>
        </w:tc>
        <w:tc>
          <w:tcPr>
            <w:tcW w:w="991" w:type="dxa"/>
            <w:tcBorders>
              <w:top w:val="nil"/>
              <w:left w:val="nil"/>
              <w:bottom w:val="single" w:sz="4" w:space="0" w:color="auto"/>
              <w:right w:val="single" w:sz="4" w:space="0" w:color="auto"/>
            </w:tcBorders>
            <w:shd w:val="clear" w:color="auto" w:fill="auto"/>
            <w:noWrap/>
          </w:tcPr>
          <w:p w14:paraId="1310FC8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100100</w:t>
            </w:r>
          </w:p>
        </w:tc>
        <w:tc>
          <w:tcPr>
            <w:tcW w:w="850" w:type="dxa"/>
            <w:tcBorders>
              <w:top w:val="nil"/>
              <w:left w:val="nil"/>
              <w:bottom w:val="single" w:sz="4" w:space="0" w:color="auto"/>
              <w:right w:val="single" w:sz="4" w:space="0" w:color="auto"/>
            </w:tcBorders>
            <w:shd w:val="clear" w:color="auto" w:fill="auto"/>
            <w:noWrap/>
          </w:tcPr>
          <w:p w14:paraId="0DB373A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61100</w:t>
            </w:r>
          </w:p>
        </w:tc>
        <w:tc>
          <w:tcPr>
            <w:tcW w:w="851" w:type="dxa"/>
            <w:tcBorders>
              <w:top w:val="nil"/>
              <w:left w:val="nil"/>
              <w:bottom w:val="single" w:sz="4" w:space="0" w:color="auto"/>
              <w:right w:val="single" w:sz="4" w:space="0" w:color="auto"/>
            </w:tcBorders>
            <w:shd w:val="clear" w:color="auto" w:fill="auto"/>
            <w:noWrap/>
          </w:tcPr>
          <w:p w14:paraId="386957A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33700</w:t>
            </w:r>
          </w:p>
        </w:tc>
        <w:tc>
          <w:tcPr>
            <w:tcW w:w="992" w:type="dxa"/>
            <w:gridSpan w:val="2"/>
            <w:tcBorders>
              <w:top w:val="nil"/>
              <w:left w:val="nil"/>
              <w:bottom w:val="single" w:sz="4" w:space="0" w:color="auto"/>
              <w:right w:val="single" w:sz="4" w:space="0" w:color="auto"/>
            </w:tcBorders>
            <w:shd w:val="clear" w:color="auto" w:fill="auto"/>
            <w:noWrap/>
          </w:tcPr>
          <w:p w14:paraId="3C54E7D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30800</w:t>
            </w:r>
          </w:p>
        </w:tc>
        <w:tc>
          <w:tcPr>
            <w:tcW w:w="850" w:type="dxa"/>
            <w:tcBorders>
              <w:top w:val="nil"/>
              <w:left w:val="nil"/>
              <w:bottom w:val="single" w:sz="4" w:space="0" w:color="auto"/>
              <w:right w:val="single" w:sz="4" w:space="0" w:color="auto"/>
            </w:tcBorders>
            <w:shd w:val="clear" w:color="auto" w:fill="auto"/>
            <w:noWrap/>
          </w:tcPr>
          <w:p w14:paraId="204F80E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31300</w:t>
            </w:r>
          </w:p>
        </w:tc>
        <w:tc>
          <w:tcPr>
            <w:tcW w:w="993" w:type="dxa"/>
            <w:tcBorders>
              <w:top w:val="nil"/>
              <w:left w:val="nil"/>
              <w:bottom w:val="single" w:sz="4" w:space="0" w:color="auto"/>
              <w:right w:val="single" w:sz="4" w:space="0" w:color="auto"/>
            </w:tcBorders>
            <w:shd w:val="clear" w:color="auto" w:fill="auto"/>
            <w:noWrap/>
          </w:tcPr>
          <w:p w14:paraId="25109DD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61100</w:t>
            </w:r>
          </w:p>
        </w:tc>
        <w:tc>
          <w:tcPr>
            <w:tcW w:w="992" w:type="dxa"/>
            <w:tcBorders>
              <w:top w:val="nil"/>
              <w:left w:val="nil"/>
              <w:bottom w:val="single" w:sz="4" w:space="0" w:color="auto"/>
              <w:right w:val="single" w:sz="4" w:space="0" w:color="auto"/>
            </w:tcBorders>
            <w:shd w:val="clear" w:color="auto" w:fill="auto"/>
            <w:noWrap/>
          </w:tcPr>
          <w:p w14:paraId="09843A5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100100</w:t>
            </w:r>
          </w:p>
        </w:tc>
        <w:tc>
          <w:tcPr>
            <w:tcW w:w="992" w:type="dxa"/>
            <w:tcBorders>
              <w:top w:val="nil"/>
              <w:left w:val="nil"/>
              <w:bottom w:val="single" w:sz="4" w:space="0" w:color="auto"/>
              <w:right w:val="single" w:sz="4" w:space="0" w:color="auto"/>
            </w:tcBorders>
            <w:shd w:val="clear" w:color="auto" w:fill="auto"/>
            <w:noWrap/>
          </w:tcPr>
          <w:p w14:paraId="30BEF16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171000</w:t>
            </w:r>
          </w:p>
        </w:tc>
        <w:tc>
          <w:tcPr>
            <w:tcW w:w="992" w:type="dxa"/>
            <w:tcBorders>
              <w:top w:val="nil"/>
              <w:left w:val="nil"/>
              <w:bottom w:val="single" w:sz="4" w:space="0" w:color="auto"/>
              <w:right w:val="single" w:sz="4" w:space="0" w:color="auto"/>
            </w:tcBorders>
            <w:shd w:val="clear" w:color="auto" w:fill="auto"/>
            <w:noWrap/>
          </w:tcPr>
          <w:p w14:paraId="283FAF1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235400</w:t>
            </w:r>
          </w:p>
        </w:tc>
      </w:tr>
      <w:tr w:rsidR="00F62D71" w:rsidRPr="00923752" w14:paraId="590F76E3" w14:textId="77777777" w:rsidTr="005B5B2B">
        <w:trPr>
          <w:trHeight w:val="300"/>
        </w:trPr>
        <w:tc>
          <w:tcPr>
            <w:tcW w:w="1555" w:type="dxa"/>
            <w:shd w:val="clear" w:color="auto" w:fill="auto"/>
            <w:hideMark/>
          </w:tcPr>
          <w:p w14:paraId="6C862BE0"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W-5.1_TA  Nie-5</w:t>
            </w:r>
          </w:p>
        </w:tc>
        <w:tc>
          <w:tcPr>
            <w:tcW w:w="708" w:type="dxa"/>
            <w:shd w:val="clear" w:color="auto" w:fill="auto"/>
            <w:noWrap/>
          </w:tcPr>
          <w:p w14:paraId="724E20D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710" w:type="dxa"/>
            <w:shd w:val="clear" w:color="auto" w:fill="auto"/>
          </w:tcPr>
          <w:p w14:paraId="3A4ECAAC"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shd w:val="clear" w:color="auto" w:fill="auto"/>
          </w:tcPr>
          <w:p w14:paraId="7BC1F7F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noWrap/>
          </w:tcPr>
          <w:p w14:paraId="5B534DA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25D7922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5A0DE33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1" w:type="dxa"/>
            <w:tcBorders>
              <w:top w:val="nil"/>
              <w:left w:val="nil"/>
              <w:bottom w:val="single" w:sz="4" w:space="0" w:color="auto"/>
              <w:right w:val="single" w:sz="4" w:space="0" w:color="auto"/>
            </w:tcBorders>
            <w:shd w:val="clear" w:color="auto" w:fill="auto"/>
            <w:noWrap/>
          </w:tcPr>
          <w:p w14:paraId="61D3808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nil"/>
              <w:left w:val="nil"/>
              <w:bottom w:val="single" w:sz="4" w:space="0" w:color="auto"/>
              <w:right w:val="single" w:sz="4" w:space="0" w:color="auto"/>
            </w:tcBorders>
            <w:shd w:val="clear" w:color="auto" w:fill="auto"/>
            <w:noWrap/>
          </w:tcPr>
          <w:p w14:paraId="09F6FEC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1" w:type="dxa"/>
            <w:tcBorders>
              <w:top w:val="nil"/>
              <w:left w:val="nil"/>
              <w:bottom w:val="single" w:sz="4" w:space="0" w:color="auto"/>
              <w:right w:val="single" w:sz="4" w:space="0" w:color="auto"/>
            </w:tcBorders>
            <w:shd w:val="clear" w:color="auto" w:fill="auto"/>
            <w:noWrap/>
          </w:tcPr>
          <w:p w14:paraId="63981D0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5D9EC3D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nil"/>
              <w:left w:val="nil"/>
              <w:bottom w:val="single" w:sz="4" w:space="0" w:color="auto"/>
              <w:right w:val="single" w:sz="4" w:space="0" w:color="auto"/>
            </w:tcBorders>
            <w:shd w:val="clear" w:color="auto" w:fill="auto"/>
            <w:noWrap/>
          </w:tcPr>
          <w:p w14:paraId="2ECB628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4B8F859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5C050D0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48D1CC9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33A1964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r>
      <w:tr w:rsidR="00F62D71" w:rsidRPr="00923752" w14:paraId="326446FC" w14:textId="77777777" w:rsidTr="005B5B2B">
        <w:trPr>
          <w:trHeight w:val="300"/>
        </w:trPr>
        <w:tc>
          <w:tcPr>
            <w:tcW w:w="1555" w:type="dxa"/>
            <w:shd w:val="clear" w:color="auto" w:fill="auto"/>
            <w:hideMark/>
          </w:tcPr>
          <w:p w14:paraId="4150D2C8"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W-5.1_TA  Tak-8</w:t>
            </w:r>
          </w:p>
        </w:tc>
        <w:tc>
          <w:tcPr>
            <w:tcW w:w="708" w:type="dxa"/>
            <w:shd w:val="clear" w:color="auto" w:fill="auto"/>
            <w:noWrap/>
          </w:tcPr>
          <w:p w14:paraId="54B3273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18</w:t>
            </w:r>
          </w:p>
        </w:tc>
        <w:tc>
          <w:tcPr>
            <w:tcW w:w="710" w:type="dxa"/>
            <w:shd w:val="clear" w:color="auto" w:fill="auto"/>
          </w:tcPr>
          <w:p w14:paraId="77F41350"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3614</w:t>
            </w:r>
          </w:p>
        </w:tc>
        <w:tc>
          <w:tcPr>
            <w:tcW w:w="992" w:type="dxa"/>
            <w:tcBorders>
              <w:bottom w:val="single" w:sz="4" w:space="0" w:color="auto"/>
            </w:tcBorders>
            <w:shd w:val="clear" w:color="auto" w:fill="auto"/>
          </w:tcPr>
          <w:p w14:paraId="6995D5F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3421333,974</w:t>
            </w:r>
          </w:p>
        </w:tc>
        <w:tc>
          <w:tcPr>
            <w:tcW w:w="992" w:type="dxa"/>
            <w:tcBorders>
              <w:top w:val="nil"/>
              <w:left w:val="single" w:sz="4" w:space="0" w:color="auto"/>
              <w:bottom w:val="single" w:sz="4" w:space="0" w:color="auto"/>
              <w:right w:val="single" w:sz="4" w:space="0" w:color="auto"/>
            </w:tcBorders>
            <w:shd w:val="clear" w:color="auto" w:fill="auto"/>
            <w:noWrap/>
          </w:tcPr>
          <w:p w14:paraId="343DCF1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987752</w:t>
            </w:r>
          </w:p>
        </w:tc>
        <w:tc>
          <w:tcPr>
            <w:tcW w:w="992" w:type="dxa"/>
            <w:tcBorders>
              <w:top w:val="nil"/>
              <w:left w:val="nil"/>
              <w:bottom w:val="single" w:sz="4" w:space="0" w:color="auto"/>
              <w:right w:val="single" w:sz="4" w:space="0" w:color="auto"/>
            </w:tcBorders>
            <w:shd w:val="clear" w:color="auto" w:fill="auto"/>
            <w:noWrap/>
          </w:tcPr>
          <w:p w14:paraId="423DF92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865345</w:t>
            </w:r>
          </w:p>
        </w:tc>
        <w:tc>
          <w:tcPr>
            <w:tcW w:w="993" w:type="dxa"/>
            <w:tcBorders>
              <w:top w:val="nil"/>
              <w:left w:val="nil"/>
              <w:bottom w:val="single" w:sz="4" w:space="0" w:color="auto"/>
              <w:right w:val="single" w:sz="4" w:space="0" w:color="auto"/>
            </w:tcBorders>
            <w:shd w:val="clear" w:color="auto" w:fill="auto"/>
            <w:noWrap/>
          </w:tcPr>
          <w:p w14:paraId="5E8BFA3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756471</w:t>
            </w:r>
          </w:p>
        </w:tc>
        <w:tc>
          <w:tcPr>
            <w:tcW w:w="991" w:type="dxa"/>
            <w:tcBorders>
              <w:top w:val="nil"/>
              <w:left w:val="nil"/>
              <w:bottom w:val="single" w:sz="4" w:space="0" w:color="auto"/>
              <w:right w:val="single" w:sz="4" w:space="0" w:color="auto"/>
            </w:tcBorders>
            <w:shd w:val="clear" w:color="auto" w:fill="auto"/>
            <w:noWrap/>
          </w:tcPr>
          <w:p w14:paraId="3B0A56B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481240</w:t>
            </w:r>
          </w:p>
        </w:tc>
        <w:tc>
          <w:tcPr>
            <w:tcW w:w="850" w:type="dxa"/>
            <w:tcBorders>
              <w:top w:val="nil"/>
              <w:left w:val="nil"/>
              <w:bottom w:val="single" w:sz="4" w:space="0" w:color="auto"/>
              <w:right w:val="single" w:sz="4" w:space="0" w:color="auto"/>
            </w:tcBorders>
            <w:shd w:val="clear" w:color="auto" w:fill="auto"/>
            <w:noWrap/>
          </w:tcPr>
          <w:p w14:paraId="16AE4CD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242898</w:t>
            </w:r>
          </w:p>
        </w:tc>
        <w:tc>
          <w:tcPr>
            <w:tcW w:w="851" w:type="dxa"/>
            <w:tcBorders>
              <w:top w:val="nil"/>
              <w:left w:val="nil"/>
              <w:bottom w:val="single" w:sz="4" w:space="0" w:color="auto"/>
              <w:right w:val="single" w:sz="4" w:space="0" w:color="auto"/>
            </w:tcBorders>
            <w:shd w:val="clear" w:color="auto" w:fill="auto"/>
            <w:noWrap/>
          </w:tcPr>
          <w:p w14:paraId="37C6356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43043</w:t>
            </w:r>
          </w:p>
        </w:tc>
        <w:tc>
          <w:tcPr>
            <w:tcW w:w="992" w:type="dxa"/>
            <w:gridSpan w:val="2"/>
            <w:tcBorders>
              <w:top w:val="nil"/>
              <w:left w:val="nil"/>
              <w:bottom w:val="single" w:sz="4" w:space="0" w:color="auto"/>
              <w:right w:val="single" w:sz="4" w:space="0" w:color="auto"/>
            </w:tcBorders>
            <w:shd w:val="clear" w:color="auto" w:fill="auto"/>
            <w:noWrap/>
          </w:tcPr>
          <w:p w14:paraId="49FADEA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39078</w:t>
            </w:r>
          </w:p>
        </w:tc>
        <w:tc>
          <w:tcPr>
            <w:tcW w:w="850" w:type="dxa"/>
            <w:tcBorders>
              <w:top w:val="nil"/>
              <w:left w:val="nil"/>
              <w:bottom w:val="single" w:sz="4" w:space="0" w:color="auto"/>
              <w:right w:val="single" w:sz="4" w:space="0" w:color="auto"/>
            </w:tcBorders>
            <w:shd w:val="clear" w:color="auto" w:fill="auto"/>
            <w:noWrap/>
          </w:tcPr>
          <w:p w14:paraId="383D3FC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38234</w:t>
            </w:r>
          </w:p>
        </w:tc>
        <w:tc>
          <w:tcPr>
            <w:tcW w:w="993" w:type="dxa"/>
            <w:tcBorders>
              <w:top w:val="nil"/>
              <w:left w:val="nil"/>
              <w:bottom w:val="single" w:sz="4" w:space="0" w:color="auto"/>
              <w:right w:val="single" w:sz="4" w:space="0" w:color="auto"/>
            </w:tcBorders>
            <w:shd w:val="clear" w:color="auto" w:fill="auto"/>
            <w:noWrap/>
          </w:tcPr>
          <w:p w14:paraId="20C59B1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39236</w:t>
            </w:r>
          </w:p>
        </w:tc>
        <w:tc>
          <w:tcPr>
            <w:tcW w:w="992" w:type="dxa"/>
            <w:tcBorders>
              <w:top w:val="nil"/>
              <w:left w:val="nil"/>
              <w:bottom w:val="single" w:sz="4" w:space="0" w:color="auto"/>
              <w:right w:val="single" w:sz="4" w:space="0" w:color="auto"/>
            </w:tcBorders>
            <w:shd w:val="clear" w:color="auto" w:fill="auto"/>
            <w:noWrap/>
          </w:tcPr>
          <w:p w14:paraId="57DB0E8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359172</w:t>
            </w:r>
          </w:p>
        </w:tc>
        <w:tc>
          <w:tcPr>
            <w:tcW w:w="992" w:type="dxa"/>
            <w:tcBorders>
              <w:top w:val="nil"/>
              <w:left w:val="nil"/>
              <w:bottom w:val="single" w:sz="4" w:space="0" w:color="auto"/>
              <w:right w:val="single" w:sz="4" w:space="0" w:color="auto"/>
            </w:tcBorders>
            <w:shd w:val="clear" w:color="auto" w:fill="auto"/>
            <w:noWrap/>
          </w:tcPr>
          <w:p w14:paraId="09CA319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753940</w:t>
            </w:r>
          </w:p>
        </w:tc>
        <w:tc>
          <w:tcPr>
            <w:tcW w:w="992" w:type="dxa"/>
            <w:tcBorders>
              <w:top w:val="nil"/>
              <w:left w:val="nil"/>
              <w:bottom w:val="single" w:sz="4" w:space="0" w:color="auto"/>
              <w:right w:val="single" w:sz="4" w:space="0" w:color="auto"/>
            </w:tcBorders>
            <w:shd w:val="clear" w:color="auto" w:fill="auto"/>
            <w:noWrap/>
          </w:tcPr>
          <w:p w14:paraId="2CDCEC5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999166</w:t>
            </w:r>
          </w:p>
        </w:tc>
      </w:tr>
      <w:tr w:rsidR="00F62D71" w:rsidRPr="00923752" w14:paraId="0789FC75" w14:textId="77777777" w:rsidTr="005B5B2B">
        <w:trPr>
          <w:trHeight w:val="300"/>
        </w:trPr>
        <w:tc>
          <w:tcPr>
            <w:tcW w:w="1555" w:type="dxa"/>
            <w:shd w:val="clear" w:color="auto" w:fill="auto"/>
          </w:tcPr>
          <w:p w14:paraId="4C0408EA" w14:textId="77777777" w:rsidR="00F62D71" w:rsidRPr="00923752" w:rsidRDefault="00F62D71"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W-6A.1_TA  Nie-1E</w:t>
            </w:r>
          </w:p>
        </w:tc>
        <w:tc>
          <w:tcPr>
            <w:tcW w:w="708" w:type="dxa"/>
            <w:shd w:val="clear" w:color="auto" w:fill="auto"/>
            <w:noWrap/>
          </w:tcPr>
          <w:p w14:paraId="51D6CAE7"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w:t>
            </w:r>
          </w:p>
        </w:tc>
        <w:tc>
          <w:tcPr>
            <w:tcW w:w="710" w:type="dxa"/>
            <w:shd w:val="clear" w:color="auto" w:fill="auto"/>
          </w:tcPr>
          <w:p w14:paraId="3832EE37"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750</w:t>
            </w:r>
          </w:p>
        </w:tc>
        <w:tc>
          <w:tcPr>
            <w:tcW w:w="992" w:type="dxa"/>
            <w:tcBorders>
              <w:bottom w:val="single" w:sz="4" w:space="0" w:color="auto"/>
            </w:tcBorders>
            <w:shd w:val="clear" w:color="auto" w:fill="auto"/>
          </w:tcPr>
          <w:p w14:paraId="14E975D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1099500</w:t>
            </w:r>
          </w:p>
        </w:tc>
        <w:tc>
          <w:tcPr>
            <w:tcW w:w="992" w:type="dxa"/>
            <w:tcBorders>
              <w:top w:val="nil"/>
              <w:left w:val="single" w:sz="4" w:space="0" w:color="auto"/>
              <w:bottom w:val="single" w:sz="4" w:space="0" w:color="auto"/>
              <w:right w:val="single" w:sz="4" w:space="0" w:color="auto"/>
            </w:tcBorders>
            <w:shd w:val="clear" w:color="auto" w:fill="auto"/>
            <w:noWrap/>
          </w:tcPr>
          <w:p w14:paraId="5B5AAC5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234400</w:t>
            </w:r>
          </w:p>
        </w:tc>
        <w:tc>
          <w:tcPr>
            <w:tcW w:w="992" w:type="dxa"/>
            <w:tcBorders>
              <w:top w:val="nil"/>
              <w:left w:val="nil"/>
              <w:bottom w:val="single" w:sz="4" w:space="0" w:color="auto"/>
              <w:right w:val="single" w:sz="4" w:space="0" w:color="auto"/>
            </w:tcBorders>
            <w:shd w:val="clear" w:color="auto" w:fill="auto"/>
            <w:noWrap/>
          </w:tcPr>
          <w:p w14:paraId="409293B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173800</w:t>
            </w:r>
          </w:p>
        </w:tc>
        <w:tc>
          <w:tcPr>
            <w:tcW w:w="993" w:type="dxa"/>
            <w:tcBorders>
              <w:top w:val="nil"/>
              <w:left w:val="nil"/>
              <w:bottom w:val="single" w:sz="4" w:space="0" w:color="auto"/>
              <w:right w:val="single" w:sz="4" w:space="0" w:color="auto"/>
            </w:tcBorders>
            <w:shd w:val="clear" w:color="auto" w:fill="auto"/>
            <w:noWrap/>
          </w:tcPr>
          <w:p w14:paraId="523ACFD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150100</w:t>
            </w:r>
          </w:p>
        </w:tc>
        <w:tc>
          <w:tcPr>
            <w:tcW w:w="991" w:type="dxa"/>
            <w:tcBorders>
              <w:top w:val="nil"/>
              <w:left w:val="nil"/>
              <w:bottom w:val="single" w:sz="4" w:space="0" w:color="auto"/>
              <w:right w:val="single" w:sz="4" w:space="0" w:color="auto"/>
            </w:tcBorders>
            <w:shd w:val="clear" w:color="auto" w:fill="auto"/>
            <w:noWrap/>
          </w:tcPr>
          <w:p w14:paraId="35435F1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70500</w:t>
            </w:r>
          </w:p>
        </w:tc>
        <w:tc>
          <w:tcPr>
            <w:tcW w:w="850" w:type="dxa"/>
            <w:tcBorders>
              <w:top w:val="nil"/>
              <w:left w:val="nil"/>
              <w:bottom w:val="single" w:sz="4" w:space="0" w:color="auto"/>
              <w:right w:val="single" w:sz="4" w:space="0" w:color="auto"/>
            </w:tcBorders>
            <w:shd w:val="clear" w:color="auto" w:fill="auto"/>
            <w:noWrap/>
          </w:tcPr>
          <w:p w14:paraId="74A2D65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10900</w:t>
            </w:r>
          </w:p>
        </w:tc>
        <w:tc>
          <w:tcPr>
            <w:tcW w:w="851" w:type="dxa"/>
            <w:tcBorders>
              <w:top w:val="nil"/>
              <w:left w:val="nil"/>
              <w:bottom w:val="single" w:sz="4" w:space="0" w:color="auto"/>
              <w:right w:val="single" w:sz="4" w:space="0" w:color="auto"/>
            </w:tcBorders>
            <w:shd w:val="clear" w:color="auto" w:fill="auto"/>
            <w:noWrap/>
          </w:tcPr>
          <w:p w14:paraId="2606505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9400</w:t>
            </w:r>
          </w:p>
        </w:tc>
        <w:tc>
          <w:tcPr>
            <w:tcW w:w="992" w:type="dxa"/>
            <w:gridSpan w:val="2"/>
            <w:tcBorders>
              <w:top w:val="nil"/>
              <w:left w:val="nil"/>
              <w:bottom w:val="single" w:sz="4" w:space="0" w:color="auto"/>
              <w:right w:val="single" w:sz="4" w:space="0" w:color="auto"/>
            </w:tcBorders>
            <w:shd w:val="clear" w:color="auto" w:fill="auto"/>
            <w:noWrap/>
          </w:tcPr>
          <w:p w14:paraId="5B44765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8900</w:t>
            </w:r>
          </w:p>
        </w:tc>
        <w:tc>
          <w:tcPr>
            <w:tcW w:w="850" w:type="dxa"/>
            <w:tcBorders>
              <w:top w:val="nil"/>
              <w:left w:val="nil"/>
              <w:bottom w:val="single" w:sz="4" w:space="0" w:color="auto"/>
              <w:right w:val="single" w:sz="4" w:space="0" w:color="auto"/>
            </w:tcBorders>
            <w:shd w:val="clear" w:color="auto" w:fill="auto"/>
            <w:noWrap/>
          </w:tcPr>
          <w:p w14:paraId="6C7BC60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8400</w:t>
            </w:r>
          </w:p>
        </w:tc>
        <w:tc>
          <w:tcPr>
            <w:tcW w:w="993" w:type="dxa"/>
            <w:tcBorders>
              <w:top w:val="nil"/>
              <w:left w:val="nil"/>
              <w:bottom w:val="single" w:sz="4" w:space="0" w:color="auto"/>
              <w:right w:val="single" w:sz="4" w:space="0" w:color="auto"/>
            </w:tcBorders>
            <w:shd w:val="clear" w:color="auto" w:fill="auto"/>
            <w:noWrap/>
          </w:tcPr>
          <w:p w14:paraId="636A15F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10900</w:t>
            </w:r>
          </w:p>
        </w:tc>
        <w:tc>
          <w:tcPr>
            <w:tcW w:w="992" w:type="dxa"/>
            <w:tcBorders>
              <w:top w:val="nil"/>
              <w:left w:val="nil"/>
              <w:bottom w:val="single" w:sz="4" w:space="0" w:color="auto"/>
              <w:right w:val="single" w:sz="4" w:space="0" w:color="auto"/>
            </w:tcBorders>
            <w:shd w:val="clear" w:color="auto" w:fill="auto"/>
            <w:noWrap/>
          </w:tcPr>
          <w:p w14:paraId="77D9DA4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70500</w:t>
            </w:r>
          </w:p>
        </w:tc>
        <w:tc>
          <w:tcPr>
            <w:tcW w:w="992" w:type="dxa"/>
            <w:tcBorders>
              <w:top w:val="nil"/>
              <w:left w:val="nil"/>
              <w:bottom w:val="single" w:sz="4" w:space="0" w:color="auto"/>
              <w:right w:val="single" w:sz="4" w:space="0" w:color="auto"/>
            </w:tcBorders>
            <w:shd w:val="clear" w:color="auto" w:fill="auto"/>
            <w:noWrap/>
          </w:tcPr>
          <w:p w14:paraId="7B97DA6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124800</w:t>
            </w:r>
          </w:p>
        </w:tc>
        <w:tc>
          <w:tcPr>
            <w:tcW w:w="992" w:type="dxa"/>
            <w:tcBorders>
              <w:top w:val="nil"/>
              <w:left w:val="nil"/>
              <w:bottom w:val="single" w:sz="4" w:space="0" w:color="auto"/>
              <w:right w:val="single" w:sz="4" w:space="0" w:color="auto"/>
            </w:tcBorders>
            <w:shd w:val="clear" w:color="auto" w:fill="auto"/>
            <w:noWrap/>
          </w:tcPr>
          <w:p w14:paraId="0BA301D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226900</w:t>
            </w:r>
          </w:p>
        </w:tc>
      </w:tr>
      <w:tr w:rsidR="00F62D71" w:rsidRPr="00923752" w14:paraId="2A47BCA3" w14:textId="77777777" w:rsidTr="005B5B2B">
        <w:trPr>
          <w:trHeight w:val="300"/>
        </w:trPr>
        <w:tc>
          <w:tcPr>
            <w:tcW w:w="1555" w:type="dxa"/>
            <w:shd w:val="clear" w:color="auto" w:fill="auto"/>
          </w:tcPr>
          <w:p w14:paraId="53A6D132" w14:textId="77777777" w:rsidR="00F62D71" w:rsidRPr="00923752" w:rsidRDefault="00F62D71"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G1_TA  Tak-8</w:t>
            </w:r>
          </w:p>
        </w:tc>
        <w:tc>
          <w:tcPr>
            <w:tcW w:w="708" w:type="dxa"/>
            <w:shd w:val="clear" w:color="auto" w:fill="auto"/>
            <w:noWrap/>
          </w:tcPr>
          <w:p w14:paraId="41B449F3"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w:t>
            </w:r>
          </w:p>
        </w:tc>
        <w:tc>
          <w:tcPr>
            <w:tcW w:w="710" w:type="dxa"/>
            <w:shd w:val="clear" w:color="auto" w:fill="auto"/>
          </w:tcPr>
          <w:p w14:paraId="3C85C080"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tcBorders>
              <w:bottom w:val="single" w:sz="4" w:space="0" w:color="auto"/>
            </w:tcBorders>
            <w:shd w:val="clear" w:color="auto" w:fill="auto"/>
          </w:tcPr>
          <w:p w14:paraId="7236C47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119314</w:t>
            </w:r>
          </w:p>
        </w:tc>
        <w:tc>
          <w:tcPr>
            <w:tcW w:w="992" w:type="dxa"/>
            <w:tcBorders>
              <w:top w:val="nil"/>
              <w:left w:val="single" w:sz="4" w:space="0" w:color="auto"/>
              <w:bottom w:val="single" w:sz="4" w:space="0" w:color="auto"/>
              <w:right w:val="single" w:sz="4" w:space="0" w:color="auto"/>
            </w:tcBorders>
            <w:shd w:val="clear" w:color="auto" w:fill="auto"/>
            <w:noWrap/>
          </w:tcPr>
          <w:p w14:paraId="3A1B0A0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25581</w:t>
            </w:r>
          </w:p>
        </w:tc>
        <w:tc>
          <w:tcPr>
            <w:tcW w:w="992" w:type="dxa"/>
            <w:tcBorders>
              <w:top w:val="nil"/>
              <w:left w:val="nil"/>
              <w:bottom w:val="single" w:sz="4" w:space="0" w:color="auto"/>
              <w:right w:val="single" w:sz="4" w:space="0" w:color="auto"/>
            </w:tcBorders>
            <w:shd w:val="clear" w:color="auto" w:fill="auto"/>
            <w:noWrap/>
          </w:tcPr>
          <w:p w14:paraId="3A5B920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20360</w:t>
            </w:r>
          </w:p>
        </w:tc>
        <w:tc>
          <w:tcPr>
            <w:tcW w:w="993" w:type="dxa"/>
            <w:tcBorders>
              <w:top w:val="nil"/>
              <w:left w:val="nil"/>
              <w:bottom w:val="single" w:sz="4" w:space="0" w:color="auto"/>
              <w:right w:val="single" w:sz="4" w:space="0" w:color="auto"/>
            </w:tcBorders>
            <w:shd w:val="clear" w:color="auto" w:fill="auto"/>
            <w:noWrap/>
          </w:tcPr>
          <w:p w14:paraId="65FD927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18637</w:t>
            </w:r>
          </w:p>
        </w:tc>
        <w:tc>
          <w:tcPr>
            <w:tcW w:w="991" w:type="dxa"/>
            <w:tcBorders>
              <w:top w:val="nil"/>
              <w:left w:val="nil"/>
              <w:bottom w:val="single" w:sz="4" w:space="0" w:color="auto"/>
              <w:right w:val="single" w:sz="4" w:space="0" w:color="auto"/>
            </w:tcBorders>
            <w:shd w:val="clear" w:color="auto" w:fill="auto"/>
            <w:noWrap/>
          </w:tcPr>
          <w:p w14:paraId="4BE9F35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6829</w:t>
            </w:r>
          </w:p>
        </w:tc>
        <w:tc>
          <w:tcPr>
            <w:tcW w:w="850" w:type="dxa"/>
            <w:tcBorders>
              <w:top w:val="nil"/>
              <w:left w:val="nil"/>
              <w:bottom w:val="single" w:sz="4" w:space="0" w:color="auto"/>
              <w:right w:val="single" w:sz="4" w:space="0" w:color="auto"/>
            </w:tcBorders>
            <w:shd w:val="clear" w:color="auto" w:fill="auto"/>
            <w:noWrap/>
          </w:tcPr>
          <w:p w14:paraId="69285AD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1430</w:t>
            </w:r>
          </w:p>
        </w:tc>
        <w:tc>
          <w:tcPr>
            <w:tcW w:w="851" w:type="dxa"/>
            <w:tcBorders>
              <w:top w:val="nil"/>
              <w:left w:val="nil"/>
              <w:bottom w:val="single" w:sz="4" w:space="0" w:color="auto"/>
              <w:right w:val="single" w:sz="4" w:space="0" w:color="auto"/>
            </w:tcBorders>
            <w:shd w:val="clear" w:color="auto" w:fill="auto"/>
            <w:noWrap/>
          </w:tcPr>
          <w:p w14:paraId="4C30EF7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tcPr>
          <w:p w14:paraId="0C5EDB5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tcBorders>
              <w:top w:val="nil"/>
              <w:left w:val="nil"/>
              <w:bottom w:val="single" w:sz="4" w:space="0" w:color="auto"/>
              <w:right w:val="single" w:sz="4" w:space="0" w:color="auto"/>
            </w:tcBorders>
            <w:shd w:val="clear" w:color="auto" w:fill="auto"/>
            <w:noWrap/>
          </w:tcPr>
          <w:p w14:paraId="2E11FDF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tcPr>
          <w:p w14:paraId="0348A04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tcPr>
          <w:p w14:paraId="1439C2C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4761</w:t>
            </w:r>
          </w:p>
        </w:tc>
        <w:tc>
          <w:tcPr>
            <w:tcW w:w="992" w:type="dxa"/>
            <w:tcBorders>
              <w:top w:val="nil"/>
              <w:left w:val="nil"/>
              <w:bottom w:val="single" w:sz="4" w:space="0" w:color="auto"/>
              <w:right w:val="single" w:sz="4" w:space="0" w:color="auto"/>
            </w:tcBorders>
            <w:shd w:val="clear" w:color="auto" w:fill="auto"/>
            <w:noWrap/>
          </w:tcPr>
          <w:p w14:paraId="06F2E16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15765</w:t>
            </w:r>
          </w:p>
        </w:tc>
        <w:tc>
          <w:tcPr>
            <w:tcW w:w="992" w:type="dxa"/>
            <w:tcBorders>
              <w:top w:val="nil"/>
              <w:left w:val="nil"/>
              <w:bottom w:val="single" w:sz="4" w:space="0" w:color="auto"/>
              <w:right w:val="single" w:sz="4" w:space="0" w:color="auto"/>
            </w:tcBorders>
            <w:shd w:val="clear" w:color="auto" w:fill="auto"/>
            <w:noWrap/>
          </w:tcPr>
          <w:p w14:paraId="2EBD2BD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25951</w:t>
            </w:r>
          </w:p>
        </w:tc>
      </w:tr>
      <w:tr w:rsidR="00F62D71" w:rsidRPr="00923752" w14:paraId="592661D5" w14:textId="77777777" w:rsidTr="005B5B2B">
        <w:trPr>
          <w:trHeight w:val="300"/>
        </w:trPr>
        <w:tc>
          <w:tcPr>
            <w:tcW w:w="1555" w:type="dxa"/>
            <w:shd w:val="clear" w:color="auto" w:fill="auto"/>
          </w:tcPr>
          <w:p w14:paraId="1D1C716A" w14:textId="77777777" w:rsidR="00F62D71" w:rsidRPr="00923752" w:rsidRDefault="00F62D71"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G2_TA  Tak-8</w:t>
            </w:r>
          </w:p>
        </w:tc>
        <w:tc>
          <w:tcPr>
            <w:tcW w:w="708" w:type="dxa"/>
            <w:shd w:val="clear" w:color="auto" w:fill="auto"/>
            <w:noWrap/>
          </w:tcPr>
          <w:p w14:paraId="6737ABD3"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w:t>
            </w:r>
          </w:p>
        </w:tc>
        <w:tc>
          <w:tcPr>
            <w:tcW w:w="710" w:type="dxa"/>
            <w:shd w:val="clear" w:color="auto" w:fill="auto"/>
          </w:tcPr>
          <w:p w14:paraId="5DC79FF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452</w:t>
            </w:r>
          </w:p>
        </w:tc>
        <w:tc>
          <w:tcPr>
            <w:tcW w:w="992" w:type="dxa"/>
            <w:tcBorders>
              <w:bottom w:val="single" w:sz="4" w:space="0" w:color="auto"/>
            </w:tcBorders>
            <w:shd w:val="clear" w:color="auto" w:fill="auto"/>
          </w:tcPr>
          <w:p w14:paraId="4E505FD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732163</w:t>
            </w:r>
          </w:p>
        </w:tc>
        <w:tc>
          <w:tcPr>
            <w:tcW w:w="992" w:type="dxa"/>
            <w:tcBorders>
              <w:top w:val="nil"/>
              <w:left w:val="single" w:sz="4" w:space="0" w:color="auto"/>
              <w:bottom w:val="single" w:sz="4" w:space="0" w:color="auto"/>
              <w:right w:val="single" w:sz="4" w:space="0" w:color="auto"/>
            </w:tcBorders>
            <w:shd w:val="clear" w:color="auto" w:fill="auto"/>
            <w:noWrap/>
          </w:tcPr>
          <w:p w14:paraId="7C79427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123744</w:t>
            </w:r>
          </w:p>
        </w:tc>
        <w:tc>
          <w:tcPr>
            <w:tcW w:w="992" w:type="dxa"/>
            <w:tcBorders>
              <w:top w:val="nil"/>
              <w:left w:val="nil"/>
              <w:bottom w:val="single" w:sz="4" w:space="0" w:color="auto"/>
              <w:right w:val="single" w:sz="4" w:space="0" w:color="auto"/>
            </w:tcBorders>
            <w:shd w:val="clear" w:color="auto" w:fill="auto"/>
            <w:noWrap/>
          </w:tcPr>
          <w:p w14:paraId="52F707F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97908</w:t>
            </w:r>
          </w:p>
        </w:tc>
        <w:tc>
          <w:tcPr>
            <w:tcW w:w="993" w:type="dxa"/>
            <w:tcBorders>
              <w:top w:val="nil"/>
              <w:left w:val="nil"/>
              <w:bottom w:val="single" w:sz="4" w:space="0" w:color="auto"/>
              <w:right w:val="single" w:sz="4" w:space="0" w:color="auto"/>
            </w:tcBorders>
            <w:shd w:val="clear" w:color="auto" w:fill="auto"/>
            <w:noWrap/>
          </w:tcPr>
          <w:p w14:paraId="69F9BF5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86253</w:t>
            </w:r>
          </w:p>
        </w:tc>
        <w:tc>
          <w:tcPr>
            <w:tcW w:w="991" w:type="dxa"/>
            <w:tcBorders>
              <w:top w:val="nil"/>
              <w:left w:val="nil"/>
              <w:bottom w:val="single" w:sz="4" w:space="0" w:color="auto"/>
              <w:right w:val="single" w:sz="4" w:space="0" w:color="auto"/>
            </w:tcBorders>
            <w:shd w:val="clear" w:color="auto" w:fill="auto"/>
            <w:noWrap/>
          </w:tcPr>
          <w:p w14:paraId="2D2E24F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90185</w:t>
            </w:r>
          </w:p>
        </w:tc>
        <w:tc>
          <w:tcPr>
            <w:tcW w:w="850" w:type="dxa"/>
            <w:tcBorders>
              <w:top w:val="nil"/>
              <w:left w:val="nil"/>
              <w:bottom w:val="single" w:sz="4" w:space="0" w:color="auto"/>
              <w:right w:val="single" w:sz="4" w:space="0" w:color="auto"/>
            </w:tcBorders>
            <w:shd w:val="clear" w:color="auto" w:fill="auto"/>
            <w:noWrap/>
          </w:tcPr>
          <w:p w14:paraId="5E4C6EE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53141</w:t>
            </w:r>
          </w:p>
        </w:tc>
        <w:tc>
          <w:tcPr>
            <w:tcW w:w="851" w:type="dxa"/>
            <w:tcBorders>
              <w:top w:val="nil"/>
              <w:left w:val="nil"/>
              <w:bottom w:val="single" w:sz="4" w:space="0" w:color="auto"/>
              <w:right w:val="single" w:sz="4" w:space="0" w:color="auto"/>
            </w:tcBorders>
            <w:shd w:val="clear" w:color="auto" w:fill="auto"/>
            <w:noWrap/>
          </w:tcPr>
          <w:p w14:paraId="3547214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13773</w:t>
            </w:r>
          </w:p>
        </w:tc>
        <w:tc>
          <w:tcPr>
            <w:tcW w:w="992" w:type="dxa"/>
            <w:gridSpan w:val="2"/>
            <w:tcBorders>
              <w:top w:val="nil"/>
              <w:left w:val="nil"/>
              <w:bottom w:val="single" w:sz="4" w:space="0" w:color="auto"/>
              <w:right w:val="single" w:sz="4" w:space="0" w:color="auto"/>
            </w:tcBorders>
            <w:shd w:val="clear" w:color="auto" w:fill="auto"/>
            <w:noWrap/>
          </w:tcPr>
          <w:p w14:paraId="04D3A13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10582</w:t>
            </w:r>
          </w:p>
        </w:tc>
        <w:tc>
          <w:tcPr>
            <w:tcW w:w="850" w:type="dxa"/>
            <w:tcBorders>
              <w:top w:val="nil"/>
              <w:left w:val="nil"/>
              <w:bottom w:val="single" w:sz="4" w:space="0" w:color="auto"/>
              <w:right w:val="single" w:sz="4" w:space="0" w:color="auto"/>
            </w:tcBorders>
            <w:shd w:val="clear" w:color="auto" w:fill="auto"/>
            <w:noWrap/>
          </w:tcPr>
          <w:p w14:paraId="45DBA1D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9599</w:t>
            </w:r>
          </w:p>
        </w:tc>
        <w:tc>
          <w:tcPr>
            <w:tcW w:w="993" w:type="dxa"/>
            <w:tcBorders>
              <w:top w:val="nil"/>
              <w:left w:val="nil"/>
              <w:bottom w:val="single" w:sz="4" w:space="0" w:color="auto"/>
              <w:right w:val="single" w:sz="4" w:space="0" w:color="auto"/>
            </w:tcBorders>
            <w:shd w:val="clear" w:color="auto" w:fill="auto"/>
            <w:noWrap/>
          </w:tcPr>
          <w:p w14:paraId="15DC115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11489</w:t>
            </w:r>
          </w:p>
        </w:tc>
        <w:tc>
          <w:tcPr>
            <w:tcW w:w="992" w:type="dxa"/>
            <w:tcBorders>
              <w:top w:val="nil"/>
              <w:left w:val="nil"/>
              <w:bottom w:val="single" w:sz="4" w:space="0" w:color="auto"/>
              <w:right w:val="single" w:sz="4" w:space="0" w:color="auto"/>
            </w:tcBorders>
            <w:shd w:val="clear" w:color="auto" w:fill="auto"/>
            <w:noWrap/>
          </w:tcPr>
          <w:p w14:paraId="3693045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41346</w:t>
            </w:r>
          </w:p>
        </w:tc>
        <w:tc>
          <w:tcPr>
            <w:tcW w:w="992" w:type="dxa"/>
            <w:tcBorders>
              <w:top w:val="nil"/>
              <w:left w:val="nil"/>
              <w:bottom w:val="single" w:sz="4" w:space="0" w:color="auto"/>
              <w:right w:val="single" w:sz="4" w:space="0" w:color="auto"/>
            </w:tcBorders>
            <w:shd w:val="clear" w:color="auto" w:fill="auto"/>
            <w:noWrap/>
          </w:tcPr>
          <w:p w14:paraId="411A322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93376</w:t>
            </w:r>
          </w:p>
        </w:tc>
        <w:tc>
          <w:tcPr>
            <w:tcW w:w="992" w:type="dxa"/>
            <w:tcBorders>
              <w:top w:val="nil"/>
              <w:left w:val="nil"/>
              <w:bottom w:val="single" w:sz="4" w:space="0" w:color="auto"/>
              <w:right w:val="single" w:sz="4" w:space="0" w:color="auto"/>
            </w:tcBorders>
            <w:shd w:val="clear" w:color="auto" w:fill="auto"/>
            <w:noWrap/>
          </w:tcPr>
          <w:p w14:paraId="2502027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100767</w:t>
            </w:r>
          </w:p>
        </w:tc>
      </w:tr>
      <w:tr w:rsidR="00F62D71" w:rsidRPr="00923752" w14:paraId="12761DC2" w14:textId="77777777" w:rsidTr="005B5B2B">
        <w:trPr>
          <w:trHeight w:val="421"/>
        </w:trPr>
        <w:tc>
          <w:tcPr>
            <w:tcW w:w="1555" w:type="dxa"/>
            <w:shd w:val="clear" w:color="auto" w:fill="auto"/>
            <w:noWrap/>
            <w:vAlign w:val="center"/>
            <w:hideMark/>
          </w:tcPr>
          <w:p w14:paraId="3083FBDA" w14:textId="77777777" w:rsidR="00F62D71" w:rsidRPr="00923752" w:rsidRDefault="00F62D71" w:rsidP="005B5B2B">
            <w:pPr>
              <w:spacing w:after="0" w:line="240" w:lineRule="auto"/>
              <w:jc w:val="center"/>
              <w:rPr>
                <w:rFonts w:ascii="Arial Narrow" w:hAnsi="Arial Narrow"/>
                <w:b/>
                <w:bCs/>
                <w:color w:val="00000A"/>
                <w:sz w:val="18"/>
                <w:szCs w:val="18"/>
              </w:rPr>
            </w:pPr>
            <w:r w:rsidRPr="00923752">
              <w:rPr>
                <w:rFonts w:ascii="Arial Narrow" w:hAnsi="Arial Narrow"/>
                <w:b/>
                <w:bCs/>
                <w:sz w:val="18"/>
                <w:szCs w:val="18"/>
              </w:rPr>
              <w:t>PZDS pon. 110 kWh/h</w:t>
            </w:r>
          </w:p>
        </w:tc>
        <w:tc>
          <w:tcPr>
            <w:tcW w:w="708" w:type="dxa"/>
            <w:shd w:val="clear" w:color="auto" w:fill="auto"/>
            <w:noWrap/>
          </w:tcPr>
          <w:p w14:paraId="52619B02" w14:textId="77777777" w:rsidR="00F62D71" w:rsidRPr="00923752" w:rsidRDefault="00942DE3" w:rsidP="005B5B2B">
            <w:pPr>
              <w:spacing w:after="0" w:line="240" w:lineRule="auto"/>
              <w:jc w:val="right"/>
              <w:rPr>
                <w:rFonts w:ascii="Arial Narrow" w:hAnsi="Arial Narrow"/>
                <w:b/>
                <w:bCs/>
                <w:sz w:val="18"/>
                <w:szCs w:val="18"/>
              </w:rPr>
            </w:pPr>
            <w:r w:rsidRPr="00923752">
              <w:rPr>
                <w:rFonts w:ascii="Arial Narrow" w:hAnsi="Arial Narrow"/>
                <w:sz w:val="18"/>
                <w:szCs w:val="18"/>
              </w:rPr>
              <w:t>34</w:t>
            </w:r>
            <w:r w:rsidR="00F62D71" w:rsidRPr="00923752">
              <w:rPr>
                <w:rFonts w:ascii="Arial Narrow" w:hAnsi="Arial Narrow"/>
                <w:sz w:val="18"/>
                <w:szCs w:val="18"/>
              </w:rPr>
              <w:t xml:space="preserve"> </w:t>
            </w:r>
          </w:p>
        </w:tc>
        <w:tc>
          <w:tcPr>
            <w:tcW w:w="710" w:type="dxa"/>
            <w:shd w:val="clear" w:color="auto" w:fill="auto"/>
          </w:tcPr>
          <w:p w14:paraId="05847A24" w14:textId="77777777" w:rsidR="00F62D71" w:rsidRPr="00923752" w:rsidRDefault="00F62D71" w:rsidP="005B5B2B">
            <w:pPr>
              <w:spacing w:after="0" w:line="240" w:lineRule="auto"/>
              <w:jc w:val="right"/>
              <w:rPr>
                <w:rFonts w:ascii="Arial Narrow" w:hAnsi="Arial Narrow"/>
                <w:b/>
                <w:bCs/>
                <w:sz w:val="18"/>
                <w:szCs w:val="18"/>
              </w:rPr>
            </w:pPr>
            <w:r w:rsidRPr="00923752">
              <w:rPr>
                <w:rFonts w:ascii="Arial Narrow" w:hAnsi="Arial Narrow"/>
                <w:sz w:val="18"/>
                <w:szCs w:val="18"/>
              </w:rPr>
              <w:t xml:space="preserve"> -   </w:t>
            </w:r>
          </w:p>
        </w:tc>
        <w:tc>
          <w:tcPr>
            <w:tcW w:w="992" w:type="dxa"/>
            <w:tcBorders>
              <w:top w:val="single" w:sz="4" w:space="0" w:color="auto"/>
              <w:left w:val="nil"/>
              <w:bottom w:val="single" w:sz="4" w:space="0" w:color="auto"/>
              <w:right w:val="single" w:sz="4" w:space="0" w:color="auto"/>
            </w:tcBorders>
            <w:shd w:val="clear" w:color="auto" w:fill="auto"/>
          </w:tcPr>
          <w:p w14:paraId="464E657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2 501 964 </w:t>
            </w:r>
          </w:p>
        </w:tc>
        <w:tc>
          <w:tcPr>
            <w:tcW w:w="992" w:type="dxa"/>
            <w:tcBorders>
              <w:top w:val="nil"/>
              <w:left w:val="single" w:sz="4" w:space="0" w:color="auto"/>
              <w:bottom w:val="single" w:sz="4" w:space="0" w:color="auto"/>
              <w:right w:val="single" w:sz="4" w:space="0" w:color="auto"/>
            </w:tcBorders>
            <w:shd w:val="clear" w:color="auto" w:fill="auto"/>
            <w:noWrap/>
          </w:tcPr>
          <w:p w14:paraId="4897240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626 089 </w:t>
            </w:r>
          </w:p>
        </w:tc>
        <w:tc>
          <w:tcPr>
            <w:tcW w:w="992" w:type="dxa"/>
            <w:tcBorders>
              <w:top w:val="nil"/>
              <w:left w:val="nil"/>
              <w:bottom w:val="single" w:sz="4" w:space="0" w:color="auto"/>
              <w:right w:val="single" w:sz="4" w:space="0" w:color="auto"/>
            </w:tcBorders>
            <w:shd w:val="clear" w:color="auto" w:fill="auto"/>
            <w:noWrap/>
          </w:tcPr>
          <w:p w14:paraId="694EEBC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497 254 </w:t>
            </w:r>
          </w:p>
        </w:tc>
        <w:tc>
          <w:tcPr>
            <w:tcW w:w="993" w:type="dxa"/>
            <w:tcBorders>
              <w:top w:val="nil"/>
              <w:left w:val="nil"/>
              <w:bottom w:val="single" w:sz="4" w:space="0" w:color="auto"/>
              <w:right w:val="single" w:sz="4" w:space="0" w:color="auto"/>
            </w:tcBorders>
            <w:shd w:val="clear" w:color="auto" w:fill="auto"/>
            <w:noWrap/>
          </w:tcPr>
          <w:p w14:paraId="13B8F29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450 800 </w:t>
            </w:r>
          </w:p>
        </w:tc>
        <w:tc>
          <w:tcPr>
            <w:tcW w:w="991" w:type="dxa"/>
            <w:tcBorders>
              <w:top w:val="nil"/>
              <w:left w:val="nil"/>
              <w:bottom w:val="single" w:sz="4" w:space="0" w:color="auto"/>
              <w:right w:val="single" w:sz="4" w:space="0" w:color="auto"/>
            </w:tcBorders>
            <w:shd w:val="clear" w:color="auto" w:fill="auto"/>
            <w:noWrap/>
          </w:tcPr>
          <w:p w14:paraId="393F398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339 315 </w:t>
            </w:r>
          </w:p>
        </w:tc>
        <w:tc>
          <w:tcPr>
            <w:tcW w:w="850" w:type="dxa"/>
            <w:tcBorders>
              <w:top w:val="nil"/>
              <w:left w:val="nil"/>
              <w:bottom w:val="single" w:sz="4" w:space="0" w:color="auto"/>
              <w:right w:val="single" w:sz="4" w:space="0" w:color="auto"/>
            </w:tcBorders>
            <w:shd w:val="clear" w:color="auto" w:fill="auto"/>
            <w:noWrap/>
          </w:tcPr>
          <w:p w14:paraId="498F1CD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211 315 </w:t>
            </w:r>
          </w:p>
        </w:tc>
        <w:tc>
          <w:tcPr>
            <w:tcW w:w="865" w:type="dxa"/>
            <w:gridSpan w:val="2"/>
            <w:tcBorders>
              <w:top w:val="nil"/>
              <w:left w:val="nil"/>
              <w:bottom w:val="single" w:sz="4" w:space="0" w:color="auto"/>
              <w:right w:val="single" w:sz="4" w:space="0" w:color="auto"/>
            </w:tcBorders>
            <w:shd w:val="clear" w:color="auto" w:fill="auto"/>
            <w:noWrap/>
          </w:tcPr>
          <w:p w14:paraId="1251C59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43 941 </w:t>
            </w:r>
          </w:p>
        </w:tc>
        <w:tc>
          <w:tcPr>
            <w:tcW w:w="978" w:type="dxa"/>
            <w:tcBorders>
              <w:top w:val="nil"/>
              <w:left w:val="nil"/>
              <w:bottom w:val="single" w:sz="4" w:space="0" w:color="auto"/>
              <w:right w:val="single" w:sz="4" w:space="0" w:color="auto"/>
            </w:tcBorders>
            <w:shd w:val="clear" w:color="auto" w:fill="auto"/>
            <w:noWrap/>
          </w:tcPr>
          <w:p w14:paraId="6616CE4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48 589 </w:t>
            </w:r>
          </w:p>
        </w:tc>
        <w:tc>
          <w:tcPr>
            <w:tcW w:w="850" w:type="dxa"/>
            <w:tcBorders>
              <w:top w:val="nil"/>
              <w:left w:val="nil"/>
              <w:bottom w:val="single" w:sz="4" w:space="0" w:color="auto"/>
              <w:right w:val="single" w:sz="4" w:space="0" w:color="auto"/>
            </w:tcBorders>
            <w:shd w:val="clear" w:color="auto" w:fill="auto"/>
            <w:noWrap/>
          </w:tcPr>
          <w:p w14:paraId="13F48D7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38 866 </w:t>
            </w:r>
          </w:p>
        </w:tc>
        <w:tc>
          <w:tcPr>
            <w:tcW w:w="993" w:type="dxa"/>
            <w:tcBorders>
              <w:top w:val="nil"/>
              <w:left w:val="nil"/>
              <w:bottom w:val="single" w:sz="4" w:space="0" w:color="auto"/>
              <w:right w:val="single" w:sz="4" w:space="0" w:color="auto"/>
            </w:tcBorders>
            <w:shd w:val="clear" w:color="auto" w:fill="auto"/>
            <w:noWrap/>
          </w:tcPr>
          <w:p w14:paraId="27E45BB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108 750 </w:t>
            </w:r>
          </w:p>
        </w:tc>
        <w:tc>
          <w:tcPr>
            <w:tcW w:w="992" w:type="dxa"/>
            <w:tcBorders>
              <w:top w:val="nil"/>
              <w:left w:val="nil"/>
              <w:bottom w:val="single" w:sz="4" w:space="0" w:color="auto"/>
              <w:right w:val="single" w:sz="4" w:space="0" w:color="auto"/>
            </w:tcBorders>
            <w:shd w:val="clear" w:color="auto" w:fill="auto"/>
            <w:noWrap/>
          </w:tcPr>
          <w:p w14:paraId="7E9E24A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336 224 </w:t>
            </w:r>
          </w:p>
        </w:tc>
        <w:tc>
          <w:tcPr>
            <w:tcW w:w="992" w:type="dxa"/>
            <w:tcBorders>
              <w:top w:val="nil"/>
              <w:left w:val="nil"/>
              <w:bottom w:val="single" w:sz="4" w:space="0" w:color="auto"/>
              <w:right w:val="single" w:sz="4" w:space="0" w:color="auto"/>
            </w:tcBorders>
            <w:shd w:val="clear" w:color="auto" w:fill="auto"/>
            <w:noWrap/>
          </w:tcPr>
          <w:p w14:paraId="13F14A4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367 754 </w:t>
            </w:r>
          </w:p>
        </w:tc>
        <w:tc>
          <w:tcPr>
            <w:tcW w:w="992" w:type="dxa"/>
            <w:tcBorders>
              <w:top w:val="nil"/>
              <w:left w:val="nil"/>
              <w:bottom w:val="single" w:sz="4" w:space="0" w:color="auto"/>
              <w:right w:val="single" w:sz="4" w:space="0" w:color="auto"/>
            </w:tcBorders>
            <w:shd w:val="clear" w:color="auto" w:fill="auto"/>
            <w:noWrap/>
          </w:tcPr>
          <w:p w14:paraId="2ABC3CD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483 409 </w:t>
            </w:r>
          </w:p>
        </w:tc>
      </w:tr>
      <w:tr w:rsidR="00F62D71" w:rsidRPr="00923752" w14:paraId="741F81D1" w14:textId="77777777" w:rsidTr="005B5B2B">
        <w:trPr>
          <w:trHeight w:val="413"/>
        </w:trPr>
        <w:tc>
          <w:tcPr>
            <w:tcW w:w="1555" w:type="dxa"/>
            <w:shd w:val="clear" w:color="auto" w:fill="auto"/>
            <w:noWrap/>
            <w:vAlign w:val="center"/>
            <w:hideMark/>
          </w:tcPr>
          <w:p w14:paraId="58604A4E"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PZDR pow. 110 kWh/h</w:t>
            </w:r>
          </w:p>
        </w:tc>
        <w:tc>
          <w:tcPr>
            <w:tcW w:w="708" w:type="dxa"/>
            <w:shd w:val="clear" w:color="auto" w:fill="auto"/>
            <w:noWrap/>
          </w:tcPr>
          <w:p w14:paraId="010F8056" w14:textId="77777777" w:rsidR="00F62D71" w:rsidRPr="00923752" w:rsidRDefault="00942DE3" w:rsidP="005B5B2B">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32</w:t>
            </w:r>
            <w:r w:rsidR="00F62D71" w:rsidRPr="00923752">
              <w:rPr>
                <w:rFonts w:ascii="Arial Narrow" w:hAnsi="Arial Narrow"/>
                <w:sz w:val="18"/>
                <w:szCs w:val="18"/>
              </w:rPr>
              <w:t xml:space="preserve"> </w:t>
            </w:r>
          </w:p>
        </w:tc>
        <w:tc>
          <w:tcPr>
            <w:tcW w:w="710" w:type="dxa"/>
            <w:shd w:val="clear" w:color="auto" w:fill="auto"/>
          </w:tcPr>
          <w:p w14:paraId="4ABB093B" w14:textId="77777777" w:rsidR="00F62D71" w:rsidRPr="00923752" w:rsidRDefault="00F62D71" w:rsidP="005B5B2B">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 xml:space="preserve"> 7 018 </w:t>
            </w:r>
          </w:p>
        </w:tc>
        <w:tc>
          <w:tcPr>
            <w:tcW w:w="992" w:type="dxa"/>
            <w:tcBorders>
              <w:top w:val="single" w:sz="4" w:space="0" w:color="auto"/>
              <w:left w:val="nil"/>
              <w:bottom w:val="single" w:sz="4" w:space="0" w:color="auto"/>
              <w:right w:val="single" w:sz="4" w:space="0" w:color="auto"/>
            </w:tcBorders>
            <w:shd w:val="clear" w:color="auto" w:fill="auto"/>
          </w:tcPr>
          <w:p w14:paraId="045DF9C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7 670 506 </w:t>
            </w:r>
          </w:p>
        </w:tc>
        <w:tc>
          <w:tcPr>
            <w:tcW w:w="992" w:type="dxa"/>
            <w:tcBorders>
              <w:top w:val="nil"/>
              <w:left w:val="single" w:sz="4" w:space="0" w:color="auto"/>
              <w:bottom w:val="single" w:sz="4" w:space="0" w:color="auto"/>
              <w:right w:val="single" w:sz="4" w:space="0" w:color="auto"/>
            </w:tcBorders>
            <w:shd w:val="clear" w:color="auto" w:fill="auto"/>
            <w:noWrap/>
          </w:tcPr>
          <w:p w14:paraId="2444D27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1 876 651 </w:t>
            </w:r>
          </w:p>
        </w:tc>
        <w:tc>
          <w:tcPr>
            <w:tcW w:w="992" w:type="dxa"/>
            <w:tcBorders>
              <w:top w:val="nil"/>
              <w:left w:val="nil"/>
              <w:bottom w:val="single" w:sz="4" w:space="0" w:color="auto"/>
              <w:right w:val="single" w:sz="4" w:space="0" w:color="auto"/>
            </w:tcBorders>
            <w:shd w:val="clear" w:color="auto" w:fill="auto"/>
            <w:noWrap/>
          </w:tcPr>
          <w:p w14:paraId="7F4BD4E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1 529 250 </w:t>
            </w:r>
          </w:p>
        </w:tc>
        <w:tc>
          <w:tcPr>
            <w:tcW w:w="993" w:type="dxa"/>
            <w:tcBorders>
              <w:top w:val="nil"/>
              <w:left w:val="nil"/>
              <w:bottom w:val="single" w:sz="4" w:space="0" w:color="auto"/>
              <w:right w:val="single" w:sz="4" w:space="0" w:color="auto"/>
            </w:tcBorders>
            <w:shd w:val="clear" w:color="auto" w:fill="auto"/>
            <w:noWrap/>
          </w:tcPr>
          <w:p w14:paraId="1B33BDC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1 335 024 </w:t>
            </w:r>
          </w:p>
        </w:tc>
        <w:tc>
          <w:tcPr>
            <w:tcW w:w="991" w:type="dxa"/>
            <w:tcBorders>
              <w:top w:val="nil"/>
              <w:left w:val="nil"/>
              <w:bottom w:val="single" w:sz="4" w:space="0" w:color="auto"/>
              <w:right w:val="single" w:sz="4" w:space="0" w:color="auto"/>
            </w:tcBorders>
            <w:shd w:val="clear" w:color="auto" w:fill="auto"/>
            <w:noWrap/>
          </w:tcPr>
          <w:p w14:paraId="2B04013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859 096 </w:t>
            </w:r>
          </w:p>
        </w:tc>
        <w:tc>
          <w:tcPr>
            <w:tcW w:w="850" w:type="dxa"/>
            <w:tcBorders>
              <w:top w:val="nil"/>
              <w:left w:val="nil"/>
              <w:bottom w:val="single" w:sz="4" w:space="0" w:color="auto"/>
              <w:right w:val="single" w:sz="4" w:space="0" w:color="auto"/>
            </w:tcBorders>
            <w:shd w:val="clear" w:color="auto" w:fill="auto"/>
            <w:noWrap/>
          </w:tcPr>
          <w:p w14:paraId="53AF5BD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432 438 </w:t>
            </w:r>
          </w:p>
        </w:tc>
        <w:tc>
          <w:tcPr>
            <w:tcW w:w="865" w:type="dxa"/>
            <w:gridSpan w:val="2"/>
            <w:tcBorders>
              <w:top w:val="nil"/>
              <w:left w:val="nil"/>
              <w:bottom w:val="single" w:sz="4" w:space="0" w:color="auto"/>
              <w:right w:val="single" w:sz="4" w:space="0" w:color="auto"/>
            </w:tcBorders>
            <w:shd w:val="clear" w:color="auto" w:fill="auto"/>
            <w:noWrap/>
          </w:tcPr>
          <w:p w14:paraId="0964390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124 303 </w:t>
            </w:r>
          </w:p>
        </w:tc>
        <w:tc>
          <w:tcPr>
            <w:tcW w:w="978" w:type="dxa"/>
            <w:tcBorders>
              <w:top w:val="nil"/>
              <w:left w:val="nil"/>
              <w:bottom w:val="single" w:sz="4" w:space="0" w:color="auto"/>
              <w:right w:val="single" w:sz="4" w:space="0" w:color="auto"/>
            </w:tcBorders>
            <w:shd w:val="clear" w:color="auto" w:fill="auto"/>
            <w:noWrap/>
          </w:tcPr>
          <w:p w14:paraId="64EC922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113 243 </w:t>
            </w:r>
          </w:p>
        </w:tc>
        <w:tc>
          <w:tcPr>
            <w:tcW w:w="850" w:type="dxa"/>
            <w:tcBorders>
              <w:top w:val="nil"/>
              <w:left w:val="nil"/>
              <w:bottom w:val="single" w:sz="4" w:space="0" w:color="auto"/>
              <w:right w:val="single" w:sz="4" w:space="0" w:color="auto"/>
            </w:tcBorders>
            <w:shd w:val="clear" w:color="auto" w:fill="auto"/>
            <w:noWrap/>
          </w:tcPr>
          <w:p w14:paraId="62B0402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107 231 </w:t>
            </w:r>
          </w:p>
        </w:tc>
        <w:tc>
          <w:tcPr>
            <w:tcW w:w="993" w:type="dxa"/>
            <w:tcBorders>
              <w:top w:val="nil"/>
              <w:left w:val="nil"/>
              <w:bottom w:val="single" w:sz="4" w:space="0" w:color="auto"/>
              <w:right w:val="single" w:sz="4" w:space="0" w:color="auto"/>
            </w:tcBorders>
            <w:shd w:val="clear" w:color="auto" w:fill="auto"/>
            <w:noWrap/>
          </w:tcPr>
          <w:p w14:paraId="1E9B064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150 514 </w:t>
            </w:r>
          </w:p>
        </w:tc>
        <w:tc>
          <w:tcPr>
            <w:tcW w:w="992" w:type="dxa"/>
            <w:tcBorders>
              <w:top w:val="nil"/>
              <w:left w:val="nil"/>
              <w:bottom w:val="single" w:sz="4" w:space="0" w:color="auto"/>
              <w:right w:val="single" w:sz="4" w:space="0" w:color="auto"/>
            </w:tcBorders>
            <w:shd w:val="clear" w:color="auto" w:fill="auto"/>
            <w:noWrap/>
          </w:tcPr>
          <w:p w14:paraId="3C4C4B9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643 491 </w:t>
            </w:r>
          </w:p>
        </w:tc>
        <w:tc>
          <w:tcPr>
            <w:tcW w:w="992" w:type="dxa"/>
            <w:tcBorders>
              <w:top w:val="nil"/>
              <w:left w:val="nil"/>
              <w:bottom w:val="single" w:sz="4" w:space="0" w:color="auto"/>
              <w:right w:val="single" w:sz="4" w:space="0" w:color="auto"/>
            </w:tcBorders>
            <w:shd w:val="clear" w:color="auto" w:fill="auto"/>
            <w:noWrap/>
          </w:tcPr>
          <w:p w14:paraId="55FC1D5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1 314 416 </w:t>
            </w:r>
          </w:p>
        </w:tc>
        <w:tc>
          <w:tcPr>
            <w:tcW w:w="992" w:type="dxa"/>
            <w:tcBorders>
              <w:top w:val="nil"/>
              <w:left w:val="nil"/>
              <w:bottom w:val="single" w:sz="4" w:space="0" w:color="auto"/>
              <w:right w:val="single" w:sz="4" w:space="0" w:color="auto"/>
            </w:tcBorders>
            <w:shd w:val="clear" w:color="auto" w:fill="auto"/>
            <w:noWrap/>
          </w:tcPr>
          <w:p w14:paraId="43FDA13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1 807 515 </w:t>
            </w:r>
          </w:p>
        </w:tc>
      </w:tr>
      <w:tr w:rsidR="00F62D71" w:rsidRPr="00923752" w14:paraId="6EC6B5B6" w14:textId="77777777" w:rsidTr="005B5B2B">
        <w:trPr>
          <w:trHeight w:val="413"/>
        </w:trPr>
        <w:tc>
          <w:tcPr>
            <w:tcW w:w="1555" w:type="dxa"/>
            <w:shd w:val="clear" w:color="auto" w:fill="auto"/>
            <w:noWrap/>
            <w:vAlign w:val="center"/>
          </w:tcPr>
          <w:p w14:paraId="77C414E6"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RAZEM</w:t>
            </w:r>
          </w:p>
        </w:tc>
        <w:tc>
          <w:tcPr>
            <w:tcW w:w="708" w:type="dxa"/>
            <w:shd w:val="clear" w:color="auto" w:fill="auto"/>
            <w:noWrap/>
          </w:tcPr>
          <w:p w14:paraId="3862C400" w14:textId="77777777" w:rsidR="00F62D71" w:rsidRPr="00923752" w:rsidRDefault="00F62D71" w:rsidP="005B5B2B">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66</w:t>
            </w:r>
          </w:p>
        </w:tc>
        <w:tc>
          <w:tcPr>
            <w:tcW w:w="710" w:type="dxa"/>
            <w:shd w:val="clear" w:color="auto" w:fill="auto"/>
          </w:tcPr>
          <w:p w14:paraId="400604FF" w14:textId="77777777" w:rsidR="00F62D71" w:rsidRPr="00923752" w:rsidRDefault="00F62D71" w:rsidP="005B5B2B">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7 018</w:t>
            </w:r>
          </w:p>
        </w:tc>
        <w:tc>
          <w:tcPr>
            <w:tcW w:w="992" w:type="dxa"/>
            <w:tcBorders>
              <w:top w:val="single" w:sz="4" w:space="0" w:color="auto"/>
              <w:left w:val="nil"/>
              <w:bottom w:val="single" w:sz="4" w:space="0" w:color="auto"/>
              <w:right w:val="single" w:sz="4" w:space="0" w:color="auto"/>
            </w:tcBorders>
            <w:shd w:val="clear" w:color="auto" w:fill="auto"/>
          </w:tcPr>
          <w:p w14:paraId="41FA920A" w14:textId="77777777" w:rsidR="00F62D71" w:rsidRPr="00923752" w:rsidRDefault="00F62D71" w:rsidP="005B5B2B">
            <w:pPr>
              <w:spacing w:after="0" w:line="240" w:lineRule="auto"/>
              <w:rPr>
                <w:rFonts w:ascii="Arial Narrow" w:hAnsi="Arial Narrow"/>
                <w:sz w:val="18"/>
                <w:szCs w:val="18"/>
              </w:rPr>
            </w:pPr>
            <w:r w:rsidRPr="00923752">
              <w:rPr>
                <w:rFonts w:ascii="Arial Narrow" w:hAnsi="Arial Narrow"/>
                <w:sz w:val="18"/>
                <w:szCs w:val="18"/>
              </w:rPr>
              <w:t xml:space="preserve">10 172 470 </w:t>
            </w:r>
          </w:p>
        </w:tc>
        <w:tc>
          <w:tcPr>
            <w:tcW w:w="992" w:type="dxa"/>
            <w:tcBorders>
              <w:top w:val="nil"/>
              <w:left w:val="single" w:sz="4" w:space="0" w:color="auto"/>
              <w:bottom w:val="single" w:sz="4" w:space="0" w:color="auto"/>
              <w:right w:val="single" w:sz="4" w:space="0" w:color="auto"/>
            </w:tcBorders>
            <w:shd w:val="clear" w:color="auto" w:fill="auto"/>
            <w:noWrap/>
          </w:tcPr>
          <w:p w14:paraId="44C1569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2 502 740</w:t>
            </w:r>
          </w:p>
        </w:tc>
        <w:tc>
          <w:tcPr>
            <w:tcW w:w="992" w:type="dxa"/>
            <w:tcBorders>
              <w:top w:val="nil"/>
              <w:left w:val="nil"/>
              <w:bottom w:val="single" w:sz="4" w:space="0" w:color="auto"/>
              <w:right w:val="single" w:sz="4" w:space="0" w:color="auto"/>
            </w:tcBorders>
            <w:shd w:val="clear" w:color="auto" w:fill="auto"/>
            <w:noWrap/>
          </w:tcPr>
          <w:p w14:paraId="482380D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2 026 504</w:t>
            </w:r>
          </w:p>
        </w:tc>
        <w:tc>
          <w:tcPr>
            <w:tcW w:w="993" w:type="dxa"/>
            <w:tcBorders>
              <w:top w:val="nil"/>
              <w:left w:val="nil"/>
              <w:bottom w:val="single" w:sz="4" w:space="0" w:color="auto"/>
              <w:right w:val="single" w:sz="4" w:space="0" w:color="auto"/>
            </w:tcBorders>
            <w:shd w:val="clear" w:color="auto" w:fill="auto"/>
            <w:noWrap/>
          </w:tcPr>
          <w:p w14:paraId="1513D6B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1 785 824</w:t>
            </w:r>
          </w:p>
        </w:tc>
        <w:tc>
          <w:tcPr>
            <w:tcW w:w="991" w:type="dxa"/>
            <w:tcBorders>
              <w:top w:val="nil"/>
              <w:left w:val="nil"/>
              <w:bottom w:val="single" w:sz="4" w:space="0" w:color="auto"/>
              <w:right w:val="single" w:sz="4" w:space="0" w:color="auto"/>
            </w:tcBorders>
            <w:shd w:val="clear" w:color="auto" w:fill="auto"/>
            <w:noWrap/>
          </w:tcPr>
          <w:p w14:paraId="351FD21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1 198 411</w:t>
            </w:r>
          </w:p>
        </w:tc>
        <w:tc>
          <w:tcPr>
            <w:tcW w:w="850" w:type="dxa"/>
            <w:tcBorders>
              <w:top w:val="nil"/>
              <w:left w:val="nil"/>
              <w:bottom w:val="single" w:sz="4" w:space="0" w:color="auto"/>
              <w:right w:val="single" w:sz="4" w:space="0" w:color="auto"/>
            </w:tcBorders>
            <w:shd w:val="clear" w:color="auto" w:fill="auto"/>
            <w:noWrap/>
          </w:tcPr>
          <w:p w14:paraId="20CB800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643 753</w:t>
            </w:r>
          </w:p>
        </w:tc>
        <w:tc>
          <w:tcPr>
            <w:tcW w:w="865" w:type="dxa"/>
            <w:gridSpan w:val="2"/>
            <w:tcBorders>
              <w:top w:val="nil"/>
              <w:left w:val="nil"/>
              <w:bottom w:val="single" w:sz="4" w:space="0" w:color="auto"/>
              <w:right w:val="single" w:sz="4" w:space="0" w:color="auto"/>
            </w:tcBorders>
            <w:shd w:val="clear" w:color="auto" w:fill="auto"/>
            <w:noWrap/>
          </w:tcPr>
          <w:p w14:paraId="39FAF41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168 244</w:t>
            </w:r>
          </w:p>
        </w:tc>
        <w:tc>
          <w:tcPr>
            <w:tcW w:w="978" w:type="dxa"/>
            <w:tcBorders>
              <w:top w:val="nil"/>
              <w:left w:val="nil"/>
              <w:bottom w:val="single" w:sz="4" w:space="0" w:color="auto"/>
              <w:right w:val="single" w:sz="4" w:space="0" w:color="auto"/>
            </w:tcBorders>
            <w:shd w:val="clear" w:color="auto" w:fill="auto"/>
            <w:noWrap/>
          </w:tcPr>
          <w:p w14:paraId="6B73F47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161 832</w:t>
            </w:r>
          </w:p>
        </w:tc>
        <w:tc>
          <w:tcPr>
            <w:tcW w:w="850" w:type="dxa"/>
            <w:tcBorders>
              <w:top w:val="nil"/>
              <w:left w:val="nil"/>
              <w:bottom w:val="single" w:sz="4" w:space="0" w:color="auto"/>
              <w:right w:val="single" w:sz="4" w:space="0" w:color="auto"/>
            </w:tcBorders>
            <w:shd w:val="clear" w:color="auto" w:fill="auto"/>
            <w:noWrap/>
          </w:tcPr>
          <w:p w14:paraId="5A777E8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146 097</w:t>
            </w:r>
          </w:p>
        </w:tc>
        <w:tc>
          <w:tcPr>
            <w:tcW w:w="993" w:type="dxa"/>
            <w:tcBorders>
              <w:top w:val="nil"/>
              <w:left w:val="nil"/>
              <w:bottom w:val="single" w:sz="4" w:space="0" w:color="auto"/>
              <w:right w:val="single" w:sz="4" w:space="0" w:color="auto"/>
            </w:tcBorders>
            <w:shd w:val="clear" w:color="auto" w:fill="auto"/>
            <w:noWrap/>
          </w:tcPr>
          <w:p w14:paraId="353F064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259 264</w:t>
            </w:r>
          </w:p>
        </w:tc>
        <w:tc>
          <w:tcPr>
            <w:tcW w:w="992" w:type="dxa"/>
            <w:tcBorders>
              <w:top w:val="nil"/>
              <w:left w:val="nil"/>
              <w:bottom w:val="single" w:sz="4" w:space="0" w:color="auto"/>
              <w:right w:val="single" w:sz="4" w:space="0" w:color="auto"/>
            </w:tcBorders>
            <w:shd w:val="clear" w:color="auto" w:fill="auto"/>
            <w:noWrap/>
          </w:tcPr>
          <w:p w14:paraId="4DE15CF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979 715</w:t>
            </w:r>
          </w:p>
        </w:tc>
        <w:tc>
          <w:tcPr>
            <w:tcW w:w="992" w:type="dxa"/>
            <w:tcBorders>
              <w:top w:val="nil"/>
              <w:left w:val="nil"/>
              <w:bottom w:val="single" w:sz="4" w:space="0" w:color="auto"/>
              <w:right w:val="single" w:sz="4" w:space="0" w:color="auto"/>
            </w:tcBorders>
            <w:shd w:val="clear" w:color="auto" w:fill="auto"/>
            <w:noWrap/>
          </w:tcPr>
          <w:p w14:paraId="59B9256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1 682 170</w:t>
            </w:r>
          </w:p>
        </w:tc>
        <w:tc>
          <w:tcPr>
            <w:tcW w:w="992" w:type="dxa"/>
            <w:tcBorders>
              <w:top w:val="nil"/>
              <w:left w:val="nil"/>
              <w:bottom w:val="single" w:sz="4" w:space="0" w:color="auto"/>
              <w:right w:val="single" w:sz="4" w:space="0" w:color="auto"/>
            </w:tcBorders>
            <w:shd w:val="clear" w:color="auto" w:fill="auto"/>
            <w:noWrap/>
          </w:tcPr>
          <w:p w14:paraId="2EDCFC4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2 290 924</w:t>
            </w:r>
          </w:p>
        </w:tc>
      </w:tr>
    </w:tbl>
    <w:p w14:paraId="5835EE5E" w14:textId="77777777" w:rsidR="00097974" w:rsidRPr="00923752" w:rsidRDefault="00097974" w:rsidP="00491484">
      <w:pPr>
        <w:jc w:val="both"/>
        <w:rPr>
          <w:sz w:val="20"/>
          <w:szCs w:val="20"/>
        </w:rPr>
      </w:pPr>
    </w:p>
    <w:p w14:paraId="280671AE" w14:textId="77777777" w:rsidR="00DF6750" w:rsidRPr="00923752" w:rsidRDefault="00DF6750" w:rsidP="00DF6750">
      <w:pPr>
        <w:jc w:val="both"/>
        <w:rPr>
          <w:sz w:val="20"/>
          <w:szCs w:val="20"/>
        </w:rPr>
      </w:pPr>
      <w:r w:rsidRPr="00923752">
        <w:rPr>
          <w:sz w:val="20"/>
          <w:szCs w:val="20"/>
        </w:rPr>
        <w:t>4.2.4. Struktura zamówienia w odniesieniu do harmonogramu miesięcznego w 202</w:t>
      </w:r>
      <w:r w:rsidR="00917C23" w:rsidRPr="00923752">
        <w:rPr>
          <w:sz w:val="20"/>
          <w:szCs w:val="20"/>
        </w:rPr>
        <w:t>6</w:t>
      </w:r>
      <w:r w:rsidRPr="00923752">
        <w:rPr>
          <w:sz w:val="20"/>
          <w:szCs w:val="20"/>
        </w:rPr>
        <w:t xml:space="preserve"> roku – </w:t>
      </w:r>
      <w:r w:rsidRPr="00923752">
        <w:rPr>
          <w:b/>
          <w:bCs/>
          <w:sz w:val="20"/>
          <w:szCs w:val="20"/>
        </w:rPr>
        <w:t>Wolumen</w:t>
      </w:r>
      <w:r w:rsidRPr="00923752">
        <w:rPr>
          <w:sz w:val="20"/>
          <w:szCs w:val="20"/>
        </w:rPr>
        <w:t xml:space="preserve"> </w:t>
      </w:r>
      <w:r w:rsidRPr="00923752">
        <w:rPr>
          <w:b/>
          <w:bCs/>
          <w:sz w:val="20"/>
          <w:szCs w:val="20"/>
          <w:u w:val="single"/>
        </w:rPr>
        <w:t>nie podlegający</w:t>
      </w:r>
      <w:r w:rsidRPr="00923752">
        <w:rPr>
          <w:b/>
          <w:bCs/>
          <w:sz w:val="20"/>
          <w:szCs w:val="20"/>
        </w:rPr>
        <w:t xml:space="preserve"> ochronie</w:t>
      </w:r>
      <w:r w:rsidRPr="00923752">
        <w:rPr>
          <w:sz w:val="20"/>
          <w:szCs w:val="20"/>
        </w:rPr>
        <w:t>.</w:t>
      </w:r>
    </w:p>
    <w:p w14:paraId="1A43D869" w14:textId="77777777" w:rsidR="00F62D71" w:rsidRPr="00923752" w:rsidRDefault="00F62D71" w:rsidP="00DF6750">
      <w:pPr>
        <w:jc w:val="both"/>
        <w:rPr>
          <w:sz w:val="20"/>
          <w:szCs w:val="20"/>
        </w:rPr>
      </w:pPr>
    </w:p>
    <w:p w14:paraId="37D1F076" w14:textId="77777777" w:rsidR="00F62D71" w:rsidRPr="00923752" w:rsidRDefault="00F62D71" w:rsidP="00DF6750">
      <w:pPr>
        <w:jc w:val="both"/>
        <w:rPr>
          <w:sz w:val="20"/>
          <w:szCs w:val="20"/>
        </w:rPr>
      </w:pPr>
    </w:p>
    <w:p w14:paraId="0C02C12D" w14:textId="77777777" w:rsidR="00F62D71" w:rsidRPr="00923752" w:rsidRDefault="00F62D71" w:rsidP="00DF6750">
      <w:pPr>
        <w:jc w:val="both"/>
        <w:rPr>
          <w:sz w:val="20"/>
          <w:szCs w:val="20"/>
        </w:rPr>
      </w:pPr>
    </w:p>
    <w:p w14:paraId="60B99ACF" w14:textId="77777777" w:rsidR="00F62D71" w:rsidRPr="00923752" w:rsidRDefault="00F62D71" w:rsidP="00DF6750">
      <w:pPr>
        <w:jc w:val="both"/>
        <w:rPr>
          <w:sz w:val="20"/>
          <w:szCs w:val="20"/>
        </w:rPr>
      </w:pPr>
    </w:p>
    <w:p w14:paraId="4B74F1A2" w14:textId="77777777" w:rsidR="00F62D71" w:rsidRPr="00923752" w:rsidRDefault="00F62D71" w:rsidP="00DF6750">
      <w:pPr>
        <w:jc w:val="both"/>
        <w:rPr>
          <w:sz w:val="20"/>
          <w:szCs w:val="20"/>
        </w:rPr>
      </w:pPr>
    </w:p>
    <w:p w14:paraId="6066A60C" w14:textId="77777777" w:rsidR="00F62D71" w:rsidRPr="00923752" w:rsidRDefault="00F62D71" w:rsidP="00DF6750">
      <w:pPr>
        <w:jc w:val="both"/>
        <w:rPr>
          <w:sz w:val="20"/>
          <w:szCs w:val="20"/>
        </w:rPr>
      </w:pPr>
    </w:p>
    <w:tbl>
      <w:tblPr>
        <w:tblStyle w:val="Tabela-Siatka"/>
        <w:tblW w:w="15182" w:type="dxa"/>
        <w:tblLayout w:type="fixed"/>
        <w:tblLook w:val="04A0" w:firstRow="1" w:lastRow="0" w:firstColumn="1" w:lastColumn="0" w:noHBand="0" w:noVBand="1"/>
      </w:tblPr>
      <w:tblGrid>
        <w:gridCol w:w="1413"/>
        <w:gridCol w:w="708"/>
        <w:gridCol w:w="710"/>
        <w:gridCol w:w="992"/>
        <w:gridCol w:w="992"/>
        <w:gridCol w:w="992"/>
        <w:gridCol w:w="993"/>
        <w:gridCol w:w="851"/>
        <w:gridCol w:w="19"/>
        <w:gridCol w:w="831"/>
        <w:gridCol w:w="19"/>
        <w:gridCol w:w="832"/>
        <w:gridCol w:w="33"/>
        <w:gridCol w:w="959"/>
        <w:gridCol w:w="19"/>
        <w:gridCol w:w="831"/>
        <w:gridCol w:w="19"/>
        <w:gridCol w:w="974"/>
        <w:gridCol w:w="19"/>
        <w:gridCol w:w="973"/>
        <w:gridCol w:w="19"/>
        <w:gridCol w:w="973"/>
        <w:gridCol w:w="19"/>
        <w:gridCol w:w="973"/>
        <w:gridCol w:w="19"/>
      </w:tblGrid>
      <w:tr w:rsidR="00F62D71" w:rsidRPr="00923752" w14:paraId="1E37128F" w14:textId="77777777" w:rsidTr="005B5B2B">
        <w:trPr>
          <w:trHeight w:val="300"/>
        </w:trPr>
        <w:tc>
          <w:tcPr>
            <w:tcW w:w="1413" w:type="dxa"/>
            <w:shd w:val="clear" w:color="auto" w:fill="auto"/>
            <w:noWrap/>
            <w:vAlign w:val="bottom"/>
          </w:tcPr>
          <w:p w14:paraId="5CFCFE2A" w14:textId="77777777" w:rsidR="00F62D71" w:rsidRPr="00923752" w:rsidRDefault="00F62D71" w:rsidP="005B5B2B">
            <w:pPr>
              <w:spacing w:after="0" w:line="240" w:lineRule="auto"/>
              <w:jc w:val="center"/>
              <w:rPr>
                <w:rFonts w:ascii="Arial Narrow" w:hAnsi="Arial Narrow"/>
                <w:sz w:val="18"/>
                <w:szCs w:val="18"/>
              </w:rPr>
            </w:pPr>
          </w:p>
        </w:tc>
        <w:tc>
          <w:tcPr>
            <w:tcW w:w="708" w:type="dxa"/>
            <w:shd w:val="clear" w:color="auto" w:fill="auto"/>
            <w:noWrap/>
            <w:vAlign w:val="bottom"/>
          </w:tcPr>
          <w:p w14:paraId="70AF68FF" w14:textId="77777777" w:rsidR="00F62D71" w:rsidRPr="00923752" w:rsidRDefault="00F62D71" w:rsidP="005B5B2B">
            <w:pPr>
              <w:spacing w:after="0" w:line="240" w:lineRule="auto"/>
              <w:jc w:val="center"/>
              <w:rPr>
                <w:rFonts w:ascii="Arial Narrow" w:hAnsi="Arial Narrow"/>
                <w:sz w:val="18"/>
                <w:szCs w:val="18"/>
              </w:rPr>
            </w:pPr>
          </w:p>
        </w:tc>
        <w:tc>
          <w:tcPr>
            <w:tcW w:w="710" w:type="dxa"/>
            <w:shd w:val="clear" w:color="auto" w:fill="auto"/>
            <w:vAlign w:val="bottom"/>
          </w:tcPr>
          <w:p w14:paraId="145BF361" w14:textId="77777777" w:rsidR="00F62D71" w:rsidRPr="00923752" w:rsidRDefault="00F62D71" w:rsidP="005B5B2B">
            <w:pPr>
              <w:spacing w:after="0" w:line="240" w:lineRule="auto"/>
              <w:jc w:val="center"/>
              <w:rPr>
                <w:rFonts w:ascii="Arial Narrow" w:hAnsi="Arial Narrow"/>
                <w:sz w:val="18"/>
                <w:szCs w:val="18"/>
              </w:rPr>
            </w:pPr>
          </w:p>
        </w:tc>
        <w:tc>
          <w:tcPr>
            <w:tcW w:w="992" w:type="dxa"/>
            <w:shd w:val="clear" w:color="auto" w:fill="auto"/>
          </w:tcPr>
          <w:p w14:paraId="269483B7"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 xml:space="preserve">Suma wyłącznie </w:t>
            </w:r>
            <w:r w:rsidRPr="00923752">
              <w:rPr>
                <w:rFonts w:ascii="Arial Narrow" w:hAnsi="Arial Narrow"/>
                <w:b/>
                <w:sz w:val="18"/>
                <w:szCs w:val="18"/>
              </w:rPr>
              <w:t>wolumenu niechronionego</w:t>
            </w:r>
          </w:p>
        </w:tc>
        <w:tc>
          <w:tcPr>
            <w:tcW w:w="11359" w:type="dxa"/>
            <w:gridSpan w:val="21"/>
            <w:shd w:val="clear" w:color="auto" w:fill="auto"/>
            <w:noWrap/>
          </w:tcPr>
          <w:p w14:paraId="2A8DD527"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Całkowity wolumen dostarczany do PPG w danym miesiącu</w:t>
            </w:r>
          </w:p>
        </w:tc>
      </w:tr>
      <w:tr w:rsidR="00F62D71" w:rsidRPr="00923752" w14:paraId="5C95DDEB" w14:textId="77777777" w:rsidTr="005B5B2B">
        <w:trPr>
          <w:trHeight w:val="300"/>
        </w:trPr>
        <w:tc>
          <w:tcPr>
            <w:tcW w:w="1413" w:type="dxa"/>
            <w:shd w:val="clear" w:color="auto" w:fill="auto"/>
            <w:noWrap/>
            <w:vAlign w:val="bottom"/>
            <w:hideMark/>
          </w:tcPr>
          <w:p w14:paraId="41CFC62D"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Grupa taryfowa OSD - akcyza</w:t>
            </w:r>
          </w:p>
        </w:tc>
        <w:tc>
          <w:tcPr>
            <w:tcW w:w="708" w:type="dxa"/>
            <w:shd w:val="clear" w:color="auto" w:fill="auto"/>
            <w:noWrap/>
            <w:vAlign w:val="bottom"/>
            <w:hideMark/>
          </w:tcPr>
          <w:p w14:paraId="5AF27819"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Liczba PPG</w:t>
            </w:r>
          </w:p>
        </w:tc>
        <w:tc>
          <w:tcPr>
            <w:tcW w:w="710" w:type="dxa"/>
            <w:shd w:val="clear" w:color="auto" w:fill="auto"/>
            <w:vAlign w:val="bottom"/>
          </w:tcPr>
          <w:p w14:paraId="22F6496D"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Moc zamówiona</w:t>
            </w:r>
          </w:p>
        </w:tc>
        <w:tc>
          <w:tcPr>
            <w:tcW w:w="992" w:type="dxa"/>
            <w:shd w:val="clear" w:color="auto" w:fill="auto"/>
            <w:vAlign w:val="bottom"/>
            <w:hideMark/>
          </w:tcPr>
          <w:p w14:paraId="5D6B951D"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Wolumen 2026</w:t>
            </w:r>
          </w:p>
        </w:tc>
        <w:tc>
          <w:tcPr>
            <w:tcW w:w="992" w:type="dxa"/>
            <w:shd w:val="clear" w:color="auto" w:fill="auto"/>
            <w:noWrap/>
            <w:vAlign w:val="bottom"/>
            <w:hideMark/>
          </w:tcPr>
          <w:p w14:paraId="0344746C"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Styczeń 2026</w:t>
            </w:r>
          </w:p>
        </w:tc>
        <w:tc>
          <w:tcPr>
            <w:tcW w:w="992" w:type="dxa"/>
            <w:shd w:val="clear" w:color="auto" w:fill="auto"/>
            <w:noWrap/>
            <w:vAlign w:val="bottom"/>
            <w:hideMark/>
          </w:tcPr>
          <w:p w14:paraId="74330283"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Luty 2026</w:t>
            </w:r>
          </w:p>
        </w:tc>
        <w:tc>
          <w:tcPr>
            <w:tcW w:w="993" w:type="dxa"/>
            <w:shd w:val="clear" w:color="auto" w:fill="auto"/>
            <w:noWrap/>
            <w:vAlign w:val="bottom"/>
            <w:hideMark/>
          </w:tcPr>
          <w:p w14:paraId="63F44D08"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Marzec   2026</w:t>
            </w:r>
          </w:p>
        </w:tc>
        <w:tc>
          <w:tcPr>
            <w:tcW w:w="870" w:type="dxa"/>
            <w:gridSpan w:val="2"/>
            <w:shd w:val="clear" w:color="auto" w:fill="auto"/>
            <w:noWrap/>
            <w:vAlign w:val="bottom"/>
            <w:hideMark/>
          </w:tcPr>
          <w:p w14:paraId="2E3C1CF9"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Kwiecień 2026</w:t>
            </w:r>
          </w:p>
        </w:tc>
        <w:tc>
          <w:tcPr>
            <w:tcW w:w="850" w:type="dxa"/>
            <w:gridSpan w:val="2"/>
            <w:shd w:val="clear" w:color="auto" w:fill="auto"/>
            <w:noWrap/>
            <w:vAlign w:val="bottom"/>
            <w:hideMark/>
          </w:tcPr>
          <w:p w14:paraId="533059F7"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Maj 2026</w:t>
            </w:r>
          </w:p>
        </w:tc>
        <w:tc>
          <w:tcPr>
            <w:tcW w:w="865" w:type="dxa"/>
            <w:gridSpan w:val="2"/>
            <w:shd w:val="clear" w:color="auto" w:fill="auto"/>
            <w:noWrap/>
            <w:vAlign w:val="bottom"/>
            <w:hideMark/>
          </w:tcPr>
          <w:p w14:paraId="00F84CF3"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Czerwiec 2026</w:t>
            </w:r>
          </w:p>
        </w:tc>
        <w:tc>
          <w:tcPr>
            <w:tcW w:w="978" w:type="dxa"/>
            <w:gridSpan w:val="2"/>
            <w:shd w:val="clear" w:color="auto" w:fill="auto"/>
            <w:noWrap/>
            <w:vAlign w:val="bottom"/>
            <w:hideMark/>
          </w:tcPr>
          <w:p w14:paraId="50ACAF30"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Lipiec    2026</w:t>
            </w:r>
          </w:p>
        </w:tc>
        <w:tc>
          <w:tcPr>
            <w:tcW w:w="850" w:type="dxa"/>
            <w:gridSpan w:val="2"/>
            <w:shd w:val="clear" w:color="auto" w:fill="auto"/>
            <w:noWrap/>
            <w:vAlign w:val="bottom"/>
            <w:hideMark/>
          </w:tcPr>
          <w:p w14:paraId="0BC9A506"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Sierpień 2026</w:t>
            </w:r>
          </w:p>
        </w:tc>
        <w:tc>
          <w:tcPr>
            <w:tcW w:w="993" w:type="dxa"/>
            <w:gridSpan w:val="2"/>
            <w:shd w:val="clear" w:color="auto" w:fill="auto"/>
            <w:noWrap/>
            <w:vAlign w:val="bottom"/>
            <w:hideMark/>
          </w:tcPr>
          <w:p w14:paraId="51CC9B4A"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Wrzesień 2026</w:t>
            </w:r>
          </w:p>
        </w:tc>
        <w:tc>
          <w:tcPr>
            <w:tcW w:w="992" w:type="dxa"/>
            <w:gridSpan w:val="2"/>
            <w:shd w:val="clear" w:color="auto" w:fill="auto"/>
            <w:noWrap/>
            <w:vAlign w:val="bottom"/>
            <w:hideMark/>
          </w:tcPr>
          <w:p w14:paraId="316E43FE"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Październik 2026</w:t>
            </w:r>
          </w:p>
        </w:tc>
        <w:tc>
          <w:tcPr>
            <w:tcW w:w="992" w:type="dxa"/>
            <w:gridSpan w:val="2"/>
            <w:shd w:val="clear" w:color="auto" w:fill="auto"/>
            <w:noWrap/>
            <w:vAlign w:val="bottom"/>
            <w:hideMark/>
          </w:tcPr>
          <w:p w14:paraId="6E334681"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Listopad 2026</w:t>
            </w:r>
          </w:p>
        </w:tc>
        <w:tc>
          <w:tcPr>
            <w:tcW w:w="992" w:type="dxa"/>
            <w:gridSpan w:val="2"/>
            <w:shd w:val="clear" w:color="auto" w:fill="auto"/>
            <w:noWrap/>
            <w:vAlign w:val="bottom"/>
            <w:hideMark/>
          </w:tcPr>
          <w:p w14:paraId="4024BDE5"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Grudzień 2026</w:t>
            </w:r>
          </w:p>
        </w:tc>
      </w:tr>
      <w:tr w:rsidR="00F62D71" w:rsidRPr="00923752" w14:paraId="199629A7" w14:textId="77777777" w:rsidTr="005B5B2B">
        <w:trPr>
          <w:trHeight w:val="300"/>
        </w:trPr>
        <w:tc>
          <w:tcPr>
            <w:tcW w:w="1413" w:type="dxa"/>
            <w:shd w:val="clear" w:color="auto" w:fill="auto"/>
            <w:noWrap/>
            <w:vAlign w:val="bottom"/>
          </w:tcPr>
          <w:p w14:paraId="7C6F7781" w14:textId="77777777" w:rsidR="00F62D71" w:rsidRPr="00923752" w:rsidRDefault="00F62D71" w:rsidP="005B5B2B">
            <w:pPr>
              <w:spacing w:after="0" w:line="240" w:lineRule="auto"/>
              <w:rPr>
                <w:rFonts w:ascii="Arial Narrow" w:hAnsi="Arial Narrow"/>
                <w:sz w:val="18"/>
                <w:szCs w:val="18"/>
              </w:rPr>
            </w:pPr>
          </w:p>
        </w:tc>
        <w:tc>
          <w:tcPr>
            <w:tcW w:w="708" w:type="dxa"/>
            <w:shd w:val="clear" w:color="auto" w:fill="auto"/>
            <w:noWrap/>
            <w:vAlign w:val="bottom"/>
            <w:hideMark/>
          </w:tcPr>
          <w:p w14:paraId="5B4888B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Szt.</w:t>
            </w:r>
          </w:p>
        </w:tc>
        <w:tc>
          <w:tcPr>
            <w:tcW w:w="710" w:type="dxa"/>
            <w:shd w:val="clear" w:color="auto" w:fill="auto"/>
            <w:vAlign w:val="bottom"/>
          </w:tcPr>
          <w:p w14:paraId="08B1FA9A"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kWh/h</w:t>
            </w:r>
          </w:p>
        </w:tc>
        <w:tc>
          <w:tcPr>
            <w:tcW w:w="992" w:type="dxa"/>
            <w:shd w:val="clear" w:color="auto" w:fill="auto"/>
            <w:hideMark/>
          </w:tcPr>
          <w:p w14:paraId="2EE78DCF"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992" w:type="dxa"/>
            <w:shd w:val="clear" w:color="auto" w:fill="auto"/>
            <w:noWrap/>
            <w:hideMark/>
          </w:tcPr>
          <w:p w14:paraId="043809F5"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992" w:type="dxa"/>
            <w:shd w:val="clear" w:color="auto" w:fill="auto"/>
            <w:noWrap/>
            <w:hideMark/>
          </w:tcPr>
          <w:p w14:paraId="74E2A19D"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993" w:type="dxa"/>
            <w:shd w:val="clear" w:color="auto" w:fill="auto"/>
            <w:noWrap/>
            <w:hideMark/>
          </w:tcPr>
          <w:p w14:paraId="355F0B48"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870" w:type="dxa"/>
            <w:gridSpan w:val="2"/>
            <w:shd w:val="clear" w:color="auto" w:fill="auto"/>
            <w:noWrap/>
            <w:hideMark/>
          </w:tcPr>
          <w:p w14:paraId="1A409DC1"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850" w:type="dxa"/>
            <w:gridSpan w:val="2"/>
            <w:shd w:val="clear" w:color="auto" w:fill="auto"/>
            <w:noWrap/>
            <w:hideMark/>
          </w:tcPr>
          <w:p w14:paraId="3BF0AB5D"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865" w:type="dxa"/>
            <w:gridSpan w:val="2"/>
            <w:shd w:val="clear" w:color="auto" w:fill="auto"/>
            <w:noWrap/>
            <w:hideMark/>
          </w:tcPr>
          <w:p w14:paraId="1AEAD5BF"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978" w:type="dxa"/>
            <w:gridSpan w:val="2"/>
            <w:shd w:val="clear" w:color="auto" w:fill="auto"/>
            <w:noWrap/>
            <w:hideMark/>
          </w:tcPr>
          <w:p w14:paraId="3E16B463"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850" w:type="dxa"/>
            <w:gridSpan w:val="2"/>
            <w:shd w:val="clear" w:color="auto" w:fill="auto"/>
            <w:noWrap/>
            <w:hideMark/>
          </w:tcPr>
          <w:p w14:paraId="0813160E"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993" w:type="dxa"/>
            <w:gridSpan w:val="2"/>
            <w:shd w:val="clear" w:color="auto" w:fill="auto"/>
            <w:noWrap/>
            <w:hideMark/>
          </w:tcPr>
          <w:p w14:paraId="5F41D3A0"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992" w:type="dxa"/>
            <w:gridSpan w:val="2"/>
            <w:shd w:val="clear" w:color="auto" w:fill="auto"/>
            <w:noWrap/>
            <w:hideMark/>
          </w:tcPr>
          <w:p w14:paraId="7B609855"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992" w:type="dxa"/>
            <w:gridSpan w:val="2"/>
            <w:shd w:val="clear" w:color="auto" w:fill="auto"/>
            <w:noWrap/>
            <w:hideMark/>
          </w:tcPr>
          <w:p w14:paraId="43C0F4B5"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c>
          <w:tcPr>
            <w:tcW w:w="992" w:type="dxa"/>
            <w:gridSpan w:val="2"/>
            <w:shd w:val="clear" w:color="auto" w:fill="auto"/>
            <w:noWrap/>
            <w:hideMark/>
          </w:tcPr>
          <w:p w14:paraId="5C789919"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sz w:val="18"/>
                <w:szCs w:val="18"/>
              </w:rPr>
              <w:t>kWh</w:t>
            </w:r>
          </w:p>
        </w:tc>
      </w:tr>
      <w:tr w:rsidR="00F62D71" w:rsidRPr="00923752" w14:paraId="32603550" w14:textId="77777777" w:rsidTr="005B5B2B">
        <w:trPr>
          <w:gridAfter w:val="1"/>
          <w:wAfter w:w="19" w:type="dxa"/>
          <w:trHeight w:val="300"/>
        </w:trPr>
        <w:tc>
          <w:tcPr>
            <w:tcW w:w="1413" w:type="dxa"/>
            <w:shd w:val="clear" w:color="auto" w:fill="auto"/>
            <w:hideMark/>
          </w:tcPr>
          <w:p w14:paraId="30C8AFC7"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W-1.1_TA  Nie-1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E0C436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710" w:type="dxa"/>
            <w:tcBorders>
              <w:top w:val="single" w:sz="4" w:space="0" w:color="auto"/>
              <w:left w:val="nil"/>
              <w:bottom w:val="single" w:sz="4" w:space="0" w:color="auto"/>
              <w:right w:val="single" w:sz="4" w:space="0" w:color="auto"/>
            </w:tcBorders>
            <w:shd w:val="clear" w:color="auto" w:fill="auto"/>
            <w:vAlign w:val="bottom"/>
          </w:tcPr>
          <w:p w14:paraId="5782A5A7"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A19CC5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0E2D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4CA7B7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6F0452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A999B5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14:paraId="51EA59D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14:paraId="2684534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3D7BDF6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14:paraId="5435472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14:paraId="1AF6B45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0571A1B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7356763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57033DA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r>
      <w:tr w:rsidR="00F62D71" w:rsidRPr="00923752" w14:paraId="653512AF" w14:textId="77777777" w:rsidTr="005B5B2B">
        <w:trPr>
          <w:gridAfter w:val="1"/>
          <w:wAfter w:w="19" w:type="dxa"/>
          <w:trHeight w:val="300"/>
        </w:trPr>
        <w:tc>
          <w:tcPr>
            <w:tcW w:w="1413" w:type="dxa"/>
            <w:shd w:val="clear" w:color="auto" w:fill="auto"/>
            <w:hideMark/>
          </w:tcPr>
          <w:p w14:paraId="2FEA0027"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W-1.1_TA  Nie-5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F14939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710" w:type="dxa"/>
            <w:tcBorders>
              <w:top w:val="nil"/>
              <w:left w:val="nil"/>
              <w:bottom w:val="single" w:sz="4" w:space="0" w:color="auto"/>
              <w:right w:val="single" w:sz="4" w:space="0" w:color="auto"/>
            </w:tcBorders>
            <w:shd w:val="clear" w:color="auto" w:fill="auto"/>
            <w:vAlign w:val="bottom"/>
          </w:tcPr>
          <w:p w14:paraId="136EBCE8"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vAlign w:val="bottom"/>
          </w:tcPr>
          <w:p w14:paraId="1A51DAD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145135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vAlign w:val="bottom"/>
          </w:tcPr>
          <w:p w14:paraId="6202E08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vAlign w:val="bottom"/>
          </w:tcPr>
          <w:p w14:paraId="236C1CD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1" w:type="dxa"/>
            <w:tcBorders>
              <w:top w:val="nil"/>
              <w:left w:val="nil"/>
              <w:bottom w:val="single" w:sz="4" w:space="0" w:color="auto"/>
              <w:right w:val="single" w:sz="4" w:space="0" w:color="auto"/>
            </w:tcBorders>
            <w:shd w:val="clear" w:color="auto" w:fill="auto"/>
            <w:noWrap/>
            <w:vAlign w:val="bottom"/>
          </w:tcPr>
          <w:p w14:paraId="059B4BB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vAlign w:val="bottom"/>
          </w:tcPr>
          <w:p w14:paraId="31B526C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bottom"/>
          </w:tcPr>
          <w:p w14:paraId="0D9DF5C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7FEA26A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vAlign w:val="bottom"/>
          </w:tcPr>
          <w:p w14:paraId="54D90B2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gridSpan w:val="2"/>
            <w:tcBorders>
              <w:top w:val="nil"/>
              <w:left w:val="nil"/>
              <w:bottom w:val="single" w:sz="4" w:space="0" w:color="auto"/>
              <w:right w:val="single" w:sz="4" w:space="0" w:color="auto"/>
            </w:tcBorders>
            <w:shd w:val="clear" w:color="auto" w:fill="auto"/>
            <w:noWrap/>
            <w:vAlign w:val="bottom"/>
          </w:tcPr>
          <w:p w14:paraId="258E1CE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57F7B12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5454A40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4E24649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r>
      <w:tr w:rsidR="00F62D71" w:rsidRPr="00923752" w14:paraId="1F2DCA58" w14:textId="77777777" w:rsidTr="005B5B2B">
        <w:trPr>
          <w:gridAfter w:val="1"/>
          <w:wAfter w:w="19" w:type="dxa"/>
          <w:trHeight w:val="300"/>
        </w:trPr>
        <w:tc>
          <w:tcPr>
            <w:tcW w:w="1413" w:type="dxa"/>
            <w:shd w:val="clear" w:color="auto" w:fill="auto"/>
            <w:hideMark/>
          </w:tcPr>
          <w:p w14:paraId="401AA522"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W-1.1_TA  Tak-8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93DCFD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710" w:type="dxa"/>
            <w:tcBorders>
              <w:top w:val="nil"/>
              <w:left w:val="nil"/>
              <w:bottom w:val="single" w:sz="4" w:space="0" w:color="auto"/>
              <w:right w:val="single" w:sz="4" w:space="0" w:color="auto"/>
            </w:tcBorders>
            <w:shd w:val="clear" w:color="auto" w:fill="auto"/>
            <w:vAlign w:val="bottom"/>
          </w:tcPr>
          <w:p w14:paraId="335C01D7"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vAlign w:val="bottom"/>
          </w:tcPr>
          <w:p w14:paraId="6BBF638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85B1F3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vAlign w:val="bottom"/>
          </w:tcPr>
          <w:p w14:paraId="4ACA73A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vAlign w:val="bottom"/>
          </w:tcPr>
          <w:p w14:paraId="53C3973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1" w:type="dxa"/>
            <w:tcBorders>
              <w:top w:val="nil"/>
              <w:left w:val="nil"/>
              <w:bottom w:val="single" w:sz="4" w:space="0" w:color="auto"/>
              <w:right w:val="single" w:sz="4" w:space="0" w:color="auto"/>
            </w:tcBorders>
            <w:shd w:val="clear" w:color="auto" w:fill="auto"/>
            <w:noWrap/>
            <w:vAlign w:val="bottom"/>
          </w:tcPr>
          <w:p w14:paraId="118E33F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vAlign w:val="bottom"/>
          </w:tcPr>
          <w:p w14:paraId="176C49A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bottom"/>
          </w:tcPr>
          <w:p w14:paraId="3053152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7E5ECEC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vAlign w:val="bottom"/>
          </w:tcPr>
          <w:p w14:paraId="162EC9A9"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3" w:type="dxa"/>
            <w:gridSpan w:val="2"/>
            <w:tcBorders>
              <w:top w:val="nil"/>
              <w:left w:val="nil"/>
              <w:bottom w:val="single" w:sz="4" w:space="0" w:color="auto"/>
              <w:right w:val="single" w:sz="4" w:space="0" w:color="auto"/>
            </w:tcBorders>
            <w:shd w:val="clear" w:color="auto" w:fill="auto"/>
            <w:noWrap/>
            <w:vAlign w:val="bottom"/>
          </w:tcPr>
          <w:p w14:paraId="1BFB228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0C6754A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73266CF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242E4C3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r>
      <w:tr w:rsidR="00F62D71" w:rsidRPr="00923752" w14:paraId="5F29128B" w14:textId="77777777" w:rsidTr="005B5B2B">
        <w:trPr>
          <w:gridAfter w:val="1"/>
          <w:wAfter w:w="19" w:type="dxa"/>
          <w:trHeight w:val="300"/>
        </w:trPr>
        <w:tc>
          <w:tcPr>
            <w:tcW w:w="1413" w:type="dxa"/>
            <w:shd w:val="clear" w:color="auto" w:fill="auto"/>
            <w:hideMark/>
          </w:tcPr>
          <w:p w14:paraId="3AB863F1"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W-1.2_TA  Nie-1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EDEE37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w:t>
            </w:r>
          </w:p>
        </w:tc>
        <w:tc>
          <w:tcPr>
            <w:tcW w:w="710" w:type="dxa"/>
            <w:tcBorders>
              <w:top w:val="nil"/>
              <w:left w:val="nil"/>
              <w:bottom w:val="single" w:sz="4" w:space="0" w:color="auto"/>
              <w:right w:val="single" w:sz="4" w:space="0" w:color="auto"/>
            </w:tcBorders>
            <w:shd w:val="clear" w:color="auto" w:fill="auto"/>
            <w:vAlign w:val="bottom"/>
          </w:tcPr>
          <w:p w14:paraId="57C896E1"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vAlign w:val="bottom"/>
          </w:tcPr>
          <w:p w14:paraId="4551295A" w14:textId="77777777" w:rsidR="00F62D71" w:rsidRPr="00923752" w:rsidRDefault="00F62D71"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 xml:space="preserve"> 3 653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5AC45F3"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563</w:t>
            </w:r>
          </w:p>
        </w:tc>
        <w:tc>
          <w:tcPr>
            <w:tcW w:w="992" w:type="dxa"/>
            <w:tcBorders>
              <w:top w:val="nil"/>
              <w:left w:val="nil"/>
              <w:bottom w:val="single" w:sz="4" w:space="0" w:color="auto"/>
              <w:right w:val="single" w:sz="4" w:space="0" w:color="auto"/>
            </w:tcBorders>
            <w:shd w:val="clear" w:color="auto" w:fill="auto"/>
            <w:noWrap/>
            <w:vAlign w:val="bottom"/>
          </w:tcPr>
          <w:p w14:paraId="4D045677"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508</w:t>
            </w:r>
          </w:p>
        </w:tc>
        <w:tc>
          <w:tcPr>
            <w:tcW w:w="993" w:type="dxa"/>
            <w:tcBorders>
              <w:top w:val="nil"/>
              <w:left w:val="nil"/>
              <w:bottom w:val="single" w:sz="4" w:space="0" w:color="auto"/>
              <w:right w:val="single" w:sz="4" w:space="0" w:color="auto"/>
            </w:tcBorders>
            <w:shd w:val="clear" w:color="auto" w:fill="auto"/>
            <w:noWrap/>
            <w:vAlign w:val="bottom"/>
          </w:tcPr>
          <w:p w14:paraId="3A75EF3E"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564</w:t>
            </w:r>
          </w:p>
        </w:tc>
        <w:tc>
          <w:tcPr>
            <w:tcW w:w="851" w:type="dxa"/>
            <w:tcBorders>
              <w:top w:val="nil"/>
              <w:left w:val="nil"/>
              <w:bottom w:val="single" w:sz="4" w:space="0" w:color="auto"/>
              <w:right w:val="single" w:sz="4" w:space="0" w:color="auto"/>
            </w:tcBorders>
            <w:shd w:val="clear" w:color="auto" w:fill="auto"/>
            <w:noWrap/>
            <w:vAlign w:val="bottom"/>
          </w:tcPr>
          <w:p w14:paraId="5967F976"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555</w:t>
            </w:r>
          </w:p>
        </w:tc>
        <w:tc>
          <w:tcPr>
            <w:tcW w:w="850" w:type="dxa"/>
            <w:gridSpan w:val="2"/>
            <w:tcBorders>
              <w:top w:val="nil"/>
              <w:left w:val="nil"/>
              <w:bottom w:val="single" w:sz="4" w:space="0" w:color="auto"/>
              <w:right w:val="single" w:sz="4" w:space="0" w:color="auto"/>
            </w:tcBorders>
            <w:shd w:val="clear" w:color="auto" w:fill="auto"/>
            <w:noWrap/>
            <w:vAlign w:val="bottom"/>
          </w:tcPr>
          <w:p w14:paraId="04D9F8D7"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538</w:t>
            </w:r>
          </w:p>
        </w:tc>
        <w:tc>
          <w:tcPr>
            <w:tcW w:w="851" w:type="dxa"/>
            <w:gridSpan w:val="2"/>
            <w:tcBorders>
              <w:top w:val="nil"/>
              <w:left w:val="nil"/>
              <w:bottom w:val="single" w:sz="4" w:space="0" w:color="auto"/>
              <w:right w:val="single" w:sz="4" w:space="0" w:color="auto"/>
            </w:tcBorders>
            <w:shd w:val="clear" w:color="auto" w:fill="auto"/>
            <w:noWrap/>
            <w:vAlign w:val="bottom"/>
          </w:tcPr>
          <w:p w14:paraId="392C02D5"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158</w:t>
            </w:r>
          </w:p>
        </w:tc>
        <w:tc>
          <w:tcPr>
            <w:tcW w:w="992" w:type="dxa"/>
            <w:gridSpan w:val="2"/>
            <w:tcBorders>
              <w:top w:val="nil"/>
              <w:left w:val="nil"/>
              <w:bottom w:val="single" w:sz="4" w:space="0" w:color="auto"/>
              <w:right w:val="single" w:sz="4" w:space="0" w:color="auto"/>
            </w:tcBorders>
            <w:shd w:val="clear" w:color="auto" w:fill="auto"/>
            <w:noWrap/>
            <w:vAlign w:val="bottom"/>
          </w:tcPr>
          <w:p w14:paraId="68757E18"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164</w:t>
            </w:r>
          </w:p>
        </w:tc>
        <w:tc>
          <w:tcPr>
            <w:tcW w:w="850" w:type="dxa"/>
            <w:gridSpan w:val="2"/>
            <w:tcBorders>
              <w:top w:val="nil"/>
              <w:left w:val="nil"/>
              <w:bottom w:val="single" w:sz="4" w:space="0" w:color="auto"/>
              <w:right w:val="single" w:sz="4" w:space="0" w:color="auto"/>
            </w:tcBorders>
            <w:shd w:val="clear" w:color="auto" w:fill="auto"/>
            <w:noWrap/>
            <w:vAlign w:val="bottom"/>
          </w:tcPr>
          <w:p w14:paraId="7E733AF4"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164</w:t>
            </w:r>
          </w:p>
        </w:tc>
        <w:tc>
          <w:tcPr>
            <w:tcW w:w="993" w:type="dxa"/>
            <w:gridSpan w:val="2"/>
            <w:tcBorders>
              <w:top w:val="nil"/>
              <w:left w:val="nil"/>
              <w:bottom w:val="single" w:sz="4" w:space="0" w:color="auto"/>
              <w:right w:val="single" w:sz="4" w:space="0" w:color="auto"/>
            </w:tcBorders>
            <w:shd w:val="clear" w:color="auto" w:fill="auto"/>
            <w:noWrap/>
            <w:vAlign w:val="bottom"/>
          </w:tcPr>
          <w:p w14:paraId="25A9937C"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158</w:t>
            </w:r>
          </w:p>
        </w:tc>
        <w:tc>
          <w:tcPr>
            <w:tcW w:w="992" w:type="dxa"/>
            <w:gridSpan w:val="2"/>
            <w:tcBorders>
              <w:top w:val="nil"/>
              <w:left w:val="nil"/>
              <w:bottom w:val="single" w:sz="4" w:space="0" w:color="auto"/>
              <w:right w:val="single" w:sz="4" w:space="0" w:color="auto"/>
            </w:tcBorders>
            <w:shd w:val="clear" w:color="auto" w:fill="auto"/>
            <w:noWrap/>
            <w:vAlign w:val="bottom"/>
          </w:tcPr>
          <w:p w14:paraId="758BC4CD"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164</w:t>
            </w:r>
          </w:p>
        </w:tc>
        <w:tc>
          <w:tcPr>
            <w:tcW w:w="992" w:type="dxa"/>
            <w:gridSpan w:val="2"/>
            <w:tcBorders>
              <w:top w:val="nil"/>
              <w:left w:val="nil"/>
              <w:bottom w:val="single" w:sz="4" w:space="0" w:color="auto"/>
              <w:right w:val="single" w:sz="4" w:space="0" w:color="auto"/>
            </w:tcBorders>
            <w:shd w:val="clear" w:color="auto" w:fill="auto"/>
            <w:noWrap/>
            <w:vAlign w:val="bottom"/>
          </w:tcPr>
          <w:p w14:paraId="0E09D4A0"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117</w:t>
            </w:r>
          </w:p>
        </w:tc>
        <w:tc>
          <w:tcPr>
            <w:tcW w:w="992" w:type="dxa"/>
            <w:gridSpan w:val="2"/>
            <w:tcBorders>
              <w:top w:val="nil"/>
              <w:left w:val="nil"/>
              <w:bottom w:val="single" w:sz="4" w:space="0" w:color="auto"/>
              <w:right w:val="single" w:sz="4" w:space="0" w:color="auto"/>
            </w:tcBorders>
            <w:shd w:val="clear" w:color="auto" w:fill="auto"/>
            <w:noWrap/>
            <w:vAlign w:val="bottom"/>
          </w:tcPr>
          <w:p w14:paraId="2A2EC42F"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r>
      <w:tr w:rsidR="00F62D71" w:rsidRPr="00923752" w14:paraId="3403E45E" w14:textId="77777777" w:rsidTr="005B5B2B">
        <w:trPr>
          <w:gridAfter w:val="1"/>
          <w:wAfter w:w="19" w:type="dxa"/>
          <w:trHeight w:val="300"/>
        </w:trPr>
        <w:tc>
          <w:tcPr>
            <w:tcW w:w="1413" w:type="dxa"/>
            <w:shd w:val="clear" w:color="auto" w:fill="auto"/>
            <w:hideMark/>
          </w:tcPr>
          <w:p w14:paraId="45B945AC"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W-1.2_TA  Nie-5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FB2B5E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710" w:type="dxa"/>
            <w:tcBorders>
              <w:top w:val="nil"/>
              <w:left w:val="nil"/>
              <w:bottom w:val="single" w:sz="4" w:space="0" w:color="auto"/>
              <w:right w:val="single" w:sz="4" w:space="0" w:color="auto"/>
            </w:tcBorders>
            <w:shd w:val="clear" w:color="auto" w:fill="auto"/>
            <w:vAlign w:val="bottom"/>
          </w:tcPr>
          <w:p w14:paraId="35F8E6F0"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vAlign w:val="bottom"/>
          </w:tcPr>
          <w:p w14:paraId="28C04973" w14:textId="77777777" w:rsidR="00F62D71" w:rsidRPr="00923752" w:rsidRDefault="00F62D71" w:rsidP="005B5B2B">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 xml:space="preserve"> -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3CE867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vAlign w:val="bottom"/>
          </w:tcPr>
          <w:p w14:paraId="550933DC"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vAlign w:val="bottom"/>
          </w:tcPr>
          <w:p w14:paraId="5D17546A"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1" w:type="dxa"/>
            <w:tcBorders>
              <w:top w:val="nil"/>
              <w:left w:val="nil"/>
              <w:bottom w:val="single" w:sz="4" w:space="0" w:color="auto"/>
              <w:right w:val="single" w:sz="4" w:space="0" w:color="auto"/>
            </w:tcBorders>
            <w:shd w:val="clear" w:color="auto" w:fill="auto"/>
            <w:noWrap/>
            <w:vAlign w:val="bottom"/>
          </w:tcPr>
          <w:p w14:paraId="630E4A03"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vAlign w:val="bottom"/>
          </w:tcPr>
          <w:p w14:paraId="363A3752"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bottom"/>
          </w:tcPr>
          <w:p w14:paraId="726923A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46896F7F"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vAlign w:val="bottom"/>
          </w:tcPr>
          <w:p w14:paraId="21872D09"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3" w:type="dxa"/>
            <w:gridSpan w:val="2"/>
            <w:tcBorders>
              <w:top w:val="nil"/>
              <w:left w:val="nil"/>
              <w:bottom w:val="single" w:sz="4" w:space="0" w:color="auto"/>
              <w:right w:val="single" w:sz="4" w:space="0" w:color="auto"/>
            </w:tcBorders>
            <w:shd w:val="clear" w:color="auto" w:fill="auto"/>
            <w:noWrap/>
            <w:vAlign w:val="bottom"/>
          </w:tcPr>
          <w:p w14:paraId="59D77A33"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3A77DEC1"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23A95EFE"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33ADF7B0"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r>
      <w:tr w:rsidR="00F62D71" w:rsidRPr="00923752" w14:paraId="266866E6" w14:textId="77777777" w:rsidTr="005B5B2B">
        <w:trPr>
          <w:gridAfter w:val="1"/>
          <w:wAfter w:w="19" w:type="dxa"/>
          <w:trHeight w:val="300"/>
        </w:trPr>
        <w:tc>
          <w:tcPr>
            <w:tcW w:w="1413" w:type="dxa"/>
            <w:shd w:val="clear" w:color="auto" w:fill="auto"/>
            <w:hideMark/>
          </w:tcPr>
          <w:p w14:paraId="145CC44A"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W-1.2_TA  Tak-8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5E3121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710" w:type="dxa"/>
            <w:tcBorders>
              <w:top w:val="nil"/>
              <w:left w:val="nil"/>
              <w:bottom w:val="single" w:sz="4" w:space="0" w:color="auto"/>
              <w:right w:val="single" w:sz="4" w:space="0" w:color="auto"/>
            </w:tcBorders>
            <w:shd w:val="clear" w:color="auto" w:fill="auto"/>
            <w:vAlign w:val="bottom"/>
          </w:tcPr>
          <w:p w14:paraId="3338DF1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vAlign w:val="bottom"/>
          </w:tcPr>
          <w:p w14:paraId="27D2F85B" w14:textId="77777777" w:rsidR="00F62D71" w:rsidRPr="00923752" w:rsidRDefault="00F62D71" w:rsidP="005B5B2B">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 xml:space="preserve"> -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38E78B9"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vAlign w:val="bottom"/>
          </w:tcPr>
          <w:p w14:paraId="6BBA3DDA"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vAlign w:val="bottom"/>
          </w:tcPr>
          <w:p w14:paraId="62E3BC92"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1" w:type="dxa"/>
            <w:tcBorders>
              <w:top w:val="nil"/>
              <w:left w:val="nil"/>
              <w:bottom w:val="single" w:sz="4" w:space="0" w:color="auto"/>
              <w:right w:val="single" w:sz="4" w:space="0" w:color="auto"/>
            </w:tcBorders>
            <w:shd w:val="clear" w:color="auto" w:fill="auto"/>
            <w:noWrap/>
            <w:vAlign w:val="bottom"/>
          </w:tcPr>
          <w:p w14:paraId="55C607ED"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vAlign w:val="bottom"/>
          </w:tcPr>
          <w:p w14:paraId="292AF59A"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bottom"/>
          </w:tcPr>
          <w:p w14:paraId="701CDB00"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1E0A88D6"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vAlign w:val="bottom"/>
          </w:tcPr>
          <w:p w14:paraId="15303AB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3" w:type="dxa"/>
            <w:gridSpan w:val="2"/>
            <w:tcBorders>
              <w:top w:val="nil"/>
              <w:left w:val="nil"/>
              <w:bottom w:val="single" w:sz="4" w:space="0" w:color="auto"/>
              <w:right w:val="single" w:sz="4" w:space="0" w:color="auto"/>
            </w:tcBorders>
            <w:shd w:val="clear" w:color="auto" w:fill="auto"/>
            <w:noWrap/>
            <w:vAlign w:val="bottom"/>
          </w:tcPr>
          <w:p w14:paraId="7648F7BC"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6854DA29"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1A42424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7AF50FB4"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r>
      <w:tr w:rsidR="00F62D71" w:rsidRPr="00923752" w14:paraId="5B6F171D" w14:textId="77777777" w:rsidTr="005B5B2B">
        <w:trPr>
          <w:gridAfter w:val="1"/>
          <w:wAfter w:w="19" w:type="dxa"/>
          <w:trHeight w:val="300"/>
        </w:trPr>
        <w:tc>
          <w:tcPr>
            <w:tcW w:w="1413" w:type="dxa"/>
            <w:shd w:val="clear" w:color="auto" w:fill="auto"/>
            <w:hideMark/>
          </w:tcPr>
          <w:p w14:paraId="0E405ECC"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W-2.1_TA  Nie-1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681786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w:t>
            </w:r>
          </w:p>
        </w:tc>
        <w:tc>
          <w:tcPr>
            <w:tcW w:w="710" w:type="dxa"/>
            <w:tcBorders>
              <w:top w:val="nil"/>
              <w:left w:val="nil"/>
              <w:bottom w:val="single" w:sz="4" w:space="0" w:color="auto"/>
              <w:right w:val="single" w:sz="4" w:space="0" w:color="auto"/>
            </w:tcBorders>
            <w:shd w:val="clear" w:color="auto" w:fill="auto"/>
            <w:vAlign w:val="bottom"/>
          </w:tcPr>
          <w:p w14:paraId="3FF4B50D"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vAlign w:val="bottom"/>
          </w:tcPr>
          <w:p w14:paraId="29D27EF4" w14:textId="77777777" w:rsidR="00F62D71" w:rsidRPr="00923752" w:rsidRDefault="00F62D71" w:rsidP="005B5B2B">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 xml:space="preserve"> 1 159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B5D183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1288</w:t>
            </w:r>
          </w:p>
        </w:tc>
        <w:tc>
          <w:tcPr>
            <w:tcW w:w="992" w:type="dxa"/>
            <w:tcBorders>
              <w:top w:val="nil"/>
              <w:left w:val="nil"/>
              <w:bottom w:val="single" w:sz="4" w:space="0" w:color="auto"/>
              <w:right w:val="single" w:sz="4" w:space="0" w:color="auto"/>
            </w:tcBorders>
            <w:shd w:val="clear" w:color="auto" w:fill="auto"/>
            <w:noWrap/>
            <w:vAlign w:val="bottom"/>
          </w:tcPr>
          <w:p w14:paraId="0D765A43"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1288</w:t>
            </w:r>
          </w:p>
        </w:tc>
        <w:tc>
          <w:tcPr>
            <w:tcW w:w="993" w:type="dxa"/>
            <w:tcBorders>
              <w:top w:val="nil"/>
              <w:left w:val="nil"/>
              <w:bottom w:val="single" w:sz="4" w:space="0" w:color="auto"/>
              <w:right w:val="single" w:sz="4" w:space="0" w:color="auto"/>
            </w:tcBorders>
            <w:shd w:val="clear" w:color="auto" w:fill="auto"/>
            <w:noWrap/>
            <w:vAlign w:val="bottom"/>
          </w:tcPr>
          <w:p w14:paraId="107167E0"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1288</w:t>
            </w:r>
          </w:p>
        </w:tc>
        <w:tc>
          <w:tcPr>
            <w:tcW w:w="851" w:type="dxa"/>
            <w:tcBorders>
              <w:top w:val="nil"/>
              <w:left w:val="nil"/>
              <w:bottom w:val="single" w:sz="4" w:space="0" w:color="auto"/>
              <w:right w:val="single" w:sz="4" w:space="0" w:color="auto"/>
            </w:tcBorders>
            <w:shd w:val="clear" w:color="auto" w:fill="auto"/>
            <w:noWrap/>
            <w:vAlign w:val="bottom"/>
          </w:tcPr>
          <w:p w14:paraId="69AAC44E"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1288</w:t>
            </w:r>
          </w:p>
        </w:tc>
        <w:tc>
          <w:tcPr>
            <w:tcW w:w="850" w:type="dxa"/>
            <w:gridSpan w:val="2"/>
            <w:tcBorders>
              <w:top w:val="nil"/>
              <w:left w:val="nil"/>
              <w:bottom w:val="single" w:sz="4" w:space="0" w:color="auto"/>
              <w:right w:val="single" w:sz="4" w:space="0" w:color="auto"/>
            </w:tcBorders>
            <w:shd w:val="clear" w:color="auto" w:fill="auto"/>
            <w:noWrap/>
            <w:vAlign w:val="bottom"/>
          </w:tcPr>
          <w:p w14:paraId="5739CC8F"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1288</w:t>
            </w:r>
          </w:p>
        </w:tc>
        <w:tc>
          <w:tcPr>
            <w:tcW w:w="851" w:type="dxa"/>
            <w:gridSpan w:val="2"/>
            <w:tcBorders>
              <w:top w:val="nil"/>
              <w:left w:val="nil"/>
              <w:bottom w:val="single" w:sz="4" w:space="0" w:color="auto"/>
              <w:right w:val="single" w:sz="4" w:space="0" w:color="auto"/>
            </w:tcBorders>
            <w:shd w:val="clear" w:color="auto" w:fill="auto"/>
            <w:noWrap/>
            <w:vAlign w:val="bottom"/>
          </w:tcPr>
          <w:p w14:paraId="5F697D30"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1288</w:t>
            </w:r>
          </w:p>
        </w:tc>
        <w:tc>
          <w:tcPr>
            <w:tcW w:w="992" w:type="dxa"/>
            <w:gridSpan w:val="2"/>
            <w:tcBorders>
              <w:top w:val="nil"/>
              <w:left w:val="nil"/>
              <w:bottom w:val="single" w:sz="4" w:space="0" w:color="auto"/>
              <w:right w:val="single" w:sz="4" w:space="0" w:color="auto"/>
            </w:tcBorders>
            <w:shd w:val="clear" w:color="auto" w:fill="auto"/>
            <w:noWrap/>
            <w:vAlign w:val="bottom"/>
          </w:tcPr>
          <w:p w14:paraId="6CF48236"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vAlign w:val="bottom"/>
          </w:tcPr>
          <w:p w14:paraId="7B344168"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3" w:type="dxa"/>
            <w:gridSpan w:val="2"/>
            <w:tcBorders>
              <w:top w:val="nil"/>
              <w:left w:val="nil"/>
              <w:bottom w:val="single" w:sz="4" w:space="0" w:color="auto"/>
              <w:right w:val="single" w:sz="4" w:space="0" w:color="auto"/>
            </w:tcBorders>
            <w:shd w:val="clear" w:color="auto" w:fill="auto"/>
            <w:noWrap/>
            <w:vAlign w:val="bottom"/>
          </w:tcPr>
          <w:p w14:paraId="1EBE3349"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1288</w:t>
            </w:r>
          </w:p>
        </w:tc>
        <w:tc>
          <w:tcPr>
            <w:tcW w:w="992" w:type="dxa"/>
            <w:gridSpan w:val="2"/>
            <w:tcBorders>
              <w:top w:val="nil"/>
              <w:left w:val="nil"/>
              <w:bottom w:val="single" w:sz="4" w:space="0" w:color="auto"/>
              <w:right w:val="single" w:sz="4" w:space="0" w:color="auto"/>
            </w:tcBorders>
            <w:shd w:val="clear" w:color="auto" w:fill="auto"/>
            <w:noWrap/>
            <w:vAlign w:val="bottom"/>
          </w:tcPr>
          <w:p w14:paraId="01C23EC8"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1288</w:t>
            </w:r>
          </w:p>
        </w:tc>
        <w:tc>
          <w:tcPr>
            <w:tcW w:w="992" w:type="dxa"/>
            <w:gridSpan w:val="2"/>
            <w:tcBorders>
              <w:top w:val="nil"/>
              <w:left w:val="nil"/>
              <w:bottom w:val="single" w:sz="4" w:space="0" w:color="auto"/>
              <w:right w:val="single" w:sz="4" w:space="0" w:color="auto"/>
            </w:tcBorders>
            <w:shd w:val="clear" w:color="auto" w:fill="auto"/>
            <w:noWrap/>
            <w:vAlign w:val="bottom"/>
          </w:tcPr>
          <w:p w14:paraId="13EF282B"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1288</w:t>
            </w:r>
          </w:p>
        </w:tc>
        <w:tc>
          <w:tcPr>
            <w:tcW w:w="992" w:type="dxa"/>
            <w:gridSpan w:val="2"/>
            <w:tcBorders>
              <w:top w:val="nil"/>
              <w:left w:val="nil"/>
              <w:bottom w:val="single" w:sz="4" w:space="0" w:color="auto"/>
              <w:right w:val="single" w:sz="4" w:space="0" w:color="auto"/>
            </w:tcBorders>
            <w:shd w:val="clear" w:color="auto" w:fill="auto"/>
            <w:noWrap/>
            <w:vAlign w:val="bottom"/>
          </w:tcPr>
          <w:p w14:paraId="58E4C53A"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1288</w:t>
            </w:r>
          </w:p>
        </w:tc>
      </w:tr>
      <w:tr w:rsidR="00F62D71" w:rsidRPr="00923752" w14:paraId="73B5BD5F" w14:textId="77777777" w:rsidTr="005B5B2B">
        <w:trPr>
          <w:gridAfter w:val="1"/>
          <w:wAfter w:w="19" w:type="dxa"/>
          <w:trHeight w:val="300"/>
        </w:trPr>
        <w:tc>
          <w:tcPr>
            <w:tcW w:w="1413" w:type="dxa"/>
            <w:shd w:val="clear" w:color="auto" w:fill="auto"/>
            <w:hideMark/>
          </w:tcPr>
          <w:p w14:paraId="4FD69398"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W-2.1_TA  Nie-5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5E902C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710" w:type="dxa"/>
            <w:tcBorders>
              <w:top w:val="nil"/>
              <w:left w:val="nil"/>
              <w:bottom w:val="single" w:sz="4" w:space="0" w:color="auto"/>
              <w:right w:val="single" w:sz="4" w:space="0" w:color="auto"/>
            </w:tcBorders>
            <w:shd w:val="clear" w:color="auto" w:fill="auto"/>
            <w:vAlign w:val="bottom"/>
          </w:tcPr>
          <w:p w14:paraId="071DC22D"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vAlign w:val="bottom"/>
          </w:tcPr>
          <w:p w14:paraId="1BAEFF4F" w14:textId="77777777" w:rsidR="00F62D71" w:rsidRPr="00923752" w:rsidRDefault="00F62D71" w:rsidP="005B5B2B">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 xml:space="preserve"> -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3852DB4"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vAlign w:val="bottom"/>
          </w:tcPr>
          <w:p w14:paraId="4737081D"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vAlign w:val="bottom"/>
          </w:tcPr>
          <w:p w14:paraId="253F2371"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1" w:type="dxa"/>
            <w:tcBorders>
              <w:top w:val="nil"/>
              <w:left w:val="nil"/>
              <w:bottom w:val="single" w:sz="4" w:space="0" w:color="auto"/>
              <w:right w:val="single" w:sz="4" w:space="0" w:color="auto"/>
            </w:tcBorders>
            <w:shd w:val="clear" w:color="auto" w:fill="auto"/>
            <w:noWrap/>
            <w:vAlign w:val="bottom"/>
          </w:tcPr>
          <w:p w14:paraId="023F76E7"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vAlign w:val="bottom"/>
          </w:tcPr>
          <w:p w14:paraId="57C12F0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bottom"/>
          </w:tcPr>
          <w:p w14:paraId="2935A804"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0A7B59BA"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vAlign w:val="bottom"/>
          </w:tcPr>
          <w:p w14:paraId="392DF7DB"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3" w:type="dxa"/>
            <w:gridSpan w:val="2"/>
            <w:tcBorders>
              <w:top w:val="nil"/>
              <w:left w:val="nil"/>
              <w:bottom w:val="single" w:sz="4" w:space="0" w:color="auto"/>
              <w:right w:val="single" w:sz="4" w:space="0" w:color="auto"/>
            </w:tcBorders>
            <w:shd w:val="clear" w:color="auto" w:fill="auto"/>
            <w:noWrap/>
            <w:vAlign w:val="bottom"/>
          </w:tcPr>
          <w:p w14:paraId="338A6ABF"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602DE139"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5B263E9E"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653D175A"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r>
      <w:tr w:rsidR="00F62D71" w:rsidRPr="00923752" w14:paraId="34E8E951" w14:textId="77777777" w:rsidTr="005B5B2B">
        <w:trPr>
          <w:gridAfter w:val="1"/>
          <w:wAfter w:w="19" w:type="dxa"/>
          <w:trHeight w:val="315"/>
        </w:trPr>
        <w:tc>
          <w:tcPr>
            <w:tcW w:w="1413" w:type="dxa"/>
            <w:shd w:val="clear" w:color="auto" w:fill="auto"/>
            <w:hideMark/>
          </w:tcPr>
          <w:p w14:paraId="1E2ED203"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W-2.1_TA  Tak-8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53B712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w:t>
            </w:r>
          </w:p>
        </w:tc>
        <w:tc>
          <w:tcPr>
            <w:tcW w:w="710" w:type="dxa"/>
            <w:tcBorders>
              <w:top w:val="nil"/>
              <w:left w:val="nil"/>
              <w:bottom w:val="single" w:sz="4" w:space="0" w:color="auto"/>
              <w:right w:val="single" w:sz="4" w:space="0" w:color="auto"/>
            </w:tcBorders>
            <w:shd w:val="clear" w:color="auto" w:fill="auto"/>
            <w:vAlign w:val="bottom"/>
          </w:tcPr>
          <w:p w14:paraId="54713B50"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vAlign w:val="bottom"/>
          </w:tcPr>
          <w:p w14:paraId="16FD4ADA" w14:textId="77777777" w:rsidR="00F62D71" w:rsidRPr="00923752" w:rsidRDefault="00F62D71" w:rsidP="005B5B2B">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 xml:space="preserve"> 578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E2D380F"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770</w:t>
            </w:r>
          </w:p>
        </w:tc>
        <w:tc>
          <w:tcPr>
            <w:tcW w:w="992" w:type="dxa"/>
            <w:tcBorders>
              <w:top w:val="nil"/>
              <w:left w:val="nil"/>
              <w:bottom w:val="single" w:sz="4" w:space="0" w:color="auto"/>
              <w:right w:val="single" w:sz="4" w:space="0" w:color="auto"/>
            </w:tcBorders>
            <w:shd w:val="clear" w:color="auto" w:fill="auto"/>
            <w:noWrap/>
            <w:vAlign w:val="bottom"/>
          </w:tcPr>
          <w:p w14:paraId="77CC4707"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970</w:t>
            </w:r>
          </w:p>
        </w:tc>
        <w:tc>
          <w:tcPr>
            <w:tcW w:w="993" w:type="dxa"/>
            <w:tcBorders>
              <w:top w:val="nil"/>
              <w:left w:val="nil"/>
              <w:bottom w:val="single" w:sz="4" w:space="0" w:color="auto"/>
              <w:right w:val="single" w:sz="4" w:space="0" w:color="auto"/>
            </w:tcBorders>
            <w:shd w:val="clear" w:color="auto" w:fill="auto"/>
            <w:noWrap/>
            <w:vAlign w:val="bottom"/>
          </w:tcPr>
          <w:p w14:paraId="72CDBE7E"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1040</w:t>
            </w:r>
          </w:p>
        </w:tc>
        <w:tc>
          <w:tcPr>
            <w:tcW w:w="851" w:type="dxa"/>
            <w:tcBorders>
              <w:top w:val="nil"/>
              <w:left w:val="nil"/>
              <w:bottom w:val="single" w:sz="4" w:space="0" w:color="auto"/>
              <w:right w:val="single" w:sz="4" w:space="0" w:color="auto"/>
            </w:tcBorders>
            <w:shd w:val="clear" w:color="auto" w:fill="auto"/>
            <w:noWrap/>
            <w:vAlign w:val="bottom"/>
          </w:tcPr>
          <w:p w14:paraId="5A11D7CA"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1000</w:t>
            </w:r>
          </w:p>
        </w:tc>
        <w:tc>
          <w:tcPr>
            <w:tcW w:w="850" w:type="dxa"/>
            <w:gridSpan w:val="2"/>
            <w:tcBorders>
              <w:top w:val="nil"/>
              <w:left w:val="nil"/>
              <w:bottom w:val="single" w:sz="4" w:space="0" w:color="auto"/>
              <w:right w:val="single" w:sz="4" w:space="0" w:color="auto"/>
            </w:tcBorders>
            <w:shd w:val="clear" w:color="auto" w:fill="auto"/>
            <w:noWrap/>
            <w:vAlign w:val="bottom"/>
          </w:tcPr>
          <w:p w14:paraId="79904F80"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370</w:t>
            </w:r>
          </w:p>
        </w:tc>
        <w:tc>
          <w:tcPr>
            <w:tcW w:w="851" w:type="dxa"/>
            <w:gridSpan w:val="2"/>
            <w:tcBorders>
              <w:top w:val="nil"/>
              <w:left w:val="nil"/>
              <w:bottom w:val="single" w:sz="4" w:space="0" w:color="auto"/>
              <w:right w:val="single" w:sz="4" w:space="0" w:color="auto"/>
            </w:tcBorders>
            <w:shd w:val="clear" w:color="auto" w:fill="auto"/>
            <w:noWrap/>
            <w:vAlign w:val="bottom"/>
          </w:tcPr>
          <w:p w14:paraId="3046C9A7"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740</w:t>
            </w:r>
          </w:p>
        </w:tc>
        <w:tc>
          <w:tcPr>
            <w:tcW w:w="992" w:type="dxa"/>
            <w:gridSpan w:val="2"/>
            <w:tcBorders>
              <w:top w:val="nil"/>
              <w:left w:val="nil"/>
              <w:bottom w:val="single" w:sz="4" w:space="0" w:color="auto"/>
              <w:right w:val="single" w:sz="4" w:space="0" w:color="auto"/>
            </w:tcBorders>
            <w:shd w:val="clear" w:color="auto" w:fill="auto"/>
            <w:noWrap/>
            <w:vAlign w:val="bottom"/>
          </w:tcPr>
          <w:p w14:paraId="26B2D1BA"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740</w:t>
            </w:r>
          </w:p>
        </w:tc>
        <w:tc>
          <w:tcPr>
            <w:tcW w:w="850" w:type="dxa"/>
            <w:gridSpan w:val="2"/>
            <w:tcBorders>
              <w:top w:val="nil"/>
              <w:left w:val="nil"/>
              <w:bottom w:val="single" w:sz="4" w:space="0" w:color="auto"/>
              <w:right w:val="single" w:sz="4" w:space="0" w:color="auto"/>
            </w:tcBorders>
            <w:shd w:val="clear" w:color="auto" w:fill="auto"/>
            <w:noWrap/>
            <w:vAlign w:val="bottom"/>
          </w:tcPr>
          <w:p w14:paraId="3524A00B"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250</w:t>
            </w:r>
          </w:p>
        </w:tc>
        <w:tc>
          <w:tcPr>
            <w:tcW w:w="993" w:type="dxa"/>
            <w:gridSpan w:val="2"/>
            <w:tcBorders>
              <w:top w:val="nil"/>
              <w:left w:val="nil"/>
              <w:bottom w:val="single" w:sz="4" w:space="0" w:color="auto"/>
              <w:right w:val="single" w:sz="4" w:space="0" w:color="auto"/>
            </w:tcBorders>
            <w:shd w:val="clear" w:color="auto" w:fill="auto"/>
            <w:noWrap/>
            <w:vAlign w:val="bottom"/>
          </w:tcPr>
          <w:p w14:paraId="591C86CF"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4620</w:t>
            </w:r>
          </w:p>
        </w:tc>
        <w:tc>
          <w:tcPr>
            <w:tcW w:w="992" w:type="dxa"/>
            <w:gridSpan w:val="2"/>
            <w:tcBorders>
              <w:top w:val="nil"/>
              <w:left w:val="nil"/>
              <w:bottom w:val="single" w:sz="4" w:space="0" w:color="auto"/>
              <w:right w:val="single" w:sz="4" w:space="0" w:color="auto"/>
            </w:tcBorders>
            <w:shd w:val="clear" w:color="auto" w:fill="auto"/>
            <w:noWrap/>
            <w:vAlign w:val="bottom"/>
          </w:tcPr>
          <w:p w14:paraId="366C919C"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250</w:t>
            </w:r>
          </w:p>
        </w:tc>
        <w:tc>
          <w:tcPr>
            <w:tcW w:w="992" w:type="dxa"/>
            <w:gridSpan w:val="2"/>
            <w:tcBorders>
              <w:top w:val="nil"/>
              <w:left w:val="nil"/>
              <w:bottom w:val="single" w:sz="4" w:space="0" w:color="auto"/>
              <w:right w:val="single" w:sz="4" w:space="0" w:color="auto"/>
            </w:tcBorders>
            <w:shd w:val="clear" w:color="auto" w:fill="auto"/>
            <w:noWrap/>
            <w:vAlign w:val="bottom"/>
          </w:tcPr>
          <w:p w14:paraId="7E1AE26A"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310</w:t>
            </w:r>
          </w:p>
        </w:tc>
        <w:tc>
          <w:tcPr>
            <w:tcW w:w="992" w:type="dxa"/>
            <w:gridSpan w:val="2"/>
            <w:tcBorders>
              <w:top w:val="nil"/>
              <w:left w:val="nil"/>
              <w:bottom w:val="single" w:sz="4" w:space="0" w:color="auto"/>
              <w:right w:val="single" w:sz="4" w:space="0" w:color="auto"/>
            </w:tcBorders>
            <w:shd w:val="clear" w:color="auto" w:fill="auto"/>
            <w:noWrap/>
            <w:vAlign w:val="bottom"/>
          </w:tcPr>
          <w:p w14:paraId="686CE70E"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500</w:t>
            </w:r>
          </w:p>
        </w:tc>
      </w:tr>
      <w:tr w:rsidR="00F62D71" w:rsidRPr="00923752" w14:paraId="006BF939" w14:textId="77777777" w:rsidTr="005B5B2B">
        <w:trPr>
          <w:gridAfter w:val="1"/>
          <w:wAfter w:w="19" w:type="dxa"/>
          <w:trHeight w:val="315"/>
        </w:trPr>
        <w:tc>
          <w:tcPr>
            <w:tcW w:w="1413" w:type="dxa"/>
            <w:shd w:val="clear" w:color="auto" w:fill="auto"/>
            <w:hideMark/>
          </w:tcPr>
          <w:p w14:paraId="664B8B1C"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W-2.2_TA  Nie-1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B24A455" w14:textId="77777777" w:rsidR="00F62D71" w:rsidRPr="00923752" w:rsidRDefault="00F62D71" w:rsidP="005B5B2B">
            <w:pPr>
              <w:spacing w:after="0" w:line="240" w:lineRule="auto"/>
              <w:jc w:val="right"/>
              <w:rPr>
                <w:rFonts w:ascii="Arial Narrow" w:hAnsi="Arial Narrow"/>
                <w:color w:val="FF0000"/>
                <w:sz w:val="18"/>
                <w:szCs w:val="18"/>
              </w:rPr>
            </w:pPr>
            <w:r w:rsidRPr="00923752">
              <w:rPr>
                <w:rFonts w:ascii="Arial Narrow" w:hAnsi="Arial Narrow"/>
                <w:sz w:val="18"/>
                <w:szCs w:val="18"/>
              </w:rPr>
              <w:t>1</w:t>
            </w:r>
          </w:p>
        </w:tc>
        <w:tc>
          <w:tcPr>
            <w:tcW w:w="710" w:type="dxa"/>
            <w:tcBorders>
              <w:top w:val="nil"/>
              <w:left w:val="nil"/>
              <w:bottom w:val="single" w:sz="4" w:space="0" w:color="auto"/>
              <w:right w:val="single" w:sz="4" w:space="0" w:color="auto"/>
            </w:tcBorders>
            <w:shd w:val="clear" w:color="auto" w:fill="auto"/>
            <w:vAlign w:val="bottom"/>
          </w:tcPr>
          <w:p w14:paraId="47C1580D"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vAlign w:val="bottom"/>
          </w:tcPr>
          <w:p w14:paraId="5F5BB846" w14:textId="77777777" w:rsidR="00F62D71" w:rsidRPr="00923752" w:rsidRDefault="00F62D71"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 xml:space="preserve"> 29 040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CB92F31"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65000</w:t>
            </w:r>
          </w:p>
        </w:tc>
        <w:tc>
          <w:tcPr>
            <w:tcW w:w="992" w:type="dxa"/>
            <w:tcBorders>
              <w:top w:val="nil"/>
              <w:left w:val="nil"/>
              <w:bottom w:val="single" w:sz="4" w:space="0" w:color="auto"/>
              <w:right w:val="single" w:sz="4" w:space="0" w:color="auto"/>
            </w:tcBorders>
            <w:shd w:val="clear" w:color="auto" w:fill="auto"/>
            <w:noWrap/>
            <w:vAlign w:val="bottom"/>
          </w:tcPr>
          <w:p w14:paraId="47545BDE"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55000</w:t>
            </w:r>
          </w:p>
        </w:tc>
        <w:tc>
          <w:tcPr>
            <w:tcW w:w="993" w:type="dxa"/>
            <w:tcBorders>
              <w:top w:val="nil"/>
              <w:left w:val="nil"/>
              <w:bottom w:val="single" w:sz="4" w:space="0" w:color="auto"/>
              <w:right w:val="single" w:sz="4" w:space="0" w:color="auto"/>
            </w:tcBorders>
            <w:shd w:val="clear" w:color="auto" w:fill="auto"/>
            <w:noWrap/>
            <w:vAlign w:val="bottom"/>
          </w:tcPr>
          <w:p w14:paraId="0A55312A"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55000</w:t>
            </w:r>
          </w:p>
        </w:tc>
        <w:tc>
          <w:tcPr>
            <w:tcW w:w="851" w:type="dxa"/>
            <w:tcBorders>
              <w:top w:val="nil"/>
              <w:left w:val="nil"/>
              <w:bottom w:val="single" w:sz="4" w:space="0" w:color="auto"/>
              <w:right w:val="single" w:sz="4" w:space="0" w:color="auto"/>
            </w:tcBorders>
            <w:shd w:val="clear" w:color="auto" w:fill="auto"/>
            <w:noWrap/>
            <w:vAlign w:val="bottom"/>
          </w:tcPr>
          <w:p w14:paraId="014BBFC0"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65000</w:t>
            </w:r>
          </w:p>
        </w:tc>
        <w:tc>
          <w:tcPr>
            <w:tcW w:w="850" w:type="dxa"/>
            <w:gridSpan w:val="2"/>
            <w:tcBorders>
              <w:top w:val="nil"/>
              <w:left w:val="nil"/>
              <w:bottom w:val="single" w:sz="4" w:space="0" w:color="auto"/>
              <w:right w:val="single" w:sz="4" w:space="0" w:color="auto"/>
            </w:tcBorders>
            <w:shd w:val="clear" w:color="auto" w:fill="auto"/>
            <w:noWrap/>
            <w:vAlign w:val="bottom"/>
          </w:tcPr>
          <w:p w14:paraId="5207D1A9"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55000</w:t>
            </w:r>
          </w:p>
        </w:tc>
        <w:tc>
          <w:tcPr>
            <w:tcW w:w="851" w:type="dxa"/>
            <w:gridSpan w:val="2"/>
            <w:tcBorders>
              <w:top w:val="nil"/>
              <w:left w:val="nil"/>
              <w:bottom w:val="single" w:sz="4" w:space="0" w:color="auto"/>
              <w:right w:val="single" w:sz="4" w:space="0" w:color="auto"/>
            </w:tcBorders>
            <w:shd w:val="clear" w:color="auto" w:fill="auto"/>
            <w:noWrap/>
            <w:vAlign w:val="bottom"/>
          </w:tcPr>
          <w:p w14:paraId="110320FB"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3000</w:t>
            </w:r>
          </w:p>
        </w:tc>
        <w:tc>
          <w:tcPr>
            <w:tcW w:w="992" w:type="dxa"/>
            <w:gridSpan w:val="2"/>
            <w:tcBorders>
              <w:top w:val="nil"/>
              <w:left w:val="nil"/>
              <w:bottom w:val="single" w:sz="4" w:space="0" w:color="auto"/>
              <w:right w:val="single" w:sz="4" w:space="0" w:color="auto"/>
            </w:tcBorders>
            <w:shd w:val="clear" w:color="auto" w:fill="auto"/>
            <w:noWrap/>
            <w:vAlign w:val="bottom"/>
          </w:tcPr>
          <w:p w14:paraId="4015014B"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3000</w:t>
            </w:r>
          </w:p>
        </w:tc>
        <w:tc>
          <w:tcPr>
            <w:tcW w:w="850" w:type="dxa"/>
            <w:gridSpan w:val="2"/>
            <w:tcBorders>
              <w:top w:val="nil"/>
              <w:left w:val="nil"/>
              <w:bottom w:val="single" w:sz="4" w:space="0" w:color="auto"/>
              <w:right w:val="single" w:sz="4" w:space="0" w:color="auto"/>
            </w:tcBorders>
            <w:shd w:val="clear" w:color="auto" w:fill="auto"/>
            <w:noWrap/>
            <w:vAlign w:val="bottom"/>
          </w:tcPr>
          <w:p w14:paraId="00DF785C"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3000</w:t>
            </w:r>
          </w:p>
        </w:tc>
        <w:tc>
          <w:tcPr>
            <w:tcW w:w="993" w:type="dxa"/>
            <w:gridSpan w:val="2"/>
            <w:tcBorders>
              <w:top w:val="nil"/>
              <w:left w:val="nil"/>
              <w:bottom w:val="single" w:sz="4" w:space="0" w:color="auto"/>
              <w:right w:val="single" w:sz="4" w:space="0" w:color="auto"/>
            </w:tcBorders>
            <w:shd w:val="clear" w:color="auto" w:fill="auto"/>
            <w:noWrap/>
            <w:vAlign w:val="bottom"/>
          </w:tcPr>
          <w:p w14:paraId="18191A4C"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5000</w:t>
            </w:r>
          </w:p>
        </w:tc>
        <w:tc>
          <w:tcPr>
            <w:tcW w:w="992" w:type="dxa"/>
            <w:gridSpan w:val="2"/>
            <w:tcBorders>
              <w:top w:val="nil"/>
              <w:left w:val="nil"/>
              <w:bottom w:val="single" w:sz="4" w:space="0" w:color="auto"/>
              <w:right w:val="single" w:sz="4" w:space="0" w:color="auto"/>
            </w:tcBorders>
            <w:shd w:val="clear" w:color="auto" w:fill="auto"/>
            <w:noWrap/>
            <w:vAlign w:val="bottom"/>
          </w:tcPr>
          <w:p w14:paraId="161283EB"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45000</w:t>
            </w:r>
          </w:p>
        </w:tc>
        <w:tc>
          <w:tcPr>
            <w:tcW w:w="992" w:type="dxa"/>
            <w:gridSpan w:val="2"/>
            <w:tcBorders>
              <w:top w:val="nil"/>
              <w:left w:val="nil"/>
              <w:bottom w:val="single" w:sz="4" w:space="0" w:color="auto"/>
              <w:right w:val="single" w:sz="4" w:space="0" w:color="auto"/>
            </w:tcBorders>
            <w:shd w:val="clear" w:color="auto" w:fill="auto"/>
            <w:noWrap/>
            <w:vAlign w:val="bottom"/>
          </w:tcPr>
          <w:p w14:paraId="5F5B9716"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60000</w:t>
            </w:r>
          </w:p>
        </w:tc>
        <w:tc>
          <w:tcPr>
            <w:tcW w:w="992" w:type="dxa"/>
            <w:gridSpan w:val="2"/>
            <w:tcBorders>
              <w:top w:val="nil"/>
              <w:left w:val="nil"/>
              <w:bottom w:val="single" w:sz="4" w:space="0" w:color="auto"/>
              <w:right w:val="single" w:sz="4" w:space="0" w:color="auto"/>
            </w:tcBorders>
            <w:shd w:val="clear" w:color="auto" w:fill="auto"/>
            <w:noWrap/>
            <w:vAlign w:val="bottom"/>
          </w:tcPr>
          <w:p w14:paraId="57C01ED7"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70000</w:t>
            </w:r>
          </w:p>
        </w:tc>
      </w:tr>
      <w:tr w:rsidR="00F62D71" w:rsidRPr="00923752" w14:paraId="11F81BA2" w14:textId="77777777" w:rsidTr="005B5B2B">
        <w:trPr>
          <w:gridAfter w:val="1"/>
          <w:wAfter w:w="19" w:type="dxa"/>
          <w:trHeight w:val="300"/>
        </w:trPr>
        <w:tc>
          <w:tcPr>
            <w:tcW w:w="1413" w:type="dxa"/>
            <w:shd w:val="clear" w:color="auto" w:fill="auto"/>
            <w:hideMark/>
          </w:tcPr>
          <w:p w14:paraId="4944AE63"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W-2.2_TA  Tak-8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AE2EC0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710" w:type="dxa"/>
            <w:tcBorders>
              <w:top w:val="nil"/>
              <w:left w:val="nil"/>
              <w:bottom w:val="single" w:sz="4" w:space="0" w:color="auto"/>
              <w:right w:val="single" w:sz="4" w:space="0" w:color="auto"/>
            </w:tcBorders>
            <w:shd w:val="clear" w:color="auto" w:fill="auto"/>
            <w:vAlign w:val="bottom"/>
          </w:tcPr>
          <w:p w14:paraId="1E85823D"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vAlign w:val="bottom"/>
          </w:tcPr>
          <w:p w14:paraId="02E232E8" w14:textId="77777777" w:rsidR="00F62D71" w:rsidRPr="00923752" w:rsidRDefault="00F62D71" w:rsidP="005B5B2B">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 xml:space="preserve"> -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AC7B277"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vAlign w:val="bottom"/>
          </w:tcPr>
          <w:p w14:paraId="1A166450"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vAlign w:val="bottom"/>
          </w:tcPr>
          <w:p w14:paraId="68131CD0"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1" w:type="dxa"/>
            <w:tcBorders>
              <w:top w:val="nil"/>
              <w:left w:val="nil"/>
              <w:bottom w:val="single" w:sz="4" w:space="0" w:color="auto"/>
              <w:right w:val="single" w:sz="4" w:space="0" w:color="auto"/>
            </w:tcBorders>
            <w:shd w:val="clear" w:color="auto" w:fill="auto"/>
            <w:noWrap/>
            <w:vAlign w:val="bottom"/>
          </w:tcPr>
          <w:p w14:paraId="404549E7"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vAlign w:val="bottom"/>
          </w:tcPr>
          <w:p w14:paraId="3D3103CD"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bottom"/>
          </w:tcPr>
          <w:p w14:paraId="1C6BA3FF"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687F1CEA"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vAlign w:val="bottom"/>
          </w:tcPr>
          <w:p w14:paraId="6F852E72"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3" w:type="dxa"/>
            <w:gridSpan w:val="2"/>
            <w:tcBorders>
              <w:top w:val="nil"/>
              <w:left w:val="nil"/>
              <w:bottom w:val="single" w:sz="4" w:space="0" w:color="auto"/>
              <w:right w:val="single" w:sz="4" w:space="0" w:color="auto"/>
            </w:tcBorders>
            <w:shd w:val="clear" w:color="auto" w:fill="auto"/>
            <w:noWrap/>
            <w:vAlign w:val="bottom"/>
          </w:tcPr>
          <w:p w14:paraId="6353CBC4"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20BCFDE4"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0D64C59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6DFCAFFB"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r>
      <w:tr w:rsidR="00F62D71" w:rsidRPr="00923752" w14:paraId="077E45C4" w14:textId="77777777" w:rsidTr="005B5B2B">
        <w:trPr>
          <w:gridAfter w:val="1"/>
          <w:wAfter w:w="19" w:type="dxa"/>
          <w:trHeight w:val="300"/>
        </w:trPr>
        <w:tc>
          <w:tcPr>
            <w:tcW w:w="1413" w:type="dxa"/>
            <w:shd w:val="clear" w:color="auto" w:fill="auto"/>
            <w:hideMark/>
          </w:tcPr>
          <w:p w14:paraId="7648DB9B"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W-2_TA  Nie-1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41DCDA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710" w:type="dxa"/>
            <w:tcBorders>
              <w:top w:val="nil"/>
              <w:left w:val="nil"/>
              <w:bottom w:val="single" w:sz="4" w:space="0" w:color="auto"/>
              <w:right w:val="single" w:sz="4" w:space="0" w:color="auto"/>
            </w:tcBorders>
            <w:shd w:val="clear" w:color="auto" w:fill="auto"/>
            <w:vAlign w:val="bottom"/>
          </w:tcPr>
          <w:p w14:paraId="6666914C"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vAlign w:val="bottom"/>
          </w:tcPr>
          <w:p w14:paraId="07E0FB76" w14:textId="77777777" w:rsidR="00F62D71" w:rsidRPr="00923752" w:rsidRDefault="00F62D71" w:rsidP="005B5B2B">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 xml:space="preserve"> -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D1B9217"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vAlign w:val="bottom"/>
          </w:tcPr>
          <w:p w14:paraId="05C06D5A"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vAlign w:val="bottom"/>
          </w:tcPr>
          <w:p w14:paraId="422FC5E0"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1" w:type="dxa"/>
            <w:tcBorders>
              <w:top w:val="nil"/>
              <w:left w:val="nil"/>
              <w:bottom w:val="single" w:sz="4" w:space="0" w:color="auto"/>
              <w:right w:val="single" w:sz="4" w:space="0" w:color="auto"/>
            </w:tcBorders>
            <w:shd w:val="clear" w:color="auto" w:fill="auto"/>
            <w:noWrap/>
            <w:vAlign w:val="bottom"/>
          </w:tcPr>
          <w:p w14:paraId="3DC6F459"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vAlign w:val="bottom"/>
          </w:tcPr>
          <w:p w14:paraId="1498C93C"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bottom"/>
          </w:tcPr>
          <w:p w14:paraId="446CC08A"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1B233B63"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vAlign w:val="bottom"/>
          </w:tcPr>
          <w:p w14:paraId="31AA02DB"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3" w:type="dxa"/>
            <w:gridSpan w:val="2"/>
            <w:tcBorders>
              <w:top w:val="nil"/>
              <w:left w:val="nil"/>
              <w:bottom w:val="single" w:sz="4" w:space="0" w:color="auto"/>
              <w:right w:val="single" w:sz="4" w:space="0" w:color="auto"/>
            </w:tcBorders>
            <w:shd w:val="clear" w:color="auto" w:fill="auto"/>
            <w:noWrap/>
            <w:vAlign w:val="bottom"/>
          </w:tcPr>
          <w:p w14:paraId="623C66BF"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423E8966"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7429E9FD"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07028A3F"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r>
      <w:tr w:rsidR="00F62D71" w:rsidRPr="00923752" w14:paraId="078763EA" w14:textId="77777777" w:rsidTr="005B5B2B">
        <w:trPr>
          <w:gridAfter w:val="1"/>
          <w:wAfter w:w="19" w:type="dxa"/>
          <w:trHeight w:val="300"/>
        </w:trPr>
        <w:tc>
          <w:tcPr>
            <w:tcW w:w="1413" w:type="dxa"/>
            <w:shd w:val="clear" w:color="auto" w:fill="auto"/>
            <w:hideMark/>
          </w:tcPr>
          <w:p w14:paraId="1247307F"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W-3.6_TA  Nie-1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01C25C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w:t>
            </w:r>
          </w:p>
        </w:tc>
        <w:tc>
          <w:tcPr>
            <w:tcW w:w="710" w:type="dxa"/>
            <w:tcBorders>
              <w:top w:val="nil"/>
              <w:left w:val="nil"/>
              <w:bottom w:val="single" w:sz="4" w:space="0" w:color="auto"/>
              <w:right w:val="single" w:sz="4" w:space="0" w:color="auto"/>
            </w:tcBorders>
            <w:shd w:val="clear" w:color="auto" w:fill="auto"/>
            <w:vAlign w:val="bottom"/>
          </w:tcPr>
          <w:p w14:paraId="62E1C1CB"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vAlign w:val="bottom"/>
          </w:tcPr>
          <w:p w14:paraId="09D470AD" w14:textId="77777777" w:rsidR="00F62D71" w:rsidRPr="00923752" w:rsidRDefault="00F62D71" w:rsidP="005B5B2B">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 xml:space="preserve"> 64 586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5F34DDA"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15063</w:t>
            </w:r>
          </w:p>
        </w:tc>
        <w:tc>
          <w:tcPr>
            <w:tcW w:w="992" w:type="dxa"/>
            <w:tcBorders>
              <w:top w:val="nil"/>
              <w:left w:val="nil"/>
              <w:bottom w:val="single" w:sz="4" w:space="0" w:color="auto"/>
              <w:right w:val="single" w:sz="4" w:space="0" w:color="auto"/>
            </w:tcBorders>
            <w:shd w:val="clear" w:color="auto" w:fill="auto"/>
            <w:noWrap/>
            <w:vAlign w:val="bottom"/>
          </w:tcPr>
          <w:p w14:paraId="51FE7617"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7784</w:t>
            </w:r>
          </w:p>
        </w:tc>
        <w:tc>
          <w:tcPr>
            <w:tcW w:w="993" w:type="dxa"/>
            <w:tcBorders>
              <w:top w:val="nil"/>
              <w:left w:val="nil"/>
              <w:bottom w:val="single" w:sz="4" w:space="0" w:color="auto"/>
              <w:right w:val="single" w:sz="4" w:space="0" w:color="auto"/>
            </w:tcBorders>
            <w:shd w:val="clear" w:color="auto" w:fill="auto"/>
            <w:noWrap/>
            <w:vAlign w:val="bottom"/>
          </w:tcPr>
          <w:p w14:paraId="2A053EA7"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6301</w:t>
            </w:r>
          </w:p>
        </w:tc>
        <w:tc>
          <w:tcPr>
            <w:tcW w:w="851" w:type="dxa"/>
            <w:tcBorders>
              <w:top w:val="nil"/>
              <w:left w:val="nil"/>
              <w:bottom w:val="single" w:sz="4" w:space="0" w:color="auto"/>
              <w:right w:val="single" w:sz="4" w:space="0" w:color="auto"/>
            </w:tcBorders>
            <w:shd w:val="clear" w:color="auto" w:fill="auto"/>
            <w:noWrap/>
            <w:vAlign w:val="bottom"/>
          </w:tcPr>
          <w:p w14:paraId="26414E88"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6325</w:t>
            </w:r>
          </w:p>
        </w:tc>
        <w:tc>
          <w:tcPr>
            <w:tcW w:w="850" w:type="dxa"/>
            <w:gridSpan w:val="2"/>
            <w:tcBorders>
              <w:top w:val="nil"/>
              <w:left w:val="nil"/>
              <w:bottom w:val="single" w:sz="4" w:space="0" w:color="auto"/>
              <w:right w:val="single" w:sz="4" w:space="0" w:color="auto"/>
            </w:tcBorders>
            <w:shd w:val="clear" w:color="auto" w:fill="auto"/>
            <w:noWrap/>
            <w:vAlign w:val="bottom"/>
          </w:tcPr>
          <w:p w14:paraId="326E8449"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4334</w:t>
            </w:r>
          </w:p>
        </w:tc>
        <w:tc>
          <w:tcPr>
            <w:tcW w:w="851" w:type="dxa"/>
            <w:gridSpan w:val="2"/>
            <w:tcBorders>
              <w:top w:val="nil"/>
              <w:left w:val="nil"/>
              <w:bottom w:val="single" w:sz="4" w:space="0" w:color="auto"/>
              <w:right w:val="single" w:sz="4" w:space="0" w:color="auto"/>
            </w:tcBorders>
            <w:shd w:val="clear" w:color="auto" w:fill="auto"/>
            <w:noWrap/>
            <w:vAlign w:val="bottom"/>
          </w:tcPr>
          <w:p w14:paraId="54D5A5EE"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1673</w:t>
            </w:r>
          </w:p>
        </w:tc>
        <w:tc>
          <w:tcPr>
            <w:tcW w:w="992" w:type="dxa"/>
            <w:gridSpan w:val="2"/>
            <w:tcBorders>
              <w:top w:val="nil"/>
              <w:left w:val="nil"/>
              <w:bottom w:val="single" w:sz="4" w:space="0" w:color="auto"/>
              <w:right w:val="single" w:sz="4" w:space="0" w:color="auto"/>
            </w:tcBorders>
            <w:shd w:val="clear" w:color="auto" w:fill="auto"/>
            <w:noWrap/>
            <w:vAlign w:val="bottom"/>
          </w:tcPr>
          <w:p w14:paraId="234B8B42"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1246</w:t>
            </w:r>
          </w:p>
        </w:tc>
        <w:tc>
          <w:tcPr>
            <w:tcW w:w="850" w:type="dxa"/>
            <w:gridSpan w:val="2"/>
            <w:tcBorders>
              <w:top w:val="nil"/>
              <w:left w:val="nil"/>
              <w:bottom w:val="single" w:sz="4" w:space="0" w:color="auto"/>
              <w:right w:val="single" w:sz="4" w:space="0" w:color="auto"/>
            </w:tcBorders>
            <w:shd w:val="clear" w:color="auto" w:fill="auto"/>
            <w:noWrap/>
            <w:vAlign w:val="bottom"/>
          </w:tcPr>
          <w:p w14:paraId="242A16C1"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1064</w:t>
            </w:r>
          </w:p>
        </w:tc>
        <w:tc>
          <w:tcPr>
            <w:tcW w:w="993" w:type="dxa"/>
            <w:gridSpan w:val="2"/>
            <w:tcBorders>
              <w:top w:val="nil"/>
              <w:left w:val="nil"/>
              <w:bottom w:val="single" w:sz="4" w:space="0" w:color="auto"/>
              <w:right w:val="single" w:sz="4" w:space="0" w:color="auto"/>
            </w:tcBorders>
            <w:shd w:val="clear" w:color="auto" w:fill="auto"/>
            <w:noWrap/>
            <w:vAlign w:val="bottom"/>
          </w:tcPr>
          <w:p w14:paraId="7DB7B14B"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1325</w:t>
            </w:r>
          </w:p>
        </w:tc>
        <w:tc>
          <w:tcPr>
            <w:tcW w:w="992" w:type="dxa"/>
            <w:gridSpan w:val="2"/>
            <w:tcBorders>
              <w:top w:val="nil"/>
              <w:left w:val="nil"/>
              <w:bottom w:val="single" w:sz="4" w:space="0" w:color="auto"/>
              <w:right w:val="single" w:sz="4" w:space="0" w:color="auto"/>
            </w:tcBorders>
            <w:shd w:val="clear" w:color="auto" w:fill="auto"/>
            <w:noWrap/>
            <w:vAlign w:val="bottom"/>
          </w:tcPr>
          <w:p w14:paraId="0B19798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5195</w:t>
            </w:r>
          </w:p>
        </w:tc>
        <w:tc>
          <w:tcPr>
            <w:tcW w:w="992" w:type="dxa"/>
            <w:gridSpan w:val="2"/>
            <w:tcBorders>
              <w:top w:val="nil"/>
              <w:left w:val="nil"/>
              <w:bottom w:val="single" w:sz="4" w:space="0" w:color="auto"/>
              <w:right w:val="single" w:sz="4" w:space="0" w:color="auto"/>
            </w:tcBorders>
            <w:shd w:val="clear" w:color="auto" w:fill="auto"/>
            <w:noWrap/>
            <w:vAlign w:val="bottom"/>
          </w:tcPr>
          <w:p w14:paraId="6B578CC0"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4936</w:t>
            </w:r>
          </w:p>
        </w:tc>
        <w:tc>
          <w:tcPr>
            <w:tcW w:w="992" w:type="dxa"/>
            <w:gridSpan w:val="2"/>
            <w:tcBorders>
              <w:top w:val="nil"/>
              <w:left w:val="nil"/>
              <w:bottom w:val="single" w:sz="4" w:space="0" w:color="auto"/>
              <w:right w:val="single" w:sz="4" w:space="0" w:color="auto"/>
            </w:tcBorders>
            <w:shd w:val="clear" w:color="auto" w:fill="auto"/>
            <w:noWrap/>
            <w:vAlign w:val="bottom"/>
          </w:tcPr>
          <w:p w14:paraId="18BF8CC0"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9340</w:t>
            </w:r>
          </w:p>
        </w:tc>
      </w:tr>
      <w:tr w:rsidR="00F62D71" w:rsidRPr="00923752" w14:paraId="2355BCAB" w14:textId="77777777" w:rsidTr="005B5B2B">
        <w:trPr>
          <w:gridAfter w:val="1"/>
          <w:wAfter w:w="19" w:type="dxa"/>
          <w:trHeight w:val="300"/>
        </w:trPr>
        <w:tc>
          <w:tcPr>
            <w:tcW w:w="1413" w:type="dxa"/>
            <w:shd w:val="clear" w:color="auto" w:fill="auto"/>
            <w:hideMark/>
          </w:tcPr>
          <w:p w14:paraId="7010CA64"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W-3.6_TA  Nie-1E</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F315BF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w:t>
            </w:r>
          </w:p>
        </w:tc>
        <w:tc>
          <w:tcPr>
            <w:tcW w:w="710" w:type="dxa"/>
            <w:tcBorders>
              <w:top w:val="nil"/>
              <w:left w:val="nil"/>
              <w:bottom w:val="single" w:sz="4" w:space="0" w:color="auto"/>
              <w:right w:val="single" w:sz="4" w:space="0" w:color="auto"/>
            </w:tcBorders>
            <w:shd w:val="clear" w:color="auto" w:fill="auto"/>
            <w:vAlign w:val="bottom"/>
          </w:tcPr>
          <w:p w14:paraId="33A29D8D"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vAlign w:val="bottom"/>
          </w:tcPr>
          <w:p w14:paraId="0082FD3F" w14:textId="77777777" w:rsidR="00F62D71" w:rsidRPr="00923752" w:rsidRDefault="00F62D71"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 xml:space="preserve"> -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C3A1741"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vAlign w:val="bottom"/>
          </w:tcPr>
          <w:p w14:paraId="1B9AE964"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vAlign w:val="bottom"/>
          </w:tcPr>
          <w:p w14:paraId="20F858ED"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851" w:type="dxa"/>
            <w:tcBorders>
              <w:top w:val="nil"/>
              <w:left w:val="nil"/>
              <w:bottom w:val="single" w:sz="4" w:space="0" w:color="auto"/>
              <w:right w:val="single" w:sz="4" w:space="0" w:color="auto"/>
            </w:tcBorders>
            <w:shd w:val="clear" w:color="auto" w:fill="auto"/>
            <w:noWrap/>
            <w:vAlign w:val="bottom"/>
          </w:tcPr>
          <w:p w14:paraId="72784D64"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vAlign w:val="bottom"/>
          </w:tcPr>
          <w:p w14:paraId="0C3DF89B"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bottom"/>
          </w:tcPr>
          <w:p w14:paraId="40770EC7"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327EB22C"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vAlign w:val="bottom"/>
          </w:tcPr>
          <w:p w14:paraId="41861F92"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993" w:type="dxa"/>
            <w:gridSpan w:val="2"/>
            <w:tcBorders>
              <w:top w:val="nil"/>
              <w:left w:val="nil"/>
              <w:bottom w:val="single" w:sz="4" w:space="0" w:color="auto"/>
              <w:right w:val="single" w:sz="4" w:space="0" w:color="auto"/>
            </w:tcBorders>
            <w:shd w:val="clear" w:color="auto" w:fill="auto"/>
            <w:noWrap/>
            <w:vAlign w:val="bottom"/>
          </w:tcPr>
          <w:p w14:paraId="5175F8DB"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35D8DB13"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5B5948DC"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0B4CFB6A"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r>
      <w:tr w:rsidR="00F62D71" w:rsidRPr="00923752" w14:paraId="2390F73C" w14:textId="77777777" w:rsidTr="005B5B2B">
        <w:trPr>
          <w:gridAfter w:val="1"/>
          <w:wAfter w:w="19" w:type="dxa"/>
          <w:trHeight w:val="300"/>
        </w:trPr>
        <w:tc>
          <w:tcPr>
            <w:tcW w:w="1413" w:type="dxa"/>
            <w:shd w:val="clear" w:color="auto" w:fill="auto"/>
            <w:hideMark/>
          </w:tcPr>
          <w:p w14:paraId="2B33B793"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W-3.6_TA  Tak-8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A1658D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7</w:t>
            </w:r>
          </w:p>
        </w:tc>
        <w:tc>
          <w:tcPr>
            <w:tcW w:w="710" w:type="dxa"/>
            <w:tcBorders>
              <w:top w:val="nil"/>
              <w:left w:val="nil"/>
              <w:bottom w:val="single" w:sz="4" w:space="0" w:color="auto"/>
              <w:right w:val="single" w:sz="4" w:space="0" w:color="auto"/>
            </w:tcBorders>
            <w:shd w:val="clear" w:color="auto" w:fill="auto"/>
            <w:vAlign w:val="bottom"/>
          </w:tcPr>
          <w:p w14:paraId="465C2E04"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vAlign w:val="bottom"/>
          </w:tcPr>
          <w:p w14:paraId="595E228C" w14:textId="77777777" w:rsidR="00F62D71" w:rsidRPr="00923752" w:rsidRDefault="00F62D71" w:rsidP="005B5B2B">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 xml:space="preserve"> 122 276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B603F90"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31334</w:t>
            </w:r>
          </w:p>
        </w:tc>
        <w:tc>
          <w:tcPr>
            <w:tcW w:w="992" w:type="dxa"/>
            <w:tcBorders>
              <w:top w:val="nil"/>
              <w:left w:val="nil"/>
              <w:bottom w:val="single" w:sz="4" w:space="0" w:color="auto"/>
              <w:right w:val="single" w:sz="4" w:space="0" w:color="auto"/>
            </w:tcBorders>
            <w:shd w:val="clear" w:color="auto" w:fill="auto"/>
            <w:noWrap/>
            <w:vAlign w:val="bottom"/>
          </w:tcPr>
          <w:p w14:paraId="06731D9B"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30661</w:t>
            </w:r>
          </w:p>
        </w:tc>
        <w:tc>
          <w:tcPr>
            <w:tcW w:w="993" w:type="dxa"/>
            <w:tcBorders>
              <w:top w:val="nil"/>
              <w:left w:val="nil"/>
              <w:bottom w:val="single" w:sz="4" w:space="0" w:color="auto"/>
              <w:right w:val="single" w:sz="4" w:space="0" w:color="auto"/>
            </w:tcBorders>
            <w:shd w:val="clear" w:color="auto" w:fill="auto"/>
            <w:noWrap/>
            <w:vAlign w:val="bottom"/>
          </w:tcPr>
          <w:p w14:paraId="09436FD2"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35427</w:t>
            </w:r>
          </w:p>
        </w:tc>
        <w:tc>
          <w:tcPr>
            <w:tcW w:w="851" w:type="dxa"/>
            <w:tcBorders>
              <w:top w:val="nil"/>
              <w:left w:val="nil"/>
              <w:bottom w:val="single" w:sz="4" w:space="0" w:color="auto"/>
              <w:right w:val="single" w:sz="4" w:space="0" w:color="auto"/>
            </w:tcBorders>
            <w:shd w:val="clear" w:color="auto" w:fill="auto"/>
            <w:noWrap/>
            <w:vAlign w:val="bottom"/>
          </w:tcPr>
          <w:p w14:paraId="7B257AB7"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39956</w:t>
            </w:r>
          </w:p>
        </w:tc>
        <w:tc>
          <w:tcPr>
            <w:tcW w:w="850" w:type="dxa"/>
            <w:gridSpan w:val="2"/>
            <w:tcBorders>
              <w:top w:val="nil"/>
              <w:left w:val="nil"/>
              <w:bottom w:val="single" w:sz="4" w:space="0" w:color="auto"/>
              <w:right w:val="single" w:sz="4" w:space="0" w:color="auto"/>
            </w:tcBorders>
            <w:shd w:val="clear" w:color="auto" w:fill="auto"/>
            <w:noWrap/>
            <w:vAlign w:val="bottom"/>
          </w:tcPr>
          <w:p w14:paraId="67E1BDDB"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28870</w:t>
            </w:r>
          </w:p>
        </w:tc>
        <w:tc>
          <w:tcPr>
            <w:tcW w:w="851" w:type="dxa"/>
            <w:gridSpan w:val="2"/>
            <w:tcBorders>
              <w:top w:val="nil"/>
              <w:left w:val="nil"/>
              <w:bottom w:val="single" w:sz="4" w:space="0" w:color="auto"/>
              <w:right w:val="single" w:sz="4" w:space="0" w:color="auto"/>
            </w:tcBorders>
            <w:shd w:val="clear" w:color="auto" w:fill="auto"/>
            <w:noWrap/>
            <w:vAlign w:val="bottom"/>
          </w:tcPr>
          <w:p w14:paraId="5A3D72AB"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13135</w:t>
            </w:r>
          </w:p>
        </w:tc>
        <w:tc>
          <w:tcPr>
            <w:tcW w:w="992" w:type="dxa"/>
            <w:gridSpan w:val="2"/>
            <w:tcBorders>
              <w:top w:val="nil"/>
              <w:left w:val="nil"/>
              <w:bottom w:val="single" w:sz="4" w:space="0" w:color="auto"/>
              <w:right w:val="single" w:sz="4" w:space="0" w:color="auto"/>
            </w:tcBorders>
            <w:shd w:val="clear" w:color="auto" w:fill="auto"/>
            <w:noWrap/>
            <w:vAlign w:val="bottom"/>
          </w:tcPr>
          <w:p w14:paraId="0264EA7C"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22375</w:t>
            </w:r>
          </w:p>
        </w:tc>
        <w:tc>
          <w:tcPr>
            <w:tcW w:w="850" w:type="dxa"/>
            <w:gridSpan w:val="2"/>
            <w:tcBorders>
              <w:top w:val="nil"/>
              <w:left w:val="nil"/>
              <w:bottom w:val="single" w:sz="4" w:space="0" w:color="auto"/>
              <w:right w:val="single" w:sz="4" w:space="0" w:color="auto"/>
            </w:tcBorders>
            <w:shd w:val="clear" w:color="auto" w:fill="auto"/>
            <w:noWrap/>
            <w:vAlign w:val="bottom"/>
          </w:tcPr>
          <w:p w14:paraId="74843AC9"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14512</w:t>
            </w:r>
          </w:p>
        </w:tc>
        <w:tc>
          <w:tcPr>
            <w:tcW w:w="993" w:type="dxa"/>
            <w:gridSpan w:val="2"/>
            <w:tcBorders>
              <w:top w:val="nil"/>
              <w:left w:val="nil"/>
              <w:bottom w:val="single" w:sz="4" w:space="0" w:color="auto"/>
              <w:right w:val="single" w:sz="4" w:space="0" w:color="auto"/>
            </w:tcBorders>
            <w:shd w:val="clear" w:color="auto" w:fill="auto"/>
            <w:noWrap/>
            <w:vAlign w:val="bottom"/>
          </w:tcPr>
          <w:p w14:paraId="0FD02384"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21626</w:t>
            </w:r>
          </w:p>
        </w:tc>
        <w:tc>
          <w:tcPr>
            <w:tcW w:w="992" w:type="dxa"/>
            <w:gridSpan w:val="2"/>
            <w:tcBorders>
              <w:top w:val="nil"/>
              <w:left w:val="nil"/>
              <w:bottom w:val="single" w:sz="4" w:space="0" w:color="auto"/>
              <w:right w:val="single" w:sz="4" w:space="0" w:color="auto"/>
            </w:tcBorders>
            <w:shd w:val="clear" w:color="auto" w:fill="auto"/>
            <w:noWrap/>
            <w:vAlign w:val="bottom"/>
          </w:tcPr>
          <w:p w14:paraId="3EEF3820"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18401</w:t>
            </w:r>
          </w:p>
        </w:tc>
        <w:tc>
          <w:tcPr>
            <w:tcW w:w="992" w:type="dxa"/>
            <w:gridSpan w:val="2"/>
            <w:tcBorders>
              <w:top w:val="nil"/>
              <w:left w:val="nil"/>
              <w:bottom w:val="single" w:sz="4" w:space="0" w:color="auto"/>
              <w:right w:val="single" w:sz="4" w:space="0" w:color="auto"/>
            </w:tcBorders>
            <w:shd w:val="clear" w:color="auto" w:fill="auto"/>
            <w:noWrap/>
            <w:vAlign w:val="bottom"/>
          </w:tcPr>
          <w:p w14:paraId="7A48EDCD"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27299</w:t>
            </w:r>
          </w:p>
        </w:tc>
        <w:tc>
          <w:tcPr>
            <w:tcW w:w="992" w:type="dxa"/>
            <w:gridSpan w:val="2"/>
            <w:tcBorders>
              <w:top w:val="nil"/>
              <w:left w:val="nil"/>
              <w:bottom w:val="single" w:sz="4" w:space="0" w:color="auto"/>
              <w:right w:val="single" w:sz="4" w:space="0" w:color="auto"/>
            </w:tcBorders>
            <w:shd w:val="clear" w:color="auto" w:fill="auto"/>
            <w:noWrap/>
            <w:vAlign w:val="bottom"/>
          </w:tcPr>
          <w:p w14:paraId="5AD7CAEE"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27726</w:t>
            </w:r>
          </w:p>
        </w:tc>
      </w:tr>
      <w:tr w:rsidR="00F62D71" w:rsidRPr="00923752" w14:paraId="610BC230" w14:textId="77777777" w:rsidTr="005B5B2B">
        <w:trPr>
          <w:gridAfter w:val="1"/>
          <w:wAfter w:w="19" w:type="dxa"/>
          <w:trHeight w:val="300"/>
        </w:trPr>
        <w:tc>
          <w:tcPr>
            <w:tcW w:w="1413" w:type="dxa"/>
            <w:shd w:val="clear" w:color="auto" w:fill="auto"/>
            <w:hideMark/>
          </w:tcPr>
          <w:p w14:paraId="0B698C6C"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W-4_TA  Nie-1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B3CB39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w:t>
            </w:r>
          </w:p>
        </w:tc>
        <w:tc>
          <w:tcPr>
            <w:tcW w:w="710" w:type="dxa"/>
            <w:tcBorders>
              <w:top w:val="nil"/>
              <w:left w:val="nil"/>
              <w:bottom w:val="single" w:sz="4" w:space="0" w:color="auto"/>
              <w:right w:val="single" w:sz="4" w:space="0" w:color="auto"/>
            </w:tcBorders>
            <w:shd w:val="clear" w:color="auto" w:fill="auto"/>
            <w:vAlign w:val="bottom"/>
          </w:tcPr>
          <w:p w14:paraId="12C3B0EF"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vAlign w:val="bottom"/>
          </w:tcPr>
          <w:p w14:paraId="7867701A" w14:textId="77777777" w:rsidR="00F62D71" w:rsidRPr="00923752" w:rsidRDefault="00F62D71" w:rsidP="005B5B2B">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 xml:space="preserve"> 125 600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34486E3"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40744</w:t>
            </w:r>
          </w:p>
        </w:tc>
        <w:tc>
          <w:tcPr>
            <w:tcW w:w="992" w:type="dxa"/>
            <w:tcBorders>
              <w:top w:val="nil"/>
              <w:left w:val="nil"/>
              <w:bottom w:val="single" w:sz="4" w:space="0" w:color="auto"/>
              <w:right w:val="single" w:sz="4" w:space="0" w:color="auto"/>
            </w:tcBorders>
            <w:shd w:val="clear" w:color="auto" w:fill="auto"/>
            <w:noWrap/>
            <w:vAlign w:val="bottom"/>
          </w:tcPr>
          <w:p w14:paraId="66F78C9A"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31744</w:t>
            </w:r>
          </w:p>
        </w:tc>
        <w:tc>
          <w:tcPr>
            <w:tcW w:w="993" w:type="dxa"/>
            <w:tcBorders>
              <w:top w:val="nil"/>
              <w:left w:val="nil"/>
              <w:bottom w:val="single" w:sz="4" w:space="0" w:color="auto"/>
              <w:right w:val="single" w:sz="4" w:space="0" w:color="auto"/>
            </w:tcBorders>
            <w:shd w:val="clear" w:color="auto" w:fill="auto"/>
            <w:noWrap/>
            <w:vAlign w:val="bottom"/>
          </w:tcPr>
          <w:p w14:paraId="41D9DD7E"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28612</w:t>
            </w:r>
          </w:p>
        </w:tc>
        <w:tc>
          <w:tcPr>
            <w:tcW w:w="851" w:type="dxa"/>
            <w:tcBorders>
              <w:top w:val="nil"/>
              <w:left w:val="nil"/>
              <w:bottom w:val="single" w:sz="4" w:space="0" w:color="auto"/>
              <w:right w:val="single" w:sz="4" w:space="0" w:color="auto"/>
            </w:tcBorders>
            <w:shd w:val="clear" w:color="auto" w:fill="auto"/>
            <w:noWrap/>
            <w:vAlign w:val="bottom"/>
          </w:tcPr>
          <w:p w14:paraId="5E12F3AD"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23587</w:t>
            </w:r>
          </w:p>
        </w:tc>
        <w:tc>
          <w:tcPr>
            <w:tcW w:w="850" w:type="dxa"/>
            <w:gridSpan w:val="2"/>
            <w:tcBorders>
              <w:top w:val="nil"/>
              <w:left w:val="nil"/>
              <w:bottom w:val="single" w:sz="4" w:space="0" w:color="auto"/>
              <w:right w:val="single" w:sz="4" w:space="0" w:color="auto"/>
            </w:tcBorders>
            <w:shd w:val="clear" w:color="auto" w:fill="auto"/>
            <w:noWrap/>
            <w:vAlign w:val="bottom"/>
          </w:tcPr>
          <w:p w14:paraId="181B29F0"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16003</w:t>
            </w:r>
          </w:p>
        </w:tc>
        <w:tc>
          <w:tcPr>
            <w:tcW w:w="851" w:type="dxa"/>
            <w:gridSpan w:val="2"/>
            <w:tcBorders>
              <w:top w:val="nil"/>
              <w:left w:val="nil"/>
              <w:bottom w:val="single" w:sz="4" w:space="0" w:color="auto"/>
              <w:right w:val="single" w:sz="4" w:space="0" w:color="auto"/>
            </w:tcBorders>
            <w:shd w:val="clear" w:color="auto" w:fill="auto"/>
            <w:noWrap/>
            <w:vAlign w:val="bottom"/>
          </w:tcPr>
          <w:p w14:paraId="652499DA"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2955</w:t>
            </w:r>
          </w:p>
        </w:tc>
        <w:tc>
          <w:tcPr>
            <w:tcW w:w="992" w:type="dxa"/>
            <w:gridSpan w:val="2"/>
            <w:tcBorders>
              <w:top w:val="nil"/>
              <w:left w:val="nil"/>
              <w:bottom w:val="single" w:sz="4" w:space="0" w:color="auto"/>
              <w:right w:val="single" w:sz="4" w:space="0" w:color="auto"/>
            </w:tcBorders>
            <w:shd w:val="clear" w:color="auto" w:fill="auto"/>
            <w:noWrap/>
            <w:vAlign w:val="bottom"/>
          </w:tcPr>
          <w:p w14:paraId="482F2CD7"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2528</w:t>
            </w:r>
          </w:p>
        </w:tc>
        <w:tc>
          <w:tcPr>
            <w:tcW w:w="850" w:type="dxa"/>
            <w:gridSpan w:val="2"/>
            <w:tcBorders>
              <w:top w:val="nil"/>
              <w:left w:val="nil"/>
              <w:bottom w:val="single" w:sz="4" w:space="0" w:color="auto"/>
              <w:right w:val="single" w:sz="4" w:space="0" w:color="auto"/>
            </w:tcBorders>
            <w:shd w:val="clear" w:color="auto" w:fill="auto"/>
            <w:noWrap/>
            <w:vAlign w:val="bottom"/>
          </w:tcPr>
          <w:p w14:paraId="54D81C7B"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2140</w:t>
            </w:r>
          </w:p>
        </w:tc>
        <w:tc>
          <w:tcPr>
            <w:tcW w:w="993" w:type="dxa"/>
            <w:gridSpan w:val="2"/>
            <w:tcBorders>
              <w:top w:val="nil"/>
              <w:left w:val="nil"/>
              <w:bottom w:val="single" w:sz="4" w:space="0" w:color="auto"/>
              <w:right w:val="single" w:sz="4" w:space="0" w:color="auto"/>
            </w:tcBorders>
            <w:shd w:val="clear" w:color="auto" w:fill="auto"/>
            <w:noWrap/>
            <w:vAlign w:val="bottom"/>
          </w:tcPr>
          <w:p w14:paraId="01C97580"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3881</w:t>
            </w:r>
          </w:p>
        </w:tc>
        <w:tc>
          <w:tcPr>
            <w:tcW w:w="992" w:type="dxa"/>
            <w:gridSpan w:val="2"/>
            <w:tcBorders>
              <w:top w:val="nil"/>
              <w:left w:val="nil"/>
              <w:bottom w:val="single" w:sz="4" w:space="0" w:color="auto"/>
              <w:right w:val="single" w:sz="4" w:space="0" w:color="auto"/>
            </w:tcBorders>
            <w:shd w:val="clear" w:color="auto" w:fill="auto"/>
            <w:noWrap/>
            <w:vAlign w:val="bottom"/>
          </w:tcPr>
          <w:p w14:paraId="28AD68AC"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15849</w:t>
            </w:r>
          </w:p>
        </w:tc>
        <w:tc>
          <w:tcPr>
            <w:tcW w:w="992" w:type="dxa"/>
            <w:gridSpan w:val="2"/>
            <w:tcBorders>
              <w:top w:val="nil"/>
              <w:left w:val="nil"/>
              <w:bottom w:val="single" w:sz="4" w:space="0" w:color="auto"/>
              <w:right w:val="single" w:sz="4" w:space="0" w:color="auto"/>
            </w:tcBorders>
            <w:shd w:val="clear" w:color="auto" w:fill="auto"/>
            <w:noWrap/>
            <w:vAlign w:val="bottom"/>
          </w:tcPr>
          <w:p w14:paraId="1F9558AB"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29760</w:t>
            </w:r>
          </w:p>
        </w:tc>
        <w:tc>
          <w:tcPr>
            <w:tcW w:w="992" w:type="dxa"/>
            <w:gridSpan w:val="2"/>
            <w:tcBorders>
              <w:top w:val="nil"/>
              <w:left w:val="nil"/>
              <w:bottom w:val="single" w:sz="4" w:space="0" w:color="auto"/>
              <w:right w:val="single" w:sz="4" w:space="0" w:color="auto"/>
            </w:tcBorders>
            <w:shd w:val="clear" w:color="auto" w:fill="auto"/>
            <w:noWrap/>
            <w:vAlign w:val="bottom"/>
          </w:tcPr>
          <w:p w14:paraId="3F775BDB"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38790</w:t>
            </w:r>
          </w:p>
        </w:tc>
      </w:tr>
      <w:tr w:rsidR="00F62D71" w:rsidRPr="00923752" w14:paraId="7FE3411E" w14:textId="77777777" w:rsidTr="005B5B2B">
        <w:trPr>
          <w:gridAfter w:val="1"/>
          <w:wAfter w:w="19" w:type="dxa"/>
          <w:trHeight w:val="300"/>
        </w:trPr>
        <w:tc>
          <w:tcPr>
            <w:tcW w:w="1413" w:type="dxa"/>
            <w:shd w:val="clear" w:color="auto" w:fill="auto"/>
            <w:hideMark/>
          </w:tcPr>
          <w:p w14:paraId="1B259F47"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W-4_TA  Nie-1E</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D5C399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8</w:t>
            </w:r>
          </w:p>
        </w:tc>
        <w:tc>
          <w:tcPr>
            <w:tcW w:w="710" w:type="dxa"/>
            <w:tcBorders>
              <w:top w:val="nil"/>
              <w:left w:val="nil"/>
              <w:bottom w:val="single" w:sz="4" w:space="0" w:color="auto"/>
              <w:right w:val="single" w:sz="4" w:space="0" w:color="auto"/>
            </w:tcBorders>
            <w:shd w:val="clear" w:color="auto" w:fill="auto"/>
            <w:vAlign w:val="bottom"/>
          </w:tcPr>
          <w:p w14:paraId="261A24AF"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vAlign w:val="bottom"/>
          </w:tcPr>
          <w:p w14:paraId="53FE0459" w14:textId="77777777" w:rsidR="00F62D71" w:rsidRPr="00923752" w:rsidRDefault="00F62D71" w:rsidP="005B5B2B">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 xml:space="preserve"> 682 100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2F99BB4"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181300</w:t>
            </w:r>
          </w:p>
        </w:tc>
        <w:tc>
          <w:tcPr>
            <w:tcW w:w="992" w:type="dxa"/>
            <w:tcBorders>
              <w:top w:val="nil"/>
              <w:left w:val="nil"/>
              <w:bottom w:val="single" w:sz="4" w:space="0" w:color="auto"/>
              <w:right w:val="single" w:sz="4" w:space="0" w:color="auto"/>
            </w:tcBorders>
            <w:shd w:val="clear" w:color="auto" w:fill="auto"/>
            <w:noWrap/>
            <w:vAlign w:val="bottom"/>
          </w:tcPr>
          <w:p w14:paraId="4CD72C4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133700</w:t>
            </w:r>
          </w:p>
        </w:tc>
        <w:tc>
          <w:tcPr>
            <w:tcW w:w="993" w:type="dxa"/>
            <w:tcBorders>
              <w:top w:val="nil"/>
              <w:left w:val="nil"/>
              <w:bottom w:val="single" w:sz="4" w:space="0" w:color="auto"/>
              <w:right w:val="single" w:sz="4" w:space="0" w:color="auto"/>
            </w:tcBorders>
            <w:shd w:val="clear" w:color="auto" w:fill="auto"/>
            <w:noWrap/>
            <w:vAlign w:val="bottom"/>
          </w:tcPr>
          <w:p w14:paraId="75CA31C6"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121000</w:t>
            </w:r>
          </w:p>
        </w:tc>
        <w:tc>
          <w:tcPr>
            <w:tcW w:w="851" w:type="dxa"/>
            <w:tcBorders>
              <w:top w:val="nil"/>
              <w:left w:val="nil"/>
              <w:bottom w:val="single" w:sz="4" w:space="0" w:color="auto"/>
              <w:right w:val="single" w:sz="4" w:space="0" w:color="auto"/>
            </w:tcBorders>
            <w:shd w:val="clear" w:color="auto" w:fill="auto"/>
            <w:noWrap/>
            <w:vAlign w:val="bottom"/>
          </w:tcPr>
          <w:p w14:paraId="68E4698B"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68200</w:t>
            </w:r>
          </w:p>
        </w:tc>
        <w:tc>
          <w:tcPr>
            <w:tcW w:w="850" w:type="dxa"/>
            <w:gridSpan w:val="2"/>
            <w:tcBorders>
              <w:top w:val="nil"/>
              <w:left w:val="nil"/>
              <w:bottom w:val="single" w:sz="4" w:space="0" w:color="auto"/>
              <w:right w:val="single" w:sz="4" w:space="0" w:color="auto"/>
            </w:tcBorders>
            <w:shd w:val="clear" w:color="auto" w:fill="auto"/>
            <w:noWrap/>
            <w:vAlign w:val="bottom"/>
          </w:tcPr>
          <w:p w14:paraId="1DB1FA00"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43100</w:t>
            </w:r>
          </w:p>
        </w:tc>
        <w:tc>
          <w:tcPr>
            <w:tcW w:w="851" w:type="dxa"/>
            <w:gridSpan w:val="2"/>
            <w:tcBorders>
              <w:top w:val="nil"/>
              <w:left w:val="nil"/>
              <w:bottom w:val="single" w:sz="4" w:space="0" w:color="auto"/>
              <w:right w:val="single" w:sz="4" w:space="0" w:color="auto"/>
            </w:tcBorders>
            <w:shd w:val="clear" w:color="auto" w:fill="auto"/>
            <w:noWrap/>
            <w:vAlign w:val="bottom"/>
          </w:tcPr>
          <w:p w14:paraId="4FD0992E"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10700</w:t>
            </w:r>
          </w:p>
        </w:tc>
        <w:tc>
          <w:tcPr>
            <w:tcW w:w="992" w:type="dxa"/>
            <w:gridSpan w:val="2"/>
            <w:tcBorders>
              <w:top w:val="nil"/>
              <w:left w:val="nil"/>
              <w:bottom w:val="single" w:sz="4" w:space="0" w:color="auto"/>
              <w:right w:val="single" w:sz="4" w:space="0" w:color="auto"/>
            </w:tcBorders>
            <w:shd w:val="clear" w:color="auto" w:fill="auto"/>
            <w:noWrap/>
            <w:vAlign w:val="bottom"/>
          </w:tcPr>
          <w:p w14:paraId="109168FC"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7900</w:t>
            </w:r>
          </w:p>
        </w:tc>
        <w:tc>
          <w:tcPr>
            <w:tcW w:w="850" w:type="dxa"/>
            <w:gridSpan w:val="2"/>
            <w:tcBorders>
              <w:top w:val="nil"/>
              <w:left w:val="nil"/>
              <w:bottom w:val="single" w:sz="4" w:space="0" w:color="auto"/>
              <w:right w:val="single" w:sz="4" w:space="0" w:color="auto"/>
            </w:tcBorders>
            <w:shd w:val="clear" w:color="auto" w:fill="auto"/>
            <w:noWrap/>
            <w:vAlign w:val="bottom"/>
          </w:tcPr>
          <w:p w14:paraId="357534E9"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7800</w:t>
            </w:r>
          </w:p>
        </w:tc>
        <w:tc>
          <w:tcPr>
            <w:tcW w:w="993" w:type="dxa"/>
            <w:gridSpan w:val="2"/>
            <w:tcBorders>
              <w:top w:val="nil"/>
              <w:left w:val="nil"/>
              <w:bottom w:val="single" w:sz="4" w:space="0" w:color="auto"/>
              <w:right w:val="single" w:sz="4" w:space="0" w:color="auto"/>
            </w:tcBorders>
            <w:shd w:val="clear" w:color="auto" w:fill="auto"/>
            <w:noWrap/>
            <w:vAlign w:val="bottom"/>
          </w:tcPr>
          <w:p w14:paraId="6C7B8C4F"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43200</w:t>
            </w:r>
          </w:p>
        </w:tc>
        <w:tc>
          <w:tcPr>
            <w:tcW w:w="992" w:type="dxa"/>
            <w:gridSpan w:val="2"/>
            <w:tcBorders>
              <w:top w:val="nil"/>
              <w:left w:val="nil"/>
              <w:bottom w:val="single" w:sz="4" w:space="0" w:color="auto"/>
              <w:right w:val="single" w:sz="4" w:space="0" w:color="auto"/>
            </w:tcBorders>
            <w:shd w:val="clear" w:color="auto" w:fill="auto"/>
            <w:noWrap/>
            <w:vAlign w:val="bottom"/>
          </w:tcPr>
          <w:p w14:paraId="5AC29F58"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65200</w:t>
            </w:r>
          </w:p>
        </w:tc>
        <w:tc>
          <w:tcPr>
            <w:tcW w:w="992" w:type="dxa"/>
            <w:gridSpan w:val="2"/>
            <w:tcBorders>
              <w:top w:val="nil"/>
              <w:left w:val="nil"/>
              <w:bottom w:val="single" w:sz="4" w:space="0" w:color="auto"/>
              <w:right w:val="single" w:sz="4" w:space="0" w:color="auto"/>
            </w:tcBorders>
            <w:shd w:val="clear" w:color="auto" w:fill="auto"/>
            <w:noWrap/>
            <w:vAlign w:val="bottom"/>
          </w:tcPr>
          <w:p w14:paraId="7767DB7E"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665C598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r>
      <w:tr w:rsidR="00F62D71" w:rsidRPr="00923752" w14:paraId="4F230F86" w14:textId="77777777" w:rsidTr="005B5B2B">
        <w:trPr>
          <w:gridAfter w:val="1"/>
          <w:wAfter w:w="19" w:type="dxa"/>
          <w:trHeight w:val="300"/>
        </w:trPr>
        <w:tc>
          <w:tcPr>
            <w:tcW w:w="1413" w:type="dxa"/>
            <w:shd w:val="clear" w:color="auto" w:fill="auto"/>
            <w:hideMark/>
          </w:tcPr>
          <w:p w14:paraId="4C461B20"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W-4_TA  Nie-5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88B84F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710" w:type="dxa"/>
            <w:tcBorders>
              <w:top w:val="nil"/>
              <w:left w:val="nil"/>
              <w:bottom w:val="single" w:sz="4" w:space="0" w:color="auto"/>
              <w:right w:val="single" w:sz="4" w:space="0" w:color="auto"/>
            </w:tcBorders>
            <w:shd w:val="clear" w:color="auto" w:fill="auto"/>
            <w:vAlign w:val="bottom"/>
          </w:tcPr>
          <w:p w14:paraId="5B782E73"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vAlign w:val="bottom"/>
          </w:tcPr>
          <w:p w14:paraId="2C9AD941" w14:textId="77777777" w:rsidR="00F62D71" w:rsidRPr="00923752" w:rsidRDefault="00F62D71"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 xml:space="preserve"> -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B8D6688"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vAlign w:val="bottom"/>
          </w:tcPr>
          <w:p w14:paraId="0AA35A08"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vAlign w:val="bottom"/>
          </w:tcPr>
          <w:p w14:paraId="37C1AA97"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851" w:type="dxa"/>
            <w:tcBorders>
              <w:top w:val="nil"/>
              <w:left w:val="nil"/>
              <w:bottom w:val="single" w:sz="4" w:space="0" w:color="auto"/>
              <w:right w:val="single" w:sz="4" w:space="0" w:color="auto"/>
            </w:tcBorders>
            <w:shd w:val="clear" w:color="auto" w:fill="auto"/>
            <w:noWrap/>
            <w:vAlign w:val="bottom"/>
          </w:tcPr>
          <w:p w14:paraId="1BBA39DA"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vAlign w:val="bottom"/>
          </w:tcPr>
          <w:p w14:paraId="524A0F40"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bottom"/>
          </w:tcPr>
          <w:p w14:paraId="7E37E6C8"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419D935F"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vAlign w:val="bottom"/>
          </w:tcPr>
          <w:p w14:paraId="552B8225"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993" w:type="dxa"/>
            <w:gridSpan w:val="2"/>
            <w:tcBorders>
              <w:top w:val="nil"/>
              <w:left w:val="nil"/>
              <w:bottom w:val="single" w:sz="4" w:space="0" w:color="auto"/>
              <w:right w:val="single" w:sz="4" w:space="0" w:color="auto"/>
            </w:tcBorders>
            <w:shd w:val="clear" w:color="auto" w:fill="auto"/>
            <w:noWrap/>
            <w:vAlign w:val="bottom"/>
          </w:tcPr>
          <w:p w14:paraId="012CAF18"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2A45E38B"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56370B56"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18BABE4B" w14:textId="77777777" w:rsidR="00F62D71" w:rsidRPr="00923752" w:rsidRDefault="00F62D71" w:rsidP="005B5B2B">
            <w:pPr>
              <w:spacing w:after="0" w:line="240" w:lineRule="auto"/>
              <w:jc w:val="right"/>
              <w:rPr>
                <w:rFonts w:ascii="Arial Narrow" w:hAnsi="Arial Narrow" w:cs="Calibri"/>
                <w:color w:val="FF0000"/>
                <w:sz w:val="18"/>
                <w:szCs w:val="18"/>
              </w:rPr>
            </w:pPr>
            <w:r w:rsidRPr="00923752">
              <w:rPr>
                <w:rFonts w:ascii="Arial Narrow" w:hAnsi="Arial Narrow"/>
                <w:sz w:val="18"/>
                <w:szCs w:val="18"/>
              </w:rPr>
              <w:t>0</w:t>
            </w:r>
          </w:p>
        </w:tc>
      </w:tr>
      <w:tr w:rsidR="00F62D71" w:rsidRPr="00923752" w14:paraId="58D77C71" w14:textId="77777777" w:rsidTr="005B5B2B">
        <w:trPr>
          <w:gridAfter w:val="1"/>
          <w:wAfter w:w="19" w:type="dxa"/>
          <w:trHeight w:val="300"/>
        </w:trPr>
        <w:tc>
          <w:tcPr>
            <w:tcW w:w="1413" w:type="dxa"/>
            <w:shd w:val="clear" w:color="auto" w:fill="auto"/>
            <w:hideMark/>
          </w:tcPr>
          <w:p w14:paraId="0F175E13" w14:textId="77777777" w:rsidR="00F62D71" w:rsidRPr="00923752" w:rsidRDefault="00F62D71" w:rsidP="005B5B2B">
            <w:pPr>
              <w:spacing w:after="0" w:line="240" w:lineRule="auto"/>
              <w:jc w:val="center"/>
              <w:rPr>
                <w:rFonts w:ascii="Arial Narrow" w:hAnsi="Arial Narrow"/>
                <w:sz w:val="18"/>
                <w:szCs w:val="18"/>
              </w:rPr>
            </w:pPr>
            <w:r w:rsidRPr="00923752">
              <w:rPr>
                <w:rFonts w:ascii="Arial Narrow" w:hAnsi="Arial Narrow"/>
                <w:sz w:val="18"/>
                <w:szCs w:val="18"/>
              </w:rPr>
              <w:t>W-4_TA  Tak-8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E80C2F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9</w:t>
            </w:r>
          </w:p>
        </w:tc>
        <w:tc>
          <w:tcPr>
            <w:tcW w:w="710" w:type="dxa"/>
            <w:tcBorders>
              <w:top w:val="nil"/>
              <w:left w:val="nil"/>
              <w:bottom w:val="single" w:sz="4" w:space="0" w:color="auto"/>
              <w:right w:val="single" w:sz="4" w:space="0" w:color="auto"/>
            </w:tcBorders>
            <w:shd w:val="clear" w:color="auto" w:fill="auto"/>
            <w:vAlign w:val="bottom"/>
          </w:tcPr>
          <w:p w14:paraId="7CC34853"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vAlign w:val="bottom"/>
          </w:tcPr>
          <w:p w14:paraId="6ABAA1DE" w14:textId="77777777" w:rsidR="00F62D71" w:rsidRPr="00923752" w:rsidRDefault="00F62D71" w:rsidP="005B5B2B">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 xml:space="preserve"> 777 710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4E0BC7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167909</w:t>
            </w:r>
          </w:p>
        </w:tc>
        <w:tc>
          <w:tcPr>
            <w:tcW w:w="992" w:type="dxa"/>
            <w:tcBorders>
              <w:top w:val="nil"/>
              <w:left w:val="nil"/>
              <w:bottom w:val="single" w:sz="4" w:space="0" w:color="auto"/>
              <w:right w:val="single" w:sz="4" w:space="0" w:color="auto"/>
            </w:tcBorders>
            <w:shd w:val="clear" w:color="auto" w:fill="auto"/>
            <w:noWrap/>
            <w:vAlign w:val="bottom"/>
          </w:tcPr>
          <w:p w14:paraId="0CAAA32F"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149747</w:t>
            </w:r>
          </w:p>
        </w:tc>
        <w:tc>
          <w:tcPr>
            <w:tcW w:w="993" w:type="dxa"/>
            <w:tcBorders>
              <w:top w:val="nil"/>
              <w:left w:val="nil"/>
              <w:bottom w:val="single" w:sz="4" w:space="0" w:color="auto"/>
              <w:right w:val="single" w:sz="4" w:space="0" w:color="auto"/>
            </w:tcBorders>
            <w:shd w:val="clear" w:color="auto" w:fill="auto"/>
            <w:noWrap/>
            <w:vAlign w:val="bottom"/>
          </w:tcPr>
          <w:p w14:paraId="0942EAEA"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119995</w:t>
            </w:r>
          </w:p>
        </w:tc>
        <w:tc>
          <w:tcPr>
            <w:tcW w:w="851" w:type="dxa"/>
            <w:tcBorders>
              <w:top w:val="nil"/>
              <w:left w:val="nil"/>
              <w:bottom w:val="single" w:sz="4" w:space="0" w:color="auto"/>
              <w:right w:val="single" w:sz="4" w:space="0" w:color="auto"/>
            </w:tcBorders>
            <w:shd w:val="clear" w:color="auto" w:fill="auto"/>
            <w:noWrap/>
            <w:vAlign w:val="bottom"/>
          </w:tcPr>
          <w:p w14:paraId="673AC642"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90530</w:t>
            </w:r>
          </w:p>
        </w:tc>
        <w:tc>
          <w:tcPr>
            <w:tcW w:w="850" w:type="dxa"/>
            <w:gridSpan w:val="2"/>
            <w:tcBorders>
              <w:top w:val="nil"/>
              <w:left w:val="nil"/>
              <w:bottom w:val="single" w:sz="4" w:space="0" w:color="auto"/>
              <w:right w:val="single" w:sz="4" w:space="0" w:color="auto"/>
            </w:tcBorders>
            <w:shd w:val="clear" w:color="auto" w:fill="auto"/>
            <w:noWrap/>
            <w:vAlign w:val="bottom"/>
          </w:tcPr>
          <w:p w14:paraId="54D4B51B"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44020</w:t>
            </w:r>
          </w:p>
        </w:tc>
        <w:tc>
          <w:tcPr>
            <w:tcW w:w="851" w:type="dxa"/>
            <w:gridSpan w:val="2"/>
            <w:tcBorders>
              <w:top w:val="nil"/>
              <w:left w:val="nil"/>
              <w:bottom w:val="single" w:sz="4" w:space="0" w:color="auto"/>
              <w:right w:val="single" w:sz="4" w:space="0" w:color="auto"/>
            </w:tcBorders>
            <w:shd w:val="clear" w:color="auto" w:fill="auto"/>
            <w:noWrap/>
            <w:vAlign w:val="bottom"/>
          </w:tcPr>
          <w:p w14:paraId="7F34B28F"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10450</w:t>
            </w:r>
          </w:p>
        </w:tc>
        <w:tc>
          <w:tcPr>
            <w:tcW w:w="992" w:type="dxa"/>
            <w:gridSpan w:val="2"/>
            <w:tcBorders>
              <w:top w:val="nil"/>
              <w:left w:val="nil"/>
              <w:bottom w:val="single" w:sz="4" w:space="0" w:color="auto"/>
              <w:right w:val="single" w:sz="4" w:space="0" w:color="auto"/>
            </w:tcBorders>
            <w:shd w:val="clear" w:color="auto" w:fill="auto"/>
            <w:noWrap/>
            <w:vAlign w:val="bottom"/>
          </w:tcPr>
          <w:p w14:paraId="23B30B6A"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10800</w:t>
            </w:r>
          </w:p>
        </w:tc>
        <w:tc>
          <w:tcPr>
            <w:tcW w:w="850" w:type="dxa"/>
            <w:gridSpan w:val="2"/>
            <w:tcBorders>
              <w:top w:val="nil"/>
              <w:left w:val="nil"/>
              <w:bottom w:val="single" w:sz="4" w:space="0" w:color="auto"/>
              <w:right w:val="single" w:sz="4" w:space="0" w:color="auto"/>
            </w:tcBorders>
            <w:shd w:val="clear" w:color="auto" w:fill="auto"/>
            <w:noWrap/>
            <w:vAlign w:val="bottom"/>
          </w:tcPr>
          <w:p w14:paraId="26C9B7E7"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10100</w:t>
            </w:r>
          </w:p>
        </w:tc>
        <w:tc>
          <w:tcPr>
            <w:tcW w:w="993" w:type="dxa"/>
            <w:gridSpan w:val="2"/>
            <w:tcBorders>
              <w:top w:val="nil"/>
              <w:left w:val="nil"/>
              <w:bottom w:val="single" w:sz="4" w:space="0" w:color="auto"/>
              <w:right w:val="single" w:sz="4" w:space="0" w:color="auto"/>
            </w:tcBorders>
            <w:shd w:val="clear" w:color="auto" w:fill="auto"/>
            <w:noWrap/>
            <w:vAlign w:val="bottom"/>
          </w:tcPr>
          <w:p w14:paraId="23A0DCF4"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10910</w:t>
            </w:r>
          </w:p>
        </w:tc>
        <w:tc>
          <w:tcPr>
            <w:tcW w:w="992" w:type="dxa"/>
            <w:gridSpan w:val="2"/>
            <w:tcBorders>
              <w:top w:val="nil"/>
              <w:left w:val="nil"/>
              <w:bottom w:val="single" w:sz="4" w:space="0" w:color="auto"/>
              <w:right w:val="single" w:sz="4" w:space="0" w:color="auto"/>
            </w:tcBorders>
            <w:shd w:val="clear" w:color="auto" w:fill="auto"/>
            <w:noWrap/>
            <w:vAlign w:val="bottom"/>
          </w:tcPr>
          <w:p w14:paraId="6D4953C8"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146080</w:t>
            </w:r>
          </w:p>
        </w:tc>
        <w:tc>
          <w:tcPr>
            <w:tcW w:w="992" w:type="dxa"/>
            <w:gridSpan w:val="2"/>
            <w:tcBorders>
              <w:top w:val="nil"/>
              <w:left w:val="nil"/>
              <w:bottom w:val="single" w:sz="4" w:space="0" w:color="auto"/>
              <w:right w:val="single" w:sz="4" w:space="0" w:color="auto"/>
            </w:tcBorders>
            <w:shd w:val="clear" w:color="auto" w:fill="auto"/>
            <w:noWrap/>
            <w:vAlign w:val="bottom"/>
          </w:tcPr>
          <w:p w14:paraId="31200303"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121496</w:t>
            </w:r>
          </w:p>
        </w:tc>
        <w:tc>
          <w:tcPr>
            <w:tcW w:w="992" w:type="dxa"/>
            <w:gridSpan w:val="2"/>
            <w:tcBorders>
              <w:top w:val="nil"/>
              <w:left w:val="nil"/>
              <w:bottom w:val="single" w:sz="4" w:space="0" w:color="auto"/>
              <w:right w:val="single" w:sz="4" w:space="0" w:color="auto"/>
            </w:tcBorders>
            <w:shd w:val="clear" w:color="auto" w:fill="auto"/>
            <w:noWrap/>
            <w:vAlign w:val="bottom"/>
          </w:tcPr>
          <w:p w14:paraId="34205E89"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168314</w:t>
            </w:r>
          </w:p>
        </w:tc>
      </w:tr>
      <w:tr w:rsidR="00F62D71" w:rsidRPr="00923752" w14:paraId="552CAA94" w14:textId="77777777" w:rsidTr="005B5B2B">
        <w:trPr>
          <w:gridAfter w:val="1"/>
          <w:wAfter w:w="19" w:type="dxa"/>
          <w:trHeight w:val="300"/>
        </w:trPr>
        <w:tc>
          <w:tcPr>
            <w:tcW w:w="1413" w:type="dxa"/>
            <w:shd w:val="clear" w:color="auto" w:fill="auto"/>
            <w:hideMark/>
          </w:tcPr>
          <w:p w14:paraId="5DCDF09D"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W-5.1_TA  Nie-1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09490A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7</w:t>
            </w:r>
          </w:p>
        </w:tc>
        <w:tc>
          <w:tcPr>
            <w:tcW w:w="710" w:type="dxa"/>
            <w:tcBorders>
              <w:top w:val="nil"/>
              <w:left w:val="nil"/>
              <w:bottom w:val="single" w:sz="4" w:space="0" w:color="auto"/>
              <w:right w:val="single" w:sz="4" w:space="0" w:color="auto"/>
            </w:tcBorders>
            <w:shd w:val="clear" w:color="auto" w:fill="auto"/>
            <w:vAlign w:val="bottom"/>
          </w:tcPr>
          <w:p w14:paraId="1E7E1370"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1265</w:t>
            </w:r>
          </w:p>
        </w:tc>
        <w:tc>
          <w:tcPr>
            <w:tcW w:w="992" w:type="dxa"/>
            <w:tcBorders>
              <w:top w:val="nil"/>
              <w:left w:val="single" w:sz="4" w:space="0" w:color="auto"/>
              <w:bottom w:val="single" w:sz="4" w:space="0" w:color="auto"/>
              <w:right w:val="single" w:sz="4" w:space="0" w:color="auto"/>
            </w:tcBorders>
            <w:shd w:val="clear" w:color="auto" w:fill="auto"/>
            <w:vAlign w:val="bottom"/>
          </w:tcPr>
          <w:p w14:paraId="65BC6F13" w14:textId="77777777" w:rsidR="00F62D71" w:rsidRPr="00923752" w:rsidRDefault="00F62D71" w:rsidP="005B5B2B">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 xml:space="preserve"> 922 432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8FE1F5F"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250755</w:t>
            </w:r>
          </w:p>
        </w:tc>
        <w:tc>
          <w:tcPr>
            <w:tcW w:w="992" w:type="dxa"/>
            <w:tcBorders>
              <w:top w:val="nil"/>
              <w:left w:val="nil"/>
              <w:bottom w:val="single" w:sz="4" w:space="0" w:color="auto"/>
              <w:right w:val="single" w:sz="4" w:space="0" w:color="auto"/>
            </w:tcBorders>
            <w:shd w:val="clear" w:color="auto" w:fill="auto"/>
            <w:noWrap/>
            <w:vAlign w:val="bottom"/>
          </w:tcPr>
          <w:p w14:paraId="18062F78"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186597</w:t>
            </w:r>
          </w:p>
        </w:tc>
        <w:tc>
          <w:tcPr>
            <w:tcW w:w="993" w:type="dxa"/>
            <w:tcBorders>
              <w:top w:val="nil"/>
              <w:left w:val="nil"/>
              <w:bottom w:val="single" w:sz="4" w:space="0" w:color="auto"/>
              <w:right w:val="single" w:sz="4" w:space="0" w:color="auto"/>
            </w:tcBorders>
            <w:shd w:val="clear" w:color="auto" w:fill="auto"/>
            <w:noWrap/>
            <w:vAlign w:val="bottom"/>
          </w:tcPr>
          <w:p w14:paraId="4057CBA9"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157000</w:t>
            </w:r>
          </w:p>
        </w:tc>
        <w:tc>
          <w:tcPr>
            <w:tcW w:w="851" w:type="dxa"/>
            <w:tcBorders>
              <w:top w:val="nil"/>
              <w:left w:val="nil"/>
              <w:bottom w:val="single" w:sz="4" w:space="0" w:color="auto"/>
              <w:right w:val="single" w:sz="4" w:space="0" w:color="auto"/>
            </w:tcBorders>
            <w:shd w:val="clear" w:color="auto" w:fill="auto"/>
            <w:noWrap/>
            <w:vAlign w:val="bottom"/>
          </w:tcPr>
          <w:p w14:paraId="032CEDA9"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117071</w:t>
            </w:r>
          </w:p>
        </w:tc>
        <w:tc>
          <w:tcPr>
            <w:tcW w:w="850" w:type="dxa"/>
            <w:gridSpan w:val="2"/>
            <w:tcBorders>
              <w:top w:val="nil"/>
              <w:left w:val="nil"/>
              <w:bottom w:val="single" w:sz="4" w:space="0" w:color="auto"/>
              <w:right w:val="single" w:sz="4" w:space="0" w:color="auto"/>
            </w:tcBorders>
            <w:shd w:val="clear" w:color="auto" w:fill="auto"/>
            <w:noWrap/>
            <w:vAlign w:val="bottom"/>
          </w:tcPr>
          <w:p w14:paraId="6DA62902"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64399</w:t>
            </w:r>
          </w:p>
        </w:tc>
        <w:tc>
          <w:tcPr>
            <w:tcW w:w="851" w:type="dxa"/>
            <w:gridSpan w:val="2"/>
            <w:tcBorders>
              <w:top w:val="nil"/>
              <w:left w:val="nil"/>
              <w:bottom w:val="single" w:sz="4" w:space="0" w:color="auto"/>
              <w:right w:val="single" w:sz="4" w:space="0" w:color="auto"/>
            </w:tcBorders>
            <w:shd w:val="clear" w:color="auto" w:fill="auto"/>
            <w:noWrap/>
            <w:vAlign w:val="bottom"/>
          </w:tcPr>
          <w:p w14:paraId="1A802FE9"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24387</w:t>
            </w:r>
          </w:p>
        </w:tc>
        <w:tc>
          <w:tcPr>
            <w:tcW w:w="992" w:type="dxa"/>
            <w:gridSpan w:val="2"/>
            <w:tcBorders>
              <w:top w:val="nil"/>
              <w:left w:val="nil"/>
              <w:bottom w:val="single" w:sz="4" w:space="0" w:color="auto"/>
              <w:right w:val="single" w:sz="4" w:space="0" w:color="auto"/>
            </w:tcBorders>
            <w:shd w:val="clear" w:color="auto" w:fill="auto"/>
            <w:noWrap/>
            <w:vAlign w:val="bottom"/>
          </w:tcPr>
          <w:p w14:paraId="42BAC3B4"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23883</w:t>
            </w:r>
          </w:p>
        </w:tc>
        <w:tc>
          <w:tcPr>
            <w:tcW w:w="850" w:type="dxa"/>
            <w:gridSpan w:val="2"/>
            <w:tcBorders>
              <w:top w:val="nil"/>
              <w:left w:val="nil"/>
              <w:bottom w:val="single" w:sz="4" w:space="0" w:color="auto"/>
              <w:right w:val="single" w:sz="4" w:space="0" w:color="auto"/>
            </w:tcBorders>
            <w:shd w:val="clear" w:color="auto" w:fill="auto"/>
            <w:noWrap/>
            <w:vAlign w:val="bottom"/>
          </w:tcPr>
          <w:p w14:paraId="11F2A3DD"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19698</w:t>
            </w:r>
          </w:p>
        </w:tc>
        <w:tc>
          <w:tcPr>
            <w:tcW w:w="993" w:type="dxa"/>
            <w:gridSpan w:val="2"/>
            <w:tcBorders>
              <w:top w:val="nil"/>
              <w:left w:val="nil"/>
              <w:bottom w:val="single" w:sz="4" w:space="0" w:color="auto"/>
              <w:right w:val="single" w:sz="4" w:space="0" w:color="auto"/>
            </w:tcBorders>
            <w:shd w:val="clear" w:color="auto" w:fill="auto"/>
            <w:noWrap/>
            <w:vAlign w:val="bottom"/>
          </w:tcPr>
          <w:p w14:paraId="2485161A"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31375</w:t>
            </w:r>
          </w:p>
        </w:tc>
        <w:tc>
          <w:tcPr>
            <w:tcW w:w="992" w:type="dxa"/>
            <w:gridSpan w:val="2"/>
            <w:tcBorders>
              <w:top w:val="nil"/>
              <w:left w:val="nil"/>
              <w:bottom w:val="single" w:sz="4" w:space="0" w:color="auto"/>
              <w:right w:val="single" w:sz="4" w:space="0" w:color="auto"/>
            </w:tcBorders>
            <w:shd w:val="clear" w:color="auto" w:fill="auto"/>
            <w:noWrap/>
            <w:vAlign w:val="bottom"/>
          </w:tcPr>
          <w:p w14:paraId="20AD9B7E"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72373</w:t>
            </w:r>
          </w:p>
        </w:tc>
        <w:tc>
          <w:tcPr>
            <w:tcW w:w="992" w:type="dxa"/>
            <w:gridSpan w:val="2"/>
            <w:tcBorders>
              <w:top w:val="nil"/>
              <w:left w:val="nil"/>
              <w:bottom w:val="single" w:sz="4" w:space="0" w:color="auto"/>
              <w:right w:val="single" w:sz="4" w:space="0" w:color="auto"/>
            </w:tcBorders>
            <w:shd w:val="clear" w:color="auto" w:fill="auto"/>
            <w:noWrap/>
            <w:vAlign w:val="bottom"/>
          </w:tcPr>
          <w:p w14:paraId="3F33058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171300</w:t>
            </w:r>
          </w:p>
        </w:tc>
        <w:tc>
          <w:tcPr>
            <w:tcW w:w="992" w:type="dxa"/>
            <w:gridSpan w:val="2"/>
            <w:tcBorders>
              <w:top w:val="nil"/>
              <w:left w:val="nil"/>
              <w:bottom w:val="single" w:sz="4" w:space="0" w:color="auto"/>
              <w:right w:val="single" w:sz="4" w:space="0" w:color="auto"/>
            </w:tcBorders>
            <w:shd w:val="clear" w:color="auto" w:fill="auto"/>
            <w:noWrap/>
            <w:vAlign w:val="bottom"/>
          </w:tcPr>
          <w:p w14:paraId="23678381"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245282</w:t>
            </w:r>
          </w:p>
        </w:tc>
      </w:tr>
      <w:tr w:rsidR="00F62D71" w:rsidRPr="00923752" w14:paraId="594D53B7" w14:textId="77777777" w:rsidTr="005B5B2B">
        <w:trPr>
          <w:gridAfter w:val="1"/>
          <w:wAfter w:w="19" w:type="dxa"/>
          <w:trHeight w:val="300"/>
        </w:trPr>
        <w:tc>
          <w:tcPr>
            <w:tcW w:w="1413" w:type="dxa"/>
            <w:shd w:val="clear" w:color="auto" w:fill="auto"/>
            <w:hideMark/>
          </w:tcPr>
          <w:p w14:paraId="2D98CAE1"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W-5.1_TA  Nie-1E</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9ABEEC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5</w:t>
            </w:r>
          </w:p>
        </w:tc>
        <w:tc>
          <w:tcPr>
            <w:tcW w:w="710" w:type="dxa"/>
            <w:tcBorders>
              <w:top w:val="nil"/>
              <w:left w:val="nil"/>
              <w:bottom w:val="single" w:sz="4" w:space="0" w:color="auto"/>
              <w:right w:val="single" w:sz="4" w:space="0" w:color="auto"/>
            </w:tcBorders>
            <w:shd w:val="clear" w:color="auto" w:fill="auto"/>
            <w:vAlign w:val="bottom"/>
          </w:tcPr>
          <w:p w14:paraId="33F44EB7"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937</w:t>
            </w:r>
          </w:p>
        </w:tc>
        <w:tc>
          <w:tcPr>
            <w:tcW w:w="992" w:type="dxa"/>
            <w:tcBorders>
              <w:top w:val="nil"/>
              <w:left w:val="single" w:sz="4" w:space="0" w:color="auto"/>
              <w:bottom w:val="single" w:sz="4" w:space="0" w:color="auto"/>
              <w:right w:val="single" w:sz="4" w:space="0" w:color="auto"/>
            </w:tcBorders>
            <w:shd w:val="clear" w:color="auto" w:fill="auto"/>
            <w:vAlign w:val="bottom"/>
          </w:tcPr>
          <w:p w14:paraId="3E7C9713" w14:textId="77777777" w:rsidR="00F62D71" w:rsidRPr="00923752" w:rsidRDefault="00F62D71" w:rsidP="005B5B2B">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 xml:space="preserve"> 1 495 400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CBC9083"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280000</w:t>
            </w:r>
          </w:p>
        </w:tc>
        <w:tc>
          <w:tcPr>
            <w:tcW w:w="992" w:type="dxa"/>
            <w:tcBorders>
              <w:top w:val="nil"/>
              <w:left w:val="nil"/>
              <w:bottom w:val="single" w:sz="4" w:space="0" w:color="auto"/>
              <w:right w:val="single" w:sz="4" w:space="0" w:color="auto"/>
            </w:tcBorders>
            <w:shd w:val="clear" w:color="auto" w:fill="auto"/>
            <w:noWrap/>
            <w:vAlign w:val="bottom"/>
          </w:tcPr>
          <w:p w14:paraId="7900DEE8"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205600</w:t>
            </w:r>
          </w:p>
        </w:tc>
        <w:tc>
          <w:tcPr>
            <w:tcW w:w="993" w:type="dxa"/>
            <w:tcBorders>
              <w:top w:val="nil"/>
              <w:left w:val="nil"/>
              <w:bottom w:val="single" w:sz="4" w:space="0" w:color="auto"/>
              <w:right w:val="single" w:sz="4" w:space="0" w:color="auto"/>
            </w:tcBorders>
            <w:shd w:val="clear" w:color="auto" w:fill="auto"/>
            <w:noWrap/>
            <w:vAlign w:val="bottom"/>
          </w:tcPr>
          <w:p w14:paraId="31746B02"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185200</w:t>
            </w:r>
          </w:p>
        </w:tc>
        <w:tc>
          <w:tcPr>
            <w:tcW w:w="851" w:type="dxa"/>
            <w:tcBorders>
              <w:top w:val="nil"/>
              <w:left w:val="nil"/>
              <w:bottom w:val="single" w:sz="4" w:space="0" w:color="auto"/>
              <w:right w:val="single" w:sz="4" w:space="0" w:color="auto"/>
            </w:tcBorders>
            <w:shd w:val="clear" w:color="auto" w:fill="auto"/>
            <w:noWrap/>
            <w:vAlign w:val="bottom"/>
          </w:tcPr>
          <w:p w14:paraId="5A3A07F6"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100100</w:t>
            </w:r>
          </w:p>
        </w:tc>
        <w:tc>
          <w:tcPr>
            <w:tcW w:w="850" w:type="dxa"/>
            <w:gridSpan w:val="2"/>
            <w:tcBorders>
              <w:top w:val="nil"/>
              <w:left w:val="nil"/>
              <w:bottom w:val="single" w:sz="4" w:space="0" w:color="auto"/>
              <w:right w:val="single" w:sz="4" w:space="0" w:color="auto"/>
            </w:tcBorders>
            <w:shd w:val="clear" w:color="auto" w:fill="auto"/>
            <w:noWrap/>
            <w:vAlign w:val="bottom"/>
          </w:tcPr>
          <w:p w14:paraId="7F50593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61100</w:t>
            </w:r>
          </w:p>
        </w:tc>
        <w:tc>
          <w:tcPr>
            <w:tcW w:w="851" w:type="dxa"/>
            <w:gridSpan w:val="2"/>
            <w:tcBorders>
              <w:top w:val="nil"/>
              <w:left w:val="nil"/>
              <w:bottom w:val="single" w:sz="4" w:space="0" w:color="auto"/>
              <w:right w:val="single" w:sz="4" w:space="0" w:color="auto"/>
            </w:tcBorders>
            <w:shd w:val="clear" w:color="auto" w:fill="auto"/>
            <w:noWrap/>
            <w:vAlign w:val="bottom"/>
          </w:tcPr>
          <w:p w14:paraId="487B3539"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33700</w:t>
            </w:r>
          </w:p>
        </w:tc>
        <w:tc>
          <w:tcPr>
            <w:tcW w:w="992" w:type="dxa"/>
            <w:gridSpan w:val="2"/>
            <w:tcBorders>
              <w:top w:val="nil"/>
              <w:left w:val="nil"/>
              <w:bottom w:val="single" w:sz="4" w:space="0" w:color="auto"/>
              <w:right w:val="single" w:sz="4" w:space="0" w:color="auto"/>
            </w:tcBorders>
            <w:shd w:val="clear" w:color="auto" w:fill="auto"/>
            <w:noWrap/>
            <w:vAlign w:val="bottom"/>
          </w:tcPr>
          <w:p w14:paraId="39B5A5FF"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30800</w:t>
            </w:r>
          </w:p>
        </w:tc>
        <w:tc>
          <w:tcPr>
            <w:tcW w:w="850" w:type="dxa"/>
            <w:gridSpan w:val="2"/>
            <w:tcBorders>
              <w:top w:val="nil"/>
              <w:left w:val="nil"/>
              <w:bottom w:val="single" w:sz="4" w:space="0" w:color="auto"/>
              <w:right w:val="single" w:sz="4" w:space="0" w:color="auto"/>
            </w:tcBorders>
            <w:shd w:val="clear" w:color="auto" w:fill="auto"/>
            <w:noWrap/>
            <w:vAlign w:val="bottom"/>
          </w:tcPr>
          <w:p w14:paraId="08ADFCC2"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31300</w:t>
            </w:r>
          </w:p>
        </w:tc>
        <w:tc>
          <w:tcPr>
            <w:tcW w:w="993" w:type="dxa"/>
            <w:gridSpan w:val="2"/>
            <w:tcBorders>
              <w:top w:val="nil"/>
              <w:left w:val="nil"/>
              <w:bottom w:val="single" w:sz="4" w:space="0" w:color="auto"/>
              <w:right w:val="single" w:sz="4" w:space="0" w:color="auto"/>
            </w:tcBorders>
            <w:shd w:val="clear" w:color="auto" w:fill="auto"/>
            <w:noWrap/>
            <w:vAlign w:val="bottom"/>
          </w:tcPr>
          <w:p w14:paraId="15C65F2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61100</w:t>
            </w:r>
          </w:p>
        </w:tc>
        <w:tc>
          <w:tcPr>
            <w:tcW w:w="992" w:type="dxa"/>
            <w:gridSpan w:val="2"/>
            <w:tcBorders>
              <w:top w:val="nil"/>
              <w:left w:val="nil"/>
              <w:bottom w:val="single" w:sz="4" w:space="0" w:color="auto"/>
              <w:right w:val="single" w:sz="4" w:space="0" w:color="auto"/>
            </w:tcBorders>
            <w:shd w:val="clear" w:color="auto" w:fill="auto"/>
            <w:noWrap/>
            <w:vAlign w:val="bottom"/>
          </w:tcPr>
          <w:p w14:paraId="763CB88C"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100100</w:t>
            </w:r>
          </w:p>
        </w:tc>
        <w:tc>
          <w:tcPr>
            <w:tcW w:w="992" w:type="dxa"/>
            <w:gridSpan w:val="2"/>
            <w:tcBorders>
              <w:top w:val="nil"/>
              <w:left w:val="nil"/>
              <w:bottom w:val="single" w:sz="4" w:space="0" w:color="auto"/>
              <w:right w:val="single" w:sz="4" w:space="0" w:color="auto"/>
            </w:tcBorders>
            <w:shd w:val="clear" w:color="auto" w:fill="auto"/>
            <w:noWrap/>
            <w:vAlign w:val="bottom"/>
          </w:tcPr>
          <w:p w14:paraId="1280D636"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171000</w:t>
            </w:r>
          </w:p>
        </w:tc>
        <w:tc>
          <w:tcPr>
            <w:tcW w:w="992" w:type="dxa"/>
            <w:gridSpan w:val="2"/>
            <w:tcBorders>
              <w:top w:val="nil"/>
              <w:left w:val="nil"/>
              <w:bottom w:val="single" w:sz="4" w:space="0" w:color="auto"/>
              <w:right w:val="single" w:sz="4" w:space="0" w:color="auto"/>
            </w:tcBorders>
            <w:shd w:val="clear" w:color="auto" w:fill="auto"/>
            <w:noWrap/>
            <w:vAlign w:val="bottom"/>
          </w:tcPr>
          <w:p w14:paraId="73A69920"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235400</w:t>
            </w:r>
          </w:p>
        </w:tc>
      </w:tr>
      <w:tr w:rsidR="00F62D71" w:rsidRPr="00923752" w14:paraId="6AAC8583" w14:textId="77777777" w:rsidTr="005B5B2B">
        <w:trPr>
          <w:gridAfter w:val="1"/>
          <w:wAfter w:w="19" w:type="dxa"/>
          <w:trHeight w:val="300"/>
        </w:trPr>
        <w:tc>
          <w:tcPr>
            <w:tcW w:w="1413" w:type="dxa"/>
            <w:shd w:val="clear" w:color="auto" w:fill="auto"/>
            <w:hideMark/>
          </w:tcPr>
          <w:p w14:paraId="06916D53"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W-5.1_TA  Nie-5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41BB47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710" w:type="dxa"/>
            <w:tcBorders>
              <w:top w:val="nil"/>
              <w:left w:val="nil"/>
              <w:bottom w:val="single" w:sz="4" w:space="0" w:color="auto"/>
              <w:right w:val="single" w:sz="4" w:space="0" w:color="auto"/>
            </w:tcBorders>
            <w:shd w:val="clear" w:color="auto" w:fill="auto"/>
            <w:vAlign w:val="bottom"/>
          </w:tcPr>
          <w:p w14:paraId="05E6EC43"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vAlign w:val="bottom"/>
          </w:tcPr>
          <w:p w14:paraId="07026E35" w14:textId="77777777" w:rsidR="00F62D71" w:rsidRPr="00923752" w:rsidRDefault="00F62D71" w:rsidP="005B5B2B">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 xml:space="preserve"> -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34A8CA6"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tcBorders>
              <w:top w:val="nil"/>
              <w:left w:val="nil"/>
              <w:bottom w:val="single" w:sz="4" w:space="0" w:color="auto"/>
              <w:right w:val="single" w:sz="4" w:space="0" w:color="auto"/>
            </w:tcBorders>
            <w:shd w:val="clear" w:color="auto" w:fill="auto"/>
            <w:noWrap/>
            <w:vAlign w:val="bottom"/>
          </w:tcPr>
          <w:p w14:paraId="5E0261EB"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3" w:type="dxa"/>
            <w:tcBorders>
              <w:top w:val="nil"/>
              <w:left w:val="nil"/>
              <w:bottom w:val="single" w:sz="4" w:space="0" w:color="auto"/>
              <w:right w:val="single" w:sz="4" w:space="0" w:color="auto"/>
            </w:tcBorders>
            <w:shd w:val="clear" w:color="auto" w:fill="auto"/>
            <w:noWrap/>
            <w:vAlign w:val="bottom"/>
          </w:tcPr>
          <w:p w14:paraId="1C735542"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1" w:type="dxa"/>
            <w:tcBorders>
              <w:top w:val="nil"/>
              <w:left w:val="nil"/>
              <w:bottom w:val="single" w:sz="4" w:space="0" w:color="auto"/>
              <w:right w:val="single" w:sz="4" w:space="0" w:color="auto"/>
            </w:tcBorders>
            <w:shd w:val="clear" w:color="auto" w:fill="auto"/>
            <w:noWrap/>
            <w:vAlign w:val="bottom"/>
          </w:tcPr>
          <w:p w14:paraId="0F9A8A23"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vAlign w:val="bottom"/>
          </w:tcPr>
          <w:p w14:paraId="36B22D4B"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bottom"/>
          </w:tcPr>
          <w:p w14:paraId="6C80622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144225B9"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vAlign w:val="bottom"/>
          </w:tcPr>
          <w:p w14:paraId="48ADDC7C"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3" w:type="dxa"/>
            <w:gridSpan w:val="2"/>
            <w:tcBorders>
              <w:top w:val="nil"/>
              <w:left w:val="nil"/>
              <w:bottom w:val="single" w:sz="4" w:space="0" w:color="auto"/>
              <w:right w:val="single" w:sz="4" w:space="0" w:color="auto"/>
            </w:tcBorders>
            <w:shd w:val="clear" w:color="auto" w:fill="auto"/>
            <w:noWrap/>
            <w:vAlign w:val="bottom"/>
          </w:tcPr>
          <w:p w14:paraId="50F05651"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2F2C3007"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4D3B44C6"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75CA3DA9"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r>
      <w:tr w:rsidR="00F62D71" w:rsidRPr="00923752" w14:paraId="2F76FA8F" w14:textId="77777777" w:rsidTr="005B5B2B">
        <w:trPr>
          <w:gridAfter w:val="1"/>
          <w:wAfter w:w="19" w:type="dxa"/>
          <w:trHeight w:val="300"/>
        </w:trPr>
        <w:tc>
          <w:tcPr>
            <w:tcW w:w="1413" w:type="dxa"/>
            <w:shd w:val="clear" w:color="auto" w:fill="auto"/>
            <w:hideMark/>
          </w:tcPr>
          <w:p w14:paraId="778ADC03" w14:textId="77777777" w:rsidR="00F62D71" w:rsidRPr="00923752" w:rsidRDefault="00F62D71" w:rsidP="005B5B2B">
            <w:pPr>
              <w:spacing w:after="0" w:line="240" w:lineRule="auto"/>
              <w:jc w:val="center"/>
              <w:rPr>
                <w:rFonts w:ascii="Arial Narrow" w:hAnsi="Arial Narrow"/>
                <w:color w:val="00000A"/>
                <w:sz w:val="18"/>
                <w:szCs w:val="18"/>
              </w:rPr>
            </w:pPr>
            <w:r w:rsidRPr="00923752">
              <w:rPr>
                <w:rFonts w:ascii="Arial Narrow" w:hAnsi="Arial Narrow"/>
                <w:sz w:val="18"/>
                <w:szCs w:val="18"/>
              </w:rPr>
              <w:t>W-5.1_TA  Tak-8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5274EB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18</w:t>
            </w:r>
          </w:p>
        </w:tc>
        <w:tc>
          <w:tcPr>
            <w:tcW w:w="710" w:type="dxa"/>
            <w:tcBorders>
              <w:top w:val="nil"/>
              <w:left w:val="nil"/>
              <w:bottom w:val="single" w:sz="4" w:space="0" w:color="auto"/>
              <w:right w:val="single" w:sz="4" w:space="0" w:color="auto"/>
            </w:tcBorders>
            <w:shd w:val="clear" w:color="auto" w:fill="auto"/>
            <w:vAlign w:val="bottom"/>
          </w:tcPr>
          <w:p w14:paraId="70044EA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3614</w:t>
            </w:r>
          </w:p>
        </w:tc>
        <w:tc>
          <w:tcPr>
            <w:tcW w:w="992" w:type="dxa"/>
            <w:tcBorders>
              <w:top w:val="nil"/>
              <w:left w:val="single" w:sz="4" w:space="0" w:color="auto"/>
              <w:bottom w:val="single" w:sz="4" w:space="0" w:color="auto"/>
              <w:right w:val="single" w:sz="4" w:space="0" w:color="auto"/>
            </w:tcBorders>
            <w:shd w:val="clear" w:color="auto" w:fill="auto"/>
            <w:vAlign w:val="bottom"/>
          </w:tcPr>
          <w:p w14:paraId="704A13AA" w14:textId="77777777" w:rsidR="00F62D71" w:rsidRPr="00923752" w:rsidRDefault="00F62D71" w:rsidP="005B5B2B">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 xml:space="preserve"> 3 421 334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4E1472F"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987752</w:t>
            </w:r>
          </w:p>
        </w:tc>
        <w:tc>
          <w:tcPr>
            <w:tcW w:w="992" w:type="dxa"/>
            <w:tcBorders>
              <w:top w:val="nil"/>
              <w:left w:val="nil"/>
              <w:bottom w:val="single" w:sz="4" w:space="0" w:color="auto"/>
              <w:right w:val="single" w:sz="4" w:space="0" w:color="auto"/>
            </w:tcBorders>
            <w:shd w:val="clear" w:color="auto" w:fill="auto"/>
            <w:noWrap/>
            <w:vAlign w:val="bottom"/>
          </w:tcPr>
          <w:p w14:paraId="3174BB9A"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865345</w:t>
            </w:r>
          </w:p>
        </w:tc>
        <w:tc>
          <w:tcPr>
            <w:tcW w:w="993" w:type="dxa"/>
            <w:tcBorders>
              <w:top w:val="nil"/>
              <w:left w:val="nil"/>
              <w:bottom w:val="single" w:sz="4" w:space="0" w:color="auto"/>
              <w:right w:val="single" w:sz="4" w:space="0" w:color="auto"/>
            </w:tcBorders>
            <w:shd w:val="clear" w:color="auto" w:fill="auto"/>
            <w:noWrap/>
            <w:vAlign w:val="bottom"/>
          </w:tcPr>
          <w:p w14:paraId="664DE181"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756471</w:t>
            </w:r>
          </w:p>
        </w:tc>
        <w:tc>
          <w:tcPr>
            <w:tcW w:w="851" w:type="dxa"/>
            <w:tcBorders>
              <w:top w:val="nil"/>
              <w:left w:val="nil"/>
              <w:bottom w:val="single" w:sz="4" w:space="0" w:color="auto"/>
              <w:right w:val="single" w:sz="4" w:space="0" w:color="auto"/>
            </w:tcBorders>
            <w:shd w:val="clear" w:color="auto" w:fill="auto"/>
            <w:noWrap/>
            <w:vAlign w:val="bottom"/>
          </w:tcPr>
          <w:p w14:paraId="54D0F48B"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481240</w:t>
            </w:r>
          </w:p>
        </w:tc>
        <w:tc>
          <w:tcPr>
            <w:tcW w:w="850" w:type="dxa"/>
            <w:gridSpan w:val="2"/>
            <w:tcBorders>
              <w:top w:val="nil"/>
              <w:left w:val="nil"/>
              <w:bottom w:val="single" w:sz="4" w:space="0" w:color="auto"/>
              <w:right w:val="single" w:sz="4" w:space="0" w:color="auto"/>
            </w:tcBorders>
            <w:shd w:val="clear" w:color="auto" w:fill="auto"/>
            <w:noWrap/>
            <w:vAlign w:val="bottom"/>
          </w:tcPr>
          <w:p w14:paraId="6F425ACD"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242898</w:t>
            </w:r>
          </w:p>
        </w:tc>
        <w:tc>
          <w:tcPr>
            <w:tcW w:w="851" w:type="dxa"/>
            <w:gridSpan w:val="2"/>
            <w:tcBorders>
              <w:top w:val="nil"/>
              <w:left w:val="nil"/>
              <w:bottom w:val="single" w:sz="4" w:space="0" w:color="auto"/>
              <w:right w:val="single" w:sz="4" w:space="0" w:color="auto"/>
            </w:tcBorders>
            <w:shd w:val="clear" w:color="auto" w:fill="auto"/>
            <w:noWrap/>
            <w:vAlign w:val="bottom"/>
          </w:tcPr>
          <w:p w14:paraId="5FA2504C"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43043</w:t>
            </w:r>
          </w:p>
        </w:tc>
        <w:tc>
          <w:tcPr>
            <w:tcW w:w="992" w:type="dxa"/>
            <w:gridSpan w:val="2"/>
            <w:tcBorders>
              <w:top w:val="nil"/>
              <w:left w:val="nil"/>
              <w:bottom w:val="single" w:sz="4" w:space="0" w:color="auto"/>
              <w:right w:val="single" w:sz="4" w:space="0" w:color="auto"/>
            </w:tcBorders>
            <w:shd w:val="clear" w:color="auto" w:fill="auto"/>
            <w:noWrap/>
            <w:vAlign w:val="bottom"/>
          </w:tcPr>
          <w:p w14:paraId="70EF6E1D"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39078</w:t>
            </w:r>
          </w:p>
        </w:tc>
        <w:tc>
          <w:tcPr>
            <w:tcW w:w="850" w:type="dxa"/>
            <w:gridSpan w:val="2"/>
            <w:tcBorders>
              <w:top w:val="nil"/>
              <w:left w:val="nil"/>
              <w:bottom w:val="single" w:sz="4" w:space="0" w:color="auto"/>
              <w:right w:val="single" w:sz="4" w:space="0" w:color="auto"/>
            </w:tcBorders>
            <w:shd w:val="clear" w:color="auto" w:fill="auto"/>
            <w:noWrap/>
            <w:vAlign w:val="bottom"/>
          </w:tcPr>
          <w:p w14:paraId="2C604E11"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38234</w:t>
            </w:r>
          </w:p>
        </w:tc>
        <w:tc>
          <w:tcPr>
            <w:tcW w:w="993" w:type="dxa"/>
            <w:gridSpan w:val="2"/>
            <w:tcBorders>
              <w:top w:val="nil"/>
              <w:left w:val="nil"/>
              <w:bottom w:val="single" w:sz="4" w:space="0" w:color="auto"/>
              <w:right w:val="single" w:sz="4" w:space="0" w:color="auto"/>
            </w:tcBorders>
            <w:shd w:val="clear" w:color="auto" w:fill="auto"/>
            <w:noWrap/>
            <w:vAlign w:val="bottom"/>
          </w:tcPr>
          <w:p w14:paraId="059F9BA6"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39236</w:t>
            </w:r>
          </w:p>
        </w:tc>
        <w:tc>
          <w:tcPr>
            <w:tcW w:w="992" w:type="dxa"/>
            <w:gridSpan w:val="2"/>
            <w:tcBorders>
              <w:top w:val="nil"/>
              <w:left w:val="nil"/>
              <w:bottom w:val="single" w:sz="4" w:space="0" w:color="auto"/>
              <w:right w:val="single" w:sz="4" w:space="0" w:color="auto"/>
            </w:tcBorders>
            <w:shd w:val="clear" w:color="auto" w:fill="auto"/>
            <w:noWrap/>
            <w:vAlign w:val="bottom"/>
          </w:tcPr>
          <w:p w14:paraId="5722EEFE"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359172</w:t>
            </w:r>
          </w:p>
        </w:tc>
        <w:tc>
          <w:tcPr>
            <w:tcW w:w="992" w:type="dxa"/>
            <w:gridSpan w:val="2"/>
            <w:tcBorders>
              <w:top w:val="nil"/>
              <w:left w:val="nil"/>
              <w:bottom w:val="single" w:sz="4" w:space="0" w:color="auto"/>
              <w:right w:val="single" w:sz="4" w:space="0" w:color="auto"/>
            </w:tcBorders>
            <w:shd w:val="clear" w:color="auto" w:fill="auto"/>
            <w:noWrap/>
            <w:vAlign w:val="bottom"/>
          </w:tcPr>
          <w:p w14:paraId="72376F3F"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753940</w:t>
            </w:r>
          </w:p>
        </w:tc>
        <w:tc>
          <w:tcPr>
            <w:tcW w:w="992" w:type="dxa"/>
            <w:gridSpan w:val="2"/>
            <w:tcBorders>
              <w:top w:val="nil"/>
              <w:left w:val="nil"/>
              <w:bottom w:val="single" w:sz="4" w:space="0" w:color="auto"/>
              <w:right w:val="single" w:sz="4" w:space="0" w:color="auto"/>
            </w:tcBorders>
            <w:shd w:val="clear" w:color="auto" w:fill="auto"/>
            <w:noWrap/>
            <w:vAlign w:val="bottom"/>
          </w:tcPr>
          <w:p w14:paraId="53B3B01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999166</w:t>
            </w:r>
          </w:p>
        </w:tc>
      </w:tr>
      <w:tr w:rsidR="00F62D71" w:rsidRPr="00923752" w14:paraId="7B0D4BA7" w14:textId="77777777" w:rsidTr="005B5B2B">
        <w:trPr>
          <w:gridAfter w:val="1"/>
          <w:wAfter w:w="19" w:type="dxa"/>
          <w:trHeight w:val="300"/>
        </w:trPr>
        <w:tc>
          <w:tcPr>
            <w:tcW w:w="1413" w:type="dxa"/>
            <w:shd w:val="clear" w:color="auto" w:fill="auto"/>
          </w:tcPr>
          <w:p w14:paraId="02770D21" w14:textId="77777777" w:rsidR="00F62D71" w:rsidRPr="00923752" w:rsidRDefault="00F62D71"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W-6A.1_TA  Nie-1E</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C3F61EA"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w:t>
            </w:r>
          </w:p>
        </w:tc>
        <w:tc>
          <w:tcPr>
            <w:tcW w:w="710" w:type="dxa"/>
            <w:tcBorders>
              <w:top w:val="nil"/>
              <w:left w:val="nil"/>
              <w:bottom w:val="single" w:sz="4" w:space="0" w:color="auto"/>
              <w:right w:val="single" w:sz="4" w:space="0" w:color="auto"/>
            </w:tcBorders>
            <w:shd w:val="clear" w:color="auto" w:fill="auto"/>
            <w:vAlign w:val="bottom"/>
          </w:tcPr>
          <w:p w14:paraId="169C06F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750</w:t>
            </w:r>
          </w:p>
        </w:tc>
        <w:tc>
          <w:tcPr>
            <w:tcW w:w="992" w:type="dxa"/>
            <w:tcBorders>
              <w:top w:val="nil"/>
              <w:left w:val="single" w:sz="4" w:space="0" w:color="auto"/>
              <w:bottom w:val="single" w:sz="4" w:space="0" w:color="auto"/>
              <w:right w:val="single" w:sz="4" w:space="0" w:color="auto"/>
            </w:tcBorders>
            <w:shd w:val="clear" w:color="auto" w:fill="auto"/>
            <w:vAlign w:val="bottom"/>
          </w:tcPr>
          <w:p w14:paraId="7AC3B147" w14:textId="77777777" w:rsidR="00F62D71" w:rsidRPr="00923752" w:rsidRDefault="00F62D71" w:rsidP="005B5B2B">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 xml:space="preserve"> 1 099 500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074ED8D"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234400</w:t>
            </w:r>
          </w:p>
        </w:tc>
        <w:tc>
          <w:tcPr>
            <w:tcW w:w="992" w:type="dxa"/>
            <w:tcBorders>
              <w:top w:val="nil"/>
              <w:left w:val="nil"/>
              <w:bottom w:val="single" w:sz="4" w:space="0" w:color="auto"/>
              <w:right w:val="single" w:sz="4" w:space="0" w:color="auto"/>
            </w:tcBorders>
            <w:shd w:val="clear" w:color="auto" w:fill="auto"/>
            <w:noWrap/>
            <w:vAlign w:val="bottom"/>
          </w:tcPr>
          <w:p w14:paraId="60C9FE5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173800</w:t>
            </w:r>
          </w:p>
        </w:tc>
        <w:tc>
          <w:tcPr>
            <w:tcW w:w="993" w:type="dxa"/>
            <w:tcBorders>
              <w:top w:val="nil"/>
              <w:left w:val="nil"/>
              <w:bottom w:val="single" w:sz="4" w:space="0" w:color="auto"/>
              <w:right w:val="single" w:sz="4" w:space="0" w:color="auto"/>
            </w:tcBorders>
            <w:shd w:val="clear" w:color="auto" w:fill="auto"/>
            <w:noWrap/>
            <w:vAlign w:val="bottom"/>
          </w:tcPr>
          <w:p w14:paraId="402EE0FD"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150100</w:t>
            </w:r>
          </w:p>
        </w:tc>
        <w:tc>
          <w:tcPr>
            <w:tcW w:w="851" w:type="dxa"/>
            <w:tcBorders>
              <w:top w:val="nil"/>
              <w:left w:val="nil"/>
              <w:bottom w:val="single" w:sz="4" w:space="0" w:color="auto"/>
              <w:right w:val="single" w:sz="4" w:space="0" w:color="auto"/>
            </w:tcBorders>
            <w:shd w:val="clear" w:color="auto" w:fill="auto"/>
            <w:noWrap/>
            <w:vAlign w:val="bottom"/>
          </w:tcPr>
          <w:p w14:paraId="617A2924"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70500</w:t>
            </w:r>
          </w:p>
        </w:tc>
        <w:tc>
          <w:tcPr>
            <w:tcW w:w="850" w:type="dxa"/>
            <w:gridSpan w:val="2"/>
            <w:tcBorders>
              <w:top w:val="nil"/>
              <w:left w:val="nil"/>
              <w:bottom w:val="single" w:sz="4" w:space="0" w:color="auto"/>
              <w:right w:val="single" w:sz="4" w:space="0" w:color="auto"/>
            </w:tcBorders>
            <w:shd w:val="clear" w:color="auto" w:fill="auto"/>
            <w:noWrap/>
            <w:vAlign w:val="bottom"/>
          </w:tcPr>
          <w:p w14:paraId="2689451D"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10900</w:t>
            </w:r>
          </w:p>
        </w:tc>
        <w:tc>
          <w:tcPr>
            <w:tcW w:w="851" w:type="dxa"/>
            <w:gridSpan w:val="2"/>
            <w:tcBorders>
              <w:top w:val="nil"/>
              <w:left w:val="nil"/>
              <w:bottom w:val="single" w:sz="4" w:space="0" w:color="auto"/>
              <w:right w:val="single" w:sz="4" w:space="0" w:color="auto"/>
            </w:tcBorders>
            <w:shd w:val="clear" w:color="auto" w:fill="auto"/>
            <w:noWrap/>
            <w:vAlign w:val="bottom"/>
          </w:tcPr>
          <w:p w14:paraId="7B2D26C0"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9400</w:t>
            </w:r>
          </w:p>
        </w:tc>
        <w:tc>
          <w:tcPr>
            <w:tcW w:w="992" w:type="dxa"/>
            <w:gridSpan w:val="2"/>
            <w:tcBorders>
              <w:top w:val="nil"/>
              <w:left w:val="nil"/>
              <w:bottom w:val="single" w:sz="4" w:space="0" w:color="auto"/>
              <w:right w:val="single" w:sz="4" w:space="0" w:color="auto"/>
            </w:tcBorders>
            <w:shd w:val="clear" w:color="auto" w:fill="auto"/>
            <w:noWrap/>
            <w:vAlign w:val="bottom"/>
          </w:tcPr>
          <w:p w14:paraId="0E347CF4"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8900</w:t>
            </w:r>
          </w:p>
        </w:tc>
        <w:tc>
          <w:tcPr>
            <w:tcW w:w="850" w:type="dxa"/>
            <w:gridSpan w:val="2"/>
            <w:tcBorders>
              <w:top w:val="nil"/>
              <w:left w:val="nil"/>
              <w:bottom w:val="single" w:sz="4" w:space="0" w:color="auto"/>
              <w:right w:val="single" w:sz="4" w:space="0" w:color="auto"/>
            </w:tcBorders>
            <w:shd w:val="clear" w:color="auto" w:fill="auto"/>
            <w:noWrap/>
            <w:vAlign w:val="bottom"/>
          </w:tcPr>
          <w:p w14:paraId="0EAA510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8400</w:t>
            </w:r>
          </w:p>
        </w:tc>
        <w:tc>
          <w:tcPr>
            <w:tcW w:w="993" w:type="dxa"/>
            <w:gridSpan w:val="2"/>
            <w:tcBorders>
              <w:top w:val="nil"/>
              <w:left w:val="nil"/>
              <w:bottom w:val="single" w:sz="4" w:space="0" w:color="auto"/>
              <w:right w:val="single" w:sz="4" w:space="0" w:color="auto"/>
            </w:tcBorders>
            <w:shd w:val="clear" w:color="auto" w:fill="auto"/>
            <w:noWrap/>
            <w:vAlign w:val="bottom"/>
          </w:tcPr>
          <w:p w14:paraId="36F2DF0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10900</w:t>
            </w:r>
          </w:p>
        </w:tc>
        <w:tc>
          <w:tcPr>
            <w:tcW w:w="992" w:type="dxa"/>
            <w:gridSpan w:val="2"/>
            <w:tcBorders>
              <w:top w:val="nil"/>
              <w:left w:val="nil"/>
              <w:bottom w:val="single" w:sz="4" w:space="0" w:color="auto"/>
              <w:right w:val="single" w:sz="4" w:space="0" w:color="auto"/>
            </w:tcBorders>
            <w:shd w:val="clear" w:color="auto" w:fill="auto"/>
            <w:noWrap/>
            <w:vAlign w:val="bottom"/>
          </w:tcPr>
          <w:p w14:paraId="1E62911E"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70500</w:t>
            </w:r>
          </w:p>
        </w:tc>
        <w:tc>
          <w:tcPr>
            <w:tcW w:w="992" w:type="dxa"/>
            <w:gridSpan w:val="2"/>
            <w:tcBorders>
              <w:top w:val="nil"/>
              <w:left w:val="nil"/>
              <w:bottom w:val="single" w:sz="4" w:space="0" w:color="auto"/>
              <w:right w:val="single" w:sz="4" w:space="0" w:color="auto"/>
            </w:tcBorders>
            <w:shd w:val="clear" w:color="auto" w:fill="auto"/>
            <w:noWrap/>
            <w:vAlign w:val="bottom"/>
          </w:tcPr>
          <w:p w14:paraId="4665FE9F"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124800</w:t>
            </w:r>
          </w:p>
        </w:tc>
        <w:tc>
          <w:tcPr>
            <w:tcW w:w="992" w:type="dxa"/>
            <w:gridSpan w:val="2"/>
            <w:tcBorders>
              <w:top w:val="nil"/>
              <w:left w:val="nil"/>
              <w:bottom w:val="single" w:sz="4" w:space="0" w:color="auto"/>
              <w:right w:val="single" w:sz="4" w:space="0" w:color="auto"/>
            </w:tcBorders>
            <w:shd w:val="clear" w:color="auto" w:fill="auto"/>
            <w:noWrap/>
            <w:vAlign w:val="bottom"/>
          </w:tcPr>
          <w:p w14:paraId="51E5E19E"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226900</w:t>
            </w:r>
          </w:p>
        </w:tc>
      </w:tr>
      <w:tr w:rsidR="00F62D71" w:rsidRPr="00923752" w14:paraId="180DCD7F" w14:textId="77777777" w:rsidTr="005B5B2B">
        <w:trPr>
          <w:gridAfter w:val="1"/>
          <w:wAfter w:w="19" w:type="dxa"/>
          <w:trHeight w:val="300"/>
        </w:trPr>
        <w:tc>
          <w:tcPr>
            <w:tcW w:w="1413" w:type="dxa"/>
            <w:shd w:val="clear" w:color="auto" w:fill="auto"/>
          </w:tcPr>
          <w:p w14:paraId="481C3D07" w14:textId="77777777" w:rsidR="00F62D71" w:rsidRPr="00923752" w:rsidRDefault="00F62D71"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G1_TA  Tak-8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E5E1D04"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w:t>
            </w:r>
          </w:p>
        </w:tc>
        <w:tc>
          <w:tcPr>
            <w:tcW w:w="710" w:type="dxa"/>
            <w:tcBorders>
              <w:top w:val="nil"/>
              <w:left w:val="nil"/>
              <w:bottom w:val="single" w:sz="4" w:space="0" w:color="auto"/>
              <w:right w:val="single" w:sz="4" w:space="0" w:color="auto"/>
            </w:tcBorders>
            <w:shd w:val="clear" w:color="auto" w:fill="auto"/>
            <w:vAlign w:val="bottom"/>
          </w:tcPr>
          <w:p w14:paraId="7B8C1CBC"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tcBorders>
              <w:top w:val="nil"/>
              <w:left w:val="single" w:sz="4" w:space="0" w:color="auto"/>
              <w:bottom w:val="single" w:sz="4" w:space="0" w:color="auto"/>
              <w:right w:val="single" w:sz="4" w:space="0" w:color="auto"/>
            </w:tcBorders>
            <w:shd w:val="clear" w:color="auto" w:fill="auto"/>
            <w:vAlign w:val="bottom"/>
          </w:tcPr>
          <w:p w14:paraId="493742EB" w14:textId="77777777" w:rsidR="00F62D71" w:rsidRPr="00923752" w:rsidRDefault="00F62D71" w:rsidP="005B5B2B">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 xml:space="preserve"> 119 314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80F1D7E"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25581</w:t>
            </w:r>
          </w:p>
        </w:tc>
        <w:tc>
          <w:tcPr>
            <w:tcW w:w="992" w:type="dxa"/>
            <w:tcBorders>
              <w:top w:val="nil"/>
              <w:left w:val="nil"/>
              <w:bottom w:val="single" w:sz="4" w:space="0" w:color="auto"/>
              <w:right w:val="single" w:sz="4" w:space="0" w:color="auto"/>
            </w:tcBorders>
            <w:shd w:val="clear" w:color="auto" w:fill="auto"/>
            <w:noWrap/>
            <w:vAlign w:val="bottom"/>
          </w:tcPr>
          <w:p w14:paraId="26EB48BC"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20360</w:t>
            </w:r>
          </w:p>
        </w:tc>
        <w:tc>
          <w:tcPr>
            <w:tcW w:w="993" w:type="dxa"/>
            <w:tcBorders>
              <w:top w:val="nil"/>
              <w:left w:val="nil"/>
              <w:bottom w:val="single" w:sz="4" w:space="0" w:color="auto"/>
              <w:right w:val="single" w:sz="4" w:space="0" w:color="auto"/>
            </w:tcBorders>
            <w:shd w:val="clear" w:color="auto" w:fill="auto"/>
            <w:noWrap/>
            <w:vAlign w:val="bottom"/>
          </w:tcPr>
          <w:p w14:paraId="2B522598"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18637</w:t>
            </w:r>
          </w:p>
        </w:tc>
        <w:tc>
          <w:tcPr>
            <w:tcW w:w="851" w:type="dxa"/>
            <w:tcBorders>
              <w:top w:val="nil"/>
              <w:left w:val="nil"/>
              <w:bottom w:val="single" w:sz="4" w:space="0" w:color="auto"/>
              <w:right w:val="single" w:sz="4" w:space="0" w:color="auto"/>
            </w:tcBorders>
            <w:shd w:val="clear" w:color="auto" w:fill="auto"/>
            <w:noWrap/>
            <w:vAlign w:val="bottom"/>
          </w:tcPr>
          <w:p w14:paraId="09791522"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6829</w:t>
            </w:r>
          </w:p>
        </w:tc>
        <w:tc>
          <w:tcPr>
            <w:tcW w:w="850" w:type="dxa"/>
            <w:gridSpan w:val="2"/>
            <w:tcBorders>
              <w:top w:val="nil"/>
              <w:left w:val="nil"/>
              <w:bottom w:val="single" w:sz="4" w:space="0" w:color="auto"/>
              <w:right w:val="single" w:sz="4" w:space="0" w:color="auto"/>
            </w:tcBorders>
            <w:shd w:val="clear" w:color="auto" w:fill="auto"/>
            <w:noWrap/>
            <w:vAlign w:val="bottom"/>
          </w:tcPr>
          <w:p w14:paraId="052C75D3"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1430</w:t>
            </w:r>
          </w:p>
        </w:tc>
        <w:tc>
          <w:tcPr>
            <w:tcW w:w="851" w:type="dxa"/>
            <w:gridSpan w:val="2"/>
            <w:tcBorders>
              <w:top w:val="nil"/>
              <w:left w:val="nil"/>
              <w:bottom w:val="single" w:sz="4" w:space="0" w:color="auto"/>
              <w:right w:val="single" w:sz="4" w:space="0" w:color="auto"/>
            </w:tcBorders>
            <w:shd w:val="clear" w:color="auto" w:fill="auto"/>
            <w:noWrap/>
            <w:vAlign w:val="bottom"/>
          </w:tcPr>
          <w:p w14:paraId="15B0C32C"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393C263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850" w:type="dxa"/>
            <w:gridSpan w:val="2"/>
            <w:tcBorders>
              <w:top w:val="nil"/>
              <w:left w:val="nil"/>
              <w:bottom w:val="single" w:sz="4" w:space="0" w:color="auto"/>
              <w:right w:val="single" w:sz="4" w:space="0" w:color="auto"/>
            </w:tcBorders>
            <w:shd w:val="clear" w:color="auto" w:fill="auto"/>
            <w:noWrap/>
            <w:vAlign w:val="bottom"/>
          </w:tcPr>
          <w:p w14:paraId="53929412"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3" w:type="dxa"/>
            <w:gridSpan w:val="2"/>
            <w:tcBorders>
              <w:top w:val="nil"/>
              <w:left w:val="nil"/>
              <w:bottom w:val="single" w:sz="4" w:space="0" w:color="auto"/>
              <w:right w:val="single" w:sz="4" w:space="0" w:color="auto"/>
            </w:tcBorders>
            <w:shd w:val="clear" w:color="auto" w:fill="auto"/>
            <w:noWrap/>
            <w:vAlign w:val="bottom"/>
          </w:tcPr>
          <w:p w14:paraId="3947680E"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036FC20C"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4761</w:t>
            </w:r>
          </w:p>
        </w:tc>
        <w:tc>
          <w:tcPr>
            <w:tcW w:w="992" w:type="dxa"/>
            <w:gridSpan w:val="2"/>
            <w:tcBorders>
              <w:top w:val="nil"/>
              <w:left w:val="nil"/>
              <w:bottom w:val="single" w:sz="4" w:space="0" w:color="auto"/>
              <w:right w:val="single" w:sz="4" w:space="0" w:color="auto"/>
            </w:tcBorders>
            <w:shd w:val="clear" w:color="auto" w:fill="auto"/>
            <w:noWrap/>
            <w:vAlign w:val="bottom"/>
          </w:tcPr>
          <w:p w14:paraId="7173FB7B"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15765</w:t>
            </w:r>
          </w:p>
        </w:tc>
        <w:tc>
          <w:tcPr>
            <w:tcW w:w="992" w:type="dxa"/>
            <w:gridSpan w:val="2"/>
            <w:tcBorders>
              <w:top w:val="nil"/>
              <w:left w:val="nil"/>
              <w:bottom w:val="single" w:sz="4" w:space="0" w:color="auto"/>
              <w:right w:val="single" w:sz="4" w:space="0" w:color="auto"/>
            </w:tcBorders>
            <w:shd w:val="clear" w:color="auto" w:fill="auto"/>
            <w:noWrap/>
            <w:vAlign w:val="bottom"/>
          </w:tcPr>
          <w:p w14:paraId="09839593"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25951</w:t>
            </w:r>
          </w:p>
        </w:tc>
      </w:tr>
      <w:tr w:rsidR="00F62D71" w:rsidRPr="00923752" w14:paraId="3F5BAB54" w14:textId="77777777" w:rsidTr="005B5B2B">
        <w:trPr>
          <w:gridAfter w:val="1"/>
          <w:wAfter w:w="19" w:type="dxa"/>
          <w:trHeight w:val="300"/>
        </w:trPr>
        <w:tc>
          <w:tcPr>
            <w:tcW w:w="1413" w:type="dxa"/>
            <w:shd w:val="clear" w:color="auto" w:fill="auto"/>
          </w:tcPr>
          <w:p w14:paraId="6491313D" w14:textId="77777777" w:rsidR="00F62D71" w:rsidRPr="00923752" w:rsidRDefault="00F62D71"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G2_TA  Tak-8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11AE287"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w:t>
            </w:r>
          </w:p>
        </w:tc>
        <w:tc>
          <w:tcPr>
            <w:tcW w:w="710" w:type="dxa"/>
            <w:tcBorders>
              <w:top w:val="nil"/>
              <w:left w:val="nil"/>
              <w:bottom w:val="single" w:sz="4" w:space="0" w:color="auto"/>
              <w:right w:val="single" w:sz="4" w:space="0" w:color="auto"/>
            </w:tcBorders>
            <w:shd w:val="clear" w:color="auto" w:fill="auto"/>
            <w:vAlign w:val="bottom"/>
          </w:tcPr>
          <w:p w14:paraId="6F712810"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452</w:t>
            </w:r>
          </w:p>
        </w:tc>
        <w:tc>
          <w:tcPr>
            <w:tcW w:w="992" w:type="dxa"/>
            <w:tcBorders>
              <w:top w:val="nil"/>
              <w:left w:val="single" w:sz="4" w:space="0" w:color="auto"/>
              <w:bottom w:val="single" w:sz="4" w:space="0" w:color="auto"/>
              <w:right w:val="single" w:sz="4" w:space="0" w:color="auto"/>
            </w:tcBorders>
            <w:shd w:val="clear" w:color="auto" w:fill="auto"/>
            <w:vAlign w:val="bottom"/>
          </w:tcPr>
          <w:p w14:paraId="631AD18A" w14:textId="77777777" w:rsidR="00F62D71" w:rsidRPr="00923752" w:rsidRDefault="00F62D71" w:rsidP="005B5B2B">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 xml:space="preserve"> 732 163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6E59259"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123744</w:t>
            </w:r>
          </w:p>
        </w:tc>
        <w:tc>
          <w:tcPr>
            <w:tcW w:w="992" w:type="dxa"/>
            <w:tcBorders>
              <w:top w:val="nil"/>
              <w:left w:val="nil"/>
              <w:bottom w:val="single" w:sz="4" w:space="0" w:color="auto"/>
              <w:right w:val="single" w:sz="4" w:space="0" w:color="auto"/>
            </w:tcBorders>
            <w:shd w:val="clear" w:color="auto" w:fill="auto"/>
            <w:noWrap/>
            <w:vAlign w:val="bottom"/>
          </w:tcPr>
          <w:p w14:paraId="002C1370"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97908</w:t>
            </w:r>
          </w:p>
        </w:tc>
        <w:tc>
          <w:tcPr>
            <w:tcW w:w="993" w:type="dxa"/>
            <w:tcBorders>
              <w:top w:val="nil"/>
              <w:left w:val="nil"/>
              <w:bottom w:val="single" w:sz="4" w:space="0" w:color="auto"/>
              <w:right w:val="single" w:sz="4" w:space="0" w:color="auto"/>
            </w:tcBorders>
            <w:shd w:val="clear" w:color="auto" w:fill="auto"/>
            <w:noWrap/>
            <w:vAlign w:val="bottom"/>
          </w:tcPr>
          <w:p w14:paraId="35F25E8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86253</w:t>
            </w:r>
          </w:p>
        </w:tc>
        <w:tc>
          <w:tcPr>
            <w:tcW w:w="851" w:type="dxa"/>
            <w:tcBorders>
              <w:top w:val="nil"/>
              <w:left w:val="nil"/>
              <w:bottom w:val="single" w:sz="4" w:space="0" w:color="auto"/>
              <w:right w:val="single" w:sz="4" w:space="0" w:color="auto"/>
            </w:tcBorders>
            <w:shd w:val="clear" w:color="auto" w:fill="auto"/>
            <w:noWrap/>
            <w:vAlign w:val="bottom"/>
          </w:tcPr>
          <w:p w14:paraId="2E20DBF3"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90185</w:t>
            </w:r>
          </w:p>
        </w:tc>
        <w:tc>
          <w:tcPr>
            <w:tcW w:w="850" w:type="dxa"/>
            <w:gridSpan w:val="2"/>
            <w:tcBorders>
              <w:top w:val="nil"/>
              <w:left w:val="nil"/>
              <w:bottom w:val="single" w:sz="4" w:space="0" w:color="auto"/>
              <w:right w:val="single" w:sz="4" w:space="0" w:color="auto"/>
            </w:tcBorders>
            <w:shd w:val="clear" w:color="auto" w:fill="auto"/>
            <w:noWrap/>
            <w:vAlign w:val="bottom"/>
          </w:tcPr>
          <w:p w14:paraId="3DA2D404"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53141</w:t>
            </w:r>
          </w:p>
        </w:tc>
        <w:tc>
          <w:tcPr>
            <w:tcW w:w="851" w:type="dxa"/>
            <w:gridSpan w:val="2"/>
            <w:tcBorders>
              <w:top w:val="nil"/>
              <w:left w:val="nil"/>
              <w:bottom w:val="single" w:sz="4" w:space="0" w:color="auto"/>
              <w:right w:val="single" w:sz="4" w:space="0" w:color="auto"/>
            </w:tcBorders>
            <w:shd w:val="clear" w:color="auto" w:fill="auto"/>
            <w:noWrap/>
            <w:vAlign w:val="bottom"/>
          </w:tcPr>
          <w:p w14:paraId="2AAC7605"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13773</w:t>
            </w:r>
          </w:p>
        </w:tc>
        <w:tc>
          <w:tcPr>
            <w:tcW w:w="992" w:type="dxa"/>
            <w:gridSpan w:val="2"/>
            <w:tcBorders>
              <w:top w:val="nil"/>
              <w:left w:val="nil"/>
              <w:bottom w:val="single" w:sz="4" w:space="0" w:color="auto"/>
              <w:right w:val="single" w:sz="4" w:space="0" w:color="auto"/>
            </w:tcBorders>
            <w:shd w:val="clear" w:color="auto" w:fill="auto"/>
            <w:noWrap/>
            <w:vAlign w:val="bottom"/>
          </w:tcPr>
          <w:p w14:paraId="35386C1E"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10582</w:t>
            </w:r>
          </w:p>
        </w:tc>
        <w:tc>
          <w:tcPr>
            <w:tcW w:w="850" w:type="dxa"/>
            <w:gridSpan w:val="2"/>
            <w:tcBorders>
              <w:top w:val="nil"/>
              <w:left w:val="nil"/>
              <w:bottom w:val="single" w:sz="4" w:space="0" w:color="auto"/>
              <w:right w:val="single" w:sz="4" w:space="0" w:color="auto"/>
            </w:tcBorders>
            <w:shd w:val="clear" w:color="auto" w:fill="auto"/>
            <w:noWrap/>
            <w:vAlign w:val="bottom"/>
          </w:tcPr>
          <w:p w14:paraId="50988D9E"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9599</w:t>
            </w:r>
          </w:p>
        </w:tc>
        <w:tc>
          <w:tcPr>
            <w:tcW w:w="993" w:type="dxa"/>
            <w:gridSpan w:val="2"/>
            <w:tcBorders>
              <w:top w:val="nil"/>
              <w:left w:val="nil"/>
              <w:bottom w:val="single" w:sz="4" w:space="0" w:color="auto"/>
              <w:right w:val="single" w:sz="4" w:space="0" w:color="auto"/>
            </w:tcBorders>
            <w:shd w:val="clear" w:color="auto" w:fill="auto"/>
            <w:noWrap/>
            <w:vAlign w:val="bottom"/>
          </w:tcPr>
          <w:p w14:paraId="077DD49F"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11489</w:t>
            </w:r>
          </w:p>
        </w:tc>
        <w:tc>
          <w:tcPr>
            <w:tcW w:w="992" w:type="dxa"/>
            <w:gridSpan w:val="2"/>
            <w:tcBorders>
              <w:top w:val="nil"/>
              <w:left w:val="nil"/>
              <w:bottom w:val="single" w:sz="4" w:space="0" w:color="auto"/>
              <w:right w:val="single" w:sz="4" w:space="0" w:color="auto"/>
            </w:tcBorders>
            <w:shd w:val="clear" w:color="auto" w:fill="auto"/>
            <w:noWrap/>
            <w:vAlign w:val="bottom"/>
          </w:tcPr>
          <w:p w14:paraId="015292A9"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41346</w:t>
            </w:r>
          </w:p>
        </w:tc>
        <w:tc>
          <w:tcPr>
            <w:tcW w:w="992" w:type="dxa"/>
            <w:gridSpan w:val="2"/>
            <w:tcBorders>
              <w:top w:val="nil"/>
              <w:left w:val="nil"/>
              <w:bottom w:val="single" w:sz="4" w:space="0" w:color="auto"/>
              <w:right w:val="single" w:sz="4" w:space="0" w:color="auto"/>
            </w:tcBorders>
            <w:shd w:val="clear" w:color="auto" w:fill="auto"/>
            <w:noWrap/>
            <w:vAlign w:val="bottom"/>
          </w:tcPr>
          <w:p w14:paraId="57D10807"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93376</w:t>
            </w:r>
          </w:p>
        </w:tc>
        <w:tc>
          <w:tcPr>
            <w:tcW w:w="992" w:type="dxa"/>
            <w:gridSpan w:val="2"/>
            <w:tcBorders>
              <w:top w:val="nil"/>
              <w:left w:val="nil"/>
              <w:bottom w:val="single" w:sz="4" w:space="0" w:color="auto"/>
              <w:right w:val="single" w:sz="4" w:space="0" w:color="auto"/>
            </w:tcBorders>
            <w:shd w:val="clear" w:color="auto" w:fill="auto"/>
            <w:noWrap/>
            <w:vAlign w:val="bottom"/>
          </w:tcPr>
          <w:p w14:paraId="092DDBF3" w14:textId="77777777" w:rsidR="00F62D71" w:rsidRPr="00923752" w:rsidRDefault="00F62D71" w:rsidP="005B5B2B">
            <w:pPr>
              <w:spacing w:after="0" w:line="240" w:lineRule="auto"/>
              <w:jc w:val="right"/>
              <w:rPr>
                <w:rFonts w:ascii="Arial Narrow" w:hAnsi="Arial Narrow" w:cs="Calibri"/>
                <w:color w:val="000000"/>
                <w:sz w:val="18"/>
                <w:szCs w:val="18"/>
              </w:rPr>
            </w:pPr>
            <w:r w:rsidRPr="00923752">
              <w:rPr>
                <w:rFonts w:ascii="Arial Narrow" w:hAnsi="Arial Narrow"/>
                <w:sz w:val="18"/>
                <w:szCs w:val="18"/>
              </w:rPr>
              <w:t>100767</w:t>
            </w:r>
          </w:p>
        </w:tc>
      </w:tr>
      <w:tr w:rsidR="009D4E7E" w:rsidRPr="00923752" w14:paraId="6ED6D989" w14:textId="77777777" w:rsidTr="00434759">
        <w:trPr>
          <w:trHeight w:val="421"/>
        </w:trPr>
        <w:tc>
          <w:tcPr>
            <w:tcW w:w="1413" w:type="dxa"/>
            <w:shd w:val="clear" w:color="auto" w:fill="auto"/>
            <w:noWrap/>
            <w:vAlign w:val="center"/>
            <w:hideMark/>
          </w:tcPr>
          <w:p w14:paraId="3AC89C3E" w14:textId="77777777" w:rsidR="009D4E7E" w:rsidRPr="00923752" w:rsidRDefault="009D4E7E" w:rsidP="009D4E7E">
            <w:pPr>
              <w:spacing w:after="0" w:line="240" w:lineRule="auto"/>
              <w:jc w:val="center"/>
              <w:rPr>
                <w:rFonts w:ascii="Arial Narrow" w:hAnsi="Arial Narrow"/>
                <w:b/>
                <w:bCs/>
                <w:color w:val="00000A"/>
                <w:sz w:val="18"/>
                <w:szCs w:val="18"/>
              </w:rPr>
            </w:pPr>
            <w:r w:rsidRPr="00923752">
              <w:rPr>
                <w:rFonts w:ascii="Arial Narrow" w:hAnsi="Arial Narrow"/>
                <w:b/>
                <w:bCs/>
                <w:sz w:val="18"/>
                <w:szCs w:val="18"/>
              </w:rPr>
              <w:t>PZDS pon. 110 kWh/h</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D1ED17D" w14:textId="77777777" w:rsidR="009D4E7E" w:rsidRPr="00923752" w:rsidRDefault="009D4E7E" w:rsidP="009D4E7E">
            <w:pPr>
              <w:spacing w:after="0" w:line="240" w:lineRule="auto"/>
              <w:jc w:val="right"/>
              <w:rPr>
                <w:rFonts w:ascii="Arial Narrow" w:hAnsi="Arial Narrow"/>
                <w:b/>
                <w:bCs/>
                <w:sz w:val="18"/>
                <w:szCs w:val="18"/>
              </w:rPr>
            </w:pPr>
            <w:r w:rsidRPr="00923752">
              <w:rPr>
                <w:rFonts w:ascii="Arial Narrow" w:hAnsi="Arial Narrow"/>
                <w:sz w:val="18"/>
                <w:szCs w:val="18"/>
              </w:rPr>
              <w:t xml:space="preserve"> 34 </w:t>
            </w:r>
          </w:p>
        </w:tc>
        <w:tc>
          <w:tcPr>
            <w:tcW w:w="710" w:type="dxa"/>
            <w:tcBorders>
              <w:top w:val="nil"/>
              <w:left w:val="nil"/>
              <w:bottom w:val="single" w:sz="4" w:space="0" w:color="auto"/>
              <w:right w:val="single" w:sz="4" w:space="0" w:color="auto"/>
            </w:tcBorders>
            <w:shd w:val="clear" w:color="auto" w:fill="auto"/>
            <w:vAlign w:val="center"/>
          </w:tcPr>
          <w:p w14:paraId="62576F84" w14:textId="77777777" w:rsidR="009D4E7E" w:rsidRPr="00923752" w:rsidRDefault="009D4E7E" w:rsidP="009D4E7E">
            <w:pPr>
              <w:spacing w:after="0" w:line="240" w:lineRule="auto"/>
              <w:jc w:val="right"/>
              <w:rPr>
                <w:rFonts w:ascii="Arial Narrow" w:hAnsi="Arial Narrow"/>
                <w:b/>
                <w:bCs/>
                <w:sz w:val="18"/>
                <w:szCs w:val="18"/>
              </w:rPr>
            </w:pPr>
            <w:r w:rsidRPr="00923752">
              <w:rPr>
                <w:rFonts w:ascii="Arial Narrow" w:hAnsi="Arial Narrow"/>
                <w:sz w:val="18"/>
                <w:szCs w:val="18"/>
              </w:rPr>
              <w:t xml:space="preserve"> -   </w:t>
            </w:r>
          </w:p>
        </w:tc>
        <w:tc>
          <w:tcPr>
            <w:tcW w:w="992" w:type="dxa"/>
            <w:tcBorders>
              <w:top w:val="nil"/>
              <w:left w:val="single" w:sz="4" w:space="0" w:color="auto"/>
              <w:bottom w:val="single" w:sz="4" w:space="0" w:color="auto"/>
              <w:right w:val="single" w:sz="4" w:space="0" w:color="auto"/>
            </w:tcBorders>
            <w:shd w:val="clear" w:color="auto" w:fill="auto"/>
          </w:tcPr>
          <w:p w14:paraId="4F5E0341" w14:textId="77777777" w:rsidR="009D4E7E" w:rsidRPr="00923752" w:rsidRDefault="009D4E7E" w:rsidP="009D4E7E">
            <w:pPr>
              <w:spacing w:after="0" w:line="240" w:lineRule="auto"/>
              <w:jc w:val="right"/>
              <w:rPr>
                <w:rFonts w:ascii="Arial Narrow" w:hAnsi="Arial Narrow"/>
                <w:sz w:val="18"/>
                <w:szCs w:val="18"/>
              </w:rPr>
            </w:pPr>
            <w:r w:rsidRPr="00923752">
              <w:rPr>
                <w:rFonts w:ascii="Arial Narrow" w:hAnsi="Arial Narrow"/>
                <w:sz w:val="18"/>
                <w:szCs w:val="18"/>
              </w:rPr>
              <w:t xml:space="preserve"> 1 926 017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4AFA875" w14:textId="77777777" w:rsidR="009D4E7E" w:rsidRPr="00923752" w:rsidRDefault="009D4E7E" w:rsidP="009D4E7E">
            <w:pPr>
              <w:spacing w:after="0" w:line="240" w:lineRule="auto"/>
              <w:jc w:val="right"/>
              <w:rPr>
                <w:rFonts w:ascii="Arial Narrow" w:hAnsi="Arial Narrow"/>
                <w:sz w:val="18"/>
                <w:szCs w:val="18"/>
              </w:rPr>
            </w:pPr>
            <w:r w:rsidRPr="00923752">
              <w:rPr>
                <w:rFonts w:ascii="Arial Narrow" w:hAnsi="Arial Narrow"/>
                <w:sz w:val="18"/>
                <w:szCs w:val="18"/>
              </w:rPr>
              <w:t xml:space="preserve"> 529 552 </w:t>
            </w:r>
          </w:p>
        </w:tc>
        <w:tc>
          <w:tcPr>
            <w:tcW w:w="992" w:type="dxa"/>
            <w:tcBorders>
              <w:top w:val="single" w:sz="4" w:space="0" w:color="auto"/>
              <w:left w:val="nil"/>
              <w:bottom w:val="single" w:sz="4" w:space="0" w:color="auto"/>
              <w:right w:val="single" w:sz="4" w:space="0" w:color="auto"/>
            </w:tcBorders>
            <w:shd w:val="clear" w:color="auto" w:fill="auto"/>
            <w:noWrap/>
          </w:tcPr>
          <w:p w14:paraId="41DE7429" w14:textId="77777777" w:rsidR="009D4E7E" w:rsidRPr="00923752" w:rsidRDefault="009D4E7E" w:rsidP="009D4E7E">
            <w:pPr>
              <w:spacing w:after="0" w:line="240" w:lineRule="auto"/>
              <w:jc w:val="right"/>
              <w:rPr>
                <w:rFonts w:ascii="Arial Narrow" w:hAnsi="Arial Narrow"/>
                <w:sz w:val="18"/>
                <w:szCs w:val="18"/>
              </w:rPr>
            </w:pPr>
            <w:r w:rsidRPr="00923752">
              <w:rPr>
                <w:rFonts w:ascii="Arial Narrow" w:hAnsi="Arial Narrow"/>
                <w:sz w:val="18"/>
                <w:szCs w:val="18"/>
              </w:rPr>
              <w:t xml:space="preserve"> 431 762 </w:t>
            </w:r>
          </w:p>
        </w:tc>
        <w:tc>
          <w:tcPr>
            <w:tcW w:w="993" w:type="dxa"/>
            <w:tcBorders>
              <w:top w:val="single" w:sz="4" w:space="0" w:color="auto"/>
              <w:left w:val="nil"/>
              <w:bottom w:val="single" w:sz="4" w:space="0" w:color="auto"/>
              <w:right w:val="single" w:sz="4" w:space="0" w:color="auto"/>
            </w:tcBorders>
            <w:shd w:val="clear" w:color="auto" w:fill="auto"/>
            <w:noWrap/>
          </w:tcPr>
          <w:p w14:paraId="0E1B12B4" w14:textId="77777777" w:rsidR="009D4E7E" w:rsidRPr="00923752" w:rsidRDefault="009D4E7E" w:rsidP="009D4E7E">
            <w:pPr>
              <w:spacing w:after="0" w:line="240" w:lineRule="auto"/>
              <w:jc w:val="right"/>
              <w:rPr>
                <w:rFonts w:ascii="Arial Narrow" w:hAnsi="Arial Narrow"/>
                <w:sz w:val="18"/>
                <w:szCs w:val="18"/>
              </w:rPr>
            </w:pPr>
            <w:r w:rsidRPr="00923752">
              <w:rPr>
                <w:rFonts w:ascii="Arial Narrow" w:hAnsi="Arial Narrow"/>
                <w:sz w:val="18"/>
                <w:szCs w:val="18"/>
              </w:rPr>
              <w:t xml:space="preserve"> 387 864 </w:t>
            </w:r>
          </w:p>
        </w:tc>
        <w:tc>
          <w:tcPr>
            <w:tcW w:w="870" w:type="dxa"/>
            <w:gridSpan w:val="2"/>
            <w:tcBorders>
              <w:top w:val="single" w:sz="4" w:space="0" w:color="auto"/>
              <w:left w:val="nil"/>
              <w:bottom w:val="single" w:sz="4" w:space="0" w:color="auto"/>
              <w:right w:val="single" w:sz="4" w:space="0" w:color="auto"/>
            </w:tcBorders>
            <w:shd w:val="clear" w:color="auto" w:fill="auto"/>
            <w:noWrap/>
          </w:tcPr>
          <w:p w14:paraId="3FA933A5" w14:textId="77777777" w:rsidR="009D4E7E" w:rsidRPr="00923752" w:rsidRDefault="009D4E7E" w:rsidP="009D4E7E">
            <w:pPr>
              <w:spacing w:after="0" w:line="240" w:lineRule="auto"/>
              <w:jc w:val="right"/>
              <w:rPr>
                <w:rFonts w:ascii="Arial Narrow" w:hAnsi="Arial Narrow"/>
                <w:sz w:val="18"/>
                <w:szCs w:val="18"/>
              </w:rPr>
            </w:pPr>
            <w:r w:rsidRPr="00923752">
              <w:rPr>
                <w:rFonts w:ascii="Arial Narrow" w:hAnsi="Arial Narrow"/>
                <w:sz w:val="18"/>
                <w:szCs w:val="18"/>
              </w:rPr>
              <w:t xml:space="preserve"> 303 270 </w:t>
            </w:r>
          </w:p>
        </w:tc>
        <w:tc>
          <w:tcPr>
            <w:tcW w:w="850" w:type="dxa"/>
            <w:gridSpan w:val="2"/>
            <w:tcBorders>
              <w:top w:val="single" w:sz="4" w:space="0" w:color="auto"/>
              <w:left w:val="nil"/>
              <w:bottom w:val="single" w:sz="4" w:space="0" w:color="auto"/>
              <w:right w:val="single" w:sz="4" w:space="0" w:color="auto"/>
            </w:tcBorders>
            <w:shd w:val="clear" w:color="auto" w:fill="auto"/>
            <w:noWrap/>
          </w:tcPr>
          <w:p w14:paraId="592F19E1" w14:textId="77777777" w:rsidR="009D4E7E" w:rsidRPr="00923752" w:rsidRDefault="009D4E7E" w:rsidP="009D4E7E">
            <w:pPr>
              <w:spacing w:after="0" w:line="240" w:lineRule="auto"/>
              <w:jc w:val="right"/>
              <w:rPr>
                <w:rFonts w:ascii="Arial Narrow" w:hAnsi="Arial Narrow"/>
                <w:sz w:val="18"/>
                <w:szCs w:val="18"/>
              </w:rPr>
            </w:pPr>
            <w:r w:rsidRPr="00923752">
              <w:rPr>
                <w:rFonts w:ascii="Arial Narrow" w:hAnsi="Arial Narrow"/>
                <w:sz w:val="18"/>
                <w:szCs w:val="18"/>
              </w:rPr>
              <w:t xml:space="preserve"> 194 953 </w:t>
            </w:r>
          </w:p>
        </w:tc>
        <w:tc>
          <w:tcPr>
            <w:tcW w:w="865" w:type="dxa"/>
            <w:gridSpan w:val="2"/>
            <w:tcBorders>
              <w:top w:val="single" w:sz="4" w:space="0" w:color="auto"/>
              <w:left w:val="nil"/>
              <w:bottom w:val="single" w:sz="4" w:space="0" w:color="auto"/>
              <w:right w:val="single" w:sz="4" w:space="0" w:color="auto"/>
            </w:tcBorders>
            <w:shd w:val="clear" w:color="auto" w:fill="auto"/>
            <w:noWrap/>
          </w:tcPr>
          <w:p w14:paraId="7F00BDE0" w14:textId="77777777" w:rsidR="009D4E7E" w:rsidRPr="00923752" w:rsidRDefault="009D4E7E" w:rsidP="009D4E7E">
            <w:pPr>
              <w:spacing w:after="0" w:line="240" w:lineRule="auto"/>
              <w:jc w:val="right"/>
              <w:rPr>
                <w:rFonts w:ascii="Arial Narrow" w:hAnsi="Arial Narrow"/>
                <w:sz w:val="18"/>
                <w:szCs w:val="18"/>
              </w:rPr>
            </w:pPr>
            <w:r w:rsidRPr="00923752">
              <w:rPr>
                <w:rFonts w:ascii="Arial Narrow" w:hAnsi="Arial Narrow"/>
                <w:sz w:val="18"/>
                <w:szCs w:val="18"/>
              </w:rPr>
              <w:t xml:space="preserve"> 44 099 </w:t>
            </w:r>
          </w:p>
        </w:tc>
        <w:tc>
          <w:tcPr>
            <w:tcW w:w="978" w:type="dxa"/>
            <w:gridSpan w:val="2"/>
            <w:tcBorders>
              <w:top w:val="single" w:sz="4" w:space="0" w:color="auto"/>
              <w:left w:val="nil"/>
              <w:bottom w:val="single" w:sz="4" w:space="0" w:color="auto"/>
              <w:right w:val="single" w:sz="4" w:space="0" w:color="auto"/>
            </w:tcBorders>
            <w:shd w:val="clear" w:color="auto" w:fill="auto"/>
            <w:noWrap/>
          </w:tcPr>
          <w:p w14:paraId="5A814537" w14:textId="77777777" w:rsidR="009D4E7E" w:rsidRPr="00923752" w:rsidRDefault="009D4E7E" w:rsidP="009D4E7E">
            <w:pPr>
              <w:spacing w:after="0" w:line="240" w:lineRule="auto"/>
              <w:jc w:val="right"/>
              <w:rPr>
                <w:rFonts w:ascii="Arial Narrow" w:hAnsi="Arial Narrow"/>
                <w:sz w:val="18"/>
                <w:szCs w:val="18"/>
              </w:rPr>
            </w:pPr>
            <w:r w:rsidRPr="00923752">
              <w:rPr>
                <w:rFonts w:ascii="Arial Narrow" w:hAnsi="Arial Narrow"/>
                <w:sz w:val="18"/>
                <w:szCs w:val="18"/>
              </w:rPr>
              <w:t xml:space="preserve"> 48 753 </w:t>
            </w:r>
          </w:p>
        </w:tc>
        <w:tc>
          <w:tcPr>
            <w:tcW w:w="850" w:type="dxa"/>
            <w:gridSpan w:val="2"/>
            <w:tcBorders>
              <w:top w:val="single" w:sz="4" w:space="0" w:color="auto"/>
              <w:left w:val="nil"/>
              <w:bottom w:val="single" w:sz="4" w:space="0" w:color="auto"/>
              <w:right w:val="single" w:sz="4" w:space="0" w:color="auto"/>
            </w:tcBorders>
            <w:shd w:val="clear" w:color="auto" w:fill="auto"/>
            <w:noWrap/>
          </w:tcPr>
          <w:p w14:paraId="2C493F26" w14:textId="77777777" w:rsidR="009D4E7E" w:rsidRPr="00923752" w:rsidRDefault="009D4E7E" w:rsidP="009D4E7E">
            <w:pPr>
              <w:spacing w:after="0" w:line="240" w:lineRule="auto"/>
              <w:jc w:val="right"/>
              <w:rPr>
                <w:rFonts w:ascii="Arial Narrow" w:hAnsi="Arial Narrow"/>
                <w:sz w:val="18"/>
                <w:szCs w:val="18"/>
              </w:rPr>
            </w:pPr>
            <w:r w:rsidRPr="00923752">
              <w:rPr>
                <w:rFonts w:ascii="Arial Narrow" w:hAnsi="Arial Narrow"/>
                <w:sz w:val="18"/>
                <w:szCs w:val="18"/>
              </w:rPr>
              <w:t xml:space="preserve"> 39 030 </w:t>
            </w:r>
          </w:p>
        </w:tc>
        <w:tc>
          <w:tcPr>
            <w:tcW w:w="993" w:type="dxa"/>
            <w:gridSpan w:val="2"/>
            <w:tcBorders>
              <w:top w:val="single" w:sz="4" w:space="0" w:color="auto"/>
              <w:left w:val="nil"/>
              <w:bottom w:val="single" w:sz="4" w:space="0" w:color="auto"/>
              <w:right w:val="single" w:sz="4" w:space="0" w:color="auto"/>
            </w:tcBorders>
            <w:shd w:val="clear" w:color="auto" w:fill="auto"/>
            <w:noWrap/>
          </w:tcPr>
          <w:p w14:paraId="11086B6D" w14:textId="77777777" w:rsidR="009D4E7E" w:rsidRPr="00923752" w:rsidRDefault="009D4E7E" w:rsidP="009D4E7E">
            <w:pPr>
              <w:spacing w:after="0" w:line="240" w:lineRule="auto"/>
              <w:jc w:val="right"/>
              <w:rPr>
                <w:rFonts w:ascii="Arial Narrow" w:hAnsi="Arial Narrow"/>
                <w:sz w:val="18"/>
                <w:szCs w:val="18"/>
              </w:rPr>
            </w:pPr>
            <w:r w:rsidRPr="00923752">
              <w:rPr>
                <w:rFonts w:ascii="Arial Narrow" w:hAnsi="Arial Narrow"/>
                <w:sz w:val="18"/>
                <w:szCs w:val="18"/>
              </w:rPr>
              <w:t xml:space="preserve"> 92 008 </w:t>
            </w:r>
          </w:p>
        </w:tc>
        <w:tc>
          <w:tcPr>
            <w:tcW w:w="992" w:type="dxa"/>
            <w:gridSpan w:val="2"/>
            <w:tcBorders>
              <w:top w:val="single" w:sz="4" w:space="0" w:color="auto"/>
              <w:left w:val="nil"/>
              <w:bottom w:val="single" w:sz="4" w:space="0" w:color="auto"/>
              <w:right w:val="single" w:sz="4" w:space="0" w:color="auto"/>
            </w:tcBorders>
            <w:shd w:val="clear" w:color="auto" w:fill="auto"/>
            <w:noWrap/>
          </w:tcPr>
          <w:p w14:paraId="0B0DE72E" w14:textId="77777777" w:rsidR="009D4E7E" w:rsidRPr="00923752" w:rsidRDefault="009D4E7E" w:rsidP="009D4E7E">
            <w:pPr>
              <w:spacing w:after="0" w:line="240" w:lineRule="auto"/>
              <w:jc w:val="right"/>
              <w:rPr>
                <w:rFonts w:ascii="Arial Narrow" w:hAnsi="Arial Narrow"/>
                <w:sz w:val="18"/>
                <w:szCs w:val="18"/>
              </w:rPr>
            </w:pPr>
            <w:r w:rsidRPr="00923752">
              <w:rPr>
                <w:rFonts w:ascii="Arial Narrow" w:hAnsi="Arial Narrow"/>
                <w:sz w:val="18"/>
                <w:szCs w:val="18"/>
              </w:rPr>
              <w:t xml:space="preserve"> 302 188 </w:t>
            </w:r>
          </w:p>
        </w:tc>
        <w:tc>
          <w:tcPr>
            <w:tcW w:w="992" w:type="dxa"/>
            <w:gridSpan w:val="2"/>
            <w:tcBorders>
              <w:top w:val="single" w:sz="4" w:space="0" w:color="auto"/>
              <w:left w:val="nil"/>
              <w:bottom w:val="single" w:sz="4" w:space="0" w:color="auto"/>
              <w:right w:val="single" w:sz="4" w:space="0" w:color="auto"/>
            </w:tcBorders>
            <w:shd w:val="clear" w:color="auto" w:fill="auto"/>
            <w:noWrap/>
          </w:tcPr>
          <w:p w14:paraId="2F6A7421" w14:textId="77777777" w:rsidR="009D4E7E" w:rsidRPr="00923752" w:rsidRDefault="009D4E7E" w:rsidP="009D4E7E">
            <w:pPr>
              <w:spacing w:after="0" w:line="240" w:lineRule="auto"/>
              <w:jc w:val="right"/>
              <w:rPr>
                <w:rFonts w:ascii="Arial Narrow" w:hAnsi="Arial Narrow"/>
                <w:sz w:val="18"/>
                <w:szCs w:val="18"/>
              </w:rPr>
            </w:pPr>
            <w:r w:rsidRPr="00923752">
              <w:rPr>
                <w:rFonts w:ascii="Arial Narrow" w:hAnsi="Arial Narrow"/>
                <w:sz w:val="18"/>
                <w:szCs w:val="18"/>
              </w:rPr>
              <w:t xml:space="preserve"> 260 971 </w:t>
            </w:r>
          </w:p>
        </w:tc>
        <w:tc>
          <w:tcPr>
            <w:tcW w:w="992" w:type="dxa"/>
            <w:gridSpan w:val="2"/>
            <w:tcBorders>
              <w:top w:val="single" w:sz="4" w:space="0" w:color="auto"/>
              <w:left w:val="nil"/>
              <w:bottom w:val="single" w:sz="4" w:space="0" w:color="auto"/>
              <w:right w:val="single" w:sz="4" w:space="0" w:color="auto"/>
            </w:tcBorders>
            <w:shd w:val="clear" w:color="auto" w:fill="auto"/>
            <w:noWrap/>
          </w:tcPr>
          <w:p w14:paraId="21F5D41B" w14:textId="77777777" w:rsidR="009D4E7E" w:rsidRPr="00923752" w:rsidRDefault="009D4E7E" w:rsidP="009D4E7E">
            <w:pPr>
              <w:spacing w:after="0" w:line="240" w:lineRule="auto"/>
              <w:jc w:val="right"/>
              <w:rPr>
                <w:rFonts w:ascii="Arial Narrow" w:hAnsi="Arial Narrow"/>
                <w:sz w:val="18"/>
                <w:szCs w:val="18"/>
              </w:rPr>
            </w:pPr>
            <w:r w:rsidRPr="00923752">
              <w:rPr>
                <w:rFonts w:ascii="Arial Narrow" w:hAnsi="Arial Narrow"/>
                <w:sz w:val="18"/>
                <w:szCs w:val="18"/>
              </w:rPr>
              <w:t xml:space="preserve"> 341 909 </w:t>
            </w:r>
          </w:p>
        </w:tc>
      </w:tr>
      <w:tr w:rsidR="009D4E7E" w:rsidRPr="00923752" w14:paraId="203978E6" w14:textId="77777777" w:rsidTr="00434759">
        <w:trPr>
          <w:trHeight w:val="413"/>
        </w:trPr>
        <w:tc>
          <w:tcPr>
            <w:tcW w:w="1413" w:type="dxa"/>
            <w:shd w:val="clear" w:color="auto" w:fill="auto"/>
            <w:noWrap/>
            <w:vAlign w:val="center"/>
            <w:hideMark/>
          </w:tcPr>
          <w:p w14:paraId="436452C8" w14:textId="77777777" w:rsidR="009D4E7E" w:rsidRPr="00923752" w:rsidRDefault="009D4E7E" w:rsidP="009D4E7E">
            <w:pPr>
              <w:spacing w:after="0" w:line="240" w:lineRule="auto"/>
              <w:jc w:val="center"/>
              <w:rPr>
                <w:rFonts w:ascii="Arial Narrow" w:hAnsi="Arial Narrow"/>
                <w:b/>
                <w:bCs/>
                <w:sz w:val="18"/>
                <w:szCs w:val="18"/>
              </w:rPr>
            </w:pPr>
            <w:r w:rsidRPr="00923752">
              <w:rPr>
                <w:rFonts w:ascii="Arial Narrow" w:hAnsi="Arial Narrow"/>
                <w:b/>
                <w:bCs/>
                <w:sz w:val="18"/>
                <w:szCs w:val="18"/>
              </w:rPr>
              <w:t>PZDR pow. 110 kWh/h</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AC89FCA" w14:textId="77777777" w:rsidR="009D4E7E" w:rsidRPr="00923752" w:rsidRDefault="009D4E7E" w:rsidP="009D4E7E">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 xml:space="preserve"> 32 </w:t>
            </w:r>
          </w:p>
        </w:tc>
        <w:tc>
          <w:tcPr>
            <w:tcW w:w="710" w:type="dxa"/>
            <w:tcBorders>
              <w:top w:val="nil"/>
              <w:left w:val="nil"/>
              <w:bottom w:val="single" w:sz="4" w:space="0" w:color="auto"/>
              <w:right w:val="single" w:sz="4" w:space="0" w:color="auto"/>
            </w:tcBorders>
            <w:shd w:val="clear" w:color="auto" w:fill="auto"/>
            <w:vAlign w:val="center"/>
          </w:tcPr>
          <w:p w14:paraId="7DA7001D" w14:textId="77777777" w:rsidR="009D4E7E" w:rsidRPr="00923752" w:rsidRDefault="009D4E7E" w:rsidP="009D4E7E">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 xml:space="preserve"> 7 018 </w:t>
            </w:r>
          </w:p>
        </w:tc>
        <w:tc>
          <w:tcPr>
            <w:tcW w:w="992" w:type="dxa"/>
            <w:tcBorders>
              <w:top w:val="nil"/>
              <w:left w:val="single" w:sz="4" w:space="0" w:color="auto"/>
              <w:bottom w:val="single" w:sz="4" w:space="0" w:color="auto"/>
              <w:right w:val="single" w:sz="4" w:space="0" w:color="auto"/>
            </w:tcBorders>
            <w:shd w:val="clear" w:color="auto" w:fill="auto"/>
          </w:tcPr>
          <w:p w14:paraId="0ABC62EE" w14:textId="77777777" w:rsidR="009D4E7E" w:rsidRPr="00923752" w:rsidRDefault="009D4E7E" w:rsidP="009D4E7E">
            <w:pPr>
              <w:spacing w:after="0" w:line="240" w:lineRule="auto"/>
              <w:jc w:val="right"/>
              <w:rPr>
                <w:rFonts w:ascii="Arial Narrow" w:hAnsi="Arial Narrow"/>
                <w:sz w:val="18"/>
                <w:szCs w:val="18"/>
              </w:rPr>
            </w:pPr>
            <w:r w:rsidRPr="00923752">
              <w:rPr>
                <w:rFonts w:ascii="Arial Narrow" w:hAnsi="Arial Narrow"/>
                <w:sz w:val="18"/>
                <w:szCs w:val="18"/>
              </w:rPr>
              <w:t xml:space="preserve"> 7 670 829 </w:t>
            </w:r>
          </w:p>
        </w:tc>
        <w:tc>
          <w:tcPr>
            <w:tcW w:w="992" w:type="dxa"/>
            <w:tcBorders>
              <w:top w:val="nil"/>
              <w:left w:val="single" w:sz="4" w:space="0" w:color="auto"/>
              <w:bottom w:val="single" w:sz="4" w:space="0" w:color="auto"/>
              <w:right w:val="single" w:sz="4" w:space="0" w:color="auto"/>
            </w:tcBorders>
            <w:shd w:val="clear" w:color="auto" w:fill="auto"/>
            <w:noWrap/>
          </w:tcPr>
          <w:p w14:paraId="782C0AD1" w14:textId="77777777" w:rsidR="009D4E7E" w:rsidRPr="00923752" w:rsidRDefault="009D4E7E" w:rsidP="009D4E7E">
            <w:pPr>
              <w:spacing w:after="0" w:line="240" w:lineRule="auto"/>
              <w:jc w:val="right"/>
              <w:rPr>
                <w:rFonts w:ascii="Arial Narrow" w:hAnsi="Arial Narrow"/>
                <w:sz w:val="18"/>
                <w:szCs w:val="18"/>
              </w:rPr>
            </w:pPr>
            <w:r w:rsidRPr="00923752">
              <w:rPr>
                <w:rFonts w:ascii="Arial Narrow" w:hAnsi="Arial Narrow"/>
                <w:sz w:val="18"/>
                <w:szCs w:val="18"/>
              </w:rPr>
              <w:t xml:space="preserve"> 1 876 651 </w:t>
            </w:r>
          </w:p>
        </w:tc>
        <w:tc>
          <w:tcPr>
            <w:tcW w:w="992" w:type="dxa"/>
            <w:tcBorders>
              <w:top w:val="nil"/>
              <w:left w:val="nil"/>
              <w:bottom w:val="single" w:sz="4" w:space="0" w:color="auto"/>
              <w:right w:val="single" w:sz="4" w:space="0" w:color="auto"/>
            </w:tcBorders>
            <w:shd w:val="clear" w:color="auto" w:fill="auto"/>
            <w:noWrap/>
          </w:tcPr>
          <w:p w14:paraId="4CA7E345" w14:textId="77777777" w:rsidR="009D4E7E" w:rsidRPr="00923752" w:rsidRDefault="009D4E7E" w:rsidP="009D4E7E">
            <w:pPr>
              <w:spacing w:after="0" w:line="240" w:lineRule="auto"/>
              <w:jc w:val="right"/>
              <w:rPr>
                <w:rFonts w:ascii="Arial Narrow" w:hAnsi="Arial Narrow"/>
                <w:sz w:val="18"/>
                <w:szCs w:val="18"/>
              </w:rPr>
            </w:pPr>
            <w:r w:rsidRPr="00923752">
              <w:rPr>
                <w:rFonts w:ascii="Arial Narrow" w:hAnsi="Arial Narrow"/>
                <w:sz w:val="18"/>
                <w:szCs w:val="18"/>
              </w:rPr>
              <w:t xml:space="preserve"> 1 529 250 </w:t>
            </w:r>
          </w:p>
        </w:tc>
        <w:tc>
          <w:tcPr>
            <w:tcW w:w="993" w:type="dxa"/>
            <w:tcBorders>
              <w:top w:val="nil"/>
              <w:left w:val="nil"/>
              <w:bottom w:val="single" w:sz="4" w:space="0" w:color="auto"/>
              <w:right w:val="single" w:sz="4" w:space="0" w:color="auto"/>
            </w:tcBorders>
            <w:shd w:val="clear" w:color="auto" w:fill="auto"/>
            <w:noWrap/>
          </w:tcPr>
          <w:p w14:paraId="5FC6A4E8" w14:textId="77777777" w:rsidR="009D4E7E" w:rsidRPr="00923752" w:rsidRDefault="009D4E7E" w:rsidP="009D4E7E">
            <w:pPr>
              <w:spacing w:after="0" w:line="240" w:lineRule="auto"/>
              <w:jc w:val="right"/>
              <w:rPr>
                <w:rFonts w:ascii="Arial Narrow" w:hAnsi="Arial Narrow"/>
                <w:sz w:val="18"/>
                <w:szCs w:val="18"/>
              </w:rPr>
            </w:pPr>
            <w:r w:rsidRPr="00923752">
              <w:rPr>
                <w:rFonts w:ascii="Arial Narrow" w:hAnsi="Arial Narrow"/>
                <w:sz w:val="18"/>
                <w:szCs w:val="18"/>
              </w:rPr>
              <w:t xml:space="preserve"> 1 335 024 </w:t>
            </w:r>
          </w:p>
        </w:tc>
        <w:tc>
          <w:tcPr>
            <w:tcW w:w="870" w:type="dxa"/>
            <w:gridSpan w:val="2"/>
            <w:tcBorders>
              <w:top w:val="nil"/>
              <w:left w:val="nil"/>
              <w:bottom w:val="single" w:sz="4" w:space="0" w:color="auto"/>
              <w:right w:val="single" w:sz="4" w:space="0" w:color="auto"/>
            </w:tcBorders>
            <w:shd w:val="clear" w:color="auto" w:fill="auto"/>
            <w:noWrap/>
          </w:tcPr>
          <w:p w14:paraId="62B14620" w14:textId="77777777" w:rsidR="009D4E7E" w:rsidRPr="00923752" w:rsidRDefault="009D4E7E" w:rsidP="009D4E7E">
            <w:pPr>
              <w:spacing w:after="0" w:line="240" w:lineRule="auto"/>
              <w:ind w:right="-88"/>
              <w:jc w:val="right"/>
              <w:rPr>
                <w:rFonts w:ascii="Arial Narrow" w:hAnsi="Arial Narrow"/>
                <w:sz w:val="18"/>
                <w:szCs w:val="18"/>
              </w:rPr>
            </w:pPr>
            <w:r w:rsidRPr="00923752">
              <w:rPr>
                <w:rFonts w:ascii="Arial Narrow" w:hAnsi="Arial Narrow"/>
                <w:sz w:val="18"/>
                <w:szCs w:val="18"/>
              </w:rPr>
              <w:t xml:space="preserve"> 859 096 </w:t>
            </w:r>
          </w:p>
        </w:tc>
        <w:tc>
          <w:tcPr>
            <w:tcW w:w="850" w:type="dxa"/>
            <w:gridSpan w:val="2"/>
            <w:tcBorders>
              <w:top w:val="nil"/>
              <w:left w:val="nil"/>
              <w:bottom w:val="single" w:sz="4" w:space="0" w:color="auto"/>
              <w:right w:val="single" w:sz="4" w:space="0" w:color="auto"/>
            </w:tcBorders>
            <w:shd w:val="clear" w:color="auto" w:fill="auto"/>
            <w:noWrap/>
          </w:tcPr>
          <w:p w14:paraId="45DC1E67" w14:textId="77777777" w:rsidR="009D4E7E" w:rsidRPr="00923752" w:rsidRDefault="009D4E7E" w:rsidP="009D4E7E">
            <w:pPr>
              <w:spacing w:after="0" w:line="240" w:lineRule="auto"/>
              <w:jc w:val="right"/>
              <w:rPr>
                <w:rFonts w:ascii="Arial Narrow" w:hAnsi="Arial Narrow"/>
                <w:sz w:val="18"/>
                <w:szCs w:val="18"/>
              </w:rPr>
            </w:pPr>
            <w:r w:rsidRPr="00923752">
              <w:rPr>
                <w:rFonts w:ascii="Arial Narrow" w:hAnsi="Arial Narrow"/>
                <w:sz w:val="18"/>
                <w:szCs w:val="18"/>
              </w:rPr>
              <w:t xml:space="preserve"> 432 438 </w:t>
            </w:r>
          </w:p>
        </w:tc>
        <w:tc>
          <w:tcPr>
            <w:tcW w:w="865" w:type="dxa"/>
            <w:gridSpan w:val="2"/>
            <w:tcBorders>
              <w:top w:val="nil"/>
              <w:left w:val="nil"/>
              <w:bottom w:val="single" w:sz="4" w:space="0" w:color="auto"/>
              <w:right w:val="single" w:sz="4" w:space="0" w:color="auto"/>
            </w:tcBorders>
            <w:shd w:val="clear" w:color="auto" w:fill="auto"/>
            <w:noWrap/>
          </w:tcPr>
          <w:p w14:paraId="28873B06" w14:textId="77777777" w:rsidR="009D4E7E" w:rsidRPr="00923752" w:rsidRDefault="009D4E7E" w:rsidP="009D4E7E">
            <w:pPr>
              <w:spacing w:after="0" w:line="240" w:lineRule="auto"/>
              <w:jc w:val="right"/>
              <w:rPr>
                <w:rFonts w:ascii="Arial Narrow" w:hAnsi="Arial Narrow"/>
                <w:sz w:val="18"/>
                <w:szCs w:val="18"/>
              </w:rPr>
            </w:pPr>
            <w:r w:rsidRPr="00923752">
              <w:rPr>
                <w:rFonts w:ascii="Arial Narrow" w:hAnsi="Arial Narrow"/>
                <w:sz w:val="18"/>
                <w:szCs w:val="18"/>
              </w:rPr>
              <w:t xml:space="preserve"> 124 303 </w:t>
            </w:r>
          </w:p>
        </w:tc>
        <w:tc>
          <w:tcPr>
            <w:tcW w:w="978" w:type="dxa"/>
            <w:gridSpan w:val="2"/>
            <w:tcBorders>
              <w:top w:val="nil"/>
              <w:left w:val="nil"/>
              <w:bottom w:val="single" w:sz="4" w:space="0" w:color="auto"/>
              <w:right w:val="single" w:sz="4" w:space="0" w:color="auto"/>
            </w:tcBorders>
            <w:shd w:val="clear" w:color="auto" w:fill="auto"/>
            <w:noWrap/>
          </w:tcPr>
          <w:p w14:paraId="66F01458" w14:textId="77777777" w:rsidR="009D4E7E" w:rsidRPr="00923752" w:rsidRDefault="009D4E7E" w:rsidP="009D4E7E">
            <w:pPr>
              <w:spacing w:after="0" w:line="240" w:lineRule="auto"/>
              <w:jc w:val="right"/>
              <w:rPr>
                <w:rFonts w:ascii="Arial Narrow" w:hAnsi="Arial Narrow"/>
                <w:sz w:val="18"/>
                <w:szCs w:val="18"/>
              </w:rPr>
            </w:pPr>
            <w:r w:rsidRPr="00923752">
              <w:rPr>
                <w:rFonts w:ascii="Arial Narrow" w:hAnsi="Arial Narrow"/>
                <w:sz w:val="18"/>
                <w:szCs w:val="18"/>
              </w:rPr>
              <w:t xml:space="preserve"> 113 243 </w:t>
            </w:r>
          </w:p>
        </w:tc>
        <w:tc>
          <w:tcPr>
            <w:tcW w:w="850" w:type="dxa"/>
            <w:gridSpan w:val="2"/>
            <w:tcBorders>
              <w:top w:val="nil"/>
              <w:left w:val="nil"/>
              <w:bottom w:val="single" w:sz="4" w:space="0" w:color="auto"/>
              <w:right w:val="single" w:sz="4" w:space="0" w:color="auto"/>
            </w:tcBorders>
            <w:shd w:val="clear" w:color="auto" w:fill="auto"/>
            <w:noWrap/>
          </w:tcPr>
          <w:p w14:paraId="23495288" w14:textId="77777777" w:rsidR="009D4E7E" w:rsidRPr="00923752" w:rsidRDefault="009D4E7E" w:rsidP="009D4E7E">
            <w:pPr>
              <w:spacing w:after="0" w:line="240" w:lineRule="auto"/>
              <w:jc w:val="right"/>
              <w:rPr>
                <w:rFonts w:ascii="Arial Narrow" w:hAnsi="Arial Narrow"/>
                <w:sz w:val="18"/>
                <w:szCs w:val="18"/>
              </w:rPr>
            </w:pPr>
            <w:r w:rsidRPr="00923752">
              <w:rPr>
                <w:rFonts w:ascii="Arial Narrow" w:hAnsi="Arial Narrow"/>
                <w:sz w:val="18"/>
                <w:szCs w:val="18"/>
              </w:rPr>
              <w:t xml:space="preserve"> 107 231 </w:t>
            </w:r>
          </w:p>
        </w:tc>
        <w:tc>
          <w:tcPr>
            <w:tcW w:w="993" w:type="dxa"/>
            <w:gridSpan w:val="2"/>
            <w:tcBorders>
              <w:top w:val="nil"/>
              <w:left w:val="nil"/>
              <w:bottom w:val="single" w:sz="4" w:space="0" w:color="auto"/>
              <w:right w:val="single" w:sz="4" w:space="0" w:color="auto"/>
            </w:tcBorders>
            <w:shd w:val="clear" w:color="auto" w:fill="auto"/>
            <w:noWrap/>
          </w:tcPr>
          <w:p w14:paraId="4EEFE7B9" w14:textId="77777777" w:rsidR="009D4E7E" w:rsidRPr="00923752" w:rsidRDefault="009D4E7E" w:rsidP="009D4E7E">
            <w:pPr>
              <w:spacing w:after="0" w:line="240" w:lineRule="auto"/>
              <w:jc w:val="right"/>
              <w:rPr>
                <w:rFonts w:ascii="Arial Narrow" w:hAnsi="Arial Narrow"/>
                <w:sz w:val="18"/>
                <w:szCs w:val="18"/>
              </w:rPr>
            </w:pPr>
            <w:r w:rsidRPr="00923752">
              <w:rPr>
                <w:rFonts w:ascii="Arial Narrow" w:hAnsi="Arial Narrow"/>
                <w:sz w:val="18"/>
                <w:szCs w:val="18"/>
              </w:rPr>
              <w:t xml:space="preserve"> 154 100 </w:t>
            </w:r>
          </w:p>
        </w:tc>
        <w:tc>
          <w:tcPr>
            <w:tcW w:w="992" w:type="dxa"/>
            <w:gridSpan w:val="2"/>
            <w:tcBorders>
              <w:top w:val="nil"/>
              <w:left w:val="nil"/>
              <w:bottom w:val="single" w:sz="4" w:space="0" w:color="auto"/>
              <w:right w:val="single" w:sz="4" w:space="0" w:color="auto"/>
            </w:tcBorders>
            <w:shd w:val="clear" w:color="auto" w:fill="auto"/>
            <w:noWrap/>
          </w:tcPr>
          <w:p w14:paraId="64998683" w14:textId="77777777" w:rsidR="009D4E7E" w:rsidRPr="00923752" w:rsidRDefault="009D4E7E" w:rsidP="009D4E7E">
            <w:pPr>
              <w:spacing w:after="0" w:line="240" w:lineRule="auto"/>
              <w:jc w:val="right"/>
              <w:rPr>
                <w:rFonts w:ascii="Arial Narrow" w:hAnsi="Arial Narrow"/>
                <w:sz w:val="18"/>
                <w:szCs w:val="18"/>
              </w:rPr>
            </w:pPr>
            <w:r w:rsidRPr="00923752">
              <w:rPr>
                <w:rFonts w:ascii="Arial Narrow" w:hAnsi="Arial Narrow"/>
                <w:sz w:val="18"/>
                <w:szCs w:val="18"/>
              </w:rPr>
              <w:t xml:space="preserve"> 643 491 </w:t>
            </w:r>
          </w:p>
        </w:tc>
        <w:tc>
          <w:tcPr>
            <w:tcW w:w="992" w:type="dxa"/>
            <w:gridSpan w:val="2"/>
            <w:tcBorders>
              <w:top w:val="nil"/>
              <w:left w:val="nil"/>
              <w:bottom w:val="single" w:sz="4" w:space="0" w:color="auto"/>
              <w:right w:val="single" w:sz="4" w:space="0" w:color="auto"/>
            </w:tcBorders>
            <w:shd w:val="clear" w:color="auto" w:fill="auto"/>
            <w:noWrap/>
          </w:tcPr>
          <w:p w14:paraId="70CA356A" w14:textId="77777777" w:rsidR="009D4E7E" w:rsidRPr="00923752" w:rsidRDefault="009D4E7E" w:rsidP="009D4E7E">
            <w:pPr>
              <w:spacing w:after="0" w:line="240" w:lineRule="auto"/>
              <w:jc w:val="right"/>
              <w:rPr>
                <w:rFonts w:ascii="Arial Narrow" w:hAnsi="Arial Narrow"/>
                <w:sz w:val="18"/>
                <w:szCs w:val="18"/>
              </w:rPr>
            </w:pPr>
            <w:r w:rsidRPr="00923752">
              <w:rPr>
                <w:rFonts w:ascii="Arial Narrow" w:hAnsi="Arial Narrow"/>
                <w:sz w:val="18"/>
                <w:szCs w:val="18"/>
              </w:rPr>
              <w:t xml:space="preserve"> 1 314 416 </w:t>
            </w:r>
          </w:p>
        </w:tc>
        <w:tc>
          <w:tcPr>
            <w:tcW w:w="992" w:type="dxa"/>
            <w:gridSpan w:val="2"/>
            <w:tcBorders>
              <w:top w:val="nil"/>
              <w:left w:val="nil"/>
              <w:bottom w:val="single" w:sz="4" w:space="0" w:color="auto"/>
              <w:right w:val="single" w:sz="4" w:space="0" w:color="auto"/>
            </w:tcBorders>
            <w:shd w:val="clear" w:color="auto" w:fill="auto"/>
            <w:noWrap/>
          </w:tcPr>
          <w:p w14:paraId="18701DF2" w14:textId="77777777" w:rsidR="009D4E7E" w:rsidRPr="00923752" w:rsidRDefault="009D4E7E" w:rsidP="009D4E7E">
            <w:pPr>
              <w:spacing w:after="0" w:line="240" w:lineRule="auto"/>
              <w:jc w:val="right"/>
              <w:rPr>
                <w:rFonts w:ascii="Arial Narrow" w:hAnsi="Arial Narrow"/>
                <w:sz w:val="18"/>
                <w:szCs w:val="18"/>
              </w:rPr>
            </w:pPr>
            <w:r w:rsidRPr="00923752">
              <w:rPr>
                <w:rFonts w:ascii="Arial Narrow" w:hAnsi="Arial Narrow"/>
                <w:sz w:val="18"/>
                <w:szCs w:val="18"/>
              </w:rPr>
              <w:t xml:space="preserve"> 1 807 515 </w:t>
            </w:r>
          </w:p>
        </w:tc>
      </w:tr>
      <w:tr w:rsidR="00F62D71" w:rsidRPr="00923752" w14:paraId="43433812" w14:textId="77777777" w:rsidTr="005B5B2B">
        <w:trPr>
          <w:trHeight w:val="413"/>
        </w:trPr>
        <w:tc>
          <w:tcPr>
            <w:tcW w:w="1413" w:type="dxa"/>
            <w:shd w:val="clear" w:color="auto" w:fill="auto"/>
            <w:noWrap/>
            <w:vAlign w:val="center"/>
          </w:tcPr>
          <w:p w14:paraId="57DFDAEE" w14:textId="77777777" w:rsidR="00F62D71" w:rsidRPr="00923752" w:rsidRDefault="00F62D71" w:rsidP="005B5B2B">
            <w:pPr>
              <w:spacing w:after="0" w:line="240" w:lineRule="auto"/>
              <w:jc w:val="center"/>
              <w:rPr>
                <w:rFonts w:ascii="Arial Narrow" w:hAnsi="Arial Narrow"/>
                <w:b/>
                <w:bCs/>
                <w:sz w:val="18"/>
                <w:szCs w:val="18"/>
              </w:rPr>
            </w:pPr>
            <w:r w:rsidRPr="00923752">
              <w:rPr>
                <w:rFonts w:ascii="Arial Narrow" w:hAnsi="Arial Narrow"/>
                <w:b/>
                <w:bCs/>
                <w:sz w:val="18"/>
                <w:szCs w:val="18"/>
              </w:rPr>
              <w:t>RAZEM</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1DED253" w14:textId="77777777" w:rsidR="00F62D71" w:rsidRPr="00923752" w:rsidRDefault="00F62D71" w:rsidP="005B5B2B">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66</w:t>
            </w:r>
          </w:p>
        </w:tc>
        <w:tc>
          <w:tcPr>
            <w:tcW w:w="710" w:type="dxa"/>
            <w:tcBorders>
              <w:top w:val="nil"/>
              <w:left w:val="nil"/>
              <w:bottom w:val="single" w:sz="4" w:space="0" w:color="auto"/>
              <w:right w:val="single" w:sz="4" w:space="0" w:color="auto"/>
            </w:tcBorders>
            <w:shd w:val="clear" w:color="auto" w:fill="auto"/>
            <w:vAlign w:val="center"/>
          </w:tcPr>
          <w:p w14:paraId="1C378947" w14:textId="77777777" w:rsidR="00F62D71" w:rsidRPr="00923752" w:rsidRDefault="00F62D71" w:rsidP="005B5B2B">
            <w:pPr>
              <w:spacing w:after="0" w:line="240" w:lineRule="auto"/>
              <w:jc w:val="right"/>
              <w:rPr>
                <w:rFonts w:ascii="Arial Narrow" w:hAnsi="Arial Narrow" w:cs="Calibri"/>
                <w:b/>
                <w:bCs/>
                <w:color w:val="000000"/>
                <w:sz w:val="18"/>
                <w:szCs w:val="18"/>
              </w:rPr>
            </w:pPr>
            <w:r w:rsidRPr="00923752">
              <w:rPr>
                <w:rFonts w:ascii="Arial Narrow" w:hAnsi="Arial Narrow"/>
                <w:sz w:val="18"/>
                <w:szCs w:val="18"/>
              </w:rPr>
              <w:t>7 018</w:t>
            </w:r>
          </w:p>
        </w:tc>
        <w:tc>
          <w:tcPr>
            <w:tcW w:w="992" w:type="dxa"/>
            <w:tcBorders>
              <w:top w:val="nil"/>
              <w:left w:val="single" w:sz="4" w:space="0" w:color="auto"/>
              <w:bottom w:val="single" w:sz="4" w:space="0" w:color="auto"/>
              <w:right w:val="single" w:sz="4" w:space="0" w:color="auto"/>
            </w:tcBorders>
            <w:shd w:val="clear" w:color="auto" w:fill="auto"/>
            <w:vAlign w:val="center"/>
          </w:tcPr>
          <w:p w14:paraId="199A3B7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9 596 845 </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CE71EF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w:t>
            </w:r>
            <w:r w:rsidR="009D4E7E" w:rsidRPr="00923752">
              <w:rPr>
                <w:rFonts w:ascii="Arial Narrow" w:hAnsi="Arial Narrow"/>
                <w:sz w:val="18"/>
                <w:szCs w:val="18"/>
              </w:rPr>
              <w:t> </w:t>
            </w:r>
            <w:r w:rsidRPr="00923752">
              <w:rPr>
                <w:rFonts w:ascii="Arial Narrow" w:hAnsi="Arial Narrow"/>
                <w:sz w:val="18"/>
                <w:szCs w:val="18"/>
              </w:rPr>
              <w:t>406</w:t>
            </w:r>
            <w:r w:rsidR="009D4E7E" w:rsidRPr="00923752">
              <w:rPr>
                <w:rFonts w:ascii="Arial Narrow" w:hAnsi="Arial Narrow"/>
                <w:sz w:val="18"/>
                <w:szCs w:val="18"/>
              </w:rPr>
              <w:t xml:space="preserve"> </w:t>
            </w:r>
            <w:r w:rsidRPr="00923752">
              <w:rPr>
                <w:rFonts w:ascii="Arial Narrow" w:hAnsi="Arial Narrow"/>
                <w:sz w:val="18"/>
                <w:szCs w:val="18"/>
              </w:rPr>
              <w:t>203</w:t>
            </w:r>
          </w:p>
        </w:tc>
        <w:tc>
          <w:tcPr>
            <w:tcW w:w="992" w:type="dxa"/>
            <w:tcBorders>
              <w:top w:val="nil"/>
              <w:left w:val="nil"/>
              <w:bottom w:val="single" w:sz="4" w:space="0" w:color="auto"/>
              <w:right w:val="single" w:sz="4" w:space="0" w:color="auto"/>
            </w:tcBorders>
            <w:shd w:val="clear" w:color="auto" w:fill="auto"/>
            <w:noWrap/>
            <w:vAlign w:val="center"/>
          </w:tcPr>
          <w:p w14:paraId="599AC29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1961012</w:t>
            </w:r>
          </w:p>
        </w:tc>
        <w:tc>
          <w:tcPr>
            <w:tcW w:w="993" w:type="dxa"/>
            <w:tcBorders>
              <w:top w:val="nil"/>
              <w:left w:val="nil"/>
              <w:bottom w:val="single" w:sz="4" w:space="0" w:color="auto"/>
              <w:right w:val="single" w:sz="4" w:space="0" w:color="auto"/>
            </w:tcBorders>
            <w:shd w:val="clear" w:color="auto" w:fill="auto"/>
            <w:noWrap/>
            <w:vAlign w:val="center"/>
          </w:tcPr>
          <w:p w14:paraId="2127054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1722888</w:t>
            </w:r>
          </w:p>
        </w:tc>
        <w:tc>
          <w:tcPr>
            <w:tcW w:w="870" w:type="dxa"/>
            <w:gridSpan w:val="2"/>
            <w:tcBorders>
              <w:top w:val="nil"/>
              <w:left w:val="nil"/>
              <w:bottom w:val="single" w:sz="4" w:space="0" w:color="auto"/>
              <w:right w:val="single" w:sz="4" w:space="0" w:color="auto"/>
            </w:tcBorders>
            <w:shd w:val="clear" w:color="auto" w:fill="auto"/>
            <w:noWrap/>
            <w:vAlign w:val="center"/>
          </w:tcPr>
          <w:p w14:paraId="71031F8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1162366</w:t>
            </w:r>
          </w:p>
        </w:tc>
        <w:tc>
          <w:tcPr>
            <w:tcW w:w="850" w:type="dxa"/>
            <w:gridSpan w:val="2"/>
            <w:tcBorders>
              <w:top w:val="nil"/>
              <w:left w:val="nil"/>
              <w:bottom w:val="single" w:sz="4" w:space="0" w:color="auto"/>
              <w:right w:val="single" w:sz="4" w:space="0" w:color="auto"/>
            </w:tcBorders>
            <w:shd w:val="clear" w:color="auto" w:fill="auto"/>
            <w:noWrap/>
            <w:vAlign w:val="center"/>
          </w:tcPr>
          <w:p w14:paraId="1FDD85F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627391</w:t>
            </w:r>
          </w:p>
        </w:tc>
        <w:tc>
          <w:tcPr>
            <w:tcW w:w="865" w:type="dxa"/>
            <w:gridSpan w:val="2"/>
            <w:tcBorders>
              <w:top w:val="nil"/>
              <w:left w:val="nil"/>
              <w:bottom w:val="single" w:sz="4" w:space="0" w:color="auto"/>
              <w:right w:val="single" w:sz="4" w:space="0" w:color="auto"/>
            </w:tcBorders>
            <w:shd w:val="clear" w:color="auto" w:fill="auto"/>
            <w:noWrap/>
            <w:vAlign w:val="center"/>
          </w:tcPr>
          <w:p w14:paraId="10691B6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168402</w:t>
            </w:r>
          </w:p>
        </w:tc>
        <w:tc>
          <w:tcPr>
            <w:tcW w:w="978" w:type="dxa"/>
            <w:gridSpan w:val="2"/>
            <w:tcBorders>
              <w:top w:val="nil"/>
              <w:left w:val="nil"/>
              <w:bottom w:val="single" w:sz="4" w:space="0" w:color="auto"/>
              <w:right w:val="single" w:sz="4" w:space="0" w:color="auto"/>
            </w:tcBorders>
            <w:shd w:val="clear" w:color="auto" w:fill="auto"/>
            <w:noWrap/>
            <w:vAlign w:val="center"/>
          </w:tcPr>
          <w:p w14:paraId="2B4C89D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161996</w:t>
            </w:r>
          </w:p>
        </w:tc>
        <w:tc>
          <w:tcPr>
            <w:tcW w:w="850" w:type="dxa"/>
            <w:gridSpan w:val="2"/>
            <w:tcBorders>
              <w:top w:val="nil"/>
              <w:left w:val="nil"/>
              <w:bottom w:val="single" w:sz="4" w:space="0" w:color="auto"/>
              <w:right w:val="single" w:sz="4" w:space="0" w:color="auto"/>
            </w:tcBorders>
            <w:shd w:val="clear" w:color="auto" w:fill="auto"/>
            <w:noWrap/>
            <w:vAlign w:val="center"/>
          </w:tcPr>
          <w:p w14:paraId="3250037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146261</w:t>
            </w:r>
          </w:p>
        </w:tc>
        <w:tc>
          <w:tcPr>
            <w:tcW w:w="993" w:type="dxa"/>
            <w:gridSpan w:val="2"/>
            <w:tcBorders>
              <w:top w:val="nil"/>
              <w:left w:val="nil"/>
              <w:bottom w:val="single" w:sz="4" w:space="0" w:color="auto"/>
              <w:right w:val="single" w:sz="4" w:space="0" w:color="auto"/>
            </w:tcBorders>
            <w:shd w:val="clear" w:color="auto" w:fill="auto"/>
            <w:noWrap/>
            <w:vAlign w:val="center"/>
          </w:tcPr>
          <w:p w14:paraId="42A3008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246108</w:t>
            </w:r>
          </w:p>
        </w:tc>
        <w:tc>
          <w:tcPr>
            <w:tcW w:w="992" w:type="dxa"/>
            <w:gridSpan w:val="2"/>
            <w:tcBorders>
              <w:top w:val="nil"/>
              <w:left w:val="nil"/>
              <w:bottom w:val="single" w:sz="4" w:space="0" w:color="auto"/>
              <w:right w:val="single" w:sz="4" w:space="0" w:color="auto"/>
            </w:tcBorders>
            <w:shd w:val="clear" w:color="auto" w:fill="auto"/>
            <w:noWrap/>
            <w:vAlign w:val="center"/>
          </w:tcPr>
          <w:p w14:paraId="0258B36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945679</w:t>
            </w:r>
          </w:p>
        </w:tc>
        <w:tc>
          <w:tcPr>
            <w:tcW w:w="992" w:type="dxa"/>
            <w:gridSpan w:val="2"/>
            <w:tcBorders>
              <w:top w:val="nil"/>
              <w:left w:val="nil"/>
              <w:bottom w:val="single" w:sz="4" w:space="0" w:color="auto"/>
              <w:right w:val="single" w:sz="4" w:space="0" w:color="auto"/>
            </w:tcBorders>
            <w:shd w:val="clear" w:color="auto" w:fill="auto"/>
            <w:noWrap/>
            <w:vAlign w:val="center"/>
          </w:tcPr>
          <w:p w14:paraId="1FE8621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1575387</w:t>
            </w:r>
          </w:p>
        </w:tc>
        <w:tc>
          <w:tcPr>
            <w:tcW w:w="992" w:type="dxa"/>
            <w:gridSpan w:val="2"/>
            <w:tcBorders>
              <w:top w:val="nil"/>
              <w:left w:val="nil"/>
              <w:bottom w:val="single" w:sz="4" w:space="0" w:color="auto"/>
              <w:right w:val="single" w:sz="4" w:space="0" w:color="auto"/>
            </w:tcBorders>
            <w:shd w:val="clear" w:color="auto" w:fill="auto"/>
            <w:noWrap/>
            <w:vAlign w:val="center"/>
          </w:tcPr>
          <w:p w14:paraId="31090CF7"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2149424</w:t>
            </w:r>
          </w:p>
        </w:tc>
      </w:tr>
    </w:tbl>
    <w:p w14:paraId="04CAEA4D" w14:textId="77777777" w:rsidR="00F60421" w:rsidRPr="00923752" w:rsidRDefault="00F60421" w:rsidP="00DF6750">
      <w:pPr>
        <w:jc w:val="both"/>
        <w:rPr>
          <w:sz w:val="20"/>
          <w:szCs w:val="20"/>
        </w:rPr>
      </w:pPr>
    </w:p>
    <w:p w14:paraId="778B44B1" w14:textId="77777777" w:rsidR="00F62D71" w:rsidRPr="00923752" w:rsidRDefault="00F62D71" w:rsidP="00DF6750">
      <w:pPr>
        <w:jc w:val="both"/>
        <w:rPr>
          <w:sz w:val="20"/>
          <w:szCs w:val="20"/>
        </w:rPr>
      </w:pPr>
      <w:r w:rsidRPr="00923752">
        <w:rPr>
          <w:sz w:val="20"/>
          <w:szCs w:val="20"/>
        </w:rPr>
        <w:t>Objaśnienia do oznaczeń Akcyzy:</w:t>
      </w:r>
    </w:p>
    <w:p w14:paraId="34D72766" w14:textId="77777777" w:rsidR="00F62D71" w:rsidRPr="00923752" w:rsidRDefault="00F62D71" w:rsidP="00DF6750">
      <w:pPr>
        <w:jc w:val="both"/>
        <w:rPr>
          <w:sz w:val="20"/>
          <w:szCs w:val="20"/>
        </w:rPr>
      </w:pPr>
    </w:p>
    <w:p w14:paraId="3D0F3984" w14:textId="77777777" w:rsidR="00ED2F85" w:rsidRPr="00923752" w:rsidRDefault="00ED2F85" w:rsidP="00491484">
      <w:pPr>
        <w:jc w:val="both"/>
        <w:rPr>
          <w:sz w:val="20"/>
          <w:szCs w:val="20"/>
        </w:rPr>
      </w:pPr>
    </w:p>
    <w:tbl>
      <w:tblPr>
        <w:tblpPr w:leftFromText="141" w:rightFromText="141" w:vertAnchor="text" w:horzAnchor="margin" w:tblpY="-907"/>
        <w:tblW w:w="5108" w:type="pct"/>
        <w:shd w:val="clear" w:color="auto" w:fill="FFFFFF" w:themeFill="background1"/>
        <w:tblCellMar>
          <w:left w:w="70" w:type="dxa"/>
          <w:right w:w="70" w:type="dxa"/>
        </w:tblCellMar>
        <w:tblLook w:val="04A0" w:firstRow="1" w:lastRow="0" w:firstColumn="1" w:lastColumn="0" w:noHBand="0" w:noVBand="1"/>
      </w:tblPr>
      <w:tblGrid>
        <w:gridCol w:w="1217"/>
        <w:gridCol w:w="10969"/>
        <w:gridCol w:w="3267"/>
      </w:tblGrid>
      <w:tr w:rsidR="00ED2F85" w:rsidRPr="00923752" w14:paraId="3E65354A" w14:textId="77777777" w:rsidTr="00097974">
        <w:trPr>
          <w:trHeight w:val="340"/>
        </w:trPr>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C1E3F0B" w14:textId="77777777" w:rsidR="00ED2F85" w:rsidRPr="00923752" w:rsidRDefault="00ED2F85" w:rsidP="0084038D">
            <w:pPr>
              <w:spacing w:after="0" w:line="240" w:lineRule="auto"/>
              <w:jc w:val="both"/>
              <w:rPr>
                <w:rFonts w:cstheme="minorBidi"/>
                <w:b/>
                <w:bCs/>
                <w:color w:val="00000A"/>
              </w:rPr>
            </w:pPr>
            <w:r w:rsidRPr="00923752">
              <w:rPr>
                <w:rFonts w:cstheme="minorBidi"/>
                <w:b/>
                <w:bCs/>
                <w:color w:val="00000A"/>
              </w:rPr>
              <w:t>Symbol</w:t>
            </w:r>
          </w:p>
        </w:tc>
        <w:tc>
          <w:tcPr>
            <w:tcW w:w="3549" w:type="pct"/>
            <w:tcBorders>
              <w:top w:val="single" w:sz="4" w:space="0" w:color="auto"/>
              <w:left w:val="nil"/>
              <w:bottom w:val="single" w:sz="4" w:space="0" w:color="auto"/>
              <w:right w:val="single" w:sz="4" w:space="0" w:color="auto"/>
            </w:tcBorders>
            <w:shd w:val="clear" w:color="auto" w:fill="FFFFFF" w:themeFill="background1"/>
            <w:vAlign w:val="bottom"/>
            <w:hideMark/>
          </w:tcPr>
          <w:p w14:paraId="7F654469" w14:textId="77777777" w:rsidR="00ED2F85" w:rsidRPr="00923752" w:rsidRDefault="00ED2F85" w:rsidP="0084038D">
            <w:pPr>
              <w:spacing w:after="0" w:line="240" w:lineRule="auto"/>
              <w:jc w:val="both"/>
              <w:rPr>
                <w:rFonts w:cstheme="minorBidi"/>
                <w:b/>
                <w:bCs/>
                <w:color w:val="00000A"/>
              </w:rPr>
            </w:pPr>
            <w:r w:rsidRPr="00923752">
              <w:rPr>
                <w:rFonts w:cstheme="minorBidi"/>
                <w:b/>
                <w:bCs/>
                <w:color w:val="00000A"/>
              </w:rPr>
              <w:t>Przeznaczenie Paliwa gazowego</w:t>
            </w:r>
            <w:r w:rsidRPr="00923752">
              <w:rPr>
                <w:rFonts w:cstheme="minorBidi"/>
                <w:b/>
                <w:bCs/>
                <w:color w:val="00000A"/>
              </w:rPr>
              <w:softHyphen/>
            </w:r>
            <w:r w:rsidRPr="00923752">
              <w:rPr>
                <w:rFonts w:cstheme="minorBidi"/>
                <w:b/>
                <w:bCs/>
                <w:color w:val="00000A"/>
              </w:rPr>
              <w:softHyphen/>
            </w:r>
          </w:p>
        </w:tc>
        <w:tc>
          <w:tcPr>
            <w:tcW w:w="1057" w:type="pct"/>
            <w:tcBorders>
              <w:top w:val="single" w:sz="4" w:space="0" w:color="auto"/>
              <w:left w:val="nil"/>
              <w:bottom w:val="single" w:sz="4" w:space="0" w:color="auto"/>
              <w:right w:val="single" w:sz="4" w:space="0" w:color="auto"/>
            </w:tcBorders>
            <w:shd w:val="clear" w:color="auto" w:fill="FFFFFF" w:themeFill="background1"/>
            <w:vAlign w:val="bottom"/>
            <w:hideMark/>
          </w:tcPr>
          <w:p w14:paraId="6AFE71EB" w14:textId="77777777" w:rsidR="00ED2F85" w:rsidRPr="00923752" w:rsidRDefault="00ED2F85" w:rsidP="0084038D">
            <w:pPr>
              <w:spacing w:after="0" w:line="240" w:lineRule="auto"/>
              <w:jc w:val="both"/>
              <w:rPr>
                <w:rFonts w:cstheme="minorBidi"/>
                <w:b/>
                <w:bCs/>
                <w:color w:val="00000A"/>
              </w:rPr>
            </w:pPr>
            <w:r w:rsidRPr="00923752">
              <w:rPr>
                <w:rFonts w:cstheme="minorBidi"/>
                <w:b/>
                <w:bCs/>
                <w:color w:val="00000A"/>
              </w:rPr>
              <w:t>Podstawa prawna</w:t>
            </w:r>
          </w:p>
        </w:tc>
      </w:tr>
      <w:tr w:rsidR="00ED2F85" w:rsidRPr="00923752" w14:paraId="2E9920A3" w14:textId="77777777" w:rsidTr="00097974">
        <w:trPr>
          <w:trHeight w:val="633"/>
        </w:trPr>
        <w:tc>
          <w:tcPr>
            <w:tcW w:w="394" w:type="pct"/>
            <w:tcBorders>
              <w:top w:val="nil"/>
              <w:left w:val="single" w:sz="4" w:space="0" w:color="auto"/>
              <w:bottom w:val="single" w:sz="4" w:space="0" w:color="auto"/>
              <w:right w:val="single" w:sz="4" w:space="0" w:color="auto"/>
            </w:tcBorders>
            <w:shd w:val="clear" w:color="auto" w:fill="FFFFFF" w:themeFill="background1"/>
            <w:vAlign w:val="bottom"/>
            <w:hideMark/>
          </w:tcPr>
          <w:p w14:paraId="4BBA2788" w14:textId="77777777" w:rsidR="00ED2F85" w:rsidRPr="00923752" w:rsidRDefault="00ED2F85" w:rsidP="0084038D">
            <w:pPr>
              <w:spacing w:after="0" w:line="240" w:lineRule="auto"/>
              <w:jc w:val="both"/>
              <w:rPr>
                <w:rFonts w:cstheme="minorBidi"/>
                <w:color w:val="00000A"/>
              </w:rPr>
            </w:pPr>
            <w:r w:rsidRPr="00923752">
              <w:rPr>
                <w:rFonts w:cstheme="minorBidi"/>
                <w:color w:val="00000A"/>
              </w:rPr>
              <w:t>Nie-1E</w:t>
            </w:r>
          </w:p>
        </w:tc>
        <w:tc>
          <w:tcPr>
            <w:tcW w:w="3549" w:type="pct"/>
            <w:tcBorders>
              <w:top w:val="nil"/>
              <w:left w:val="nil"/>
              <w:bottom w:val="single" w:sz="4" w:space="0" w:color="auto"/>
              <w:right w:val="single" w:sz="4" w:space="0" w:color="auto"/>
            </w:tcBorders>
            <w:shd w:val="clear" w:color="auto" w:fill="FFFFFF" w:themeFill="background1"/>
            <w:vAlign w:val="bottom"/>
            <w:hideMark/>
          </w:tcPr>
          <w:p w14:paraId="3F8B6978" w14:textId="77777777" w:rsidR="00ED2F85" w:rsidRPr="00923752" w:rsidRDefault="00444796" w:rsidP="0084038D">
            <w:pPr>
              <w:spacing w:after="0" w:line="240" w:lineRule="auto"/>
              <w:jc w:val="both"/>
              <w:rPr>
                <w:rFonts w:cstheme="minorBidi"/>
                <w:color w:val="00000A"/>
              </w:rPr>
            </w:pPr>
            <w:r w:rsidRPr="00923752">
              <w:rPr>
                <w:rFonts w:cstheme="minorBidi"/>
                <w:color w:val="00000A"/>
              </w:rPr>
              <w:t>5</w:t>
            </w:r>
            <w:r w:rsidR="00ED2F85" w:rsidRPr="00923752">
              <w:rPr>
                <w:rFonts w:cstheme="minorBidi"/>
                <w:color w:val="00000A"/>
              </w:rPr>
              <w:t>) przez zakład energochłonny wykorzystujący wyroby gazowe, w którym wprowadzony został w życie system prowadzący do osiągania celów dotyczących ochrony środowiska lub do podwyższenia efektywności energetycznej.</w:t>
            </w:r>
          </w:p>
        </w:tc>
        <w:tc>
          <w:tcPr>
            <w:tcW w:w="1057" w:type="pct"/>
            <w:tcBorders>
              <w:top w:val="nil"/>
              <w:left w:val="nil"/>
              <w:bottom w:val="single" w:sz="4" w:space="0" w:color="auto"/>
              <w:right w:val="single" w:sz="4" w:space="0" w:color="auto"/>
            </w:tcBorders>
            <w:shd w:val="clear" w:color="auto" w:fill="FFFFFF" w:themeFill="background1"/>
            <w:vAlign w:val="bottom"/>
            <w:hideMark/>
          </w:tcPr>
          <w:p w14:paraId="6259EAFF" w14:textId="77777777" w:rsidR="00ED2F85" w:rsidRPr="00923752" w:rsidRDefault="00ED2F85" w:rsidP="0084038D">
            <w:pPr>
              <w:spacing w:after="0" w:line="240" w:lineRule="auto"/>
              <w:jc w:val="both"/>
              <w:rPr>
                <w:rFonts w:cstheme="minorBidi"/>
                <w:i/>
                <w:iCs/>
                <w:color w:val="00000A"/>
              </w:rPr>
            </w:pPr>
            <w:r w:rsidRPr="00923752">
              <w:rPr>
                <w:rFonts w:cstheme="minorBidi"/>
                <w:i/>
                <w:iCs/>
                <w:color w:val="00000A"/>
              </w:rPr>
              <w:t>[Art. 31b. ust. 1 pkt. 5 Ustawy o podatku akcyzowym]</w:t>
            </w:r>
          </w:p>
        </w:tc>
      </w:tr>
      <w:tr w:rsidR="00444796" w:rsidRPr="00923752" w14:paraId="22BA7B0B" w14:textId="77777777" w:rsidTr="00097974">
        <w:trPr>
          <w:trHeight w:val="419"/>
        </w:trPr>
        <w:tc>
          <w:tcPr>
            <w:tcW w:w="394" w:type="pct"/>
            <w:tcBorders>
              <w:top w:val="nil"/>
              <w:left w:val="single" w:sz="4" w:space="0" w:color="auto"/>
              <w:bottom w:val="single" w:sz="4" w:space="0" w:color="auto"/>
              <w:right w:val="single" w:sz="4" w:space="0" w:color="auto"/>
            </w:tcBorders>
            <w:shd w:val="clear" w:color="auto" w:fill="FFFFFF" w:themeFill="background1"/>
            <w:vAlign w:val="bottom"/>
          </w:tcPr>
          <w:p w14:paraId="4385EB8D" w14:textId="77777777" w:rsidR="00444796" w:rsidRPr="00923752" w:rsidRDefault="00444796" w:rsidP="0084038D">
            <w:pPr>
              <w:spacing w:after="0" w:line="240" w:lineRule="auto"/>
              <w:jc w:val="both"/>
              <w:rPr>
                <w:rFonts w:cstheme="minorBidi"/>
                <w:color w:val="00000A"/>
              </w:rPr>
            </w:pPr>
            <w:r w:rsidRPr="00923752">
              <w:rPr>
                <w:rFonts w:cstheme="minorBidi"/>
                <w:color w:val="00000A"/>
              </w:rPr>
              <w:t>Nie-1</w:t>
            </w:r>
          </w:p>
        </w:tc>
        <w:tc>
          <w:tcPr>
            <w:tcW w:w="3549" w:type="pct"/>
            <w:tcBorders>
              <w:top w:val="nil"/>
              <w:left w:val="nil"/>
              <w:bottom w:val="single" w:sz="4" w:space="0" w:color="auto"/>
              <w:right w:val="single" w:sz="4" w:space="0" w:color="auto"/>
            </w:tcBorders>
            <w:shd w:val="clear" w:color="auto" w:fill="FFFFFF" w:themeFill="background1"/>
            <w:vAlign w:val="bottom"/>
          </w:tcPr>
          <w:p w14:paraId="03AA4E01" w14:textId="77777777" w:rsidR="00444796" w:rsidRPr="00923752" w:rsidRDefault="00444796" w:rsidP="0084038D">
            <w:pPr>
              <w:spacing w:after="0" w:line="240" w:lineRule="auto"/>
              <w:jc w:val="both"/>
              <w:rPr>
                <w:rFonts w:cstheme="minorBidi"/>
                <w:color w:val="00000A"/>
              </w:rPr>
            </w:pPr>
            <w:r w:rsidRPr="00923752">
              <w:t>2) organy administracji publicznej;</w:t>
            </w:r>
          </w:p>
        </w:tc>
        <w:tc>
          <w:tcPr>
            <w:tcW w:w="1057" w:type="pct"/>
            <w:vMerge w:val="restart"/>
            <w:tcBorders>
              <w:top w:val="nil"/>
              <w:left w:val="single" w:sz="4" w:space="0" w:color="auto"/>
              <w:right w:val="single" w:sz="4" w:space="0" w:color="auto"/>
            </w:tcBorders>
            <w:shd w:val="clear" w:color="auto" w:fill="FFFFFF" w:themeFill="background1"/>
            <w:vAlign w:val="center"/>
          </w:tcPr>
          <w:p w14:paraId="377F1E4F" w14:textId="77777777" w:rsidR="00444796" w:rsidRPr="00923752" w:rsidRDefault="00444796" w:rsidP="0084038D">
            <w:pPr>
              <w:spacing w:after="0" w:line="240" w:lineRule="auto"/>
              <w:jc w:val="both"/>
              <w:rPr>
                <w:rFonts w:cstheme="minorBidi"/>
                <w:i/>
                <w:iCs/>
                <w:color w:val="00000A"/>
              </w:rPr>
            </w:pPr>
            <w:r w:rsidRPr="00923752">
              <w:rPr>
                <w:rFonts w:cstheme="minorBidi"/>
                <w:i/>
                <w:iCs/>
                <w:color w:val="00000A"/>
              </w:rPr>
              <w:t>[Art. 31b. ust. 2 pkt 2-8 Ustawy o podatku akcyzowym]</w:t>
            </w:r>
          </w:p>
        </w:tc>
      </w:tr>
      <w:tr w:rsidR="00444796" w:rsidRPr="00923752" w14:paraId="12E5FAF2" w14:textId="77777777" w:rsidTr="00097974">
        <w:trPr>
          <w:trHeight w:val="419"/>
        </w:trPr>
        <w:tc>
          <w:tcPr>
            <w:tcW w:w="394" w:type="pct"/>
            <w:tcBorders>
              <w:top w:val="nil"/>
              <w:left w:val="single" w:sz="4" w:space="0" w:color="auto"/>
              <w:bottom w:val="single" w:sz="4" w:space="0" w:color="auto"/>
              <w:right w:val="single" w:sz="4" w:space="0" w:color="auto"/>
            </w:tcBorders>
            <w:shd w:val="clear" w:color="auto" w:fill="FFFFFF" w:themeFill="background1"/>
            <w:vAlign w:val="bottom"/>
            <w:hideMark/>
          </w:tcPr>
          <w:p w14:paraId="670F0D44" w14:textId="77777777" w:rsidR="00444796" w:rsidRPr="00923752" w:rsidRDefault="00444796" w:rsidP="0084038D">
            <w:pPr>
              <w:spacing w:after="0" w:line="240" w:lineRule="auto"/>
              <w:jc w:val="both"/>
              <w:rPr>
                <w:rFonts w:cstheme="minorBidi"/>
                <w:color w:val="00000A"/>
              </w:rPr>
            </w:pPr>
            <w:r w:rsidRPr="00923752">
              <w:rPr>
                <w:rFonts w:cstheme="minorBidi"/>
                <w:color w:val="00000A"/>
              </w:rPr>
              <w:t>Nie-1</w:t>
            </w:r>
          </w:p>
        </w:tc>
        <w:tc>
          <w:tcPr>
            <w:tcW w:w="3549" w:type="pct"/>
            <w:tcBorders>
              <w:top w:val="nil"/>
              <w:left w:val="nil"/>
              <w:bottom w:val="single" w:sz="4" w:space="0" w:color="auto"/>
              <w:right w:val="single" w:sz="4" w:space="0" w:color="auto"/>
            </w:tcBorders>
            <w:shd w:val="clear" w:color="auto" w:fill="FFFFFF" w:themeFill="background1"/>
            <w:vAlign w:val="bottom"/>
            <w:hideMark/>
          </w:tcPr>
          <w:p w14:paraId="477CD35A" w14:textId="77777777" w:rsidR="00444796" w:rsidRPr="00923752" w:rsidRDefault="00444796" w:rsidP="0084038D">
            <w:pPr>
              <w:spacing w:after="0" w:line="240" w:lineRule="auto"/>
              <w:jc w:val="both"/>
              <w:rPr>
                <w:rFonts w:cstheme="minorBidi"/>
                <w:color w:val="00000A"/>
              </w:rPr>
            </w:pPr>
            <w:r w:rsidRPr="00923752">
              <w:rPr>
                <w:rFonts w:cstheme="minorBidi"/>
                <w:color w:val="00000A"/>
              </w:rPr>
              <w:t>4) podmioty systemu oświaty o których mowa w art. 2 ustawy z dnia 14 grudnia 2016 r. – Prawo oświatowe;</w:t>
            </w:r>
          </w:p>
        </w:tc>
        <w:tc>
          <w:tcPr>
            <w:tcW w:w="1057" w:type="pct"/>
            <w:vMerge/>
            <w:tcBorders>
              <w:left w:val="single" w:sz="4" w:space="0" w:color="auto"/>
              <w:right w:val="single" w:sz="4" w:space="0" w:color="auto"/>
            </w:tcBorders>
            <w:shd w:val="clear" w:color="auto" w:fill="FFFFFF" w:themeFill="background1"/>
            <w:vAlign w:val="center"/>
            <w:hideMark/>
          </w:tcPr>
          <w:p w14:paraId="1AC501E2" w14:textId="77777777" w:rsidR="00444796" w:rsidRPr="00923752" w:rsidRDefault="00444796" w:rsidP="0084038D">
            <w:pPr>
              <w:spacing w:after="0" w:line="240" w:lineRule="auto"/>
              <w:jc w:val="both"/>
              <w:rPr>
                <w:rFonts w:cstheme="minorBidi"/>
                <w:i/>
                <w:iCs/>
                <w:color w:val="00000A"/>
              </w:rPr>
            </w:pPr>
          </w:p>
        </w:tc>
      </w:tr>
      <w:tr w:rsidR="00444796" w:rsidRPr="00923752" w14:paraId="53347169" w14:textId="77777777" w:rsidTr="00097974">
        <w:trPr>
          <w:trHeight w:val="557"/>
        </w:trPr>
        <w:tc>
          <w:tcPr>
            <w:tcW w:w="394" w:type="pct"/>
            <w:tcBorders>
              <w:top w:val="nil"/>
              <w:left w:val="single" w:sz="4" w:space="0" w:color="auto"/>
              <w:bottom w:val="single" w:sz="4" w:space="0" w:color="auto"/>
              <w:right w:val="single" w:sz="4" w:space="0" w:color="auto"/>
            </w:tcBorders>
            <w:shd w:val="clear" w:color="auto" w:fill="FFFFFF" w:themeFill="background1"/>
            <w:vAlign w:val="bottom"/>
            <w:hideMark/>
          </w:tcPr>
          <w:p w14:paraId="1BD8C01A" w14:textId="77777777" w:rsidR="00444796" w:rsidRPr="00923752" w:rsidRDefault="00444796" w:rsidP="0084038D">
            <w:pPr>
              <w:spacing w:after="0" w:line="240" w:lineRule="auto"/>
              <w:jc w:val="both"/>
              <w:rPr>
                <w:rFonts w:cstheme="minorBidi"/>
                <w:color w:val="00000A"/>
              </w:rPr>
            </w:pPr>
            <w:r w:rsidRPr="00923752">
              <w:rPr>
                <w:rFonts w:cstheme="minorBidi"/>
                <w:color w:val="00000A"/>
              </w:rPr>
              <w:t>Nie-1</w:t>
            </w:r>
          </w:p>
        </w:tc>
        <w:tc>
          <w:tcPr>
            <w:tcW w:w="3549" w:type="pct"/>
            <w:tcBorders>
              <w:top w:val="nil"/>
              <w:left w:val="nil"/>
              <w:bottom w:val="single" w:sz="4" w:space="0" w:color="auto"/>
              <w:right w:val="single" w:sz="4" w:space="0" w:color="auto"/>
            </w:tcBorders>
            <w:shd w:val="clear" w:color="auto" w:fill="FFFFFF" w:themeFill="background1"/>
            <w:vAlign w:val="bottom"/>
            <w:hideMark/>
          </w:tcPr>
          <w:p w14:paraId="654E6309" w14:textId="77777777" w:rsidR="00444796" w:rsidRPr="00923752" w:rsidRDefault="00444796" w:rsidP="0084038D">
            <w:pPr>
              <w:spacing w:after="0" w:line="240" w:lineRule="auto"/>
              <w:jc w:val="both"/>
              <w:rPr>
                <w:rFonts w:cstheme="minorBidi"/>
                <w:color w:val="00000A"/>
              </w:rPr>
            </w:pPr>
            <w:r w:rsidRPr="00923752">
              <w:rPr>
                <w:rFonts w:cstheme="minorBidi"/>
                <w:color w:val="00000A"/>
              </w:rPr>
              <w:t>5) żłobki i kluby dziecięce, o których mowa w ustawie z dnia 4 lutego 2011 r. o opiece nad dziećmi w wieku do lat 3;</w:t>
            </w:r>
          </w:p>
        </w:tc>
        <w:tc>
          <w:tcPr>
            <w:tcW w:w="1057" w:type="pct"/>
            <w:vMerge/>
            <w:tcBorders>
              <w:left w:val="single" w:sz="4" w:space="0" w:color="auto"/>
              <w:right w:val="single" w:sz="4" w:space="0" w:color="auto"/>
            </w:tcBorders>
            <w:shd w:val="clear" w:color="auto" w:fill="FFFFFF" w:themeFill="background1"/>
            <w:vAlign w:val="bottom"/>
            <w:hideMark/>
          </w:tcPr>
          <w:p w14:paraId="0B3A35F3" w14:textId="77777777" w:rsidR="00444796" w:rsidRPr="00923752" w:rsidRDefault="00444796" w:rsidP="0084038D">
            <w:pPr>
              <w:spacing w:after="0" w:line="240" w:lineRule="auto"/>
              <w:jc w:val="both"/>
              <w:rPr>
                <w:rFonts w:cstheme="minorBidi"/>
                <w:i/>
                <w:iCs/>
                <w:color w:val="00000A"/>
              </w:rPr>
            </w:pPr>
          </w:p>
        </w:tc>
      </w:tr>
      <w:tr w:rsidR="00444796" w:rsidRPr="00923752" w14:paraId="6346CC24" w14:textId="77777777" w:rsidTr="00097974">
        <w:trPr>
          <w:trHeight w:val="417"/>
        </w:trPr>
        <w:tc>
          <w:tcPr>
            <w:tcW w:w="394" w:type="pct"/>
            <w:tcBorders>
              <w:top w:val="nil"/>
              <w:left w:val="single" w:sz="4" w:space="0" w:color="auto"/>
              <w:bottom w:val="single" w:sz="4" w:space="0" w:color="auto"/>
              <w:right w:val="single" w:sz="4" w:space="0" w:color="auto"/>
            </w:tcBorders>
            <w:shd w:val="clear" w:color="auto" w:fill="FFFFFF" w:themeFill="background1"/>
            <w:vAlign w:val="bottom"/>
            <w:hideMark/>
          </w:tcPr>
          <w:p w14:paraId="1DEFA396" w14:textId="77777777" w:rsidR="00444796" w:rsidRPr="00923752" w:rsidRDefault="00444796" w:rsidP="0084038D">
            <w:pPr>
              <w:spacing w:after="0" w:line="240" w:lineRule="auto"/>
              <w:jc w:val="both"/>
              <w:rPr>
                <w:rFonts w:cstheme="minorBidi"/>
                <w:color w:val="00000A"/>
              </w:rPr>
            </w:pPr>
            <w:r w:rsidRPr="00923752">
              <w:rPr>
                <w:rFonts w:cstheme="minorBidi"/>
                <w:color w:val="00000A"/>
              </w:rPr>
              <w:t>Nie-1</w:t>
            </w:r>
          </w:p>
        </w:tc>
        <w:tc>
          <w:tcPr>
            <w:tcW w:w="3549" w:type="pct"/>
            <w:tcBorders>
              <w:top w:val="nil"/>
              <w:left w:val="nil"/>
              <w:bottom w:val="single" w:sz="4" w:space="0" w:color="auto"/>
              <w:right w:val="single" w:sz="4" w:space="0" w:color="auto"/>
            </w:tcBorders>
            <w:shd w:val="clear" w:color="auto" w:fill="FFFFFF" w:themeFill="background1"/>
            <w:vAlign w:val="bottom"/>
            <w:hideMark/>
          </w:tcPr>
          <w:p w14:paraId="0D636E30" w14:textId="77777777" w:rsidR="00444796" w:rsidRPr="00923752" w:rsidRDefault="00444796" w:rsidP="0084038D">
            <w:pPr>
              <w:spacing w:after="0" w:line="240" w:lineRule="auto"/>
              <w:jc w:val="both"/>
              <w:rPr>
                <w:rFonts w:cstheme="minorBidi"/>
                <w:color w:val="00000A"/>
              </w:rPr>
            </w:pPr>
            <w:r w:rsidRPr="00923752">
              <w:rPr>
                <w:rFonts w:cstheme="minorBidi"/>
                <w:color w:val="00000A"/>
              </w:rPr>
              <w:t>6) podmioty lecznicze, o którym mowa w art. 4 ust. 1 ustawy z dnia 15 kwietnia 2011 r. o działalności leczniczej;</w:t>
            </w:r>
          </w:p>
        </w:tc>
        <w:tc>
          <w:tcPr>
            <w:tcW w:w="1057" w:type="pct"/>
            <w:vMerge/>
            <w:tcBorders>
              <w:left w:val="single" w:sz="4" w:space="0" w:color="auto"/>
              <w:right w:val="single" w:sz="4" w:space="0" w:color="auto"/>
            </w:tcBorders>
            <w:shd w:val="clear" w:color="auto" w:fill="FFFFFF" w:themeFill="background1"/>
            <w:vAlign w:val="bottom"/>
            <w:hideMark/>
          </w:tcPr>
          <w:p w14:paraId="3A86DFDC" w14:textId="77777777" w:rsidR="00444796" w:rsidRPr="00923752" w:rsidRDefault="00444796" w:rsidP="0084038D">
            <w:pPr>
              <w:spacing w:after="0" w:line="240" w:lineRule="auto"/>
              <w:jc w:val="both"/>
              <w:rPr>
                <w:rFonts w:cstheme="minorBidi"/>
                <w:i/>
                <w:iCs/>
                <w:color w:val="00000A"/>
              </w:rPr>
            </w:pPr>
          </w:p>
        </w:tc>
      </w:tr>
      <w:tr w:rsidR="00444796" w:rsidRPr="00923752" w14:paraId="7461B776" w14:textId="77777777" w:rsidTr="00097974">
        <w:trPr>
          <w:trHeight w:val="411"/>
        </w:trPr>
        <w:tc>
          <w:tcPr>
            <w:tcW w:w="394" w:type="pct"/>
            <w:tcBorders>
              <w:top w:val="nil"/>
              <w:left w:val="single" w:sz="4" w:space="0" w:color="auto"/>
              <w:bottom w:val="single" w:sz="4" w:space="0" w:color="auto"/>
              <w:right w:val="single" w:sz="4" w:space="0" w:color="auto"/>
            </w:tcBorders>
            <w:shd w:val="clear" w:color="auto" w:fill="FFFFFF" w:themeFill="background1"/>
            <w:vAlign w:val="bottom"/>
            <w:hideMark/>
          </w:tcPr>
          <w:p w14:paraId="2E127D63" w14:textId="77777777" w:rsidR="00444796" w:rsidRPr="00923752" w:rsidRDefault="00444796" w:rsidP="0084038D">
            <w:pPr>
              <w:spacing w:after="0" w:line="240" w:lineRule="auto"/>
              <w:jc w:val="both"/>
              <w:rPr>
                <w:rFonts w:cstheme="minorBidi"/>
                <w:color w:val="00000A"/>
              </w:rPr>
            </w:pPr>
            <w:r w:rsidRPr="00923752">
              <w:rPr>
                <w:rFonts w:cstheme="minorBidi"/>
                <w:color w:val="00000A"/>
              </w:rPr>
              <w:t>Nie-1</w:t>
            </w:r>
          </w:p>
        </w:tc>
        <w:tc>
          <w:tcPr>
            <w:tcW w:w="3549" w:type="pct"/>
            <w:tcBorders>
              <w:top w:val="nil"/>
              <w:left w:val="nil"/>
              <w:bottom w:val="single" w:sz="4" w:space="0" w:color="auto"/>
              <w:right w:val="single" w:sz="4" w:space="0" w:color="auto"/>
            </w:tcBorders>
            <w:shd w:val="clear" w:color="auto" w:fill="FFFFFF" w:themeFill="background1"/>
            <w:vAlign w:val="bottom"/>
            <w:hideMark/>
          </w:tcPr>
          <w:p w14:paraId="1660FF8E" w14:textId="77777777" w:rsidR="00444796" w:rsidRPr="00923752" w:rsidRDefault="00444796" w:rsidP="0084038D">
            <w:pPr>
              <w:spacing w:after="0" w:line="240" w:lineRule="auto"/>
              <w:jc w:val="both"/>
              <w:rPr>
                <w:rFonts w:cstheme="minorBidi"/>
                <w:color w:val="00000A"/>
              </w:rPr>
            </w:pPr>
            <w:r w:rsidRPr="00923752">
              <w:rPr>
                <w:rFonts w:cstheme="minorBidi"/>
                <w:color w:val="00000A"/>
              </w:rPr>
              <w:t>7) jednostki organizacyjne pomocy społecznej, o których mowa w art. 6 pkt 5</w:t>
            </w:r>
            <w:r w:rsidR="00856994" w:rsidRPr="00923752">
              <w:rPr>
                <w:rFonts w:cstheme="minorBidi"/>
                <w:color w:val="00000A"/>
              </w:rPr>
              <w:t xml:space="preserve">  ustawy z dnia 12 marca 2004 r. o pomocy społecznej</w:t>
            </w:r>
          </w:p>
        </w:tc>
        <w:tc>
          <w:tcPr>
            <w:tcW w:w="1057" w:type="pct"/>
            <w:vMerge/>
            <w:tcBorders>
              <w:left w:val="single" w:sz="4" w:space="0" w:color="auto"/>
              <w:right w:val="single" w:sz="4" w:space="0" w:color="auto"/>
            </w:tcBorders>
            <w:shd w:val="clear" w:color="auto" w:fill="FFFFFF" w:themeFill="background1"/>
            <w:vAlign w:val="bottom"/>
            <w:hideMark/>
          </w:tcPr>
          <w:p w14:paraId="2238B418" w14:textId="77777777" w:rsidR="00444796" w:rsidRPr="00923752" w:rsidRDefault="00444796" w:rsidP="0084038D">
            <w:pPr>
              <w:spacing w:after="0" w:line="240" w:lineRule="auto"/>
              <w:jc w:val="both"/>
              <w:rPr>
                <w:rFonts w:cstheme="minorBidi"/>
                <w:i/>
                <w:iCs/>
                <w:color w:val="00000A"/>
              </w:rPr>
            </w:pPr>
          </w:p>
        </w:tc>
      </w:tr>
      <w:tr w:rsidR="00444796" w:rsidRPr="00923752" w14:paraId="32714A34" w14:textId="77777777" w:rsidTr="00097974">
        <w:trPr>
          <w:trHeight w:val="405"/>
        </w:trPr>
        <w:tc>
          <w:tcPr>
            <w:tcW w:w="394" w:type="pct"/>
            <w:tcBorders>
              <w:top w:val="nil"/>
              <w:left w:val="single" w:sz="4" w:space="0" w:color="auto"/>
              <w:bottom w:val="single" w:sz="4" w:space="0" w:color="auto"/>
              <w:right w:val="single" w:sz="4" w:space="0" w:color="auto"/>
            </w:tcBorders>
            <w:shd w:val="clear" w:color="auto" w:fill="FFFFFF" w:themeFill="background1"/>
            <w:vAlign w:val="bottom"/>
            <w:hideMark/>
          </w:tcPr>
          <w:p w14:paraId="63C8134A" w14:textId="77777777" w:rsidR="00444796" w:rsidRPr="00923752" w:rsidRDefault="00444796" w:rsidP="0084038D">
            <w:pPr>
              <w:spacing w:after="0" w:line="240" w:lineRule="auto"/>
              <w:jc w:val="both"/>
              <w:rPr>
                <w:rFonts w:cstheme="minorBidi"/>
                <w:color w:val="00000A"/>
              </w:rPr>
            </w:pPr>
            <w:r w:rsidRPr="00923752">
              <w:rPr>
                <w:rFonts w:cstheme="minorBidi"/>
                <w:color w:val="00000A"/>
              </w:rPr>
              <w:t>Nie-1</w:t>
            </w:r>
          </w:p>
        </w:tc>
        <w:tc>
          <w:tcPr>
            <w:tcW w:w="3549" w:type="pct"/>
            <w:tcBorders>
              <w:top w:val="nil"/>
              <w:left w:val="nil"/>
              <w:bottom w:val="single" w:sz="4" w:space="0" w:color="auto"/>
              <w:right w:val="single" w:sz="4" w:space="0" w:color="auto"/>
            </w:tcBorders>
            <w:shd w:val="clear" w:color="auto" w:fill="FFFFFF" w:themeFill="background1"/>
            <w:vAlign w:val="bottom"/>
            <w:hideMark/>
          </w:tcPr>
          <w:p w14:paraId="0D98ED9B" w14:textId="77777777" w:rsidR="00444796" w:rsidRPr="00923752" w:rsidRDefault="00444796" w:rsidP="0084038D">
            <w:pPr>
              <w:spacing w:after="0" w:line="240" w:lineRule="auto"/>
              <w:jc w:val="both"/>
              <w:rPr>
                <w:rFonts w:cstheme="minorBidi"/>
                <w:color w:val="00000A"/>
              </w:rPr>
            </w:pPr>
            <w:r w:rsidRPr="00923752">
              <w:rPr>
                <w:rFonts w:cstheme="minorBidi"/>
                <w:color w:val="00000A"/>
              </w:rPr>
              <w:t>8) organizacje, o których mowa w art. 3 ust. 2 i 3 ustawy z dnia 24 kwietnia 2003 r. o działalności pożytku publicznego i o wolontariacie.</w:t>
            </w:r>
          </w:p>
        </w:tc>
        <w:tc>
          <w:tcPr>
            <w:tcW w:w="1057" w:type="pct"/>
            <w:vMerge/>
            <w:tcBorders>
              <w:left w:val="single" w:sz="4" w:space="0" w:color="auto"/>
              <w:bottom w:val="single" w:sz="4" w:space="0" w:color="auto"/>
              <w:right w:val="single" w:sz="4" w:space="0" w:color="auto"/>
            </w:tcBorders>
            <w:shd w:val="clear" w:color="auto" w:fill="FFFFFF" w:themeFill="background1"/>
            <w:vAlign w:val="bottom"/>
            <w:hideMark/>
          </w:tcPr>
          <w:p w14:paraId="3EE0001E" w14:textId="77777777" w:rsidR="00444796" w:rsidRPr="00923752" w:rsidRDefault="00444796" w:rsidP="0084038D">
            <w:pPr>
              <w:spacing w:after="0" w:line="240" w:lineRule="auto"/>
              <w:jc w:val="both"/>
              <w:rPr>
                <w:rFonts w:cstheme="minorBidi"/>
                <w:i/>
                <w:iCs/>
                <w:color w:val="00000A"/>
              </w:rPr>
            </w:pPr>
          </w:p>
        </w:tc>
      </w:tr>
      <w:tr w:rsidR="00ED2F85" w:rsidRPr="00923752" w14:paraId="11CE9691" w14:textId="77777777" w:rsidTr="00097974">
        <w:trPr>
          <w:trHeight w:val="425"/>
        </w:trPr>
        <w:tc>
          <w:tcPr>
            <w:tcW w:w="394" w:type="pct"/>
            <w:tcBorders>
              <w:top w:val="nil"/>
              <w:left w:val="single" w:sz="4" w:space="0" w:color="auto"/>
              <w:bottom w:val="single" w:sz="4" w:space="0" w:color="auto"/>
              <w:right w:val="single" w:sz="4" w:space="0" w:color="auto"/>
            </w:tcBorders>
            <w:shd w:val="clear" w:color="auto" w:fill="FFFFFF" w:themeFill="background1"/>
            <w:vAlign w:val="bottom"/>
            <w:hideMark/>
          </w:tcPr>
          <w:p w14:paraId="3F38756C" w14:textId="77777777" w:rsidR="00ED2F85" w:rsidRPr="00923752" w:rsidRDefault="00ED2F85" w:rsidP="0084038D">
            <w:pPr>
              <w:spacing w:after="0" w:line="240" w:lineRule="auto"/>
              <w:jc w:val="both"/>
              <w:rPr>
                <w:rFonts w:cstheme="minorBidi"/>
                <w:color w:val="00000A"/>
              </w:rPr>
            </w:pPr>
            <w:r w:rsidRPr="00923752">
              <w:rPr>
                <w:rFonts w:cstheme="minorBidi"/>
                <w:color w:val="00000A"/>
              </w:rPr>
              <w:t>Nie-5</w:t>
            </w:r>
          </w:p>
        </w:tc>
        <w:tc>
          <w:tcPr>
            <w:tcW w:w="3549" w:type="pct"/>
            <w:tcBorders>
              <w:top w:val="nil"/>
              <w:left w:val="nil"/>
              <w:bottom w:val="single" w:sz="4" w:space="0" w:color="auto"/>
              <w:right w:val="single" w:sz="4" w:space="0" w:color="auto"/>
            </w:tcBorders>
            <w:shd w:val="clear" w:color="auto" w:fill="FFFFFF" w:themeFill="background1"/>
            <w:vAlign w:val="bottom"/>
            <w:hideMark/>
          </w:tcPr>
          <w:p w14:paraId="73FD837A" w14:textId="77777777" w:rsidR="00ED2F85" w:rsidRPr="00923752" w:rsidRDefault="00ED2F85" w:rsidP="0084038D">
            <w:pPr>
              <w:spacing w:after="0" w:line="240" w:lineRule="auto"/>
              <w:jc w:val="both"/>
              <w:rPr>
                <w:rFonts w:cstheme="minorBidi"/>
                <w:color w:val="00000A"/>
              </w:rPr>
            </w:pPr>
            <w:r w:rsidRPr="00923752">
              <w:rPr>
                <w:rFonts w:cstheme="minorBidi"/>
                <w:color w:val="00000A"/>
              </w:rPr>
              <w:t>na cele opałowe przez gospodarstwa domowe</w:t>
            </w:r>
          </w:p>
        </w:tc>
        <w:tc>
          <w:tcPr>
            <w:tcW w:w="1057" w:type="pct"/>
            <w:tcBorders>
              <w:top w:val="nil"/>
              <w:left w:val="nil"/>
              <w:bottom w:val="single" w:sz="4" w:space="0" w:color="auto"/>
              <w:right w:val="single" w:sz="4" w:space="0" w:color="auto"/>
            </w:tcBorders>
            <w:shd w:val="clear" w:color="auto" w:fill="FFFFFF" w:themeFill="background1"/>
            <w:vAlign w:val="bottom"/>
            <w:hideMark/>
          </w:tcPr>
          <w:p w14:paraId="5FA9D7F4" w14:textId="77777777" w:rsidR="00ED2F85" w:rsidRPr="00923752" w:rsidRDefault="00ED2F85" w:rsidP="0084038D">
            <w:pPr>
              <w:spacing w:after="0" w:line="240" w:lineRule="auto"/>
              <w:jc w:val="both"/>
              <w:rPr>
                <w:rFonts w:cstheme="minorBidi"/>
                <w:i/>
                <w:iCs/>
                <w:color w:val="00000A"/>
              </w:rPr>
            </w:pPr>
            <w:r w:rsidRPr="00923752">
              <w:rPr>
                <w:rFonts w:cstheme="minorBidi"/>
                <w:i/>
                <w:iCs/>
                <w:color w:val="00000A"/>
              </w:rPr>
              <w:t>[Art. 31b. ust. 2 pkt 1 Ustawy o podatku akcyzowym]</w:t>
            </w:r>
          </w:p>
        </w:tc>
      </w:tr>
      <w:tr w:rsidR="00ED2F85" w:rsidRPr="00923752" w14:paraId="1DC39540" w14:textId="77777777" w:rsidTr="00097974">
        <w:trPr>
          <w:trHeight w:val="402"/>
        </w:trPr>
        <w:tc>
          <w:tcPr>
            <w:tcW w:w="394" w:type="pct"/>
            <w:tcBorders>
              <w:top w:val="nil"/>
              <w:left w:val="single" w:sz="4" w:space="0" w:color="auto"/>
              <w:bottom w:val="single" w:sz="4" w:space="0" w:color="auto"/>
              <w:right w:val="single" w:sz="4" w:space="0" w:color="auto"/>
            </w:tcBorders>
            <w:shd w:val="clear" w:color="auto" w:fill="FFFFFF" w:themeFill="background1"/>
            <w:vAlign w:val="bottom"/>
            <w:hideMark/>
          </w:tcPr>
          <w:p w14:paraId="3D72F3DF" w14:textId="77777777" w:rsidR="00ED2F85" w:rsidRPr="00923752" w:rsidRDefault="00ED2F85" w:rsidP="0084038D">
            <w:pPr>
              <w:spacing w:after="0" w:line="240" w:lineRule="auto"/>
              <w:jc w:val="both"/>
              <w:rPr>
                <w:rFonts w:cstheme="minorBidi"/>
                <w:color w:val="00000A"/>
              </w:rPr>
            </w:pPr>
            <w:r w:rsidRPr="00923752">
              <w:rPr>
                <w:rFonts w:cstheme="minorBidi"/>
                <w:color w:val="00000A"/>
              </w:rPr>
              <w:t>Tak-8</w:t>
            </w:r>
          </w:p>
        </w:tc>
        <w:tc>
          <w:tcPr>
            <w:tcW w:w="3549" w:type="pct"/>
            <w:tcBorders>
              <w:top w:val="nil"/>
              <w:left w:val="nil"/>
              <w:bottom w:val="single" w:sz="4" w:space="0" w:color="auto"/>
              <w:right w:val="single" w:sz="4" w:space="0" w:color="auto"/>
            </w:tcBorders>
            <w:shd w:val="clear" w:color="auto" w:fill="FFFFFF" w:themeFill="background1"/>
            <w:vAlign w:val="bottom"/>
            <w:hideMark/>
          </w:tcPr>
          <w:p w14:paraId="7E027884" w14:textId="77777777" w:rsidR="00ED2F85" w:rsidRPr="00923752" w:rsidRDefault="00ED2F85" w:rsidP="0084038D">
            <w:pPr>
              <w:spacing w:after="0" w:line="240" w:lineRule="auto"/>
              <w:jc w:val="both"/>
              <w:rPr>
                <w:rFonts w:cstheme="minorBidi"/>
                <w:color w:val="00000A"/>
              </w:rPr>
            </w:pPr>
            <w:r w:rsidRPr="00923752">
              <w:rPr>
                <w:rFonts w:cstheme="minorBidi"/>
                <w:color w:val="00000A"/>
              </w:rPr>
              <w:t>na cele opałowe, z wyłączeniem celów wymienionych powyżej objętych zwolnieniem (1,38 zł/GJ)</w:t>
            </w:r>
          </w:p>
        </w:tc>
        <w:tc>
          <w:tcPr>
            <w:tcW w:w="1057" w:type="pct"/>
            <w:tcBorders>
              <w:top w:val="nil"/>
              <w:left w:val="nil"/>
              <w:bottom w:val="single" w:sz="4" w:space="0" w:color="auto"/>
              <w:right w:val="single" w:sz="4" w:space="0" w:color="auto"/>
            </w:tcBorders>
            <w:shd w:val="clear" w:color="auto" w:fill="FFFFFF" w:themeFill="background1"/>
            <w:vAlign w:val="bottom"/>
            <w:hideMark/>
          </w:tcPr>
          <w:p w14:paraId="3FD65D3C" w14:textId="77777777" w:rsidR="00ED2F85" w:rsidRPr="00923752" w:rsidRDefault="00ED2F85" w:rsidP="0084038D">
            <w:pPr>
              <w:spacing w:after="0" w:line="240" w:lineRule="auto"/>
              <w:jc w:val="both"/>
              <w:rPr>
                <w:rFonts w:cstheme="minorBidi"/>
                <w:i/>
                <w:iCs/>
                <w:color w:val="00000A"/>
              </w:rPr>
            </w:pPr>
            <w:r w:rsidRPr="00923752">
              <w:rPr>
                <w:rFonts w:cstheme="minorBidi"/>
                <w:i/>
                <w:iCs/>
                <w:color w:val="00000A"/>
              </w:rPr>
              <w:t>[Art. 89 ust. 1 pkt 13 Ustawy o podatku akcyzowym]</w:t>
            </w:r>
          </w:p>
        </w:tc>
      </w:tr>
    </w:tbl>
    <w:p w14:paraId="7341728B" w14:textId="77777777" w:rsidR="00491484" w:rsidRPr="00923752" w:rsidRDefault="00491484" w:rsidP="00491484">
      <w:pPr>
        <w:rPr>
          <w:b/>
          <w:sz w:val="20"/>
          <w:szCs w:val="20"/>
        </w:rPr>
      </w:pPr>
      <w:r w:rsidRPr="00923752">
        <w:rPr>
          <w:b/>
          <w:sz w:val="20"/>
          <w:szCs w:val="20"/>
        </w:rPr>
        <w:t>5.1. Szczegółowy opis punktów odbioru zawarty został w Zał</w:t>
      </w:r>
      <w:r w:rsidR="006E0E1F" w:rsidRPr="00923752">
        <w:rPr>
          <w:b/>
          <w:sz w:val="20"/>
          <w:szCs w:val="20"/>
        </w:rPr>
        <w:t>ączniku</w:t>
      </w:r>
      <w:r w:rsidRPr="00923752">
        <w:rPr>
          <w:b/>
          <w:sz w:val="20"/>
          <w:szCs w:val="20"/>
        </w:rPr>
        <w:t xml:space="preserve"> nr 1 do OPZ.</w:t>
      </w:r>
    </w:p>
    <w:p w14:paraId="30D4247A" w14:textId="77777777" w:rsidR="00491484" w:rsidRPr="00923752" w:rsidRDefault="00491484" w:rsidP="00491484">
      <w:pPr>
        <w:rPr>
          <w:i/>
          <w:sz w:val="20"/>
          <w:szCs w:val="20"/>
        </w:rPr>
      </w:pPr>
      <w:r w:rsidRPr="00923752">
        <w:rPr>
          <w:sz w:val="20"/>
          <w:szCs w:val="20"/>
        </w:rPr>
        <w:t xml:space="preserve">Załącznik nr 1 do OPZ – plik Excel </w:t>
      </w:r>
      <w:r w:rsidRPr="00923752">
        <w:rPr>
          <w:i/>
          <w:sz w:val="20"/>
          <w:szCs w:val="20"/>
        </w:rPr>
        <w:t>Zestawienie PPG 202</w:t>
      </w:r>
      <w:r w:rsidR="00B91840" w:rsidRPr="00923752">
        <w:rPr>
          <w:i/>
          <w:sz w:val="20"/>
          <w:szCs w:val="20"/>
        </w:rPr>
        <w:t>4</w:t>
      </w:r>
      <w:r w:rsidRPr="00923752">
        <w:rPr>
          <w:i/>
          <w:sz w:val="20"/>
          <w:szCs w:val="20"/>
        </w:rPr>
        <w:t xml:space="preserve"> zał</w:t>
      </w:r>
      <w:r w:rsidR="006E0E1F" w:rsidRPr="00923752">
        <w:rPr>
          <w:i/>
          <w:sz w:val="20"/>
          <w:szCs w:val="20"/>
        </w:rPr>
        <w:t>.</w:t>
      </w:r>
      <w:r w:rsidRPr="00923752">
        <w:rPr>
          <w:i/>
          <w:sz w:val="20"/>
          <w:szCs w:val="20"/>
        </w:rPr>
        <w:t xml:space="preserve"> poufny.xlsx</w:t>
      </w:r>
    </w:p>
    <w:p w14:paraId="5588180A" w14:textId="77777777" w:rsidR="000367AF" w:rsidRPr="00923752" w:rsidRDefault="000367AF" w:rsidP="000367AF">
      <w:pPr>
        <w:pStyle w:val="Nagwek5"/>
        <w:spacing w:before="0" w:after="0"/>
        <w:rPr>
          <w:rFonts w:asciiTheme="minorHAnsi" w:hAnsiTheme="minorHAnsi" w:cs="Arial"/>
          <w:b w:val="0"/>
          <w:bCs w:val="0"/>
          <w:i w:val="0"/>
          <w:iCs w:val="0"/>
          <w:color w:val="000000" w:themeColor="text1"/>
          <w:sz w:val="20"/>
          <w:szCs w:val="22"/>
        </w:rPr>
      </w:pPr>
      <w:r w:rsidRPr="00923752">
        <w:rPr>
          <w:rFonts w:asciiTheme="minorHAnsi" w:hAnsiTheme="minorHAnsi" w:cs="Arial"/>
          <w:b w:val="0"/>
          <w:i w:val="0"/>
          <w:color w:val="000000" w:themeColor="text1"/>
          <w:sz w:val="20"/>
          <w:szCs w:val="22"/>
        </w:rPr>
        <w:t xml:space="preserve">Załącznik  nr 1 udostępniany jest na żądanie po złożeniu wniosku wg wzoru w </w:t>
      </w:r>
      <w:r w:rsidRPr="00923752">
        <w:rPr>
          <w:rFonts w:asciiTheme="minorHAnsi" w:hAnsiTheme="minorHAnsi" w:cs="Arial"/>
          <w:bCs w:val="0"/>
          <w:iCs w:val="0"/>
          <w:color w:val="000000" w:themeColor="text1"/>
          <w:sz w:val="20"/>
          <w:szCs w:val="22"/>
        </w:rPr>
        <w:t xml:space="preserve">Załączniku nr </w:t>
      </w:r>
      <w:r w:rsidR="00431172" w:rsidRPr="00923752">
        <w:rPr>
          <w:rFonts w:asciiTheme="minorHAnsi" w:hAnsiTheme="minorHAnsi" w:cs="Arial"/>
          <w:bCs w:val="0"/>
          <w:iCs w:val="0"/>
          <w:color w:val="000000" w:themeColor="text1"/>
          <w:sz w:val="20"/>
          <w:szCs w:val="22"/>
        </w:rPr>
        <w:t>5</w:t>
      </w:r>
      <w:r w:rsidRPr="00923752">
        <w:rPr>
          <w:rFonts w:asciiTheme="minorHAnsi" w:hAnsiTheme="minorHAnsi" w:cs="Arial"/>
          <w:b w:val="0"/>
          <w:i w:val="0"/>
          <w:color w:val="000000" w:themeColor="text1"/>
          <w:sz w:val="20"/>
          <w:szCs w:val="22"/>
        </w:rPr>
        <w:t xml:space="preserve"> do </w:t>
      </w:r>
      <w:r w:rsidR="00431172" w:rsidRPr="00923752">
        <w:rPr>
          <w:rFonts w:asciiTheme="minorHAnsi" w:hAnsiTheme="minorHAnsi" w:cs="Arial"/>
          <w:b w:val="0"/>
          <w:i w:val="0"/>
          <w:color w:val="000000" w:themeColor="text1"/>
          <w:sz w:val="20"/>
          <w:szCs w:val="22"/>
        </w:rPr>
        <w:t>SWZ</w:t>
      </w:r>
      <w:r w:rsidRPr="00923752">
        <w:rPr>
          <w:rFonts w:asciiTheme="minorHAnsi" w:hAnsiTheme="minorHAnsi" w:cs="Arial"/>
          <w:b w:val="0"/>
          <w:i w:val="0"/>
          <w:color w:val="000000" w:themeColor="text1"/>
          <w:sz w:val="20"/>
          <w:szCs w:val="22"/>
        </w:rPr>
        <w:t xml:space="preserve"> – </w:t>
      </w:r>
      <w:r w:rsidRPr="00923752">
        <w:rPr>
          <w:rFonts w:asciiTheme="minorHAnsi" w:hAnsiTheme="minorHAnsi" w:cstheme="minorHAnsi"/>
          <w:b w:val="0"/>
          <w:bCs w:val="0"/>
          <w:i w:val="0"/>
          <w:iCs w:val="0"/>
          <w:color w:val="000000" w:themeColor="text1"/>
          <w:sz w:val="20"/>
          <w:szCs w:val="20"/>
        </w:rPr>
        <w:t>Wniosek o udostępnienie informacji poufnych</w:t>
      </w:r>
    </w:p>
    <w:p w14:paraId="610F088E" w14:textId="77777777" w:rsidR="00FB299D" w:rsidRPr="00923752" w:rsidRDefault="00FB299D" w:rsidP="001F450C">
      <w:pPr>
        <w:spacing w:after="0"/>
        <w:rPr>
          <w:rFonts w:asciiTheme="minorHAnsi" w:hAnsiTheme="minorHAnsi" w:cstheme="minorHAnsi"/>
          <w:b/>
        </w:rPr>
      </w:pPr>
    </w:p>
    <w:p w14:paraId="18C81005" w14:textId="77777777" w:rsidR="00B91840" w:rsidRPr="00923752" w:rsidRDefault="00B91840" w:rsidP="001F450C">
      <w:pPr>
        <w:spacing w:after="0"/>
        <w:rPr>
          <w:rFonts w:asciiTheme="minorHAnsi" w:hAnsiTheme="minorHAnsi" w:cstheme="minorHAnsi"/>
          <w:b/>
          <w:color w:val="FF0000"/>
        </w:rPr>
        <w:sectPr w:rsidR="00B91840" w:rsidRPr="00923752" w:rsidSect="00952B7C">
          <w:pgSz w:w="16838" w:h="11906" w:orient="landscape"/>
          <w:pgMar w:top="1135" w:right="851" w:bottom="851" w:left="851" w:header="709" w:footer="709" w:gutter="0"/>
          <w:cols w:space="708"/>
          <w:formProt w:val="0"/>
        </w:sectPr>
      </w:pPr>
    </w:p>
    <w:p w14:paraId="4E1B60E3" w14:textId="77777777" w:rsidR="00FB299D" w:rsidRPr="00923752" w:rsidRDefault="00FB299D" w:rsidP="001F450C">
      <w:pPr>
        <w:spacing w:after="0"/>
        <w:rPr>
          <w:rFonts w:asciiTheme="minorHAnsi" w:hAnsiTheme="minorHAnsi" w:cstheme="minorHAnsi"/>
          <w:b/>
          <w:color w:val="FF0000"/>
        </w:rPr>
      </w:pPr>
    </w:p>
    <w:p w14:paraId="0B60D2D6" w14:textId="77777777" w:rsidR="002B4F3C" w:rsidRPr="00923752" w:rsidRDefault="007B4437" w:rsidP="00893F43">
      <w:pPr>
        <w:spacing w:after="0"/>
        <w:jc w:val="right"/>
        <w:rPr>
          <w:rFonts w:asciiTheme="minorHAnsi" w:hAnsiTheme="minorHAnsi" w:cstheme="minorHAnsi"/>
          <w:b/>
          <w:sz w:val="20"/>
          <w:szCs w:val="20"/>
        </w:rPr>
      </w:pPr>
      <w:r w:rsidRPr="00923752">
        <w:rPr>
          <w:rFonts w:asciiTheme="minorHAnsi" w:hAnsiTheme="minorHAnsi" w:cstheme="minorHAnsi"/>
          <w:b/>
          <w:sz w:val="20"/>
          <w:szCs w:val="20"/>
        </w:rPr>
        <w:t>Załącznik nr 2 do SWZ</w:t>
      </w:r>
    </w:p>
    <w:p w14:paraId="1C852493" w14:textId="77777777" w:rsidR="00E914BD" w:rsidRPr="00923752" w:rsidRDefault="00E914BD" w:rsidP="00893F43">
      <w:pPr>
        <w:tabs>
          <w:tab w:val="left" w:pos="1080"/>
        </w:tabs>
        <w:spacing w:after="0"/>
        <w:ind w:left="1080" w:hanging="1080"/>
        <w:jc w:val="center"/>
        <w:rPr>
          <w:rFonts w:asciiTheme="minorHAnsi" w:hAnsiTheme="minorHAnsi" w:cs="Arial"/>
          <w:b/>
          <w:sz w:val="36"/>
          <w:szCs w:val="24"/>
          <w:lang w:eastAsia="pl-PL"/>
        </w:rPr>
      </w:pPr>
      <w:r w:rsidRPr="00923752">
        <w:rPr>
          <w:rFonts w:asciiTheme="minorHAnsi" w:hAnsiTheme="minorHAnsi" w:cs="Arial"/>
          <w:b/>
          <w:sz w:val="36"/>
        </w:rPr>
        <w:t>OFERTA</w:t>
      </w:r>
    </w:p>
    <w:p w14:paraId="3AD8E429" w14:textId="77777777" w:rsidR="00D828A2" w:rsidRPr="00923752" w:rsidRDefault="00D828A2" w:rsidP="00893F43">
      <w:pPr>
        <w:tabs>
          <w:tab w:val="left" w:pos="1080"/>
        </w:tabs>
        <w:spacing w:after="0"/>
        <w:ind w:left="1080" w:hanging="1080"/>
        <w:jc w:val="center"/>
        <w:rPr>
          <w:b/>
          <w:bCs/>
          <w:i/>
          <w:iCs/>
          <w:sz w:val="20"/>
          <w:szCs w:val="20"/>
        </w:rPr>
      </w:pPr>
      <w:r w:rsidRPr="00923752">
        <w:rPr>
          <w:b/>
          <w:bCs/>
          <w:i/>
          <w:iCs/>
          <w:sz w:val="20"/>
          <w:szCs w:val="20"/>
        </w:rPr>
        <w:t xml:space="preserve">Dostawa gazu w okresie 1 stycznia 2025 r. – 31 grudnia 2026 r. dla uczestników Krakowskiej Grupy Zakupowej Gazu </w:t>
      </w:r>
    </w:p>
    <w:p w14:paraId="2DB5BAAF" w14:textId="77777777" w:rsidR="00E914BD" w:rsidRPr="00923752" w:rsidRDefault="00D828A2" w:rsidP="00893F43">
      <w:pPr>
        <w:tabs>
          <w:tab w:val="left" w:pos="1080"/>
        </w:tabs>
        <w:spacing w:after="0"/>
        <w:ind w:left="1080" w:hanging="1080"/>
        <w:jc w:val="center"/>
        <w:rPr>
          <w:b/>
          <w:bCs/>
          <w:i/>
          <w:iCs/>
          <w:sz w:val="20"/>
          <w:szCs w:val="20"/>
        </w:rPr>
      </w:pPr>
      <w:r w:rsidRPr="00923752">
        <w:rPr>
          <w:b/>
          <w:bCs/>
          <w:i/>
          <w:iCs/>
          <w:sz w:val="20"/>
          <w:szCs w:val="20"/>
        </w:rPr>
        <w:t>KZP-271-PN-10/2024</w:t>
      </w:r>
    </w:p>
    <w:p w14:paraId="2FC7917C" w14:textId="77777777" w:rsidR="00D828A2" w:rsidRPr="00923752" w:rsidRDefault="00D828A2" w:rsidP="00893F43">
      <w:pPr>
        <w:tabs>
          <w:tab w:val="left" w:pos="1080"/>
        </w:tabs>
        <w:spacing w:after="0"/>
        <w:ind w:left="1080" w:hanging="1080"/>
        <w:jc w:val="center"/>
        <w:rPr>
          <w:rFonts w:asciiTheme="minorHAnsi" w:hAnsiTheme="minorHAnsi" w:cs="Arial"/>
          <w:b/>
          <w:bCs/>
          <w:sz w:val="40"/>
          <w:szCs w:val="24"/>
        </w:rPr>
      </w:pPr>
    </w:p>
    <w:p w14:paraId="16250795" w14:textId="77777777" w:rsidR="00E914BD" w:rsidRPr="00923752" w:rsidRDefault="00E914BD" w:rsidP="00893F43">
      <w:pPr>
        <w:tabs>
          <w:tab w:val="left" w:pos="360"/>
        </w:tabs>
        <w:spacing w:after="0"/>
        <w:rPr>
          <w:rFonts w:asciiTheme="minorHAnsi" w:hAnsiTheme="minorHAnsi" w:cstheme="minorHAnsi"/>
          <w:b/>
          <w:sz w:val="20"/>
          <w:szCs w:val="20"/>
        </w:rPr>
      </w:pPr>
      <w:r w:rsidRPr="00923752">
        <w:rPr>
          <w:rFonts w:asciiTheme="minorHAnsi" w:hAnsiTheme="minorHAnsi" w:cstheme="minorHAnsi"/>
          <w:b/>
          <w:sz w:val="20"/>
          <w:szCs w:val="20"/>
        </w:rPr>
        <w:t>1.</w:t>
      </w:r>
      <w:r w:rsidRPr="00923752">
        <w:rPr>
          <w:rFonts w:asciiTheme="minorHAnsi" w:hAnsiTheme="minorHAnsi" w:cstheme="minorHAnsi"/>
          <w:b/>
          <w:sz w:val="20"/>
          <w:szCs w:val="20"/>
        </w:rPr>
        <w:tab/>
        <w:t>Zamawiający:</w:t>
      </w:r>
    </w:p>
    <w:p w14:paraId="25A0A830" w14:textId="77777777" w:rsidR="00E914BD" w:rsidRPr="00923752" w:rsidRDefault="00E914BD" w:rsidP="00893F43">
      <w:pPr>
        <w:spacing w:after="0"/>
        <w:ind w:left="360"/>
        <w:jc w:val="both"/>
        <w:rPr>
          <w:rFonts w:asciiTheme="minorHAnsi" w:hAnsiTheme="minorHAnsi" w:cstheme="minorHAnsi"/>
          <w:sz w:val="20"/>
          <w:szCs w:val="20"/>
        </w:rPr>
      </w:pPr>
      <w:r w:rsidRPr="00923752">
        <w:rPr>
          <w:rFonts w:asciiTheme="minorHAnsi" w:hAnsiTheme="minorHAnsi" w:cstheme="minorHAnsi"/>
          <w:sz w:val="20"/>
          <w:szCs w:val="20"/>
        </w:rPr>
        <w:t>Zamawiającym upoważnionym do przeprowadzenia postępowania i udzielenia zamówienia w imieniu i na rzecz pozostałych podmiotów biorących udział w postępowaniu jest:</w:t>
      </w:r>
    </w:p>
    <w:p w14:paraId="1F60F0BD" w14:textId="77777777" w:rsidR="00E914BD" w:rsidRPr="00923752" w:rsidRDefault="00E914BD" w:rsidP="00893F43">
      <w:pPr>
        <w:spacing w:after="0"/>
        <w:ind w:left="360"/>
        <w:rPr>
          <w:rFonts w:asciiTheme="minorHAnsi" w:hAnsiTheme="minorHAnsi" w:cstheme="minorHAnsi"/>
          <w:b/>
          <w:sz w:val="20"/>
          <w:szCs w:val="20"/>
        </w:rPr>
      </w:pPr>
      <w:r w:rsidRPr="00923752">
        <w:rPr>
          <w:rFonts w:asciiTheme="minorHAnsi" w:hAnsiTheme="minorHAnsi" w:cstheme="minorHAnsi"/>
          <w:b/>
          <w:sz w:val="20"/>
          <w:szCs w:val="20"/>
        </w:rPr>
        <w:t>Krakowski Holding Komunalny S.A. w Krakowie</w:t>
      </w:r>
    </w:p>
    <w:p w14:paraId="65003815" w14:textId="77777777" w:rsidR="00E914BD" w:rsidRPr="00923752" w:rsidRDefault="00E914BD" w:rsidP="00893F43">
      <w:pPr>
        <w:spacing w:after="0"/>
        <w:ind w:left="360"/>
        <w:rPr>
          <w:rFonts w:asciiTheme="minorHAnsi" w:hAnsiTheme="minorHAnsi" w:cstheme="minorHAnsi"/>
          <w:b/>
          <w:sz w:val="20"/>
          <w:szCs w:val="20"/>
        </w:rPr>
      </w:pPr>
      <w:r w:rsidRPr="00923752">
        <w:rPr>
          <w:rFonts w:asciiTheme="minorHAnsi" w:hAnsiTheme="minorHAnsi" w:cstheme="minorHAnsi"/>
          <w:b/>
          <w:sz w:val="20"/>
          <w:szCs w:val="20"/>
        </w:rPr>
        <w:t>Al. Jana Brożka 3; 30-347 Kraków</w:t>
      </w:r>
    </w:p>
    <w:p w14:paraId="54746B06" w14:textId="77777777" w:rsidR="00E914BD" w:rsidRPr="00923752" w:rsidRDefault="00E914BD" w:rsidP="00893F43">
      <w:pPr>
        <w:spacing w:after="0"/>
        <w:jc w:val="both"/>
        <w:rPr>
          <w:rFonts w:asciiTheme="minorHAnsi" w:hAnsiTheme="minorHAnsi" w:cstheme="minorHAnsi"/>
          <w:b/>
          <w:sz w:val="20"/>
          <w:szCs w:val="20"/>
        </w:rPr>
      </w:pPr>
    </w:p>
    <w:p w14:paraId="113AA684" w14:textId="77777777" w:rsidR="00E914BD" w:rsidRPr="00923752" w:rsidRDefault="00E914BD" w:rsidP="00893F43">
      <w:pPr>
        <w:pStyle w:val="Tekstpodstawowy2"/>
        <w:tabs>
          <w:tab w:val="left" w:pos="360"/>
        </w:tabs>
        <w:spacing w:after="0" w:line="276" w:lineRule="auto"/>
        <w:rPr>
          <w:rFonts w:asciiTheme="minorHAnsi" w:hAnsiTheme="minorHAnsi" w:cstheme="minorHAnsi"/>
          <w:b/>
          <w:sz w:val="20"/>
          <w:szCs w:val="20"/>
        </w:rPr>
      </w:pPr>
      <w:r w:rsidRPr="00923752">
        <w:rPr>
          <w:rFonts w:asciiTheme="minorHAnsi" w:hAnsiTheme="minorHAnsi" w:cstheme="minorHAnsi"/>
          <w:b/>
          <w:sz w:val="20"/>
          <w:szCs w:val="20"/>
        </w:rPr>
        <w:t>2.</w:t>
      </w:r>
      <w:r w:rsidRPr="00923752">
        <w:rPr>
          <w:rFonts w:asciiTheme="minorHAnsi" w:hAnsiTheme="minorHAnsi" w:cstheme="minorHAnsi"/>
          <w:b/>
          <w:sz w:val="20"/>
          <w:szCs w:val="20"/>
        </w:rPr>
        <w:tab/>
        <w:t>Wykonawca:</w:t>
      </w:r>
    </w:p>
    <w:p w14:paraId="1212C78F" w14:textId="77777777" w:rsidR="00E914BD" w:rsidRPr="00923752" w:rsidRDefault="00E914BD" w:rsidP="00893F43">
      <w:pPr>
        <w:spacing w:after="0"/>
        <w:ind w:left="360"/>
        <w:jc w:val="both"/>
        <w:rPr>
          <w:rFonts w:asciiTheme="minorHAnsi" w:hAnsiTheme="minorHAnsi" w:cstheme="minorHAnsi"/>
          <w:sz w:val="20"/>
          <w:szCs w:val="20"/>
        </w:rPr>
      </w:pPr>
      <w:r w:rsidRPr="00923752">
        <w:rPr>
          <w:rFonts w:asciiTheme="minorHAnsi" w:hAnsiTheme="minorHAnsi" w:cstheme="minorHAnsi"/>
          <w:sz w:val="20"/>
          <w:szCs w:val="20"/>
        </w:rPr>
        <w:t xml:space="preserve">Niniejsza oferta zostaje złożona przez: </w:t>
      </w:r>
    </w:p>
    <w:tbl>
      <w:tblPr>
        <w:tblW w:w="9733" w:type="dxa"/>
        <w:tblInd w:w="4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40"/>
        <w:gridCol w:w="5400"/>
        <w:gridCol w:w="3793"/>
      </w:tblGrid>
      <w:tr w:rsidR="00E914BD" w:rsidRPr="00923752" w14:paraId="7FC0FB46" w14:textId="77777777" w:rsidTr="00E914BD">
        <w:trPr>
          <w:cantSplit/>
        </w:trPr>
        <w:tc>
          <w:tcPr>
            <w:tcW w:w="540" w:type="dxa"/>
            <w:tcBorders>
              <w:top w:val="single" w:sz="4" w:space="0" w:color="00000A"/>
              <w:left w:val="single" w:sz="4" w:space="0" w:color="00000A"/>
              <w:bottom w:val="single" w:sz="4" w:space="0" w:color="00000A"/>
              <w:right w:val="single" w:sz="4" w:space="0" w:color="00000A"/>
            </w:tcBorders>
            <w:hideMark/>
          </w:tcPr>
          <w:p w14:paraId="757E75DD" w14:textId="77777777" w:rsidR="00E914BD" w:rsidRPr="00923752" w:rsidRDefault="00E914BD" w:rsidP="00893F43">
            <w:pPr>
              <w:spacing w:after="0"/>
              <w:jc w:val="both"/>
              <w:rPr>
                <w:rFonts w:asciiTheme="minorHAnsi" w:hAnsiTheme="minorHAnsi" w:cstheme="minorHAnsi"/>
                <w:sz w:val="20"/>
                <w:szCs w:val="20"/>
              </w:rPr>
            </w:pPr>
            <w:r w:rsidRPr="00923752">
              <w:rPr>
                <w:rFonts w:asciiTheme="minorHAnsi" w:hAnsiTheme="minorHAnsi" w:cstheme="minorHAnsi"/>
                <w:sz w:val="20"/>
                <w:szCs w:val="20"/>
              </w:rPr>
              <w:t>Lp.</w:t>
            </w:r>
          </w:p>
        </w:tc>
        <w:tc>
          <w:tcPr>
            <w:tcW w:w="5400" w:type="dxa"/>
            <w:tcBorders>
              <w:top w:val="single" w:sz="4" w:space="0" w:color="00000A"/>
              <w:left w:val="single" w:sz="4" w:space="0" w:color="00000A"/>
              <w:bottom w:val="single" w:sz="4" w:space="0" w:color="00000A"/>
              <w:right w:val="single" w:sz="4" w:space="0" w:color="00000A"/>
            </w:tcBorders>
            <w:hideMark/>
          </w:tcPr>
          <w:p w14:paraId="0F7C92FA" w14:textId="77777777" w:rsidR="00E914BD" w:rsidRPr="00923752" w:rsidRDefault="00E914BD" w:rsidP="00893F43">
            <w:pPr>
              <w:spacing w:after="0"/>
              <w:jc w:val="center"/>
              <w:rPr>
                <w:rFonts w:asciiTheme="minorHAnsi" w:hAnsiTheme="minorHAnsi" w:cstheme="minorHAnsi"/>
                <w:sz w:val="20"/>
                <w:szCs w:val="20"/>
              </w:rPr>
            </w:pPr>
            <w:r w:rsidRPr="00923752">
              <w:rPr>
                <w:rFonts w:asciiTheme="minorHAnsi" w:hAnsiTheme="minorHAnsi" w:cstheme="minorHAnsi"/>
                <w:sz w:val="20"/>
                <w:szCs w:val="20"/>
              </w:rPr>
              <w:t>Nazwa(y) Wykonawcy(ów)</w:t>
            </w:r>
          </w:p>
        </w:tc>
        <w:tc>
          <w:tcPr>
            <w:tcW w:w="3793" w:type="dxa"/>
            <w:tcBorders>
              <w:top w:val="single" w:sz="4" w:space="0" w:color="00000A"/>
              <w:left w:val="single" w:sz="4" w:space="0" w:color="00000A"/>
              <w:bottom w:val="single" w:sz="4" w:space="0" w:color="00000A"/>
              <w:right w:val="single" w:sz="4" w:space="0" w:color="00000A"/>
            </w:tcBorders>
            <w:hideMark/>
          </w:tcPr>
          <w:p w14:paraId="391F45AE" w14:textId="77777777" w:rsidR="00E914BD" w:rsidRPr="00923752" w:rsidRDefault="00E914BD" w:rsidP="00893F43">
            <w:pPr>
              <w:spacing w:after="0"/>
              <w:jc w:val="center"/>
              <w:rPr>
                <w:rFonts w:asciiTheme="minorHAnsi" w:hAnsiTheme="minorHAnsi" w:cstheme="minorHAnsi"/>
                <w:sz w:val="20"/>
                <w:szCs w:val="20"/>
              </w:rPr>
            </w:pPr>
            <w:r w:rsidRPr="00923752">
              <w:rPr>
                <w:rFonts w:asciiTheme="minorHAnsi" w:hAnsiTheme="minorHAnsi" w:cstheme="minorHAnsi"/>
                <w:sz w:val="20"/>
                <w:szCs w:val="20"/>
              </w:rPr>
              <w:t>Adres(y) Wykonawcy(ów)</w:t>
            </w:r>
          </w:p>
        </w:tc>
      </w:tr>
      <w:tr w:rsidR="00E914BD" w:rsidRPr="00923752" w14:paraId="0C423B8D" w14:textId="77777777" w:rsidTr="00E914BD">
        <w:trPr>
          <w:cantSplit/>
        </w:trPr>
        <w:tc>
          <w:tcPr>
            <w:tcW w:w="540" w:type="dxa"/>
            <w:tcBorders>
              <w:top w:val="single" w:sz="4" w:space="0" w:color="00000A"/>
              <w:left w:val="single" w:sz="4" w:space="0" w:color="00000A"/>
              <w:bottom w:val="single" w:sz="4" w:space="0" w:color="00000A"/>
              <w:right w:val="single" w:sz="4" w:space="0" w:color="00000A"/>
            </w:tcBorders>
          </w:tcPr>
          <w:p w14:paraId="2974AF2E" w14:textId="77777777" w:rsidR="00E914BD" w:rsidRPr="00923752" w:rsidRDefault="00E914BD" w:rsidP="00893F43">
            <w:pPr>
              <w:spacing w:after="0"/>
              <w:jc w:val="both"/>
              <w:rPr>
                <w:rFonts w:asciiTheme="minorHAnsi" w:hAnsiTheme="minorHAnsi" w:cstheme="minorHAnsi"/>
                <w:b/>
                <w:sz w:val="20"/>
                <w:szCs w:val="20"/>
                <w:lang w:val="de-DE"/>
              </w:rPr>
            </w:pPr>
          </w:p>
        </w:tc>
        <w:tc>
          <w:tcPr>
            <w:tcW w:w="5400" w:type="dxa"/>
            <w:tcBorders>
              <w:top w:val="single" w:sz="4" w:space="0" w:color="00000A"/>
              <w:left w:val="single" w:sz="4" w:space="0" w:color="00000A"/>
              <w:bottom w:val="single" w:sz="4" w:space="0" w:color="00000A"/>
              <w:right w:val="single" w:sz="4" w:space="0" w:color="00000A"/>
            </w:tcBorders>
          </w:tcPr>
          <w:p w14:paraId="7C715033" w14:textId="77777777" w:rsidR="00E914BD" w:rsidRPr="00923752" w:rsidRDefault="00E914BD" w:rsidP="00893F43">
            <w:pPr>
              <w:spacing w:after="0"/>
              <w:jc w:val="both"/>
              <w:rPr>
                <w:rFonts w:asciiTheme="minorHAnsi" w:hAnsiTheme="minorHAnsi" w:cstheme="minorHAnsi"/>
                <w:b/>
                <w:sz w:val="20"/>
                <w:szCs w:val="20"/>
                <w:lang w:val="de-DE"/>
              </w:rPr>
            </w:pPr>
          </w:p>
        </w:tc>
        <w:tc>
          <w:tcPr>
            <w:tcW w:w="3793" w:type="dxa"/>
            <w:tcBorders>
              <w:top w:val="single" w:sz="4" w:space="0" w:color="00000A"/>
              <w:left w:val="single" w:sz="4" w:space="0" w:color="00000A"/>
              <w:bottom w:val="single" w:sz="4" w:space="0" w:color="00000A"/>
              <w:right w:val="single" w:sz="4" w:space="0" w:color="00000A"/>
            </w:tcBorders>
          </w:tcPr>
          <w:p w14:paraId="221EA239" w14:textId="77777777" w:rsidR="00E914BD" w:rsidRPr="00923752" w:rsidRDefault="00E914BD" w:rsidP="00893F43">
            <w:pPr>
              <w:spacing w:after="0"/>
              <w:jc w:val="both"/>
              <w:rPr>
                <w:rFonts w:asciiTheme="minorHAnsi" w:hAnsiTheme="minorHAnsi" w:cstheme="minorHAnsi"/>
                <w:b/>
                <w:sz w:val="20"/>
                <w:szCs w:val="20"/>
                <w:lang w:val="de-DE"/>
              </w:rPr>
            </w:pPr>
          </w:p>
        </w:tc>
      </w:tr>
      <w:tr w:rsidR="00E914BD" w:rsidRPr="00923752" w14:paraId="77F20C3B" w14:textId="77777777" w:rsidTr="00E914BD">
        <w:trPr>
          <w:cantSplit/>
        </w:trPr>
        <w:tc>
          <w:tcPr>
            <w:tcW w:w="540" w:type="dxa"/>
            <w:tcBorders>
              <w:top w:val="single" w:sz="4" w:space="0" w:color="00000A"/>
              <w:left w:val="single" w:sz="4" w:space="0" w:color="00000A"/>
              <w:bottom w:val="single" w:sz="4" w:space="0" w:color="00000A"/>
              <w:right w:val="single" w:sz="4" w:space="0" w:color="00000A"/>
            </w:tcBorders>
          </w:tcPr>
          <w:p w14:paraId="63F357B4" w14:textId="77777777" w:rsidR="00E914BD" w:rsidRPr="00923752" w:rsidRDefault="00E914BD" w:rsidP="00893F43">
            <w:pPr>
              <w:spacing w:after="0"/>
              <w:jc w:val="both"/>
              <w:rPr>
                <w:rFonts w:asciiTheme="minorHAnsi" w:hAnsiTheme="minorHAnsi" w:cstheme="minorHAnsi"/>
                <w:b/>
                <w:sz w:val="20"/>
                <w:szCs w:val="20"/>
                <w:lang w:val="de-DE"/>
              </w:rPr>
            </w:pPr>
          </w:p>
        </w:tc>
        <w:tc>
          <w:tcPr>
            <w:tcW w:w="5400" w:type="dxa"/>
            <w:tcBorders>
              <w:top w:val="single" w:sz="4" w:space="0" w:color="00000A"/>
              <w:left w:val="single" w:sz="4" w:space="0" w:color="00000A"/>
              <w:bottom w:val="single" w:sz="4" w:space="0" w:color="00000A"/>
              <w:right w:val="single" w:sz="4" w:space="0" w:color="00000A"/>
            </w:tcBorders>
          </w:tcPr>
          <w:p w14:paraId="0978792C" w14:textId="77777777" w:rsidR="00E914BD" w:rsidRPr="00923752" w:rsidRDefault="00E914BD" w:rsidP="00893F43">
            <w:pPr>
              <w:spacing w:after="0"/>
              <w:jc w:val="both"/>
              <w:rPr>
                <w:rFonts w:asciiTheme="minorHAnsi" w:hAnsiTheme="minorHAnsi" w:cstheme="minorHAnsi"/>
                <w:b/>
                <w:sz w:val="20"/>
                <w:szCs w:val="20"/>
                <w:lang w:val="de-DE"/>
              </w:rPr>
            </w:pPr>
          </w:p>
        </w:tc>
        <w:tc>
          <w:tcPr>
            <w:tcW w:w="3793" w:type="dxa"/>
            <w:tcBorders>
              <w:top w:val="single" w:sz="4" w:space="0" w:color="00000A"/>
              <w:left w:val="single" w:sz="4" w:space="0" w:color="00000A"/>
              <w:bottom w:val="single" w:sz="4" w:space="0" w:color="00000A"/>
              <w:right w:val="single" w:sz="4" w:space="0" w:color="00000A"/>
            </w:tcBorders>
          </w:tcPr>
          <w:p w14:paraId="6DCD4C39" w14:textId="77777777" w:rsidR="00E914BD" w:rsidRPr="00923752" w:rsidRDefault="00E914BD" w:rsidP="00893F43">
            <w:pPr>
              <w:spacing w:after="0"/>
              <w:jc w:val="both"/>
              <w:rPr>
                <w:rFonts w:asciiTheme="minorHAnsi" w:hAnsiTheme="minorHAnsi" w:cstheme="minorHAnsi"/>
                <w:b/>
                <w:sz w:val="20"/>
                <w:szCs w:val="20"/>
                <w:lang w:val="de-DE"/>
              </w:rPr>
            </w:pPr>
          </w:p>
        </w:tc>
      </w:tr>
    </w:tbl>
    <w:p w14:paraId="1BCC386F" w14:textId="77777777" w:rsidR="00E914BD" w:rsidRPr="00923752" w:rsidRDefault="00E914BD" w:rsidP="00893F43">
      <w:pPr>
        <w:spacing w:after="0"/>
        <w:jc w:val="both"/>
        <w:rPr>
          <w:rFonts w:asciiTheme="minorHAnsi" w:hAnsiTheme="minorHAnsi" w:cstheme="minorHAnsi"/>
          <w:b/>
          <w:sz w:val="20"/>
          <w:szCs w:val="20"/>
          <w:lang w:val="de-DE"/>
        </w:rPr>
      </w:pPr>
    </w:p>
    <w:p w14:paraId="049DBDB0" w14:textId="77777777" w:rsidR="00E914BD" w:rsidRPr="00923752" w:rsidRDefault="00E914BD" w:rsidP="00893F43">
      <w:pPr>
        <w:spacing w:after="0"/>
        <w:jc w:val="both"/>
        <w:rPr>
          <w:rFonts w:asciiTheme="minorHAnsi" w:hAnsiTheme="minorHAnsi" w:cstheme="minorHAnsi"/>
          <w:b/>
          <w:sz w:val="20"/>
          <w:szCs w:val="20"/>
          <w:lang w:val="de-DE"/>
        </w:rPr>
      </w:pPr>
      <w:r w:rsidRPr="00923752">
        <w:rPr>
          <w:rFonts w:asciiTheme="minorHAnsi" w:hAnsiTheme="minorHAnsi" w:cstheme="minorHAnsi"/>
          <w:b/>
          <w:sz w:val="20"/>
          <w:szCs w:val="20"/>
          <w:lang w:val="de-DE"/>
        </w:rPr>
        <w:tab/>
        <w:t>NIP: ……………………………...</w:t>
      </w:r>
    </w:p>
    <w:p w14:paraId="3282C7BB" w14:textId="77777777" w:rsidR="00E914BD" w:rsidRPr="00923752" w:rsidRDefault="00E914BD" w:rsidP="00893F43">
      <w:pPr>
        <w:spacing w:after="0"/>
        <w:jc w:val="both"/>
        <w:rPr>
          <w:rFonts w:asciiTheme="minorHAnsi" w:hAnsiTheme="minorHAnsi" w:cstheme="minorHAnsi"/>
          <w:b/>
          <w:sz w:val="20"/>
          <w:szCs w:val="20"/>
          <w:lang w:val="de-DE"/>
        </w:rPr>
      </w:pPr>
      <w:r w:rsidRPr="00923752">
        <w:rPr>
          <w:rFonts w:asciiTheme="minorHAnsi" w:hAnsiTheme="minorHAnsi" w:cstheme="minorHAnsi"/>
          <w:b/>
          <w:sz w:val="20"/>
          <w:szCs w:val="20"/>
          <w:lang w:val="de-DE"/>
        </w:rPr>
        <w:tab/>
        <w:t>REGON: …………………………</w:t>
      </w:r>
    </w:p>
    <w:p w14:paraId="5E350CA6" w14:textId="77777777" w:rsidR="00E914BD" w:rsidRDefault="00E914BD" w:rsidP="00893F43">
      <w:pPr>
        <w:spacing w:after="0"/>
        <w:ind w:firstLine="720"/>
        <w:jc w:val="both"/>
        <w:rPr>
          <w:rFonts w:asciiTheme="minorHAnsi" w:hAnsiTheme="minorHAnsi" w:cstheme="minorHAnsi"/>
          <w:b/>
          <w:sz w:val="20"/>
          <w:szCs w:val="20"/>
          <w:lang w:val="de-DE"/>
        </w:rPr>
      </w:pPr>
      <w:r w:rsidRPr="00923752">
        <w:rPr>
          <w:rFonts w:asciiTheme="minorHAnsi" w:hAnsiTheme="minorHAnsi" w:cstheme="minorHAnsi"/>
          <w:b/>
          <w:sz w:val="20"/>
          <w:szCs w:val="20"/>
          <w:lang w:val="de-DE"/>
        </w:rPr>
        <w:t>KRS: ………………………………</w:t>
      </w:r>
    </w:p>
    <w:p w14:paraId="3CF812BE" w14:textId="77777777" w:rsidR="00BF77E9" w:rsidRPr="00B20E93" w:rsidRDefault="00BF77E9" w:rsidP="00CC381A">
      <w:pPr>
        <w:spacing w:after="0"/>
        <w:ind w:left="284" w:firstLine="424"/>
        <w:contextualSpacing/>
        <w:jc w:val="both"/>
        <w:rPr>
          <w:rFonts w:asciiTheme="minorHAnsi" w:hAnsiTheme="minorHAnsi" w:cstheme="minorHAnsi"/>
          <w:i/>
          <w:sz w:val="20"/>
          <w:szCs w:val="20"/>
        </w:rPr>
      </w:pPr>
      <w:r w:rsidRPr="00B20E93">
        <w:rPr>
          <w:rFonts w:asciiTheme="minorHAnsi" w:hAnsiTheme="minorHAnsi" w:cstheme="minorHAnsi"/>
          <w:sz w:val="20"/>
          <w:szCs w:val="20"/>
        </w:rPr>
        <w:t xml:space="preserve">Oświadczamy, iż Wykonawca jest </w:t>
      </w:r>
      <w:r w:rsidRPr="00B20E93">
        <w:rPr>
          <w:rFonts w:asciiTheme="minorHAnsi" w:hAnsiTheme="minorHAnsi" w:cstheme="minorHAnsi"/>
          <w:i/>
          <w:sz w:val="20"/>
          <w:szCs w:val="20"/>
        </w:rPr>
        <w:t>mikro / małym / średnim / dużym / przedsiębiorcą. (niepotrzebne skreślić).</w:t>
      </w:r>
    </w:p>
    <w:p w14:paraId="60A4CB3C" w14:textId="77777777" w:rsidR="00BF77E9" w:rsidRPr="00923752" w:rsidRDefault="00BF77E9" w:rsidP="00893F43">
      <w:pPr>
        <w:spacing w:after="0"/>
        <w:ind w:firstLine="720"/>
        <w:jc w:val="both"/>
        <w:rPr>
          <w:rFonts w:asciiTheme="minorHAnsi" w:hAnsiTheme="minorHAnsi" w:cstheme="minorHAnsi"/>
          <w:b/>
          <w:sz w:val="20"/>
          <w:szCs w:val="20"/>
          <w:lang w:val="de-DE"/>
        </w:rPr>
      </w:pPr>
    </w:p>
    <w:p w14:paraId="2B4F084A" w14:textId="77777777" w:rsidR="00E914BD" w:rsidRPr="00923752" w:rsidRDefault="00E914BD" w:rsidP="008C46DE">
      <w:pPr>
        <w:numPr>
          <w:ilvl w:val="0"/>
          <w:numId w:val="19"/>
        </w:numPr>
        <w:tabs>
          <w:tab w:val="left" w:pos="360"/>
        </w:tabs>
        <w:spacing w:after="0"/>
        <w:ind w:left="360"/>
        <w:jc w:val="both"/>
        <w:rPr>
          <w:rFonts w:asciiTheme="minorHAnsi" w:hAnsiTheme="minorHAnsi" w:cstheme="minorHAnsi"/>
          <w:b/>
          <w:sz w:val="20"/>
          <w:szCs w:val="20"/>
        </w:rPr>
      </w:pPr>
      <w:r w:rsidRPr="00923752">
        <w:rPr>
          <w:rFonts w:asciiTheme="minorHAnsi" w:hAnsiTheme="minorHAnsi" w:cstheme="minorHAnsi"/>
          <w:b/>
          <w:sz w:val="20"/>
          <w:szCs w:val="20"/>
        </w:rPr>
        <w:t xml:space="preserve">Korespondencję należy kierować na adres:  </w:t>
      </w:r>
    </w:p>
    <w:tbl>
      <w:tblPr>
        <w:tblW w:w="4775" w:type="pct"/>
        <w:tblInd w:w="4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683"/>
        <w:gridCol w:w="5052"/>
      </w:tblGrid>
      <w:tr w:rsidR="00E914BD" w:rsidRPr="00923752" w14:paraId="47FCE5EC" w14:textId="77777777" w:rsidTr="00E914BD">
        <w:trPr>
          <w:trHeight w:val="135"/>
        </w:trPr>
        <w:tc>
          <w:tcPr>
            <w:tcW w:w="2405" w:type="pct"/>
            <w:tcBorders>
              <w:top w:val="single" w:sz="4" w:space="0" w:color="00000A"/>
              <w:left w:val="single" w:sz="4" w:space="0" w:color="00000A"/>
              <w:bottom w:val="single" w:sz="4" w:space="0" w:color="00000A"/>
              <w:right w:val="single" w:sz="4" w:space="0" w:color="00000A"/>
            </w:tcBorders>
            <w:hideMark/>
          </w:tcPr>
          <w:p w14:paraId="11FDCFF5" w14:textId="77777777" w:rsidR="00E914BD" w:rsidRPr="00923752" w:rsidRDefault="00E914BD" w:rsidP="00893F43">
            <w:pPr>
              <w:spacing w:after="0"/>
              <w:jc w:val="both"/>
              <w:rPr>
                <w:rFonts w:asciiTheme="minorHAnsi" w:hAnsiTheme="minorHAnsi" w:cstheme="minorHAnsi"/>
                <w:sz w:val="20"/>
                <w:szCs w:val="20"/>
              </w:rPr>
            </w:pPr>
            <w:r w:rsidRPr="00923752">
              <w:rPr>
                <w:rFonts w:asciiTheme="minorHAnsi" w:hAnsiTheme="minorHAnsi" w:cstheme="minorHAnsi"/>
                <w:sz w:val="20"/>
                <w:szCs w:val="20"/>
              </w:rPr>
              <w:t>Wykonawca</w:t>
            </w:r>
          </w:p>
        </w:tc>
        <w:tc>
          <w:tcPr>
            <w:tcW w:w="2595" w:type="pct"/>
            <w:tcBorders>
              <w:top w:val="single" w:sz="4" w:space="0" w:color="00000A"/>
              <w:left w:val="single" w:sz="4" w:space="0" w:color="00000A"/>
              <w:bottom w:val="single" w:sz="4" w:space="0" w:color="00000A"/>
              <w:right w:val="single" w:sz="4" w:space="0" w:color="00000A"/>
            </w:tcBorders>
          </w:tcPr>
          <w:p w14:paraId="511FB202" w14:textId="77777777" w:rsidR="00E914BD" w:rsidRPr="00923752" w:rsidRDefault="00E914BD" w:rsidP="00893F43">
            <w:pPr>
              <w:spacing w:after="0"/>
              <w:jc w:val="both"/>
              <w:rPr>
                <w:rFonts w:asciiTheme="minorHAnsi" w:hAnsiTheme="minorHAnsi" w:cstheme="minorHAnsi"/>
                <w:b/>
                <w:sz w:val="20"/>
                <w:szCs w:val="20"/>
              </w:rPr>
            </w:pPr>
          </w:p>
        </w:tc>
      </w:tr>
      <w:tr w:rsidR="00E914BD" w:rsidRPr="00923752" w14:paraId="2086E039" w14:textId="77777777" w:rsidTr="00E914BD">
        <w:trPr>
          <w:trHeight w:val="135"/>
        </w:trPr>
        <w:tc>
          <w:tcPr>
            <w:tcW w:w="2405" w:type="pct"/>
            <w:tcBorders>
              <w:top w:val="single" w:sz="4" w:space="0" w:color="00000A"/>
              <w:left w:val="single" w:sz="4" w:space="0" w:color="00000A"/>
              <w:bottom w:val="single" w:sz="4" w:space="0" w:color="00000A"/>
              <w:right w:val="single" w:sz="4" w:space="0" w:color="00000A"/>
            </w:tcBorders>
            <w:hideMark/>
          </w:tcPr>
          <w:p w14:paraId="4C0D577D" w14:textId="77777777" w:rsidR="00E914BD" w:rsidRPr="00923752" w:rsidRDefault="00E914BD" w:rsidP="00893F43">
            <w:pPr>
              <w:spacing w:after="0"/>
              <w:rPr>
                <w:rFonts w:asciiTheme="minorHAnsi" w:hAnsiTheme="minorHAnsi" w:cstheme="minorHAnsi"/>
                <w:sz w:val="20"/>
                <w:szCs w:val="20"/>
              </w:rPr>
            </w:pPr>
            <w:r w:rsidRPr="00923752">
              <w:rPr>
                <w:rFonts w:asciiTheme="minorHAnsi" w:hAnsiTheme="minorHAnsi" w:cstheme="minorHAnsi"/>
                <w:sz w:val="20"/>
                <w:szCs w:val="20"/>
              </w:rPr>
              <w:t>Imię i nazwisko osoby uprawnionej do kontaktów</w:t>
            </w:r>
          </w:p>
        </w:tc>
        <w:tc>
          <w:tcPr>
            <w:tcW w:w="2595" w:type="pct"/>
            <w:tcBorders>
              <w:top w:val="single" w:sz="4" w:space="0" w:color="00000A"/>
              <w:left w:val="single" w:sz="4" w:space="0" w:color="00000A"/>
              <w:bottom w:val="single" w:sz="4" w:space="0" w:color="00000A"/>
              <w:right w:val="single" w:sz="4" w:space="0" w:color="00000A"/>
            </w:tcBorders>
          </w:tcPr>
          <w:p w14:paraId="36E23E90" w14:textId="77777777" w:rsidR="00E914BD" w:rsidRPr="00923752" w:rsidRDefault="00E914BD" w:rsidP="00893F43">
            <w:pPr>
              <w:spacing w:after="0"/>
              <w:jc w:val="both"/>
              <w:rPr>
                <w:rFonts w:asciiTheme="minorHAnsi" w:hAnsiTheme="minorHAnsi" w:cstheme="minorHAnsi"/>
                <w:b/>
                <w:sz w:val="20"/>
                <w:szCs w:val="20"/>
              </w:rPr>
            </w:pPr>
          </w:p>
        </w:tc>
      </w:tr>
      <w:tr w:rsidR="00E914BD" w:rsidRPr="00923752" w14:paraId="0A682281" w14:textId="77777777" w:rsidTr="00E914BD">
        <w:tc>
          <w:tcPr>
            <w:tcW w:w="2405" w:type="pct"/>
            <w:tcBorders>
              <w:top w:val="single" w:sz="4" w:space="0" w:color="00000A"/>
              <w:left w:val="single" w:sz="4" w:space="0" w:color="00000A"/>
              <w:bottom w:val="single" w:sz="4" w:space="0" w:color="00000A"/>
              <w:right w:val="single" w:sz="4" w:space="0" w:color="00000A"/>
            </w:tcBorders>
            <w:hideMark/>
          </w:tcPr>
          <w:p w14:paraId="7154B03D" w14:textId="77777777" w:rsidR="00E914BD" w:rsidRPr="00923752" w:rsidRDefault="00E914BD" w:rsidP="00893F43">
            <w:pPr>
              <w:spacing w:after="0"/>
              <w:jc w:val="both"/>
              <w:rPr>
                <w:rFonts w:asciiTheme="minorHAnsi" w:hAnsiTheme="minorHAnsi" w:cstheme="minorHAnsi"/>
                <w:sz w:val="20"/>
                <w:szCs w:val="20"/>
                <w:lang w:val="de-DE"/>
              </w:rPr>
            </w:pPr>
            <w:proofErr w:type="spellStart"/>
            <w:r w:rsidRPr="00923752">
              <w:rPr>
                <w:rFonts w:asciiTheme="minorHAnsi" w:hAnsiTheme="minorHAnsi" w:cstheme="minorHAnsi"/>
                <w:sz w:val="20"/>
                <w:szCs w:val="20"/>
                <w:lang w:val="de-DE"/>
              </w:rPr>
              <w:t>Adres</w:t>
            </w:r>
            <w:proofErr w:type="spellEnd"/>
          </w:p>
        </w:tc>
        <w:tc>
          <w:tcPr>
            <w:tcW w:w="2595" w:type="pct"/>
            <w:tcBorders>
              <w:top w:val="single" w:sz="4" w:space="0" w:color="00000A"/>
              <w:left w:val="single" w:sz="4" w:space="0" w:color="00000A"/>
              <w:bottom w:val="single" w:sz="4" w:space="0" w:color="00000A"/>
              <w:right w:val="single" w:sz="4" w:space="0" w:color="00000A"/>
            </w:tcBorders>
          </w:tcPr>
          <w:p w14:paraId="58FA0394" w14:textId="77777777" w:rsidR="00E914BD" w:rsidRPr="00923752" w:rsidRDefault="00E914BD" w:rsidP="00893F43">
            <w:pPr>
              <w:spacing w:after="0"/>
              <w:jc w:val="both"/>
              <w:rPr>
                <w:rFonts w:asciiTheme="minorHAnsi" w:hAnsiTheme="minorHAnsi" w:cstheme="minorHAnsi"/>
                <w:b/>
                <w:sz w:val="20"/>
                <w:szCs w:val="20"/>
                <w:lang w:val="de-DE"/>
              </w:rPr>
            </w:pPr>
          </w:p>
        </w:tc>
      </w:tr>
      <w:tr w:rsidR="00E914BD" w:rsidRPr="00923752" w14:paraId="0B60372D" w14:textId="77777777" w:rsidTr="00E914BD">
        <w:tc>
          <w:tcPr>
            <w:tcW w:w="2405" w:type="pct"/>
            <w:tcBorders>
              <w:top w:val="single" w:sz="4" w:space="0" w:color="00000A"/>
              <w:left w:val="single" w:sz="4" w:space="0" w:color="00000A"/>
              <w:bottom w:val="single" w:sz="4" w:space="0" w:color="00000A"/>
              <w:right w:val="single" w:sz="4" w:space="0" w:color="00000A"/>
            </w:tcBorders>
            <w:hideMark/>
          </w:tcPr>
          <w:p w14:paraId="58006B41" w14:textId="77777777" w:rsidR="00E914BD" w:rsidRPr="00923752" w:rsidRDefault="00E914BD" w:rsidP="00893F43">
            <w:pPr>
              <w:spacing w:after="0"/>
              <w:jc w:val="both"/>
              <w:rPr>
                <w:rFonts w:asciiTheme="minorHAnsi" w:hAnsiTheme="minorHAnsi" w:cstheme="minorHAnsi"/>
                <w:sz w:val="20"/>
                <w:szCs w:val="20"/>
                <w:lang w:val="de-DE"/>
              </w:rPr>
            </w:pPr>
            <w:proofErr w:type="spellStart"/>
            <w:r w:rsidRPr="00923752">
              <w:rPr>
                <w:rFonts w:asciiTheme="minorHAnsi" w:hAnsiTheme="minorHAnsi" w:cstheme="minorHAnsi"/>
                <w:sz w:val="20"/>
                <w:szCs w:val="20"/>
                <w:lang w:val="de-DE"/>
              </w:rPr>
              <w:t>Nr</w:t>
            </w:r>
            <w:proofErr w:type="spellEnd"/>
            <w:r w:rsidRPr="00923752">
              <w:rPr>
                <w:rFonts w:asciiTheme="minorHAnsi" w:hAnsiTheme="minorHAnsi" w:cstheme="minorHAnsi"/>
                <w:sz w:val="20"/>
                <w:szCs w:val="20"/>
                <w:lang w:val="de-DE"/>
              </w:rPr>
              <w:t xml:space="preserve"> </w:t>
            </w:r>
            <w:proofErr w:type="spellStart"/>
            <w:r w:rsidRPr="00923752">
              <w:rPr>
                <w:rFonts w:asciiTheme="minorHAnsi" w:hAnsiTheme="minorHAnsi" w:cstheme="minorHAnsi"/>
                <w:sz w:val="20"/>
                <w:szCs w:val="20"/>
                <w:lang w:val="de-DE"/>
              </w:rPr>
              <w:t>telefonu</w:t>
            </w:r>
            <w:proofErr w:type="spellEnd"/>
          </w:p>
        </w:tc>
        <w:tc>
          <w:tcPr>
            <w:tcW w:w="2595" w:type="pct"/>
            <w:tcBorders>
              <w:top w:val="single" w:sz="4" w:space="0" w:color="00000A"/>
              <w:left w:val="single" w:sz="4" w:space="0" w:color="00000A"/>
              <w:bottom w:val="single" w:sz="4" w:space="0" w:color="00000A"/>
              <w:right w:val="single" w:sz="4" w:space="0" w:color="00000A"/>
            </w:tcBorders>
          </w:tcPr>
          <w:p w14:paraId="231F85E4" w14:textId="77777777" w:rsidR="00E914BD" w:rsidRPr="00923752" w:rsidRDefault="00E914BD" w:rsidP="00893F43">
            <w:pPr>
              <w:spacing w:after="0"/>
              <w:jc w:val="both"/>
              <w:rPr>
                <w:rFonts w:asciiTheme="minorHAnsi" w:hAnsiTheme="minorHAnsi" w:cstheme="minorHAnsi"/>
                <w:b/>
                <w:sz w:val="20"/>
                <w:szCs w:val="20"/>
                <w:lang w:val="de-DE"/>
              </w:rPr>
            </w:pPr>
          </w:p>
        </w:tc>
      </w:tr>
      <w:tr w:rsidR="00E914BD" w:rsidRPr="00923752" w14:paraId="3399FD6A" w14:textId="77777777" w:rsidTr="00E914BD">
        <w:tc>
          <w:tcPr>
            <w:tcW w:w="2405" w:type="pct"/>
            <w:tcBorders>
              <w:top w:val="single" w:sz="4" w:space="0" w:color="00000A"/>
              <w:left w:val="single" w:sz="4" w:space="0" w:color="00000A"/>
              <w:bottom w:val="single" w:sz="4" w:space="0" w:color="00000A"/>
              <w:right w:val="single" w:sz="4" w:space="0" w:color="00000A"/>
            </w:tcBorders>
            <w:hideMark/>
          </w:tcPr>
          <w:p w14:paraId="0531676F" w14:textId="77777777" w:rsidR="00E914BD" w:rsidRPr="00923752" w:rsidRDefault="00E914BD" w:rsidP="00893F43">
            <w:pPr>
              <w:spacing w:after="0"/>
              <w:jc w:val="both"/>
              <w:rPr>
                <w:rFonts w:asciiTheme="minorHAnsi" w:hAnsiTheme="minorHAnsi" w:cstheme="minorHAnsi"/>
                <w:sz w:val="20"/>
                <w:szCs w:val="20"/>
                <w:lang w:val="de-DE"/>
              </w:rPr>
            </w:pPr>
            <w:proofErr w:type="spellStart"/>
            <w:r w:rsidRPr="00923752">
              <w:rPr>
                <w:rFonts w:asciiTheme="minorHAnsi" w:hAnsiTheme="minorHAnsi" w:cstheme="minorHAnsi"/>
                <w:sz w:val="20"/>
                <w:szCs w:val="20"/>
                <w:lang w:val="de-DE"/>
              </w:rPr>
              <w:t>e-mail</w:t>
            </w:r>
            <w:proofErr w:type="spellEnd"/>
          </w:p>
        </w:tc>
        <w:tc>
          <w:tcPr>
            <w:tcW w:w="2595" w:type="pct"/>
            <w:tcBorders>
              <w:top w:val="single" w:sz="4" w:space="0" w:color="00000A"/>
              <w:left w:val="single" w:sz="4" w:space="0" w:color="00000A"/>
              <w:bottom w:val="single" w:sz="4" w:space="0" w:color="00000A"/>
              <w:right w:val="single" w:sz="4" w:space="0" w:color="00000A"/>
            </w:tcBorders>
          </w:tcPr>
          <w:p w14:paraId="5359B5A3" w14:textId="77777777" w:rsidR="00E914BD" w:rsidRPr="00923752" w:rsidRDefault="00E914BD" w:rsidP="00893F43">
            <w:pPr>
              <w:spacing w:after="0"/>
              <w:jc w:val="both"/>
              <w:rPr>
                <w:rFonts w:asciiTheme="minorHAnsi" w:hAnsiTheme="minorHAnsi" w:cstheme="minorHAnsi"/>
                <w:sz w:val="20"/>
                <w:szCs w:val="20"/>
                <w:lang w:val="de-DE"/>
              </w:rPr>
            </w:pPr>
          </w:p>
        </w:tc>
      </w:tr>
    </w:tbl>
    <w:p w14:paraId="359BA51F" w14:textId="77777777" w:rsidR="00E914BD" w:rsidRPr="00923752" w:rsidRDefault="00E914BD" w:rsidP="00893F43">
      <w:pPr>
        <w:pStyle w:val="Zwykytekst1"/>
        <w:spacing w:line="276" w:lineRule="auto"/>
        <w:ind w:firstLine="357"/>
        <w:rPr>
          <w:rFonts w:asciiTheme="minorHAnsi" w:hAnsiTheme="minorHAnsi" w:cstheme="minorHAnsi"/>
          <w:b/>
        </w:rPr>
      </w:pPr>
    </w:p>
    <w:p w14:paraId="2F1A7965" w14:textId="77777777" w:rsidR="00E914BD" w:rsidRPr="00923752" w:rsidRDefault="00E914BD" w:rsidP="008C46DE">
      <w:pPr>
        <w:numPr>
          <w:ilvl w:val="0"/>
          <w:numId w:val="19"/>
        </w:numPr>
        <w:tabs>
          <w:tab w:val="left" w:pos="360"/>
        </w:tabs>
        <w:spacing w:after="0"/>
        <w:ind w:left="357" w:hanging="357"/>
        <w:jc w:val="both"/>
        <w:rPr>
          <w:rFonts w:asciiTheme="minorHAnsi" w:hAnsiTheme="minorHAnsi" w:cstheme="minorHAnsi"/>
          <w:sz w:val="20"/>
          <w:szCs w:val="20"/>
        </w:rPr>
      </w:pPr>
      <w:r w:rsidRPr="00923752">
        <w:rPr>
          <w:rFonts w:asciiTheme="minorHAnsi" w:hAnsiTheme="minorHAnsi" w:cstheme="minorHAnsi"/>
          <w:b/>
          <w:sz w:val="20"/>
          <w:szCs w:val="20"/>
        </w:rPr>
        <w:t>My niżej podpisani, działając w imieniu i na rzecz Wykonawcy składającego niniejszą ofertę oświadczamy, że:</w:t>
      </w:r>
    </w:p>
    <w:p w14:paraId="25AFD715" w14:textId="77777777" w:rsidR="00E914BD" w:rsidRPr="00923752"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923752">
        <w:rPr>
          <w:rFonts w:asciiTheme="minorHAnsi" w:hAnsiTheme="minorHAnsi" w:cstheme="minorHAnsi"/>
          <w:sz w:val="20"/>
          <w:szCs w:val="20"/>
        </w:rPr>
        <w:t>zapoznaliśmy się z treścią SWZ dla niniejszego zamówienia,</w:t>
      </w:r>
    </w:p>
    <w:p w14:paraId="65DB0DBA" w14:textId="77777777" w:rsidR="00E914BD" w:rsidRPr="00923752"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923752">
        <w:rPr>
          <w:rFonts w:asciiTheme="minorHAnsi" w:hAnsiTheme="minorHAnsi" w:cstheme="minorHAnsi"/>
          <w:sz w:val="20"/>
          <w:szCs w:val="20"/>
        </w:rPr>
        <w:t>oferujemy zrealizowanie przedmiotu zamówienia w zgodności z SWZ i złożoną Ofertą,</w:t>
      </w:r>
    </w:p>
    <w:p w14:paraId="1FAA9541" w14:textId="77777777" w:rsidR="00E914BD" w:rsidRPr="00923752"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923752">
        <w:rPr>
          <w:rFonts w:asciiTheme="minorHAnsi" w:hAnsiTheme="minorHAnsi" w:cstheme="minorHAnsi"/>
          <w:sz w:val="20"/>
          <w:szCs w:val="20"/>
        </w:rPr>
        <w:t>gwarantujemy wykonanie całości niniejszego zamówienia zgodnie z treścią: SWZ, wyjaśnień do SWZ oraz jej modyfikacji,</w:t>
      </w:r>
    </w:p>
    <w:p w14:paraId="6E2C9BAD" w14:textId="77777777" w:rsidR="00E914BD" w:rsidRPr="00923752"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923752">
        <w:rPr>
          <w:rFonts w:asciiTheme="minorHAnsi" w:hAnsiTheme="minorHAnsi" w:cstheme="minorHAnsi"/>
          <w:sz w:val="20"/>
          <w:szCs w:val="20"/>
        </w:rPr>
        <w:t>cena oferty za realizację całości niniejszego zamówienia zgodnie z wymogami SWZ, wynosi:</w:t>
      </w:r>
    </w:p>
    <w:p w14:paraId="405D3D79" w14:textId="77777777" w:rsidR="00893F43" w:rsidRPr="00923752" w:rsidRDefault="00893F43" w:rsidP="00893F43">
      <w:pPr>
        <w:spacing w:after="0"/>
        <w:ind w:left="900"/>
        <w:jc w:val="both"/>
        <w:rPr>
          <w:rFonts w:asciiTheme="minorHAnsi" w:hAnsiTheme="minorHAnsi" w:cstheme="minorHAnsi"/>
          <w:sz w:val="20"/>
          <w:szCs w:val="20"/>
        </w:rPr>
      </w:pPr>
    </w:p>
    <w:p w14:paraId="540C2E16" w14:textId="77777777" w:rsidR="00E914BD" w:rsidRPr="00923752" w:rsidRDefault="00E914BD" w:rsidP="00893F43">
      <w:pPr>
        <w:spacing w:after="0"/>
        <w:ind w:left="900"/>
        <w:jc w:val="both"/>
        <w:rPr>
          <w:rFonts w:asciiTheme="minorHAnsi" w:hAnsiTheme="minorHAnsi" w:cstheme="minorHAnsi"/>
          <w:b/>
          <w:sz w:val="20"/>
          <w:szCs w:val="20"/>
        </w:rPr>
      </w:pPr>
      <w:r w:rsidRPr="00923752">
        <w:rPr>
          <w:rFonts w:asciiTheme="minorHAnsi" w:hAnsiTheme="minorHAnsi" w:cstheme="minorHAnsi"/>
          <w:b/>
          <w:sz w:val="20"/>
          <w:szCs w:val="20"/>
        </w:rPr>
        <w:t>Część 1</w:t>
      </w:r>
    </w:p>
    <w:p w14:paraId="7250E7BE" w14:textId="77777777" w:rsidR="00E914BD" w:rsidRPr="00923752" w:rsidRDefault="00E914BD" w:rsidP="00893F43">
      <w:pPr>
        <w:spacing w:after="0"/>
        <w:ind w:left="900"/>
        <w:jc w:val="both"/>
        <w:rPr>
          <w:rFonts w:asciiTheme="minorHAnsi" w:hAnsiTheme="minorHAnsi" w:cstheme="minorHAnsi"/>
          <w:b/>
          <w:sz w:val="20"/>
          <w:szCs w:val="20"/>
        </w:rPr>
      </w:pPr>
      <w:r w:rsidRPr="00923752">
        <w:rPr>
          <w:rFonts w:asciiTheme="minorHAnsi" w:hAnsiTheme="minorHAnsi" w:cstheme="minorHAnsi"/>
          <w:b/>
          <w:sz w:val="20"/>
          <w:szCs w:val="20"/>
        </w:rPr>
        <w:t>netto …………………………… (słownie: ……………………………………………………………………………………………..……..)</w:t>
      </w:r>
    </w:p>
    <w:p w14:paraId="24D7577D" w14:textId="77777777" w:rsidR="00E914BD" w:rsidRPr="00923752" w:rsidRDefault="00E914BD" w:rsidP="00893F43">
      <w:pPr>
        <w:spacing w:after="0"/>
        <w:ind w:left="900"/>
        <w:jc w:val="both"/>
        <w:rPr>
          <w:rFonts w:asciiTheme="minorHAnsi" w:hAnsiTheme="minorHAnsi" w:cstheme="minorHAnsi"/>
          <w:b/>
          <w:sz w:val="20"/>
          <w:szCs w:val="20"/>
        </w:rPr>
      </w:pPr>
      <w:r w:rsidRPr="00923752">
        <w:rPr>
          <w:rFonts w:asciiTheme="minorHAnsi" w:hAnsiTheme="minorHAnsi" w:cstheme="minorHAnsi"/>
          <w:b/>
          <w:sz w:val="20"/>
          <w:szCs w:val="20"/>
        </w:rPr>
        <w:t xml:space="preserve">brutto...................................... (słownie: ……………………………………………………………………………………..…….) </w:t>
      </w:r>
    </w:p>
    <w:p w14:paraId="74442CCD" w14:textId="77777777" w:rsidR="00E914BD" w:rsidRPr="00923752" w:rsidRDefault="00E914BD" w:rsidP="00893F43">
      <w:pPr>
        <w:spacing w:after="0"/>
        <w:ind w:left="900"/>
        <w:jc w:val="both"/>
        <w:rPr>
          <w:rFonts w:asciiTheme="minorHAnsi" w:hAnsiTheme="minorHAnsi" w:cstheme="minorHAnsi"/>
          <w:b/>
          <w:sz w:val="20"/>
          <w:szCs w:val="20"/>
        </w:rPr>
      </w:pPr>
      <w:r w:rsidRPr="00923752">
        <w:rPr>
          <w:rFonts w:asciiTheme="minorHAnsi" w:hAnsiTheme="minorHAnsi" w:cstheme="minorHAnsi"/>
          <w:b/>
          <w:sz w:val="20"/>
          <w:szCs w:val="20"/>
        </w:rPr>
        <w:t xml:space="preserve">podatek VAT ……………..……(słownie: …………………………………………………………………………………………………..)  </w:t>
      </w:r>
    </w:p>
    <w:p w14:paraId="76779EDE" w14:textId="77777777" w:rsidR="00E914BD" w:rsidRPr="00923752" w:rsidRDefault="00E914BD" w:rsidP="00893F43">
      <w:pPr>
        <w:spacing w:after="0"/>
        <w:ind w:left="900"/>
        <w:jc w:val="both"/>
        <w:rPr>
          <w:rFonts w:asciiTheme="minorHAnsi" w:hAnsiTheme="minorHAnsi" w:cstheme="minorHAnsi"/>
          <w:b/>
          <w:sz w:val="20"/>
          <w:szCs w:val="20"/>
        </w:rPr>
      </w:pPr>
    </w:p>
    <w:p w14:paraId="6616A827" w14:textId="77777777" w:rsidR="007002A0" w:rsidRPr="00923752" w:rsidRDefault="007002A0" w:rsidP="007002A0">
      <w:pPr>
        <w:spacing w:after="0"/>
        <w:ind w:left="900"/>
        <w:jc w:val="both"/>
        <w:rPr>
          <w:rFonts w:asciiTheme="minorHAnsi" w:hAnsiTheme="minorHAnsi" w:cstheme="minorHAnsi"/>
          <w:b/>
          <w:sz w:val="20"/>
          <w:szCs w:val="20"/>
        </w:rPr>
      </w:pPr>
      <w:r w:rsidRPr="00923752">
        <w:rPr>
          <w:rFonts w:asciiTheme="minorHAnsi" w:hAnsiTheme="minorHAnsi" w:cstheme="minorHAnsi"/>
          <w:b/>
          <w:sz w:val="20"/>
          <w:szCs w:val="20"/>
        </w:rPr>
        <w:t>Część 2</w:t>
      </w:r>
    </w:p>
    <w:p w14:paraId="0E3DC39A" w14:textId="77777777" w:rsidR="007002A0" w:rsidRPr="00923752" w:rsidRDefault="007002A0" w:rsidP="007002A0">
      <w:pPr>
        <w:spacing w:after="0"/>
        <w:ind w:left="900"/>
        <w:jc w:val="both"/>
        <w:rPr>
          <w:rFonts w:asciiTheme="minorHAnsi" w:hAnsiTheme="minorHAnsi" w:cstheme="minorHAnsi"/>
          <w:b/>
          <w:sz w:val="20"/>
          <w:szCs w:val="20"/>
        </w:rPr>
      </w:pPr>
      <w:r w:rsidRPr="00923752">
        <w:rPr>
          <w:rFonts w:asciiTheme="minorHAnsi" w:hAnsiTheme="minorHAnsi" w:cstheme="minorHAnsi"/>
          <w:b/>
          <w:sz w:val="20"/>
          <w:szCs w:val="20"/>
        </w:rPr>
        <w:t>netto …………………………… (słownie: ……………………………………………………………………………………………..……..)</w:t>
      </w:r>
    </w:p>
    <w:p w14:paraId="72859FD8" w14:textId="77777777" w:rsidR="007002A0" w:rsidRPr="00923752" w:rsidRDefault="007002A0" w:rsidP="007002A0">
      <w:pPr>
        <w:spacing w:after="0"/>
        <w:ind w:left="900"/>
        <w:jc w:val="both"/>
        <w:rPr>
          <w:rFonts w:asciiTheme="minorHAnsi" w:hAnsiTheme="minorHAnsi" w:cstheme="minorHAnsi"/>
          <w:b/>
          <w:sz w:val="20"/>
          <w:szCs w:val="20"/>
        </w:rPr>
      </w:pPr>
      <w:r w:rsidRPr="00923752">
        <w:rPr>
          <w:rFonts w:asciiTheme="minorHAnsi" w:hAnsiTheme="minorHAnsi" w:cstheme="minorHAnsi"/>
          <w:b/>
          <w:sz w:val="20"/>
          <w:szCs w:val="20"/>
        </w:rPr>
        <w:t xml:space="preserve">brutto...................................... (słownie: ……………………………………………………………………………………..…….) </w:t>
      </w:r>
    </w:p>
    <w:p w14:paraId="0B520474" w14:textId="77777777" w:rsidR="007002A0" w:rsidRPr="00923752" w:rsidRDefault="007002A0" w:rsidP="007002A0">
      <w:pPr>
        <w:spacing w:after="0"/>
        <w:ind w:left="900"/>
        <w:jc w:val="both"/>
        <w:rPr>
          <w:rFonts w:asciiTheme="minorHAnsi" w:hAnsiTheme="minorHAnsi" w:cstheme="minorHAnsi"/>
          <w:b/>
          <w:sz w:val="20"/>
          <w:szCs w:val="20"/>
        </w:rPr>
      </w:pPr>
      <w:r w:rsidRPr="00923752">
        <w:rPr>
          <w:rFonts w:asciiTheme="minorHAnsi" w:hAnsiTheme="minorHAnsi" w:cstheme="minorHAnsi"/>
          <w:b/>
          <w:sz w:val="20"/>
          <w:szCs w:val="20"/>
        </w:rPr>
        <w:t xml:space="preserve">podatek VAT ……………..……(słownie: …………………………………………………………………………………………………..)  </w:t>
      </w:r>
    </w:p>
    <w:p w14:paraId="648187AB" w14:textId="77777777" w:rsidR="007002A0" w:rsidRPr="00923752" w:rsidRDefault="007002A0" w:rsidP="007002A0">
      <w:pPr>
        <w:spacing w:after="0"/>
        <w:ind w:left="900"/>
        <w:jc w:val="both"/>
        <w:rPr>
          <w:rFonts w:asciiTheme="minorHAnsi" w:hAnsiTheme="minorHAnsi" w:cstheme="minorHAnsi"/>
          <w:b/>
          <w:sz w:val="20"/>
          <w:szCs w:val="20"/>
        </w:rPr>
      </w:pPr>
    </w:p>
    <w:p w14:paraId="583E876E" w14:textId="77777777" w:rsidR="00E914BD" w:rsidRPr="00923752" w:rsidRDefault="00E914BD" w:rsidP="00893F43">
      <w:pPr>
        <w:spacing w:after="0"/>
        <w:ind w:left="900"/>
        <w:jc w:val="both"/>
        <w:rPr>
          <w:rFonts w:asciiTheme="minorHAnsi" w:hAnsiTheme="minorHAnsi" w:cstheme="minorHAnsi"/>
          <w:sz w:val="20"/>
          <w:szCs w:val="20"/>
        </w:rPr>
      </w:pPr>
      <w:r w:rsidRPr="00923752">
        <w:rPr>
          <w:rFonts w:asciiTheme="minorHAnsi" w:hAnsiTheme="minorHAnsi" w:cstheme="minorHAnsi"/>
          <w:color w:val="000000" w:themeColor="text1"/>
          <w:sz w:val="20"/>
          <w:szCs w:val="20"/>
        </w:rPr>
        <w:t>i odpowiada ona wyliczeniu dokonanemu w oparciu o zaoferowane ceny jednostkowe za kWh</w:t>
      </w:r>
      <w:r w:rsidRPr="00923752">
        <w:rPr>
          <w:rFonts w:asciiTheme="minorHAnsi" w:hAnsiTheme="minorHAnsi" w:cstheme="minorHAnsi"/>
          <w:color w:val="000000" w:themeColor="text1"/>
          <w:sz w:val="20"/>
          <w:szCs w:val="20"/>
          <w:vertAlign w:val="superscript"/>
        </w:rPr>
        <w:t xml:space="preserve"> </w:t>
      </w:r>
      <w:r w:rsidRPr="00923752">
        <w:rPr>
          <w:rFonts w:asciiTheme="minorHAnsi" w:hAnsiTheme="minorHAnsi" w:cstheme="minorHAnsi"/>
          <w:color w:val="000000" w:themeColor="text1"/>
          <w:sz w:val="20"/>
          <w:szCs w:val="20"/>
        </w:rPr>
        <w:t xml:space="preserve">gazu zgodnie z </w:t>
      </w:r>
      <w:r w:rsidRPr="00923752">
        <w:rPr>
          <w:rFonts w:asciiTheme="minorHAnsi" w:hAnsiTheme="minorHAnsi" w:cstheme="minorHAnsi"/>
          <w:b/>
          <w:sz w:val="20"/>
          <w:szCs w:val="20"/>
        </w:rPr>
        <w:t xml:space="preserve">Załącznikiem nr </w:t>
      </w:r>
      <w:r w:rsidR="00F71A0F" w:rsidRPr="00923752">
        <w:rPr>
          <w:rFonts w:asciiTheme="minorHAnsi" w:hAnsiTheme="minorHAnsi" w:cstheme="minorHAnsi"/>
          <w:b/>
          <w:sz w:val="20"/>
          <w:szCs w:val="20"/>
        </w:rPr>
        <w:t>2a</w:t>
      </w:r>
      <w:r w:rsidRPr="00923752">
        <w:rPr>
          <w:rFonts w:asciiTheme="minorHAnsi" w:hAnsiTheme="minorHAnsi" w:cstheme="minorHAnsi"/>
          <w:b/>
          <w:sz w:val="20"/>
          <w:szCs w:val="20"/>
        </w:rPr>
        <w:t xml:space="preserve"> do </w:t>
      </w:r>
      <w:r w:rsidR="007B4437" w:rsidRPr="00923752">
        <w:rPr>
          <w:rFonts w:asciiTheme="minorHAnsi" w:hAnsiTheme="minorHAnsi" w:cstheme="minorHAnsi"/>
          <w:b/>
          <w:sz w:val="20"/>
          <w:szCs w:val="20"/>
        </w:rPr>
        <w:t>SWZ</w:t>
      </w:r>
      <w:r w:rsidRPr="00923752">
        <w:rPr>
          <w:rFonts w:asciiTheme="minorHAnsi" w:hAnsiTheme="minorHAnsi" w:cstheme="minorHAnsi"/>
          <w:sz w:val="20"/>
          <w:szCs w:val="20"/>
        </w:rPr>
        <w:t xml:space="preserve"> – Formularz obliczenia ceny</w:t>
      </w:r>
      <w:r w:rsidR="00893F43" w:rsidRPr="00923752">
        <w:rPr>
          <w:rFonts w:asciiTheme="minorHAnsi" w:hAnsiTheme="minorHAnsi" w:cstheme="minorHAnsi"/>
          <w:sz w:val="20"/>
          <w:szCs w:val="20"/>
        </w:rPr>
        <w:t>.</w:t>
      </w:r>
    </w:p>
    <w:p w14:paraId="71DE7EC5" w14:textId="77777777" w:rsidR="00893F43" w:rsidRPr="00923752" w:rsidRDefault="00893F43" w:rsidP="00893F43">
      <w:pPr>
        <w:spacing w:after="0"/>
        <w:ind w:left="900"/>
        <w:jc w:val="both"/>
        <w:rPr>
          <w:rFonts w:asciiTheme="minorHAnsi" w:hAnsiTheme="minorHAnsi" w:cstheme="minorHAnsi"/>
          <w:sz w:val="20"/>
          <w:szCs w:val="20"/>
        </w:rPr>
      </w:pPr>
    </w:p>
    <w:p w14:paraId="7FB23669" w14:textId="77777777" w:rsidR="00E914BD" w:rsidRPr="00923752" w:rsidRDefault="00E914BD" w:rsidP="00893F43">
      <w:pPr>
        <w:spacing w:after="0"/>
        <w:ind w:left="900"/>
        <w:jc w:val="both"/>
        <w:rPr>
          <w:rFonts w:asciiTheme="minorHAnsi" w:hAnsiTheme="minorHAnsi" w:cstheme="minorHAnsi"/>
          <w:b/>
          <w:sz w:val="20"/>
          <w:szCs w:val="20"/>
        </w:rPr>
      </w:pPr>
      <w:r w:rsidRPr="00923752">
        <w:rPr>
          <w:rFonts w:asciiTheme="minorHAnsi" w:hAnsiTheme="minorHAnsi" w:cstheme="minorHAnsi"/>
          <w:b/>
          <w:sz w:val="20"/>
          <w:szCs w:val="20"/>
        </w:rPr>
        <w:t xml:space="preserve">Część </w:t>
      </w:r>
      <w:r w:rsidR="007002A0" w:rsidRPr="00923752">
        <w:rPr>
          <w:rFonts w:asciiTheme="minorHAnsi" w:hAnsiTheme="minorHAnsi" w:cstheme="minorHAnsi"/>
          <w:b/>
          <w:sz w:val="20"/>
          <w:szCs w:val="20"/>
        </w:rPr>
        <w:t>3</w:t>
      </w:r>
      <w:r w:rsidRPr="00923752">
        <w:rPr>
          <w:rFonts w:asciiTheme="minorHAnsi" w:hAnsiTheme="minorHAnsi" w:cstheme="minorHAnsi"/>
          <w:b/>
          <w:sz w:val="20"/>
          <w:szCs w:val="20"/>
        </w:rPr>
        <w:t xml:space="preserve"> </w:t>
      </w:r>
    </w:p>
    <w:p w14:paraId="72DE5B3E" w14:textId="77777777" w:rsidR="00E914BD" w:rsidRPr="00923752" w:rsidRDefault="00E914BD" w:rsidP="00893F43">
      <w:pPr>
        <w:spacing w:after="0"/>
        <w:ind w:left="900"/>
        <w:jc w:val="both"/>
        <w:rPr>
          <w:rFonts w:asciiTheme="minorHAnsi" w:hAnsiTheme="minorHAnsi" w:cstheme="minorHAnsi"/>
          <w:b/>
          <w:sz w:val="20"/>
          <w:szCs w:val="20"/>
        </w:rPr>
      </w:pPr>
      <w:r w:rsidRPr="00923752">
        <w:rPr>
          <w:rFonts w:asciiTheme="minorHAnsi" w:hAnsiTheme="minorHAnsi" w:cstheme="minorHAnsi"/>
          <w:b/>
          <w:sz w:val="20"/>
          <w:szCs w:val="20"/>
        </w:rPr>
        <w:t>netto …………………………… (słownie: ………………………………………………………………………………………..…………..)</w:t>
      </w:r>
    </w:p>
    <w:p w14:paraId="575F5887" w14:textId="77777777" w:rsidR="00E914BD" w:rsidRPr="00923752" w:rsidRDefault="00E914BD" w:rsidP="00893F43">
      <w:pPr>
        <w:spacing w:after="0"/>
        <w:ind w:left="900"/>
        <w:jc w:val="both"/>
        <w:rPr>
          <w:rFonts w:asciiTheme="minorHAnsi" w:hAnsiTheme="minorHAnsi" w:cstheme="minorHAnsi"/>
          <w:b/>
          <w:sz w:val="20"/>
          <w:szCs w:val="20"/>
        </w:rPr>
      </w:pPr>
      <w:r w:rsidRPr="00923752">
        <w:rPr>
          <w:rFonts w:asciiTheme="minorHAnsi" w:hAnsiTheme="minorHAnsi" w:cstheme="minorHAnsi"/>
          <w:b/>
          <w:sz w:val="20"/>
          <w:szCs w:val="20"/>
        </w:rPr>
        <w:t xml:space="preserve">brutto...................................... (słownie: ………………………………………………….………………….…………………….) </w:t>
      </w:r>
    </w:p>
    <w:p w14:paraId="7FD40862" w14:textId="77777777" w:rsidR="00E914BD" w:rsidRPr="00923752" w:rsidRDefault="00E914BD" w:rsidP="00893F43">
      <w:pPr>
        <w:spacing w:after="0"/>
        <w:ind w:left="900"/>
        <w:jc w:val="both"/>
        <w:rPr>
          <w:rFonts w:asciiTheme="minorHAnsi" w:hAnsiTheme="minorHAnsi" w:cstheme="minorHAnsi"/>
          <w:b/>
          <w:sz w:val="20"/>
          <w:szCs w:val="20"/>
        </w:rPr>
      </w:pPr>
      <w:r w:rsidRPr="00923752">
        <w:rPr>
          <w:rFonts w:asciiTheme="minorHAnsi" w:hAnsiTheme="minorHAnsi" w:cstheme="minorHAnsi"/>
          <w:b/>
          <w:sz w:val="20"/>
          <w:szCs w:val="20"/>
        </w:rPr>
        <w:t>podatek VAT ……………..……(słownie: …………………………………………………………………………………………………..)</w:t>
      </w:r>
      <w:r w:rsidR="00893F43" w:rsidRPr="00923752">
        <w:rPr>
          <w:rFonts w:asciiTheme="minorHAnsi" w:hAnsiTheme="minorHAnsi" w:cstheme="minorHAnsi"/>
          <w:b/>
          <w:sz w:val="20"/>
          <w:szCs w:val="20"/>
        </w:rPr>
        <w:t>.</w:t>
      </w:r>
      <w:r w:rsidRPr="00923752">
        <w:rPr>
          <w:rFonts w:asciiTheme="minorHAnsi" w:hAnsiTheme="minorHAnsi" w:cstheme="minorHAnsi"/>
          <w:b/>
          <w:sz w:val="20"/>
          <w:szCs w:val="20"/>
        </w:rPr>
        <w:t xml:space="preserve">  </w:t>
      </w:r>
    </w:p>
    <w:p w14:paraId="04529389" w14:textId="77777777" w:rsidR="00893F43" w:rsidRPr="00923752" w:rsidRDefault="00467772" w:rsidP="00893F43">
      <w:pPr>
        <w:spacing w:after="0"/>
        <w:ind w:left="900"/>
        <w:jc w:val="both"/>
        <w:rPr>
          <w:rFonts w:asciiTheme="minorHAnsi" w:hAnsiTheme="minorHAnsi" w:cstheme="minorHAnsi"/>
          <w:sz w:val="20"/>
          <w:szCs w:val="20"/>
        </w:rPr>
      </w:pPr>
      <w:r w:rsidRPr="00923752">
        <w:rPr>
          <w:rFonts w:asciiTheme="minorHAnsi" w:hAnsiTheme="minorHAnsi" w:cstheme="minorHAnsi"/>
          <w:color w:val="000000" w:themeColor="text1"/>
          <w:sz w:val="20"/>
          <w:szCs w:val="20"/>
        </w:rPr>
        <w:t xml:space="preserve">i odpowiada ona wyliczeniu dokonanemu w oparciu o </w:t>
      </w:r>
      <w:r w:rsidRPr="00923752">
        <w:rPr>
          <w:rFonts w:asciiTheme="minorHAnsi" w:hAnsiTheme="minorHAnsi" w:cstheme="minorHAnsi"/>
          <w:b/>
          <w:sz w:val="20"/>
          <w:szCs w:val="20"/>
        </w:rPr>
        <w:t>Załącznik nr 2a do SWZ</w:t>
      </w:r>
      <w:r w:rsidRPr="00923752">
        <w:rPr>
          <w:rFonts w:asciiTheme="minorHAnsi" w:hAnsiTheme="minorHAnsi" w:cstheme="minorHAnsi"/>
          <w:sz w:val="20"/>
          <w:szCs w:val="20"/>
        </w:rPr>
        <w:t xml:space="preserve"> – Formularz obliczenia ceny</w:t>
      </w:r>
    </w:p>
    <w:p w14:paraId="6EF2B307" w14:textId="77777777" w:rsidR="00467772" w:rsidRPr="00923752" w:rsidRDefault="00467772" w:rsidP="00893F43">
      <w:pPr>
        <w:spacing w:after="0"/>
        <w:ind w:left="900"/>
        <w:jc w:val="both"/>
        <w:rPr>
          <w:rFonts w:asciiTheme="minorHAnsi" w:hAnsiTheme="minorHAnsi" w:cstheme="minorHAnsi"/>
          <w:b/>
          <w:sz w:val="20"/>
          <w:szCs w:val="20"/>
        </w:rPr>
      </w:pPr>
    </w:p>
    <w:p w14:paraId="6FCAFF96" w14:textId="77777777" w:rsidR="00E914BD" w:rsidRPr="00923752" w:rsidRDefault="00E914BD" w:rsidP="00D828A2">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923752">
        <w:rPr>
          <w:rFonts w:asciiTheme="minorHAnsi" w:hAnsiTheme="minorHAnsi" w:cstheme="minorHAnsi"/>
          <w:sz w:val="20"/>
          <w:szCs w:val="20"/>
        </w:rPr>
        <w:t>Oświadczam, że wybór mojej/naszej oferty:</w:t>
      </w:r>
    </w:p>
    <w:p w14:paraId="59BC1AFF" w14:textId="77777777" w:rsidR="00E914BD" w:rsidRPr="00923752" w:rsidRDefault="00E914BD" w:rsidP="00893F43">
      <w:pPr>
        <w:spacing w:after="0"/>
        <w:ind w:left="1276" w:hanging="380"/>
        <w:jc w:val="both"/>
        <w:rPr>
          <w:rFonts w:asciiTheme="minorHAnsi" w:hAnsiTheme="minorHAnsi" w:cstheme="minorHAnsi"/>
          <w:bCs/>
          <w:sz w:val="20"/>
          <w:szCs w:val="20"/>
        </w:rPr>
      </w:pPr>
      <w:r w:rsidRPr="00923752">
        <w:rPr>
          <w:rFonts w:asciiTheme="minorHAnsi" w:hAnsiTheme="minorHAnsi" w:cstheme="minorHAnsi"/>
          <w:bCs/>
          <w:sz w:val="20"/>
          <w:szCs w:val="20"/>
        </w:rPr>
        <w:sym w:font="Wingdings 2" w:char="F0A3"/>
      </w:r>
      <w:r w:rsidRPr="00923752">
        <w:rPr>
          <w:rFonts w:asciiTheme="minorHAnsi" w:hAnsiTheme="minorHAnsi" w:cstheme="minorHAnsi"/>
          <w:bCs/>
          <w:sz w:val="20"/>
          <w:szCs w:val="20"/>
        </w:rPr>
        <w:t xml:space="preserve"> </w:t>
      </w:r>
      <w:r w:rsidRPr="00923752">
        <w:rPr>
          <w:rFonts w:asciiTheme="minorHAnsi" w:hAnsiTheme="minorHAnsi" w:cstheme="minorHAnsi"/>
          <w:b/>
          <w:bCs/>
          <w:color w:val="000000" w:themeColor="text1"/>
          <w:sz w:val="20"/>
          <w:szCs w:val="20"/>
        </w:rPr>
        <w:t>*)</w:t>
      </w:r>
      <w:r w:rsidRPr="00923752">
        <w:rPr>
          <w:rFonts w:asciiTheme="minorHAnsi" w:hAnsiTheme="minorHAnsi" w:cstheme="minorHAnsi"/>
          <w:b/>
          <w:bCs/>
          <w:sz w:val="20"/>
          <w:szCs w:val="20"/>
        </w:rPr>
        <w:t xml:space="preserve"> nie będzie </w:t>
      </w:r>
      <w:r w:rsidRPr="00923752">
        <w:rPr>
          <w:rFonts w:asciiTheme="minorHAnsi" w:hAnsiTheme="minorHAnsi" w:cstheme="minorHAnsi"/>
          <w:bCs/>
          <w:sz w:val="20"/>
          <w:szCs w:val="20"/>
        </w:rPr>
        <w:t xml:space="preserve">prowadził do powstania u zamawiającego obowiązku podatkowego zgodnie z przepisami o podatku od towarów i usług </w:t>
      </w:r>
    </w:p>
    <w:p w14:paraId="20648C12" w14:textId="77777777" w:rsidR="00E914BD" w:rsidRPr="00923752" w:rsidRDefault="00E914BD" w:rsidP="00893F43">
      <w:pPr>
        <w:spacing w:after="0"/>
        <w:ind w:left="1276" w:hanging="380"/>
        <w:jc w:val="both"/>
        <w:rPr>
          <w:rFonts w:asciiTheme="minorHAnsi" w:hAnsiTheme="minorHAnsi" w:cstheme="minorHAnsi"/>
          <w:bCs/>
          <w:sz w:val="20"/>
          <w:szCs w:val="20"/>
        </w:rPr>
      </w:pPr>
      <w:r w:rsidRPr="00923752">
        <w:rPr>
          <w:rFonts w:asciiTheme="minorHAnsi" w:hAnsiTheme="minorHAnsi" w:cstheme="minorHAnsi"/>
          <w:bCs/>
          <w:sz w:val="20"/>
          <w:szCs w:val="20"/>
        </w:rPr>
        <w:sym w:font="Wingdings 2" w:char="F0A3"/>
      </w:r>
      <w:r w:rsidRPr="00923752">
        <w:rPr>
          <w:rFonts w:asciiTheme="minorHAnsi" w:hAnsiTheme="minorHAnsi" w:cstheme="minorHAnsi"/>
          <w:bCs/>
          <w:sz w:val="20"/>
          <w:szCs w:val="20"/>
        </w:rPr>
        <w:t xml:space="preserve"> </w:t>
      </w:r>
      <w:r w:rsidRPr="00923752">
        <w:rPr>
          <w:rFonts w:asciiTheme="minorHAnsi" w:hAnsiTheme="minorHAnsi" w:cstheme="minorHAnsi"/>
          <w:b/>
          <w:bCs/>
          <w:sz w:val="20"/>
          <w:szCs w:val="20"/>
        </w:rPr>
        <w:t>*) będzie</w:t>
      </w:r>
      <w:r w:rsidRPr="00923752">
        <w:rPr>
          <w:rFonts w:asciiTheme="minorHAnsi" w:hAnsiTheme="minorHAnsi" w:cstheme="minorHAnsi"/>
          <w:bCs/>
          <w:sz w:val="20"/>
          <w:szCs w:val="20"/>
        </w:rPr>
        <w:t xml:space="preserve"> prowadził do powstania u </w:t>
      </w:r>
      <w:r w:rsidR="00B65F9E" w:rsidRPr="00923752">
        <w:rPr>
          <w:rFonts w:asciiTheme="minorHAnsi" w:hAnsiTheme="minorHAnsi" w:cstheme="minorHAnsi"/>
          <w:bCs/>
          <w:sz w:val="20"/>
          <w:szCs w:val="20"/>
        </w:rPr>
        <w:t>Z</w:t>
      </w:r>
      <w:r w:rsidRPr="00923752">
        <w:rPr>
          <w:rFonts w:asciiTheme="minorHAnsi" w:hAnsiTheme="minorHAnsi" w:cstheme="minorHAnsi"/>
          <w:bCs/>
          <w:sz w:val="20"/>
          <w:szCs w:val="20"/>
        </w:rPr>
        <w:t>amawiającego obowiązku podatkowego zgodnie z przepisami o podatku od towarów i usług, w zakresie:</w:t>
      </w:r>
    </w:p>
    <w:p w14:paraId="4C5E4370" w14:textId="77777777" w:rsidR="00E914BD" w:rsidRPr="00923752" w:rsidRDefault="00E914BD" w:rsidP="00893F43">
      <w:pPr>
        <w:spacing w:after="0"/>
        <w:ind w:left="720"/>
        <w:jc w:val="both"/>
        <w:rPr>
          <w:rFonts w:asciiTheme="minorHAnsi" w:hAnsiTheme="minorHAnsi" w:cstheme="minorHAnsi"/>
          <w:bCs/>
          <w:sz w:val="20"/>
          <w:szCs w:val="20"/>
        </w:rPr>
      </w:pPr>
      <w:r w:rsidRPr="00923752">
        <w:rPr>
          <w:rFonts w:asciiTheme="minorHAnsi" w:hAnsiTheme="minorHAnsi" w:cstheme="minorHAnsi"/>
          <w:bCs/>
          <w:sz w:val="20"/>
          <w:szCs w:val="20"/>
        </w:rPr>
        <w:t>……………………………………………………………………………………………………………………………………………………………………………………………………………………………………………………………………………………</w:t>
      </w:r>
    </w:p>
    <w:p w14:paraId="574E02AB" w14:textId="77777777" w:rsidR="00E914BD" w:rsidRPr="00923752" w:rsidRDefault="00E914BD" w:rsidP="00893F43">
      <w:pPr>
        <w:spacing w:after="0"/>
        <w:ind w:left="720"/>
        <w:jc w:val="both"/>
        <w:rPr>
          <w:rFonts w:asciiTheme="minorHAnsi" w:hAnsiTheme="minorHAnsi" w:cstheme="minorHAnsi"/>
          <w:bCs/>
          <w:i/>
          <w:sz w:val="20"/>
          <w:szCs w:val="20"/>
        </w:rPr>
      </w:pPr>
      <w:r w:rsidRPr="00923752">
        <w:rPr>
          <w:rFonts w:asciiTheme="minorHAnsi" w:hAnsiTheme="minorHAnsi" w:cstheme="minorHAnsi"/>
          <w:bCs/>
          <w:i/>
          <w:sz w:val="20"/>
          <w:szCs w:val="20"/>
        </w:rPr>
        <w:t xml:space="preserve">należy wskazać </w:t>
      </w:r>
      <w:r w:rsidRPr="00923752">
        <w:rPr>
          <w:rFonts w:asciiTheme="minorHAnsi" w:hAnsiTheme="minorHAnsi" w:cstheme="minorHAnsi"/>
          <w:bCs/>
          <w:i/>
          <w:sz w:val="20"/>
          <w:szCs w:val="20"/>
          <w:u w:val="single"/>
        </w:rPr>
        <w:t>nazwę (rodzaj)</w:t>
      </w:r>
      <w:r w:rsidRPr="00923752">
        <w:rPr>
          <w:rFonts w:asciiTheme="minorHAnsi" w:hAnsiTheme="minorHAnsi" w:cstheme="minorHAnsi"/>
          <w:bCs/>
          <w:i/>
          <w:sz w:val="20"/>
          <w:szCs w:val="20"/>
        </w:rPr>
        <w:t xml:space="preserve"> towaru lub usługi, których dostawa lub świadczenie będzie prowadzić do powstania u zamawiającego  takiego obowiązku podatkowego (tzw. odwrócony VAT) oraz wskazać wartość tego towaru lub usługi bez kwoty podatku.</w:t>
      </w:r>
    </w:p>
    <w:p w14:paraId="66C931EF" w14:textId="77777777" w:rsidR="00E914BD" w:rsidRPr="00923752"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923752">
        <w:rPr>
          <w:rFonts w:asciiTheme="minorHAnsi" w:hAnsiTheme="minorHAnsi" w:cstheme="minorHAnsi"/>
          <w:sz w:val="20"/>
          <w:szCs w:val="20"/>
        </w:rPr>
        <w:t>Oferowany przez nas termin realizacji dostaw gazu jest zgodny z SWZ.</w:t>
      </w:r>
    </w:p>
    <w:p w14:paraId="4F8D9988" w14:textId="77777777" w:rsidR="00E914BD" w:rsidRPr="00923752" w:rsidRDefault="00E914BD" w:rsidP="008C46DE">
      <w:pPr>
        <w:pStyle w:val="Akapitzlist"/>
        <w:numPr>
          <w:ilvl w:val="1"/>
          <w:numId w:val="20"/>
        </w:numPr>
        <w:tabs>
          <w:tab w:val="num" w:pos="900"/>
        </w:tabs>
        <w:spacing w:after="0"/>
        <w:contextualSpacing w:val="0"/>
        <w:jc w:val="both"/>
        <w:rPr>
          <w:rFonts w:asciiTheme="minorHAnsi" w:hAnsiTheme="minorHAnsi" w:cstheme="minorHAnsi"/>
          <w:sz w:val="20"/>
          <w:szCs w:val="20"/>
        </w:rPr>
      </w:pPr>
      <w:r w:rsidRPr="00923752">
        <w:rPr>
          <w:rFonts w:asciiTheme="minorHAnsi" w:hAnsiTheme="minorHAnsi" w:cstheme="minorHAnsi"/>
          <w:sz w:val="20"/>
          <w:szCs w:val="20"/>
        </w:rPr>
        <w:t xml:space="preserve"> Termin płatności: </w:t>
      </w:r>
      <w:r w:rsidR="00007431" w:rsidRPr="00923752">
        <w:rPr>
          <w:rFonts w:asciiTheme="minorHAnsi" w:hAnsiTheme="minorHAnsi" w:cstheme="minorHAnsi"/>
          <w:b/>
          <w:sz w:val="20"/>
          <w:szCs w:val="20"/>
        </w:rPr>
        <w:t>30</w:t>
      </w:r>
      <w:r w:rsidRPr="00923752">
        <w:rPr>
          <w:rFonts w:asciiTheme="minorHAnsi" w:hAnsiTheme="minorHAnsi" w:cstheme="minorHAnsi"/>
          <w:b/>
          <w:sz w:val="20"/>
          <w:szCs w:val="20"/>
        </w:rPr>
        <w:t xml:space="preserve"> dni</w:t>
      </w:r>
      <w:r w:rsidRPr="00923752">
        <w:rPr>
          <w:rFonts w:asciiTheme="minorHAnsi" w:hAnsiTheme="minorHAnsi" w:cstheme="minorHAnsi"/>
          <w:sz w:val="20"/>
          <w:szCs w:val="20"/>
        </w:rPr>
        <w:t xml:space="preserve"> od daty prawidłowo wystawionej faktury.</w:t>
      </w:r>
    </w:p>
    <w:p w14:paraId="0647CBFA" w14:textId="77777777" w:rsidR="00E914BD" w:rsidRPr="00923752" w:rsidRDefault="00E914BD" w:rsidP="008C46DE">
      <w:pPr>
        <w:numPr>
          <w:ilvl w:val="1"/>
          <w:numId w:val="20"/>
        </w:numPr>
        <w:tabs>
          <w:tab w:val="clear" w:pos="720"/>
          <w:tab w:val="num" w:pos="900"/>
        </w:tabs>
        <w:spacing w:after="0"/>
        <w:ind w:left="900" w:hanging="540"/>
        <w:jc w:val="both"/>
        <w:rPr>
          <w:rFonts w:asciiTheme="minorHAnsi" w:hAnsiTheme="minorHAnsi" w:cstheme="minorHAnsi"/>
          <w:bCs/>
          <w:sz w:val="20"/>
          <w:szCs w:val="20"/>
        </w:rPr>
      </w:pPr>
      <w:r w:rsidRPr="00923752">
        <w:rPr>
          <w:rFonts w:asciiTheme="minorHAnsi" w:hAnsiTheme="minorHAnsi" w:cstheme="minorHAnsi"/>
          <w:sz w:val="20"/>
          <w:szCs w:val="20"/>
        </w:rPr>
        <w:t xml:space="preserve">Niniejsza oferta jest ważna przez </w:t>
      </w:r>
      <w:r w:rsidR="00B65F9E" w:rsidRPr="00923752">
        <w:rPr>
          <w:rFonts w:asciiTheme="minorHAnsi" w:hAnsiTheme="minorHAnsi" w:cstheme="minorHAnsi"/>
          <w:bCs/>
          <w:sz w:val="20"/>
          <w:szCs w:val="20"/>
        </w:rPr>
        <w:t>okres wskazany w SWZ.</w:t>
      </w:r>
    </w:p>
    <w:p w14:paraId="0B68F9EF" w14:textId="77777777" w:rsidR="00114317" w:rsidRPr="00923752" w:rsidRDefault="00114317" w:rsidP="008C46DE">
      <w:pPr>
        <w:numPr>
          <w:ilvl w:val="1"/>
          <w:numId w:val="20"/>
        </w:numPr>
        <w:tabs>
          <w:tab w:val="clear" w:pos="720"/>
        </w:tabs>
        <w:spacing w:after="0"/>
        <w:jc w:val="both"/>
        <w:rPr>
          <w:rFonts w:asciiTheme="minorHAnsi" w:hAnsiTheme="minorHAnsi" w:cstheme="minorHAnsi"/>
          <w:sz w:val="20"/>
          <w:szCs w:val="20"/>
        </w:rPr>
      </w:pPr>
      <w:r w:rsidRPr="00923752">
        <w:rPr>
          <w:rFonts w:asciiTheme="minorHAnsi" w:hAnsiTheme="minorHAnsi" w:cstheme="minorHAnsi"/>
          <w:sz w:val="20"/>
          <w:szCs w:val="20"/>
        </w:rPr>
        <w:t>Oświadczamy, że nie podlegamy wykluczeniu z postępowania na podstawie art. 7 ust. 1 ustawy z dnia 13 kwietnia 2022 r. o szczególnych rozwiązaniach w zakresie przeciwdziałania wspieraniu agresji na Ukrainę oraz służących ochronie bezpieczeństwa narodowego (DZ. U. poz. 835).</w:t>
      </w:r>
    </w:p>
    <w:p w14:paraId="5548FD92" w14:textId="77777777" w:rsidR="00114317" w:rsidRPr="00923752" w:rsidRDefault="00114317" w:rsidP="008C46DE">
      <w:pPr>
        <w:numPr>
          <w:ilvl w:val="1"/>
          <w:numId w:val="20"/>
        </w:numPr>
        <w:tabs>
          <w:tab w:val="clear" w:pos="720"/>
        </w:tabs>
        <w:spacing w:after="0"/>
        <w:jc w:val="both"/>
        <w:rPr>
          <w:rFonts w:asciiTheme="minorHAnsi" w:hAnsiTheme="minorHAnsi" w:cstheme="minorHAnsi"/>
          <w:sz w:val="20"/>
          <w:szCs w:val="20"/>
        </w:rPr>
      </w:pPr>
      <w:r w:rsidRPr="00923752">
        <w:rPr>
          <w:rFonts w:asciiTheme="minorHAnsi" w:hAnsiTheme="minorHAnsi" w:cstheme="minorHAnsi"/>
          <w:sz w:val="20"/>
          <w:szCs w:val="20"/>
        </w:rPr>
        <w:t>Oświadczamy, że nie podlegamy wykluczeniu z postępowania na podstawie przesłanki, wynikającej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6C34A945" w14:textId="77777777" w:rsidR="00114317" w:rsidRPr="00923752" w:rsidRDefault="00114317" w:rsidP="00893F43">
      <w:pPr>
        <w:spacing w:after="0"/>
        <w:ind w:left="360"/>
        <w:jc w:val="both"/>
        <w:rPr>
          <w:rFonts w:asciiTheme="minorHAnsi" w:hAnsiTheme="minorHAnsi" w:cstheme="minorHAnsi"/>
          <w:sz w:val="20"/>
          <w:szCs w:val="20"/>
          <w:u w:val="single"/>
        </w:rPr>
      </w:pPr>
      <w:r w:rsidRPr="00923752">
        <w:rPr>
          <w:rFonts w:asciiTheme="minorHAnsi" w:hAnsiTheme="minorHAnsi" w:cstheme="minorHAnsi"/>
          <w:sz w:val="20"/>
          <w:szCs w:val="20"/>
          <w:u w:val="single"/>
        </w:rPr>
        <w:t>UWAGA: oświadczenie o treści wynikającej z niniejszego punktu, składa również podwykonawca, dostawca lub podmiot, na którego zdolności Wykonawca polega w rozumieniu dyrektyw w sprawie zamówień publicznych, w przypadku gdy przypada na nich ponad 10 % wartości zamówienia.</w:t>
      </w:r>
    </w:p>
    <w:p w14:paraId="3B4EB719" w14:textId="77777777" w:rsidR="00E914BD" w:rsidRPr="00923752"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923752">
        <w:rPr>
          <w:rFonts w:asciiTheme="minorHAnsi" w:hAnsiTheme="minorHAnsi" w:cstheme="minorHAnsi"/>
          <w:sz w:val="20"/>
          <w:szCs w:val="20"/>
        </w:rPr>
        <w:t>Następujące części niniejszego zamówienia powierzymy podwykonawcom (Wykonawca wypełnia - o ile dotyczy):</w:t>
      </w:r>
    </w:p>
    <w:p w14:paraId="55D31DD0" w14:textId="77777777" w:rsidR="00E914BD" w:rsidRPr="00923752" w:rsidRDefault="00E914BD" w:rsidP="00893F43">
      <w:pPr>
        <w:spacing w:after="0"/>
        <w:ind w:left="900"/>
        <w:jc w:val="both"/>
        <w:rPr>
          <w:rFonts w:asciiTheme="minorHAnsi" w:hAnsiTheme="minorHAnsi" w:cstheme="minorHAnsi"/>
          <w:sz w:val="20"/>
          <w:szCs w:val="20"/>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9"/>
        <w:gridCol w:w="4395"/>
        <w:gridCol w:w="4395"/>
      </w:tblGrid>
      <w:tr w:rsidR="00E914BD" w:rsidRPr="00923752" w14:paraId="1F893624" w14:textId="77777777" w:rsidTr="00E914BD">
        <w:trPr>
          <w:trHeight w:val="143"/>
        </w:trPr>
        <w:tc>
          <w:tcPr>
            <w:tcW w:w="409" w:type="dxa"/>
            <w:tcBorders>
              <w:top w:val="single" w:sz="4" w:space="0" w:color="auto"/>
              <w:left w:val="single" w:sz="4" w:space="0" w:color="auto"/>
              <w:bottom w:val="single" w:sz="4" w:space="0" w:color="auto"/>
              <w:right w:val="single" w:sz="4" w:space="0" w:color="auto"/>
            </w:tcBorders>
            <w:vAlign w:val="center"/>
            <w:hideMark/>
          </w:tcPr>
          <w:p w14:paraId="1F2B8556" w14:textId="77777777" w:rsidR="00E914BD" w:rsidRPr="00923752" w:rsidRDefault="00E914BD" w:rsidP="00893F43">
            <w:pPr>
              <w:spacing w:after="0"/>
              <w:rPr>
                <w:rFonts w:asciiTheme="minorHAnsi" w:hAnsiTheme="minorHAnsi" w:cstheme="minorHAnsi"/>
                <w:sz w:val="20"/>
                <w:szCs w:val="20"/>
              </w:rPr>
            </w:pPr>
            <w:r w:rsidRPr="00923752">
              <w:rPr>
                <w:rFonts w:asciiTheme="minorHAnsi" w:hAnsiTheme="minorHAnsi" w:cstheme="minorHAnsi"/>
                <w:sz w:val="20"/>
                <w:szCs w:val="20"/>
              </w:rPr>
              <w:t>Lp.</w:t>
            </w:r>
          </w:p>
        </w:tc>
        <w:tc>
          <w:tcPr>
            <w:tcW w:w="4395" w:type="dxa"/>
            <w:tcBorders>
              <w:top w:val="single" w:sz="4" w:space="0" w:color="auto"/>
              <w:left w:val="single" w:sz="4" w:space="0" w:color="auto"/>
              <w:bottom w:val="single" w:sz="4" w:space="0" w:color="auto"/>
              <w:right w:val="single" w:sz="4" w:space="0" w:color="auto"/>
            </w:tcBorders>
            <w:vAlign w:val="center"/>
            <w:hideMark/>
          </w:tcPr>
          <w:p w14:paraId="63A706BD" w14:textId="77777777" w:rsidR="00E914BD" w:rsidRPr="00923752" w:rsidRDefault="00E914BD" w:rsidP="00893F43">
            <w:pPr>
              <w:spacing w:after="0"/>
              <w:rPr>
                <w:rFonts w:asciiTheme="minorHAnsi" w:hAnsiTheme="minorHAnsi" w:cstheme="minorHAnsi"/>
                <w:sz w:val="20"/>
                <w:szCs w:val="20"/>
              </w:rPr>
            </w:pPr>
            <w:r w:rsidRPr="00923752">
              <w:rPr>
                <w:rFonts w:asciiTheme="minorHAnsi" w:hAnsiTheme="minorHAnsi" w:cstheme="minorHAnsi"/>
                <w:sz w:val="20"/>
                <w:szCs w:val="20"/>
              </w:rPr>
              <w:t>Nazwa / opis części zamówienia,</w:t>
            </w:r>
          </w:p>
          <w:p w14:paraId="19BA59FA" w14:textId="77777777" w:rsidR="00E914BD" w:rsidRPr="00923752" w:rsidRDefault="00E914BD" w:rsidP="00893F43">
            <w:pPr>
              <w:spacing w:after="0"/>
              <w:rPr>
                <w:rFonts w:asciiTheme="minorHAnsi" w:hAnsiTheme="minorHAnsi" w:cstheme="minorHAnsi"/>
                <w:sz w:val="20"/>
                <w:szCs w:val="20"/>
              </w:rPr>
            </w:pPr>
            <w:r w:rsidRPr="00923752">
              <w:rPr>
                <w:rFonts w:asciiTheme="minorHAnsi" w:hAnsiTheme="minorHAnsi" w:cstheme="minorHAnsi"/>
                <w:sz w:val="20"/>
                <w:szCs w:val="20"/>
              </w:rPr>
              <w:t>której wykonanie Wykonawca powierzy podwykonawcom</w:t>
            </w:r>
          </w:p>
        </w:tc>
        <w:tc>
          <w:tcPr>
            <w:tcW w:w="4395" w:type="dxa"/>
            <w:tcBorders>
              <w:top w:val="single" w:sz="4" w:space="0" w:color="auto"/>
              <w:left w:val="single" w:sz="4" w:space="0" w:color="auto"/>
              <w:bottom w:val="single" w:sz="4" w:space="0" w:color="auto"/>
              <w:right w:val="single" w:sz="4" w:space="0" w:color="auto"/>
            </w:tcBorders>
            <w:hideMark/>
          </w:tcPr>
          <w:p w14:paraId="1D1A9314" w14:textId="77777777" w:rsidR="00E914BD" w:rsidRPr="00923752" w:rsidRDefault="00E914BD" w:rsidP="00893F43">
            <w:pPr>
              <w:spacing w:after="0"/>
              <w:rPr>
                <w:rFonts w:asciiTheme="minorHAnsi" w:hAnsiTheme="minorHAnsi" w:cstheme="minorHAnsi"/>
                <w:sz w:val="20"/>
                <w:szCs w:val="20"/>
              </w:rPr>
            </w:pPr>
            <w:r w:rsidRPr="00923752">
              <w:rPr>
                <w:rFonts w:asciiTheme="minorHAnsi" w:hAnsiTheme="minorHAnsi" w:cstheme="minorHAnsi"/>
                <w:sz w:val="20"/>
                <w:szCs w:val="20"/>
              </w:rPr>
              <w:t>Podwykonawcami w zakresie realizacji przedmiotu zamówienia będą następujące firmy:</w:t>
            </w:r>
          </w:p>
        </w:tc>
      </w:tr>
      <w:tr w:rsidR="00E914BD" w:rsidRPr="00923752" w14:paraId="3F7C9DBD" w14:textId="77777777" w:rsidTr="00E914BD">
        <w:trPr>
          <w:trHeight w:val="289"/>
        </w:trPr>
        <w:tc>
          <w:tcPr>
            <w:tcW w:w="409" w:type="dxa"/>
            <w:tcBorders>
              <w:top w:val="single" w:sz="4" w:space="0" w:color="auto"/>
              <w:left w:val="single" w:sz="4" w:space="0" w:color="auto"/>
              <w:bottom w:val="single" w:sz="4" w:space="0" w:color="auto"/>
              <w:right w:val="single" w:sz="4" w:space="0" w:color="auto"/>
            </w:tcBorders>
          </w:tcPr>
          <w:p w14:paraId="6DEECEAE" w14:textId="77777777" w:rsidR="00E914BD" w:rsidRPr="00923752" w:rsidRDefault="00E914BD" w:rsidP="00893F43">
            <w:pPr>
              <w:spacing w:after="0"/>
              <w:rPr>
                <w:rFonts w:asciiTheme="minorHAnsi" w:hAnsiTheme="minorHAnsi" w:cstheme="minorHAnsi"/>
                <w:sz w:val="20"/>
                <w:szCs w:val="20"/>
              </w:rPr>
            </w:pPr>
          </w:p>
        </w:tc>
        <w:tc>
          <w:tcPr>
            <w:tcW w:w="4395" w:type="dxa"/>
            <w:tcBorders>
              <w:top w:val="single" w:sz="4" w:space="0" w:color="auto"/>
              <w:left w:val="single" w:sz="4" w:space="0" w:color="auto"/>
              <w:bottom w:val="single" w:sz="4" w:space="0" w:color="auto"/>
              <w:right w:val="single" w:sz="4" w:space="0" w:color="auto"/>
            </w:tcBorders>
          </w:tcPr>
          <w:p w14:paraId="7D7BCD9D" w14:textId="77777777" w:rsidR="00E914BD" w:rsidRPr="00923752" w:rsidRDefault="00E914BD" w:rsidP="00893F43">
            <w:pPr>
              <w:spacing w:after="0"/>
              <w:rPr>
                <w:rFonts w:asciiTheme="minorHAnsi" w:hAnsiTheme="minorHAnsi" w:cstheme="minorHAnsi"/>
                <w:sz w:val="20"/>
                <w:szCs w:val="20"/>
              </w:rPr>
            </w:pPr>
          </w:p>
        </w:tc>
        <w:tc>
          <w:tcPr>
            <w:tcW w:w="4395" w:type="dxa"/>
            <w:tcBorders>
              <w:top w:val="single" w:sz="4" w:space="0" w:color="auto"/>
              <w:left w:val="single" w:sz="4" w:space="0" w:color="auto"/>
              <w:bottom w:val="single" w:sz="4" w:space="0" w:color="auto"/>
              <w:right w:val="single" w:sz="4" w:space="0" w:color="auto"/>
            </w:tcBorders>
          </w:tcPr>
          <w:p w14:paraId="118BE92A" w14:textId="77777777" w:rsidR="00E914BD" w:rsidRPr="00923752" w:rsidRDefault="00E914BD" w:rsidP="00893F43">
            <w:pPr>
              <w:spacing w:after="0"/>
              <w:rPr>
                <w:rFonts w:asciiTheme="minorHAnsi" w:hAnsiTheme="minorHAnsi" w:cstheme="minorHAnsi"/>
                <w:sz w:val="20"/>
                <w:szCs w:val="20"/>
              </w:rPr>
            </w:pPr>
          </w:p>
        </w:tc>
      </w:tr>
    </w:tbl>
    <w:p w14:paraId="2ABC3F51" w14:textId="77777777" w:rsidR="00E914BD" w:rsidRPr="00923752" w:rsidRDefault="00E914BD" w:rsidP="00893F43">
      <w:pPr>
        <w:spacing w:after="0"/>
        <w:ind w:left="900"/>
        <w:jc w:val="both"/>
        <w:rPr>
          <w:rFonts w:asciiTheme="minorHAnsi" w:hAnsiTheme="minorHAnsi" w:cstheme="minorHAnsi"/>
          <w:sz w:val="20"/>
          <w:szCs w:val="20"/>
        </w:rPr>
      </w:pPr>
    </w:p>
    <w:p w14:paraId="12D5D03C" w14:textId="77777777" w:rsidR="00E914BD" w:rsidRPr="00923752"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923752">
        <w:rPr>
          <w:rFonts w:asciiTheme="minorHAnsi" w:hAnsiTheme="minorHAnsi" w:cstheme="minorHAnsi"/>
          <w:sz w:val="20"/>
          <w:szCs w:val="20"/>
        </w:rPr>
        <w:t xml:space="preserve">Akceptujemy bez zastrzeżeń </w:t>
      </w:r>
      <w:r w:rsidR="00B65F9E" w:rsidRPr="00923752">
        <w:rPr>
          <w:rFonts w:asciiTheme="minorHAnsi" w:hAnsiTheme="minorHAnsi" w:cstheme="minorHAnsi"/>
          <w:sz w:val="20"/>
          <w:szCs w:val="20"/>
        </w:rPr>
        <w:t>projektowane postanowienia u</w:t>
      </w:r>
      <w:r w:rsidRPr="00923752">
        <w:rPr>
          <w:rFonts w:asciiTheme="minorHAnsi" w:hAnsiTheme="minorHAnsi" w:cstheme="minorHAnsi"/>
          <w:sz w:val="20"/>
          <w:szCs w:val="20"/>
        </w:rPr>
        <w:t>mów stanowiących załączniki do SWZ.</w:t>
      </w:r>
    </w:p>
    <w:p w14:paraId="2FA23E0D" w14:textId="77777777" w:rsidR="00E914BD" w:rsidRPr="00923752" w:rsidRDefault="00E914BD" w:rsidP="008C46DE">
      <w:pPr>
        <w:numPr>
          <w:ilvl w:val="1"/>
          <w:numId w:val="20"/>
        </w:numPr>
        <w:tabs>
          <w:tab w:val="clear" w:pos="720"/>
          <w:tab w:val="num" w:pos="900"/>
        </w:tabs>
        <w:spacing w:after="0"/>
        <w:ind w:left="900" w:hanging="540"/>
        <w:jc w:val="both"/>
        <w:rPr>
          <w:rFonts w:asciiTheme="minorHAnsi" w:hAnsiTheme="minorHAnsi" w:cstheme="minorHAnsi"/>
          <w:sz w:val="20"/>
          <w:szCs w:val="20"/>
        </w:rPr>
      </w:pPr>
      <w:r w:rsidRPr="00923752">
        <w:rPr>
          <w:rFonts w:asciiTheme="minorHAnsi" w:hAnsiTheme="minorHAnsi" w:cstheme="minorHAnsi"/>
          <w:sz w:val="20"/>
          <w:szCs w:val="20"/>
        </w:rPr>
        <w:t>W przypadku uznania naszej oferty za najkorzystniejszą, zobowiązujemy się zawrzeć umowę w miejscu i terminie jakie zostaną wskazane przez Zamawiającego.</w:t>
      </w:r>
    </w:p>
    <w:p w14:paraId="7E3351A9" w14:textId="77777777" w:rsidR="00E914BD" w:rsidRDefault="00E914BD" w:rsidP="008C46DE">
      <w:pPr>
        <w:widowControl w:val="0"/>
        <w:numPr>
          <w:ilvl w:val="1"/>
          <w:numId w:val="20"/>
        </w:numPr>
        <w:tabs>
          <w:tab w:val="clear" w:pos="720"/>
          <w:tab w:val="num" w:pos="900"/>
        </w:tabs>
        <w:spacing w:after="0"/>
        <w:ind w:left="900" w:hanging="540"/>
        <w:jc w:val="both"/>
        <w:rPr>
          <w:rFonts w:asciiTheme="minorHAnsi" w:hAnsiTheme="minorHAnsi" w:cstheme="minorHAnsi"/>
          <w:sz w:val="20"/>
          <w:szCs w:val="20"/>
        </w:rPr>
      </w:pPr>
      <w:r w:rsidRPr="00923752">
        <w:rPr>
          <w:rFonts w:asciiTheme="minorHAnsi" w:hAnsiTheme="minorHAnsi" w:cstheme="minorHAnsi"/>
          <w:sz w:val="20"/>
          <w:szCs w:val="20"/>
        </w:rPr>
        <w:t>Oświadczam, że wypełniłem obowiązki informacyjne przewidziane w art. 13 lub art. 14 RODO</w:t>
      </w:r>
      <w:r w:rsidRPr="00923752">
        <w:rPr>
          <w:rFonts w:asciiTheme="minorHAnsi" w:hAnsiTheme="minorHAnsi" w:cstheme="minorHAnsi"/>
          <w:b/>
          <w:sz w:val="20"/>
          <w:szCs w:val="20"/>
          <w:vertAlign w:val="superscript"/>
        </w:rPr>
        <w:footnoteReference w:id="1"/>
      </w:r>
      <w:r w:rsidRPr="00923752">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923752">
        <w:rPr>
          <w:rFonts w:asciiTheme="minorHAnsi" w:hAnsiTheme="minorHAnsi" w:cstheme="minorHAnsi"/>
          <w:b/>
          <w:sz w:val="20"/>
          <w:szCs w:val="20"/>
          <w:vertAlign w:val="superscript"/>
        </w:rPr>
        <w:footnoteReference w:id="2"/>
      </w:r>
      <w:r w:rsidRPr="00923752">
        <w:rPr>
          <w:rFonts w:asciiTheme="minorHAnsi" w:hAnsiTheme="minorHAnsi" w:cstheme="minorHAnsi"/>
          <w:sz w:val="20"/>
          <w:szCs w:val="20"/>
        </w:rPr>
        <w:t>.</w:t>
      </w:r>
    </w:p>
    <w:p w14:paraId="4E6323D1" w14:textId="77777777" w:rsidR="007C1E5D" w:rsidRPr="007C1E5D" w:rsidRDefault="007C1E5D" w:rsidP="007C1E5D">
      <w:pPr>
        <w:widowControl w:val="0"/>
        <w:numPr>
          <w:ilvl w:val="1"/>
          <w:numId w:val="20"/>
        </w:numPr>
        <w:tabs>
          <w:tab w:val="clear" w:pos="720"/>
        </w:tabs>
        <w:spacing w:after="0"/>
        <w:jc w:val="both"/>
        <w:rPr>
          <w:rFonts w:asciiTheme="minorHAnsi" w:hAnsiTheme="minorHAnsi" w:cstheme="minorHAnsi"/>
          <w:sz w:val="20"/>
          <w:szCs w:val="20"/>
        </w:rPr>
      </w:pPr>
      <w:r w:rsidRPr="007C1E5D">
        <w:rPr>
          <w:rFonts w:asciiTheme="minorHAnsi" w:hAnsiTheme="minorHAnsi" w:cstheme="minorHAnsi"/>
          <w:sz w:val="20"/>
          <w:szCs w:val="20"/>
        </w:rPr>
        <w:t xml:space="preserve">Oferta:   </w:t>
      </w:r>
    </w:p>
    <w:p w14:paraId="4C61D547" w14:textId="77777777" w:rsidR="007C1E5D" w:rsidRPr="007C1E5D" w:rsidRDefault="007C1E5D" w:rsidP="00CC381A">
      <w:pPr>
        <w:widowControl w:val="0"/>
        <w:spacing w:after="0"/>
        <w:ind w:left="708"/>
        <w:jc w:val="both"/>
        <w:rPr>
          <w:rFonts w:asciiTheme="minorHAnsi" w:hAnsiTheme="minorHAnsi" w:cstheme="minorHAnsi"/>
          <w:sz w:val="20"/>
          <w:szCs w:val="20"/>
        </w:rPr>
      </w:pPr>
      <w:r w:rsidRPr="007C1E5D">
        <w:rPr>
          <w:rFonts w:ascii="Segoe UI Symbol" w:hAnsi="Segoe UI Symbol" w:cs="Segoe UI Symbol"/>
          <w:sz w:val="20"/>
          <w:szCs w:val="20"/>
        </w:rPr>
        <w:t>☐</w:t>
      </w:r>
      <w:r w:rsidRPr="007C1E5D">
        <w:rPr>
          <w:rFonts w:asciiTheme="minorHAnsi" w:hAnsiTheme="minorHAnsi" w:cstheme="minorHAnsi"/>
          <w:sz w:val="20"/>
          <w:szCs w:val="20"/>
        </w:rPr>
        <w:t xml:space="preserve">  nie zawiera informacji stanowiących tajemnicę przedsiębiorstwa, w rozumieniu przepisów o zwalczaniu nieuczciwej konkurencji </w:t>
      </w:r>
    </w:p>
    <w:p w14:paraId="603FE227" w14:textId="77777777" w:rsidR="007C1E5D" w:rsidRPr="007C1E5D" w:rsidRDefault="007C1E5D" w:rsidP="00CC381A">
      <w:pPr>
        <w:widowControl w:val="0"/>
        <w:spacing w:after="0"/>
        <w:ind w:left="708"/>
        <w:jc w:val="both"/>
        <w:rPr>
          <w:rFonts w:asciiTheme="minorHAnsi" w:hAnsiTheme="minorHAnsi" w:cstheme="minorHAnsi"/>
          <w:sz w:val="20"/>
          <w:szCs w:val="20"/>
        </w:rPr>
      </w:pPr>
      <w:r w:rsidRPr="007C1E5D">
        <w:rPr>
          <w:rFonts w:ascii="Segoe UI Symbol" w:hAnsi="Segoe UI Symbol" w:cs="Segoe UI Symbol"/>
          <w:sz w:val="20"/>
          <w:szCs w:val="20"/>
        </w:rPr>
        <w:t>☐</w:t>
      </w:r>
      <w:r w:rsidRPr="007C1E5D">
        <w:rPr>
          <w:rFonts w:asciiTheme="minorHAnsi" w:hAnsiTheme="minorHAnsi" w:cstheme="minorHAnsi"/>
          <w:sz w:val="20"/>
          <w:szCs w:val="20"/>
        </w:rPr>
        <w:t xml:space="preserve">   zawiera informacje stanowiące tajemnicę przedsiębiorstwa w rozumieniu przepisów o zwalczaniu nieuczciwej konkurencji. </w:t>
      </w:r>
    </w:p>
    <w:p w14:paraId="0DD3D873" w14:textId="77777777" w:rsidR="007C1E5D" w:rsidRPr="00CC381A" w:rsidRDefault="007C1E5D" w:rsidP="00CC381A">
      <w:pPr>
        <w:widowControl w:val="0"/>
        <w:spacing w:after="0"/>
        <w:ind w:left="708"/>
        <w:jc w:val="both"/>
        <w:rPr>
          <w:rFonts w:asciiTheme="minorHAnsi" w:hAnsiTheme="minorHAnsi" w:cstheme="minorHAnsi"/>
          <w:i/>
          <w:iCs/>
          <w:sz w:val="18"/>
          <w:szCs w:val="18"/>
        </w:rPr>
      </w:pPr>
      <w:r w:rsidRPr="00CC381A">
        <w:rPr>
          <w:rFonts w:asciiTheme="minorHAnsi" w:hAnsiTheme="minorHAnsi" w:cstheme="minorHAnsi"/>
          <w:i/>
          <w:iCs/>
          <w:sz w:val="18"/>
          <w:szCs w:val="18"/>
        </w:rPr>
        <w:t>Uzasadnienie (należy wykazać, ze zastrzeżone informacje stanowią tajemnicę przedsiębiorstwa): …………………………………………………………………………………………………………………………..…………………………………………</w:t>
      </w:r>
    </w:p>
    <w:p w14:paraId="132364EF" w14:textId="77777777" w:rsidR="007C1E5D" w:rsidRPr="00CC381A" w:rsidRDefault="007C1E5D" w:rsidP="00CC381A">
      <w:pPr>
        <w:widowControl w:val="0"/>
        <w:spacing w:after="0"/>
        <w:ind w:left="360" w:firstLine="348"/>
        <w:jc w:val="both"/>
        <w:rPr>
          <w:rFonts w:asciiTheme="minorHAnsi" w:hAnsiTheme="minorHAnsi" w:cstheme="minorHAnsi"/>
          <w:i/>
          <w:iCs/>
          <w:sz w:val="18"/>
          <w:szCs w:val="18"/>
        </w:rPr>
      </w:pPr>
      <w:r w:rsidRPr="00CC381A">
        <w:rPr>
          <w:rFonts w:asciiTheme="minorHAnsi" w:hAnsiTheme="minorHAnsi" w:cstheme="minorHAnsi"/>
          <w:i/>
          <w:iCs/>
          <w:sz w:val="18"/>
          <w:szCs w:val="18"/>
        </w:rPr>
        <w:t>Uzasadnienie można złożyć na osobnym podpisanym dokumencie.</w:t>
      </w:r>
    </w:p>
    <w:p w14:paraId="4FE3DE4B" w14:textId="77777777" w:rsidR="007C1E5D" w:rsidRPr="00CC381A" w:rsidRDefault="007C1E5D" w:rsidP="00CC381A">
      <w:pPr>
        <w:widowControl w:val="0"/>
        <w:spacing w:after="0"/>
        <w:ind w:left="708"/>
        <w:jc w:val="both"/>
        <w:rPr>
          <w:rFonts w:asciiTheme="minorHAnsi" w:hAnsiTheme="minorHAnsi" w:cstheme="minorHAnsi"/>
          <w:i/>
          <w:iCs/>
          <w:sz w:val="18"/>
          <w:szCs w:val="18"/>
        </w:rPr>
      </w:pPr>
      <w:r w:rsidRPr="00CC381A">
        <w:rPr>
          <w:rFonts w:asciiTheme="minorHAnsi" w:hAnsiTheme="minorHAnsi" w:cstheme="minorHAnsi"/>
          <w:i/>
          <w:iCs/>
          <w:sz w:val="18"/>
          <w:szCs w:val="18"/>
        </w:rPr>
        <w:t xml:space="preserve">Zaznaczyć właściwe pole wyboru znakiem </w:t>
      </w:r>
      <w:r w:rsidRPr="00CC381A">
        <w:rPr>
          <w:rFonts w:ascii="Segoe UI Symbol" w:hAnsi="Segoe UI Symbol" w:cs="Segoe UI Symbol"/>
          <w:i/>
          <w:iCs/>
          <w:sz w:val="18"/>
          <w:szCs w:val="18"/>
        </w:rPr>
        <w:t>☒</w:t>
      </w:r>
      <w:r w:rsidRPr="00CC381A">
        <w:rPr>
          <w:rFonts w:asciiTheme="minorHAnsi" w:hAnsiTheme="minorHAnsi" w:cstheme="minorHAnsi"/>
          <w:i/>
          <w:iCs/>
          <w:sz w:val="18"/>
          <w:szCs w:val="18"/>
        </w:rPr>
        <w:t>. Brak zaznaczenia b</w:t>
      </w:r>
      <w:r w:rsidRPr="00CC381A">
        <w:rPr>
          <w:rFonts w:cs="Calibri"/>
          <w:i/>
          <w:iCs/>
          <w:sz w:val="18"/>
          <w:szCs w:val="18"/>
        </w:rPr>
        <w:t>ę</w:t>
      </w:r>
      <w:r w:rsidRPr="00CC381A">
        <w:rPr>
          <w:rFonts w:asciiTheme="minorHAnsi" w:hAnsiTheme="minorHAnsi" w:cstheme="minorHAnsi"/>
          <w:i/>
          <w:iCs/>
          <w:sz w:val="18"/>
          <w:szCs w:val="18"/>
        </w:rPr>
        <w:t>dzie oznacza</w:t>
      </w:r>
      <w:r w:rsidRPr="00CC381A">
        <w:rPr>
          <w:rFonts w:cs="Calibri"/>
          <w:i/>
          <w:iCs/>
          <w:sz w:val="18"/>
          <w:szCs w:val="18"/>
        </w:rPr>
        <w:t>ł</w:t>
      </w:r>
      <w:r w:rsidRPr="00CC381A">
        <w:rPr>
          <w:rFonts w:asciiTheme="minorHAnsi" w:hAnsiTheme="minorHAnsi" w:cstheme="minorHAnsi"/>
          <w:i/>
          <w:iCs/>
          <w:sz w:val="18"/>
          <w:szCs w:val="18"/>
        </w:rPr>
        <w:t xml:space="preserve"> i</w:t>
      </w:r>
      <w:r w:rsidRPr="00CC381A">
        <w:rPr>
          <w:rFonts w:cs="Calibri"/>
          <w:i/>
          <w:iCs/>
          <w:sz w:val="18"/>
          <w:szCs w:val="18"/>
        </w:rPr>
        <w:t>ż</w:t>
      </w:r>
      <w:r w:rsidRPr="00CC381A">
        <w:rPr>
          <w:rFonts w:asciiTheme="minorHAnsi" w:hAnsiTheme="minorHAnsi" w:cstheme="minorHAnsi"/>
          <w:i/>
          <w:iCs/>
          <w:sz w:val="18"/>
          <w:szCs w:val="18"/>
        </w:rPr>
        <w:t xml:space="preserve"> Wykonawca nie zastrzega tajemnicy przedsi</w:t>
      </w:r>
      <w:r w:rsidRPr="00CC381A">
        <w:rPr>
          <w:rFonts w:cs="Calibri"/>
          <w:i/>
          <w:iCs/>
          <w:sz w:val="18"/>
          <w:szCs w:val="18"/>
        </w:rPr>
        <w:t>ę</w:t>
      </w:r>
      <w:r w:rsidRPr="00CC381A">
        <w:rPr>
          <w:rFonts w:asciiTheme="minorHAnsi" w:hAnsiTheme="minorHAnsi" w:cstheme="minorHAnsi"/>
          <w:i/>
          <w:iCs/>
          <w:sz w:val="18"/>
          <w:szCs w:val="18"/>
        </w:rPr>
        <w:t>biorstwa.</w:t>
      </w:r>
    </w:p>
    <w:p w14:paraId="09077F22" w14:textId="77777777" w:rsidR="00BF77E9" w:rsidRPr="00BF77E9" w:rsidRDefault="00BF77E9" w:rsidP="00CC381A">
      <w:pPr>
        <w:pStyle w:val="Akapitzlist"/>
        <w:numPr>
          <w:ilvl w:val="1"/>
          <w:numId w:val="20"/>
        </w:numPr>
        <w:jc w:val="both"/>
        <w:rPr>
          <w:rFonts w:asciiTheme="minorHAnsi" w:hAnsiTheme="minorHAnsi" w:cstheme="minorHAnsi"/>
          <w:sz w:val="20"/>
          <w:szCs w:val="20"/>
        </w:rPr>
      </w:pPr>
      <w:r w:rsidRPr="00BF77E9">
        <w:rPr>
          <w:rFonts w:asciiTheme="minorHAnsi" w:hAnsiTheme="minorHAnsi" w:cstheme="minorHAnsi"/>
          <w:sz w:val="20"/>
          <w:szCs w:val="20"/>
        </w:rPr>
        <w:t>Wadium wpłacone w pieniądzu należy zwrócić na konto nr.: …………………………</w:t>
      </w:r>
    </w:p>
    <w:p w14:paraId="1756C279" w14:textId="790D697F" w:rsidR="00BF77E9" w:rsidRPr="00BF77E9" w:rsidRDefault="00BF77E9" w:rsidP="00CC381A">
      <w:pPr>
        <w:pStyle w:val="Akapitzlist"/>
        <w:numPr>
          <w:ilvl w:val="1"/>
          <w:numId w:val="20"/>
        </w:numPr>
        <w:jc w:val="both"/>
        <w:rPr>
          <w:rFonts w:asciiTheme="minorHAnsi" w:hAnsiTheme="minorHAnsi" w:cstheme="minorHAnsi"/>
          <w:sz w:val="20"/>
          <w:szCs w:val="20"/>
        </w:rPr>
      </w:pPr>
      <w:r w:rsidRPr="00BF77E9">
        <w:rPr>
          <w:rFonts w:asciiTheme="minorHAnsi" w:hAnsiTheme="minorHAnsi" w:cstheme="minorHAnsi"/>
          <w:sz w:val="20"/>
          <w:szCs w:val="20"/>
        </w:rPr>
        <w:t>Oświadczamy, że beneficjentem rzeczywistym Wykonawcy w rozumieniu ustawy o przeciwdziałaniu praniu</w:t>
      </w:r>
      <w:r>
        <w:rPr>
          <w:rFonts w:asciiTheme="minorHAnsi" w:hAnsiTheme="minorHAnsi" w:cstheme="minorHAnsi"/>
          <w:sz w:val="20"/>
          <w:szCs w:val="20"/>
        </w:rPr>
        <w:t xml:space="preserve">  </w:t>
      </w:r>
      <w:r w:rsidRPr="00BF77E9">
        <w:rPr>
          <w:rFonts w:asciiTheme="minorHAnsi" w:hAnsiTheme="minorHAnsi" w:cstheme="minorHAnsi"/>
          <w:sz w:val="20"/>
          <w:szCs w:val="20"/>
        </w:rPr>
        <w:t>pieniędzy oraz finansowaniu terroryzmu jest ……………………..  Zobowiązujemy się w okresie obowiązywania umowy powiadomić Zamawiającego o zmianie beneficjenta rzeczywistego w ciągu 7 dni od dnia zmiany.</w:t>
      </w:r>
    </w:p>
    <w:p w14:paraId="046C67F9" w14:textId="77777777" w:rsidR="007C1E5D" w:rsidRPr="00923752" w:rsidRDefault="007C1E5D" w:rsidP="00CC381A">
      <w:pPr>
        <w:widowControl w:val="0"/>
        <w:spacing w:after="0"/>
        <w:ind w:left="900"/>
        <w:jc w:val="both"/>
        <w:rPr>
          <w:rFonts w:asciiTheme="minorHAnsi" w:hAnsiTheme="minorHAnsi" w:cstheme="minorHAnsi"/>
          <w:sz w:val="20"/>
          <w:szCs w:val="20"/>
        </w:rPr>
      </w:pPr>
    </w:p>
    <w:p w14:paraId="11D0B18A" w14:textId="77777777" w:rsidR="00E914BD" w:rsidRPr="00923752" w:rsidRDefault="00E914BD" w:rsidP="00893F43">
      <w:pPr>
        <w:widowControl w:val="0"/>
        <w:spacing w:after="0"/>
        <w:rPr>
          <w:rFonts w:asciiTheme="minorHAnsi" w:hAnsiTheme="minorHAnsi" w:cstheme="minorHAnsi"/>
          <w:sz w:val="20"/>
          <w:szCs w:val="20"/>
        </w:rPr>
      </w:pPr>
    </w:p>
    <w:p w14:paraId="0E37B967" w14:textId="77777777" w:rsidR="00E914BD" w:rsidRPr="00923752" w:rsidRDefault="00E914BD" w:rsidP="00893F43">
      <w:pPr>
        <w:widowControl w:val="0"/>
        <w:spacing w:after="0"/>
        <w:jc w:val="center"/>
        <w:rPr>
          <w:rFonts w:asciiTheme="minorHAnsi" w:hAnsiTheme="minorHAnsi" w:cstheme="minorHAnsi"/>
          <w:b/>
          <w:sz w:val="20"/>
          <w:szCs w:val="20"/>
        </w:rPr>
      </w:pPr>
      <w:r w:rsidRPr="00923752">
        <w:rPr>
          <w:rFonts w:asciiTheme="minorHAnsi" w:hAnsiTheme="minorHAnsi" w:cstheme="minorHAnsi"/>
          <w:b/>
          <w:sz w:val="20"/>
          <w:szCs w:val="20"/>
        </w:rPr>
        <w:t>DOKUMENT PODPISYWANY KWALIFIKOWANYM PODPISEM ELEKTRONICZNYM</w:t>
      </w:r>
    </w:p>
    <w:p w14:paraId="0AD055B9" w14:textId="77777777" w:rsidR="00B65F9E" w:rsidRPr="00923752" w:rsidRDefault="00E914BD" w:rsidP="00023DAD">
      <w:pPr>
        <w:widowControl w:val="0"/>
        <w:spacing w:after="0"/>
        <w:rPr>
          <w:rFonts w:asciiTheme="minorHAnsi" w:hAnsiTheme="minorHAnsi" w:cstheme="minorHAnsi"/>
          <w:b/>
          <w:color w:val="FF0000"/>
        </w:rPr>
      </w:pPr>
      <w:r w:rsidRPr="00923752">
        <w:rPr>
          <w:rFonts w:asciiTheme="minorHAnsi" w:hAnsiTheme="minorHAnsi" w:cstheme="minorHAnsi"/>
          <w:i/>
          <w:sz w:val="20"/>
          <w:szCs w:val="20"/>
        </w:rPr>
        <w:t>*) niepotrzebne skreślić</w:t>
      </w:r>
    </w:p>
    <w:p w14:paraId="7575619C" w14:textId="77777777" w:rsidR="0088459F" w:rsidRPr="00923752" w:rsidRDefault="0088459F" w:rsidP="00B65F9E">
      <w:pPr>
        <w:jc w:val="right"/>
        <w:rPr>
          <w:rFonts w:asciiTheme="minorHAnsi" w:hAnsiTheme="minorHAnsi" w:cstheme="minorHAnsi"/>
          <w:b/>
          <w:color w:val="FF0000"/>
        </w:rPr>
        <w:sectPr w:rsidR="0088459F" w:rsidRPr="00923752" w:rsidSect="0088459F">
          <w:pgSz w:w="11906" w:h="16838"/>
          <w:pgMar w:top="851" w:right="851" w:bottom="851" w:left="851" w:header="709" w:footer="709" w:gutter="0"/>
          <w:cols w:space="708"/>
          <w:formProt w:val="0"/>
          <w:docGrid w:linePitch="299"/>
        </w:sectPr>
      </w:pPr>
    </w:p>
    <w:p w14:paraId="332EA1D9" w14:textId="77777777" w:rsidR="0043175B" w:rsidRPr="00923752" w:rsidRDefault="0043175B" w:rsidP="00B65F9E">
      <w:pPr>
        <w:jc w:val="right"/>
        <w:rPr>
          <w:rFonts w:asciiTheme="minorHAnsi" w:hAnsiTheme="minorHAnsi" w:cs="Arial"/>
          <w:sz w:val="20"/>
          <w:lang w:eastAsia="pl-PL"/>
        </w:rPr>
      </w:pPr>
      <w:r w:rsidRPr="00923752">
        <w:rPr>
          <w:rFonts w:asciiTheme="minorHAnsi" w:hAnsiTheme="minorHAnsi" w:cs="Arial"/>
          <w:b/>
          <w:sz w:val="20"/>
          <w:szCs w:val="20"/>
        </w:rPr>
        <w:t>Załącznik nr 2a do SWZ</w:t>
      </w:r>
      <w:r w:rsidRPr="00923752">
        <w:rPr>
          <w:rFonts w:asciiTheme="minorHAnsi" w:hAnsiTheme="minorHAnsi" w:cs="Arial"/>
          <w:sz w:val="20"/>
          <w:szCs w:val="20"/>
        </w:rPr>
        <w:t xml:space="preserve"> – Formularz obliczenia ceny</w:t>
      </w:r>
    </w:p>
    <w:p w14:paraId="1F03C532" w14:textId="7FFE8B38" w:rsidR="00F62D71" w:rsidRPr="00923752" w:rsidRDefault="007B3F3B" w:rsidP="007B3F3B">
      <w:pPr>
        <w:rPr>
          <w:rFonts w:asciiTheme="minorHAnsi" w:hAnsiTheme="minorHAnsi"/>
          <w:b/>
          <w:bCs/>
          <w:sz w:val="20"/>
          <w:szCs w:val="20"/>
        </w:rPr>
      </w:pPr>
      <w:bookmarkStart w:id="17" w:name="_Hlk170343758"/>
      <w:r w:rsidRPr="00923752">
        <w:rPr>
          <w:rFonts w:asciiTheme="minorHAnsi" w:hAnsiTheme="minorHAnsi"/>
          <w:b/>
          <w:bCs/>
          <w:sz w:val="20"/>
          <w:szCs w:val="20"/>
        </w:rPr>
        <w:t xml:space="preserve">Tabela 1 (Dotyczy części </w:t>
      </w:r>
      <w:r w:rsidR="00681BCB">
        <w:rPr>
          <w:rFonts w:asciiTheme="minorHAnsi" w:hAnsiTheme="minorHAnsi"/>
          <w:b/>
          <w:bCs/>
          <w:sz w:val="20"/>
          <w:szCs w:val="20"/>
        </w:rPr>
        <w:t>1</w:t>
      </w:r>
      <w:r w:rsidRPr="00923752">
        <w:rPr>
          <w:rFonts w:asciiTheme="minorHAnsi" w:hAnsiTheme="minorHAnsi"/>
          <w:b/>
          <w:bCs/>
          <w:sz w:val="20"/>
          <w:szCs w:val="20"/>
        </w:rPr>
        <w:t xml:space="preserve"> Zamówienia) –</w:t>
      </w:r>
      <w:r w:rsidRPr="00923752">
        <w:rPr>
          <w:rFonts w:asciiTheme="minorHAnsi" w:hAnsiTheme="minorHAnsi"/>
          <w:sz w:val="20"/>
          <w:szCs w:val="20"/>
        </w:rPr>
        <w:t xml:space="preserve"> </w:t>
      </w:r>
      <w:r w:rsidRPr="00923752">
        <w:rPr>
          <w:rFonts w:asciiTheme="minorHAnsi" w:hAnsiTheme="minorHAnsi"/>
          <w:b/>
          <w:bCs/>
          <w:sz w:val="20"/>
          <w:szCs w:val="20"/>
          <w:u w:val="single"/>
        </w:rPr>
        <w:t>dystrybucja</w:t>
      </w:r>
      <w:r w:rsidRPr="00923752">
        <w:rPr>
          <w:rFonts w:asciiTheme="minorHAnsi" w:hAnsiTheme="minorHAnsi"/>
          <w:b/>
          <w:bCs/>
          <w:sz w:val="20"/>
          <w:szCs w:val="20"/>
        </w:rPr>
        <w:t xml:space="preserve"> w 202</w:t>
      </w:r>
      <w:r w:rsidR="007002A0" w:rsidRPr="00923752">
        <w:rPr>
          <w:rFonts w:asciiTheme="minorHAnsi" w:hAnsiTheme="minorHAnsi"/>
          <w:b/>
          <w:bCs/>
          <w:sz w:val="20"/>
          <w:szCs w:val="20"/>
        </w:rPr>
        <w:t>5</w:t>
      </w:r>
      <w:r w:rsidRPr="00923752">
        <w:rPr>
          <w:rFonts w:asciiTheme="minorHAnsi" w:hAnsiTheme="minorHAnsi"/>
          <w:b/>
          <w:bCs/>
          <w:sz w:val="20"/>
          <w:szCs w:val="20"/>
        </w:rPr>
        <w:t xml:space="preserve"> r.</w:t>
      </w:r>
      <w:r w:rsidR="0084038D" w:rsidRPr="00923752">
        <w:rPr>
          <w:rFonts w:asciiTheme="minorHAnsi" w:hAnsiTheme="minorHAnsi"/>
          <w:b/>
          <w:bCs/>
          <w:sz w:val="20"/>
          <w:szCs w:val="20"/>
        </w:rPr>
        <w:t xml:space="preserve"> </w:t>
      </w:r>
    </w:p>
    <w:tbl>
      <w:tblPr>
        <w:tblW w:w="14525" w:type="dxa"/>
        <w:tblInd w:w="70" w:type="dxa"/>
        <w:tblLayout w:type="fixed"/>
        <w:tblCellMar>
          <w:left w:w="70" w:type="dxa"/>
          <w:right w:w="70" w:type="dxa"/>
        </w:tblCellMar>
        <w:tblLook w:val="04A0" w:firstRow="1" w:lastRow="0" w:firstColumn="1" w:lastColumn="0" w:noHBand="0" w:noVBand="1"/>
      </w:tblPr>
      <w:tblGrid>
        <w:gridCol w:w="1485"/>
        <w:gridCol w:w="708"/>
        <w:gridCol w:w="1560"/>
        <w:gridCol w:w="708"/>
        <w:gridCol w:w="567"/>
        <w:gridCol w:w="1842"/>
        <w:gridCol w:w="1985"/>
        <w:gridCol w:w="1843"/>
        <w:gridCol w:w="1842"/>
        <w:gridCol w:w="1985"/>
      </w:tblGrid>
      <w:tr w:rsidR="00F62D71" w:rsidRPr="00923752" w14:paraId="53B2BB4E" w14:textId="77777777" w:rsidTr="009D4E7E">
        <w:trPr>
          <w:trHeight w:val="846"/>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0CDF4" w14:textId="77777777" w:rsidR="00F62D71" w:rsidRPr="00923752" w:rsidRDefault="00F62D71" w:rsidP="005B5B2B">
            <w:pPr>
              <w:spacing w:after="0" w:line="240" w:lineRule="auto"/>
              <w:jc w:val="center"/>
              <w:rPr>
                <w:rFonts w:ascii="Arial Narrow" w:hAnsi="Arial Narrow" w:cstheme="minorHAnsi"/>
                <w:sz w:val="18"/>
                <w:szCs w:val="18"/>
              </w:rPr>
            </w:pPr>
          </w:p>
        </w:tc>
        <w:tc>
          <w:tcPr>
            <w:tcW w:w="708" w:type="dxa"/>
            <w:tcBorders>
              <w:top w:val="single" w:sz="4" w:space="0" w:color="auto"/>
              <w:left w:val="nil"/>
              <w:bottom w:val="single" w:sz="4" w:space="0" w:color="auto"/>
              <w:right w:val="single" w:sz="4" w:space="0" w:color="auto"/>
            </w:tcBorders>
            <w:shd w:val="clear" w:color="auto" w:fill="auto"/>
            <w:hideMark/>
          </w:tcPr>
          <w:p w14:paraId="0FD9EBBA"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Moc zamówiona</w:t>
            </w:r>
          </w:p>
        </w:tc>
        <w:tc>
          <w:tcPr>
            <w:tcW w:w="1560" w:type="dxa"/>
            <w:tcBorders>
              <w:top w:val="single" w:sz="4" w:space="0" w:color="auto"/>
              <w:left w:val="nil"/>
              <w:bottom w:val="single" w:sz="4" w:space="0" w:color="auto"/>
              <w:right w:val="single" w:sz="4" w:space="0" w:color="auto"/>
            </w:tcBorders>
            <w:shd w:val="clear" w:color="auto" w:fill="auto"/>
            <w:hideMark/>
          </w:tcPr>
          <w:p w14:paraId="3634E935"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Wolumen gazu</w:t>
            </w:r>
          </w:p>
        </w:tc>
        <w:tc>
          <w:tcPr>
            <w:tcW w:w="708" w:type="dxa"/>
            <w:tcBorders>
              <w:top w:val="single" w:sz="4" w:space="0" w:color="auto"/>
              <w:left w:val="nil"/>
              <w:bottom w:val="single" w:sz="4" w:space="0" w:color="auto"/>
              <w:right w:val="single" w:sz="4" w:space="0" w:color="auto"/>
            </w:tcBorders>
            <w:shd w:val="clear" w:color="auto" w:fill="auto"/>
            <w:hideMark/>
          </w:tcPr>
          <w:p w14:paraId="26E3574B"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liczba mies./</w:t>
            </w:r>
          </w:p>
          <w:p w14:paraId="7A98A532"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godzin</w:t>
            </w:r>
          </w:p>
        </w:tc>
        <w:tc>
          <w:tcPr>
            <w:tcW w:w="567" w:type="dxa"/>
            <w:tcBorders>
              <w:top w:val="single" w:sz="4" w:space="0" w:color="auto"/>
              <w:left w:val="nil"/>
              <w:bottom w:val="single" w:sz="4" w:space="0" w:color="auto"/>
              <w:right w:val="nil"/>
            </w:tcBorders>
            <w:shd w:val="clear" w:color="auto" w:fill="auto"/>
            <w:hideMark/>
          </w:tcPr>
          <w:p w14:paraId="4D065DE8"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Liczba PPG</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84D791B"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Cena netto</w:t>
            </w:r>
          </w:p>
          <w:p w14:paraId="1F2BC2E6"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 stawka opłaty stałej</w:t>
            </w:r>
          </w:p>
        </w:tc>
        <w:tc>
          <w:tcPr>
            <w:tcW w:w="1985" w:type="dxa"/>
            <w:tcBorders>
              <w:top w:val="single" w:sz="4" w:space="0" w:color="auto"/>
              <w:left w:val="nil"/>
              <w:bottom w:val="single" w:sz="4" w:space="0" w:color="auto"/>
              <w:right w:val="single" w:sz="4" w:space="0" w:color="auto"/>
            </w:tcBorders>
            <w:shd w:val="clear" w:color="auto" w:fill="auto"/>
            <w:hideMark/>
          </w:tcPr>
          <w:p w14:paraId="6CE0ACF8"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Cena netto</w:t>
            </w:r>
          </w:p>
          <w:p w14:paraId="0258A7E0"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 stawka opłaty zmiennej</w:t>
            </w:r>
          </w:p>
        </w:tc>
        <w:tc>
          <w:tcPr>
            <w:tcW w:w="1843" w:type="dxa"/>
            <w:tcBorders>
              <w:top w:val="single" w:sz="4" w:space="0" w:color="auto"/>
              <w:left w:val="nil"/>
              <w:bottom w:val="single" w:sz="4" w:space="0" w:color="auto"/>
              <w:right w:val="single" w:sz="4" w:space="0" w:color="auto"/>
            </w:tcBorders>
            <w:shd w:val="clear" w:color="auto" w:fill="auto"/>
            <w:hideMark/>
          </w:tcPr>
          <w:p w14:paraId="1E2CE091"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Wartość netto</w:t>
            </w:r>
          </w:p>
          <w:p w14:paraId="3AAFEA41"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 opłaty stałe</w:t>
            </w:r>
          </w:p>
        </w:tc>
        <w:tc>
          <w:tcPr>
            <w:tcW w:w="1842" w:type="dxa"/>
            <w:tcBorders>
              <w:top w:val="single" w:sz="4" w:space="0" w:color="auto"/>
              <w:left w:val="nil"/>
              <w:bottom w:val="single" w:sz="4" w:space="0" w:color="auto"/>
              <w:right w:val="single" w:sz="4" w:space="0" w:color="auto"/>
            </w:tcBorders>
            <w:shd w:val="clear" w:color="auto" w:fill="auto"/>
            <w:hideMark/>
          </w:tcPr>
          <w:p w14:paraId="09BA8659"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Wartość netto</w:t>
            </w:r>
          </w:p>
          <w:p w14:paraId="53C0C9CA"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 opłaty zmienne</w:t>
            </w:r>
          </w:p>
        </w:tc>
        <w:tc>
          <w:tcPr>
            <w:tcW w:w="1985" w:type="dxa"/>
            <w:tcBorders>
              <w:top w:val="single" w:sz="4" w:space="0" w:color="auto"/>
              <w:left w:val="nil"/>
              <w:bottom w:val="single" w:sz="4" w:space="0" w:color="auto"/>
              <w:right w:val="single" w:sz="4" w:space="0" w:color="auto"/>
            </w:tcBorders>
            <w:shd w:val="clear" w:color="auto" w:fill="auto"/>
            <w:hideMark/>
          </w:tcPr>
          <w:p w14:paraId="260A32D6"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RAZEM WARTOŚĆ NETTO</w:t>
            </w:r>
          </w:p>
          <w:p w14:paraId="704CF728"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w:t>
            </w:r>
          </w:p>
        </w:tc>
      </w:tr>
      <w:tr w:rsidR="00F62D71" w:rsidRPr="00923752" w14:paraId="090D6DA1" w14:textId="77777777" w:rsidTr="009D4E7E">
        <w:trPr>
          <w:trHeight w:val="869"/>
        </w:trPr>
        <w:tc>
          <w:tcPr>
            <w:tcW w:w="1485" w:type="dxa"/>
            <w:tcBorders>
              <w:top w:val="nil"/>
              <w:left w:val="single" w:sz="4" w:space="0" w:color="auto"/>
              <w:bottom w:val="single" w:sz="4" w:space="0" w:color="auto"/>
              <w:right w:val="single" w:sz="4" w:space="0" w:color="auto"/>
            </w:tcBorders>
            <w:shd w:val="clear" w:color="auto" w:fill="auto"/>
            <w:hideMark/>
          </w:tcPr>
          <w:p w14:paraId="0AC89042"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Grupa Taryfowa OSD /AKCYZA</w:t>
            </w:r>
          </w:p>
        </w:tc>
        <w:tc>
          <w:tcPr>
            <w:tcW w:w="708" w:type="dxa"/>
            <w:tcBorders>
              <w:top w:val="nil"/>
              <w:left w:val="nil"/>
              <w:bottom w:val="single" w:sz="4" w:space="0" w:color="auto"/>
              <w:right w:val="single" w:sz="4" w:space="0" w:color="auto"/>
            </w:tcBorders>
            <w:shd w:val="clear" w:color="auto" w:fill="auto"/>
            <w:hideMark/>
          </w:tcPr>
          <w:p w14:paraId="4B52DD30"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KWh/h</w:t>
            </w:r>
          </w:p>
        </w:tc>
        <w:tc>
          <w:tcPr>
            <w:tcW w:w="1560" w:type="dxa"/>
            <w:tcBorders>
              <w:top w:val="nil"/>
              <w:left w:val="nil"/>
              <w:bottom w:val="single" w:sz="4" w:space="0" w:color="auto"/>
              <w:right w:val="single" w:sz="4" w:space="0" w:color="auto"/>
            </w:tcBorders>
            <w:shd w:val="clear" w:color="auto" w:fill="auto"/>
            <w:hideMark/>
          </w:tcPr>
          <w:p w14:paraId="44FC5088"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KWh</w:t>
            </w:r>
          </w:p>
        </w:tc>
        <w:tc>
          <w:tcPr>
            <w:tcW w:w="708" w:type="dxa"/>
            <w:tcBorders>
              <w:top w:val="nil"/>
              <w:left w:val="nil"/>
              <w:bottom w:val="single" w:sz="4" w:space="0" w:color="auto"/>
              <w:right w:val="single" w:sz="4" w:space="0" w:color="auto"/>
            </w:tcBorders>
            <w:shd w:val="clear" w:color="auto" w:fill="auto"/>
            <w:hideMark/>
          </w:tcPr>
          <w:p w14:paraId="1EAA3FEF" w14:textId="77777777" w:rsidR="00F62D71" w:rsidRPr="00923752" w:rsidRDefault="00F62D71" w:rsidP="005B5B2B">
            <w:pPr>
              <w:spacing w:after="0" w:line="240" w:lineRule="auto"/>
              <w:rPr>
                <w:rFonts w:ascii="Arial Narrow" w:hAnsi="Arial Narrow" w:cstheme="minorHAnsi"/>
                <w:sz w:val="18"/>
                <w:szCs w:val="18"/>
              </w:rPr>
            </w:pPr>
          </w:p>
        </w:tc>
        <w:tc>
          <w:tcPr>
            <w:tcW w:w="567" w:type="dxa"/>
            <w:tcBorders>
              <w:top w:val="nil"/>
              <w:left w:val="nil"/>
              <w:bottom w:val="single" w:sz="4" w:space="0" w:color="auto"/>
              <w:right w:val="nil"/>
            </w:tcBorders>
            <w:shd w:val="clear" w:color="auto" w:fill="auto"/>
            <w:hideMark/>
          </w:tcPr>
          <w:p w14:paraId="04637517" w14:textId="77777777" w:rsidR="00F62D71" w:rsidRPr="00923752" w:rsidRDefault="00F62D71" w:rsidP="005B5B2B">
            <w:pPr>
              <w:spacing w:after="0" w:line="240" w:lineRule="auto"/>
              <w:rPr>
                <w:rFonts w:ascii="Arial Narrow" w:hAnsi="Arial Narrow"/>
                <w:sz w:val="18"/>
                <w:szCs w:val="18"/>
              </w:rPr>
            </w:pPr>
          </w:p>
        </w:tc>
        <w:tc>
          <w:tcPr>
            <w:tcW w:w="1842" w:type="dxa"/>
            <w:tcBorders>
              <w:top w:val="nil"/>
              <w:left w:val="single" w:sz="4" w:space="0" w:color="auto"/>
              <w:bottom w:val="single" w:sz="4" w:space="0" w:color="auto"/>
              <w:right w:val="single" w:sz="4" w:space="0" w:color="auto"/>
            </w:tcBorders>
            <w:shd w:val="clear" w:color="auto" w:fill="auto"/>
            <w:hideMark/>
          </w:tcPr>
          <w:p w14:paraId="768FAED8"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PLN/</w:t>
            </w:r>
            <w:proofErr w:type="spellStart"/>
            <w:r w:rsidRPr="00923752">
              <w:rPr>
                <w:rFonts w:ascii="Arial Narrow" w:hAnsi="Arial Narrow" w:cstheme="minorHAnsi"/>
                <w:sz w:val="18"/>
                <w:szCs w:val="18"/>
              </w:rPr>
              <w:t>mies</w:t>
            </w:r>
            <w:proofErr w:type="spellEnd"/>
          </w:p>
          <w:p w14:paraId="01339D38"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lub</w:t>
            </w:r>
          </w:p>
          <w:p w14:paraId="34230D7D"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gr/kWh/h</w:t>
            </w:r>
          </w:p>
        </w:tc>
        <w:tc>
          <w:tcPr>
            <w:tcW w:w="1985" w:type="dxa"/>
            <w:tcBorders>
              <w:top w:val="nil"/>
              <w:left w:val="nil"/>
              <w:bottom w:val="single" w:sz="4" w:space="0" w:color="auto"/>
              <w:right w:val="single" w:sz="4" w:space="0" w:color="auto"/>
            </w:tcBorders>
            <w:shd w:val="clear" w:color="auto" w:fill="auto"/>
            <w:noWrap/>
            <w:hideMark/>
          </w:tcPr>
          <w:p w14:paraId="3FC94B54"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gr/kWh</w:t>
            </w:r>
          </w:p>
        </w:tc>
        <w:tc>
          <w:tcPr>
            <w:tcW w:w="1843" w:type="dxa"/>
            <w:tcBorders>
              <w:top w:val="nil"/>
              <w:left w:val="nil"/>
              <w:bottom w:val="single" w:sz="4" w:space="0" w:color="auto"/>
              <w:right w:val="single" w:sz="4" w:space="0" w:color="auto"/>
            </w:tcBorders>
            <w:shd w:val="clear" w:color="auto" w:fill="auto"/>
            <w:noWrap/>
            <w:hideMark/>
          </w:tcPr>
          <w:p w14:paraId="285BAF78"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PLN</w:t>
            </w:r>
          </w:p>
        </w:tc>
        <w:tc>
          <w:tcPr>
            <w:tcW w:w="1842" w:type="dxa"/>
            <w:tcBorders>
              <w:top w:val="nil"/>
              <w:left w:val="nil"/>
              <w:bottom w:val="single" w:sz="4" w:space="0" w:color="auto"/>
              <w:right w:val="single" w:sz="4" w:space="0" w:color="auto"/>
            </w:tcBorders>
            <w:shd w:val="clear" w:color="auto" w:fill="auto"/>
            <w:noWrap/>
            <w:hideMark/>
          </w:tcPr>
          <w:p w14:paraId="60675792"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PLN</w:t>
            </w:r>
          </w:p>
        </w:tc>
        <w:tc>
          <w:tcPr>
            <w:tcW w:w="1985" w:type="dxa"/>
            <w:tcBorders>
              <w:top w:val="single" w:sz="4" w:space="0" w:color="auto"/>
              <w:left w:val="nil"/>
              <w:bottom w:val="single" w:sz="4" w:space="0" w:color="auto"/>
              <w:right w:val="single" w:sz="4" w:space="0" w:color="auto"/>
            </w:tcBorders>
            <w:shd w:val="clear" w:color="auto" w:fill="auto"/>
            <w:noWrap/>
            <w:hideMark/>
          </w:tcPr>
          <w:p w14:paraId="77977917"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PLN</w:t>
            </w:r>
          </w:p>
        </w:tc>
      </w:tr>
      <w:tr w:rsidR="00F62D71" w:rsidRPr="00923752" w14:paraId="542D5296" w14:textId="77777777" w:rsidTr="009D4E7E">
        <w:trPr>
          <w:trHeight w:hRule="exact" w:val="284"/>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63338025" w14:textId="77777777" w:rsidR="00F62D71" w:rsidRPr="00923752" w:rsidRDefault="00F62D71" w:rsidP="005B5B2B">
            <w:pPr>
              <w:spacing w:after="0" w:line="240" w:lineRule="auto"/>
              <w:rPr>
                <w:rFonts w:ascii="Arial Narrow" w:hAnsi="Arial Narrow" w:cstheme="minorHAnsi"/>
                <w:sz w:val="18"/>
                <w:szCs w:val="18"/>
              </w:rPr>
            </w:pPr>
            <w:r w:rsidRPr="00923752">
              <w:rPr>
                <w:rFonts w:ascii="Arial Narrow" w:hAnsi="Arial Narrow" w:cs="Calibri"/>
                <w:sz w:val="18"/>
                <w:szCs w:val="18"/>
              </w:rPr>
              <w:t>W-1.1_TA  Nie-1</w:t>
            </w:r>
          </w:p>
        </w:tc>
        <w:tc>
          <w:tcPr>
            <w:tcW w:w="708" w:type="dxa"/>
            <w:tcBorders>
              <w:top w:val="nil"/>
              <w:left w:val="nil"/>
              <w:bottom w:val="single" w:sz="4" w:space="0" w:color="auto"/>
              <w:right w:val="single" w:sz="4" w:space="0" w:color="auto"/>
            </w:tcBorders>
            <w:shd w:val="clear" w:color="auto" w:fill="auto"/>
            <w:noWrap/>
            <w:hideMark/>
          </w:tcPr>
          <w:p w14:paraId="49C7F04B" w14:textId="77777777" w:rsidR="00F62D71" w:rsidRPr="00923752" w:rsidRDefault="00F62D71"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165A59D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70 189</w:t>
            </w:r>
          </w:p>
        </w:tc>
        <w:tc>
          <w:tcPr>
            <w:tcW w:w="708" w:type="dxa"/>
            <w:tcBorders>
              <w:top w:val="nil"/>
              <w:left w:val="nil"/>
              <w:bottom w:val="single" w:sz="4" w:space="0" w:color="auto"/>
              <w:right w:val="single" w:sz="4" w:space="0" w:color="auto"/>
            </w:tcBorders>
            <w:shd w:val="clear" w:color="auto" w:fill="auto"/>
            <w:noWrap/>
            <w:hideMark/>
          </w:tcPr>
          <w:p w14:paraId="23348856"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315F03D0"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17</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52221B9"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97483E9"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75F542FB"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D178002"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996AB0F"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70007F12" w14:textId="77777777" w:rsidTr="009D4E7E">
        <w:trPr>
          <w:trHeight w:hRule="exact" w:val="284"/>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69C63329" w14:textId="77777777" w:rsidR="00F62D71" w:rsidRPr="00923752" w:rsidRDefault="00F62D71"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W-1.1_TA  Nie-5</w:t>
            </w:r>
          </w:p>
        </w:tc>
        <w:tc>
          <w:tcPr>
            <w:tcW w:w="708" w:type="dxa"/>
            <w:tcBorders>
              <w:top w:val="nil"/>
              <w:left w:val="nil"/>
              <w:bottom w:val="single" w:sz="4" w:space="0" w:color="auto"/>
              <w:right w:val="single" w:sz="4" w:space="0" w:color="auto"/>
            </w:tcBorders>
            <w:shd w:val="clear" w:color="auto" w:fill="auto"/>
            <w:noWrap/>
            <w:hideMark/>
          </w:tcPr>
          <w:p w14:paraId="73A59098" w14:textId="77777777" w:rsidR="00F62D71" w:rsidRPr="00923752" w:rsidRDefault="00F62D71"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31A91C38"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15 900</w:t>
            </w:r>
          </w:p>
        </w:tc>
        <w:tc>
          <w:tcPr>
            <w:tcW w:w="708" w:type="dxa"/>
            <w:tcBorders>
              <w:top w:val="nil"/>
              <w:left w:val="nil"/>
              <w:bottom w:val="single" w:sz="4" w:space="0" w:color="auto"/>
              <w:right w:val="single" w:sz="4" w:space="0" w:color="auto"/>
            </w:tcBorders>
            <w:shd w:val="clear" w:color="auto" w:fill="auto"/>
            <w:noWrap/>
            <w:hideMark/>
          </w:tcPr>
          <w:p w14:paraId="3FAC53B4"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5114058B"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08258795"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2CF09B1"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7BB3855E"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1105E96"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C0968A6"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36DC0825" w14:textId="77777777" w:rsidTr="009D4E7E">
        <w:trPr>
          <w:trHeight w:hRule="exact" w:val="284"/>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5E17BC6A" w14:textId="77777777" w:rsidR="00F62D71" w:rsidRPr="00923752" w:rsidRDefault="00F62D71"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W-1.1_TA  Tak-8</w:t>
            </w:r>
          </w:p>
        </w:tc>
        <w:tc>
          <w:tcPr>
            <w:tcW w:w="708" w:type="dxa"/>
            <w:tcBorders>
              <w:top w:val="nil"/>
              <w:left w:val="nil"/>
              <w:bottom w:val="single" w:sz="4" w:space="0" w:color="auto"/>
              <w:right w:val="single" w:sz="4" w:space="0" w:color="auto"/>
            </w:tcBorders>
            <w:shd w:val="clear" w:color="auto" w:fill="auto"/>
            <w:noWrap/>
            <w:hideMark/>
          </w:tcPr>
          <w:p w14:paraId="4FA4177B" w14:textId="77777777" w:rsidR="00F62D71" w:rsidRPr="00923752" w:rsidRDefault="00F62D71"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6525B5E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157 210</w:t>
            </w:r>
          </w:p>
        </w:tc>
        <w:tc>
          <w:tcPr>
            <w:tcW w:w="708" w:type="dxa"/>
            <w:tcBorders>
              <w:top w:val="nil"/>
              <w:left w:val="nil"/>
              <w:bottom w:val="single" w:sz="4" w:space="0" w:color="auto"/>
              <w:right w:val="single" w:sz="4" w:space="0" w:color="auto"/>
            </w:tcBorders>
            <w:shd w:val="clear" w:color="auto" w:fill="auto"/>
            <w:noWrap/>
            <w:hideMark/>
          </w:tcPr>
          <w:p w14:paraId="72BF5DAA"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3279364C"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13</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6F24DF0B"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48D963D"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76C99C11"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F752666"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C4ED206"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5EB2F4A7" w14:textId="77777777" w:rsidTr="009D4E7E">
        <w:trPr>
          <w:trHeight w:hRule="exact" w:val="284"/>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323156B9" w14:textId="77777777" w:rsidR="00F62D71" w:rsidRPr="00923752" w:rsidRDefault="00F62D71" w:rsidP="005B5B2B">
            <w:pPr>
              <w:spacing w:after="0" w:line="240" w:lineRule="auto"/>
              <w:rPr>
                <w:rFonts w:ascii="Arial Narrow" w:hAnsi="Arial Narrow" w:cstheme="minorHAnsi"/>
                <w:sz w:val="18"/>
                <w:szCs w:val="18"/>
              </w:rPr>
            </w:pPr>
            <w:r w:rsidRPr="00923752">
              <w:rPr>
                <w:rFonts w:ascii="Arial Narrow" w:hAnsi="Arial Narrow" w:cs="Calibri"/>
                <w:sz w:val="18"/>
                <w:szCs w:val="18"/>
              </w:rPr>
              <w:t>W-1.2_TA  Nie-1</w:t>
            </w:r>
          </w:p>
        </w:tc>
        <w:tc>
          <w:tcPr>
            <w:tcW w:w="708" w:type="dxa"/>
            <w:tcBorders>
              <w:top w:val="nil"/>
              <w:left w:val="nil"/>
              <w:bottom w:val="single" w:sz="4" w:space="0" w:color="auto"/>
              <w:right w:val="single" w:sz="4" w:space="0" w:color="auto"/>
            </w:tcBorders>
            <w:shd w:val="clear" w:color="auto" w:fill="auto"/>
            <w:noWrap/>
            <w:hideMark/>
          </w:tcPr>
          <w:p w14:paraId="29D8C489" w14:textId="77777777" w:rsidR="00F62D71" w:rsidRPr="00923752" w:rsidRDefault="00F62D71"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7BF880A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475</w:t>
            </w:r>
          </w:p>
        </w:tc>
        <w:tc>
          <w:tcPr>
            <w:tcW w:w="708" w:type="dxa"/>
            <w:tcBorders>
              <w:top w:val="nil"/>
              <w:left w:val="nil"/>
              <w:bottom w:val="single" w:sz="4" w:space="0" w:color="auto"/>
              <w:right w:val="single" w:sz="4" w:space="0" w:color="auto"/>
            </w:tcBorders>
            <w:shd w:val="clear" w:color="auto" w:fill="auto"/>
            <w:noWrap/>
            <w:hideMark/>
          </w:tcPr>
          <w:p w14:paraId="076B778F"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40D65F1F"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7B0C0E9C"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8997B86"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5324791A"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946C7D7"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B6D646F"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38DD8AF2" w14:textId="77777777" w:rsidTr="009D4E7E">
        <w:trPr>
          <w:trHeight w:hRule="exact" w:val="284"/>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12608E1A" w14:textId="77777777" w:rsidR="00F62D71" w:rsidRPr="00923752" w:rsidRDefault="00F62D71"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W-1.2_TA  Nie-5</w:t>
            </w:r>
          </w:p>
        </w:tc>
        <w:tc>
          <w:tcPr>
            <w:tcW w:w="708" w:type="dxa"/>
            <w:tcBorders>
              <w:top w:val="nil"/>
              <w:left w:val="nil"/>
              <w:bottom w:val="single" w:sz="4" w:space="0" w:color="auto"/>
              <w:right w:val="single" w:sz="4" w:space="0" w:color="auto"/>
            </w:tcBorders>
            <w:shd w:val="clear" w:color="auto" w:fill="auto"/>
            <w:noWrap/>
            <w:hideMark/>
          </w:tcPr>
          <w:p w14:paraId="1D383059" w14:textId="77777777" w:rsidR="00F62D71" w:rsidRPr="00923752" w:rsidRDefault="00F62D71"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0FA382F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1 220</w:t>
            </w:r>
          </w:p>
        </w:tc>
        <w:tc>
          <w:tcPr>
            <w:tcW w:w="708" w:type="dxa"/>
            <w:tcBorders>
              <w:top w:val="nil"/>
              <w:left w:val="nil"/>
              <w:bottom w:val="single" w:sz="4" w:space="0" w:color="auto"/>
              <w:right w:val="single" w:sz="4" w:space="0" w:color="auto"/>
            </w:tcBorders>
            <w:shd w:val="clear" w:color="auto" w:fill="auto"/>
            <w:noWrap/>
            <w:hideMark/>
          </w:tcPr>
          <w:p w14:paraId="0EE37C19"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481C7A10"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07838D62"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CD3ACB6"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3F95A03A"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A30B04D"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8E87501"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236E1854" w14:textId="77777777" w:rsidTr="009D4E7E">
        <w:trPr>
          <w:trHeight w:hRule="exact" w:val="284"/>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262828C1" w14:textId="77777777" w:rsidR="00F62D71" w:rsidRPr="00923752" w:rsidRDefault="00F62D71"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W-1.2_TA  Tak-8</w:t>
            </w:r>
          </w:p>
        </w:tc>
        <w:tc>
          <w:tcPr>
            <w:tcW w:w="708" w:type="dxa"/>
            <w:tcBorders>
              <w:top w:val="nil"/>
              <w:left w:val="nil"/>
              <w:bottom w:val="single" w:sz="4" w:space="0" w:color="auto"/>
              <w:right w:val="single" w:sz="4" w:space="0" w:color="auto"/>
            </w:tcBorders>
            <w:shd w:val="clear" w:color="auto" w:fill="auto"/>
            <w:noWrap/>
            <w:hideMark/>
          </w:tcPr>
          <w:p w14:paraId="6DB0287C" w14:textId="77777777" w:rsidR="00F62D71" w:rsidRPr="00923752" w:rsidRDefault="00F62D71"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1A0E1BFA"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80</w:t>
            </w:r>
          </w:p>
        </w:tc>
        <w:tc>
          <w:tcPr>
            <w:tcW w:w="708" w:type="dxa"/>
            <w:tcBorders>
              <w:top w:val="nil"/>
              <w:left w:val="nil"/>
              <w:bottom w:val="single" w:sz="4" w:space="0" w:color="auto"/>
              <w:right w:val="single" w:sz="4" w:space="0" w:color="auto"/>
            </w:tcBorders>
            <w:shd w:val="clear" w:color="auto" w:fill="auto"/>
            <w:noWrap/>
            <w:hideMark/>
          </w:tcPr>
          <w:p w14:paraId="2A541446"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769A7BB9"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1F894E30"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1894327"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39E22674"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3EA1093"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58AA87A"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396A4CC4" w14:textId="77777777" w:rsidTr="009D4E7E">
        <w:trPr>
          <w:trHeight w:hRule="exact" w:val="284"/>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51A81758" w14:textId="77777777" w:rsidR="00F62D71" w:rsidRPr="00923752" w:rsidRDefault="00F62D71" w:rsidP="005B5B2B">
            <w:pPr>
              <w:spacing w:after="0" w:line="240" w:lineRule="auto"/>
              <w:rPr>
                <w:rFonts w:ascii="Arial Narrow" w:hAnsi="Arial Narrow" w:cstheme="minorHAnsi"/>
                <w:sz w:val="18"/>
                <w:szCs w:val="18"/>
              </w:rPr>
            </w:pPr>
            <w:r w:rsidRPr="00923752">
              <w:rPr>
                <w:rFonts w:ascii="Arial Narrow" w:hAnsi="Arial Narrow" w:cs="Calibri"/>
                <w:sz w:val="18"/>
                <w:szCs w:val="18"/>
              </w:rPr>
              <w:t>W-2.1_TA  Nie-1</w:t>
            </w:r>
          </w:p>
        </w:tc>
        <w:tc>
          <w:tcPr>
            <w:tcW w:w="708" w:type="dxa"/>
            <w:tcBorders>
              <w:top w:val="nil"/>
              <w:left w:val="nil"/>
              <w:bottom w:val="single" w:sz="4" w:space="0" w:color="auto"/>
              <w:right w:val="single" w:sz="4" w:space="0" w:color="auto"/>
            </w:tcBorders>
            <w:shd w:val="clear" w:color="auto" w:fill="auto"/>
            <w:noWrap/>
            <w:hideMark/>
          </w:tcPr>
          <w:p w14:paraId="38947A17" w14:textId="77777777" w:rsidR="00F62D71" w:rsidRPr="00923752" w:rsidRDefault="00F62D71"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331C862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383 228</w:t>
            </w:r>
          </w:p>
        </w:tc>
        <w:tc>
          <w:tcPr>
            <w:tcW w:w="708" w:type="dxa"/>
            <w:tcBorders>
              <w:top w:val="nil"/>
              <w:left w:val="nil"/>
              <w:bottom w:val="single" w:sz="4" w:space="0" w:color="auto"/>
              <w:right w:val="single" w:sz="4" w:space="0" w:color="auto"/>
            </w:tcBorders>
            <w:shd w:val="clear" w:color="auto" w:fill="auto"/>
            <w:noWrap/>
            <w:hideMark/>
          </w:tcPr>
          <w:p w14:paraId="6852FF59"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531AE53A"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36</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49D8D17D"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DE98613"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22C93C54"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D1C298D"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C72C131"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190B728C" w14:textId="77777777" w:rsidTr="009D4E7E">
        <w:trPr>
          <w:trHeight w:hRule="exact" w:val="284"/>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3E0FDE7C" w14:textId="77777777" w:rsidR="00F62D71" w:rsidRPr="00923752" w:rsidRDefault="00F62D71"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W-2.1_TA  Nie-5</w:t>
            </w:r>
          </w:p>
        </w:tc>
        <w:tc>
          <w:tcPr>
            <w:tcW w:w="708" w:type="dxa"/>
            <w:tcBorders>
              <w:top w:val="nil"/>
              <w:left w:val="nil"/>
              <w:bottom w:val="single" w:sz="4" w:space="0" w:color="auto"/>
              <w:right w:val="single" w:sz="4" w:space="0" w:color="auto"/>
            </w:tcBorders>
            <w:shd w:val="clear" w:color="auto" w:fill="auto"/>
            <w:noWrap/>
            <w:hideMark/>
          </w:tcPr>
          <w:p w14:paraId="01D70861" w14:textId="77777777" w:rsidR="00F62D71" w:rsidRPr="00923752" w:rsidRDefault="00F62D71"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31690FB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2 760</w:t>
            </w:r>
          </w:p>
        </w:tc>
        <w:tc>
          <w:tcPr>
            <w:tcW w:w="708" w:type="dxa"/>
            <w:tcBorders>
              <w:top w:val="nil"/>
              <w:left w:val="nil"/>
              <w:bottom w:val="single" w:sz="4" w:space="0" w:color="auto"/>
              <w:right w:val="single" w:sz="4" w:space="0" w:color="auto"/>
            </w:tcBorders>
            <w:shd w:val="clear" w:color="auto" w:fill="auto"/>
            <w:noWrap/>
            <w:hideMark/>
          </w:tcPr>
          <w:p w14:paraId="268D765E"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1C02C12D"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30B9AAB3"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DD65637"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2B656DF"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82F6927"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DE1C33B"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326BB976" w14:textId="77777777" w:rsidTr="009D4E7E">
        <w:trPr>
          <w:trHeight w:hRule="exact" w:val="284"/>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67361C9B" w14:textId="77777777" w:rsidR="00F62D71" w:rsidRPr="00923752" w:rsidRDefault="00F62D71"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W-2.1_TA  Tak-8</w:t>
            </w:r>
          </w:p>
        </w:tc>
        <w:tc>
          <w:tcPr>
            <w:tcW w:w="708" w:type="dxa"/>
            <w:tcBorders>
              <w:top w:val="nil"/>
              <w:left w:val="nil"/>
              <w:bottom w:val="single" w:sz="4" w:space="0" w:color="auto"/>
              <w:right w:val="single" w:sz="4" w:space="0" w:color="auto"/>
            </w:tcBorders>
            <w:shd w:val="clear" w:color="auto" w:fill="auto"/>
            <w:noWrap/>
            <w:hideMark/>
          </w:tcPr>
          <w:p w14:paraId="21F4458B" w14:textId="77777777" w:rsidR="00F62D71" w:rsidRPr="00923752" w:rsidRDefault="00F62D71"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331CBA2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131 663</w:t>
            </w:r>
          </w:p>
        </w:tc>
        <w:tc>
          <w:tcPr>
            <w:tcW w:w="708" w:type="dxa"/>
            <w:tcBorders>
              <w:top w:val="nil"/>
              <w:left w:val="nil"/>
              <w:bottom w:val="single" w:sz="4" w:space="0" w:color="auto"/>
              <w:right w:val="single" w:sz="4" w:space="0" w:color="auto"/>
            </w:tcBorders>
            <w:shd w:val="clear" w:color="auto" w:fill="auto"/>
            <w:noWrap/>
            <w:hideMark/>
          </w:tcPr>
          <w:p w14:paraId="701EC0D6"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66D8BAF1"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6</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3888A4A"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82E1173"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2A603714"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82DCCFC"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01DCDC5"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6BF3CD23" w14:textId="77777777" w:rsidTr="009D4E7E">
        <w:trPr>
          <w:trHeight w:hRule="exact" w:val="284"/>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69B6B4DD" w14:textId="77777777" w:rsidR="00F62D71" w:rsidRPr="00923752" w:rsidRDefault="00F62D71" w:rsidP="005B5B2B">
            <w:pPr>
              <w:spacing w:after="0" w:line="240" w:lineRule="auto"/>
              <w:rPr>
                <w:rFonts w:ascii="Arial Narrow" w:hAnsi="Arial Narrow" w:cstheme="minorHAnsi"/>
                <w:sz w:val="18"/>
                <w:szCs w:val="18"/>
              </w:rPr>
            </w:pPr>
            <w:r w:rsidRPr="00923752">
              <w:rPr>
                <w:rFonts w:ascii="Arial Narrow" w:hAnsi="Arial Narrow" w:cs="Calibri"/>
                <w:sz w:val="18"/>
                <w:szCs w:val="18"/>
              </w:rPr>
              <w:t>W-2.2_TA  Nie-1</w:t>
            </w:r>
          </w:p>
        </w:tc>
        <w:tc>
          <w:tcPr>
            <w:tcW w:w="708" w:type="dxa"/>
            <w:tcBorders>
              <w:top w:val="nil"/>
              <w:left w:val="nil"/>
              <w:bottom w:val="single" w:sz="4" w:space="0" w:color="auto"/>
              <w:right w:val="single" w:sz="4" w:space="0" w:color="auto"/>
            </w:tcBorders>
            <w:shd w:val="clear" w:color="auto" w:fill="auto"/>
            <w:noWrap/>
            <w:hideMark/>
          </w:tcPr>
          <w:p w14:paraId="214569B0" w14:textId="77777777" w:rsidR="00F62D71" w:rsidRPr="00923752" w:rsidRDefault="00F62D71"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7EF451E3"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484 000</w:t>
            </w:r>
          </w:p>
        </w:tc>
        <w:tc>
          <w:tcPr>
            <w:tcW w:w="708" w:type="dxa"/>
            <w:tcBorders>
              <w:top w:val="nil"/>
              <w:left w:val="nil"/>
              <w:bottom w:val="single" w:sz="4" w:space="0" w:color="auto"/>
              <w:right w:val="single" w:sz="4" w:space="0" w:color="auto"/>
            </w:tcBorders>
            <w:shd w:val="clear" w:color="auto" w:fill="auto"/>
            <w:noWrap/>
            <w:hideMark/>
          </w:tcPr>
          <w:p w14:paraId="7DF66035"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6FD5BD13"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75C36A6D"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4D6C06C"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1DA0CD92"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CFB27D1"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A33453C"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6D33CFC8" w14:textId="77777777" w:rsidTr="009D4E7E">
        <w:trPr>
          <w:trHeight w:hRule="exact" w:val="284"/>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0311965A" w14:textId="77777777" w:rsidR="00F62D71" w:rsidRPr="00923752" w:rsidRDefault="00F62D71"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W-2.2_TA  Tak-8</w:t>
            </w:r>
          </w:p>
        </w:tc>
        <w:tc>
          <w:tcPr>
            <w:tcW w:w="708" w:type="dxa"/>
            <w:tcBorders>
              <w:top w:val="nil"/>
              <w:left w:val="nil"/>
              <w:bottom w:val="single" w:sz="4" w:space="0" w:color="auto"/>
              <w:right w:val="single" w:sz="4" w:space="0" w:color="auto"/>
            </w:tcBorders>
            <w:shd w:val="clear" w:color="auto" w:fill="auto"/>
            <w:noWrap/>
            <w:hideMark/>
          </w:tcPr>
          <w:p w14:paraId="54C1BE0E" w14:textId="77777777" w:rsidR="00F62D71" w:rsidRPr="00923752" w:rsidRDefault="00F62D71"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27A5043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10 090</w:t>
            </w:r>
          </w:p>
        </w:tc>
        <w:tc>
          <w:tcPr>
            <w:tcW w:w="708" w:type="dxa"/>
            <w:tcBorders>
              <w:top w:val="nil"/>
              <w:left w:val="nil"/>
              <w:bottom w:val="single" w:sz="4" w:space="0" w:color="auto"/>
              <w:right w:val="single" w:sz="4" w:space="0" w:color="auto"/>
            </w:tcBorders>
            <w:shd w:val="clear" w:color="auto" w:fill="auto"/>
            <w:noWrap/>
            <w:hideMark/>
          </w:tcPr>
          <w:p w14:paraId="00A09140"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2AF0E5BF"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76AA8B47"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7AE25A9"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3EE76DD5"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F6D4903"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E96E09E"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2B6CFC23" w14:textId="77777777" w:rsidTr="009D4E7E">
        <w:trPr>
          <w:trHeight w:hRule="exact" w:val="284"/>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77B7294F" w14:textId="77777777" w:rsidR="00F62D71" w:rsidRPr="00923752" w:rsidRDefault="00F62D71" w:rsidP="005B5B2B">
            <w:pPr>
              <w:spacing w:after="0" w:line="240" w:lineRule="auto"/>
              <w:rPr>
                <w:rFonts w:ascii="Arial Narrow" w:hAnsi="Arial Narrow" w:cstheme="minorHAnsi"/>
                <w:sz w:val="18"/>
                <w:szCs w:val="18"/>
              </w:rPr>
            </w:pPr>
            <w:r w:rsidRPr="00923752">
              <w:rPr>
                <w:rFonts w:ascii="Arial Narrow" w:hAnsi="Arial Narrow" w:cs="Calibri"/>
                <w:sz w:val="18"/>
                <w:szCs w:val="18"/>
              </w:rPr>
              <w:t>W-2_TA  Nie-1</w:t>
            </w:r>
          </w:p>
        </w:tc>
        <w:tc>
          <w:tcPr>
            <w:tcW w:w="708" w:type="dxa"/>
            <w:tcBorders>
              <w:top w:val="nil"/>
              <w:left w:val="nil"/>
              <w:bottom w:val="single" w:sz="4" w:space="0" w:color="auto"/>
              <w:right w:val="single" w:sz="4" w:space="0" w:color="auto"/>
            </w:tcBorders>
            <w:shd w:val="clear" w:color="auto" w:fill="auto"/>
            <w:noWrap/>
            <w:hideMark/>
          </w:tcPr>
          <w:p w14:paraId="48B8AD11" w14:textId="77777777" w:rsidR="00F62D71" w:rsidRPr="00923752" w:rsidRDefault="00F62D71"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6FD43845"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600</w:t>
            </w:r>
          </w:p>
        </w:tc>
        <w:tc>
          <w:tcPr>
            <w:tcW w:w="708" w:type="dxa"/>
            <w:tcBorders>
              <w:top w:val="nil"/>
              <w:left w:val="nil"/>
              <w:bottom w:val="single" w:sz="4" w:space="0" w:color="auto"/>
              <w:right w:val="single" w:sz="4" w:space="0" w:color="auto"/>
            </w:tcBorders>
            <w:shd w:val="clear" w:color="auto" w:fill="auto"/>
            <w:noWrap/>
            <w:hideMark/>
          </w:tcPr>
          <w:p w14:paraId="3B7F99C4"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293AC0DB"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4E05646E"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FEAA5C1"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27E5B621"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288E1BC"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848C9A8"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049B1A88" w14:textId="77777777" w:rsidTr="009D4E7E">
        <w:trPr>
          <w:trHeight w:hRule="exact" w:val="284"/>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0F1196D8" w14:textId="77777777" w:rsidR="00F62D71" w:rsidRPr="00923752" w:rsidRDefault="00F62D71" w:rsidP="005B5B2B">
            <w:pPr>
              <w:spacing w:after="0" w:line="240" w:lineRule="auto"/>
              <w:rPr>
                <w:rFonts w:ascii="Arial Narrow" w:hAnsi="Arial Narrow" w:cstheme="minorHAnsi"/>
                <w:sz w:val="18"/>
                <w:szCs w:val="18"/>
              </w:rPr>
            </w:pPr>
            <w:r w:rsidRPr="00923752">
              <w:rPr>
                <w:rFonts w:ascii="Arial Narrow" w:hAnsi="Arial Narrow" w:cs="Calibri"/>
                <w:sz w:val="18"/>
                <w:szCs w:val="18"/>
              </w:rPr>
              <w:t>W-3.6_TA  Nie-1</w:t>
            </w:r>
          </w:p>
        </w:tc>
        <w:tc>
          <w:tcPr>
            <w:tcW w:w="708" w:type="dxa"/>
            <w:tcBorders>
              <w:top w:val="nil"/>
              <w:left w:val="nil"/>
              <w:bottom w:val="single" w:sz="4" w:space="0" w:color="auto"/>
              <w:right w:val="single" w:sz="4" w:space="0" w:color="auto"/>
            </w:tcBorders>
            <w:shd w:val="clear" w:color="auto" w:fill="auto"/>
            <w:noWrap/>
            <w:hideMark/>
          </w:tcPr>
          <w:p w14:paraId="30D4A4ED" w14:textId="77777777" w:rsidR="00F62D71" w:rsidRPr="00923752" w:rsidRDefault="00F62D71"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68C7E45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2 076 414</w:t>
            </w:r>
          </w:p>
        </w:tc>
        <w:tc>
          <w:tcPr>
            <w:tcW w:w="708" w:type="dxa"/>
            <w:tcBorders>
              <w:top w:val="nil"/>
              <w:left w:val="nil"/>
              <w:bottom w:val="single" w:sz="4" w:space="0" w:color="auto"/>
              <w:right w:val="single" w:sz="4" w:space="0" w:color="auto"/>
            </w:tcBorders>
            <w:shd w:val="clear" w:color="auto" w:fill="auto"/>
            <w:noWrap/>
            <w:hideMark/>
          </w:tcPr>
          <w:p w14:paraId="57910D44"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72B6D419"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62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6AF3C096"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4301DED"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64F8C212"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63A167D"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D7D8D1A"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0855A9A3" w14:textId="77777777" w:rsidTr="009D4E7E">
        <w:trPr>
          <w:trHeight w:hRule="exact" w:val="284"/>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4D557F17" w14:textId="77777777" w:rsidR="00F62D71" w:rsidRPr="00923752" w:rsidRDefault="00F62D71" w:rsidP="005B5B2B">
            <w:pPr>
              <w:spacing w:after="0" w:line="240" w:lineRule="auto"/>
              <w:rPr>
                <w:rFonts w:ascii="Arial Narrow" w:hAnsi="Arial Narrow" w:cstheme="minorHAnsi"/>
                <w:sz w:val="18"/>
                <w:szCs w:val="18"/>
              </w:rPr>
            </w:pPr>
            <w:r w:rsidRPr="00923752">
              <w:rPr>
                <w:rFonts w:ascii="Arial Narrow" w:hAnsi="Arial Narrow" w:cs="Calibri"/>
                <w:sz w:val="18"/>
                <w:szCs w:val="18"/>
              </w:rPr>
              <w:t>W-3.6_TA  Nie-1E</w:t>
            </w:r>
          </w:p>
        </w:tc>
        <w:tc>
          <w:tcPr>
            <w:tcW w:w="708" w:type="dxa"/>
            <w:tcBorders>
              <w:top w:val="nil"/>
              <w:left w:val="nil"/>
              <w:bottom w:val="single" w:sz="4" w:space="0" w:color="auto"/>
              <w:right w:val="single" w:sz="4" w:space="0" w:color="auto"/>
            </w:tcBorders>
            <w:shd w:val="clear" w:color="auto" w:fill="auto"/>
            <w:noWrap/>
            <w:hideMark/>
          </w:tcPr>
          <w:p w14:paraId="63F96B39" w14:textId="77777777" w:rsidR="00F62D71" w:rsidRPr="00923752" w:rsidRDefault="00F62D71"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729349B0"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38 600</w:t>
            </w:r>
          </w:p>
        </w:tc>
        <w:tc>
          <w:tcPr>
            <w:tcW w:w="708" w:type="dxa"/>
            <w:tcBorders>
              <w:top w:val="nil"/>
              <w:left w:val="nil"/>
              <w:bottom w:val="single" w:sz="4" w:space="0" w:color="auto"/>
              <w:right w:val="single" w:sz="4" w:space="0" w:color="auto"/>
            </w:tcBorders>
            <w:shd w:val="clear" w:color="auto" w:fill="auto"/>
            <w:noWrap/>
            <w:hideMark/>
          </w:tcPr>
          <w:p w14:paraId="177ED8EE"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7854DCD4"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6AA89DF6"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1C0C467"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3B3B7BAF"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404C15D"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57AEFFD"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013AC495" w14:textId="77777777" w:rsidTr="009D4E7E">
        <w:trPr>
          <w:trHeight w:hRule="exact" w:val="284"/>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595974E8" w14:textId="77777777" w:rsidR="00F62D71" w:rsidRPr="00923752" w:rsidRDefault="00F62D71"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W-3.6_TA  Tak-8</w:t>
            </w:r>
          </w:p>
        </w:tc>
        <w:tc>
          <w:tcPr>
            <w:tcW w:w="708" w:type="dxa"/>
            <w:tcBorders>
              <w:top w:val="nil"/>
              <w:left w:val="nil"/>
              <w:bottom w:val="single" w:sz="4" w:space="0" w:color="auto"/>
              <w:right w:val="single" w:sz="4" w:space="0" w:color="auto"/>
            </w:tcBorders>
            <w:shd w:val="clear" w:color="auto" w:fill="auto"/>
            <w:noWrap/>
            <w:hideMark/>
          </w:tcPr>
          <w:p w14:paraId="57E6C5F1" w14:textId="77777777" w:rsidR="00F62D71" w:rsidRPr="00923752" w:rsidRDefault="00F62D71"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4B448A5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1 342 837</w:t>
            </w:r>
          </w:p>
        </w:tc>
        <w:tc>
          <w:tcPr>
            <w:tcW w:w="708" w:type="dxa"/>
            <w:tcBorders>
              <w:top w:val="nil"/>
              <w:left w:val="nil"/>
              <w:bottom w:val="single" w:sz="4" w:space="0" w:color="auto"/>
              <w:right w:val="single" w:sz="4" w:space="0" w:color="auto"/>
            </w:tcBorders>
            <w:shd w:val="clear" w:color="auto" w:fill="auto"/>
            <w:noWrap/>
            <w:hideMark/>
          </w:tcPr>
          <w:p w14:paraId="1F7BF2A4"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7118388B"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36</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493E2AD3"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0FDC414"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525834E4"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CF1F1F6"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8DC29C3"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084D5E81" w14:textId="77777777" w:rsidTr="009D4E7E">
        <w:trPr>
          <w:trHeight w:hRule="exact" w:val="284"/>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46943815" w14:textId="77777777" w:rsidR="00F62D71" w:rsidRPr="00923752" w:rsidRDefault="00F62D71" w:rsidP="005B5B2B">
            <w:pPr>
              <w:spacing w:after="0" w:line="240" w:lineRule="auto"/>
              <w:rPr>
                <w:rFonts w:ascii="Arial Narrow" w:hAnsi="Arial Narrow" w:cstheme="minorHAnsi"/>
                <w:sz w:val="18"/>
                <w:szCs w:val="18"/>
              </w:rPr>
            </w:pPr>
            <w:r w:rsidRPr="00923752">
              <w:rPr>
                <w:rFonts w:ascii="Arial Narrow" w:hAnsi="Arial Narrow" w:cs="Calibri"/>
                <w:sz w:val="18"/>
                <w:szCs w:val="18"/>
              </w:rPr>
              <w:t>W-4_TA  Nie-1</w:t>
            </w:r>
          </w:p>
        </w:tc>
        <w:tc>
          <w:tcPr>
            <w:tcW w:w="708" w:type="dxa"/>
            <w:tcBorders>
              <w:top w:val="nil"/>
              <w:left w:val="nil"/>
              <w:bottom w:val="single" w:sz="4" w:space="0" w:color="auto"/>
              <w:right w:val="single" w:sz="4" w:space="0" w:color="auto"/>
            </w:tcBorders>
            <w:shd w:val="clear" w:color="auto" w:fill="auto"/>
            <w:noWrap/>
            <w:hideMark/>
          </w:tcPr>
          <w:p w14:paraId="3F38610F" w14:textId="77777777" w:rsidR="00F62D71" w:rsidRPr="00923752" w:rsidRDefault="00F62D71"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70F0632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2 942 810</w:t>
            </w:r>
          </w:p>
        </w:tc>
        <w:tc>
          <w:tcPr>
            <w:tcW w:w="708" w:type="dxa"/>
            <w:tcBorders>
              <w:top w:val="nil"/>
              <w:left w:val="nil"/>
              <w:bottom w:val="single" w:sz="4" w:space="0" w:color="auto"/>
              <w:right w:val="single" w:sz="4" w:space="0" w:color="auto"/>
            </w:tcBorders>
            <w:shd w:val="clear" w:color="auto" w:fill="auto"/>
            <w:noWrap/>
            <w:hideMark/>
          </w:tcPr>
          <w:p w14:paraId="5119904F"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5CC21451"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23</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1C925DAA"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6200E5D"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6D3C3D4"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50C5EC8"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69CCC10"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4EA97947" w14:textId="77777777" w:rsidTr="009D4E7E">
        <w:trPr>
          <w:trHeight w:hRule="exact" w:val="284"/>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1B2F226E" w14:textId="77777777" w:rsidR="00F62D71" w:rsidRPr="00923752" w:rsidRDefault="00F62D71" w:rsidP="005B5B2B">
            <w:pPr>
              <w:spacing w:after="0" w:line="240" w:lineRule="auto"/>
              <w:rPr>
                <w:rFonts w:ascii="Arial Narrow" w:hAnsi="Arial Narrow" w:cstheme="minorHAnsi"/>
                <w:sz w:val="18"/>
                <w:szCs w:val="18"/>
              </w:rPr>
            </w:pPr>
            <w:r w:rsidRPr="00923752">
              <w:rPr>
                <w:rFonts w:ascii="Arial Narrow" w:hAnsi="Arial Narrow" w:cs="Calibri"/>
                <w:sz w:val="18"/>
                <w:szCs w:val="18"/>
              </w:rPr>
              <w:t>W-4_TA  Nie-1E</w:t>
            </w:r>
          </w:p>
        </w:tc>
        <w:tc>
          <w:tcPr>
            <w:tcW w:w="708" w:type="dxa"/>
            <w:tcBorders>
              <w:top w:val="nil"/>
              <w:left w:val="nil"/>
              <w:bottom w:val="single" w:sz="4" w:space="0" w:color="auto"/>
              <w:right w:val="single" w:sz="4" w:space="0" w:color="auto"/>
            </w:tcBorders>
            <w:shd w:val="clear" w:color="auto" w:fill="auto"/>
            <w:noWrap/>
            <w:hideMark/>
          </w:tcPr>
          <w:p w14:paraId="7A4885D6" w14:textId="77777777" w:rsidR="00F62D71" w:rsidRPr="00923752" w:rsidRDefault="00F62D71"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4B436591"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1 223 100</w:t>
            </w:r>
          </w:p>
        </w:tc>
        <w:tc>
          <w:tcPr>
            <w:tcW w:w="708" w:type="dxa"/>
            <w:tcBorders>
              <w:top w:val="nil"/>
              <w:left w:val="nil"/>
              <w:bottom w:val="single" w:sz="4" w:space="0" w:color="auto"/>
              <w:right w:val="single" w:sz="4" w:space="0" w:color="auto"/>
            </w:tcBorders>
            <w:shd w:val="clear" w:color="auto" w:fill="auto"/>
            <w:noWrap/>
            <w:hideMark/>
          </w:tcPr>
          <w:p w14:paraId="739C4B35"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4DFE20CC"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8</w:t>
            </w:r>
          </w:p>
        </w:tc>
        <w:tc>
          <w:tcPr>
            <w:tcW w:w="1842" w:type="dxa"/>
            <w:tcBorders>
              <w:top w:val="nil"/>
              <w:left w:val="single" w:sz="4" w:space="0" w:color="auto"/>
              <w:bottom w:val="nil"/>
              <w:right w:val="single" w:sz="4" w:space="0" w:color="auto"/>
            </w:tcBorders>
            <w:shd w:val="clear" w:color="auto" w:fill="auto"/>
            <w:noWrap/>
            <w:vAlign w:val="bottom"/>
          </w:tcPr>
          <w:p w14:paraId="293D055B"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5034655"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9ADEF4B"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0C1BD80"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38FCC9D"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04A54080" w14:textId="77777777" w:rsidTr="009D4E7E">
        <w:trPr>
          <w:trHeight w:hRule="exact" w:val="284"/>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569E7541" w14:textId="77777777" w:rsidR="00F62D71" w:rsidRPr="00923752" w:rsidRDefault="00F62D71"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W-4_TA  Nie-5</w:t>
            </w:r>
          </w:p>
        </w:tc>
        <w:tc>
          <w:tcPr>
            <w:tcW w:w="708" w:type="dxa"/>
            <w:tcBorders>
              <w:top w:val="nil"/>
              <w:left w:val="nil"/>
              <w:bottom w:val="single" w:sz="4" w:space="0" w:color="auto"/>
              <w:right w:val="single" w:sz="4" w:space="0" w:color="auto"/>
            </w:tcBorders>
            <w:shd w:val="clear" w:color="auto" w:fill="auto"/>
            <w:noWrap/>
            <w:hideMark/>
          </w:tcPr>
          <w:p w14:paraId="18051E00" w14:textId="77777777" w:rsidR="00F62D71" w:rsidRPr="00923752" w:rsidRDefault="00F62D71"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175CA23F"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222 680</w:t>
            </w:r>
          </w:p>
        </w:tc>
        <w:tc>
          <w:tcPr>
            <w:tcW w:w="708" w:type="dxa"/>
            <w:tcBorders>
              <w:top w:val="nil"/>
              <w:left w:val="nil"/>
              <w:bottom w:val="single" w:sz="4" w:space="0" w:color="auto"/>
              <w:right w:val="single" w:sz="4" w:space="0" w:color="auto"/>
            </w:tcBorders>
            <w:shd w:val="clear" w:color="auto" w:fill="auto"/>
            <w:noWrap/>
            <w:hideMark/>
          </w:tcPr>
          <w:p w14:paraId="57C8FFDC"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550C84DF"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232B5"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8701F79"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60743700"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56EF73B"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D0F726A"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46503F09" w14:textId="77777777" w:rsidTr="009D4E7E">
        <w:trPr>
          <w:trHeight w:hRule="exact" w:val="284"/>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52A828DE" w14:textId="77777777" w:rsidR="00F62D71" w:rsidRPr="00923752" w:rsidRDefault="00F62D71"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W-4_TA  Tak-8</w:t>
            </w:r>
          </w:p>
        </w:tc>
        <w:tc>
          <w:tcPr>
            <w:tcW w:w="708" w:type="dxa"/>
            <w:tcBorders>
              <w:top w:val="nil"/>
              <w:left w:val="nil"/>
              <w:bottom w:val="single" w:sz="4" w:space="0" w:color="auto"/>
              <w:right w:val="single" w:sz="4" w:space="0" w:color="auto"/>
            </w:tcBorders>
            <w:shd w:val="clear" w:color="auto" w:fill="auto"/>
            <w:noWrap/>
            <w:hideMark/>
          </w:tcPr>
          <w:p w14:paraId="1834B999"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39C0DA1B"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2 611 677</w:t>
            </w:r>
          </w:p>
        </w:tc>
        <w:tc>
          <w:tcPr>
            <w:tcW w:w="708" w:type="dxa"/>
            <w:tcBorders>
              <w:top w:val="nil"/>
              <w:left w:val="nil"/>
              <w:bottom w:val="single" w:sz="4" w:space="0" w:color="auto"/>
              <w:right w:val="single" w:sz="4" w:space="0" w:color="auto"/>
            </w:tcBorders>
            <w:shd w:val="clear" w:color="auto" w:fill="auto"/>
            <w:noWrap/>
          </w:tcPr>
          <w:p w14:paraId="367C0823"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4F5107BF"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23</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72A30CD7"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43087DE"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4D941EB"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DC28800"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AE8213F"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00DA866F" w14:textId="77777777" w:rsidTr="009D4E7E">
        <w:trPr>
          <w:trHeight w:hRule="exact" w:val="284"/>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0F8F0B3F" w14:textId="77777777" w:rsidR="00F62D71" w:rsidRPr="00923752" w:rsidRDefault="00F62D71" w:rsidP="005B5B2B">
            <w:pPr>
              <w:spacing w:after="0" w:line="240" w:lineRule="auto"/>
              <w:rPr>
                <w:rFonts w:ascii="Arial Narrow" w:hAnsi="Arial Narrow" w:cstheme="minorHAnsi"/>
                <w:sz w:val="18"/>
                <w:szCs w:val="18"/>
              </w:rPr>
            </w:pPr>
            <w:r w:rsidRPr="00923752">
              <w:rPr>
                <w:rFonts w:ascii="Arial Narrow" w:hAnsi="Arial Narrow" w:cs="Calibri"/>
                <w:sz w:val="18"/>
                <w:szCs w:val="18"/>
              </w:rPr>
              <w:t>W-5.1_TA  Nie-1</w:t>
            </w:r>
          </w:p>
        </w:tc>
        <w:tc>
          <w:tcPr>
            <w:tcW w:w="708" w:type="dxa"/>
            <w:tcBorders>
              <w:top w:val="nil"/>
              <w:left w:val="nil"/>
              <w:bottom w:val="single" w:sz="4" w:space="0" w:color="auto"/>
              <w:right w:val="single" w:sz="4" w:space="0" w:color="auto"/>
            </w:tcBorders>
            <w:shd w:val="clear" w:color="auto" w:fill="auto"/>
            <w:noWrap/>
            <w:hideMark/>
          </w:tcPr>
          <w:p w14:paraId="7DAF3498"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14927</w:t>
            </w:r>
          </w:p>
        </w:tc>
        <w:tc>
          <w:tcPr>
            <w:tcW w:w="1560" w:type="dxa"/>
            <w:tcBorders>
              <w:top w:val="nil"/>
              <w:left w:val="nil"/>
              <w:bottom w:val="single" w:sz="4" w:space="0" w:color="auto"/>
              <w:right w:val="single" w:sz="4" w:space="0" w:color="auto"/>
            </w:tcBorders>
            <w:shd w:val="clear" w:color="auto" w:fill="auto"/>
            <w:noWrap/>
            <w:hideMark/>
          </w:tcPr>
          <w:p w14:paraId="45819AB6"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19 499 569</w:t>
            </w:r>
          </w:p>
        </w:tc>
        <w:tc>
          <w:tcPr>
            <w:tcW w:w="708" w:type="dxa"/>
            <w:tcBorders>
              <w:top w:val="nil"/>
              <w:left w:val="nil"/>
              <w:bottom w:val="single" w:sz="4" w:space="0" w:color="auto"/>
              <w:right w:val="single" w:sz="4" w:space="0" w:color="auto"/>
            </w:tcBorders>
            <w:shd w:val="clear" w:color="auto" w:fill="auto"/>
            <w:noWrap/>
          </w:tcPr>
          <w:p w14:paraId="18191CC0"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1670A30E"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73</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7A2C177D"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88E1A96"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4E9EAFDA"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8CD2359"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0D1EF6A"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3F1B47D7" w14:textId="77777777" w:rsidTr="009D4E7E">
        <w:trPr>
          <w:trHeight w:hRule="exact" w:val="284"/>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5A640A64" w14:textId="77777777" w:rsidR="00F62D71" w:rsidRPr="00923752" w:rsidRDefault="00F62D71" w:rsidP="005B5B2B">
            <w:pPr>
              <w:spacing w:after="0" w:line="240" w:lineRule="auto"/>
              <w:rPr>
                <w:rFonts w:ascii="Arial Narrow" w:hAnsi="Arial Narrow" w:cstheme="minorHAnsi"/>
                <w:sz w:val="18"/>
                <w:szCs w:val="18"/>
              </w:rPr>
            </w:pPr>
            <w:r w:rsidRPr="00923752">
              <w:rPr>
                <w:rFonts w:ascii="Arial Narrow" w:hAnsi="Arial Narrow" w:cs="Calibri"/>
                <w:sz w:val="18"/>
                <w:szCs w:val="18"/>
              </w:rPr>
              <w:t>W-5.1_TA  Nie-1E</w:t>
            </w:r>
          </w:p>
        </w:tc>
        <w:tc>
          <w:tcPr>
            <w:tcW w:w="708" w:type="dxa"/>
            <w:tcBorders>
              <w:top w:val="nil"/>
              <w:left w:val="nil"/>
              <w:bottom w:val="single" w:sz="4" w:space="0" w:color="auto"/>
              <w:right w:val="single" w:sz="4" w:space="0" w:color="auto"/>
            </w:tcBorders>
            <w:shd w:val="clear" w:color="auto" w:fill="auto"/>
            <w:noWrap/>
            <w:hideMark/>
          </w:tcPr>
          <w:p w14:paraId="4AEF95C4"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937</w:t>
            </w:r>
          </w:p>
        </w:tc>
        <w:tc>
          <w:tcPr>
            <w:tcW w:w="1560" w:type="dxa"/>
            <w:tcBorders>
              <w:top w:val="nil"/>
              <w:left w:val="nil"/>
              <w:bottom w:val="single" w:sz="4" w:space="0" w:color="auto"/>
              <w:right w:val="single" w:sz="4" w:space="0" w:color="auto"/>
            </w:tcBorders>
            <w:shd w:val="clear" w:color="auto" w:fill="auto"/>
            <w:noWrap/>
            <w:hideMark/>
          </w:tcPr>
          <w:p w14:paraId="645153AC"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1 495 400</w:t>
            </w:r>
          </w:p>
        </w:tc>
        <w:tc>
          <w:tcPr>
            <w:tcW w:w="708" w:type="dxa"/>
            <w:tcBorders>
              <w:top w:val="nil"/>
              <w:left w:val="nil"/>
              <w:bottom w:val="single" w:sz="4" w:space="0" w:color="auto"/>
              <w:right w:val="single" w:sz="4" w:space="0" w:color="auto"/>
            </w:tcBorders>
            <w:shd w:val="clear" w:color="auto" w:fill="auto"/>
            <w:noWrap/>
          </w:tcPr>
          <w:p w14:paraId="1F03D4AA"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710235CD"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5</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7CD6F494"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D71BC63"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6F550E15"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D0A3FF4"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D444516"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1506CC2C" w14:textId="77777777" w:rsidTr="009D4E7E">
        <w:trPr>
          <w:trHeight w:hRule="exact" w:val="284"/>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FDDD9" w14:textId="77777777" w:rsidR="00F62D71" w:rsidRPr="00923752" w:rsidRDefault="00F62D71"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W-5.1_TA  Nie-5</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540E8008"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374</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4B52A792"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681 780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CF35EC3"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5F8726B2"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45BEB"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A73DBB"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81656"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DAE32"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07C8B"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6EA2162A" w14:textId="77777777" w:rsidTr="009D4E7E">
        <w:trPr>
          <w:trHeight w:hRule="exact" w:val="284"/>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36836" w14:textId="77777777" w:rsidR="00F62D71" w:rsidRPr="00923752" w:rsidRDefault="00F62D71"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W-5.1_TA  Tak-8</w:t>
            </w:r>
          </w:p>
        </w:tc>
        <w:tc>
          <w:tcPr>
            <w:tcW w:w="708" w:type="dxa"/>
            <w:tcBorders>
              <w:top w:val="single" w:sz="4" w:space="0" w:color="auto"/>
              <w:left w:val="nil"/>
              <w:bottom w:val="single" w:sz="4" w:space="0" w:color="auto"/>
              <w:right w:val="single" w:sz="4" w:space="0" w:color="auto"/>
            </w:tcBorders>
            <w:shd w:val="clear" w:color="auto" w:fill="auto"/>
            <w:noWrap/>
            <w:hideMark/>
          </w:tcPr>
          <w:p w14:paraId="0951AA40"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7704</w:t>
            </w:r>
          </w:p>
        </w:tc>
        <w:tc>
          <w:tcPr>
            <w:tcW w:w="1560" w:type="dxa"/>
            <w:tcBorders>
              <w:top w:val="single" w:sz="4" w:space="0" w:color="auto"/>
              <w:left w:val="nil"/>
              <w:bottom w:val="single" w:sz="4" w:space="0" w:color="auto"/>
              <w:right w:val="single" w:sz="4" w:space="0" w:color="auto"/>
            </w:tcBorders>
            <w:shd w:val="clear" w:color="auto" w:fill="auto"/>
            <w:noWrap/>
            <w:hideMark/>
          </w:tcPr>
          <w:p w14:paraId="1CFD096E"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10 424 868</w:t>
            </w:r>
          </w:p>
        </w:tc>
        <w:tc>
          <w:tcPr>
            <w:tcW w:w="708" w:type="dxa"/>
            <w:tcBorders>
              <w:top w:val="single" w:sz="4" w:space="0" w:color="auto"/>
              <w:left w:val="nil"/>
              <w:bottom w:val="single" w:sz="4" w:space="0" w:color="auto"/>
              <w:right w:val="single" w:sz="4" w:space="0" w:color="auto"/>
            </w:tcBorders>
            <w:shd w:val="clear" w:color="auto" w:fill="auto"/>
            <w:noWrap/>
          </w:tcPr>
          <w:p w14:paraId="325F92EF" w14:textId="77777777" w:rsidR="00F62D71" w:rsidRPr="00923752" w:rsidRDefault="009D4E7E"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1794A9BA"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00250"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BA58450"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7D1D550"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7F15F9D"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11EDE620"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63B781F9" w14:textId="77777777" w:rsidTr="009D4E7E">
        <w:trPr>
          <w:trHeight w:hRule="exact" w:val="284"/>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5B394078" w14:textId="77777777" w:rsidR="00F62D71" w:rsidRPr="00923752" w:rsidRDefault="00F62D71" w:rsidP="005B5B2B">
            <w:pPr>
              <w:spacing w:after="0" w:line="240" w:lineRule="auto"/>
              <w:rPr>
                <w:rFonts w:ascii="Arial Narrow" w:hAnsi="Arial Narrow" w:cstheme="minorHAnsi"/>
                <w:sz w:val="18"/>
                <w:szCs w:val="18"/>
              </w:rPr>
            </w:pPr>
            <w:r w:rsidRPr="00923752">
              <w:rPr>
                <w:rFonts w:ascii="Arial Narrow" w:hAnsi="Arial Narrow" w:cs="Calibri"/>
                <w:sz w:val="18"/>
                <w:szCs w:val="18"/>
              </w:rPr>
              <w:t>W-6A.1_TA  Nie-1E</w:t>
            </w:r>
          </w:p>
        </w:tc>
        <w:tc>
          <w:tcPr>
            <w:tcW w:w="708" w:type="dxa"/>
            <w:tcBorders>
              <w:top w:val="nil"/>
              <w:left w:val="nil"/>
              <w:bottom w:val="single" w:sz="4" w:space="0" w:color="auto"/>
              <w:right w:val="single" w:sz="4" w:space="0" w:color="auto"/>
            </w:tcBorders>
            <w:shd w:val="clear" w:color="auto" w:fill="auto"/>
            <w:noWrap/>
            <w:hideMark/>
          </w:tcPr>
          <w:p w14:paraId="3E6B1522"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750</w:t>
            </w:r>
          </w:p>
        </w:tc>
        <w:tc>
          <w:tcPr>
            <w:tcW w:w="1560" w:type="dxa"/>
            <w:tcBorders>
              <w:top w:val="nil"/>
              <w:left w:val="nil"/>
              <w:bottom w:val="single" w:sz="4" w:space="0" w:color="auto"/>
              <w:right w:val="single" w:sz="4" w:space="0" w:color="auto"/>
            </w:tcBorders>
            <w:shd w:val="clear" w:color="auto" w:fill="auto"/>
            <w:noWrap/>
            <w:hideMark/>
          </w:tcPr>
          <w:p w14:paraId="2D16958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1 099 500</w:t>
            </w:r>
          </w:p>
        </w:tc>
        <w:tc>
          <w:tcPr>
            <w:tcW w:w="708" w:type="dxa"/>
            <w:tcBorders>
              <w:top w:val="nil"/>
              <w:left w:val="nil"/>
              <w:bottom w:val="single" w:sz="4" w:space="0" w:color="auto"/>
              <w:right w:val="single" w:sz="4" w:space="0" w:color="auto"/>
            </w:tcBorders>
            <w:shd w:val="clear" w:color="auto" w:fill="auto"/>
            <w:noWrap/>
          </w:tcPr>
          <w:p w14:paraId="5672AC76"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084F1DF6"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5E3D19D7"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9154523"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700A4F77"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6977CD1"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C9C500C"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056FC896" w14:textId="77777777" w:rsidTr="009D4E7E">
        <w:trPr>
          <w:trHeight w:hRule="exact" w:val="284"/>
        </w:trPr>
        <w:tc>
          <w:tcPr>
            <w:tcW w:w="1485" w:type="dxa"/>
            <w:tcBorders>
              <w:top w:val="nil"/>
              <w:left w:val="single" w:sz="4" w:space="0" w:color="auto"/>
              <w:bottom w:val="single" w:sz="4" w:space="0" w:color="auto"/>
              <w:right w:val="single" w:sz="4" w:space="0" w:color="auto"/>
            </w:tcBorders>
            <w:shd w:val="clear" w:color="auto" w:fill="auto"/>
            <w:noWrap/>
            <w:vAlign w:val="center"/>
          </w:tcPr>
          <w:p w14:paraId="12020E58" w14:textId="77777777" w:rsidR="00F62D71" w:rsidRPr="00923752" w:rsidRDefault="00F62D71" w:rsidP="005B5B2B">
            <w:pPr>
              <w:spacing w:after="0" w:line="240" w:lineRule="auto"/>
              <w:rPr>
                <w:rFonts w:ascii="Arial Narrow" w:hAnsi="Arial Narrow" w:cs="Calibri"/>
                <w:sz w:val="18"/>
                <w:szCs w:val="18"/>
              </w:rPr>
            </w:pPr>
            <w:r w:rsidRPr="00923752">
              <w:rPr>
                <w:rFonts w:ascii="Arial Narrow" w:hAnsi="Arial Narrow" w:cs="Calibri"/>
                <w:sz w:val="18"/>
                <w:szCs w:val="18"/>
              </w:rPr>
              <w:t>G1_TA  Tak-8</w:t>
            </w:r>
          </w:p>
        </w:tc>
        <w:tc>
          <w:tcPr>
            <w:tcW w:w="708" w:type="dxa"/>
            <w:tcBorders>
              <w:top w:val="nil"/>
              <w:left w:val="nil"/>
              <w:bottom w:val="single" w:sz="4" w:space="0" w:color="auto"/>
              <w:right w:val="single" w:sz="4" w:space="0" w:color="auto"/>
            </w:tcBorders>
            <w:shd w:val="clear" w:color="auto" w:fill="auto"/>
            <w:noWrap/>
          </w:tcPr>
          <w:p w14:paraId="73ECF41F"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tcPr>
          <w:p w14:paraId="645E4544"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119 314</w:t>
            </w:r>
          </w:p>
        </w:tc>
        <w:tc>
          <w:tcPr>
            <w:tcW w:w="708" w:type="dxa"/>
            <w:tcBorders>
              <w:top w:val="nil"/>
              <w:left w:val="nil"/>
              <w:bottom w:val="single" w:sz="4" w:space="0" w:color="auto"/>
              <w:right w:val="single" w:sz="4" w:space="0" w:color="auto"/>
            </w:tcBorders>
            <w:shd w:val="clear" w:color="auto" w:fill="auto"/>
            <w:noWrap/>
          </w:tcPr>
          <w:p w14:paraId="0F943339"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37DCC4D"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4C138176"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35A5D64"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5CBD90C8"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F681F1F"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87ED9A2"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7F3C2A2E" w14:textId="77777777" w:rsidTr="009D4E7E">
        <w:trPr>
          <w:trHeight w:hRule="exact" w:val="284"/>
        </w:trPr>
        <w:tc>
          <w:tcPr>
            <w:tcW w:w="1485" w:type="dxa"/>
            <w:tcBorders>
              <w:top w:val="nil"/>
              <w:left w:val="single" w:sz="4" w:space="0" w:color="auto"/>
              <w:bottom w:val="single" w:sz="4" w:space="0" w:color="auto"/>
              <w:right w:val="single" w:sz="4" w:space="0" w:color="auto"/>
            </w:tcBorders>
            <w:shd w:val="clear" w:color="auto" w:fill="auto"/>
            <w:noWrap/>
            <w:vAlign w:val="center"/>
          </w:tcPr>
          <w:p w14:paraId="2C6EE6D4" w14:textId="77777777" w:rsidR="00F62D71" w:rsidRPr="00923752" w:rsidRDefault="00F62D71" w:rsidP="005B5B2B">
            <w:pPr>
              <w:spacing w:after="0" w:line="240" w:lineRule="auto"/>
              <w:rPr>
                <w:rFonts w:ascii="Arial Narrow" w:hAnsi="Arial Narrow" w:cs="Calibri"/>
                <w:sz w:val="18"/>
                <w:szCs w:val="18"/>
              </w:rPr>
            </w:pPr>
            <w:r w:rsidRPr="00923752">
              <w:rPr>
                <w:rFonts w:ascii="Arial Narrow" w:hAnsi="Arial Narrow" w:cs="Calibri"/>
                <w:sz w:val="18"/>
                <w:szCs w:val="18"/>
              </w:rPr>
              <w:t>G2_TA  Tak-8</w:t>
            </w:r>
          </w:p>
        </w:tc>
        <w:tc>
          <w:tcPr>
            <w:tcW w:w="708" w:type="dxa"/>
            <w:tcBorders>
              <w:top w:val="nil"/>
              <w:left w:val="nil"/>
              <w:bottom w:val="single" w:sz="4" w:space="0" w:color="auto"/>
              <w:right w:val="single" w:sz="4" w:space="0" w:color="auto"/>
            </w:tcBorders>
            <w:shd w:val="clear" w:color="auto" w:fill="auto"/>
            <w:noWrap/>
          </w:tcPr>
          <w:p w14:paraId="359A1FAB"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452</w:t>
            </w:r>
          </w:p>
        </w:tc>
        <w:tc>
          <w:tcPr>
            <w:tcW w:w="1560" w:type="dxa"/>
            <w:tcBorders>
              <w:top w:val="nil"/>
              <w:left w:val="nil"/>
              <w:bottom w:val="single" w:sz="4" w:space="0" w:color="auto"/>
              <w:right w:val="single" w:sz="4" w:space="0" w:color="auto"/>
            </w:tcBorders>
            <w:shd w:val="clear" w:color="auto" w:fill="auto"/>
            <w:noWrap/>
          </w:tcPr>
          <w:p w14:paraId="74BDB5FD" w14:textId="77777777" w:rsidR="00F62D71" w:rsidRPr="00923752" w:rsidRDefault="00F62D71" w:rsidP="005B5B2B">
            <w:pPr>
              <w:spacing w:after="0" w:line="240" w:lineRule="auto"/>
              <w:jc w:val="right"/>
              <w:rPr>
                <w:rFonts w:ascii="Arial Narrow" w:hAnsi="Arial Narrow"/>
                <w:sz w:val="18"/>
                <w:szCs w:val="18"/>
              </w:rPr>
            </w:pPr>
            <w:r w:rsidRPr="00923752">
              <w:rPr>
                <w:rFonts w:ascii="Arial Narrow" w:hAnsi="Arial Narrow"/>
                <w:sz w:val="18"/>
                <w:szCs w:val="18"/>
              </w:rPr>
              <w:t>732 163</w:t>
            </w:r>
          </w:p>
        </w:tc>
        <w:tc>
          <w:tcPr>
            <w:tcW w:w="708" w:type="dxa"/>
            <w:tcBorders>
              <w:top w:val="nil"/>
              <w:left w:val="nil"/>
              <w:bottom w:val="single" w:sz="4" w:space="0" w:color="auto"/>
              <w:right w:val="single" w:sz="4" w:space="0" w:color="auto"/>
            </w:tcBorders>
            <w:shd w:val="clear" w:color="auto" w:fill="auto"/>
            <w:noWrap/>
          </w:tcPr>
          <w:p w14:paraId="2CFBA711" w14:textId="77777777" w:rsidR="00F62D71" w:rsidRPr="00923752" w:rsidRDefault="00F62D71"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D451044"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6D8DD96A"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5DABA1B"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63228EB9" w14:textId="77777777" w:rsidR="00F62D71" w:rsidRPr="00923752" w:rsidRDefault="00F62D71"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FCA4538" w14:textId="77777777" w:rsidR="00F62D71" w:rsidRPr="00923752" w:rsidRDefault="00F62D71"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DCE5267" w14:textId="77777777" w:rsidR="00F62D71" w:rsidRPr="00923752" w:rsidRDefault="00F62D71" w:rsidP="005B5B2B">
            <w:pPr>
              <w:spacing w:after="0" w:line="240" w:lineRule="auto"/>
              <w:jc w:val="right"/>
              <w:rPr>
                <w:rFonts w:ascii="Arial Narrow" w:hAnsi="Arial Narrow" w:cstheme="minorHAnsi"/>
                <w:sz w:val="18"/>
                <w:szCs w:val="18"/>
              </w:rPr>
            </w:pPr>
          </w:p>
        </w:tc>
      </w:tr>
      <w:tr w:rsidR="00F62D71" w:rsidRPr="00923752" w14:paraId="481F14F9" w14:textId="77777777" w:rsidTr="009D4E7E">
        <w:trPr>
          <w:trHeight w:hRule="exact" w:val="284"/>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B3513" w14:textId="77777777" w:rsidR="00F62D71" w:rsidRPr="00923752" w:rsidRDefault="00F62D71" w:rsidP="005B5B2B">
            <w:pPr>
              <w:spacing w:after="0" w:line="240" w:lineRule="auto"/>
              <w:rPr>
                <w:rFonts w:ascii="Arial Narrow" w:hAnsi="Arial Narrow" w:cstheme="minorHAnsi"/>
                <w:b/>
                <w:sz w:val="18"/>
                <w:szCs w:val="18"/>
              </w:rPr>
            </w:pPr>
            <w:r w:rsidRPr="00923752">
              <w:rPr>
                <w:rFonts w:ascii="Arial Narrow" w:hAnsi="Arial Narrow" w:cstheme="minorHAnsi"/>
                <w:b/>
                <w:sz w:val="18"/>
                <w:szCs w:val="18"/>
              </w:rPr>
              <w:t>RAZEM</w:t>
            </w:r>
          </w:p>
        </w:tc>
        <w:tc>
          <w:tcPr>
            <w:tcW w:w="708" w:type="dxa"/>
            <w:tcBorders>
              <w:top w:val="nil"/>
              <w:left w:val="nil"/>
              <w:bottom w:val="single" w:sz="4" w:space="0" w:color="auto"/>
              <w:right w:val="single" w:sz="4" w:space="0" w:color="auto"/>
            </w:tcBorders>
            <w:shd w:val="clear" w:color="auto" w:fill="auto"/>
            <w:noWrap/>
            <w:hideMark/>
          </w:tcPr>
          <w:p w14:paraId="0E9FF83E" w14:textId="77777777" w:rsidR="00F62D71" w:rsidRPr="00923752" w:rsidRDefault="00F62D71" w:rsidP="005B5B2B">
            <w:pPr>
              <w:spacing w:after="0" w:line="240" w:lineRule="auto"/>
              <w:jc w:val="center"/>
              <w:rPr>
                <w:rFonts w:ascii="Arial Narrow" w:hAnsi="Arial Narrow" w:cs="Calibri"/>
                <w:b/>
                <w:bCs/>
                <w:color w:val="FF0000"/>
                <w:sz w:val="18"/>
                <w:szCs w:val="18"/>
              </w:rPr>
            </w:pPr>
            <w:r w:rsidRPr="00923752">
              <w:rPr>
                <w:rFonts w:ascii="Arial Narrow" w:hAnsi="Arial Narrow"/>
                <w:sz w:val="18"/>
                <w:szCs w:val="18"/>
              </w:rPr>
              <w:t>25144</w:t>
            </w:r>
          </w:p>
        </w:tc>
        <w:tc>
          <w:tcPr>
            <w:tcW w:w="1560" w:type="dxa"/>
            <w:tcBorders>
              <w:top w:val="nil"/>
              <w:left w:val="nil"/>
              <w:bottom w:val="single" w:sz="4" w:space="0" w:color="auto"/>
              <w:right w:val="single" w:sz="4" w:space="0" w:color="auto"/>
            </w:tcBorders>
            <w:shd w:val="clear" w:color="auto" w:fill="auto"/>
            <w:noWrap/>
            <w:hideMark/>
          </w:tcPr>
          <w:p w14:paraId="2A0309F0" w14:textId="77777777" w:rsidR="00F62D71" w:rsidRPr="00923752" w:rsidRDefault="00F62D71" w:rsidP="005B5B2B">
            <w:pPr>
              <w:spacing w:after="0" w:line="240" w:lineRule="auto"/>
              <w:jc w:val="right"/>
              <w:rPr>
                <w:rFonts w:ascii="Arial Narrow" w:hAnsi="Arial Narrow"/>
                <w:b/>
                <w:sz w:val="18"/>
                <w:szCs w:val="18"/>
              </w:rPr>
            </w:pPr>
            <w:r w:rsidRPr="00923752">
              <w:rPr>
                <w:rFonts w:ascii="Arial Narrow" w:hAnsi="Arial Narrow"/>
                <w:b/>
                <w:sz w:val="18"/>
                <w:szCs w:val="18"/>
              </w:rPr>
              <w:t xml:space="preserve">  45 768 127   </w:t>
            </w:r>
          </w:p>
        </w:tc>
        <w:tc>
          <w:tcPr>
            <w:tcW w:w="708" w:type="dxa"/>
            <w:tcBorders>
              <w:top w:val="nil"/>
              <w:left w:val="nil"/>
              <w:bottom w:val="single" w:sz="4" w:space="0" w:color="auto"/>
              <w:right w:val="single" w:sz="4" w:space="0" w:color="auto"/>
            </w:tcBorders>
            <w:shd w:val="clear" w:color="auto" w:fill="auto"/>
            <w:noWrap/>
            <w:hideMark/>
          </w:tcPr>
          <w:p w14:paraId="51A1047E" w14:textId="77777777" w:rsidR="00F62D71" w:rsidRPr="00923752" w:rsidRDefault="00F62D71" w:rsidP="005B5B2B">
            <w:pPr>
              <w:spacing w:after="0" w:line="240" w:lineRule="auto"/>
              <w:rPr>
                <w:rFonts w:ascii="Arial Narrow" w:hAnsi="Arial Narrow" w:cstheme="minorHAnsi"/>
                <w:b/>
                <w:sz w:val="18"/>
                <w:szCs w:val="18"/>
              </w:rPr>
            </w:pPr>
            <w:r w:rsidRPr="00923752">
              <w:rPr>
                <w:rFonts w:ascii="Arial Narrow" w:hAnsi="Arial Narrow" w:cs="Calibri"/>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9363A7B" w14:textId="77777777" w:rsidR="00F62D71" w:rsidRPr="00923752" w:rsidRDefault="00F62D71" w:rsidP="005B5B2B">
            <w:pPr>
              <w:spacing w:after="0" w:line="240" w:lineRule="auto"/>
              <w:jc w:val="center"/>
              <w:rPr>
                <w:rFonts w:ascii="Arial Narrow" w:hAnsi="Arial Narrow" w:cs="Calibri"/>
                <w:color w:val="FF0000"/>
                <w:sz w:val="18"/>
                <w:szCs w:val="18"/>
              </w:rPr>
            </w:pPr>
            <w:r w:rsidRPr="00923752">
              <w:rPr>
                <w:rFonts w:ascii="Arial Narrow" w:hAnsi="Arial Narrow" w:cs="Calibri"/>
                <w:sz w:val="18"/>
                <w:szCs w:val="18"/>
              </w:rPr>
              <w:t>368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E38F5" w14:textId="77777777" w:rsidR="00F62D71" w:rsidRPr="00923752" w:rsidRDefault="00F62D71" w:rsidP="005B5B2B">
            <w:pPr>
              <w:spacing w:after="0" w:line="240" w:lineRule="auto"/>
              <w:jc w:val="right"/>
              <w:rPr>
                <w:rFonts w:ascii="Arial Narrow" w:hAnsi="Arial Narrow" w:cstheme="minorHAnsi"/>
                <w:b/>
                <w:bCs/>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BD24A" w14:textId="77777777" w:rsidR="00F62D71" w:rsidRPr="00923752" w:rsidRDefault="00F62D71" w:rsidP="005B5B2B">
            <w:pPr>
              <w:spacing w:after="0" w:line="240" w:lineRule="auto"/>
              <w:jc w:val="right"/>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F3F11" w14:textId="77777777" w:rsidR="00F62D71" w:rsidRPr="00923752" w:rsidRDefault="00F62D71" w:rsidP="005B5B2B">
            <w:pPr>
              <w:spacing w:after="0" w:line="240" w:lineRule="auto"/>
              <w:jc w:val="right"/>
              <w:rPr>
                <w:rFonts w:ascii="Arial Narrow" w:hAnsi="Arial Narrow" w:cstheme="minorHAnsi"/>
                <w:b/>
                <w:bCs/>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35561" w14:textId="77777777" w:rsidR="00F62D71" w:rsidRPr="00923752" w:rsidRDefault="00F62D71" w:rsidP="005B5B2B">
            <w:pPr>
              <w:spacing w:after="0" w:line="240" w:lineRule="auto"/>
              <w:jc w:val="right"/>
              <w:rPr>
                <w:rFonts w:ascii="Arial Narrow" w:hAnsi="Arial Narrow" w:cstheme="minorHAnsi"/>
                <w:b/>
                <w:bCs/>
                <w:sz w:val="18"/>
                <w:szCs w:val="18"/>
              </w:rPr>
            </w:pPr>
          </w:p>
        </w:tc>
        <w:tc>
          <w:tcPr>
            <w:tcW w:w="1985" w:type="dxa"/>
            <w:tcBorders>
              <w:top w:val="single" w:sz="8" w:space="0" w:color="auto"/>
              <w:left w:val="single" w:sz="4" w:space="0" w:color="auto"/>
              <w:bottom w:val="single" w:sz="8" w:space="0" w:color="auto"/>
              <w:right w:val="single" w:sz="8" w:space="0" w:color="auto"/>
            </w:tcBorders>
            <w:shd w:val="clear" w:color="auto" w:fill="auto"/>
            <w:noWrap/>
            <w:vAlign w:val="bottom"/>
          </w:tcPr>
          <w:p w14:paraId="0B1F3ACA" w14:textId="77777777" w:rsidR="00F62D71" w:rsidRPr="00923752" w:rsidRDefault="00F62D71" w:rsidP="005B5B2B">
            <w:pPr>
              <w:spacing w:after="0" w:line="240" w:lineRule="auto"/>
              <w:jc w:val="right"/>
              <w:rPr>
                <w:rFonts w:ascii="Arial Narrow" w:hAnsi="Arial Narrow" w:cstheme="minorHAnsi"/>
                <w:b/>
                <w:bCs/>
                <w:sz w:val="18"/>
                <w:szCs w:val="18"/>
              </w:rPr>
            </w:pPr>
          </w:p>
        </w:tc>
      </w:tr>
    </w:tbl>
    <w:p w14:paraId="6B747A22" w14:textId="77777777" w:rsidR="00F62D71" w:rsidRPr="00923752" w:rsidRDefault="00F62D71" w:rsidP="007B3F3B">
      <w:pPr>
        <w:rPr>
          <w:rFonts w:asciiTheme="minorHAnsi" w:hAnsiTheme="minorHAnsi"/>
          <w:b/>
          <w:bCs/>
          <w:sz w:val="20"/>
          <w:szCs w:val="20"/>
        </w:rPr>
      </w:pPr>
    </w:p>
    <w:p w14:paraId="6E7E56D8" w14:textId="77777777" w:rsidR="00605C62" w:rsidRPr="00923752" w:rsidRDefault="00605C62" w:rsidP="007B3F3B">
      <w:pPr>
        <w:rPr>
          <w:rFonts w:asciiTheme="minorHAnsi" w:hAnsiTheme="minorHAnsi"/>
          <w:b/>
          <w:bCs/>
          <w:sz w:val="20"/>
          <w:szCs w:val="20"/>
        </w:rPr>
      </w:pPr>
    </w:p>
    <w:p w14:paraId="7FD69D44" w14:textId="632FCE1D" w:rsidR="007B3F3B" w:rsidRPr="00923752" w:rsidRDefault="007B3F3B" w:rsidP="007B3F3B">
      <w:pPr>
        <w:rPr>
          <w:rFonts w:asciiTheme="minorHAnsi" w:hAnsiTheme="minorHAnsi"/>
          <w:sz w:val="20"/>
          <w:szCs w:val="20"/>
        </w:rPr>
      </w:pPr>
      <w:r w:rsidRPr="00923752">
        <w:rPr>
          <w:rFonts w:asciiTheme="minorHAnsi" w:hAnsiTheme="minorHAnsi"/>
          <w:b/>
          <w:bCs/>
          <w:sz w:val="20"/>
          <w:szCs w:val="20"/>
        </w:rPr>
        <w:t xml:space="preserve">Tabela 2 (Dotyczy części </w:t>
      </w:r>
      <w:r w:rsidR="00681BCB">
        <w:rPr>
          <w:rFonts w:asciiTheme="minorHAnsi" w:hAnsiTheme="minorHAnsi"/>
          <w:b/>
          <w:bCs/>
          <w:sz w:val="20"/>
          <w:szCs w:val="20"/>
        </w:rPr>
        <w:t>1</w:t>
      </w:r>
      <w:r w:rsidRPr="00923752">
        <w:rPr>
          <w:rFonts w:asciiTheme="minorHAnsi" w:hAnsiTheme="minorHAnsi"/>
          <w:b/>
          <w:bCs/>
          <w:sz w:val="20"/>
          <w:szCs w:val="20"/>
        </w:rPr>
        <w:t xml:space="preserve"> Zamówienia) – wolumen </w:t>
      </w:r>
      <w:r w:rsidRPr="00923752">
        <w:rPr>
          <w:rFonts w:asciiTheme="minorHAnsi" w:hAnsiTheme="minorHAnsi"/>
          <w:b/>
          <w:bCs/>
          <w:sz w:val="20"/>
          <w:szCs w:val="20"/>
          <w:u w:val="single"/>
        </w:rPr>
        <w:t>podlegający ochronie taryfowej w 202</w:t>
      </w:r>
      <w:r w:rsidR="00023DAD" w:rsidRPr="00923752">
        <w:rPr>
          <w:rFonts w:asciiTheme="minorHAnsi" w:hAnsiTheme="minorHAnsi"/>
          <w:b/>
          <w:bCs/>
          <w:sz w:val="20"/>
          <w:szCs w:val="20"/>
          <w:u w:val="single"/>
        </w:rPr>
        <w:t>5</w:t>
      </w:r>
      <w:r w:rsidRPr="00923752">
        <w:rPr>
          <w:rFonts w:asciiTheme="minorHAnsi" w:hAnsiTheme="minorHAnsi"/>
          <w:b/>
          <w:bCs/>
          <w:sz w:val="20"/>
          <w:szCs w:val="20"/>
          <w:u w:val="single"/>
        </w:rPr>
        <w:t>r</w:t>
      </w:r>
      <w:r w:rsidRPr="00923752">
        <w:rPr>
          <w:rFonts w:asciiTheme="minorHAnsi" w:hAnsiTheme="minorHAnsi"/>
          <w:sz w:val="20"/>
          <w:szCs w:val="20"/>
        </w:rPr>
        <w:t>.</w:t>
      </w:r>
    </w:p>
    <w:tbl>
      <w:tblPr>
        <w:tblW w:w="13817" w:type="dxa"/>
        <w:tblInd w:w="70" w:type="dxa"/>
        <w:tblLayout w:type="fixed"/>
        <w:tblCellMar>
          <w:left w:w="70" w:type="dxa"/>
          <w:right w:w="70" w:type="dxa"/>
        </w:tblCellMar>
        <w:tblLook w:val="04A0" w:firstRow="1" w:lastRow="0" w:firstColumn="1" w:lastColumn="0" w:noHBand="0" w:noVBand="1"/>
      </w:tblPr>
      <w:tblGrid>
        <w:gridCol w:w="1909"/>
        <w:gridCol w:w="1277"/>
        <w:gridCol w:w="1134"/>
        <w:gridCol w:w="708"/>
        <w:gridCol w:w="1560"/>
        <w:gridCol w:w="1701"/>
        <w:gridCol w:w="1701"/>
        <w:gridCol w:w="1842"/>
        <w:gridCol w:w="1985"/>
      </w:tblGrid>
      <w:tr w:rsidR="00152FDC" w:rsidRPr="00923752" w14:paraId="1B7D88E7" w14:textId="77777777" w:rsidTr="005B5B2B">
        <w:trPr>
          <w:trHeight w:val="585"/>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C4332" w14:textId="77777777" w:rsidR="00152FDC" w:rsidRPr="00923752" w:rsidRDefault="00152FDC" w:rsidP="005B5B2B">
            <w:pPr>
              <w:spacing w:after="0" w:line="240" w:lineRule="auto"/>
              <w:jc w:val="center"/>
              <w:rPr>
                <w:rFonts w:ascii="Arial Narrow" w:hAnsi="Arial Narrow" w:cstheme="minorHAnsi"/>
                <w:color w:val="000000"/>
                <w:sz w:val="18"/>
                <w:szCs w:val="18"/>
              </w:rPr>
            </w:pPr>
          </w:p>
        </w:tc>
        <w:tc>
          <w:tcPr>
            <w:tcW w:w="1277" w:type="dxa"/>
            <w:tcBorders>
              <w:top w:val="single" w:sz="4" w:space="0" w:color="auto"/>
              <w:left w:val="nil"/>
              <w:bottom w:val="single" w:sz="4" w:space="0" w:color="auto"/>
              <w:right w:val="single" w:sz="4" w:space="0" w:color="auto"/>
            </w:tcBorders>
            <w:shd w:val="clear" w:color="auto" w:fill="auto"/>
            <w:hideMark/>
          </w:tcPr>
          <w:p w14:paraId="598ABAFE"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Wolumen gazu</w:t>
            </w:r>
          </w:p>
          <w:p w14:paraId="3A347658"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2025 r</w:t>
            </w:r>
          </w:p>
        </w:tc>
        <w:tc>
          <w:tcPr>
            <w:tcW w:w="1134" w:type="dxa"/>
            <w:tcBorders>
              <w:top w:val="single" w:sz="4" w:space="0" w:color="auto"/>
              <w:left w:val="nil"/>
              <w:bottom w:val="single" w:sz="4" w:space="0" w:color="auto"/>
              <w:right w:val="single" w:sz="4" w:space="0" w:color="auto"/>
            </w:tcBorders>
            <w:shd w:val="clear" w:color="auto" w:fill="auto"/>
            <w:hideMark/>
          </w:tcPr>
          <w:p w14:paraId="09ACE02B"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 xml:space="preserve">liczba </w:t>
            </w:r>
            <w:proofErr w:type="spellStart"/>
            <w:r w:rsidRPr="00923752">
              <w:rPr>
                <w:rFonts w:ascii="Arial Narrow" w:hAnsi="Arial Narrow" w:cstheme="minorHAnsi"/>
                <w:color w:val="000000"/>
                <w:sz w:val="18"/>
                <w:szCs w:val="18"/>
              </w:rPr>
              <w:t>mies</w:t>
            </w:r>
            <w:proofErr w:type="spellEnd"/>
          </w:p>
        </w:tc>
        <w:tc>
          <w:tcPr>
            <w:tcW w:w="708" w:type="dxa"/>
            <w:tcBorders>
              <w:top w:val="single" w:sz="4" w:space="0" w:color="auto"/>
              <w:left w:val="nil"/>
              <w:bottom w:val="single" w:sz="4" w:space="0" w:color="auto"/>
              <w:right w:val="single" w:sz="4" w:space="0" w:color="auto"/>
            </w:tcBorders>
            <w:shd w:val="clear" w:color="auto" w:fill="auto"/>
            <w:hideMark/>
          </w:tcPr>
          <w:p w14:paraId="48208F10"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Liczba PPG</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41D308E" w14:textId="77777777" w:rsidR="00152FDC" w:rsidRPr="00923752" w:rsidRDefault="00152FD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Cena netto 2025 r</w:t>
            </w:r>
          </w:p>
          <w:p w14:paraId="0EDC85F7" w14:textId="77777777" w:rsidR="00152FDC" w:rsidRPr="00923752" w:rsidRDefault="00152FD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Gaz abonament</w:t>
            </w:r>
          </w:p>
        </w:tc>
        <w:tc>
          <w:tcPr>
            <w:tcW w:w="1701" w:type="dxa"/>
            <w:tcBorders>
              <w:top w:val="single" w:sz="4" w:space="0" w:color="auto"/>
              <w:left w:val="nil"/>
              <w:bottom w:val="single" w:sz="4" w:space="0" w:color="auto"/>
              <w:right w:val="single" w:sz="4" w:space="0" w:color="auto"/>
            </w:tcBorders>
            <w:shd w:val="clear" w:color="auto" w:fill="auto"/>
            <w:hideMark/>
          </w:tcPr>
          <w:p w14:paraId="3D0C080F" w14:textId="77777777" w:rsidR="00152FDC" w:rsidRPr="00923752" w:rsidRDefault="00152FD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Cena netto 2025 r</w:t>
            </w:r>
          </w:p>
          <w:p w14:paraId="119DEB30" w14:textId="77777777" w:rsidR="00152FDC" w:rsidRPr="00923752" w:rsidRDefault="00152FD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Gaz paliwo</w:t>
            </w:r>
          </w:p>
        </w:tc>
        <w:tc>
          <w:tcPr>
            <w:tcW w:w="1701" w:type="dxa"/>
            <w:tcBorders>
              <w:top w:val="single" w:sz="4" w:space="0" w:color="auto"/>
              <w:left w:val="nil"/>
              <w:bottom w:val="single" w:sz="4" w:space="0" w:color="auto"/>
              <w:right w:val="single" w:sz="4" w:space="0" w:color="auto"/>
            </w:tcBorders>
            <w:shd w:val="clear" w:color="auto" w:fill="auto"/>
            <w:hideMark/>
          </w:tcPr>
          <w:p w14:paraId="72544BB4"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Wartość netto 2025 r</w:t>
            </w:r>
          </w:p>
          <w:p w14:paraId="26E92C3B"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Gaz abonament</w:t>
            </w:r>
          </w:p>
        </w:tc>
        <w:tc>
          <w:tcPr>
            <w:tcW w:w="1842" w:type="dxa"/>
            <w:tcBorders>
              <w:top w:val="single" w:sz="4" w:space="0" w:color="auto"/>
              <w:left w:val="nil"/>
              <w:bottom w:val="single" w:sz="4" w:space="0" w:color="auto"/>
              <w:right w:val="single" w:sz="4" w:space="0" w:color="auto"/>
            </w:tcBorders>
            <w:shd w:val="clear" w:color="auto" w:fill="auto"/>
            <w:hideMark/>
          </w:tcPr>
          <w:p w14:paraId="5A52A661"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Wartość netto 2025 r</w:t>
            </w:r>
          </w:p>
          <w:p w14:paraId="2FC5B400"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shd w:val="clear" w:color="auto" w:fill="auto"/>
            <w:hideMark/>
          </w:tcPr>
          <w:p w14:paraId="4E9738E5" w14:textId="77777777" w:rsidR="00152FDC" w:rsidRPr="00923752" w:rsidRDefault="00152FDC" w:rsidP="005B5B2B">
            <w:pPr>
              <w:spacing w:after="0" w:line="240" w:lineRule="auto"/>
              <w:jc w:val="center"/>
              <w:rPr>
                <w:rFonts w:ascii="Arial Narrow" w:hAnsi="Arial Narrow" w:cstheme="minorHAnsi"/>
                <w:b/>
                <w:bCs/>
                <w:color w:val="000000"/>
                <w:sz w:val="18"/>
                <w:szCs w:val="18"/>
              </w:rPr>
            </w:pPr>
            <w:r w:rsidRPr="00923752">
              <w:rPr>
                <w:rFonts w:ascii="Arial Narrow" w:hAnsi="Arial Narrow" w:cstheme="minorHAnsi"/>
                <w:b/>
                <w:bCs/>
                <w:color w:val="000000"/>
                <w:sz w:val="18"/>
                <w:szCs w:val="18"/>
              </w:rPr>
              <w:t>RAZEM WARTOŚĆ  2025 r NETTO</w:t>
            </w:r>
          </w:p>
          <w:p w14:paraId="1A6E7B51"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b/>
                <w:bCs/>
                <w:color w:val="000000"/>
                <w:sz w:val="18"/>
                <w:szCs w:val="18"/>
              </w:rPr>
              <w:t>GAZ Razem (Ochrona)</w:t>
            </w:r>
          </w:p>
        </w:tc>
      </w:tr>
      <w:tr w:rsidR="00152FDC" w:rsidRPr="00923752" w14:paraId="1BF562C6" w14:textId="77777777" w:rsidTr="005B5B2B">
        <w:trPr>
          <w:trHeight w:val="559"/>
        </w:trPr>
        <w:tc>
          <w:tcPr>
            <w:tcW w:w="1909" w:type="dxa"/>
            <w:tcBorders>
              <w:top w:val="nil"/>
              <w:left w:val="single" w:sz="4" w:space="0" w:color="auto"/>
              <w:bottom w:val="single" w:sz="4" w:space="0" w:color="auto"/>
              <w:right w:val="single" w:sz="4" w:space="0" w:color="auto"/>
            </w:tcBorders>
            <w:shd w:val="clear" w:color="auto" w:fill="auto"/>
            <w:hideMark/>
          </w:tcPr>
          <w:p w14:paraId="39F9BB6B"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Grupa Taryfowa OSD /AKCYZA</w:t>
            </w:r>
          </w:p>
        </w:tc>
        <w:tc>
          <w:tcPr>
            <w:tcW w:w="1277" w:type="dxa"/>
            <w:tcBorders>
              <w:top w:val="nil"/>
              <w:left w:val="nil"/>
              <w:bottom w:val="single" w:sz="4" w:space="0" w:color="auto"/>
              <w:right w:val="single" w:sz="4" w:space="0" w:color="auto"/>
            </w:tcBorders>
            <w:shd w:val="clear" w:color="auto" w:fill="auto"/>
            <w:hideMark/>
          </w:tcPr>
          <w:p w14:paraId="3C97C5DF"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KWh</w:t>
            </w:r>
          </w:p>
        </w:tc>
        <w:tc>
          <w:tcPr>
            <w:tcW w:w="1134" w:type="dxa"/>
            <w:tcBorders>
              <w:top w:val="nil"/>
              <w:left w:val="nil"/>
              <w:bottom w:val="single" w:sz="4" w:space="0" w:color="auto"/>
              <w:right w:val="single" w:sz="4" w:space="0" w:color="auto"/>
            </w:tcBorders>
            <w:shd w:val="clear" w:color="auto" w:fill="auto"/>
            <w:hideMark/>
          </w:tcPr>
          <w:p w14:paraId="258ED939" w14:textId="77777777" w:rsidR="00152FDC" w:rsidRPr="00923752" w:rsidRDefault="00152FDC" w:rsidP="005B5B2B">
            <w:pPr>
              <w:spacing w:after="0" w:line="240" w:lineRule="auto"/>
              <w:rPr>
                <w:rFonts w:ascii="Arial Narrow" w:hAnsi="Arial Narrow" w:cstheme="minorHAnsi"/>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hideMark/>
          </w:tcPr>
          <w:p w14:paraId="7430380B" w14:textId="77777777" w:rsidR="00152FDC" w:rsidRPr="00923752" w:rsidRDefault="00152FDC" w:rsidP="005B5B2B">
            <w:pPr>
              <w:spacing w:after="0" w:line="240" w:lineRule="auto"/>
              <w:rPr>
                <w:rFonts w:ascii="Arial Narrow" w:hAnsi="Arial Narro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78E3041D"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roofErr w:type="spellStart"/>
            <w:r w:rsidRPr="00923752">
              <w:rPr>
                <w:rFonts w:ascii="Arial Narrow" w:hAnsi="Arial Narrow" w:cstheme="minorHAnsi"/>
                <w:color w:val="000000"/>
                <w:sz w:val="18"/>
                <w:szCs w:val="18"/>
              </w:rPr>
              <w:t>mies</w:t>
            </w:r>
            <w:proofErr w:type="spellEnd"/>
          </w:p>
        </w:tc>
        <w:tc>
          <w:tcPr>
            <w:tcW w:w="1701" w:type="dxa"/>
            <w:tcBorders>
              <w:top w:val="nil"/>
              <w:left w:val="nil"/>
              <w:bottom w:val="single" w:sz="4" w:space="0" w:color="auto"/>
              <w:right w:val="single" w:sz="4" w:space="0" w:color="auto"/>
            </w:tcBorders>
            <w:shd w:val="clear" w:color="auto" w:fill="auto"/>
            <w:noWrap/>
            <w:hideMark/>
          </w:tcPr>
          <w:p w14:paraId="3821D222"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gr/kWh</w:t>
            </w:r>
          </w:p>
        </w:tc>
        <w:tc>
          <w:tcPr>
            <w:tcW w:w="1701" w:type="dxa"/>
            <w:tcBorders>
              <w:top w:val="nil"/>
              <w:left w:val="nil"/>
              <w:bottom w:val="single" w:sz="4" w:space="0" w:color="auto"/>
              <w:right w:val="single" w:sz="4" w:space="0" w:color="auto"/>
            </w:tcBorders>
            <w:shd w:val="clear" w:color="auto" w:fill="auto"/>
            <w:noWrap/>
            <w:hideMark/>
          </w:tcPr>
          <w:p w14:paraId="04873719"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c>
          <w:tcPr>
            <w:tcW w:w="1842" w:type="dxa"/>
            <w:tcBorders>
              <w:top w:val="nil"/>
              <w:left w:val="nil"/>
              <w:bottom w:val="single" w:sz="4" w:space="0" w:color="auto"/>
              <w:right w:val="single" w:sz="4" w:space="0" w:color="auto"/>
            </w:tcBorders>
            <w:shd w:val="clear" w:color="auto" w:fill="auto"/>
            <w:noWrap/>
            <w:hideMark/>
          </w:tcPr>
          <w:p w14:paraId="52597E44"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c>
          <w:tcPr>
            <w:tcW w:w="1985" w:type="dxa"/>
            <w:tcBorders>
              <w:top w:val="single" w:sz="4" w:space="0" w:color="auto"/>
              <w:left w:val="nil"/>
              <w:bottom w:val="single" w:sz="4" w:space="0" w:color="auto"/>
              <w:right w:val="single" w:sz="4" w:space="0" w:color="auto"/>
            </w:tcBorders>
            <w:shd w:val="clear" w:color="auto" w:fill="auto"/>
            <w:noWrap/>
            <w:hideMark/>
          </w:tcPr>
          <w:p w14:paraId="4E4DDBC8"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r>
      <w:tr w:rsidR="00152FDC" w:rsidRPr="00923752" w14:paraId="01BC5E23"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2FDAF49D"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W-1.1_TA  Nie-1</w:t>
            </w:r>
          </w:p>
        </w:tc>
        <w:tc>
          <w:tcPr>
            <w:tcW w:w="1277" w:type="dxa"/>
            <w:tcBorders>
              <w:top w:val="nil"/>
              <w:left w:val="nil"/>
              <w:bottom w:val="single" w:sz="4" w:space="0" w:color="auto"/>
              <w:right w:val="single" w:sz="4" w:space="0" w:color="auto"/>
            </w:tcBorders>
            <w:shd w:val="clear" w:color="auto" w:fill="auto"/>
            <w:noWrap/>
          </w:tcPr>
          <w:p w14:paraId="7DE6E4BA"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70 189</w:t>
            </w:r>
          </w:p>
        </w:tc>
        <w:tc>
          <w:tcPr>
            <w:tcW w:w="1134" w:type="dxa"/>
            <w:tcBorders>
              <w:top w:val="nil"/>
              <w:left w:val="nil"/>
              <w:bottom w:val="single" w:sz="4" w:space="0" w:color="auto"/>
              <w:right w:val="single" w:sz="4" w:space="0" w:color="auto"/>
            </w:tcBorders>
            <w:shd w:val="clear" w:color="auto" w:fill="auto"/>
            <w:noWrap/>
            <w:vAlign w:val="center"/>
            <w:hideMark/>
          </w:tcPr>
          <w:p w14:paraId="1DE1AE88"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75F14DBA"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17</w:t>
            </w:r>
          </w:p>
        </w:tc>
        <w:tc>
          <w:tcPr>
            <w:tcW w:w="1560" w:type="dxa"/>
            <w:tcBorders>
              <w:top w:val="nil"/>
              <w:left w:val="nil"/>
              <w:bottom w:val="single" w:sz="4" w:space="0" w:color="auto"/>
              <w:right w:val="single" w:sz="4" w:space="0" w:color="auto"/>
            </w:tcBorders>
            <w:shd w:val="clear" w:color="auto" w:fill="auto"/>
            <w:noWrap/>
            <w:vAlign w:val="bottom"/>
          </w:tcPr>
          <w:p w14:paraId="453FCCDC"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BA2EA2A"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3FE29B7"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8935739"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7862EC0"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76A347E2"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327404C9"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W-1.1_TA  Nie-5</w:t>
            </w:r>
          </w:p>
        </w:tc>
        <w:tc>
          <w:tcPr>
            <w:tcW w:w="1277" w:type="dxa"/>
            <w:tcBorders>
              <w:top w:val="nil"/>
              <w:left w:val="nil"/>
              <w:bottom w:val="single" w:sz="4" w:space="0" w:color="auto"/>
              <w:right w:val="single" w:sz="4" w:space="0" w:color="auto"/>
            </w:tcBorders>
            <w:shd w:val="clear" w:color="auto" w:fill="auto"/>
            <w:noWrap/>
          </w:tcPr>
          <w:p w14:paraId="27E862F9"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15 900</w:t>
            </w:r>
          </w:p>
        </w:tc>
        <w:tc>
          <w:tcPr>
            <w:tcW w:w="1134" w:type="dxa"/>
            <w:tcBorders>
              <w:top w:val="nil"/>
              <w:left w:val="nil"/>
              <w:bottom w:val="single" w:sz="4" w:space="0" w:color="auto"/>
              <w:right w:val="single" w:sz="4" w:space="0" w:color="auto"/>
            </w:tcBorders>
            <w:shd w:val="clear" w:color="auto" w:fill="auto"/>
            <w:noWrap/>
            <w:vAlign w:val="center"/>
            <w:hideMark/>
          </w:tcPr>
          <w:p w14:paraId="1929ADAC"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6EF85056"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1560" w:type="dxa"/>
            <w:tcBorders>
              <w:top w:val="nil"/>
              <w:left w:val="nil"/>
              <w:bottom w:val="single" w:sz="4" w:space="0" w:color="auto"/>
              <w:right w:val="single" w:sz="4" w:space="0" w:color="auto"/>
            </w:tcBorders>
            <w:shd w:val="clear" w:color="auto" w:fill="auto"/>
            <w:noWrap/>
            <w:vAlign w:val="bottom"/>
          </w:tcPr>
          <w:p w14:paraId="472EDD91"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BF6D3EC"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72CF32D"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279FBAA"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CB8550A"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40FA893D"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71098EA0"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W-1.1_TA  Tak-8</w:t>
            </w:r>
          </w:p>
        </w:tc>
        <w:tc>
          <w:tcPr>
            <w:tcW w:w="1277" w:type="dxa"/>
            <w:tcBorders>
              <w:top w:val="nil"/>
              <w:left w:val="nil"/>
              <w:bottom w:val="single" w:sz="4" w:space="0" w:color="auto"/>
              <w:right w:val="single" w:sz="4" w:space="0" w:color="auto"/>
            </w:tcBorders>
            <w:shd w:val="clear" w:color="auto" w:fill="auto"/>
            <w:noWrap/>
          </w:tcPr>
          <w:p w14:paraId="16B19520"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157 210</w:t>
            </w:r>
          </w:p>
        </w:tc>
        <w:tc>
          <w:tcPr>
            <w:tcW w:w="1134" w:type="dxa"/>
            <w:tcBorders>
              <w:top w:val="nil"/>
              <w:left w:val="nil"/>
              <w:bottom w:val="single" w:sz="4" w:space="0" w:color="auto"/>
              <w:right w:val="single" w:sz="4" w:space="0" w:color="auto"/>
            </w:tcBorders>
            <w:shd w:val="clear" w:color="auto" w:fill="auto"/>
            <w:noWrap/>
            <w:vAlign w:val="center"/>
            <w:hideMark/>
          </w:tcPr>
          <w:p w14:paraId="35B2AFFD"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23163BB4"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13</w:t>
            </w:r>
          </w:p>
        </w:tc>
        <w:tc>
          <w:tcPr>
            <w:tcW w:w="1560" w:type="dxa"/>
            <w:tcBorders>
              <w:top w:val="nil"/>
              <w:left w:val="nil"/>
              <w:bottom w:val="single" w:sz="4" w:space="0" w:color="auto"/>
              <w:right w:val="single" w:sz="4" w:space="0" w:color="auto"/>
            </w:tcBorders>
            <w:shd w:val="clear" w:color="auto" w:fill="auto"/>
            <w:noWrap/>
            <w:vAlign w:val="bottom"/>
          </w:tcPr>
          <w:p w14:paraId="26FD241C"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85F1718"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305D427"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1A8AD3E"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F0AEB87"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465746A7"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666FB1EA"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W-1.2_TA  Nie-1</w:t>
            </w:r>
          </w:p>
        </w:tc>
        <w:tc>
          <w:tcPr>
            <w:tcW w:w="1277" w:type="dxa"/>
            <w:tcBorders>
              <w:top w:val="nil"/>
              <w:left w:val="nil"/>
              <w:bottom w:val="single" w:sz="4" w:space="0" w:color="auto"/>
              <w:right w:val="single" w:sz="4" w:space="0" w:color="auto"/>
            </w:tcBorders>
            <w:shd w:val="clear" w:color="auto" w:fill="auto"/>
            <w:noWrap/>
          </w:tcPr>
          <w:p w14:paraId="66094628"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475</w:t>
            </w:r>
          </w:p>
        </w:tc>
        <w:tc>
          <w:tcPr>
            <w:tcW w:w="1134" w:type="dxa"/>
            <w:tcBorders>
              <w:top w:val="nil"/>
              <w:left w:val="nil"/>
              <w:bottom w:val="single" w:sz="4" w:space="0" w:color="auto"/>
              <w:right w:val="single" w:sz="4" w:space="0" w:color="auto"/>
            </w:tcBorders>
            <w:shd w:val="clear" w:color="auto" w:fill="auto"/>
            <w:noWrap/>
            <w:vAlign w:val="center"/>
            <w:hideMark/>
          </w:tcPr>
          <w:p w14:paraId="0CD558CE"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6FBC9C5E"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31C7B191"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4F3E569"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BB4CFE7"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29893D4"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26C0DB9"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47244026"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1D3E4358"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W-1.2_TA  Nie-5</w:t>
            </w:r>
          </w:p>
        </w:tc>
        <w:tc>
          <w:tcPr>
            <w:tcW w:w="1277" w:type="dxa"/>
            <w:tcBorders>
              <w:top w:val="nil"/>
              <w:left w:val="nil"/>
              <w:bottom w:val="single" w:sz="4" w:space="0" w:color="auto"/>
              <w:right w:val="single" w:sz="4" w:space="0" w:color="auto"/>
            </w:tcBorders>
            <w:shd w:val="clear" w:color="auto" w:fill="auto"/>
            <w:noWrap/>
          </w:tcPr>
          <w:p w14:paraId="78AA562A"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1 220</w:t>
            </w:r>
          </w:p>
        </w:tc>
        <w:tc>
          <w:tcPr>
            <w:tcW w:w="1134" w:type="dxa"/>
            <w:tcBorders>
              <w:top w:val="nil"/>
              <w:left w:val="nil"/>
              <w:bottom w:val="single" w:sz="4" w:space="0" w:color="auto"/>
              <w:right w:val="single" w:sz="4" w:space="0" w:color="auto"/>
            </w:tcBorders>
            <w:shd w:val="clear" w:color="auto" w:fill="auto"/>
            <w:noWrap/>
            <w:vAlign w:val="center"/>
            <w:hideMark/>
          </w:tcPr>
          <w:p w14:paraId="39B8893C"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7775A5ED"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776B5AD9"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C892A72"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52E3BBE"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9B6CA41"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479FE79"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7BB0253E"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54BDC3A0"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W-1.2_TA  Tak-8</w:t>
            </w:r>
          </w:p>
        </w:tc>
        <w:tc>
          <w:tcPr>
            <w:tcW w:w="1277" w:type="dxa"/>
            <w:tcBorders>
              <w:top w:val="nil"/>
              <w:left w:val="nil"/>
              <w:bottom w:val="single" w:sz="4" w:space="0" w:color="auto"/>
              <w:right w:val="single" w:sz="4" w:space="0" w:color="auto"/>
            </w:tcBorders>
            <w:shd w:val="clear" w:color="auto" w:fill="auto"/>
            <w:noWrap/>
          </w:tcPr>
          <w:p w14:paraId="0F06B874"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80</w:t>
            </w:r>
          </w:p>
        </w:tc>
        <w:tc>
          <w:tcPr>
            <w:tcW w:w="1134" w:type="dxa"/>
            <w:tcBorders>
              <w:top w:val="nil"/>
              <w:left w:val="nil"/>
              <w:bottom w:val="single" w:sz="4" w:space="0" w:color="auto"/>
              <w:right w:val="single" w:sz="4" w:space="0" w:color="auto"/>
            </w:tcBorders>
            <w:shd w:val="clear" w:color="auto" w:fill="auto"/>
            <w:noWrap/>
            <w:vAlign w:val="center"/>
            <w:hideMark/>
          </w:tcPr>
          <w:p w14:paraId="0FDF0020"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79149820"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261CEEED"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F06B1C5"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EDEAAD4"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F4C862B"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5C402E6"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68D2EB74"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2F91A6BF"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W-2.1_TA  Nie-1</w:t>
            </w:r>
          </w:p>
        </w:tc>
        <w:tc>
          <w:tcPr>
            <w:tcW w:w="1277" w:type="dxa"/>
            <w:tcBorders>
              <w:top w:val="nil"/>
              <w:left w:val="nil"/>
              <w:bottom w:val="single" w:sz="4" w:space="0" w:color="auto"/>
              <w:right w:val="single" w:sz="4" w:space="0" w:color="auto"/>
            </w:tcBorders>
            <w:shd w:val="clear" w:color="auto" w:fill="auto"/>
            <w:noWrap/>
          </w:tcPr>
          <w:p w14:paraId="01B6C488"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382 069</w:t>
            </w:r>
          </w:p>
        </w:tc>
        <w:tc>
          <w:tcPr>
            <w:tcW w:w="1134" w:type="dxa"/>
            <w:tcBorders>
              <w:top w:val="nil"/>
              <w:left w:val="nil"/>
              <w:bottom w:val="single" w:sz="4" w:space="0" w:color="auto"/>
              <w:right w:val="single" w:sz="4" w:space="0" w:color="auto"/>
            </w:tcBorders>
            <w:shd w:val="clear" w:color="auto" w:fill="auto"/>
            <w:noWrap/>
            <w:vAlign w:val="center"/>
            <w:hideMark/>
          </w:tcPr>
          <w:p w14:paraId="5B9E5266"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63CBE759"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36</w:t>
            </w:r>
          </w:p>
        </w:tc>
        <w:tc>
          <w:tcPr>
            <w:tcW w:w="1560" w:type="dxa"/>
            <w:tcBorders>
              <w:top w:val="nil"/>
              <w:left w:val="nil"/>
              <w:bottom w:val="single" w:sz="4" w:space="0" w:color="auto"/>
              <w:right w:val="single" w:sz="4" w:space="0" w:color="auto"/>
            </w:tcBorders>
            <w:shd w:val="clear" w:color="auto" w:fill="auto"/>
            <w:noWrap/>
            <w:vAlign w:val="bottom"/>
          </w:tcPr>
          <w:p w14:paraId="20773F70"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9C97A11"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15C9180"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746C599"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1176037"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1AFEE7F5"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7E9FBA4C"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W-2.1_TA  Nie-5</w:t>
            </w:r>
          </w:p>
        </w:tc>
        <w:tc>
          <w:tcPr>
            <w:tcW w:w="1277" w:type="dxa"/>
            <w:tcBorders>
              <w:top w:val="nil"/>
              <w:left w:val="nil"/>
              <w:bottom w:val="single" w:sz="4" w:space="0" w:color="auto"/>
              <w:right w:val="single" w:sz="4" w:space="0" w:color="auto"/>
            </w:tcBorders>
            <w:shd w:val="clear" w:color="auto" w:fill="auto"/>
            <w:noWrap/>
          </w:tcPr>
          <w:p w14:paraId="50BAEACC"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2 760</w:t>
            </w:r>
          </w:p>
        </w:tc>
        <w:tc>
          <w:tcPr>
            <w:tcW w:w="1134" w:type="dxa"/>
            <w:tcBorders>
              <w:top w:val="nil"/>
              <w:left w:val="nil"/>
              <w:bottom w:val="single" w:sz="4" w:space="0" w:color="auto"/>
              <w:right w:val="single" w:sz="4" w:space="0" w:color="auto"/>
            </w:tcBorders>
            <w:shd w:val="clear" w:color="auto" w:fill="auto"/>
            <w:noWrap/>
            <w:vAlign w:val="center"/>
            <w:hideMark/>
          </w:tcPr>
          <w:p w14:paraId="2DCE713F"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63DB4F42"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6F7C7ADA"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5820245"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79DDB52"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DF3B2DA"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9213BC6"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6A383A96"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4015715A"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W-2.1_TA  Tak-8</w:t>
            </w:r>
          </w:p>
        </w:tc>
        <w:tc>
          <w:tcPr>
            <w:tcW w:w="1277" w:type="dxa"/>
            <w:tcBorders>
              <w:top w:val="nil"/>
              <w:left w:val="nil"/>
              <w:bottom w:val="single" w:sz="4" w:space="0" w:color="auto"/>
              <w:right w:val="single" w:sz="4" w:space="0" w:color="auto"/>
            </w:tcBorders>
            <w:shd w:val="clear" w:color="auto" w:fill="auto"/>
            <w:noWrap/>
          </w:tcPr>
          <w:p w14:paraId="11AA7140"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131 085</w:t>
            </w:r>
          </w:p>
        </w:tc>
        <w:tc>
          <w:tcPr>
            <w:tcW w:w="1134" w:type="dxa"/>
            <w:tcBorders>
              <w:top w:val="nil"/>
              <w:left w:val="nil"/>
              <w:bottom w:val="single" w:sz="4" w:space="0" w:color="auto"/>
              <w:right w:val="single" w:sz="4" w:space="0" w:color="auto"/>
            </w:tcBorders>
            <w:shd w:val="clear" w:color="auto" w:fill="auto"/>
            <w:noWrap/>
            <w:vAlign w:val="center"/>
            <w:hideMark/>
          </w:tcPr>
          <w:p w14:paraId="52C758C6"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44A58A6E"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6</w:t>
            </w:r>
          </w:p>
        </w:tc>
        <w:tc>
          <w:tcPr>
            <w:tcW w:w="1560" w:type="dxa"/>
            <w:tcBorders>
              <w:top w:val="nil"/>
              <w:left w:val="nil"/>
              <w:bottom w:val="single" w:sz="4" w:space="0" w:color="auto"/>
              <w:right w:val="single" w:sz="4" w:space="0" w:color="auto"/>
            </w:tcBorders>
            <w:shd w:val="clear" w:color="auto" w:fill="auto"/>
            <w:noWrap/>
            <w:vAlign w:val="bottom"/>
          </w:tcPr>
          <w:p w14:paraId="1DBC8A62"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515A512"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A6A8AB8"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4586CE4"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F563B93"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1E606ADD"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0A2C7193"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W-2.2_TA  Nie-1</w:t>
            </w:r>
          </w:p>
        </w:tc>
        <w:tc>
          <w:tcPr>
            <w:tcW w:w="1277" w:type="dxa"/>
            <w:tcBorders>
              <w:top w:val="nil"/>
              <w:left w:val="nil"/>
              <w:bottom w:val="single" w:sz="4" w:space="0" w:color="auto"/>
              <w:right w:val="single" w:sz="4" w:space="0" w:color="auto"/>
            </w:tcBorders>
            <w:shd w:val="clear" w:color="auto" w:fill="auto"/>
            <w:noWrap/>
          </w:tcPr>
          <w:p w14:paraId="660DC926"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454 960</w:t>
            </w:r>
          </w:p>
        </w:tc>
        <w:tc>
          <w:tcPr>
            <w:tcW w:w="1134" w:type="dxa"/>
            <w:tcBorders>
              <w:top w:val="nil"/>
              <w:left w:val="nil"/>
              <w:bottom w:val="single" w:sz="4" w:space="0" w:color="auto"/>
              <w:right w:val="single" w:sz="4" w:space="0" w:color="auto"/>
            </w:tcBorders>
            <w:shd w:val="clear" w:color="auto" w:fill="auto"/>
            <w:noWrap/>
            <w:vAlign w:val="center"/>
            <w:hideMark/>
          </w:tcPr>
          <w:p w14:paraId="39EAB236"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7BC3A1AC"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1B1E3E72"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24E51BC"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1A28D96"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41E89BD"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296CDC1"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6CA89503"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73F05C99"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W-2.2_TA  Tak-8</w:t>
            </w:r>
          </w:p>
        </w:tc>
        <w:tc>
          <w:tcPr>
            <w:tcW w:w="1277" w:type="dxa"/>
            <w:tcBorders>
              <w:top w:val="nil"/>
              <w:left w:val="nil"/>
              <w:bottom w:val="single" w:sz="4" w:space="0" w:color="auto"/>
              <w:right w:val="single" w:sz="4" w:space="0" w:color="auto"/>
            </w:tcBorders>
            <w:shd w:val="clear" w:color="auto" w:fill="auto"/>
            <w:noWrap/>
          </w:tcPr>
          <w:p w14:paraId="671D6240"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10 090</w:t>
            </w:r>
          </w:p>
        </w:tc>
        <w:tc>
          <w:tcPr>
            <w:tcW w:w="1134" w:type="dxa"/>
            <w:tcBorders>
              <w:top w:val="nil"/>
              <w:left w:val="nil"/>
              <w:bottom w:val="single" w:sz="4" w:space="0" w:color="auto"/>
              <w:right w:val="single" w:sz="4" w:space="0" w:color="auto"/>
            </w:tcBorders>
            <w:shd w:val="clear" w:color="auto" w:fill="auto"/>
            <w:noWrap/>
            <w:vAlign w:val="center"/>
            <w:hideMark/>
          </w:tcPr>
          <w:p w14:paraId="6D4F1713"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0E352E57"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293F6B97"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10F4B3D"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2C60C4C"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2D28EBC"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2BAA069"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14ACF418"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1A698F20"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W-2_TA  Nie-1</w:t>
            </w:r>
          </w:p>
        </w:tc>
        <w:tc>
          <w:tcPr>
            <w:tcW w:w="1277" w:type="dxa"/>
            <w:tcBorders>
              <w:top w:val="nil"/>
              <w:left w:val="nil"/>
              <w:bottom w:val="single" w:sz="4" w:space="0" w:color="auto"/>
              <w:right w:val="single" w:sz="4" w:space="0" w:color="auto"/>
            </w:tcBorders>
            <w:shd w:val="clear" w:color="auto" w:fill="auto"/>
            <w:noWrap/>
          </w:tcPr>
          <w:p w14:paraId="5EA47BFD"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6735900B"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0CE3EEDC"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1F4F20E0"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9ACF8A2"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BCB2EBA"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CCC612B"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7B8B963"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5143EAC9"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4A1CEA20"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W-3.6_TA  Nie-1</w:t>
            </w:r>
          </w:p>
        </w:tc>
        <w:tc>
          <w:tcPr>
            <w:tcW w:w="1277" w:type="dxa"/>
            <w:tcBorders>
              <w:top w:val="nil"/>
              <w:left w:val="nil"/>
              <w:bottom w:val="single" w:sz="4" w:space="0" w:color="auto"/>
              <w:right w:val="single" w:sz="4" w:space="0" w:color="auto"/>
            </w:tcBorders>
            <w:shd w:val="clear" w:color="auto" w:fill="auto"/>
            <w:noWrap/>
          </w:tcPr>
          <w:p w14:paraId="524EAA4F"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2 011 828</w:t>
            </w:r>
          </w:p>
        </w:tc>
        <w:tc>
          <w:tcPr>
            <w:tcW w:w="1134" w:type="dxa"/>
            <w:tcBorders>
              <w:top w:val="nil"/>
              <w:left w:val="nil"/>
              <w:bottom w:val="single" w:sz="4" w:space="0" w:color="auto"/>
              <w:right w:val="single" w:sz="4" w:space="0" w:color="auto"/>
            </w:tcBorders>
            <w:shd w:val="clear" w:color="auto" w:fill="auto"/>
            <w:noWrap/>
            <w:vAlign w:val="center"/>
            <w:hideMark/>
          </w:tcPr>
          <w:p w14:paraId="2EE88CFD"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2A759C27"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60</w:t>
            </w:r>
          </w:p>
        </w:tc>
        <w:tc>
          <w:tcPr>
            <w:tcW w:w="1560" w:type="dxa"/>
            <w:tcBorders>
              <w:top w:val="nil"/>
              <w:left w:val="nil"/>
              <w:bottom w:val="single" w:sz="4" w:space="0" w:color="auto"/>
              <w:right w:val="single" w:sz="4" w:space="0" w:color="auto"/>
            </w:tcBorders>
            <w:shd w:val="clear" w:color="auto" w:fill="auto"/>
            <w:noWrap/>
            <w:vAlign w:val="bottom"/>
          </w:tcPr>
          <w:p w14:paraId="7CF460A0"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62BDFDF"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C3850B2"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77C789C"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D2BB823"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2EB02A92"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2F338"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W-3.6_TA  Tak-8</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618968C9"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1 220 561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5BEC2"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78F40D36"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BD0D2"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6DA09"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76BA1"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8C9BE"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05816"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30C1D13F"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DF011"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W-4_TA  Nie-1</w:t>
            </w:r>
          </w:p>
        </w:tc>
        <w:tc>
          <w:tcPr>
            <w:tcW w:w="1277" w:type="dxa"/>
            <w:tcBorders>
              <w:top w:val="single" w:sz="4" w:space="0" w:color="auto"/>
              <w:left w:val="nil"/>
              <w:bottom w:val="single" w:sz="4" w:space="0" w:color="auto"/>
              <w:right w:val="single" w:sz="4" w:space="0" w:color="auto"/>
            </w:tcBorders>
            <w:shd w:val="clear" w:color="auto" w:fill="auto"/>
            <w:noWrap/>
          </w:tcPr>
          <w:p w14:paraId="29CF8B87"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2 817 210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A287B3C"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1E0C6153"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22</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BFE6D4A"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AB39C4E"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7802FCE"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BB6D903"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70B0267F"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101191FD"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16852226"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W-4_TA  Nie-5</w:t>
            </w:r>
          </w:p>
        </w:tc>
        <w:tc>
          <w:tcPr>
            <w:tcW w:w="1277" w:type="dxa"/>
            <w:tcBorders>
              <w:top w:val="nil"/>
              <w:left w:val="nil"/>
              <w:bottom w:val="single" w:sz="4" w:space="0" w:color="auto"/>
              <w:right w:val="single" w:sz="4" w:space="0" w:color="auto"/>
            </w:tcBorders>
            <w:shd w:val="clear" w:color="auto" w:fill="auto"/>
            <w:noWrap/>
          </w:tcPr>
          <w:p w14:paraId="0C7BD17E"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222 680</w:t>
            </w:r>
          </w:p>
        </w:tc>
        <w:tc>
          <w:tcPr>
            <w:tcW w:w="1134" w:type="dxa"/>
            <w:tcBorders>
              <w:top w:val="nil"/>
              <w:left w:val="nil"/>
              <w:bottom w:val="single" w:sz="4" w:space="0" w:color="auto"/>
              <w:right w:val="single" w:sz="4" w:space="0" w:color="auto"/>
            </w:tcBorders>
            <w:shd w:val="clear" w:color="auto" w:fill="auto"/>
            <w:noWrap/>
            <w:vAlign w:val="center"/>
            <w:hideMark/>
          </w:tcPr>
          <w:p w14:paraId="05207F68"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4AC467D6"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6BD05947"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2FDDF25"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0666D13"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4735B8E"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88C0E68"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515CF587"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0D1A4119"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W-4_TA  Tak-8</w:t>
            </w:r>
          </w:p>
        </w:tc>
        <w:tc>
          <w:tcPr>
            <w:tcW w:w="1277" w:type="dxa"/>
            <w:tcBorders>
              <w:top w:val="nil"/>
              <w:left w:val="nil"/>
              <w:bottom w:val="single" w:sz="4" w:space="0" w:color="auto"/>
              <w:right w:val="single" w:sz="4" w:space="0" w:color="auto"/>
            </w:tcBorders>
            <w:shd w:val="clear" w:color="auto" w:fill="auto"/>
            <w:noWrap/>
          </w:tcPr>
          <w:p w14:paraId="434019AC"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1 833 967</w:t>
            </w:r>
          </w:p>
        </w:tc>
        <w:tc>
          <w:tcPr>
            <w:tcW w:w="1134" w:type="dxa"/>
            <w:tcBorders>
              <w:top w:val="nil"/>
              <w:left w:val="nil"/>
              <w:bottom w:val="single" w:sz="4" w:space="0" w:color="auto"/>
              <w:right w:val="single" w:sz="4" w:space="0" w:color="auto"/>
            </w:tcBorders>
            <w:shd w:val="clear" w:color="auto" w:fill="auto"/>
            <w:noWrap/>
            <w:vAlign w:val="center"/>
            <w:hideMark/>
          </w:tcPr>
          <w:p w14:paraId="0D25C12A"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7C702E63"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17</w:t>
            </w:r>
          </w:p>
        </w:tc>
        <w:tc>
          <w:tcPr>
            <w:tcW w:w="1560" w:type="dxa"/>
            <w:tcBorders>
              <w:top w:val="nil"/>
              <w:left w:val="nil"/>
              <w:bottom w:val="single" w:sz="4" w:space="0" w:color="auto"/>
              <w:right w:val="single" w:sz="4" w:space="0" w:color="auto"/>
            </w:tcBorders>
            <w:shd w:val="clear" w:color="auto" w:fill="auto"/>
            <w:noWrap/>
            <w:vAlign w:val="bottom"/>
          </w:tcPr>
          <w:p w14:paraId="76B08CC3"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E151E55"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B3988B5"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93E5BE6"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8585FB8"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18E741C3"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41428"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W-5.1_TA  Nie-1</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2CC633C0"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18 577 460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C11E9"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2C07E439"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B2A9C"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E7C97"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E5F21"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4709F"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15284"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7D38948B"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284F7"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W-5.1_TA  Nie-5</w:t>
            </w:r>
          </w:p>
        </w:tc>
        <w:tc>
          <w:tcPr>
            <w:tcW w:w="1277" w:type="dxa"/>
            <w:tcBorders>
              <w:top w:val="single" w:sz="4" w:space="0" w:color="auto"/>
              <w:left w:val="nil"/>
              <w:bottom w:val="single" w:sz="4" w:space="0" w:color="auto"/>
              <w:right w:val="single" w:sz="4" w:space="0" w:color="auto"/>
            </w:tcBorders>
            <w:shd w:val="clear" w:color="auto" w:fill="auto"/>
            <w:noWrap/>
          </w:tcPr>
          <w:p w14:paraId="79440198"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681 780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FE2CD0"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720A067E"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3</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5A8154D"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C45D276"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DA7C824"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8B5EDA9"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266B4B68"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5383547E"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7EA7886F"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W-5.1_TA  Tak-8</w:t>
            </w:r>
          </w:p>
        </w:tc>
        <w:tc>
          <w:tcPr>
            <w:tcW w:w="1277" w:type="dxa"/>
            <w:tcBorders>
              <w:top w:val="nil"/>
              <w:left w:val="nil"/>
              <w:bottom w:val="single" w:sz="4" w:space="0" w:color="auto"/>
              <w:right w:val="single" w:sz="4" w:space="0" w:color="auto"/>
            </w:tcBorders>
            <w:shd w:val="clear" w:color="auto" w:fill="auto"/>
            <w:noWrap/>
          </w:tcPr>
          <w:p w14:paraId="7C2A18E9"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7 003 534</w:t>
            </w:r>
          </w:p>
        </w:tc>
        <w:tc>
          <w:tcPr>
            <w:tcW w:w="1134" w:type="dxa"/>
            <w:tcBorders>
              <w:top w:val="nil"/>
              <w:left w:val="nil"/>
              <w:bottom w:val="single" w:sz="4" w:space="0" w:color="auto"/>
              <w:right w:val="single" w:sz="4" w:space="0" w:color="auto"/>
            </w:tcBorders>
            <w:shd w:val="clear" w:color="auto" w:fill="auto"/>
            <w:noWrap/>
            <w:vAlign w:val="center"/>
            <w:hideMark/>
          </w:tcPr>
          <w:p w14:paraId="760A95F5"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0F27C6D3"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27</w:t>
            </w:r>
          </w:p>
        </w:tc>
        <w:tc>
          <w:tcPr>
            <w:tcW w:w="1560" w:type="dxa"/>
            <w:tcBorders>
              <w:top w:val="nil"/>
              <w:left w:val="nil"/>
              <w:bottom w:val="single" w:sz="4" w:space="0" w:color="auto"/>
              <w:right w:val="single" w:sz="4" w:space="0" w:color="auto"/>
            </w:tcBorders>
            <w:shd w:val="clear" w:color="auto" w:fill="auto"/>
            <w:noWrap/>
            <w:vAlign w:val="bottom"/>
          </w:tcPr>
          <w:p w14:paraId="04035902"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F7A58BA"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3AA977B"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2824791"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B003F24"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409E696A"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04D4EE5" w14:textId="77777777" w:rsidR="00152FDC" w:rsidRPr="00923752" w:rsidRDefault="00152FDC" w:rsidP="005B5B2B">
            <w:pPr>
              <w:spacing w:after="0" w:line="240" w:lineRule="auto"/>
              <w:rPr>
                <w:rFonts w:ascii="Arial Narrow" w:hAnsi="Arial Narrow" w:cs="Calibri"/>
                <w:color w:val="000000"/>
                <w:sz w:val="18"/>
                <w:szCs w:val="18"/>
              </w:rPr>
            </w:pPr>
            <w:r w:rsidRPr="00923752">
              <w:rPr>
                <w:rFonts w:ascii="Arial Narrow" w:hAnsi="Arial Narrow" w:cs="Calibri"/>
                <w:b/>
                <w:bCs/>
                <w:color w:val="000000"/>
                <w:sz w:val="18"/>
                <w:szCs w:val="18"/>
              </w:rPr>
              <w:t>RAZEM</w:t>
            </w:r>
          </w:p>
        </w:tc>
        <w:tc>
          <w:tcPr>
            <w:tcW w:w="1277" w:type="dxa"/>
            <w:tcBorders>
              <w:top w:val="nil"/>
              <w:left w:val="nil"/>
              <w:bottom w:val="single" w:sz="4" w:space="0" w:color="auto"/>
              <w:right w:val="single" w:sz="4" w:space="0" w:color="auto"/>
            </w:tcBorders>
            <w:shd w:val="clear" w:color="auto" w:fill="auto"/>
            <w:noWrap/>
          </w:tcPr>
          <w:p w14:paraId="60D8A153" w14:textId="77777777" w:rsidR="00152FDC" w:rsidRPr="00923752" w:rsidRDefault="00152FDC" w:rsidP="005B5B2B">
            <w:pPr>
              <w:spacing w:after="0" w:line="240" w:lineRule="auto"/>
              <w:jc w:val="right"/>
              <w:rPr>
                <w:rFonts w:ascii="Arial Narrow" w:hAnsi="Arial Narrow" w:cs="Calibri"/>
                <w:b/>
                <w:color w:val="000000"/>
                <w:sz w:val="18"/>
                <w:szCs w:val="18"/>
              </w:rPr>
            </w:pPr>
            <w:r w:rsidRPr="00923752">
              <w:rPr>
                <w:rFonts w:ascii="Arial Narrow" w:hAnsi="Arial Narrow" w:cs="Calibri"/>
                <w:b/>
                <w:color w:val="000000"/>
                <w:sz w:val="18"/>
                <w:szCs w:val="18"/>
              </w:rPr>
              <w:t>35 595 657</w:t>
            </w:r>
          </w:p>
        </w:tc>
        <w:tc>
          <w:tcPr>
            <w:tcW w:w="1134" w:type="dxa"/>
            <w:tcBorders>
              <w:top w:val="nil"/>
              <w:left w:val="nil"/>
              <w:bottom w:val="single" w:sz="4" w:space="0" w:color="auto"/>
              <w:right w:val="single" w:sz="4" w:space="0" w:color="auto"/>
            </w:tcBorders>
            <w:shd w:val="clear" w:color="auto" w:fill="auto"/>
            <w:noWrap/>
            <w:vAlign w:val="center"/>
          </w:tcPr>
          <w:p w14:paraId="71B1C9FC" w14:textId="77777777" w:rsidR="00152FDC" w:rsidRPr="00923752" w:rsidRDefault="00152FDC" w:rsidP="005B5B2B">
            <w:pPr>
              <w:spacing w:after="0" w:line="240" w:lineRule="auto"/>
              <w:jc w:val="right"/>
              <w:rPr>
                <w:rFonts w:ascii="Arial Narrow" w:hAnsi="Arial Narrow" w:cs="Calibri"/>
                <w:b/>
                <w:bCs/>
                <w:color w:val="000000"/>
                <w:sz w:val="18"/>
                <w:szCs w:val="18"/>
              </w:rPr>
            </w:pPr>
            <w:r w:rsidRPr="00923752">
              <w:rPr>
                <w:rFonts w:ascii="Arial Narrow" w:hAnsi="Arial Narrow" w:cs="Calibri"/>
                <w:b/>
                <w:bCs/>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C9ECAC6" w14:textId="77777777" w:rsidR="00152FDC" w:rsidRPr="00923752" w:rsidRDefault="00152FDC" w:rsidP="005B5B2B">
            <w:pPr>
              <w:spacing w:after="0" w:line="240" w:lineRule="auto"/>
              <w:jc w:val="right"/>
              <w:rPr>
                <w:rFonts w:ascii="Arial Narrow" w:hAnsi="Arial Narrow" w:cs="Calibri"/>
                <w:b/>
                <w:color w:val="000000"/>
                <w:sz w:val="18"/>
                <w:szCs w:val="18"/>
              </w:rPr>
            </w:pPr>
            <w:r w:rsidRPr="00923752">
              <w:rPr>
                <w:rFonts w:ascii="Arial Narrow" w:hAnsi="Arial Narrow" w:cs="Calibri"/>
                <w:b/>
                <w:color w:val="000000"/>
                <w:sz w:val="18"/>
                <w:szCs w:val="18"/>
              </w:rPr>
              <w:t>325</w:t>
            </w:r>
          </w:p>
        </w:tc>
        <w:tc>
          <w:tcPr>
            <w:tcW w:w="1560" w:type="dxa"/>
            <w:tcBorders>
              <w:top w:val="nil"/>
              <w:left w:val="nil"/>
              <w:bottom w:val="single" w:sz="4" w:space="0" w:color="auto"/>
              <w:right w:val="single" w:sz="4" w:space="0" w:color="auto"/>
            </w:tcBorders>
            <w:shd w:val="clear" w:color="auto" w:fill="auto"/>
            <w:noWrap/>
            <w:vAlign w:val="bottom"/>
          </w:tcPr>
          <w:p w14:paraId="02D5DC15"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168D669"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DF6709D"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24AE1D2"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DC60443"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bl>
    <w:p w14:paraId="183ED0A4" w14:textId="77777777" w:rsidR="00B91C42" w:rsidRPr="00923752" w:rsidRDefault="00B91C42" w:rsidP="007B3F3B">
      <w:pPr>
        <w:rPr>
          <w:rFonts w:asciiTheme="minorHAnsi" w:hAnsiTheme="minorHAnsi"/>
          <w:sz w:val="20"/>
          <w:szCs w:val="20"/>
        </w:rPr>
      </w:pPr>
    </w:p>
    <w:p w14:paraId="3CD6E1D8" w14:textId="77777777" w:rsidR="007B3F3B" w:rsidRPr="00923752" w:rsidRDefault="007B3F3B" w:rsidP="007B3F3B">
      <w:pPr>
        <w:rPr>
          <w:rFonts w:asciiTheme="minorHAnsi" w:hAnsiTheme="minorHAnsi"/>
          <w:b/>
          <w:bCs/>
          <w:sz w:val="20"/>
          <w:szCs w:val="20"/>
        </w:rPr>
      </w:pPr>
      <w:r w:rsidRPr="00923752">
        <w:rPr>
          <w:rFonts w:asciiTheme="minorHAnsi" w:hAnsiTheme="minorHAnsi"/>
          <w:b/>
          <w:bCs/>
          <w:sz w:val="20"/>
          <w:szCs w:val="20"/>
        </w:rPr>
        <w:t xml:space="preserve">Tabela 3 (Dotyczy części </w:t>
      </w:r>
      <w:r w:rsidR="0084038D" w:rsidRPr="00923752">
        <w:rPr>
          <w:rFonts w:asciiTheme="minorHAnsi" w:hAnsiTheme="minorHAnsi"/>
          <w:b/>
          <w:bCs/>
          <w:sz w:val="20"/>
          <w:szCs w:val="20"/>
        </w:rPr>
        <w:t>1</w:t>
      </w:r>
      <w:r w:rsidRPr="00923752">
        <w:rPr>
          <w:rFonts w:asciiTheme="minorHAnsi" w:hAnsiTheme="minorHAnsi"/>
          <w:b/>
          <w:bCs/>
          <w:sz w:val="20"/>
          <w:szCs w:val="20"/>
        </w:rPr>
        <w:t xml:space="preserve"> Zamówienia) – </w:t>
      </w:r>
      <w:r w:rsidRPr="00923752">
        <w:rPr>
          <w:rFonts w:asciiTheme="minorHAnsi" w:hAnsiTheme="minorHAnsi"/>
          <w:b/>
          <w:bCs/>
          <w:sz w:val="20"/>
          <w:szCs w:val="20"/>
          <w:u w:val="single"/>
        </w:rPr>
        <w:t>wolumen niepodlegający ochronie</w:t>
      </w:r>
      <w:r w:rsidRPr="00923752">
        <w:rPr>
          <w:rFonts w:asciiTheme="minorHAnsi" w:hAnsiTheme="minorHAnsi"/>
          <w:b/>
          <w:bCs/>
          <w:sz w:val="20"/>
          <w:szCs w:val="20"/>
        </w:rPr>
        <w:t xml:space="preserve"> taryfowej w 202</w:t>
      </w:r>
      <w:r w:rsidR="0084038D" w:rsidRPr="00923752">
        <w:rPr>
          <w:rFonts w:asciiTheme="minorHAnsi" w:hAnsiTheme="minorHAnsi"/>
          <w:b/>
          <w:bCs/>
          <w:sz w:val="20"/>
          <w:szCs w:val="20"/>
        </w:rPr>
        <w:t>5</w:t>
      </w:r>
      <w:r w:rsidRPr="00923752">
        <w:rPr>
          <w:rFonts w:asciiTheme="minorHAnsi" w:hAnsiTheme="minorHAnsi"/>
          <w:b/>
          <w:bCs/>
          <w:sz w:val="20"/>
          <w:szCs w:val="20"/>
        </w:rPr>
        <w:t>r.</w:t>
      </w:r>
    </w:p>
    <w:p w14:paraId="1AA2F323" w14:textId="77777777" w:rsidR="007B3F3B" w:rsidRPr="00923752" w:rsidRDefault="007B3F3B" w:rsidP="007B3F3B">
      <w:pPr>
        <w:rPr>
          <w:rFonts w:asciiTheme="minorHAnsi" w:hAnsiTheme="minorHAnsi"/>
        </w:rPr>
      </w:pPr>
      <w:r w:rsidRPr="00923752">
        <w:rPr>
          <w:rFonts w:asciiTheme="minorHAnsi" w:hAnsiTheme="minorHAnsi"/>
        </w:rPr>
        <w:t>Wykonawca do Formularza oferty w pkt 4. 4.</w:t>
      </w:r>
      <w:r w:rsidR="00B91C42" w:rsidRPr="00923752">
        <w:rPr>
          <w:rFonts w:asciiTheme="minorHAnsi" w:hAnsiTheme="minorHAnsi"/>
        </w:rPr>
        <w:t xml:space="preserve"> Część </w:t>
      </w:r>
      <w:r w:rsidR="00023DAD" w:rsidRPr="00923752">
        <w:rPr>
          <w:rFonts w:asciiTheme="minorHAnsi" w:hAnsiTheme="minorHAnsi"/>
        </w:rPr>
        <w:t>1</w:t>
      </w:r>
      <w:r w:rsidRPr="00923752">
        <w:rPr>
          <w:rFonts w:asciiTheme="minorHAnsi" w:hAnsiTheme="minorHAnsi"/>
        </w:rPr>
        <w:t xml:space="preserve"> Przenosi sumę wartości z ostatniego wiersza ostatniej kolumny Tabel nr 1 , nr 2 i nr 3.</w:t>
      </w:r>
    </w:p>
    <w:tbl>
      <w:tblPr>
        <w:tblW w:w="13817" w:type="dxa"/>
        <w:tblInd w:w="70" w:type="dxa"/>
        <w:tblLayout w:type="fixed"/>
        <w:tblCellMar>
          <w:left w:w="70" w:type="dxa"/>
          <w:right w:w="70" w:type="dxa"/>
        </w:tblCellMar>
        <w:tblLook w:val="04A0" w:firstRow="1" w:lastRow="0" w:firstColumn="1" w:lastColumn="0" w:noHBand="0" w:noVBand="1"/>
      </w:tblPr>
      <w:tblGrid>
        <w:gridCol w:w="1909"/>
        <w:gridCol w:w="1277"/>
        <w:gridCol w:w="1134"/>
        <w:gridCol w:w="708"/>
        <w:gridCol w:w="1560"/>
        <w:gridCol w:w="1701"/>
        <w:gridCol w:w="1701"/>
        <w:gridCol w:w="1842"/>
        <w:gridCol w:w="1985"/>
      </w:tblGrid>
      <w:tr w:rsidR="00152FDC" w:rsidRPr="00923752" w14:paraId="6D42DC56" w14:textId="77777777" w:rsidTr="005B5B2B">
        <w:trPr>
          <w:trHeight w:val="585"/>
        </w:trPr>
        <w:tc>
          <w:tcPr>
            <w:tcW w:w="1909" w:type="dxa"/>
            <w:tcBorders>
              <w:top w:val="single" w:sz="4" w:space="0" w:color="auto"/>
              <w:left w:val="single" w:sz="4" w:space="0" w:color="auto"/>
              <w:bottom w:val="single" w:sz="4" w:space="0" w:color="auto"/>
              <w:right w:val="single" w:sz="4" w:space="0" w:color="auto"/>
            </w:tcBorders>
            <w:noWrap/>
            <w:vAlign w:val="bottom"/>
          </w:tcPr>
          <w:p w14:paraId="78564D1E" w14:textId="77777777" w:rsidR="00152FDC" w:rsidRPr="00923752" w:rsidRDefault="00152FDC" w:rsidP="005B5B2B">
            <w:pPr>
              <w:spacing w:after="0" w:line="240" w:lineRule="auto"/>
              <w:jc w:val="center"/>
              <w:rPr>
                <w:rFonts w:ascii="Arial Narrow" w:hAnsi="Arial Narrow" w:cstheme="minorHAnsi"/>
                <w:color w:val="000000"/>
                <w:sz w:val="18"/>
                <w:szCs w:val="18"/>
              </w:rPr>
            </w:pPr>
          </w:p>
        </w:tc>
        <w:tc>
          <w:tcPr>
            <w:tcW w:w="1277" w:type="dxa"/>
            <w:tcBorders>
              <w:top w:val="single" w:sz="4" w:space="0" w:color="auto"/>
              <w:left w:val="nil"/>
              <w:bottom w:val="single" w:sz="4" w:space="0" w:color="auto"/>
              <w:right w:val="single" w:sz="4" w:space="0" w:color="auto"/>
            </w:tcBorders>
            <w:hideMark/>
          </w:tcPr>
          <w:p w14:paraId="21D97C13"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Wolumen gazu</w:t>
            </w:r>
          </w:p>
          <w:p w14:paraId="2F79A844"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2025 r</w:t>
            </w:r>
          </w:p>
        </w:tc>
        <w:tc>
          <w:tcPr>
            <w:tcW w:w="1134" w:type="dxa"/>
            <w:tcBorders>
              <w:top w:val="single" w:sz="4" w:space="0" w:color="auto"/>
              <w:left w:val="nil"/>
              <w:bottom w:val="single" w:sz="4" w:space="0" w:color="auto"/>
              <w:right w:val="single" w:sz="4" w:space="0" w:color="auto"/>
            </w:tcBorders>
            <w:hideMark/>
          </w:tcPr>
          <w:p w14:paraId="6938F77E"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 xml:space="preserve">liczba </w:t>
            </w:r>
            <w:proofErr w:type="spellStart"/>
            <w:r w:rsidRPr="00923752">
              <w:rPr>
                <w:rFonts w:ascii="Arial Narrow" w:hAnsi="Arial Narrow" w:cstheme="minorHAnsi"/>
                <w:color w:val="000000"/>
                <w:sz w:val="18"/>
                <w:szCs w:val="18"/>
              </w:rPr>
              <w:t>mies</w:t>
            </w:r>
            <w:proofErr w:type="spellEnd"/>
          </w:p>
        </w:tc>
        <w:tc>
          <w:tcPr>
            <w:tcW w:w="708" w:type="dxa"/>
            <w:tcBorders>
              <w:top w:val="single" w:sz="4" w:space="0" w:color="auto"/>
              <w:left w:val="nil"/>
              <w:bottom w:val="single" w:sz="4" w:space="0" w:color="auto"/>
              <w:right w:val="single" w:sz="4" w:space="0" w:color="auto"/>
            </w:tcBorders>
            <w:hideMark/>
          </w:tcPr>
          <w:p w14:paraId="497B7EDB"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Liczba PPG</w:t>
            </w:r>
          </w:p>
        </w:tc>
        <w:tc>
          <w:tcPr>
            <w:tcW w:w="1560" w:type="dxa"/>
            <w:tcBorders>
              <w:top w:val="single" w:sz="4" w:space="0" w:color="auto"/>
              <w:left w:val="single" w:sz="4" w:space="0" w:color="auto"/>
              <w:bottom w:val="single" w:sz="4" w:space="0" w:color="auto"/>
              <w:right w:val="single" w:sz="4" w:space="0" w:color="auto"/>
            </w:tcBorders>
            <w:hideMark/>
          </w:tcPr>
          <w:p w14:paraId="21BE687C" w14:textId="77777777" w:rsidR="00152FDC" w:rsidRPr="00923752" w:rsidRDefault="00152FD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Cena netto 2025 r</w:t>
            </w:r>
          </w:p>
          <w:p w14:paraId="20BB171E" w14:textId="77777777" w:rsidR="00152FDC" w:rsidRPr="00923752" w:rsidRDefault="00152FD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Gaz abonament</w:t>
            </w:r>
          </w:p>
        </w:tc>
        <w:tc>
          <w:tcPr>
            <w:tcW w:w="1701" w:type="dxa"/>
            <w:tcBorders>
              <w:top w:val="single" w:sz="4" w:space="0" w:color="auto"/>
              <w:left w:val="nil"/>
              <w:bottom w:val="single" w:sz="4" w:space="0" w:color="auto"/>
              <w:right w:val="single" w:sz="4" w:space="0" w:color="auto"/>
            </w:tcBorders>
            <w:hideMark/>
          </w:tcPr>
          <w:p w14:paraId="4472AAF9" w14:textId="77777777" w:rsidR="00152FDC" w:rsidRPr="00923752" w:rsidRDefault="00152FD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Cena netto 2025 r</w:t>
            </w:r>
          </w:p>
          <w:p w14:paraId="7E15DA76" w14:textId="77777777" w:rsidR="00152FDC" w:rsidRPr="00923752" w:rsidRDefault="00152FD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Gaz paliwo</w:t>
            </w:r>
          </w:p>
        </w:tc>
        <w:tc>
          <w:tcPr>
            <w:tcW w:w="1701" w:type="dxa"/>
            <w:tcBorders>
              <w:top w:val="single" w:sz="4" w:space="0" w:color="auto"/>
              <w:left w:val="nil"/>
              <w:bottom w:val="single" w:sz="4" w:space="0" w:color="auto"/>
              <w:right w:val="single" w:sz="4" w:space="0" w:color="auto"/>
            </w:tcBorders>
            <w:hideMark/>
          </w:tcPr>
          <w:p w14:paraId="276AD010"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Wartość netto 2025 r</w:t>
            </w:r>
          </w:p>
          <w:p w14:paraId="47BCBE91"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Gaz abonament</w:t>
            </w:r>
          </w:p>
        </w:tc>
        <w:tc>
          <w:tcPr>
            <w:tcW w:w="1842" w:type="dxa"/>
            <w:tcBorders>
              <w:top w:val="single" w:sz="4" w:space="0" w:color="auto"/>
              <w:left w:val="nil"/>
              <w:bottom w:val="single" w:sz="4" w:space="0" w:color="auto"/>
              <w:right w:val="single" w:sz="4" w:space="0" w:color="auto"/>
            </w:tcBorders>
            <w:hideMark/>
          </w:tcPr>
          <w:p w14:paraId="2EE7A8D4"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Wartość netto 2025 r</w:t>
            </w:r>
          </w:p>
          <w:p w14:paraId="084492ED"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hideMark/>
          </w:tcPr>
          <w:p w14:paraId="49C553A1" w14:textId="77777777" w:rsidR="00152FDC" w:rsidRPr="00923752" w:rsidRDefault="00152FDC" w:rsidP="005B5B2B">
            <w:pPr>
              <w:spacing w:after="0" w:line="240" w:lineRule="auto"/>
              <w:jc w:val="center"/>
              <w:rPr>
                <w:rFonts w:ascii="Arial Narrow" w:hAnsi="Arial Narrow" w:cstheme="minorHAnsi"/>
                <w:b/>
                <w:bCs/>
                <w:color w:val="000000"/>
                <w:sz w:val="18"/>
                <w:szCs w:val="18"/>
              </w:rPr>
            </w:pPr>
            <w:r w:rsidRPr="00923752">
              <w:rPr>
                <w:rFonts w:ascii="Arial Narrow" w:hAnsi="Arial Narrow" w:cstheme="minorHAnsi"/>
                <w:b/>
                <w:bCs/>
                <w:color w:val="000000"/>
                <w:sz w:val="18"/>
                <w:szCs w:val="18"/>
              </w:rPr>
              <w:t>RAZEM WARTOŚĆ  2025 r NETTO</w:t>
            </w:r>
          </w:p>
          <w:p w14:paraId="322636E8" w14:textId="77777777" w:rsidR="00152FDC" w:rsidRPr="00923752" w:rsidRDefault="00152FDC" w:rsidP="005B5B2B">
            <w:pPr>
              <w:spacing w:after="0" w:line="240" w:lineRule="auto"/>
              <w:jc w:val="center"/>
              <w:rPr>
                <w:rFonts w:ascii="Arial Narrow" w:hAnsi="Arial Narrow" w:cstheme="minorHAnsi"/>
                <w:b/>
                <w:bCs/>
                <w:color w:val="000000"/>
                <w:sz w:val="18"/>
                <w:szCs w:val="18"/>
              </w:rPr>
            </w:pPr>
            <w:r w:rsidRPr="00923752">
              <w:rPr>
                <w:rFonts w:ascii="Arial Narrow" w:hAnsi="Arial Narrow" w:cstheme="minorHAnsi"/>
                <w:b/>
                <w:bCs/>
                <w:color w:val="000000"/>
                <w:sz w:val="18"/>
                <w:szCs w:val="18"/>
              </w:rPr>
              <w:t>GAZ Razem</w:t>
            </w:r>
          </w:p>
          <w:p w14:paraId="7F153FF0"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b/>
                <w:bCs/>
                <w:color w:val="000000"/>
                <w:sz w:val="18"/>
                <w:szCs w:val="18"/>
              </w:rPr>
              <w:t xml:space="preserve"> (BEZ Ochrony)</w:t>
            </w:r>
          </w:p>
        </w:tc>
      </w:tr>
      <w:tr w:rsidR="00152FDC" w:rsidRPr="00923752" w14:paraId="012B864A" w14:textId="77777777" w:rsidTr="005B5B2B">
        <w:trPr>
          <w:trHeight w:val="559"/>
        </w:trPr>
        <w:tc>
          <w:tcPr>
            <w:tcW w:w="1909" w:type="dxa"/>
            <w:tcBorders>
              <w:top w:val="nil"/>
              <w:left w:val="single" w:sz="4" w:space="0" w:color="auto"/>
              <w:bottom w:val="single" w:sz="4" w:space="0" w:color="auto"/>
              <w:right w:val="single" w:sz="4" w:space="0" w:color="auto"/>
            </w:tcBorders>
            <w:hideMark/>
          </w:tcPr>
          <w:p w14:paraId="390BBCB7"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Grupa Taryfowa OSD /AKCYZA</w:t>
            </w:r>
          </w:p>
        </w:tc>
        <w:tc>
          <w:tcPr>
            <w:tcW w:w="1277" w:type="dxa"/>
            <w:tcBorders>
              <w:top w:val="nil"/>
              <w:left w:val="nil"/>
              <w:bottom w:val="single" w:sz="4" w:space="0" w:color="auto"/>
              <w:right w:val="single" w:sz="4" w:space="0" w:color="auto"/>
            </w:tcBorders>
            <w:hideMark/>
          </w:tcPr>
          <w:p w14:paraId="12537A7F"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KWh</w:t>
            </w:r>
          </w:p>
        </w:tc>
        <w:tc>
          <w:tcPr>
            <w:tcW w:w="1134" w:type="dxa"/>
            <w:tcBorders>
              <w:top w:val="nil"/>
              <w:left w:val="nil"/>
              <w:bottom w:val="single" w:sz="4" w:space="0" w:color="auto"/>
              <w:right w:val="single" w:sz="4" w:space="0" w:color="auto"/>
            </w:tcBorders>
            <w:hideMark/>
          </w:tcPr>
          <w:p w14:paraId="278F0E97" w14:textId="77777777" w:rsidR="00152FDC" w:rsidRPr="00923752" w:rsidRDefault="00152FDC" w:rsidP="005B5B2B">
            <w:pPr>
              <w:spacing w:after="0" w:line="240" w:lineRule="auto"/>
              <w:rPr>
                <w:rFonts w:ascii="Arial Narrow" w:hAnsi="Arial Narrow" w:cstheme="minorHAnsi"/>
                <w:color w:val="000000"/>
                <w:sz w:val="18"/>
                <w:szCs w:val="18"/>
              </w:rPr>
            </w:pPr>
          </w:p>
        </w:tc>
        <w:tc>
          <w:tcPr>
            <w:tcW w:w="708" w:type="dxa"/>
            <w:tcBorders>
              <w:top w:val="single" w:sz="4" w:space="0" w:color="auto"/>
              <w:left w:val="nil"/>
              <w:bottom w:val="single" w:sz="4" w:space="0" w:color="auto"/>
              <w:right w:val="single" w:sz="4" w:space="0" w:color="auto"/>
            </w:tcBorders>
            <w:hideMark/>
          </w:tcPr>
          <w:p w14:paraId="362F7007" w14:textId="77777777" w:rsidR="00152FDC" w:rsidRPr="00923752" w:rsidRDefault="00152FDC" w:rsidP="005B5B2B">
            <w:pPr>
              <w:spacing w:after="0" w:line="240" w:lineRule="auto"/>
              <w:rPr>
                <w:rFonts w:ascii="Arial Narrow" w:hAnsi="Arial Narrow"/>
                <w:sz w:val="18"/>
                <w:szCs w:val="18"/>
              </w:rPr>
            </w:pPr>
          </w:p>
        </w:tc>
        <w:tc>
          <w:tcPr>
            <w:tcW w:w="1560" w:type="dxa"/>
            <w:tcBorders>
              <w:top w:val="single" w:sz="4" w:space="0" w:color="auto"/>
              <w:left w:val="single" w:sz="4" w:space="0" w:color="auto"/>
              <w:bottom w:val="single" w:sz="4" w:space="0" w:color="auto"/>
              <w:right w:val="single" w:sz="4" w:space="0" w:color="auto"/>
            </w:tcBorders>
            <w:noWrap/>
            <w:hideMark/>
          </w:tcPr>
          <w:p w14:paraId="54E986B9"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roofErr w:type="spellStart"/>
            <w:r w:rsidRPr="00923752">
              <w:rPr>
                <w:rFonts w:ascii="Arial Narrow" w:hAnsi="Arial Narrow" w:cstheme="minorHAnsi"/>
                <w:color w:val="000000"/>
                <w:sz w:val="18"/>
                <w:szCs w:val="18"/>
              </w:rPr>
              <w:t>mies</w:t>
            </w:r>
            <w:proofErr w:type="spellEnd"/>
          </w:p>
        </w:tc>
        <w:tc>
          <w:tcPr>
            <w:tcW w:w="1701" w:type="dxa"/>
            <w:tcBorders>
              <w:top w:val="nil"/>
              <w:left w:val="nil"/>
              <w:bottom w:val="single" w:sz="4" w:space="0" w:color="auto"/>
              <w:right w:val="single" w:sz="4" w:space="0" w:color="auto"/>
            </w:tcBorders>
            <w:noWrap/>
            <w:hideMark/>
          </w:tcPr>
          <w:p w14:paraId="1DE23A4E"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gr/kWh</w:t>
            </w:r>
          </w:p>
        </w:tc>
        <w:tc>
          <w:tcPr>
            <w:tcW w:w="1701" w:type="dxa"/>
            <w:tcBorders>
              <w:top w:val="nil"/>
              <w:left w:val="nil"/>
              <w:bottom w:val="single" w:sz="4" w:space="0" w:color="auto"/>
              <w:right w:val="single" w:sz="4" w:space="0" w:color="auto"/>
            </w:tcBorders>
            <w:noWrap/>
            <w:hideMark/>
          </w:tcPr>
          <w:p w14:paraId="0AE386AD"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c>
          <w:tcPr>
            <w:tcW w:w="1842" w:type="dxa"/>
            <w:tcBorders>
              <w:top w:val="nil"/>
              <w:left w:val="nil"/>
              <w:bottom w:val="single" w:sz="4" w:space="0" w:color="auto"/>
              <w:right w:val="single" w:sz="4" w:space="0" w:color="auto"/>
            </w:tcBorders>
            <w:noWrap/>
            <w:hideMark/>
          </w:tcPr>
          <w:p w14:paraId="55B24123"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3279AE96"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r>
      <w:tr w:rsidR="00152FDC" w:rsidRPr="00923752" w14:paraId="1190DFE1"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DCB7788"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cs="Calibri"/>
                <w:sz w:val="20"/>
                <w:szCs w:val="20"/>
              </w:rPr>
              <w:t>W-1.2_TA  Nie-1</w:t>
            </w:r>
          </w:p>
        </w:tc>
        <w:tc>
          <w:tcPr>
            <w:tcW w:w="1277" w:type="dxa"/>
            <w:tcBorders>
              <w:top w:val="nil"/>
              <w:left w:val="nil"/>
              <w:bottom w:val="single" w:sz="8" w:space="0" w:color="auto"/>
              <w:right w:val="single" w:sz="8" w:space="0" w:color="auto"/>
            </w:tcBorders>
            <w:shd w:val="clear" w:color="auto" w:fill="auto"/>
            <w:noWrap/>
            <w:vAlign w:val="center"/>
          </w:tcPr>
          <w:p w14:paraId="01B59486" w14:textId="77777777" w:rsidR="00152FDC" w:rsidRPr="00923752" w:rsidRDefault="00152FDC" w:rsidP="005B5B2B">
            <w:pPr>
              <w:ind w:right="214"/>
              <w:jc w:val="right"/>
              <w:rPr>
                <w:rFonts w:cs="Calibri"/>
                <w:color w:val="000000"/>
                <w:sz w:val="18"/>
                <w:szCs w:val="18"/>
              </w:rPr>
            </w:pPr>
            <w:r w:rsidRPr="00923752">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2E0F77ED" w14:textId="77777777" w:rsidR="00152FDC" w:rsidRPr="00923752" w:rsidRDefault="00152FD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22788F20" w14:textId="77777777" w:rsidR="00152FDC" w:rsidRPr="00923752" w:rsidRDefault="00152FDC" w:rsidP="005B5B2B">
            <w:pPr>
              <w:jc w:val="center"/>
              <w:rPr>
                <w:rFonts w:cs="Calibri"/>
                <w:color w:val="000000"/>
                <w:sz w:val="18"/>
                <w:szCs w:val="18"/>
              </w:rPr>
            </w:pPr>
            <w:r w:rsidRPr="0092375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061788CF"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FE819EE"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637AA29"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087B38B"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0FFD4BB"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r>
      <w:tr w:rsidR="00152FDC" w:rsidRPr="00923752" w14:paraId="7A953E55"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DE97B53"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cs="Calibri"/>
                <w:sz w:val="20"/>
                <w:szCs w:val="20"/>
              </w:rPr>
              <w:t>W-2.1_TA  Nie-1</w:t>
            </w:r>
          </w:p>
        </w:tc>
        <w:tc>
          <w:tcPr>
            <w:tcW w:w="1277" w:type="dxa"/>
            <w:tcBorders>
              <w:top w:val="nil"/>
              <w:left w:val="nil"/>
              <w:bottom w:val="single" w:sz="8" w:space="0" w:color="auto"/>
              <w:right w:val="single" w:sz="8" w:space="0" w:color="auto"/>
            </w:tcBorders>
            <w:shd w:val="clear" w:color="auto" w:fill="auto"/>
            <w:noWrap/>
            <w:vAlign w:val="center"/>
          </w:tcPr>
          <w:p w14:paraId="012D0F06" w14:textId="77777777" w:rsidR="00152FDC" w:rsidRPr="00923752" w:rsidRDefault="00152FDC" w:rsidP="005B5B2B">
            <w:pPr>
              <w:ind w:right="214"/>
              <w:jc w:val="right"/>
              <w:rPr>
                <w:rFonts w:cs="Calibri"/>
                <w:color w:val="000000"/>
                <w:sz w:val="18"/>
                <w:szCs w:val="18"/>
              </w:rPr>
            </w:pPr>
            <w:r w:rsidRPr="00923752">
              <w:rPr>
                <w:rFonts w:cs="Calibri"/>
                <w:color w:val="000000"/>
                <w:sz w:val="18"/>
                <w:szCs w:val="18"/>
              </w:rPr>
              <w:t>1 159</w:t>
            </w:r>
          </w:p>
        </w:tc>
        <w:tc>
          <w:tcPr>
            <w:tcW w:w="1134" w:type="dxa"/>
            <w:tcBorders>
              <w:top w:val="nil"/>
              <w:left w:val="nil"/>
              <w:bottom w:val="single" w:sz="4" w:space="0" w:color="auto"/>
              <w:right w:val="single" w:sz="4" w:space="0" w:color="auto"/>
            </w:tcBorders>
            <w:shd w:val="clear" w:color="auto" w:fill="auto"/>
            <w:noWrap/>
            <w:vAlign w:val="center"/>
            <w:hideMark/>
          </w:tcPr>
          <w:p w14:paraId="38A61400" w14:textId="77777777" w:rsidR="00152FDC" w:rsidRPr="00923752" w:rsidRDefault="00152FD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565A0E07" w14:textId="77777777" w:rsidR="00152FDC" w:rsidRPr="00923752" w:rsidRDefault="00152FDC" w:rsidP="005B5B2B">
            <w:pPr>
              <w:jc w:val="center"/>
              <w:rPr>
                <w:rFonts w:cs="Calibri"/>
                <w:color w:val="000000"/>
                <w:sz w:val="18"/>
                <w:szCs w:val="18"/>
              </w:rPr>
            </w:pPr>
            <w:r w:rsidRPr="0092375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57D91987"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EB53AF7"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9A3F749"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2529864"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5AD0B3F"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r>
      <w:tr w:rsidR="00152FDC" w:rsidRPr="00923752" w14:paraId="75B08918"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A8549E6"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cs="Calibri"/>
                <w:color w:val="000000"/>
                <w:sz w:val="20"/>
                <w:szCs w:val="20"/>
              </w:rPr>
              <w:t>W-2.1_TA  Tak-8</w:t>
            </w:r>
          </w:p>
        </w:tc>
        <w:tc>
          <w:tcPr>
            <w:tcW w:w="1277" w:type="dxa"/>
            <w:tcBorders>
              <w:top w:val="nil"/>
              <w:left w:val="nil"/>
              <w:bottom w:val="single" w:sz="8" w:space="0" w:color="auto"/>
              <w:right w:val="single" w:sz="8" w:space="0" w:color="auto"/>
            </w:tcBorders>
            <w:shd w:val="clear" w:color="auto" w:fill="auto"/>
            <w:noWrap/>
            <w:vAlign w:val="center"/>
          </w:tcPr>
          <w:p w14:paraId="7670E2AE" w14:textId="77777777" w:rsidR="00152FDC" w:rsidRPr="00923752" w:rsidRDefault="00152FDC" w:rsidP="005B5B2B">
            <w:pPr>
              <w:ind w:right="214"/>
              <w:jc w:val="right"/>
              <w:rPr>
                <w:rFonts w:cs="Calibri"/>
                <w:color w:val="000000"/>
                <w:sz w:val="18"/>
                <w:szCs w:val="18"/>
              </w:rPr>
            </w:pPr>
            <w:r w:rsidRPr="00923752">
              <w:rPr>
                <w:rFonts w:cs="Calibri"/>
                <w:color w:val="000000"/>
                <w:sz w:val="18"/>
                <w:szCs w:val="18"/>
              </w:rPr>
              <w:t>578</w:t>
            </w:r>
          </w:p>
        </w:tc>
        <w:tc>
          <w:tcPr>
            <w:tcW w:w="1134" w:type="dxa"/>
            <w:tcBorders>
              <w:top w:val="nil"/>
              <w:left w:val="nil"/>
              <w:bottom w:val="single" w:sz="4" w:space="0" w:color="auto"/>
              <w:right w:val="single" w:sz="4" w:space="0" w:color="auto"/>
            </w:tcBorders>
            <w:shd w:val="clear" w:color="auto" w:fill="auto"/>
            <w:noWrap/>
            <w:vAlign w:val="center"/>
            <w:hideMark/>
          </w:tcPr>
          <w:p w14:paraId="63B51D27" w14:textId="77777777" w:rsidR="00152FDC" w:rsidRPr="00923752" w:rsidRDefault="00152FD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362C4965" w14:textId="77777777" w:rsidR="00152FDC" w:rsidRPr="00923752" w:rsidRDefault="00152FDC" w:rsidP="005B5B2B">
            <w:pPr>
              <w:jc w:val="center"/>
              <w:rPr>
                <w:rFonts w:cs="Calibri"/>
                <w:color w:val="000000"/>
                <w:sz w:val="18"/>
                <w:szCs w:val="18"/>
              </w:rPr>
            </w:pPr>
            <w:r w:rsidRPr="0092375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5C087491"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B6CC673"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7061992"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00FD02E"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9B23BE4"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r>
      <w:tr w:rsidR="00152FDC" w:rsidRPr="00923752" w14:paraId="55B37CBB"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08853CF"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cs="Calibri"/>
                <w:sz w:val="20"/>
                <w:szCs w:val="20"/>
              </w:rPr>
              <w:t>W-2.2_TA  Nie-1</w:t>
            </w:r>
          </w:p>
        </w:tc>
        <w:tc>
          <w:tcPr>
            <w:tcW w:w="1277" w:type="dxa"/>
            <w:tcBorders>
              <w:top w:val="nil"/>
              <w:left w:val="nil"/>
              <w:bottom w:val="single" w:sz="8" w:space="0" w:color="auto"/>
              <w:right w:val="single" w:sz="8" w:space="0" w:color="auto"/>
            </w:tcBorders>
            <w:shd w:val="clear" w:color="auto" w:fill="auto"/>
            <w:noWrap/>
            <w:vAlign w:val="center"/>
          </w:tcPr>
          <w:p w14:paraId="5903E9DD" w14:textId="77777777" w:rsidR="00152FDC" w:rsidRPr="00923752" w:rsidRDefault="00152FDC" w:rsidP="005B5B2B">
            <w:pPr>
              <w:ind w:right="214"/>
              <w:jc w:val="right"/>
              <w:rPr>
                <w:rFonts w:cs="Calibri"/>
                <w:color w:val="000000"/>
                <w:sz w:val="18"/>
                <w:szCs w:val="18"/>
              </w:rPr>
            </w:pPr>
            <w:r w:rsidRPr="00923752">
              <w:rPr>
                <w:rFonts w:cs="Calibri"/>
                <w:color w:val="000000"/>
                <w:sz w:val="18"/>
                <w:szCs w:val="18"/>
              </w:rPr>
              <w:t>29 040</w:t>
            </w:r>
          </w:p>
        </w:tc>
        <w:tc>
          <w:tcPr>
            <w:tcW w:w="1134" w:type="dxa"/>
            <w:tcBorders>
              <w:top w:val="nil"/>
              <w:left w:val="nil"/>
              <w:bottom w:val="single" w:sz="4" w:space="0" w:color="auto"/>
              <w:right w:val="single" w:sz="4" w:space="0" w:color="auto"/>
            </w:tcBorders>
            <w:shd w:val="clear" w:color="auto" w:fill="auto"/>
            <w:noWrap/>
            <w:vAlign w:val="center"/>
            <w:hideMark/>
          </w:tcPr>
          <w:p w14:paraId="062FAFEF" w14:textId="77777777" w:rsidR="00152FDC" w:rsidRPr="00923752" w:rsidRDefault="00152FD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E7D25D5" w14:textId="77777777" w:rsidR="00152FDC" w:rsidRPr="00923752" w:rsidRDefault="00152FDC" w:rsidP="005B5B2B">
            <w:pPr>
              <w:jc w:val="center"/>
              <w:rPr>
                <w:rFonts w:cs="Calibri"/>
                <w:color w:val="000000"/>
                <w:sz w:val="18"/>
                <w:szCs w:val="18"/>
              </w:rPr>
            </w:pPr>
            <w:r w:rsidRPr="0092375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52215D8E"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50EF01E"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91E9F72"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6D78525"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51BC724"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r>
      <w:tr w:rsidR="00152FDC" w:rsidRPr="00923752" w14:paraId="5F8A9E65"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1C4E4CD"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cs="Calibri"/>
                <w:sz w:val="20"/>
                <w:szCs w:val="20"/>
              </w:rPr>
              <w:t>W-3.6_TA  Nie-1</w:t>
            </w:r>
          </w:p>
        </w:tc>
        <w:tc>
          <w:tcPr>
            <w:tcW w:w="1277" w:type="dxa"/>
            <w:tcBorders>
              <w:top w:val="nil"/>
              <w:left w:val="nil"/>
              <w:bottom w:val="single" w:sz="8" w:space="0" w:color="auto"/>
              <w:right w:val="single" w:sz="8" w:space="0" w:color="auto"/>
            </w:tcBorders>
            <w:shd w:val="clear" w:color="auto" w:fill="auto"/>
            <w:noWrap/>
            <w:vAlign w:val="center"/>
          </w:tcPr>
          <w:p w14:paraId="598A88A1" w14:textId="77777777" w:rsidR="00152FDC" w:rsidRPr="00923752" w:rsidRDefault="00152FDC" w:rsidP="005B5B2B">
            <w:pPr>
              <w:ind w:right="214"/>
              <w:jc w:val="right"/>
              <w:rPr>
                <w:rFonts w:cs="Calibri"/>
                <w:color w:val="000000"/>
                <w:sz w:val="18"/>
                <w:szCs w:val="18"/>
              </w:rPr>
            </w:pPr>
            <w:r w:rsidRPr="00923752">
              <w:rPr>
                <w:rFonts w:cs="Calibri"/>
                <w:color w:val="000000"/>
                <w:sz w:val="18"/>
                <w:szCs w:val="18"/>
              </w:rPr>
              <w:t>64 586</w:t>
            </w:r>
          </w:p>
        </w:tc>
        <w:tc>
          <w:tcPr>
            <w:tcW w:w="1134" w:type="dxa"/>
            <w:tcBorders>
              <w:top w:val="nil"/>
              <w:left w:val="nil"/>
              <w:bottom w:val="single" w:sz="4" w:space="0" w:color="auto"/>
              <w:right w:val="single" w:sz="4" w:space="0" w:color="auto"/>
            </w:tcBorders>
            <w:shd w:val="clear" w:color="auto" w:fill="auto"/>
            <w:noWrap/>
            <w:vAlign w:val="center"/>
            <w:hideMark/>
          </w:tcPr>
          <w:p w14:paraId="32A86181" w14:textId="77777777" w:rsidR="00152FDC" w:rsidRPr="00923752" w:rsidRDefault="00152FD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0B1639D" w14:textId="77777777" w:rsidR="00152FDC" w:rsidRPr="00923752" w:rsidRDefault="00152FDC" w:rsidP="005B5B2B">
            <w:pPr>
              <w:jc w:val="center"/>
              <w:rPr>
                <w:rFonts w:cs="Calibri"/>
                <w:color w:val="000000"/>
                <w:sz w:val="18"/>
                <w:szCs w:val="18"/>
              </w:rPr>
            </w:pPr>
            <w:r w:rsidRPr="00923752">
              <w:rPr>
                <w:rFonts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30473808"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73D5503"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6F32BB8"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9E108E8"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91FAF08"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r>
      <w:tr w:rsidR="00152FDC" w:rsidRPr="00923752" w14:paraId="42ECDB11"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3EB7662"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cs="Calibri"/>
                <w:sz w:val="20"/>
                <w:szCs w:val="20"/>
              </w:rPr>
              <w:t>W-3.6_TA  Nie-1E</w:t>
            </w:r>
          </w:p>
        </w:tc>
        <w:tc>
          <w:tcPr>
            <w:tcW w:w="1277" w:type="dxa"/>
            <w:tcBorders>
              <w:top w:val="nil"/>
              <w:left w:val="nil"/>
              <w:bottom w:val="single" w:sz="8" w:space="0" w:color="auto"/>
              <w:right w:val="single" w:sz="8" w:space="0" w:color="auto"/>
            </w:tcBorders>
            <w:shd w:val="clear" w:color="auto" w:fill="auto"/>
            <w:noWrap/>
            <w:vAlign w:val="center"/>
          </w:tcPr>
          <w:p w14:paraId="5B298ACE" w14:textId="77777777" w:rsidR="00152FDC" w:rsidRPr="00923752" w:rsidRDefault="00152FDC" w:rsidP="005B5B2B">
            <w:pPr>
              <w:ind w:right="214"/>
              <w:jc w:val="right"/>
              <w:rPr>
                <w:rFonts w:cs="Calibri"/>
                <w:color w:val="000000"/>
                <w:sz w:val="18"/>
                <w:szCs w:val="18"/>
              </w:rPr>
            </w:pPr>
            <w:r w:rsidRPr="00923752">
              <w:rPr>
                <w:rFonts w:cs="Calibri"/>
                <w:color w:val="000000"/>
                <w:sz w:val="18"/>
                <w:szCs w:val="18"/>
              </w:rPr>
              <w:t>38 600</w:t>
            </w:r>
          </w:p>
        </w:tc>
        <w:tc>
          <w:tcPr>
            <w:tcW w:w="1134" w:type="dxa"/>
            <w:tcBorders>
              <w:top w:val="nil"/>
              <w:left w:val="nil"/>
              <w:bottom w:val="single" w:sz="4" w:space="0" w:color="auto"/>
              <w:right w:val="single" w:sz="4" w:space="0" w:color="auto"/>
            </w:tcBorders>
            <w:shd w:val="clear" w:color="auto" w:fill="auto"/>
            <w:noWrap/>
            <w:vAlign w:val="center"/>
            <w:hideMark/>
          </w:tcPr>
          <w:p w14:paraId="63BEEEAE" w14:textId="77777777" w:rsidR="00152FDC" w:rsidRPr="00923752" w:rsidRDefault="00152FD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2ED76DFE" w14:textId="77777777" w:rsidR="00152FDC" w:rsidRPr="00923752" w:rsidRDefault="00152FDC" w:rsidP="005B5B2B">
            <w:pPr>
              <w:jc w:val="center"/>
              <w:rPr>
                <w:rFonts w:cs="Calibri"/>
                <w:color w:val="000000"/>
                <w:sz w:val="18"/>
                <w:szCs w:val="18"/>
              </w:rPr>
            </w:pPr>
            <w:r w:rsidRPr="0092375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19A36884"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CED4F1F"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7011076"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EE13B2F"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1A85C61"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r>
      <w:tr w:rsidR="00152FDC" w:rsidRPr="00923752" w14:paraId="658D85C2"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39CEF40"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cs="Calibri"/>
                <w:color w:val="000000"/>
                <w:sz w:val="20"/>
                <w:szCs w:val="20"/>
              </w:rPr>
              <w:t>W-3.6_TA  Tak-8</w:t>
            </w:r>
          </w:p>
        </w:tc>
        <w:tc>
          <w:tcPr>
            <w:tcW w:w="1277" w:type="dxa"/>
            <w:tcBorders>
              <w:top w:val="nil"/>
              <w:left w:val="nil"/>
              <w:bottom w:val="single" w:sz="8" w:space="0" w:color="auto"/>
              <w:right w:val="single" w:sz="8" w:space="0" w:color="auto"/>
            </w:tcBorders>
            <w:shd w:val="clear" w:color="auto" w:fill="auto"/>
            <w:noWrap/>
            <w:vAlign w:val="center"/>
          </w:tcPr>
          <w:p w14:paraId="06931616" w14:textId="77777777" w:rsidR="00152FDC" w:rsidRPr="00923752" w:rsidRDefault="00152FDC" w:rsidP="005B5B2B">
            <w:pPr>
              <w:ind w:right="214"/>
              <w:jc w:val="right"/>
              <w:rPr>
                <w:rFonts w:cs="Calibri"/>
                <w:color w:val="000000"/>
                <w:sz w:val="18"/>
                <w:szCs w:val="18"/>
              </w:rPr>
            </w:pPr>
            <w:r w:rsidRPr="00923752">
              <w:rPr>
                <w:rFonts w:cs="Calibri"/>
                <w:color w:val="000000"/>
                <w:sz w:val="18"/>
                <w:szCs w:val="18"/>
              </w:rPr>
              <w:t>122 276</w:t>
            </w:r>
          </w:p>
        </w:tc>
        <w:tc>
          <w:tcPr>
            <w:tcW w:w="1134" w:type="dxa"/>
            <w:tcBorders>
              <w:top w:val="nil"/>
              <w:left w:val="nil"/>
              <w:bottom w:val="single" w:sz="4" w:space="0" w:color="auto"/>
              <w:right w:val="single" w:sz="4" w:space="0" w:color="auto"/>
            </w:tcBorders>
            <w:shd w:val="clear" w:color="auto" w:fill="auto"/>
            <w:noWrap/>
            <w:vAlign w:val="center"/>
            <w:hideMark/>
          </w:tcPr>
          <w:p w14:paraId="53C3076F" w14:textId="77777777" w:rsidR="00152FDC" w:rsidRPr="00923752" w:rsidRDefault="00152FD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C010510" w14:textId="77777777" w:rsidR="00152FDC" w:rsidRPr="00923752" w:rsidRDefault="00152FDC" w:rsidP="005B5B2B">
            <w:pPr>
              <w:jc w:val="center"/>
              <w:rPr>
                <w:rFonts w:cs="Calibri"/>
                <w:color w:val="000000"/>
                <w:sz w:val="18"/>
                <w:szCs w:val="18"/>
              </w:rPr>
            </w:pPr>
            <w:r w:rsidRPr="00923752">
              <w:rPr>
                <w:rFonts w:cs="Calibri"/>
                <w:color w:val="000000"/>
                <w:sz w:val="18"/>
                <w:szCs w:val="18"/>
              </w:rPr>
              <w:t>7</w:t>
            </w:r>
          </w:p>
        </w:tc>
        <w:tc>
          <w:tcPr>
            <w:tcW w:w="1560" w:type="dxa"/>
            <w:tcBorders>
              <w:top w:val="nil"/>
              <w:left w:val="nil"/>
              <w:bottom w:val="single" w:sz="4" w:space="0" w:color="auto"/>
              <w:right w:val="single" w:sz="4" w:space="0" w:color="auto"/>
            </w:tcBorders>
            <w:shd w:val="clear" w:color="auto" w:fill="auto"/>
            <w:noWrap/>
            <w:vAlign w:val="bottom"/>
          </w:tcPr>
          <w:p w14:paraId="4E2C2B8D"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F8F9A11"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316297D"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442536F"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F87BDEA"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r>
      <w:tr w:rsidR="00152FDC" w:rsidRPr="00923752" w14:paraId="4ECF58B6"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15155D2"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cs="Calibri"/>
                <w:sz w:val="20"/>
                <w:szCs w:val="20"/>
              </w:rPr>
              <w:t>W-4_TA  Nie-1</w:t>
            </w:r>
          </w:p>
        </w:tc>
        <w:tc>
          <w:tcPr>
            <w:tcW w:w="1277" w:type="dxa"/>
            <w:tcBorders>
              <w:top w:val="nil"/>
              <w:left w:val="nil"/>
              <w:bottom w:val="single" w:sz="8" w:space="0" w:color="auto"/>
              <w:right w:val="single" w:sz="8" w:space="0" w:color="auto"/>
            </w:tcBorders>
            <w:shd w:val="clear" w:color="auto" w:fill="auto"/>
            <w:noWrap/>
            <w:vAlign w:val="center"/>
          </w:tcPr>
          <w:p w14:paraId="285613CF" w14:textId="77777777" w:rsidR="00152FDC" w:rsidRPr="00923752" w:rsidRDefault="00152FDC" w:rsidP="005B5B2B">
            <w:pPr>
              <w:ind w:right="214"/>
              <w:jc w:val="right"/>
              <w:rPr>
                <w:rFonts w:cs="Calibri"/>
                <w:color w:val="000000"/>
                <w:sz w:val="18"/>
                <w:szCs w:val="18"/>
              </w:rPr>
            </w:pPr>
            <w:r w:rsidRPr="00923752">
              <w:rPr>
                <w:rFonts w:cs="Calibri"/>
                <w:color w:val="000000"/>
                <w:sz w:val="18"/>
                <w:szCs w:val="18"/>
              </w:rPr>
              <w:t>125 600</w:t>
            </w:r>
          </w:p>
        </w:tc>
        <w:tc>
          <w:tcPr>
            <w:tcW w:w="1134" w:type="dxa"/>
            <w:tcBorders>
              <w:top w:val="nil"/>
              <w:left w:val="nil"/>
              <w:bottom w:val="single" w:sz="4" w:space="0" w:color="auto"/>
              <w:right w:val="single" w:sz="4" w:space="0" w:color="auto"/>
            </w:tcBorders>
            <w:shd w:val="clear" w:color="auto" w:fill="auto"/>
            <w:noWrap/>
            <w:vAlign w:val="center"/>
            <w:hideMark/>
          </w:tcPr>
          <w:p w14:paraId="0942C0B9" w14:textId="77777777" w:rsidR="00152FDC" w:rsidRPr="00923752" w:rsidRDefault="00152FD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0E833FD" w14:textId="77777777" w:rsidR="00152FDC" w:rsidRPr="00923752" w:rsidRDefault="00152FDC" w:rsidP="005B5B2B">
            <w:pPr>
              <w:jc w:val="center"/>
              <w:rPr>
                <w:rFonts w:cs="Calibri"/>
                <w:color w:val="000000"/>
                <w:sz w:val="18"/>
                <w:szCs w:val="18"/>
              </w:rPr>
            </w:pPr>
            <w:r w:rsidRPr="00923752">
              <w:rPr>
                <w:rFonts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471F4AA3"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67F2995"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76AEEDB"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C5A041A"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45C2A4B"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r>
      <w:tr w:rsidR="00152FDC" w:rsidRPr="00923752" w14:paraId="54E9E8DA"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38B1351"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cs="Calibri"/>
                <w:sz w:val="20"/>
                <w:szCs w:val="20"/>
              </w:rPr>
              <w:t>W-4_TA  Nie-1E</w:t>
            </w:r>
          </w:p>
        </w:tc>
        <w:tc>
          <w:tcPr>
            <w:tcW w:w="1277" w:type="dxa"/>
            <w:tcBorders>
              <w:top w:val="nil"/>
              <w:left w:val="nil"/>
              <w:bottom w:val="single" w:sz="8" w:space="0" w:color="auto"/>
              <w:right w:val="single" w:sz="8" w:space="0" w:color="auto"/>
            </w:tcBorders>
            <w:shd w:val="clear" w:color="auto" w:fill="auto"/>
            <w:noWrap/>
            <w:vAlign w:val="center"/>
          </w:tcPr>
          <w:p w14:paraId="0970ABB3" w14:textId="77777777" w:rsidR="00152FDC" w:rsidRPr="00923752" w:rsidRDefault="00152FDC" w:rsidP="005B5B2B">
            <w:pPr>
              <w:ind w:right="214"/>
              <w:jc w:val="right"/>
              <w:rPr>
                <w:rFonts w:cs="Calibri"/>
                <w:color w:val="000000"/>
                <w:sz w:val="18"/>
                <w:szCs w:val="18"/>
              </w:rPr>
            </w:pPr>
            <w:r w:rsidRPr="00923752">
              <w:rPr>
                <w:rFonts w:cs="Calibri"/>
                <w:color w:val="000000"/>
                <w:sz w:val="18"/>
                <w:szCs w:val="18"/>
              </w:rPr>
              <w:t>1 223 100</w:t>
            </w:r>
          </w:p>
        </w:tc>
        <w:tc>
          <w:tcPr>
            <w:tcW w:w="1134" w:type="dxa"/>
            <w:tcBorders>
              <w:top w:val="nil"/>
              <w:left w:val="nil"/>
              <w:bottom w:val="single" w:sz="4" w:space="0" w:color="auto"/>
              <w:right w:val="single" w:sz="4" w:space="0" w:color="auto"/>
            </w:tcBorders>
            <w:shd w:val="clear" w:color="auto" w:fill="auto"/>
            <w:noWrap/>
            <w:vAlign w:val="center"/>
            <w:hideMark/>
          </w:tcPr>
          <w:p w14:paraId="42779804" w14:textId="77777777" w:rsidR="00152FDC" w:rsidRPr="00923752" w:rsidRDefault="00152FD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10FAED1" w14:textId="77777777" w:rsidR="00152FDC" w:rsidRPr="00923752" w:rsidRDefault="00152FDC" w:rsidP="005B5B2B">
            <w:pPr>
              <w:jc w:val="center"/>
              <w:rPr>
                <w:rFonts w:cs="Calibri"/>
                <w:color w:val="000000"/>
                <w:sz w:val="18"/>
                <w:szCs w:val="18"/>
              </w:rPr>
            </w:pPr>
            <w:r w:rsidRPr="00923752">
              <w:rPr>
                <w:rFonts w:cs="Calibri"/>
                <w:color w:val="000000"/>
                <w:sz w:val="18"/>
                <w:szCs w:val="18"/>
              </w:rPr>
              <w:t>8</w:t>
            </w:r>
          </w:p>
        </w:tc>
        <w:tc>
          <w:tcPr>
            <w:tcW w:w="1560" w:type="dxa"/>
            <w:tcBorders>
              <w:top w:val="nil"/>
              <w:left w:val="nil"/>
              <w:bottom w:val="single" w:sz="4" w:space="0" w:color="auto"/>
              <w:right w:val="single" w:sz="4" w:space="0" w:color="auto"/>
            </w:tcBorders>
            <w:shd w:val="clear" w:color="auto" w:fill="auto"/>
            <w:noWrap/>
            <w:vAlign w:val="bottom"/>
          </w:tcPr>
          <w:p w14:paraId="51B247D7"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F7ADAA0"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721F10F"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C29AA7D"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57E2F51"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r>
      <w:tr w:rsidR="00152FDC" w:rsidRPr="00923752" w14:paraId="1A3FF1B4"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C96D667"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cs="Calibri"/>
                <w:color w:val="000000"/>
                <w:sz w:val="20"/>
                <w:szCs w:val="20"/>
              </w:rPr>
              <w:t>W-4_TA  Tak-8</w:t>
            </w:r>
          </w:p>
        </w:tc>
        <w:tc>
          <w:tcPr>
            <w:tcW w:w="1277" w:type="dxa"/>
            <w:tcBorders>
              <w:top w:val="nil"/>
              <w:left w:val="nil"/>
              <w:bottom w:val="single" w:sz="8" w:space="0" w:color="auto"/>
              <w:right w:val="single" w:sz="8" w:space="0" w:color="auto"/>
            </w:tcBorders>
            <w:shd w:val="clear" w:color="auto" w:fill="auto"/>
            <w:noWrap/>
            <w:vAlign w:val="center"/>
          </w:tcPr>
          <w:p w14:paraId="31ABF3C7" w14:textId="77777777" w:rsidR="00152FDC" w:rsidRPr="00923752" w:rsidRDefault="00152FDC" w:rsidP="005B5B2B">
            <w:pPr>
              <w:ind w:right="214"/>
              <w:jc w:val="right"/>
              <w:rPr>
                <w:rFonts w:cs="Calibri"/>
                <w:color w:val="000000"/>
                <w:sz w:val="18"/>
                <w:szCs w:val="18"/>
              </w:rPr>
            </w:pPr>
            <w:r w:rsidRPr="00923752">
              <w:rPr>
                <w:rFonts w:cs="Calibri"/>
                <w:color w:val="000000"/>
                <w:sz w:val="18"/>
                <w:szCs w:val="18"/>
              </w:rPr>
              <w:t>777 710</w:t>
            </w:r>
          </w:p>
        </w:tc>
        <w:tc>
          <w:tcPr>
            <w:tcW w:w="1134" w:type="dxa"/>
            <w:tcBorders>
              <w:top w:val="nil"/>
              <w:left w:val="nil"/>
              <w:bottom w:val="single" w:sz="4" w:space="0" w:color="auto"/>
              <w:right w:val="single" w:sz="4" w:space="0" w:color="auto"/>
            </w:tcBorders>
            <w:shd w:val="clear" w:color="auto" w:fill="auto"/>
            <w:noWrap/>
            <w:vAlign w:val="center"/>
            <w:hideMark/>
          </w:tcPr>
          <w:p w14:paraId="2CB3E246" w14:textId="77777777" w:rsidR="00152FDC" w:rsidRPr="00923752" w:rsidRDefault="00152FD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BFC6E20" w14:textId="77777777" w:rsidR="00152FDC" w:rsidRPr="00923752" w:rsidRDefault="00152FDC" w:rsidP="005B5B2B">
            <w:pPr>
              <w:jc w:val="center"/>
              <w:rPr>
                <w:rFonts w:cs="Calibri"/>
                <w:color w:val="000000"/>
                <w:sz w:val="18"/>
                <w:szCs w:val="18"/>
              </w:rPr>
            </w:pPr>
            <w:r w:rsidRPr="00923752">
              <w:rPr>
                <w:rFonts w:cs="Calibri"/>
                <w:color w:val="000000"/>
                <w:sz w:val="18"/>
                <w:szCs w:val="18"/>
              </w:rPr>
              <w:t>9</w:t>
            </w:r>
          </w:p>
        </w:tc>
        <w:tc>
          <w:tcPr>
            <w:tcW w:w="1560" w:type="dxa"/>
            <w:tcBorders>
              <w:top w:val="nil"/>
              <w:left w:val="nil"/>
              <w:bottom w:val="single" w:sz="4" w:space="0" w:color="auto"/>
              <w:right w:val="single" w:sz="4" w:space="0" w:color="auto"/>
            </w:tcBorders>
            <w:shd w:val="clear" w:color="auto" w:fill="auto"/>
            <w:noWrap/>
            <w:vAlign w:val="bottom"/>
          </w:tcPr>
          <w:p w14:paraId="6E197B2B"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2970DA4"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7F33181"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7BF1568"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8A4EDB4"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r>
      <w:tr w:rsidR="00152FDC" w:rsidRPr="00923752" w14:paraId="4365256C"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2283BAB"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cs="Calibri"/>
                <w:sz w:val="20"/>
                <w:szCs w:val="20"/>
              </w:rPr>
              <w:t>W-5.1_TA  Nie-1</w:t>
            </w:r>
          </w:p>
        </w:tc>
        <w:tc>
          <w:tcPr>
            <w:tcW w:w="1277" w:type="dxa"/>
            <w:tcBorders>
              <w:top w:val="nil"/>
              <w:left w:val="nil"/>
              <w:bottom w:val="single" w:sz="8" w:space="0" w:color="auto"/>
              <w:right w:val="single" w:sz="8" w:space="0" w:color="auto"/>
            </w:tcBorders>
            <w:shd w:val="clear" w:color="auto" w:fill="auto"/>
            <w:noWrap/>
            <w:vAlign w:val="center"/>
          </w:tcPr>
          <w:p w14:paraId="7C85C837" w14:textId="77777777" w:rsidR="00152FDC" w:rsidRPr="00923752" w:rsidRDefault="00152FDC" w:rsidP="005B5B2B">
            <w:pPr>
              <w:ind w:right="214"/>
              <w:jc w:val="right"/>
              <w:rPr>
                <w:rFonts w:cs="Calibri"/>
                <w:color w:val="000000"/>
                <w:sz w:val="18"/>
                <w:szCs w:val="18"/>
              </w:rPr>
            </w:pPr>
            <w:r w:rsidRPr="00923752">
              <w:rPr>
                <w:rFonts w:cs="Calibri"/>
                <w:color w:val="000000"/>
                <w:sz w:val="18"/>
                <w:szCs w:val="18"/>
              </w:rPr>
              <w:t>922 109</w:t>
            </w:r>
          </w:p>
        </w:tc>
        <w:tc>
          <w:tcPr>
            <w:tcW w:w="1134" w:type="dxa"/>
            <w:tcBorders>
              <w:top w:val="nil"/>
              <w:left w:val="nil"/>
              <w:bottom w:val="single" w:sz="4" w:space="0" w:color="auto"/>
              <w:right w:val="single" w:sz="4" w:space="0" w:color="auto"/>
            </w:tcBorders>
            <w:shd w:val="clear" w:color="auto" w:fill="auto"/>
            <w:noWrap/>
            <w:vAlign w:val="center"/>
            <w:hideMark/>
          </w:tcPr>
          <w:p w14:paraId="335ECF8E" w14:textId="77777777" w:rsidR="00152FDC" w:rsidRPr="00923752" w:rsidRDefault="00152FD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574D51E0" w14:textId="77777777" w:rsidR="00152FDC" w:rsidRPr="00923752" w:rsidRDefault="00152FDC" w:rsidP="005B5B2B">
            <w:pPr>
              <w:jc w:val="center"/>
              <w:rPr>
                <w:rFonts w:cs="Calibri"/>
                <w:color w:val="000000"/>
                <w:sz w:val="18"/>
                <w:szCs w:val="18"/>
              </w:rPr>
            </w:pPr>
            <w:r w:rsidRPr="00923752">
              <w:rPr>
                <w:rFonts w:cs="Calibri"/>
                <w:color w:val="000000"/>
                <w:sz w:val="18"/>
                <w:szCs w:val="18"/>
              </w:rPr>
              <w:t>7</w:t>
            </w:r>
          </w:p>
        </w:tc>
        <w:tc>
          <w:tcPr>
            <w:tcW w:w="1560" w:type="dxa"/>
            <w:tcBorders>
              <w:top w:val="nil"/>
              <w:left w:val="nil"/>
              <w:bottom w:val="single" w:sz="4" w:space="0" w:color="auto"/>
              <w:right w:val="single" w:sz="4" w:space="0" w:color="auto"/>
            </w:tcBorders>
            <w:shd w:val="clear" w:color="auto" w:fill="auto"/>
            <w:noWrap/>
            <w:vAlign w:val="bottom"/>
          </w:tcPr>
          <w:p w14:paraId="4C4AEFAB"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1D93F2C"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65962D6"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E317C4B"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B7A06D6"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r>
      <w:tr w:rsidR="00152FDC" w:rsidRPr="00923752" w14:paraId="7FC903C0"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A596672"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cs="Calibri"/>
                <w:sz w:val="20"/>
                <w:szCs w:val="20"/>
              </w:rPr>
              <w:t>W-5.1_TA  Nie-1E</w:t>
            </w:r>
          </w:p>
        </w:tc>
        <w:tc>
          <w:tcPr>
            <w:tcW w:w="1277" w:type="dxa"/>
            <w:tcBorders>
              <w:top w:val="nil"/>
              <w:left w:val="nil"/>
              <w:bottom w:val="single" w:sz="8" w:space="0" w:color="auto"/>
              <w:right w:val="single" w:sz="8" w:space="0" w:color="auto"/>
            </w:tcBorders>
            <w:shd w:val="clear" w:color="auto" w:fill="auto"/>
            <w:noWrap/>
            <w:vAlign w:val="center"/>
          </w:tcPr>
          <w:p w14:paraId="72BBDE74" w14:textId="77777777" w:rsidR="00152FDC" w:rsidRPr="00923752" w:rsidRDefault="00152FDC" w:rsidP="005B5B2B">
            <w:pPr>
              <w:ind w:right="214"/>
              <w:jc w:val="right"/>
              <w:rPr>
                <w:rFonts w:cs="Calibri"/>
                <w:color w:val="000000"/>
                <w:sz w:val="18"/>
                <w:szCs w:val="18"/>
              </w:rPr>
            </w:pPr>
            <w:r w:rsidRPr="00923752">
              <w:rPr>
                <w:rFonts w:cs="Calibri"/>
                <w:color w:val="000000"/>
                <w:sz w:val="18"/>
                <w:szCs w:val="18"/>
              </w:rPr>
              <w:t>1 495 400</w:t>
            </w:r>
          </w:p>
        </w:tc>
        <w:tc>
          <w:tcPr>
            <w:tcW w:w="1134" w:type="dxa"/>
            <w:tcBorders>
              <w:top w:val="nil"/>
              <w:left w:val="nil"/>
              <w:bottom w:val="single" w:sz="4" w:space="0" w:color="auto"/>
              <w:right w:val="single" w:sz="4" w:space="0" w:color="auto"/>
            </w:tcBorders>
            <w:shd w:val="clear" w:color="auto" w:fill="auto"/>
            <w:noWrap/>
            <w:vAlign w:val="center"/>
            <w:hideMark/>
          </w:tcPr>
          <w:p w14:paraId="2C520D71" w14:textId="77777777" w:rsidR="00152FDC" w:rsidRPr="00923752" w:rsidRDefault="00152FD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2DA60EB" w14:textId="77777777" w:rsidR="00152FDC" w:rsidRPr="00923752" w:rsidRDefault="00152FDC" w:rsidP="005B5B2B">
            <w:pPr>
              <w:jc w:val="center"/>
              <w:rPr>
                <w:rFonts w:cs="Calibri"/>
                <w:color w:val="000000"/>
                <w:sz w:val="18"/>
                <w:szCs w:val="18"/>
              </w:rPr>
            </w:pPr>
            <w:r w:rsidRPr="00923752">
              <w:rPr>
                <w:rFonts w:cs="Calibri"/>
                <w:color w:val="000000"/>
                <w:sz w:val="18"/>
                <w:szCs w:val="18"/>
              </w:rPr>
              <w:t>5</w:t>
            </w:r>
          </w:p>
        </w:tc>
        <w:tc>
          <w:tcPr>
            <w:tcW w:w="1560" w:type="dxa"/>
            <w:tcBorders>
              <w:top w:val="nil"/>
              <w:left w:val="nil"/>
              <w:bottom w:val="single" w:sz="4" w:space="0" w:color="auto"/>
              <w:right w:val="single" w:sz="4" w:space="0" w:color="auto"/>
            </w:tcBorders>
            <w:shd w:val="clear" w:color="auto" w:fill="auto"/>
            <w:noWrap/>
            <w:vAlign w:val="bottom"/>
          </w:tcPr>
          <w:p w14:paraId="6EC51267"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95FDD00"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DAE0BEA"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90BCB59"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4851025"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r>
      <w:tr w:rsidR="00152FDC" w:rsidRPr="00923752" w14:paraId="4291E24F"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DA1D250"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cs="Calibri"/>
                <w:color w:val="000000"/>
                <w:sz w:val="20"/>
                <w:szCs w:val="20"/>
              </w:rPr>
              <w:t>W-5.1_TA  Tak-8</w:t>
            </w:r>
          </w:p>
        </w:tc>
        <w:tc>
          <w:tcPr>
            <w:tcW w:w="1277" w:type="dxa"/>
            <w:tcBorders>
              <w:top w:val="nil"/>
              <w:left w:val="nil"/>
              <w:bottom w:val="single" w:sz="8" w:space="0" w:color="auto"/>
              <w:right w:val="single" w:sz="8" w:space="0" w:color="auto"/>
            </w:tcBorders>
            <w:shd w:val="clear" w:color="auto" w:fill="auto"/>
            <w:noWrap/>
            <w:vAlign w:val="center"/>
          </w:tcPr>
          <w:p w14:paraId="240E20C1" w14:textId="77777777" w:rsidR="00152FDC" w:rsidRPr="00923752" w:rsidRDefault="00152FDC" w:rsidP="005B5B2B">
            <w:pPr>
              <w:ind w:right="214"/>
              <w:jc w:val="right"/>
              <w:rPr>
                <w:rFonts w:cs="Calibri"/>
                <w:color w:val="000000"/>
                <w:sz w:val="18"/>
                <w:szCs w:val="18"/>
              </w:rPr>
            </w:pPr>
            <w:r w:rsidRPr="00923752">
              <w:rPr>
                <w:rFonts w:cs="Calibri"/>
                <w:color w:val="000000"/>
                <w:sz w:val="18"/>
                <w:szCs w:val="18"/>
              </w:rPr>
              <w:t>3 421 334</w:t>
            </w:r>
          </w:p>
        </w:tc>
        <w:tc>
          <w:tcPr>
            <w:tcW w:w="1134" w:type="dxa"/>
            <w:tcBorders>
              <w:top w:val="nil"/>
              <w:left w:val="nil"/>
              <w:bottom w:val="single" w:sz="4" w:space="0" w:color="auto"/>
              <w:right w:val="single" w:sz="4" w:space="0" w:color="auto"/>
            </w:tcBorders>
            <w:shd w:val="clear" w:color="auto" w:fill="auto"/>
            <w:noWrap/>
            <w:vAlign w:val="center"/>
            <w:hideMark/>
          </w:tcPr>
          <w:p w14:paraId="4D0B4FD9" w14:textId="77777777" w:rsidR="00152FDC" w:rsidRPr="00923752" w:rsidRDefault="00152FD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46031977" w14:textId="77777777" w:rsidR="00152FDC" w:rsidRPr="00923752" w:rsidRDefault="00152FDC" w:rsidP="005B5B2B">
            <w:pPr>
              <w:jc w:val="center"/>
              <w:rPr>
                <w:rFonts w:cs="Calibri"/>
                <w:color w:val="000000"/>
                <w:sz w:val="18"/>
                <w:szCs w:val="18"/>
              </w:rPr>
            </w:pPr>
            <w:r w:rsidRPr="00923752">
              <w:rPr>
                <w:rFonts w:cs="Calibri"/>
                <w:color w:val="000000"/>
                <w:sz w:val="18"/>
                <w:szCs w:val="18"/>
              </w:rPr>
              <w:t>18</w:t>
            </w:r>
          </w:p>
        </w:tc>
        <w:tc>
          <w:tcPr>
            <w:tcW w:w="1560" w:type="dxa"/>
            <w:tcBorders>
              <w:top w:val="nil"/>
              <w:left w:val="nil"/>
              <w:bottom w:val="single" w:sz="4" w:space="0" w:color="auto"/>
              <w:right w:val="single" w:sz="4" w:space="0" w:color="auto"/>
            </w:tcBorders>
            <w:shd w:val="clear" w:color="auto" w:fill="auto"/>
            <w:noWrap/>
            <w:vAlign w:val="bottom"/>
          </w:tcPr>
          <w:p w14:paraId="7FF4B7B4"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A386D8C"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1CF8920"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1CC4E5D"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5E73966"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r>
      <w:tr w:rsidR="00152FDC" w:rsidRPr="00923752" w14:paraId="24137D6A"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3CC09"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cs="Calibri"/>
                <w:sz w:val="20"/>
                <w:szCs w:val="20"/>
              </w:rPr>
              <w:t>W-6A.1_TA  Nie-1E</w:t>
            </w:r>
          </w:p>
        </w:tc>
        <w:tc>
          <w:tcPr>
            <w:tcW w:w="1277" w:type="dxa"/>
            <w:tcBorders>
              <w:top w:val="nil"/>
              <w:left w:val="nil"/>
              <w:bottom w:val="single" w:sz="8" w:space="0" w:color="auto"/>
              <w:right w:val="single" w:sz="8" w:space="0" w:color="auto"/>
            </w:tcBorders>
            <w:shd w:val="clear" w:color="auto" w:fill="auto"/>
            <w:noWrap/>
            <w:vAlign w:val="center"/>
          </w:tcPr>
          <w:p w14:paraId="33D75F38" w14:textId="77777777" w:rsidR="00152FDC" w:rsidRPr="00923752" w:rsidRDefault="00152FDC" w:rsidP="005B5B2B">
            <w:pPr>
              <w:ind w:right="214"/>
              <w:jc w:val="right"/>
              <w:rPr>
                <w:rFonts w:cs="Calibri"/>
                <w:color w:val="000000"/>
                <w:sz w:val="18"/>
                <w:szCs w:val="18"/>
              </w:rPr>
            </w:pPr>
            <w:r w:rsidRPr="00923752">
              <w:rPr>
                <w:rFonts w:cs="Calibri"/>
                <w:color w:val="000000"/>
                <w:sz w:val="18"/>
                <w:szCs w:val="18"/>
              </w:rPr>
              <w:t>1 099 500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CBB30" w14:textId="77777777" w:rsidR="00152FDC" w:rsidRPr="00923752" w:rsidRDefault="00152FD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2E560418" w14:textId="77777777" w:rsidR="00152FDC" w:rsidRPr="00923752" w:rsidRDefault="00152FDC" w:rsidP="005B5B2B">
            <w:pPr>
              <w:jc w:val="center"/>
              <w:rPr>
                <w:rFonts w:cs="Calibri"/>
                <w:color w:val="000000"/>
                <w:sz w:val="18"/>
                <w:szCs w:val="18"/>
              </w:rPr>
            </w:pPr>
            <w:r w:rsidRPr="00923752">
              <w:rPr>
                <w:rFonts w:cs="Calibri"/>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7D686"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3D1DA94C"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35F4A18D"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04E66901"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1657097B"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r>
      <w:tr w:rsidR="00152FDC" w:rsidRPr="00923752" w14:paraId="1D6EC87B"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F1B29"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cs="Calibri"/>
                <w:sz w:val="20"/>
                <w:szCs w:val="20"/>
              </w:rPr>
              <w:t>G1_TA  Tak-8</w:t>
            </w:r>
          </w:p>
        </w:tc>
        <w:tc>
          <w:tcPr>
            <w:tcW w:w="1277" w:type="dxa"/>
            <w:tcBorders>
              <w:top w:val="nil"/>
              <w:left w:val="nil"/>
              <w:bottom w:val="single" w:sz="8" w:space="0" w:color="auto"/>
              <w:right w:val="single" w:sz="8" w:space="0" w:color="auto"/>
            </w:tcBorders>
            <w:shd w:val="clear" w:color="auto" w:fill="auto"/>
            <w:noWrap/>
            <w:vAlign w:val="center"/>
          </w:tcPr>
          <w:p w14:paraId="3081AA98" w14:textId="77777777" w:rsidR="00152FDC" w:rsidRPr="00923752" w:rsidRDefault="00152FDC" w:rsidP="005B5B2B">
            <w:pPr>
              <w:ind w:right="214"/>
              <w:jc w:val="right"/>
              <w:rPr>
                <w:rFonts w:cs="Calibri"/>
                <w:color w:val="000000"/>
                <w:sz w:val="18"/>
                <w:szCs w:val="18"/>
              </w:rPr>
            </w:pPr>
            <w:r w:rsidRPr="00923752">
              <w:rPr>
                <w:rFonts w:cs="Calibri"/>
                <w:color w:val="000000"/>
                <w:sz w:val="18"/>
                <w:szCs w:val="18"/>
              </w:rPr>
              <w:t>119 314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97A539F" w14:textId="77777777" w:rsidR="00152FDC" w:rsidRPr="00923752" w:rsidRDefault="00152FD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4E6E2C3" w14:textId="77777777" w:rsidR="00152FDC" w:rsidRPr="00923752" w:rsidRDefault="00152FDC" w:rsidP="005B5B2B">
            <w:pPr>
              <w:jc w:val="center"/>
              <w:rPr>
                <w:rFonts w:cs="Calibri"/>
                <w:color w:val="000000"/>
                <w:sz w:val="18"/>
                <w:szCs w:val="18"/>
              </w:rPr>
            </w:pPr>
            <w:r w:rsidRPr="00923752">
              <w:rPr>
                <w:rFonts w:cs="Calibri"/>
                <w:color w:val="000000"/>
                <w:sz w:val="18"/>
                <w:szCs w:val="18"/>
              </w:rPr>
              <w:t>1</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896312E"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04E95921"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070CE8EF"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1550D72B"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595B44E4"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r>
      <w:tr w:rsidR="00152FDC" w:rsidRPr="00923752" w14:paraId="3A31B645"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E0DCE81"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cs="Calibri"/>
                <w:sz w:val="20"/>
                <w:szCs w:val="20"/>
              </w:rPr>
              <w:t>G2_TA  Tak-8</w:t>
            </w:r>
          </w:p>
        </w:tc>
        <w:tc>
          <w:tcPr>
            <w:tcW w:w="1277" w:type="dxa"/>
            <w:tcBorders>
              <w:top w:val="nil"/>
              <w:left w:val="nil"/>
              <w:bottom w:val="single" w:sz="8" w:space="0" w:color="auto"/>
              <w:right w:val="single" w:sz="8" w:space="0" w:color="auto"/>
            </w:tcBorders>
            <w:shd w:val="clear" w:color="auto" w:fill="auto"/>
            <w:noWrap/>
            <w:vAlign w:val="center"/>
          </w:tcPr>
          <w:p w14:paraId="32B81111" w14:textId="77777777" w:rsidR="00152FDC" w:rsidRPr="00923752" w:rsidRDefault="00152FDC" w:rsidP="005B5B2B">
            <w:pPr>
              <w:ind w:right="214"/>
              <w:jc w:val="right"/>
              <w:rPr>
                <w:rFonts w:cs="Calibri"/>
                <w:color w:val="000000"/>
                <w:sz w:val="18"/>
                <w:szCs w:val="18"/>
              </w:rPr>
            </w:pPr>
            <w:r w:rsidRPr="00923752">
              <w:rPr>
                <w:rFonts w:cs="Calibri"/>
                <w:color w:val="000000"/>
                <w:sz w:val="18"/>
                <w:szCs w:val="18"/>
              </w:rPr>
              <w:t>732 163</w:t>
            </w:r>
          </w:p>
        </w:tc>
        <w:tc>
          <w:tcPr>
            <w:tcW w:w="1134" w:type="dxa"/>
            <w:tcBorders>
              <w:top w:val="nil"/>
              <w:left w:val="nil"/>
              <w:bottom w:val="single" w:sz="4" w:space="0" w:color="auto"/>
              <w:right w:val="single" w:sz="4" w:space="0" w:color="auto"/>
            </w:tcBorders>
            <w:shd w:val="clear" w:color="auto" w:fill="auto"/>
            <w:noWrap/>
            <w:vAlign w:val="center"/>
            <w:hideMark/>
          </w:tcPr>
          <w:p w14:paraId="5A7389B9" w14:textId="77777777" w:rsidR="00152FDC" w:rsidRPr="00923752" w:rsidRDefault="00152FD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1D77622A" w14:textId="77777777" w:rsidR="00152FDC" w:rsidRPr="00923752" w:rsidRDefault="00152FDC" w:rsidP="005B5B2B">
            <w:pPr>
              <w:jc w:val="center"/>
              <w:rPr>
                <w:rFonts w:cs="Calibri"/>
                <w:color w:val="000000"/>
                <w:sz w:val="18"/>
                <w:szCs w:val="18"/>
              </w:rPr>
            </w:pPr>
            <w:r w:rsidRPr="0092375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07FDA493"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289F6189"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56D9F36"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5981974F"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B96907B"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r>
      <w:tr w:rsidR="00152FDC" w:rsidRPr="00923752" w14:paraId="72F3133C"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02A4B03" w14:textId="77777777" w:rsidR="00152FDC" w:rsidRPr="00923752" w:rsidRDefault="00152FDC" w:rsidP="005B5B2B">
            <w:pPr>
              <w:spacing w:after="0" w:line="240" w:lineRule="auto"/>
              <w:rPr>
                <w:rFonts w:ascii="Arial Narrow" w:hAnsi="Arial Narrow" w:cs="Calibri"/>
                <w:color w:val="000000"/>
                <w:sz w:val="18"/>
                <w:szCs w:val="18"/>
              </w:rPr>
            </w:pPr>
            <w:r w:rsidRPr="00923752">
              <w:rPr>
                <w:rFonts w:ascii="Arial Narrow" w:hAnsi="Arial Narrow" w:cs="Calibri"/>
                <w:b/>
                <w:bCs/>
                <w:color w:val="000000"/>
                <w:sz w:val="18"/>
                <w:szCs w:val="18"/>
              </w:rPr>
              <w:t>RAZEM</w:t>
            </w:r>
          </w:p>
        </w:tc>
        <w:tc>
          <w:tcPr>
            <w:tcW w:w="1277" w:type="dxa"/>
            <w:tcBorders>
              <w:top w:val="nil"/>
              <w:left w:val="nil"/>
              <w:bottom w:val="single" w:sz="8" w:space="0" w:color="auto"/>
              <w:right w:val="single" w:sz="8" w:space="0" w:color="auto"/>
            </w:tcBorders>
            <w:shd w:val="clear" w:color="auto" w:fill="auto"/>
            <w:noWrap/>
            <w:vAlign w:val="center"/>
          </w:tcPr>
          <w:p w14:paraId="118C72AE" w14:textId="77777777" w:rsidR="00152FDC" w:rsidRPr="00923752" w:rsidRDefault="00152FDC" w:rsidP="005B5B2B">
            <w:pPr>
              <w:jc w:val="center"/>
              <w:rPr>
                <w:rFonts w:cs="Calibri"/>
                <w:b/>
                <w:bCs/>
                <w:color w:val="000000"/>
                <w:sz w:val="18"/>
                <w:szCs w:val="18"/>
              </w:rPr>
            </w:pPr>
            <w:r w:rsidRPr="00923752">
              <w:rPr>
                <w:rFonts w:cs="Calibri"/>
                <w:b/>
                <w:bCs/>
                <w:color w:val="000000"/>
                <w:sz w:val="18"/>
                <w:szCs w:val="18"/>
              </w:rPr>
              <w:t>10 172 470</w:t>
            </w:r>
          </w:p>
        </w:tc>
        <w:tc>
          <w:tcPr>
            <w:tcW w:w="1134" w:type="dxa"/>
            <w:tcBorders>
              <w:top w:val="nil"/>
              <w:left w:val="nil"/>
              <w:bottom w:val="single" w:sz="4" w:space="0" w:color="auto"/>
              <w:right w:val="single" w:sz="4" w:space="0" w:color="auto"/>
            </w:tcBorders>
            <w:shd w:val="clear" w:color="auto" w:fill="auto"/>
            <w:noWrap/>
            <w:vAlign w:val="center"/>
          </w:tcPr>
          <w:p w14:paraId="541846B7" w14:textId="77777777" w:rsidR="00152FDC" w:rsidRPr="00923752" w:rsidRDefault="00152FDC" w:rsidP="005B5B2B">
            <w:pPr>
              <w:jc w:val="center"/>
              <w:rPr>
                <w:rFonts w:cs="Calibri"/>
                <w:b/>
                <w:bCs/>
                <w:color w:val="000000"/>
                <w:sz w:val="18"/>
                <w:szCs w:val="18"/>
              </w:rPr>
            </w:pPr>
            <w:r w:rsidRPr="00923752">
              <w:rPr>
                <w:rFonts w:cs="Calibri"/>
                <w:b/>
                <w:bCs/>
                <w:color w:val="000000"/>
                <w:sz w:val="18"/>
                <w:szCs w:val="18"/>
              </w:rPr>
              <w:t> </w:t>
            </w:r>
          </w:p>
        </w:tc>
        <w:tc>
          <w:tcPr>
            <w:tcW w:w="708" w:type="dxa"/>
            <w:tcBorders>
              <w:top w:val="nil"/>
              <w:left w:val="nil"/>
              <w:bottom w:val="single" w:sz="8" w:space="0" w:color="auto"/>
              <w:right w:val="single" w:sz="8" w:space="0" w:color="auto"/>
            </w:tcBorders>
            <w:shd w:val="clear" w:color="auto" w:fill="auto"/>
            <w:noWrap/>
            <w:vAlign w:val="center"/>
          </w:tcPr>
          <w:p w14:paraId="425DBB96" w14:textId="77777777" w:rsidR="00152FDC" w:rsidRPr="00923752" w:rsidRDefault="00152FDC" w:rsidP="005B5B2B">
            <w:pPr>
              <w:jc w:val="center"/>
              <w:rPr>
                <w:rFonts w:cs="Calibri"/>
                <w:b/>
                <w:bCs/>
                <w:color w:val="000000"/>
                <w:sz w:val="18"/>
                <w:szCs w:val="18"/>
              </w:rPr>
            </w:pPr>
            <w:r w:rsidRPr="00923752">
              <w:rPr>
                <w:rFonts w:cs="Calibri"/>
                <w:b/>
                <w:bCs/>
                <w:color w:val="000000"/>
                <w:sz w:val="18"/>
                <w:szCs w:val="18"/>
              </w:rPr>
              <w:t>66</w:t>
            </w:r>
          </w:p>
        </w:tc>
        <w:tc>
          <w:tcPr>
            <w:tcW w:w="1560" w:type="dxa"/>
            <w:tcBorders>
              <w:top w:val="nil"/>
              <w:left w:val="nil"/>
              <w:bottom w:val="single" w:sz="4" w:space="0" w:color="auto"/>
              <w:right w:val="single" w:sz="4" w:space="0" w:color="auto"/>
            </w:tcBorders>
            <w:shd w:val="clear" w:color="auto" w:fill="auto"/>
            <w:noWrap/>
            <w:vAlign w:val="bottom"/>
          </w:tcPr>
          <w:p w14:paraId="20F252EB"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B63CAA8"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E6234E0"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68931E6F"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F0376D7" w14:textId="77777777" w:rsidR="00152FDC" w:rsidRPr="00923752" w:rsidRDefault="00152FDC" w:rsidP="005B5B2B">
            <w:pPr>
              <w:spacing w:after="0" w:line="240" w:lineRule="auto"/>
              <w:ind w:right="12"/>
              <w:jc w:val="right"/>
              <w:rPr>
                <w:rFonts w:ascii="Arial Narrow" w:hAnsi="Arial Narrow" w:cstheme="minorHAnsi"/>
                <w:color w:val="000000"/>
                <w:sz w:val="18"/>
                <w:szCs w:val="18"/>
              </w:rPr>
            </w:pPr>
          </w:p>
        </w:tc>
      </w:tr>
    </w:tbl>
    <w:p w14:paraId="7235CBD2" w14:textId="77777777" w:rsidR="0030652F" w:rsidRPr="00923752" w:rsidRDefault="0030652F" w:rsidP="0043175B">
      <w:pPr>
        <w:rPr>
          <w:rFonts w:asciiTheme="minorHAnsi" w:hAnsiTheme="minorHAnsi"/>
        </w:rPr>
      </w:pPr>
    </w:p>
    <w:p w14:paraId="14D92E34" w14:textId="77777777" w:rsidR="00152FDC" w:rsidRPr="00923752" w:rsidRDefault="00152FDC" w:rsidP="0043175B">
      <w:pPr>
        <w:rPr>
          <w:rFonts w:asciiTheme="minorHAnsi" w:hAnsiTheme="minorHAnsi"/>
        </w:rPr>
      </w:pPr>
    </w:p>
    <w:p w14:paraId="6ACE3E8E" w14:textId="77777777" w:rsidR="00152FDC" w:rsidRPr="00923752" w:rsidRDefault="00152FDC" w:rsidP="0043175B">
      <w:pPr>
        <w:rPr>
          <w:rFonts w:asciiTheme="minorHAnsi" w:hAnsiTheme="minorHAnsi"/>
        </w:rPr>
      </w:pPr>
    </w:p>
    <w:p w14:paraId="0542BA3C" w14:textId="77777777" w:rsidR="00152FDC" w:rsidRPr="00923752" w:rsidRDefault="00152FDC" w:rsidP="0043175B">
      <w:pPr>
        <w:rPr>
          <w:rFonts w:asciiTheme="minorHAnsi" w:hAnsiTheme="minorHAnsi"/>
        </w:rPr>
      </w:pPr>
    </w:p>
    <w:p w14:paraId="6BEF51F5" w14:textId="77777777" w:rsidR="00152FDC" w:rsidRPr="00923752" w:rsidRDefault="00152FDC" w:rsidP="0043175B">
      <w:pPr>
        <w:rPr>
          <w:rFonts w:asciiTheme="minorHAnsi" w:hAnsiTheme="minorHAnsi"/>
        </w:rPr>
      </w:pPr>
    </w:p>
    <w:p w14:paraId="57280CC1" w14:textId="77777777" w:rsidR="007002A0" w:rsidRPr="00923752" w:rsidRDefault="007002A0" w:rsidP="007002A0">
      <w:pPr>
        <w:rPr>
          <w:rFonts w:asciiTheme="minorHAnsi" w:hAnsiTheme="minorHAnsi"/>
          <w:b/>
          <w:bCs/>
          <w:sz w:val="20"/>
          <w:szCs w:val="20"/>
        </w:rPr>
      </w:pPr>
      <w:r w:rsidRPr="00923752">
        <w:rPr>
          <w:rFonts w:asciiTheme="minorHAnsi" w:hAnsiTheme="minorHAnsi"/>
          <w:b/>
          <w:bCs/>
          <w:sz w:val="20"/>
          <w:szCs w:val="20"/>
        </w:rPr>
        <w:t>Tabela 4 (Dotyczy części 2 Zamówienia) –</w:t>
      </w:r>
      <w:r w:rsidRPr="00923752">
        <w:rPr>
          <w:rFonts w:asciiTheme="minorHAnsi" w:hAnsiTheme="minorHAnsi"/>
          <w:sz w:val="20"/>
          <w:szCs w:val="20"/>
        </w:rPr>
        <w:t xml:space="preserve"> </w:t>
      </w:r>
      <w:r w:rsidRPr="00923752">
        <w:rPr>
          <w:rFonts w:asciiTheme="minorHAnsi" w:hAnsiTheme="minorHAnsi"/>
          <w:b/>
          <w:bCs/>
          <w:sz w:val="20"/>
          <w:szCs w:val="20"/>
          <w:u w:val="single"/>
        </w:rPr>
        <w:t>dystrybucja</w:t>
      </w:r>
      <w:r w:rsidRPr="00923752">
        <w:rPr>
          <w:rFonts w:asciiTheme="minorHAnsi" w:hAnsiTheme="minorHAnsi"/>
          <w:b/>
          <w:bCs/>
          <w:sz w:val="20"/>
          <w:szCs w:val="20"/>
        </w:rPr>
        <w:t xml:space="preserve"> w 2026 r.</w:t>
      </w:r>
    </w:p>
    <w:tbl>
      <w:tblPr>
        <w:tblW w:w="14525" w:type="dxa"/>
        <w:tblInd w:w="70" w:type="dxa"/>
        <w:tblLayout w:type="fixed"/>
        <w:tblCellMar>
          <w:left w:w="70" w:type="dxa"/>
          <w:right w:w="70" w:type="dxa"/>
        </w:tblCellMar>
        <w:tblLook w:val="04A0" w:firstRow="1" w:lastRow="0" w:firstColumn="1" w:lastColumn="0" w:noHBand="0" w:noVBand="1"/>
      </w:tblPr>
      <w:tblGrid>
        <w:gridCol w:w="1343"/>
        <w:gridCol w:w="850"/>
        <w:gridCol w:w="1560"/>
        <w:gridCol w:w="708"/>
        <w:gridCol w:w="567"/>
        <w:gridCol w:w="1842"/>
        <w:gridCol w:w="1985"/>
        <w:gridCol w:w="1843"/>
        <w:gridCol w:w="1842"/>
        <w:gridCol w:w="1985"/>
      </w:tblGrid>
      <w:tr w:rsidR="00152FDC" w:rsidRPr="00923752" w14:paraId="1EEFAB14" w14:textId="77777777" w:rsidTr="005B5B2B">
        <w:trPr>
          <w:trHeight w:val="846"/>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E1F8E" w14:textId="77777777" w:rsidR="00152FDC" w:rsidRPr="00923752" w:rsidRDefault="00152FDC" w:rsidP="005B5B2B">
            <w:pPr>
              <w:spacing w:after="0" w:line="240" w:lineRule="auto"/>
              <w:jc w:val="center"/>
              <w:rPr>
                <w:rFonts w:ascii="Arial Narrow" w:hAnsi="Arial Narrow" w:cstheme="minorHAnsi"/>
                <w:sz w:val="18"/>
                <w:szCs w:val="18"/>
              </w:rPr>
            </w:pPr>
          </w:p>
        </w:tc>
        <w:tc>
          <w:tcPr>
            <w:tcW w:w="850" w:type="dxa"/>
            <w:tcBorders>
              <w:top w:val="single" w:sz="4" w:space="0" w:color="auto"/>
              <w:left w:val="nil"/>
              <w:bottom w:val="single" w:sz="4" w:space="0" w:color="auto"/>
              <w:right w:val="single" w:sz="4" w:space="0" w:color="auto"/>
            </w:tcBorders>
            <w:shd w:val="clear" w:color="auto" w:fill="auto"/>
            <w:hideMark/>
          </w:tcPr>
          <w:p w14:paraId="1F8D6374"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Moc zamówiona</w:t>
            </w:r>
          </w:p>
        </w:tc>
        <w:tc>
          <w:tcPr>
            <w:tcW w:w="1560" w:type="dxa"/>
            <w:tcBorders>
              <w:top w:val="single" w:sz="4" w:space="0" w:color="auto"/>
              <w:left w:val="nil"/>
              <w:bottom w:val="single" w:sz="4" w:space="0" w:color="auto"/>
              <w:right w:val="single" w:sz="4" w:space="0" w:color="auto"/>
            </w:tcBorders>
            <w:shd w:val="clear" w:color="auto" w:fill="auto"/>
            <w:hideMark/>
          </w:tcPr>
          <w:p w14:paraId="0E2D1CF4"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Wolumen gazu</w:t>
            </w:r>
          </w:p>
        </w:tc>
        <w:tc>
          <w:tcPr>
            <w:tcW w:w="708" w:type="dxa"/>
            <w:tcBorders>
              <w:top w:val="single" w:sz="4" w:space="0" w:color="auto"/>
              <w:left w:val="nil"/>
              <w:bottom w:val="single" w:sz="4" w:space="0" w:color="auto"/>
              <w:right w:val="single" w:sz="4" w:space="0" w:color="auto"/>
            </w:tcBorders>
            <w:shd w:val="clear" w:color="auto" w:fill="auto"/>
            <w:hideMark/>
          </w:tcPr>
          <w:p w14:paraId="73BC7EE0"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liczba mies./</w:t>
            </w:r>
          </w:p>
          <w:p w14:paraId="215C4718"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godzin</w:t>
            </w:r>
          </w:p>
        </w:tc>
        <w:tc>
          <w:tcPr>
            <w:tcW w:w="567" w:type="dxa"/>
            <w:tcBorders>
              <w:top w:val="single" w:sz="4" w:space="0" w:color="auto"/>
              <w:left w:val="nil"/>
              <w:bottom w:val="single" w:sz="4" w:space="0" w:color="auto"/>
              <w:right w:val="nil"/>
            </w:tcBorders>
            <w:shd w:val="clear" w:color="auto" w:fill="auto"/>
            <w:hideMark/>
          </w:tcPr>
          <w:p w14:paraId="6C2036F6"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Liczba PPG</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AE97401"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Cena netto</w:t>
            </w:r>
          </w:p>
          <w:p w14:paraId="59140EEC"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 stawka opłaty stałej</w:t>
            </w:r>
          </w:p>
        </w:tc>
        <w:tc>
          <w:tcPr>
            <w:tcW w:w="1985" w:type="dxa"/>
            <w:tcBorders>
              <w:top w:val="single" w:sz="4" w:space="0" w:color="auto"/>
              <w:left w:val="nil"/>
              <w:bottom w:val="single" w:sz="4" w:space="0" w:color="auto"/>
              <w:right w:val="single" w:sz="4" w:space="0" w:color="auto"/>
            </w:tcBorders>
            <w:shd w:val="clear" w:color="auto" w:fill="auto"/>
            <w:hideMark/>
          </w:tcPr>
          <w:p w14:paraId="718D554A"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Cena netto</w:t>
            </w:r>
          </w:p>
          <w:p w14:paraId="560DE4C1"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 stawka opłaty zmiennej</w:t>
            </w:r>
          </w:p>
        </w:tc>
        <w:tc>
          <w:tcPr>
            <w:tcW w:w="1843" w:type="dxa"/>
            <w:tcBorders>
              <w:top w:val="single" w:sz="4" w:space="0" w:color="auto"/>
              <w:left w:val="nil"/>
              <w:bottom w:val="single" w:sz="4" w:space="0" w:color="auto"/>
              <w:right w:val="single" w:sz="4" w:space="0" w:color="auto"/>
            </w:tcBorders>
            <w:shd w:val="clear" w:color="auto" w:fill="auto"/>
            <w:hideMark/>
          </w:tcPr>
          <w:p w14:paraId="6E0D971A"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Wartość netto</w:t>
            </w:r>
          </w:p>
          <w:p w14:paraId="1A6ABC3B"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 opłaty stałe</w:t>
            </w:r>
          </w:p>
        </w:tc>
        <w:tc>
          <w:tcPr>
            <w:tcW w:w="1842" w:type="dxa"/>
            <w:tcBorders>
              <w:top w:val="single" w:sz="4" w:space="0" w:color="auto"/>
              <w:left w:val="nil"/>
              <w:bottom w:val="single" w:sz="4" w:space="0" w:color="auto"/>
              <w:right w:val="single" w:sz="4" w:space="0" w:color="auto"/>
            </w:tcBorders>
            <w:shd w:val="clear" w:color="auto" w:fill="auto"/>
            <w:hideMark/>
          </w:tcPr>
          <w:p w14:paraId="0BC3D99C"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Wartość netto</w:t>
            </w:r>
          </w:p>
          <w:p w14:paraId="737FF5A8"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 opłaty zmienne</w:t>
            </w:r>
          </w:p>
        </w:tc>
        <w:tc>
          <w:tcPr>
            <w:tcW w:w="1985" w:type="dxa"/>
            <w:tcBorders>
              <w:top w:val="single" w:sz="4" w:space="0" w:color="auto"/>
              <w:left w:val="nil"/>
              <w:bottom w:val="single" w:sz="4" w:space="0" w:color="auto"/>
              <w:right w:val="single" w:sz="4" w:space="0" w:color="auto"/>
            </w:tcBorders>
            <w:shd w:val="clear" w:color="auto" w:fill="auto"/>
            <w:hideMark/>
          </w:tcPr>
          <w:p w14:paraId="0F0032E2"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RAZEM WARTOŚĆ NETTO</w:t>
            </w:r>
          </w:p>
          <w:p w14:paraId="15ACBD87"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w:t>
            </w:r>
          </w:p>
        </w:tc>
      </w:tr>
      <w:tr w:rsidR="00152FDC" w:rsidRPr="00923752" w14:paraId="6A98DFBA" w14:textId="77777777" w:rsidTr="005B5B2B">
        <w:trPr>
          <w:trHeight w:val="869"/>
        </w:trPr>
        <w:tc>
          <w:tcPr>
            <w:tcW w:w="1343" w:type="dxa"/>
            <w:tcBorders>
              <w:top w:val="nil"/>
              <w:left w:val="single" w:sz="4" w:space="0" w:color="auto"/>
              <w:bottom w:val="single" w:sz="4" w:space="0" w:color="auto"/>
              <w:right w:val="single" w:sz="4" w:space="0" w:color="auto"/>
            </w:tcBorders>
            <w:shd w:val="clear" w:color="auto" w:fill="auto"/>
            <w:hideMark/>
          </w:tcPr>
          <w:p w14:paraId="6B82D93B"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Grupa Taryfowa OSD /AKCYZA</w:t>
            </w:r>
          </w:p>
        </w:tc>
        <w:tc>
          <w:tcPr>
            <w:tcW w:w="850" w:type="dxa"/>
            <w:tcBorders>
              <w:top w:val="nil"/>
              <w:left w:val="nil"/>
              <w:bottom w:val="single" w:sz="4" w:space="0" w:color="auto"/>
              <w:right w:val="single" w:sz="4" w:space="0" w:color="auto"/>
            </w:tcBorders>
            <w:shd w:val="clear" w:color="auto" w:fill="auto"/>
            <w:hideMark/>
          </w:tcPr>
          <w:p w14:paraId="15D4AAC4"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KWh/h</w:t>
            </w:r>
          </w:p>
        </w:tc>
        <w:tc>
          <w:tcPr>
            <w:tcW w:w="1560" w:type="dxa"/>
            <w:tcBorders>
              <w:top w:val="nil"/>
              <w:left w:val="nil"/>
              <w:bottom w:val="single" w:sz="4" w:space="0" w:color="auto"/>
              <w:right w:val="single" w:sz="4" w:space="0" w:color="auto"/>
            </w:tcBorders>
            <w:shd w:val="clear" w:color="auto" w:fill="auto"/>
            <w:hideMark/>
          </w:tcPr>
          <w:p w14:paraId="1AA7DE46"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KWh</w:t>
            </w:r>
          </w:p>
        </w:tc>
        <w:tc>
          <w:tcPr>
            <w:tcW w:w="708" w:type="dxa"/>
            <w:tcBorders>
              <w:top w:val="nil"/>
              <w:left w:val="nil"/>
              <w:bottom w:val="single" w:sz="4" w:space="0" w:color="auto"/>
              <w:right w:val="single" w:sz="4" w:space="0" w:color="auto"/>
            </w:tcBorders>
            <w:shd w:val="clear" w:color="auto" w:fill="auto"/>
            <w:hideMark/>
          </w:tcPr>
          <w:p w14:paraId="3506D854" w14:textId="77777777" w:rsidR="00152FDC" w:rsidRPr="00923752" w:rsidRDefault="00152FDC" w:rsidP="005B5B2B">
            <w:pPr>
              <w:spacing w:after="0" w:line="240" w:lineRule="auto"/>
              <w:rPr>
                <w:rFonts w:ascii="Arial Narrow" w:hAnsi="Arial Narrow" w:cstheme="minorHAnsi"/>
                <w:sz w:val="18"/>
                <w:szCs w:val="18"/>
              </w:rPr>
            </w:pPr>
          </w:p>
        </w:tc>
        <w:tc>
          <w:tcPr>
            <w:tcW w:w="567" w:type="dxa"/>
            <w:tcBorders>
              <w:top w:val="nil"/>
              <w:left w:val="nil"/>
              <w:bottom w:val="single" w:sz="4" w:space="0" w:color="auto"/>
              <w:right w:val="nil"/>
            </w:tcBorders>
            <w:shd w:val="clear" w:color="auto" w:fill="auto"/>
            <w:hideMark/>
          </w:tcPr>
          <w:p w14:paraId="62A5F17E" w14:textId="77777777" w:rsidR="00152FDC" w:rsidRPr="00923752" w:rsidRDefault="00152FDC" w:rsidP="005B5B2B">
            <w:pPr>
              <w:spacing w:after="0" w:line="240" w:lineRule="auto"/>
              <w:rPr>
                <w:rFonts w:ascii="Arial Narrow" w:hAnsi="Arial Narrow"/>
                <w:sz w:val="18"/>
                <w:szCs w:val="18"/>
              </w:rPr>
            </w:pPr>
          </w:p>
        </w:tc>
        <w:tc>
          <w:tcPr>
            <w:tcW w:w="1842" w:type="dxa"/>
            <w:tcBorders>
              <w:top w:val="nil"/>
              <w:left w:val="single" w:sz="4" w:space="0" w:color="auto"/>
              <w:bottom w:val="single" w:sz="4" w:space="0" w:color="auto"/>
              <w:right w:val="single" w:sz="4" w:space="0" w:color="auto"/>
            </w:tcBorders>
            <w:shd w:val="clear" w:color="auto" w:fill="auto"/>
            <w:hideMark/>
          </w:tcPr>
          <w:p w14:paraId="132E6CF5"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PLN/</w:t>
            </w:r>
            <w:proofErr w:type="spellStart"/>
            <w:r w:rsidRPr="00923752">
              <w:rPr>
                <w:rFonts w:ascii="Arial Narrow" w:hAnsi="Arial Narrow" w:cstheme="minorHAnsi"/>
                <w:sz w:val="18"/>
                <w:szCs w:val="18"/>
              </w:rPr>
              <w:t>mies</w:t>
            </w:r>
            <w:proofErr w:type="spellEnd"/>
          </w:p>
          <w:p w14:paraId="7716A1FB"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lub</w:t>
            </w:r>
          </w:p>
          <w:p w14:paraId="3A51161E"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gr/kWh/h</w:t>
            </w:r>
          </w:p>
        </w:tc>
        <w:tc>
          <w:tcPr>
            <w:tcW w:w="1985" w:type="dxa"/>
            <w:tcBorders>
              <w:top w:val="nil"/>
              <w:left w:val="nil"/>
              <w:bottom w:val="single" w:sz="4" w:space="0" w:color="auto"/>
              <w:right w:val="single" w:sz="4" w:space="0" w:color="auto"/>
            </w:tcBorders>
            <w:shd w:val="clear" w:color="auto" w:fill="auto"/>
            <w:noWrap/>
            <w:hideMark/>
          </w:tcPr>
          <w:p w14:paraId="53CA4128"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gr/kWh</w:t>
            </w:r>
          </w:p>
        </w:tc>
        <w:tc>
          <w:tcPr>
            <w:tcW w:w="1843" w:type="dxa"/>
            <w:tcBorders>
              <w:top w:val="nil"/>
              <w:left w:val="nil"/>
              <w:bottom w:val="single" w:sz="4" w:space="0" w:color="auto"/>
              <w:right w:val="single" w:sz="4" w:space="0" w:color="auto"/>
            </w:tcBorders>
            <w:shd w:val="clear" w:color="auto" w:fill="auto"/>
            <w:noWrap/>
            <w:hideMark/>
          </w:tcPr>
          <w:p w14:paraId="11328795"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PLN</w:t>
            </w:r>
          </w:p>
        </w:tc>
        <w:tc>
          <w:tcPr>
            <w:tcW w:w="1842" w:type="dxa"/>
            <w:tcBorders>
              <w:top w:val="nil"/>
              <w:left w:val="nil"/>
              <w:bottom w:val="single" w:sz="4" w:space="0" w:color="auto"/>
              <w:right w:val="single" w:sz="4" w:space="0" w:color="auto"/>
            </w:tcBorders>
            <w:shd w:val="clear" w:color="auto" w:fill="auto"/>
            <w:noWrap/>
            <w:hideMark/>
          </w:tcPr>
          <w:p w14:paraId="5A880FC2"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PLN</w:t>
            </w:r>
          </w:p>
        </w:tc>
        <w:tc>
          <w:tcPr>
            <w:tcW w:w="1985" w:type="dxa"/>
            <w:tcBorders>
              <w:top w:val="single" w:sz="4" w:space="0" w:color="auto"/>
              <w:left w:val="nil"/>
              <w:bottom w:val="single" w:sz="4" w:space="0" w:color="auto"/>
              <w:right w:val="single" w:sz="4" w:space="0" w:color="auto"/>
            </w:tcBorders>
            <w:shd w:val="clear" w:color="auto" w:fill="auto"/>
            <w:noWrap/>
            <w:hideMark/>
          </w:tcPr>
          <w:p w14:paraId="30D15AE5"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PLN</w:t>
            </w:r>
          </w:p>
        </w:tc>
      </w:tr>
      <w:tr w:rsidR="00152FDC" w:rsidRPr="00923752" w14:paraId="31AED2BE"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05CBC8ED"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sz w:val="18"/>
                <w:szCs w:val="18"/>
              </w:rPr>
              <w:t>W-1.1_TA  Nie-1</w:t>
            </w:r>
          </w:p>
        </w:tc>
        <w:tc>
          <w:tcPr>
            <w:tcW w:w="850" w:type="dxa"/>
            <w:tcBorders>
              <w:top w:val="nil"/>
              <w:left w:val="nil"/>
              <w:bottom w:val="single" w:sz="4" w:space="0" w:color="auto"/>
              <w:right w:val="single" w:sz="4" w:space="0" w:color="auto"/>
            </w:tcBorders>
            <w:shd w:val="clear" w:color="auto" w:fill="auto"/>
            <w:noWrap/>
            <w:hideMark/>
          </w:tcPr>
          <w:p w14:paraId="75E7E437" w14:textId="77777777" w:rsidR="00152FDC" w:rsidRPr="00923752" w:rsidRDefault="00152FD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5C2B140E"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70179</w:t>
            </w:r>
          </w:p>
        </w:tc>
        <w:tc>
          <w:tcPr>
            <w:tcW w:w="708" w:type="dxa"/>
            <w:tcBorders>
              <w:top w:val="nil"/>
              <w:left w:val="nil"/>
              <w:bottom w:val="single" w:sz="4" w:space="0" w:color="auto"/>
              <w:right w:val="single" w:sz="4" w:space="0" w:color="auto"/>
            </w:tcBorders>
            <w:shd w:val="clear" w:color="auto" w:fill="auto"/>
            <w:noWrap/>
            <w:hideMark/>
          </w:tcPr>
          <w:p w14:paraId="7BAD4382"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103DE0B"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17</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4C6A23BD"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EE9D80A"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C11AAF6"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CD8631B"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45EBE14"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387F3A37"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1AD795D2"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W-1.1_TA  Nie-5</w:t>
            </w:r>
          </w:p>
        </w:tc>
        <w:tc>
          <w:tcPr>
            <w:tcW w:w="850" w:type="dxa"/>
            <w:tcBorders>
              <w:top w:val="nil"/>
              <w:left w:val="nil"/>
              <w:bottom w:val="single" w:sz="4" w:space="0" w:color="auto"/>
              <w:right w:val="single" w:sz="4" w:space="0" w:color="auto"/>
            </w:tcBorders>
            <w:shd w:val="clear" w:color="auto" w:fill="auto"/>
            <w:noWrap/>
            <w:hideMark/>
          </w:tcPr>
          <w:p w14:paraId="5B9B681D" w14:textId="77777777" w:rsidR="00152FDC" w:rsidRPr="00923752" w:rsidRDefault="00152FD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73F5FDAB"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15900</w:t>
            </w:r>
          </w:p>
        </w:tc>
        <w:tc>
          <w:tcPr>
            <w:tcW w:w="708" w:type="dxa"/>
            <w:tcBorders>
              <w:top w:val="nil"/>
              <w:left w:val="nil"/>
              <w:bottom w:val="single" w:sz="4" w:space="0" w:color="auto"/>
              <w:right w:val="single" w:sz="4" w:space="0" w:color="auto"/>
            </w:tcBorders>
            <w:shd w:val="clear" w:color="auto" w:fill="auto"/>
            <w:noWrap/>
            <w:hideMark/>
          </w:tcPr>
          <w:p w14:paraId="3F1180DB"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1D893597"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33D9A824"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0142F17"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615F602B"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2F93128"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CDF95B6"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4A16FF35"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03E91452"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W-1.1_TA  Tak-8</w:t>
            </w:r>
          </w:p>
        </w:tc>
        <w:tc>
          <w:tcPr>
            <w:tcW w:w="850" w:type="dxa"/>
            <w:tcBorders>
              <w:top w:val="nil"/>
              <w:left w:val="nil"/>
              <w:bottom w:val="single" w:sz="4" w:space="0" w:color="auto"/>
              <w:right w:val="single" w:sz="4" w:space="0" w:color="auto"/>
            </w:tcBorders>
            <w:shd w:val="clear" w:color="auto" w:fill="auto"/>
            <w:noWrap/>
            <w:hideMark/>
          </w:tcPr>
          <w:p w14:paraId="1FBD3414" w14:textId="77777777" w:rsidR="00152FDC" w:rsidRPr="00923752" w:rsidRDefault="00152FD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3883B623"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157210</w:t>
            </w:r>
          </w:p>
        </w:tc>
        <w:tc>
          <w:tcPr>
            <w:tcW w:w="708" w:type="dxa"/>
            <w:tcBorders>
              <w:top w:val="nil"/>
              <w:left w:val="nil"/>
              <w:bottom w:val="single" w:sz="4" w:space="0" w:color="auto"/>
              <w:right w:val="single" w:sz="4" w:space="0" w:color="auto"/>
            </w:tcBorders>
            <w:shd w:val="clear" w:color="auto" w:fill="auto"/>
            <w:noWrap/>
            <w:hideMark/>
          </w:tcPr>
          <w:p w14:paraId="2FEF3282"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06717E3F"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13</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4B04E245"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569516D"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4658CB5"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6D3A185"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FE833C6"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699E535C"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F496AA5"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sz w:val="18"/>
                <w:szCs w:val="18"/>
              </w:rPr>
              <w:t>W-1.2_TA  Nie-1</w:t>
            </w:r>
          </w:p>
        </w:tc>
        <w:tc>
          <w:tcPr>
            <w:tcW w:w="850" w:type="dxa"/>
            <w:tcBorders>
              <w:top w:val="nil"/>
              <w:left w:val="nil"/>
              <w:bottom w:val="single" w:sz="4" w:space="0" w:color="auto"/>
              <w:right w:val="single" w:sz="4" w:space="0" w:color="auto"/>
            </w:tcBorders>
            <w:shd w:val="clear" w:color="auto" w:fill="auto"/>
            <w:noWrap/>
            <w:hideMark/>
          </w:tcPr>
          <w:p w14:paraId="6E8D2656" w14:textId="77777777" w:rsidR="00152FDC" w:rsidRPr="00923752" w:rsidRDefault="00152FD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3804AEBF"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4128</w:t>
            </w:r>
          </w:p>
        </w:tc>
        <w:tc>
          <w:tcPr>
            <w:tcW w:w="708" w:type="dxa"/>
            <w:tcBorders>
              <w:top w:val="nil"/>
              <w:left w:val="nil"/>
              <w:bottom w:val="single" w:sz="4" w:space="0" w:color="auto"/>
              <w:right w:val="single" w:sz="4" w:space="0" w:color="auto"/>
            </w:tcBorders>
            <w:shd w:val="clear" w:color="auto" w:fill="auto"/>
            <w:noWrap/>
            <w:hideMark/>
          </w:tcPr>
          <w:p w14:paraId="26B0B8D2"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64AF0530"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966E56B"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B7C11AF"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11BF6249"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62A39CC"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CF8388D"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5BDCEE69"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79F0DDF7"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W-1.2_TA  Nie-5</w:t>
            </w:r>
          </w:p>
        </w:tc>
        <w:tc>
          <w:tcPr>
            <w:tcW w:w="850" w:type="dxa"/>
            <w:tcBorders>
              <w:top w:val="nil"/>
              <w:left w:val="nil"/>
              <w:bottom w:val="single" w:sz="4" w:space="0" w:color="auto"/>
              <w:right w:val="single" w:sz="4" w:space="0" w:color="auto"/>
            </w:tcBorders>
            <w:shd w:val="clear" w:color="auto" w:fill="auto"/>
            <w:noWrap/>
            <w:hideMark/>
          </w:tcPr>
          <w:p w14:paraId="28803C00" w14:textId="77777777" w:rsidR="00152FDC" w:rsidRPr="00923752" w:rsidRDefault="00152FD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5A8A9BCC"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1220</w:t>
            </w:r>
          </w:p>
        </w:tc>
        <w:tc>
          <w:tcPr>
            <w:tcW w:w="708" w:type="dxa"/>
            <w:tcBorders>
              <w:top w:val="nil"/>
              <w:left w:val="nil"/>
              <w:bottom w:val="single" w:sz="4" w:space="0" w:color="auto"/>
              <w:right w:val="single" w:sz="4" w:space="0" w:color="auto"/>
            </w:tcBorders>
            <w:shd w:val="clear" w:color="auto" w:fill="auto"/>
            <w:noWrap/>
            <w:hideMark/>
          </w:tcPr>
          <w:p w14:paraId="1287CC1C"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7EAE1054"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76B575A0"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A6E78EE"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6B221B66"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6820933"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5A7A7CC"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646DE4D4"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45B31FEA"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W-1.2_TA  Tak-8</w:t>
            </w:r>
          </w:p>
        </w:tc>
        <w:tc>
          <w:tcPr>
            <w:tcW w:w="850" w:type="dxa"/>
            <w:tcBorders>
              <w:top w:val="nil"/>
              <w:left w:val="nil"/>
              <w:bottom w:val="single" w:sz="4" w:space="0" w:color="auto"/>
              <w:right w:val="single" w:sz="4" w:space="0" w:color="auto"/>
            </w:tcBorders>
            <w:shd w:val="clear" w:color="auto" w:fill="auto"/>
            <w:noWrap/>
            <w:hideMark/>
          </w:tcPr>
          <w:p w14:paraId="03DC31D2" w14:textId="77777777" w:rsidR="00152FDC" w:rsidRPr="00923752" w:rsidRDefault="00152FD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317008A7"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80</w:t>
            </w:r>
          </w:p>
        </w:tc>
        <w:tc>
          <w:tcPr>
            <w:tcW w:w="708" w:type="dxa"/>
            <w:tcBorders>
              <w:top w:val="nil"/>
              <w:left w:val="nil"/>
              <w:bottom w:val="single" w:sz="4" w:space="0" w:color="auto"/>
              <w:right w:val="single" w:sz="4" w:space="0" w:color="auto"/>
            </w:tcBorders>
            <w:shd w:val="clear" w:color="auto" w:fill="auto"/>
            <w:noWrap/>
            <w:hideMark/>
          </w:tcPr>
          <w:p w14:paraId="3208AD76"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11F34397"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3C74A26A"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1879CF0"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2A9C9AA0"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4E4B421"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4DF452E"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4F00C031"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6F0812A"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sz w:val="18"/>
                <w:szCs w:val="18"/>
              </w:rPr>
              <w:t>W-2.1_TA  Nie-1</w:t>
            </w:r>
          </w:p>
        </w:tc>
        <w:tc>
          <w:tcPr>
            <w:tcW w:w="850" w:type="dxa"/>
            <w:tcBorders>
              <w:top w:val="nil"/>
              <w:left w:val="nil"/>
              <w:bottom w:val="single" w:sz="4" w:space="0" w:color="auto"/>
              <w:right w:val="single" w:sz="4" w:space="0" w:color="auto"/>
            </w:tcBorders>
            <w:shd w:val="clear" w:color="auto" w:fill="auto"/>
            <w:noWrap/>
            <w:hideMark/>
          </w:tcPr>
          <w:p w14:paraId="33981488" w14:textId="77777777" w:rsidR="00152FDC" w:rsidRPr="00923752" w:rsidRDefault="00152FD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6C586AF0"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382951</w:t>
            </w:r>
          </w:p>
        </w:tc>
        <w:tc>
          <w:tcPr>
            <w:tcW w:w="708" w:type="dxa"/>
            <w:tcBorders>
              <w:top w:val="nil"/>
              <w:left w:val="nil"/>
              <w:bottom w:val="single" w:sz="4" w:space="0" w:color="auto"/>
              <w:right w:val="single" w:sz="4" w:space="0" w:color="auto"/>
            </w:tcBorders>
            <w:shd w:val="clear" w:color="auto" w:fill="auto"/>
            <w:noWrap/>
            <w:hideMark/>
          </w:tcPr>
          <w:p w14:paraId="170B689C"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2BB8E00C"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36</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6E77E8C0"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928F707"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39982F7"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341F2C8"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40BAD37"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1DBEB0CC"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AD9EDE4"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W-2.1_TA  Nie-5</w:t>
            </w:r>
          </w:p>
        </w:tc>
        <w:tc>
          <w:tcPr>
            <w:tcW w:w="850" w:type="dxa"/>
            <w:tcBorders>
              <w:top w:val="nil"/>
              <w:left w:val="nil"/>
              <w:bottom w:val="single" w:sz="4" w:space="0" w:color="auto"/>
              <w:right w:val="single" w:sz="4" w:space="0" w:color="auto"/>
            </w:tcBorders>
            <w:shd w:val="clear" w:color="auto" w:fill="auto"/>
            <w:noWrap/>
            <w:hideMark/>
          </w:tcPr>
          <w:p w14:paraId="458838B7" w14:textId="77777777" w:rsidR="00152FDC" w:rsidRPr="00923752" w:rsidRDefault="00152FD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15F4AC1C"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2760</w:t>
            </w:r>
          </w:p>
        </w:tc>
        <w:tc>
          <w:tcPr>
            <w:tcW w:w="708" w:type="dxa"/>
            <w:tcBorders>
              <w:top w:val="nil"/>
              <w:left w:val="nil"/>
              <w:bottom w:val="single" w:sz="4" w:space="0" w:color="auto"/>
              <w:right w:val="single" w:sz="4" w:space="0" w:color="auto"/>
            </w:tcBorders>
            <w:shd w:val="clear" w:color="auto" w:fill="auto"/>
            <w:noWrap/>
            <w:hideMark/>
          </w:tcPr>
          <w:p w14:paraId="667B69AA"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27918124"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14140884"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F975989"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4C52D5B4"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0DD3AAD"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220C1FB"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2448440D"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37914A31"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W-2.1_TA  Tak-8</w:t>
            </w:r>
          </w:p>
        </w:tc>
        <w:tc>
          <w:tcPr>
            <w:tcW w:w="850" w:type="dxa"/>
            <w:tcBorders>
              <w:top w:val="nil"/>
              <w:left w:val="nil"/>
              <w:bottom w:val="single" w:sz="4" w:space="0" w:color="auto"/>
              <w:right w:val="single" w:sz="4" w:space="0" w:color="auto"/>
            </w:tcBorders>
            <w:shd w:val="clear" w:color="auto" w:fill="auto"/>
            <w:noWrap/>
            <w:hideMark/>
          </w:tcPr>
          <w:p w14:paraId="5BD80999" w14:textId="77777777" w:rsidR="00152FDC" w:rsidRPr="00923752" w:rsidRDefault="00152FD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09F51D95"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131663</w:t>
            </w:r>
          </w:p>
        </w:tc>
        <w:tc>
          <w:tcPr>
            <w:tcW w:w="708" w:type="dxa"/>
            <w:tcBorders>
              <w:top w:val="nil"/>
              <w:left w:val="nil"/>
              <w:bottom w:val="single" w:sz="4" w:space="0" w:color="auto"/>
              <w:right w:val="single" w:sz="4" w:space="0" w:color="auto"/>
            </w:tcBorders>
            <w:shd w:val="clear" w:color="auto" w:fill="auto"/>
            <w:noWrap/>
            <w:hideMark/>
          </w:tcPr>
          <w:p w14:paraId="1B7C9F4B"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16F7C2A3"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6</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39F29825"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AC38E5F"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2B399E91"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C84E229"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0E535A7"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6CFB309A"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03676E48"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sz w:val="18"/>
                <w:szCs w:val="18"/>
              </w:rPr>
              <w:t>W-2.2_TA  Nie-1</w:t>
            </w:r>
          </w:p>
        </w:tc>
        <w:tc>
          <w:tcPr>
            <w:tcW w:w="850" w:type="dxa"/>
            <w:tcBorders>
              <w:top w:val="nil"/>
              <w:left w:val="nil"/>
              <w:bottom w:val="single" w:sz="4" w:space="0" w:color="auto"/>
              <w:right w:val="single" w:sz="4" w:space="0" w:color="auto"/>
            </w:tcBorders>
            <w:shd w:val="clear" w:color="auto" w:fill="auto"/>
            <w:noWrap/>
            <w:hideMark/>
          </w:tcPr>
          <w:p w14:paraId="31FE858B" w14:textId="77777777" w:rsidR="00152FDC" w:rsidRPr="00923752" w:rsidRDefault="00152FD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0C55E09E"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484000</w:t>
            </w:r>
          </w:p>
        </w:tc>
        <w:tc>
          <w:tcPr>
            <w:tcW w:w="708" w:type="dxa"/>
            <w:tcBorders>
              <w:top w:val="nil"/>
              <w:left w:val="nil"/>
              <w:bottom w:val="single" w:sz="4" w:space="0" w:color="auto"/>
              <w:right w:val="single" w:sz="4" w:space="0" w:color="auto"/>
            </w:tcBorders>
            <w:shd w:val="clear" w:color="auto" w:fill="auto"/>
            <w:noWrap/>
            <w:hideMark/>
          </w:tcPr>
          <w:p w14:paraId="5596CCF0"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1540EE3A"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76FFF524"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46C709F"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5F29580E"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023F830"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EF520E2"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273E0AE4"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7B846E1E"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W-2.2_TA  Tak-8</w:t>
            </w:r>
          </w:p>
        </w:tc>
        <w:tc>
          <w:tcPr>
            <w:tcW w:w="850" w:type="dxa"/>
            <w:tcBorders>
              <w:top w:val="nil"/>
              <w:left w:val="nil"/>
              <w:bottom w:val="single" w:sz="4" w:space="0" w:color="auto"/>
              <w:right w:val="single" w:sz="4" w:space="0" w:color="auto"/>
            </w:tcBorders>
            <w:shd w:val="clear" w:color="auto" w:fill="auto"/>
            <w:noWrap/>
            <w:hideMark/>
          </w:tcPr>
          <w:p w14:paraId="22815D93" w14:textId="77777777" w:rsidR="00152FDC" w:rsidRPr="00923752" w:rsidRDefault="00152FD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57EFA0CD"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10090</w:t>
            </w:r>
          </w:p>
        </w:tc>
        <w:tc>
          <w:tcPr>
            <w:tcW w:w="708" w:type="dxa"/>
            <w:tcBorders>
              <w:top w:val="nil"/>
              <w:left w:val="nil"/>
              <w:bottom w:val="single" w:sz="4" w:space="0" w:color="auto"/>
              <w:right w:val="single" w:sz="4" w:space="0" w:color="auto"/>
            </w:tcBorders>
            <w:shd w:val="clear" w:color="auto" w:fill="auto"/>
            <w:noWrap/>
            <w:hideMark/>
          </w:tcPr>
          <w:p w14:paraId="1EF8AE7E"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454ADF54"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64668543"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C133CD2"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19112A32"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28C74D7"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16B2A2F"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0B8DBBE3"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1234A10D"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sz w:val="18"/>
                <w:szCs w:val="18"/>
              </w:rPr>
              <w:t>W-2_TA  Nie-1</w:t>
            </w:r>
          </w:p>
        </w:tc>
        <w:tc>
          <w:tcPr>
            <w:tcW w:w="850" w:type="dxa"/>
            <w:tcBorders>
              <w:top w:val="nil"/>
              <w:left w:val="nil"/>
              <w:bottom w:val="single" w:sz="4" w:space="0" w:color="auto"/>
              <w:right w:val="single" w:sz="4" w:space="0" w:color="auto"/>
            </w:tcBorders>
            <w:shd w:val="clear" w:color="auto" w:fill="auto"/>
            <w:noWrap/>
            <w:hideMark/>
          </w:tcPr>
          <w:p w14:paraId="0813297F" w14:textId="77777777" w:rsidR="00152FDC" w:rsidRPr="00923752" w:rsidRDefault="00152FD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622BA256"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600</w:t>
            </w:r>
          </w:p>
        </w:tc>
        <w:tc>
          <w:tcPr>
            <w:tcW w:w="708" w:type="dxa"/>
            <w:tcBorders>
              <w:top w:val="nil"/>
              <w:left w:val="nil"/>
              <w:bottom w:val="single" w:sz="4" w:space="0" w:color="auto"/>
              <w:right w:val="single" w:sz="4" w:space="0" w:color="auto"/>
            </w:tcBorders>
            <w:shd w:val="clear" w:color="auto" w:fill="auto"/>
            <w:noWrap/>
            <w:hideMark/>
          </w:tcPr>
          <w:p w14:paraId="3EFF95BC"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6E2014A0"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5FC43B54"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624F370"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529BD512"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F49F505"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349A6B9"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304EC817"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576D9B2D"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sz w:val="18"/>
                <w:szCs w:val="18"/>
              </w:rPr>
              <w:t>W-3.6_TA  Nie-1</w:t>
            </w:r>
          </w:p>
        </w:tc>
        <w:tc>
          <w:tcPr>
            <w:tcW w:w="850" w:type="dxa"/>
            <w:tcBorders>
              <w:top w:val="nil"/>
              <w:left w:val="nil"/>
              <w:bottom w:val="single" w:sz="4" w:space="0" w:color="auto"/>
              <w:right w:val="single" w:sz="4" w:space="0" w:color="auto"/>
            </w:tcBorders>
            <w:shd w:val="clear" w:color="auto" w:fill="auto"/>
            <w:noWrap/>
            <w:hideMark/>
          </w:tcPr>
          <w:p w14:paraId="22E6F187" w14:textId="77777777" w:rsidR="00152FDC" w:rsidRPr="00923752" w:rsidRDefault="00152FD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10CC9C44"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2057180</w:t>
            </w:r>
          </w:p>
        </w:tc>
        <w:tc>
          <w:tcPr>
            <w:tcW w:w="708" w:type="dxa"/>
            <w:tcBorders>
              <w:top w:val="nil"/>
              <w:left w:val="nil"/>
              <w:bottom w:val="single" w:sz="4" w:space="0" w:color="auto"/>
              <w:right w:val="single" w:sz="4" w:space="0" w:color="auto"/>
            </w:tcBorders>
            <w:shd w:val="clear" w:color="auto" w:fill="auto"/>
            <w:noWrap/>
            <w:hideMark/>
          </w:tcPr>
          <w:p w14:paraId="1493967A"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7D007B84"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62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168F75CF"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8A74D9C"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6559111E"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4F295A0"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962D9EB"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2932899D"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595EEB47"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sz w:val="18"/>
                <w:szCs w:val="18"/>
              </w:rPr>
              <w:t>W-3.6_TA  Nie-1E</w:t>
            </w:r>
          </w:p>
        </w:tc>
        <w:tc>
          <w:tcPr>
            <w:tcW w:w="850" w:type="dxa"/>
            <w:tcBorders>
              <w:top w:val="nil"/>
              <w:left w:val="nil"/>
              <w:bottom w:val="single" w:sz="4" w:space="0" w:color="auto"/>
              <w:right w:val="single" w:sz="4" w:space="0" w:color="auto"/>
            </w:tcBorders>
            <w:shd w:val="clear" w:color="auto" w:fill="auto"/>
            <w:noWrap/>
            <w:hideMark/>
          </w:tcPr>
          <w:p w14:paraId="2974E33A" w14:textId="77777777" w:rsidR="00152FDC" w:rsidRPr="00923752" w:rsidRDefault="00152FD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043DF926"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0</w:t>
            </w:r>
          </w:p>
        </w:tc>
        <w:tc>
          <w:tcPr>
            <w:tcW w:w="708" w:type="dxa"/>
            <w:tcBorders>
              <w:top w:val="nil"/>
              <w:left w:val="nil"/>
              <w:bottom w:val="single" w:sz="4" w:space="0" w:color="auto"/>
              <w:right w:val="single" w:sz="4" w:space="0" w:color="auto"/>
            </w:tcBorders>
            <w:shd w:val="clear" w:color="auto" w:fill="auto"/>
            <w:noWrap/>
            <w:hideMark/>
          </w:tcPr>
          <w:p w14:paraId="588BC872"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0595AC9D"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5A0BA56D"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BD62EC0"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32CC41A9"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0FFB5ED"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CF33484"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268B3F24"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12D627D3"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W-3.6_TA  Tak-8</w:t>
            </w:r>
          </w:p>
        </w:tc>
        <w:tc>
          <w:tcPr>
            <w:tcW w:w="850" w:type="dxa"/>
            <w:tcBorders>
              <w:top w:val="nil"/>
              <w:left w:val="nil"/>
              <w:bottom w:val="single" w:sz="4" w:space="0" w:color="auto"/>
              <w:right w:val="single" w:sz="4" w:space="0" w:color="auto"/>
            </w:tcBorders>
            <w:shd w:val="clear" w:color="auto" w:fill="auto"/>
            <w:noWrap/>
            <w:hideMark/>
          </w:tcPr>
          <w:p w14:paraId="3CC290AF" w14:textId="77777777" w:rsidR="00152FDC" w:rsidRPr="00923752" w:rsidRDefault="00152FD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0F356AE9"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1342837</w:t>
            </w:r>
          </w:p>
        </w:tc>
        <w:tc>
          <w:tcPr>
            <w:tcW w:w="708" w:type="dxa"/>
            <w:tcBorders>
              <w:top w:val="nil"/>
              <w:left w:val="nil"/>
              <w:bottom w:val="single" w:sz="4" w:space="0" w:color="auto"/>
              <w:right w:val="single" w:sz="4" w:space="0" w:color="auto"/>
            </w:tcBorders>
            <w:shd w:val="clear" w:color="auto" w:fill="auto"/>
            <w:noWrap/>
            <w:hideMark/>
          </w:tcPr>
          <w:p w14:paraId="0F531E40"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02BC3A2C"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36</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0A1050F3"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EFE3F24"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6AC90FC6"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E6F095E"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4C722B4"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42BCF31C"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47020332"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sz w:val="18"/>
                <w:szCs w:val="18"/>
              </w:rPr>
              <w:t>W-4_TA  Nie-1</w:t>
            </w:r>
          </w:p>
        </w:tc>
        <w:tc>
          <w:tcPr>
            <w:tcW w:w="850" w:type="dxa"/>
            <w:tcBorders>
              <w:top w:val="nil"/>
              <w:left w:val="nil"/>
              <w:bottom w:val="single" w:sz="4" w:space="0" w:color="auto"/>
              <w:right w:val="single" w:sz="4" w:space="0" w:color="auto"/>
            </w:tcBorders>
            <w:shd w:val="clear" w:color="auto" w:fill="auto"/>
            <w:noWrap/>
            <w:hideMark/>
          </w:tcPr>
          <w:p w14:paraId="33417B11" w14:textId="77777777" w:rsidR="00152FDC" w:rsidRPr="00923752" w:rsidRDefault="00152FD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721B1636"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3005748</w:t>
            </w:r>
          </w:p>
        </w:tc>
        <w:tc>
          <w:tcPr>
            <w:tcW w:w="708" w:type="dxa"/>
            <w:tcBorders>
              <w:top w:val="nil"/>
              <w:left w:val="nil"/>
              <w:bottom w:val="single" w:sz="4" w:space="0" w:color="auto"/>
              <w:right w:val="single" w:sz="4" w:space="0" w:color="auto"/>
            </w:tcBorders>
            <w:shd w:val="clear" w:color="auto" w:fill="auto"/>
            <w:noWrap/>
            <w:hideMark/>
          </w:tcPr>
          <w:p w14:paraId="14300A0F"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11FE9F6B"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23</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703687A9"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6FF5CA5"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3D9228B1"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B2FE6CB"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7B5C113"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4AA08760"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5C740A7"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sz w:val="18"/>
                <w:szCs w:val="18"/>
              </w:rPr>
              <w:t>W-4_TA  Nie-1E</w:t>
            </w:r>
          </w:p>
        </w:tc>
        <w:tc>
          <w:tcPr>
            <w:tcW w:w="850" w:type="dxa"/>
            <w:tcBorders>
              <w:top w:val="nil"/>
              <w:left w:val="nil"/>
              <w:bottom w:val="single" w:sz="4" w:space="0" w:color="auto"/>
              <w:right w:val="single" w:sz="4" w:space="0" w:color="auto"/>
            </w:tcBorders>
            <w:shd w:val="clear" w:color="auto" w:fill="auto"/>
            <w:noWrap/>
            <w:hideMark/>
          </w:tcPr>
          <w:p w14:paraId="28082B73" w14:textId="77777777" w:rsidR="00152FDC" w:rsidRPr="00923752" w:rsidRDefault="00152FD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5C779A04"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682100</w:t>
            </w:r>
          </w:p>
        </w:tc>
        <w:tc>
          <w:tcPr>
            <w:tcW w:w="708" w:type="dxa"/>
            <w:tcBorders>
              <w:top w:val="nil"/>
              <w:left w:val="nil"/>
              <w:bottom w:val="single" w:sz="4" w:space="0" w:color="auto"/>
              <w:right w:val="single" w:sz="4" w:space="0" w:color="auto"/>
            </w:tcBorders>
            <w:shd w:val="clear" w:color="auto" w:fill="auto"/>
            <w:noWrap/>
            <w:hideMark/>
          </w:tcPr>
          <w:p w14:paraId="735C70FA"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3C672BBE"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8</w:t>
            </w:r>
          </w:p>
        </w:tc>
        <w:tc>
          <w:tcPr>
            <w:tcW w:w="1842" w:type="dxa"/>
            <w:tcBorders>
              <w:top w:val="nil"/>
              <w:left w:val="single" w:sz="4" w:space="0" w:color="auto"/>
              <w:bottom w:val="nil"/>
              <w:right w:val="single" w:sz="4" w:space="0" w:color="auto"/>
            </w:tcBorders>
            <w:shd w:val="clear" w:color="auto" w:fill="auto"/>
            <w:noWrap/>
            <w:vAlign w:val="bottom"/>
          </w:tcPr>
          <w:p w14:paraId="5D05FADA"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9756D70"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38F43F46"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D2C3540"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403A366"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311804F3"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0B764984"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W-4_TA  Nie-5</w:t>
            </w:r>
          </w:p>
        </w:tc>
        <w:tc>
          <w:tcPr>
            <w:tcW w:w="850" w:type="dxa"/>
            <w:tcBorders>
              <w:top w:val="nil"/>
              <w:left w:val="nil"/>
              <w:bottom w:val="single" w:sz="4" w:space="0" w:color="auto"/>
              <w:right w:val="single" w:sz="4" w:space="0" w:color="auto"/>
            </w:tcBorders>
            <w:shd w:val="clear" w:color="auto" w:fill="auto"/>
            <w:noWrap/>
            <w:hideMark/>
          </w:tcPr>
          <w:p w14:paraId="53EF060C" w14:textId="77777777" w:rsidR="00152FDC" w:rsidRPr="00923752" w:rsidRDefault="00152FD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13C7E3F0"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222680</w:t>
            </w:r>
          </w:p>
        </w:tc>
        <w:tc>
          <w:tcPr>
            <w:tcW w:w="708" w:type="dxa"/>
            <w:tcBorders>
              <w:top w:val="nil"/>
              <w:left w:val="nil"/>
              <w:bottom w:val="single" w:sz="4" w:space="0" w:color="auto"/>
              <w:right w:val="single" w:sz="4" w:space="0" w:color="auto"/>
            </w:tcBorders>
            <w:shd w:val="clear" w:color="auto" w:fill="auto"/>
            <w:noWrap/>
            <w:hideMark/>
          </w:tcPr>
          <w:p w14:paraId="76801F0A"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2C33ACF5"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F0340"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4AC9CB3"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6D042876"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39121DD"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1CD03D0"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2C6980AA"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0182B593"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W-4_TA  Tak-8</w:t>
            </w:r>
          </w:p>
        </w:tc>
        <w:tc>
          <w:tcPr>
            <w:tcW w:w="850" w:type="dxa"/>
            <w:tcBorders>
              <w:top w:val="nil"/>
              <w:left w:val="nil"/>
              <w:bottom w:val="single" w:sz="4" w:space="0" w:color="auto"/>
              <w:right w:val="single" w:sz="4" w:space="0" w:color="auto"/>
            </w:tcBorders>
            <w:shd w:val="clear" w:color="auto" w:fill="auto"/>
            <w:noWrap/>
            <w:hideMark/>
          </w:tcPr>
          <w:p w14:paraId="0E7C83F9"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59DFAA71"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2611677</w:t>
            </w:r>
          </w:p>
        </w:tc>
        <w:tc>
          <w:tcPr>
            <w:tcW w:w="708" w:type="dxa"/>
            <w:tcBorders>
              <w:top w:val="nil"/>
              <w:left w:val="nil"/>
              <w:bottom w:val="single" w:sz="4" w:space="0" w:color="auto"/>
              <w:right w:val="single" w:sz="4" w:space="0" w:color="auto"/>
            </w:tcBorders>
            <w:shd w:val="clear" w:color="auto" w:fill="auto"/>
            <w:noWrap/>
          </w:tcPr>
          <w:p w14:paraId="749AA539"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6BC18114"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23</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7981C264"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20B665A"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A622D17"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3688D24"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CFBA159"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24E607A0"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679CF79"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sz w:val="18"/>
                <w:szCs w:val="18"/>
              </w:rPr>
              <w:t>W-5.1_TA  Nie-1</w:t>
            </w:r>
          </w:p>
        </w:tc>
        <w:tc>
          <w:tcPr>
            <w:tcW w:w="850" w:type="dxa"/>
            <w:tcBorders>
              <w:top w:val="nil"/>
              <w:left w:val="nil"/>
              <w:bottom w:val="single" w:sz="4" w:space="0" w:color="auto"/>
              <w:right w:val="single" w:sz="4" w:space="0" w:color="auto"/>
            </w:tcBorders>
            <w:shd w:val="clear" w:color="auto" w:fill="auto"/>
            <w:noWrap/>
            <w:hideMark/>
          </w:tcPr>
          <w:p w14:paraId="6A194D5D"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14927</w:t>
            </w:r>
          </w:p>
        </w:tc>
        <w:tc>
          <w:tcPr>
            <w:tcW w:w="1560" w:type="dxa"/>
            <w:tcBorders>
              <w:top w:val="nil"/>
              <w:left w:val="nil"/>
              <w:bottom w:val="single" w:sz="4" w:space="0" w:color="auto"/>
              <w:right w:val="single" w:sz="4" w:space="0" w:color="auto"/>
            </w:tcBorders>
            <w:shd w:val="clear" w:color="auto" w:fill="auto"/>
            <w:noWrap/>
            <w:hideMark/>
          </w:tcPr>
          <w:p w14:paraId="67B9E504"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19537360</w:t>
            </w:r>
          </w:p>
        </w:tc>
        <w:tc>
          <w:tcPr>
            <w:tcW w:w="708" w:type="dxa"/>
            <w:tcBorders>
              <w:top w:val="nil"/>
              <w:left w:val="nil"/>
              <w:bottom w:val="single" w:sz="4" w:space="0" w:color="auto"/>
              <w:right w:val="single" w:sz="4" w:space="0" w:color="auto"/>
            </w:tcBorders>
            <w:shd w:val="clear" w:color="auto" w:fill="auto"/>
            <w:noWrap/>
          </w:tcPr>
          <w:p w14:paraId="6193AA6F"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78FE584F"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73</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508ED5CB"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2ACB9C5"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75F790F"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4B3FAA7"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7A3E070"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3D795F70"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27BF3DEC"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sz w:val="18"/>
                <w:szCs w:val="18"/>
              </w:rPr>
              <w:t>W-5.1_TA  Nie-1E</w:t>
            </w:r>
          </w:p>
        </w:tc>
        <w:tc>
          <w:tcPr>
            <w:tcW w:w="850" w:type="dxa"/>
            <w:tcBorders>
              <w:top w:val="nil"/>
              <w:left w:val="nil"/>
              <w:bottom w:val="single" w:sz="4" w:space="0" w:color="auto"/>
              <w:right w:val="single" w:sz="4" w:space="0" w:color="auto"/>
            </w:tcBorders>
            <w:shd w:val="clear" w:color="auto" w:fill="auto"/>
            <w:noWrap/>
            <w:hideMark/>
          </w:tcPr>
          <w:p w14:paraId="6EB7546F"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937</w:t>
            </w:r>
          </w:p>
        </w:tc>
        <w:tc>
          <w:tcPr>
            <w:tcW w:w="1560" w:type="dxa"/>
            <w:tcBorders>
              <w:top w:val="nil"/>
              <w:left w:val="nil"/>
              <w:bottom w:val="single" w:sz="4" w:space="0" w:color="auto"/>
              <w:right w:val="single" w:sz="4" w:space="0" w:color="auto"/>
            </w:tcBorders>
            <w:shd w:val="clear" w:color="auto" w:fill="auto"/>
            <w:noWrap/>
            <w:hideMark/>
          </w:tcPr>
          <w:p w14:paraId="0A2F0E07"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1495400</w:t>
            </w:r>
          </w:p>
        </w:tc>
        <w:tc>
          <w:tcPr>
            <w:tcW w:w="708" w:type="dxa"/>
            <w:tcBorders>
              <w:top w:val="nil"/>
              <w:left w:val="nil"/>
              <w:bottom w:val="single" w:sz="4" w:space="0" w:color="auto"/>
              <w:right w:val="single" w:sz="4" w:space="0" w:color="auto"/>
            </w:tcBorders>
            <w:shd w:val="clear" w:color="auto" w:fill="auto"/>
            <w:noWrap/>
          </w:tcPr>
          <w:p w14:paraId="4A39E501"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2A1335A0"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5</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3DFD01EF"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E3FFA41"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67704D94"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A5D08EC"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E2C1DA0"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651E91E3" w14:textId="77777777" w:rsidTr="005B5B2B">
        <w:trPr>
          <w:trHeight w:hRule="exact" w:val="284"/>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F1D22"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W-5.1_TA  Nie-5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A1D8C34"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374</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7A985B43"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681780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1F21845"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7F99DD83"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3F19C"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8D3CC"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2290D"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DBFF2"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99A3B"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7F54A9E9" w14:textId="77777777" w:rsidTr="005B5B2B">
        <w:trPr>
          <w:trHeight w:hRule="exact" w:val="284"/>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FA41A"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W-5.1_TA  Tak-8</w:t>
            </w:r>
          </w:p>
        </w:tc>
        <w:tc>
          <w:tcPr>
            <w:tcW w:w="850" w:type="dxa"/>
            <w:tcBorders>
              <w:top w:val="single" w:sz="4" w:space="0" w:color="auto"/>
              <w:left w:val="nil"/>
              <w:bottom w:val="single" w:sz="4" w:space="0" w:color="auto"/>
              <w:right w:val="single" w:sz="4" w:space="0" w:color="auto"/>
            </w:tcBorders>
            <w:shd w:val="clear" w:color="auto" w:fill="auto"/>
            <w:noWrap/>
            <w:hideMark/>
          </w:tcPr>
          <w:p w14:paraId="18D77634"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7704</w:t>
            </w:r>
          </w:p>
        </w:tc>
        <w:tc>
          <w:tcPr>
            <w:tcW w:w="1560" w:type="dxa"/>
            <w:tcBorders>
              <w:top w:val="single" w:sz="4" w:space="0" w:color="auto"/>
              <w:left w:val="nil"/>
              <w:bottom w:val="single" w:sz="4" w:space="0" w:color="auto"/>
              <w:right w:val="single" w:sz="4" w:space="0" w:color="auto"/>
            </w:tcBorders>
            <w:shd w:val="clear" w:color="auto" w:fill="auto"/>
            <w:noWrap/>
            <w:hideMark/>
          </w:tcPr>
          <w:p w14:paraId="1CDE6CEE"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10424868</w:t>
            </w:r>
          </w:p>
        </w:tc>
        <w:tc>
          <w:tcPr>
            <w:tcW w:w="708" w:type="dxa"/>
            <w:tcBorders>
              <w:top w:val="single" w:sz="4" w:space="0" w:color="auto"/>
              <w:left w:val="nil"/>
              <w:bottom w:val="single" w:sz="4" w:space="0" w:color="auto"/>
              <w:right w:val="single" w:sz="4" w:space="0" w:color="auto"/>
            </w:tcBorders>
            <w:shd w:val="clear" w:color="auto" w:fill="auto"/>
            <w:noWrap/>
          </w:tcPr>
          <w:p w14:paraId="1C05973E" w14:textId="77777777" w:rsidR="00152FDC" w:rsidRPr="00923752" w:rsidRDefault="009D4E7E"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1D87E284"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9B640"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6CA175FC"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938425B"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E565B2C"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61F49713"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6223F829"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E075311"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sz w:val="18"/>
                <w:szCs w:val="18"/>
              </w:rPr>
              <w:t>W-6A.1_TA  Nie-1E</w:t>
            </w:r>
          </w:p>
        </w:tc>
        <w:tc>
          <w:tcPr>
            <w:tcW w:w="850" w:type="dxa"/>
            <w:tcBorders>
              <w:top w:val="nil"/>
              <w:left w:val="nil"/>
              <w:bottom w:val="single" w:sz="4" w:space="0" w:color="auto"/>
              <w:right w:val="single" w:sz="4" w:space="0" w:color="auto"/>
            </w:tcBorders>
            <w:shd w:val="clear" w:color="auto" w:fill="auto"/>
            <w:noWrap/>
            <w:hideMark/>
          </w:tcPr>
          <w:p w14:paraId="2A0AA418"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750</w:t>
            </w:r>
          </w:p>
        </w:tc>
        <w:tc>
          <w:tcPr>
            <w:tcW w:w="1560" w:type="dxa"/>
            <w:tcBorders>
              <w:top w:val="nil"/>
              <w:left w:val="nil"/>
              <w:bottom w:val="single" w:sz="4" w:space="0" w:color="auto"/>
              <w:right w:val="single" w:sz="4" w:space="0" w:color="auto"/>
            </w:tcBorders>
            <w:shd w:val="clear" w:color="auto" w:fill="auto"/>
            <w:noWrap/>
            <w:hideMark/>
          </w:tcPr>
          <w:p w14:paraId="7545FC5D"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1099500</w:t>
            </w:r>
          </w:p>
        </w:tc>
        <w:tc>
          <w:tcPr>
            <w:tcW w:w="708" w:type="dxa"/>
            <w:tcBorders>
              <w:top w:val="nil"/>
              <w:left w:val="nil"/>
              <w:bottom w:val="single" w:sz="4" w:space="0" w:color="auto"/>
              <w:right w:val="single" w:sz="4" w:space="0" w:color="auto"/>
            </w:tcBorders>
            <w:shd w:val="clear" w:color="auto" w:fill="auto"/>
            <w:noWrap/>
          </w:tcPr>
          <w:p w14:paraId="18EF7F36"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36F0052C"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3103388F"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39D9C0A"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30782086"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B8475F2"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3AD8068"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12E76182"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tcPr>
          <w:p w14:paraId="18F429C5" w14:textId="77777777" w:rsidR="00152FDC" w:rsidRPr="00923752" w:rsidRDefault="00152FDC" w:rsidP="005B5B2B">
            <w:pPr>
              <w:spacing w:after="0" w:line="240" w:lineRule="auto"/>
              <w:rPr>
                <w:rFonts w:ascii="Arial Narrow" w:hAnsi="Arial Narrow" w:cs="Calibri"/>
                <w:sz w:val="18"/>
                <w:szCs w:val="18"/>
              </w:rPr>
            </w:pPr>
            <w:r w:rsidRPr="00923752">
              <w:rPr>
                <w:rFonts w:ascii="Arial Narrow" w:hAnsi="Arial Narrow" w:cs="Calibri"/>
                <w:sz w:val="18"/>
                <w:szCs w:val="18"/>
              </w:rPr>
              <w:t>G1_TA  Tak-8</w:t>
            </w:r>
          </w:p>
        </w:tc>
        <w:tc>
          <w:tcPr>
            <w:tcW w:w="850" w:type="dxa"/>
            <w:tcBorders>
              <w:top w:val="nil"/>
              <w:left w:val="nil"/>
              <w:bottom w:val="single" w:sz="4" w:space="0" w:color="auto"/>
              <w:right w:val="single" w:sz="4" w:space="0" w:color="auto"/>
            </w:tcBorders>
            <w:shd w:val="clear" w:color="auto" w:fill="auto"/>
            <w:noWrap/>
          </w:tcPr>
          <w:p w14:paraId="69F31B1E"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tcPr>
          <w:p w14:paraId="2E6442B7"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119314</w:t>
            </w:r>
          </w:p>
        </w:tc>
        <w:tc>
          <w:tcPr>
            <w:tcW w:w="708" w:type="dxa"/>
            <w:tcBorders>
              <w:top w:val="nil"/>
              <w:left w:val="nil"/>
              <w:bottom w:val="single" w:sz="4" w:space="0" w:color="auto"/>
              <w:right w:val="single" w:sz="4" w:space="0" w:color="auto"/>
            </w:tcBorders>
            <w:shd w:val="clear" w:color="auto" w:fill="auto"/>
            <w:noWrap/>
          </w:tcPr>
          <w:p w14:paraId="576020C6"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DD631E9"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3D45734A"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C64A7D7"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2C87A14C"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A43B14E"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1F5EF3A"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0D5EE612"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tcPr>
          <w:p w14:paraId="51947F1C" w14:textId="77777777" w:rsidR="00152FDC" w:rsidRPr="00923752" w:rsidRDefault="00152FDC" w:rsidP="005B5B2B">
            <w:pPr>
              <w:spacing w:after="0" w:line="240" w:lineRule="auto"/>
              <w:rPr>
                <w:rFonts w:ascii="Arial Narrow" w:hAnsi="Arial Narrow" w:cs="Calibri"/>
                <w:sz w:val="18"/>
                <w:szCs w:val="18"/>
              </w:rPr>
            </w:pPr>
            <w:r w:rsidRPr="00923752">
              <w:rPr>
                <w:rFonts w:ascii="Arial Narrow" w:hAnsi="Arial Narrow" w:cs="Calibri"/>
                <w:sz w:val="18"/>
                <w:szCs w:val="18"/>
              </w:rPr>
              <w:t>G2_TA  Tak-8</w:t>
            </w:r>
          </w:p>
        </w:tc>
        <w:tc>
          <w:tcPr>
            <w:tcW w:w="850" w:type="dxa"/>
            <w:tcBorders>
              <w:top w:val="nil"/>
              <w:left w:val="nil"/>
              <w:bottom w:val="single" w:sz="4" w:space="0" w:color="auto"/>
              <w:right w:val="single" w:sz="4" w:space="0" w:color="auto"/>
            </w:tcBorders>
            <w:shd w:val="clear" w:color="auto" w:fill="auto"/>
            <w:noWrap/>
          </w:tcPr>
          <w:p w14:paraId="48DD2891"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452</w:t>
            </w:r>
          </w:p>
        </w:tc>
        <w:tc>
          <w:tcPr>
            <w:tcW w:w="1560" w:type="dxa"/>
            <w:tcBorders>
              <w:top w:val="nil"/>
              <w:left w:val="nil"/>
              <w:bottom w:val="single" w:sz="4" w:space="0" w:color="auto"/>
              <w:right w:val="single" w:sz="4" w:space="0" w:color="auto"/>
            </w:tcBorders>
            <w:shd w:val="clear" w:color="auto" w:fill="auto"/>
            <w:noWrap/>
          </w:tcPr>
          <w:p w14:paraId="676A22E2"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732163</w:t>
            </w:r>
          </w:p>
        </w:tc>
        <w:tc>
          <w:tcPr>
            <w:tcW w:w="708" w:type="dxa"/>
            <w:tcBorders>
              <w:top w:val="nil"/>
              <w:left w:val="nil"/>
              <w:bottom w:val="single" w:sz="4" w:space="0" w:color="auto"/>
              <w:right w:val="single" w:sz="4" w:space="0" w:color="auto"/>
            </w:tcBorders>
            <w:shd w:val="clear" w:color="auto" w:fill="auto"/>
            <w:noWrap/>
          </w:tcPr>
          <w:p w14:paraId="6DC91AA1" w14:textId="77777777" w:rsidR="00152FDC" w:rsidRPr="00923752" w:rsidRDefault="00152FD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70F8D38"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0AA98B91"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55BF492"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53C25609" w14:textId="77777777" w:rsidR="00152FDC" w:rsidRPr="00923752" w:rsidRDefault="00152FD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16B7EAB" w14:textId="77777777" w:rsidR="00152FDC" w:rsidRPr="00923752" w:rsidRDefault="00152FD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3E7596F" w14:textId="77777777" w:rsidR="00152FDC" w:rsidRPr="00923752" w:rsidRDefault="00152FDC" w:rsidP="005B5B2B">
            <w:pPr>
              <w:spacing w:after="0" w:line="240" w:lineRule="auto"/>
              <w:jc w:val="right"/>
              <w:rPr>
                <w:rFonts w:ascii="Arial Narrow" w:hAnsi="Arial Narrow" w:cstheme="minorHAnsi"/>
                <w:sz w:val="18"/>
                <w:szCs w:val="18"/>
              </w:rPr>
            </w:pPr>
          </w:p>
        </w:tc>
      </w:tr>
      <w:tr w:rsidR="00152FDC" w:rsidRPr="00923752" w14:paraId="39B69E1A" w14:textId="77777777" w:rsidTr="005B5B2B">
        <w:trPr>
          <w:trHeight w:hRule="exact" w:val="284"/>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D0600" w14:textId="77777777" w:rsidR="00152FDC" w:rsidRPr="00923752" w:rsidRDefault="00152FDC" w:rsidP="005B5B2B">
            <w:pPr>
              <w:spacing w:after="0" w:line="240" w:lineRule="auto"/>
              <w:rPr>
                <w:rFonts w:ascii="Arial Narrow" w:hAnsi="Arial Narrow" w:cstheme="minorHAnsi"/>
                <w:b/>
                <w:sz w:val="18"/>
                <w:szCs w:val="18"/>
              </w:rPr>
            </w:pPr>
            <w:r w:rsidRPr="00923752">
              <w:rPr>
                <w:rFonts w:ascii="Arial Narrow" w:hAnsi="Arial Narrow" w:cstheme="minorHAnsi"/>
                <w:b/>
                <w:sz w:val="18"/>
                <w:szCs w:val="18"/>
              </w:rPr>
              <w:t>RAZEM</w:t>
            </w:r>
          </w:p>
        </w:tc>
        <w:tc>
          <w:tcPr>
            <w:tcW w:w="850" w:type="dxa"/>
            <w:tcBorders>
              <w:top w:val="nil"/>
              <w:left w:val="nil"/>
              <w:bottom w:val="single" w:sz="4" w:space="0" w:color="auto"/>
              <w:right w:val="single" w:sz="4" w:space="0" w:color="auto"/>
            </w:tcBorders>
            <w:shd w:val="clear" w:color="auto" w:fill="auto"/>
            <w:noWrap/>
            <w:hideMark/>
          </w:tcPr>
          <w:p w14:paraId="64CBF016" w14:textId="77777777" w:rsidR="00152FDC" w:rsidRPr="00923752" w:rsidRDefault="00152FDC" w:rsidP="005B5B2B">
            <w:pPr>
              <w:spacing w:after="0" w:line="240" w:lineRule="auto"/>
              <w:jc w:val="center"/>
              <w:rPr>
                <w:rFonts w:ascii="Arial Narrow" w:hAnsi="Arial Narrow" w:cs="Calibri"/>
                <w:b/>
                <w:bCs/>
                <w:color w:val="FF0000"/>
                <w:sz w:val="18"/>
                <w:szCs w:val="18"/>
              </w:rPr>
            </w:pPr>
            <w:r w:rsidRPr="00923752">
              <w:rPr>
                <w:rFonts w:ascii="Arial Narrow" w:hAnsi="Arial Narrow"/>
                <w:sz w:val="18"/>
                <w:szCs w:val="18"/>
              </w:rPr>
              <w:t>25144</w:t>
            </w:r>
          </w:p>
        </w:tc>
        <w:tc>
          <w:tcPr>
            <w:tcW w:w="1560" w:type="dxa"/>
            <w:tcBorders>
              <w:top w:val="nil"/>
              <w:left w:val="nil"/>
              <w:bottom w:val="single" w:sz="4" w:space="0" w:color="auto"/>
              <w:right w:val="single" w:sz="4" w:space="0" w:color="auto"/>
            </w:tcBorders>
            <w:shd w:val="clear" w:color="auto" w:fill="auto"/>
            <w:noWrap/>
            <w:hideMark/>
          </w:tcPr>
          <w:p w14:paraId="7EC65DC5" w14:textId="77777777" w:rsidR="00152FDC" w:rsidRPr="00923752" w:rsidRDefault="00152FDC" w:rsidP="005B5B2B">
            <w:pPr>
              <w:spacing w:after="0" w:line="240" w:lineRule="auto"/>
              <w:jc w:val="right"/>
              <w:rPr>
                <w:rFonts w:ascii="Arial Narrow" w:hAnsi="Arial Narrow"/>
                <w:sz w:val="18"/>
                <w:szCs w:val="18"/>
              </w:rPr>
            </w:pPr>
            <w:r w:rsidRPr="00923752">
              <w:rPr>
                <w:rFonts w:ascii="Arial Narrow" w:hAnsi="Arial Narrow"/>
                <w:sz w:val="18"/>
                <w:szCs w:val="18"/>
              </w:rPr>
              <w:t xml:space="preserve"> 45 273 388</w:t>
            </w:r>
          </w:p>
        </w:tc>
        <w:tc>
          <w:tcPr>
            <w:tcW w:w="708" w:type="dxa"/>
            <w:tcBorders>
              <w:top w:val="nil"/>
              <w:left w:val="nil"/>
              <w:bottom w:val="single" w:sz="4" w:space="0" w:color="auto"/>
              <w:right w:val="single" w:sz="4" w:space="0" w:color="auto"/>
            </w:tcBorders>
            <w:shd w:val="clear" w:color="auto" w:fill="auto"/>
            <w:noWrap/>
            <w:hideMark/>
          </w:tcPr>
          <w:p w14:paraId="1B085058" w14:textId="77777777" w:rsidR="00152FDC" w:rsidRPr="00923752" w:rsidRDefault="00152FDC" w:rsidP="005B5B2B">
            <w:pPr>
              <w:spacing w:after="0" w:line="240" w:lineRule="auto"/>
              <w:rPr>
                <w:rFonts w:ascii="Arial Narrow" w:hAnsi="Arial Narrow" w:cstheme="minorHAnsi"/>
                <w:b/>
                <w:sz w:val="18"/>
                <w:szCs w:val="18"/>
              </w:rPr>
            </w:pPr>
            <w:r w:rsidRPr="00923752">
              <w:rPr>
                <w:rFonts w:ascii="Arial Narrow" w:hAnsi="Arial Narrow" w:cs="Calibri"/>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8FF0A86"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cs="Calibri"/>
                <w:sz w:val="18"/>
                <w:szCs w:val="18"/>
              </w:rPr>
              <w:t>368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38641" w14:textId="77777777" w:rsidR="00152FDC" w:rsidRPr="00923752" w:rsidRDefault="00152FDC" w:rsidP="005B5B2B">
            <w:pPr>
              <w:spacing w:after="0" w:line="240" w:lineRule="auto"/>
              <w:jc w:val="right"/>
              <w:rPr>
                <w:rFonts w:ascii="Arial Narrow" w:hAnsi="Arial Narrow" w:cstheme="minorHAnsi"/>
                <w:b/>
                <w:bCs/>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241B5" w14:textId="77777777" w:rsidR="00152FDC" w:rsidRPr="00923752" w:rsidRDefault="00152FDC" w:rsidP="005B5B2B">
            <w:pPr>
              <w:spacing w:after="0" w:line="240" w:lineRule="auto"/>
              <w:jc w:val="right"/>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F8B47" w14:textId="77777777" w:rsidR="00152FDC" w:rsidRPr="00923752" w:rsidRDefault="00152FDC" w:rsidP="005B5B2B">
            <w:pPr>
              <w:spacing w:after="0" w:line="240" w:lineRule="auto"/>
              <w:jc w:val="right"/>
              <w:rPr>
                <w:rFonts w:ascii="Arial Narrow" w:hAnsi="Arial Narrow" w:cstheme="minorHAnsi"/>
                <w:b/>
                <w:bCs/>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2F0A6A" w14:textId="77777777" w:rsidR="00152FDC" w:rsidRPr="00923752" w:rsidRDefault="00152FDC" w:rsidP="005B5B2B">
            <w:pPr>
              <w:spacing w:after="0" w:line="240" w:lineRule="auto"/>
              <w:jc w:val="right"/>
              <w:rPr>
                <w:rFonts w:ascii="Arial Narrow" w:hAnsi="Arial Narrow" w:cstheme="minorHAnsi"/>
                <w:b/>
                <w:bCs/>
                <w:sz w:val="18"/>
                <w:szCs w:val="18"/>
              </w:rPr>
            </w:pPr>
          </w:p>
        </w:tc>
        <w:tc>
          <w:tcPr>
            <w:tcW w:w="1985" w:type="dxa"/>
            <w:tcBorders>
              <w:top w:val="single" w:sz="8" w:space="0" w:color="auto"/>
              <w:left w:val="single" w:sz="4" w:space="0" w:color="auto"/>
              <w:bottom w:val="single" w:sz="8" w:space="0" w:color="auto"/>
              <w:right w:val="single" w:sz="8" w:space="0" w:color="auto"/>
            </w:tcBorders>
            <w:shd w:val="clear" w:color="auto" w:fill="auto"/>
            <w:noWrap/>
            <w:vAlign w:val="bottom"/>
          </w:tcPr>
          <w:p w14:paraId="10AF8CBB" w14:textId="77777777" w:rsidR="00152FDC" w:rsidRPr="00923752" w:rsidRDefault="00152FDC" w:rsidP="005B5B2B">
            <w:pPr>
              <w:spacing w:after="0" w:line="240" w:lineRule="auto"/>
              <w:jc w:val="right"/>
              <w:rPr>
                <w:rFonts w:ascii="Arial Narrow" w:hAnsi="Arial Narrow" w:cstheme="minorHAnsi"/>
                <w:b/>
                <w:bCs/>
                <w:sz w:val="18"/>
                <w:szCs w:val="18"/>
              </w:rPr>
            </w:pPr>
          </w:p>
        </w:tc>
      </w:tr>
    </w:tbl>
    <w:p w14:paraId="2DDC1FD1" w14:textId="77777777" w:rsidR="00042F9A" w:rsidRPr="00923752" w:rsidRDefault="00042F9A" w:rsidP="007002A0">
      <w:pPr>
        <w:rPr>
          <w:rFonts w:asciiTheme="minorHAnsi" w:hAnsiTheme="minorHAnsi"/>
          <w:b/>
          <w:bCs/>
          <w:sz w:val="20"/>
          <w:szCs w:val="20"/>
        </w:rPr>
      </w:pPr>
    </w:p>
    <w:p w14:paraId="70BD5CA1" w14:textId="77777777" w:rsidR="007002A0" w:rsidRPr="00923752" w:rsidRDefault="007002A0" w:rsidP="007002A0">
      <w:pPr>
        <w:rPr>
          <w:rFonts w:asciiTheme="minorHAnsi" w:hAnsiTheme="minorHAnsi"/>
          <w:sz w:val="20"/>
          <w:szCs w:val="20"/>
        </w:rPr>
      </w:pPr>
      <w:r w:rsidRPr="00923752">
        <w:rPr>
          <w:rFonts w:asciiTheme="minorHAnsi" w:hAnsiTheme="minorHAnsi"/>
          <w:b/>
          <w:bCs/>
          <w:sz w:val="20"/>
          <w:szCs w:val="20"/>
        </w:rPr>
        <w:t xml:space="preserve">Tabela </w:t>
      </w:r>
      <w:r w:rsidR="00A8531C" w:rsidRPr="00923752">
        <w:rPr>
          <w:rFonts w:asciiTheme="minorHAnsi" w:hAnsiTheme="minorHAnsi"/>
          <w:b/>
          <w:bCs/>
          <w:sz w:val="20"/>
          <w:szCs w:val="20"/>
        </w:rPr>
        <w:t>5</w:t>
      </w:r>
      <w:r w:rsidRPr="00923752">
        <w:rPr>
          <w:rFonts w:asciiTheme="minorHAnsi" w:hAnsiTheme="minorHAnsi"/>
          <w:b/>
          <w:bCs/>
          <w:sz w:val="20"/>
          <w:szCs w:val="20"/>
        </w:rPr>
        <w:t xml:space="preserve"> (Dotyczy części 2 Zamówienia) – wolumen </w:t>
      </w:r>
      <w:r w:rsidRPr="00923752">
        <w:rPr>
          <w:rFonts w:asciiTheme="minorHAnsi" w:hAnsiTheme="minorHAnsi"/>
          <w:b/>
          <w:bCs/>
          <w:sz w:val="20"/>
          <w:szCs w:val="20"/>
          <w:u w:val="single"/>
        </w:rPr>
        <w:t>podlegający ochronie taryfowej w 2026r</w:t>
      </w:r>
      <w:r w:rsidRPr="00923752">
        <w:rPr>
          <w:rFonts w:asciiTheme="minorHAnsi" w:hAnsiTheme="minorHAnsi"/>
          <w:sz w:val="20"/>
          <w:szCs w:val="20"/>
        </w:rPr>
        <w:t>.</w:t>
      </w:r>
    </w:p>
    <w:tbl>
      <w:tblPr>
        <w:tblW w:w="13817" w:type="dxa"/>
        <w:tblInd w:w="70" w:type="dxa"/>
        <w:tblLayout w:type="fixed"/>
        <w:tblCellMar>
          <w:left w:w="70" w:type="dxa"/>
          <w:right w:w="70" w:type="dxa"/>
        </w:tblCellMar>
        <w:tblLook w:val="04A0" w:firstRow="1" w:lastRow="0" w:firstColumn="1" w:lastColumn="0" w:noHBand="0" w:noVBand="1"/>
      </w:tblPr>
      <w:tblGrid>
        <w:gridCol w:w="1909"/>
        <w:gridCol w:w="1277"/>
        <w:gridCol w:w="1134"/>
        <w:gridCol w:w="708"/>
        <w:gridCol w:w="1560"/>
        <w:gridCol w:w="1701"/>
        <w:gridCol w:w="1701"/>
        <w:gridCol w:w="1842"/>
        <w:gridCol w:w="1985"/>
      </w:tblGrid>
      <w:tr w:rsidR="00152FDC" w:rsidRPr="00923752" w14:paraId="7B860867" w14:textId="77777777" w:rsidTr="005B5B2B">
        <w:trPr>
          <w:trHeight w:val="585"/>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7862C" w14:textId="77777777" w:rsidR="00152FDC" w:rsidRPr="00923752" w:rsidRDefault="00152FDC" w:rsidP="005B5B2B">
            <w:pPr>
              <w:spacing w:after="0" w:line="240" w:lineRule="auto"/>
              <w:jc w:val="center"/>
              <w:rPr>
                <w:rFonts w:ascii="Arial Narrow" w:hAnsi="Arial Narrow" w:cstheme="minorHAnsi"/>
                <w:color w:val="000000"/>
                <w:sz w:val="18"/>
                <w:szCs w:val="18"/>
              </w:rPr>
            </w:pPr>
          </w:p>
        </w:tc>
        <w:tc>
          <w:tcPr>
            <w:tcW w:w="1277" w:type="dxa"/>
            <w:tcBorders>
              <w:top w:val="single" w:sz="4" w:space="0" w:color="auto"/>
              <w:left w:val="nil"/>
              <w:bottom w:val="single" w:sz="4" w:space="0" w:color="auto"/>
              <w:right w:val="single" w:sz="4" w:space="0" w:color="auto"/>
            </w:tcBorders>
            <w:shd w:val="clear" w:color="auto" w:fill="auto"/>
            <w:hideMark/>
          </w:tcPr>
          <w:p w14:paraId="6F031F39"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Wolumen gazu</w:t>
            </w:r>
          </w:p>
          <w:p w14:paraId="65D1B45B"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2025 r</w:t>
            </w:r>
          </w:p>
        </w:tc>
        <w:tc>
          <w:tcPr>
            <w:tcW w:w="1134" w:type="dxa"/>
            <w:tcBorders>
              <w:top w:val="single" w:sz="4" w:space="0" w:color="auto"/>
              <w:left w:val="nil"/>
              <w:bottom w:val="single" w:sz="4" w:space="0" w:color="auto"/>
              <w:right w:val="single" w:sz="4" w:space="0" w:color="auto"/>
            </w:tcBorders>
            <w:shd w:val="clear" w:color="auto" w:fill="auto"/>
            <w:hideMark/>
          </w:tcPr>
          <w:p w14:paraId="39010191"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 xml:space="preserve">liczba </w:t>
            </w:r>
            <w:proofErr w:type="spellStart"/>
            <w:r w:rsidRPr="00923752">
              <w:rPr>
                <w:rFonts w:ascii="Arial Narrow" w:hAnsi="Arial Narrow" w:cstheme="minorHAnsi"/>
                <w:color w:val="000000"/>
                <w:sz w:val="18"/>
                <w:szCs w:val="18"/>
              </w:rPr>
              <w:t>mies</w:t>
            </w:r>
            <w:proofErr w:type="spellEnd"/>
          </w:p>
        </w:tc>
        <w:tc>
          <w:tcPr>
            <w:tcW w:w="708" w:type="dxa"/>
            <w:tcBorders>
              <w:top w:val="single" w:sz="4" w:space="0" w:color="auto"/>
              <w:left w:val="nil"/>
              <w:bottom w:val="single" w:sz="4" w:space="0" w:color="auto"/>
              <w:right w:val="single" w:sz="4" w:space="0" w:color="auto"/>
            </w:tcBorders>
            <w:shd w:val="clear" w:color="auto" w:fill="auto"/>
            <w:hideMark/>
          </w:tcPr>
          <w:p w14:paraId="76A5F0D6"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Liczba PPG</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71547CA" w14:textId="77777777" w:rsidR="00152FDC" w:rsidRPr="00923752" w:rsidRDefault="00152FD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Cena netto 2026 r</w:t>
            </w:r>
          </w:p>
          <w:p w14:paraId="666FE892" w14:textId="77777777" w:rsidR="00152FDC" w:rsidRPr="00923752" w:rsidRDefault="00152FD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Gaz abonament</w:t>
            </w:r>
          </w:p>
        </w:tc>
        <w:tc>
          <w:tcPr>
            <w:tcW w:w="1701" w:type="dxa"/>
            <w:tcBorders>
              <w:top w:val="single" w:sz="4" w:space="0" w:color="auto"/>
              <w:left w:val="nil"/>
              <w:bottom w:val="single" w:sz="4" w:space="0" w:color="auto"/>
              <w:right w:val="single" w:sz="4" w:space="0" w:color="auto"/>
            </w:tcBorders>
            <w:shd w:val="clear" w:color="auto" w:fill="auto"/>
            <w:hideMark/>
          </w:tcPr>
          <w:p w14:paraId="6E3A2139" w14:textId="77777777" w:rsidR="00152FDC" w:rsidRPr="00923752" w:rsidRDefault="00152FD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Cena netto 2026 r</w:t>
            </w:r>
          </w:p>
          <w:p w14:paraId="47196F08" w14:textId="77777777" w:rsidR="00152FDC" w:rsidRPr="00923752" w:rsidRDefault="00152FD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Gaz paliwo</w:t>
            </w:r>
          </w:p>
        </w:tc>
        <w:tc>
          <w:tcPr>
            <w:tcW w:w="1701" w:type="dxa"/>
            <w:tcBorders>
              <w:top w:val="single" w:sz="4" w:space="0" w:color="auto"/>
              <w:left w:val="nil"/>
              <w:bottom w:val="single" w:sz="4" w:space="0" w:color="auto"/>
              <w:right w:val="single" w:sz="4" w:space="0" w:color="auto"/>
            </w:tcBorders>
            <w:shd w:val="clear" w:color="auto" w:fill="auto"/>
            <w:hideMark/>
          </w:tcPr>
          <w:p w14:paraId="35C57254"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Wartość netto 2026 r</w:t>
            </w:r>
          </w:p>
          <w:p w14:paraId="72BFD3FC"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Gaz abonament</w:t>
            </w:r>
          </w:p>
        </w:tc>
        <w:tc>
          <w:tcPr>
            <w:tcW w:w="1842" w:type="dxa"/>
            <w:tcBorders>
              <w:top w:val="single" w:sz="4" w:space="0" w:color="auto"/>
              <w:left w:val="nil"/>
              <w:bottom w:val="single" w:sz="4" w:space="0" w:color="auto"/>
              <w:right w:val="single" w:sz="4" w:space="0" w:color="auto"/>
            </w:tcBorders>
            <w:shd w:val="clear" w:color="auto" w:fill="auto"/>
            <w:hideMark/>
          </w:tcPr>
          <w:p w14:paraId="443451B9"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Wartość netto 2026 r</w:t>
            </w:r>
          </w:p>
          <w:p w14:paraId="263004B2"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shd w:val="clear" w:color="auto" w:fill="auto"/>
            <w:hideMark/>
          </w:tcPr>
          <w:p w14:paraId="1B30D604" w14:textId="77777777" w:rsidR="00152FDC" w:rsidRPr="00923752" w:rsidRDefault="00152FDC" w:rsidP="005B5B2B">
            <w:pPr>
              <w:spacing w:after="0" w:line="240" w:lineRule="auto"/>
              <w:jc w:val="center"/>
              <w:rPr>
                <w:rFonts w:ascii="Arial Narrow" w:hAnsi="Arial Narrow" w:cstheme="minorHAnsi"/>
                <w:b/>
                <w:bCs/>
                <w:color w:val="000000"/>
                <w:sz w:val="18"/>
                <w:szCs w:val="18"/>
              </w:rPr>
            </w:pPr>
            <w:r w:rsidRPr="00923752">
              <w:rPr>
                <w:rFonts w:ascii="Arial Narrow" w:hAnsi="Arial Narrow" w:cstheme="minorHAnsi"/>
                <w:b/>
                <w:bCs/>
                <w:color w:val="000000"/>
                <w:sz w:val="18"/>
                <w:szCs w:val="18"/>
              </w:rPr>
              <w:t>RAZEM WARTOŚĆ  2026 r NETTO</w:t>
            </w:r>
          </w:p>
          <w:p w14:paraId="3B8F1784"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b/>
                <w:bCs/>
                <w:color w:val="000000"/>
                <w:sz w:val="18"/>
                <w:szCs w:val="18"/>
              </w:rPr>
              <w:t>GAZ razem (Ochrona)</w:t>
            </w:r>
          </w:p>
        </w:tc>
      </w:tr>
      <w:tr w:rsidR="00152FDC" w:rsidRPr="00923752" w14:paraId="3F8B54B8" w14:textId="77777777" w:rsidTr="005B5B2B">
        <w:trPr>
          <w:trHeight w:val="559"/>
        </w:trPr>
        <w:tc>
          <w:tcPr>
            <w:tcW w:w="1909" w:type="dxa"/>
            <w:tcBorders>
              <w:top w:val="nil"/>
              <w:left w:val="single" w:sz="4" w:space="0" w:color="auto"/>
              <w:bottom w:val="single" w:sz="4" w:space="0" w:color="auto"/>
              <w:right w:val="single" w:sz="4" w:space="0" w:color="auto"/>
            </w:tcBorders>
            <w:shd w:val="clear" w:color="auto" w:fill="auto"/>
            <w:hideMark/>
          </w:tcPr>
          <w:p w14:paraId="5FFD555F"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Grupa Taryfowa OSD /AKCYZA</w:t>
            </w:r>
          </w:p>
        </w:tc>
        <w:tc>
          <w:tcPr>
            <w:tcW w:w="1277" w:type="dxa"/>
            <w:tcBorders>
              <w:top w:val="nil"/>
              <w:left w:val="nil"/>
              <w:bottom w:val="single" w:sz="4" w:space="0" w:color="auto"/>
              <w:right w:val="single" w:sz="4" w:space="0" w:color="auto"/>
            </w:tcBorders>
            <w:shd w:val="clear" w:color="auto" w:fill="auto"/>
            <w:hideMark/>
          </w:tcPr>
          <w:p w14:paraId="14C10464"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KWh</w:t>
            </w:r>
          </w:p>
        </w:tc>
        <w:tc>
          <w:tcPr>
            <w:tcW w:w="1134" w:type="dxa"/>
            <w:tcBorders>
              <w:top w:val="nil"/>
              <w:left w:val="nil"/>
              <w:bottom w:val="single" w:sz="4" w:space="0" w:color="auto"/>
              <w:right w:val="single" w:sz="4" w:space="0" w:color="auto"/>
            </w:tcBorders>
            <w:shd w:val="clear" w:color="auto" w:fill="auto"/>
            <w:hideMark/>
          </w:tcPr>
          <w:p w14:paraId="4BD232DD" w14:textId="77777777" w:rsidR="00152FDC" w:rsidRPr="00923752" w:rsidRDefault="00152FDC" w:rsidP="005B5B2B">
            <w:pPr>
              <w:spacing w:after="0" w:line="240" w:lineRule="auto"/>
              <w:rPr>
                <w:rFonts w:ascii="Arial Narrow" w:hAnsi="Arial Narrow" w:cstheme="minorHAnsi"/>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hideMark/>
          </w:tcPr>
          <w:p w14:paraId="59F62D83" w14:textId="77777777" w:rsidR="00152FDC" w:rsidRPr="00923752" w:rsidRDefault="00152FDC" w:rsidP="005B5B2B">
            <w:pPr>
              <w:spacing w:after="0" w:line="240" w:lineRule="auto"/>
              <w:rPr>
                <w:rFonts w:ascii="Arial Narrow" w:hAnsi="Arial Narro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543CE3A3"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roofErr w:type="spellStart"/>
            <w:r w:rsidRPr="00923752">
              <w:rPr>
                <w:rFonts w:ascii="Arial Narrow" w:hAnsi="Arial Narrow" w:cstheme="minorHAnsi"/>
                <w:color w:val="000000"/>
                <w:sz w:val="18"/>
                <w:szCs w:val="18"/>
              </w:rPr>
              <w:t>mies</w:t>
            </w:r>
            <w:proofErr w:type="spellEnd"/>
          </w:p>
        </w:tc>
        <w:tc>
          <w:tcPr>
            <w:tcW w:w="1701" w:type="dxa"/>
            <w:tcBorders>
              <w:top w:val="nil"/>
              <w:left w:val="nil"/>
              <w:bottom w:val="single" w:sz="4" w:space="0" w:color="auto"/>
              <w:right w:val="single" w:sz="4" w:space="0" w:color="auto"/>
            </w:tcBorders>
            <w:shd w:val="clear" w:color="auto" w:fill="auto"/>
            <w:noWrap/>
            <w:hideMark/>
          </w:tcPr>
          <w:p w14:paraId="3EF5D761"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gr/kWh</w:t>
            </w:r>
          </w:p>
        </w:tc>
        <w:tc>
          <w:tcPr>
            <w:tcW w:w="1701" w:type="dxa"/>
            <w:tcBorders>
              <w:top w:val="nil"/>
              <w:left w:val="nil"/>
              <w:bottom w:val="single" w:sz="4" w:space="0" w:color="auto"/>
              <w:right w:val="single" w:sz="4" w:space="0" w:color="auto"/>
            </w:tcBorders>
            <w:shd w:val="clear" w:color="auto" w:fill="auto"/>
            <w:noWrap/>
            <w:hideMark/>
          </w:tcPr>
          <w:p w14:paraId="7854850B"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c>
          <w:tcPr>
            <w:tcW w:w="1842" w:type="dxa"/>
            <w:tcBorders>
              <w:top w:val="nil"/>
              <w:left w:val="nil"/>
              <w:bottom w:val="single" w:sz="4" w:space="0" w:color="auto"/>
              <w:right w:val="single" w:sz="4" w:space="0" w:color="auto"/>
            </w:tcBorders>
            <w:shd w:val="clear" w:color="auto" w:fill="auto"/>
            <w:noWrap/>
            <w:hideMark/>
          </w:tcPr>
          <w:p w14:paraId="5D80EAE9"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c>
          <w:tcPr>
            <w:tcW w:w="1985" w:type="dxa"/>
            <w:tcBorders>
              <w:top w:val="single" w:sz="4" w:space="0" w:color="auto"/>
              <w:left w:val="nil"/>
              <w:bottom w:val="single" w:sz="4" w:space="0" w:color="auto"/>
              <w:right w:val="single" w:sz="4" w:space="0" w:color="auto"/>
            </w:tcBorders>
            <w:shd w:val="clear" w:color="auto" w:fill="auto"/>
            <w:noWrap/>
            <w:hideMark/>
          </w:tcPr>
          <w:p w14:paraId="35C0C67C"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r>
      <w:tr w:rsidR="00152FDC" w:rsidRPr="00923752" w14:paraId="70E2F745"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5F3DF03B"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W-1.1_TA  Nie-1</w:t>
            </w:r>
          </w:p>
        </w:tc>
        <w:tc>
          <w:tcPr>
            <w:tcW w:w="1277" w:type="dxa"/>
            <w:tcBorders>
              <w:top w:val="nil"/>
              <w:left w:val="nil"/>
              <w:bottom w:val="single" w:sz="4" w:space="0" w:color="auto"/>
              <w:right w:val="single" w:sz="4" w:space="0" w:color="auto"/>
            </w:tcBorders>
            <w:shd w:val="clear" w:color="auto" w:fill="auto"/>
            <w:noWrap/>
          </w:tcPr>
          <w:p w14:paraId="6635FC05"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70 179</w:t>
            </w:r>
          </w:p>
        </w:tc>
        <w:tc>
          <w:tcPr>
            <w:tcW w:w="1134" w:type="dxa"/>
            <w:tcBorders>
              <w:top w:val="nil"/>
              <w:left w:val="nil"/>
              <w:bottom w:val="single" w:sz="4" w:space="0" w:color="auto"/>
              <w:right w:val="single" w:sz="4" w:space="0" w:color="auto"/>
            </w:tcBorders>
            <w:shd w:val="clear" w:color="auto" w:fill="auto"/>
            <w:noWrap/>
            <w:vAlign w:val="center"/>
            <w:hideMark/>
          </w:tcPr>
          <w:p w14:paraId="40123DEF"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16DEC5CE"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17</w:t>
            </w:r>
          </w:p>
        </w:tc>
        <w:tc>
          <w:tcPr>
            <w:tcW w:w="1560" w:type="dxa"/>
            <w:tcBorders>
              <w:top w:val="nil"/>
              <w:left w:val="nil"/>
              <w:bottom w:val="single" w:sz="4" w:space="0" w:color="auto"/>
              <w:right w:val="single" w:sz="4" w:space="0" w:color="auto"/>
            </w:tcBorders>
            <w:shd w:val="clear" w:color="auto" w:fill="auto"/>
            <w:noWrap/>
            <w:vAlign w:val="bottom"/>
          </w:tcPr>
          <w:p w14:paraId="7B572A5A"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A00B994"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8DC3868"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36CDF39"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2BC67B2"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5BC2B9EC"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4E350994"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W-1.1_TA  Nie-5</w:t>
            </w:r>
          </w:p>
        </w:tc>
        <w:tc>
          <w:tcPr>
            <w:tcW w:w="1277" w:type="dxa"/>
            <w:tcBorders>
              <w:top w:val="nil"/>
              <w:left w:val="nil"/>
              <w:bottom w:val="single" w:sz="4" w:space="0" w:color="auto"/>
              <w:right w:val="single" w:sz="4" w:space="0" w:color="auto"/>
            </w:tcBorders>
            <w:shd w:val="clear" w:color="auto" w:fill="auto"/>
            <w:noWrap/>
          </w:tcPr>
          <w:p w14:paraId="63BD41D0"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15 900</w:t>
            </w:r>
          </w:p>
        </w:tc>
        <w:tc>
          <w:tcPr>
            <w:tcW w:w="1134" w:type="dxa"/>
            <w:tcBorders>
              <w:top w:val="nil"/>
              <w:left w:val="nil"/>
              <w:bottom w:val="single" w:sz="4" w:space="0" w:color="auto"/>
              <w:right w:val="single" w:sz="4" w:space="0" w:color="auto"/>
            </w:tcBorders>
            <w:shd w:val="clear" w:color="auto" w:fill="auto"/>
            <w:noWrap/>
            <w:vAlign w:val="center"/>
            <w:hideMark/>
          </w:tcPr>
          <w:p w14:paraId="6E92BA9A"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0E0D9152"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12</w:t>
            </w:r>
          </w:p>
        </w:tc>
        <w:tc>
          <w:tcPr>
            <w:tcW w:w="1560" w:type="dxa"/>
            <w:tcBorders>
              <w:top w:val="nil"/>
              <w:left w:val="nil"/>
              <w:bottom w:val="single" w:sz="4" w:space="0" w:color="auto"/>
              <w:right w:val="single" w:sz="4" w:space="0" w:color="auto"/>
            </w:tcBorders>
            <w:shd w:val="clear" w:color="auto" w:fill="auto"/>
            <w:noWrap/>
            <w:vAlign w:val="bottom"/>
          </w:tcPr>
          <w:p w14:paraId="398CB581"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61BF0F9"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8F87BDD"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FB4AD58"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16ADD90"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128629DE"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5863800E"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W-1.1_TA  Tak-8</w:t>
            </w:r>
          </w:p>
        </w:tc>
        <w:tc>
          <w:tcPr>
            <w:tcW w:w="1277" w:type="dxa"/>
            <w:tcBorders>
              <w:top w:val="nil"/>
              <w:left w:val="nil"/>
              <w:bottom w:val="single" w:sz="4" w:space="0" w:color="auto"/>
              <w:right w:val="single" w:sz="4" w:space="0" w:color="auto"/>
            </w:tcBorders>
            <w:shd w:val="clear" w:color="auto" w:fill="auto"/>
            <w:noWrap/>
          </w:tcPr>
          <w:p w14:paraId="7C347372"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157 210</w:t>
            </w:r>
          </w:p>
        </w:tc>
        <w:tc>
          <w:tcPr>
            <w:tcW w:w="1134" w:type="dxa"/>
            <w:tcBorders>
              <w:top w:val="nil"/>
              <w:left w:val="nil"/>
              <w:bottom w:val="single" w:sz="4" w:space="0" w:color="auto"/>
              <w:right w:val="single" w:sz="4" w:space="0" w:color="auto"/>
            </w:tcBorders>
            <w:shd w:val="clear" w:color="auto" w:fill="auto"/>
            <w:noWrap/>
            <w:vAlign w:val="center"/>
            <w:hideMark/>
          </w:tcPr>
          <w:p w14:paraId="033DDEDE"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779BA743"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13</w:t>
            </w:r>
          </w:p>
        </w:tc>
        <w:tc>
          <w:tcPr>
            <w:tcW w:w="1560" w:type="dxa"/>
            <w:tcBorders>
              <w:top w:val="nil"/>
              <w:left w:val="nil"/>
              <w:bottom w:val="single" w:sz="4" w:space="0" w:color="auto"/>
              <w:right w:val="single" w:sz="4" w:space="0" w:color="auto"/>
            </w:tcBorders>
            <w:shd w:val="clear" w:color="auto" w:fill="auto"/>
            <w:noWrap/>
            <w:vAlign w:val="bottom"/>
          </w:tcPr>
          <w:p w14:paraId="296CB386"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A2FE1BD"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9F3E322"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C5D502B"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2D939AA"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2229CBBB"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4000EDE9"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W-1.2_TA  Nie-1</w:t>
            </w:r>
          </w:p>
        </w:tc>
        <w:tc>
          <w:tcPr>
            <w:tcW w:w="1277" w:type="dxa"/>
            <w:tcBorders>
              <w:top w:val="nil"/>
              <w:left w:val="nil"/>
              <w:bottom w:val="single" w:sz="4" w:space="0" w:color="auto"/>
              <w:right w:val="single" w:sz="4" w:space="0" w:color="auto"/>
            </w:tcBorders>
            <w:shd w:val="clear" w:color="auto" w:fill="auto"/>
            <w:noWrap/>
          </w:tcPr>
          <w:p w14:paraId="7EB3C953"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475</w:t>
            </w:r>
          </w:p>
        </w:tc>
        <w:tc>
          <w:tcPr>
            <w:tcW w:w="1134" w:type="dxa"/>
            <w:tcBorders>
              <w:top w:val="nil"/>
              <w:left w:val="nil"/>
              <w:bottom w:val="single" w:sz="4" w:space="0" w:color="auto"/>
              <w:right w:val="single" w:sz="4" w:space="0" w:color="auto"/>
            </w:tcBorders>
            <w:shd w:val="clear" w:color="auto" w:fill="auto"/>
            <w:noWrap/>
            <w:vAlign w:val="center"/>
            <w:hideMark/>
          </w:tcPr>
          <w:p w14:paraId="523F7282"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6718BAB8"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3AC00859"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40D208F"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6A7132C"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2975753"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2FDEAE9"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053E0109"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38798BAB"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W-1.2_TA  Nie-5</w:t>
            </w:r>
          </w:p>
        </w:tc>
        <w:tc>
          <w:tcPr>
            <w:tcW w:w="1277" w:type="dxa"/>
            <w:tcBorders>
              <w:top w:val="nil"/>
              <w:left w:val="nil"/>
              <w:bottom w:val="single" w:sz="4" w:space="0" w:color="auto"/>
              <w:right w:val="single" w:sz="4" w:space="0" w:color="auto"/>
            </w:tcBorders>
            <w:shd w:val="clear" w:color="auto" w:fill="auto"/>
            <w:noWrap/>
          </w:tcPr>
          <w:p w14:paraId="29EFE495"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1 220</w:t>
            </w:r>
          </w:p>
        </w:tc>
        <w:tc>
          <w:tcPr>
            <w:tcW w:w="1134" w:type="dxa"/>
            <w:tcBorders>
              <w:top w:val="nil"/>
              <w:left w:val="nil"/>
              <w:bottom w:val="single" w:sz="4" w:space="0" w:color="auto"/>
              <w:right w:val="single" w:sz="4" w:space="0" w:color="auto"/>
            </w:tcBorders>
            <w:shd w:val="clear" w:color="auto" w:fill="auto"/>
            <w:noWrap/>
            <w:vAlign w:val="center"/>
            <w:hideMark/>
          </w:tcPr>
          <w:p w14:paraId="7320EA36"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50C621C3"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5C0A1153"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947950B"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A2D6C17"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B985E75"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F6C9FDE"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74B7CDB0"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36BA73A3"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W-1.2_TA  Tak-8</w:t>
            </w:r>
          </w:p>
        </w:tc>
        <w:tc>
          <w:tcPr>
            <w:tcW w:w="1277" w:type="dxa"/>
            <w:tcBorders>
              <w:top w:val="nil"/>
              <w:left w:val="nil"/>
              <w:bottom w:val="single" w:sz="4" w:space="0" w:color="auto"/>
              <w:right w:val="single" w:sz="4" w:space="0" w:color="auto"/>
            </w:tcBorders>
            <w:shd w:val="clear" w:color="auto" w:fill="auto"/>
            <w:noWrap/>
          </w:tcPr>
          <w:p w14:paraId="29F304FD"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80</w:t>
            </w:r>
          </w:p>
        </w:tc>
        <w:tc>
          <w:tcPr>
            <w:tcW w:w="1134" w:type="dxa"/>
            <w:tcBorders>
              <w:top w:val="nil"/>
              <w:left w:val="nil"/>
              <w:bottom w:val="single" w:sz="4" w:space="0" w:color="auto"/>
              <w:right w:val="single" w:sz="4" w:space="0" w:color="auto"/>
            </w:tcBorders>
            <w:shd w:val="clear" w:color="auto" w:fill="auto"/>
            <w:noWrap/>
            <w:vAlign w:val="center"/>
            <w:hideMark/>
          </w:tcPr>
          <w:p w14:paraId="6B133067"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5A34DF18"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395F8957"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1249E7B"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4E0A04A"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871F4ED"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6CDEADD"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7D83B535"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4A5ADBFD"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W-2.1_TA  Nie-1</w:t>
            </w:r>
          </w:p>
        </w:tc>
        <w:tc>
          <w:tcPr>
            <w:tcW w:w="1277" w:type="dxa"/>
            <w:tcBorders>
              <w:top w:val="nil"/>
              <w:left w:val="nil"/>
              <w:bottom w:val="single" w:sz="4" w:space="0" w:color="auto"/>
              <w:right w:val="single" w:sz="4" w:space="0" w:color="auto"/>
            </w:tcBorders>
            <w:shd w:val="clear" w:color="auto" w:fill="auto"/>
            <w:noWrap/>
          </w:tcPr>
          <w:p w14:paraId="1AB646EA"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381 792</w:t>
            </w:r>
          </w:p>
        </w:tc>
        <w:tc>
          <w:tcPr>
            <w:tcW w:w="1134" w:type="dxa"/>
            <w:tcBorders>
              <w:top w:val="nil"/>
              <w:left w:val="nil"/>
              <w:bottom w:val="single" w:sz="4" w:space="0" w:color="auto"/>
              <w:right w:val="single" w:sz="4" w:space="0" w:color="auto"/>
            </w:tcBorders>
            <w:shd w:val="clear" w:color="auto" w:fill="auto"/>
            <w:noWrap/>
            <w:vAlign w:val="center"/>
            <w:hideMark/>
          </w:tcPr>
          <w:p w14:paraId="5DCB35DB"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57DDEAE6"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36</w:t>
            </w:r>
          </w:p>
        </w:tc>
        <w:tc>
          <w:tcPr>
            <w:tcW w:w="1560" w:type="dxa"/>
            <w:tcBorders>
              <w:top w:val="nil"/>
              <w:left w:val="nil"/>
              <w:bottom w:val="single" w:sz="4" w:space="0" w:color="auto"/>
              <w:right w:val="single" w:sz="4" w:space="0" w:color="auto"/>
            </w:tcBorders>
            <w:shd w:val="clear" w:color="auto" w:fill="auto"/>
            <w:noWrap/>
            <w:vAlign w:val="bottom"/>
          </w:tcPr>
          <w:p w14:paraId="7789594F"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B343125"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C4E459D"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1D16489"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90AC712"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5B693852"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40CBB0E2"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W-2.1_TA  Nie-5</w:t>
            </w:r>
          </w:p>
        </w:tc>
        <w:tc>
          <w:tcPr>
            <w:tcW w:w="1277" w:type="dxa"/>
            <w:tcBorders>
              <w:top w:val="nil"/>
              <w:left w:val="nil"/>
              <w:bottom w:val="single" w:sz="4" w:space="0" w:color="auto"/>
              <w:right w:val="single" w:sz="4" w:space="0" w:color="auto"/>
            </w:tcBorders>
            <w:shd w:val="clear" w:color="auto" w:fill="auto"/>
            <w:noWrap/>
          </w:tcPr>
          <w:p w14:paraId="614DA70A"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2 760</w:t>
            </w:r>
          </w:p>
        </w:tc>
        <w:tc>
          <w:tcPr>
            <w:tcW w:w="1134" w:type="dxa"/>
            <w:tcBorders>
              <w:top w:val="nil"/>
              <w:left w:val="nil"/>
              <w:bottom w:val="single" w:sz="4" w:space="0" w:color="auto"/>
              <w:right w:val="single" w:sz="4" w:space="0" w:color="auto"/>
            </w:tcBorders>
            <w:shd w:val="clear" w:color="auto" w:fill="auto"/>
            <w:noWrap/>
            <w:vAlign w:val="center"/>
            <w:hideMark/>
          </w:tcPr>
          <w:p w14:paraId="7B0E1BC5"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674C5F68"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77F508F2"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E6528E6"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9DEB221"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F648D21"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F870F77"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3D71FD54"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6EA297CC"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W-2.1_TA  Tak-8</w:t>
            </w:r>
          </w:p>
        </w:tc>
        <w:tc>
          <w:tcPr>
            <w:tcW w:w="1277" w:type="dxa"/>
            <w:tcBorders>
              <w:top w:val="nil"/>
              <w:left w:val="nil"/>
              <w:bottom w:val="single" w:sz="4" w:space="0" w:color="auto"/>
              <w:right w:val="single" w:sz="4" w:space="0" w:color="auto"/>
            </w:tcBorders>
            <w:shd w:val="clear" w:color="auto" w:fill="auto"/>
            <w:noWrap/>
          </w:tcPr>
          <w:p w14:paraId="6EA67088"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131 085</w:t>
            </w:r>
          </w:p>
        </w:tc>
        <w:tc>
          <w:tcPr>
            <w:tcW w:w="1134" w:type="dxa"/>
            <w:tcBorders>
              <w:top w:val="nil"/>
              <w:left w:val="nil"/>
              <w:bottom w:val="single" w:sz="4" w:space="0" w:color="auto"/>
              <w:right w:val="single" w:sz="4" w:space="0" w:color="auto"/>
            </w:tcBorders>
            <w:shd w:val="clear" w:color="auto" w:fill="auto"/>
            <w:noWrap/>
            <w:vAlign w:val="center"/>
            <w:hideMark/>
          </w:tcPr>
          <w:p w14:paraId="02380254"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39BDF9CD"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6</w:t>
            </w:r>
          </w:p>
        </w:tc>
        <w:tc>
          <w:tcPr>
            <w:tcW w:w="1560" w:type="dxa"/>
            <w:tcBorders>
              <w:top w:val="nil"/>
              <w:left w:val="nil"/>
              <w:bottom w:val="single" w:sz="4" w:space="0" w:color="auto"/>
              <w:right w:val="single" w:sz="4" w:space="0" w:color="auto"/>
            </w:tcBorders>
            <w:shd w:val="clear" w:color="auto" w:fill="auto"/>
            <w:noWrap/>
            <w:vAlign w:val="bottom"/>
          </w:tcPr>
          <w:p w14:paraId="48250A89"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0120B2D"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F439C48"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FCF5551"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008D221"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38B633AC"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591041FA"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W-2.2_TA  Nie-1</w:t>
            </w:r>
          </w:p>
        </w:tc>
        <w:tc>
          <w:tcPr>
            <w:tcW w:w="1277" w:type="dxa"/>
            <w:tcBorders>
              <w:top w:val="nil"/>
              <w:left w:val="nil"/>
              <w:bottom w:val="single" w:sz="4" w:space="0" w:color="auto"/>
              <w:right w:val="single" w:sz="4" w:space="0" w:color="auto"/>
            </w:tcBorders>
            <w:shd w:val="clear" w:color="auto" w:fill="auto"/>
            <w:noWrap/>
          </w:tcPr>
          <w:p w14:paraId="5FBFF214"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454 960</w:t>
            </w:r>
          </w:p>
        </w:tc>
        <w:tc>
          <w:tcPr>
            <w:tcW w:w="1134" w:type="dxa"/>
            <w:tcBorders>
              <w:top w:val="nil"/>
              <w:left w:val="nil"/>
              <w:bottom w:val="single" w:sz="4" w:space="0" w:color="auto"/>
              <w:right w:val="single" w:sz="4" w:space="0" w:color="auto"/>
            </w:tcBorders>
            <w:shd w:val="clear" w:color="auto" w:fill="auto"/>
            <w:noWrap/>
            <w:vAlign w:val="center"/>
            <w:hideMark/>
          </w:tcPr>
          <w:p w14:paraId="61B6D66F"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3E4D531D"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377A63DD"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D55F770"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60281F2"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93FD6EF"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1258D9B"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1301CB7D"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40E92873"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W-2.2_TA  Tak-8</w:t>
            </w:r>
          </w:p>
        </w:tc>
        <w:tc>
          <w:tcPr>
            <w:tcW w:w="1277" w:type="dxa"/>
            <w:tcBorders>
              <w:top w:val="nil"/>
              <w:left w:val="nil"/>
              <w:bottom w:val="single" w:sz="4" w:space="0" w:color="auto"/>
              <w:right w:val="single" w:sz="4" w:space="0" w:color="auto"/>
            </w:tcBorders>
            <w:shd w:val="clear" w:color="auto" w:fill="auto"/>
            <w:noWrap/>
          </w:tcPr>
          <w:p w14:paraId="4BC18AE2"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10 090</w:t>
            </w:r>
          </w:p>
        </w:tc>
        <w:tc>
          <w:tcPr>
            <w:tcW w:w="1134" w:type="dxa"/>
            <w:tcBorders>
              <w:top w:val="nil"/>
              <w:left w:val="nil"/>
              <w:bottom w:val="single" w:sz="4" w:space="0" w:color="auto"/>
              <w:right w:val="single" w:sz="4" w:space="0" w:color="auto"/>
            </w:tcBorders>
            <w:shd w:val="clear" w:color="auto" w:fill="auto"/>
            <w:noWrap/>
            <w:vAlign w:val="center"/>
            <w:hideMark/>
          </w:tcPr>
          <w:p w14:paraId="5AF9E867"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40558B43"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2CCC6CFF"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97E3C71"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AE191AB"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A9E260F"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026FE98"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06D65ABC"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46E82BB6"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W-2_TA  Nie-1</w:t>
            </w:r>
          </w:p>
        </w:tc>
        <w:tc>
          <w:tcPr>
            <w:tcW w:w="1277" w:type="dxa"/>
            <w:tcBorders>
              <w:top w:val="nil"/>
              <w:left w:val="nil"/>
              <w:bottom w:val="single" w:sz="4" w:space="0" w:color="auto"/>
              <w:right w:val="single" w:sz="4" w:space="0" w:color="auto"/>
            </w:tcBorders>
            <w:shd w:val="clear" w:color="auto" w:fill="auto"/>
            <w:noWrap/>
          </w:tcPr>
          <w:p w14:paraId="53E1D2E3"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19642C47"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33036328"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23FFB453"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3B58FDF"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75D2EF0"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CDE6742"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B2C200D"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2765C270"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686380C3"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W-3.6_TA  Nie-1</w:t>
            </w:r>
          </w:p>
        </w:tc>
        <w:tc>
          <w:tcPr>
            <w:tcW w:w="1277" w:type="dxa"/>
            <w:tcBorders>
              <w:top w:val="nil"/>
              <w:left w:val="nil"/>
              <w:bottom w:val="single" w:sz="4" w:space="0" w:color="auto"/>
              <w:right w:val="single" w:sz="4" w:space="0" w:color="auto"/>
            </w:tcBorders>
            <w:shd w:val="clear" w:color="auto" w:fill="auto"/>
            <w:noWrap/>
          </w:tcPr>
          <w:p w14:paraId="4C4FA7F5"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1 992 594</w:t>
            </w:r>
          </w:p>
        </w:tc>
        <w:tc>
          <w:tcPr>
            <w:tcW w:w="1134" w:type="dxa"/>
            <w:tcBorders>
              <w:top w:val="nil"/>
              <w:left w:val="nil"/>
              <w:bottom w:val="single" w:sz="4" w:space="0" w:color="auto"/>
              <w:right w:val="single" w:sz="4" w:space="0" w:color="auto"/>
            </w:tcBorders>
            <w:shd w:val="clear" w:color="auto" w:fill="auto"/>
            <w:noWrap/>
            <w:vAlign w:val="center"/>
            <w:hideMark/>
          </w:tcPr>
          <w:p w14:paraId="26EB4A28"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2B88A671"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60</w:t>
            </w:r>
          </w:p>
        </w:tc>
        <w:tc>
          <w:tcPr>
            <w:tcW w:w="1560" w:type="dxa"/>
            <w:tcBorders>
              <w:top w:val="nil"/>
              <w:left w:val="nil"/>
              <w:bottom w:val="single" w:sz="4" w:space="0" w:color="auto"/>
              <w:right w:val="single" w:sz="4" w:space="0" w:color="auto"/>
            </w:tcBorders>
            <w:shd w:val="clear" w:color="auto" w:fill="auto"/>
            <w:noWrap/>
            <w:vAlign w:val="bottom"/>
          </w:tcPr>
          <w:p w14:paraId="34660296"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87DFD8C"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474C186"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E30E71B"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51EBDD8"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638F72B5"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11AA8"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W-3.6_TA  Tak-8</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27C85BF3"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1 220 561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C469A"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56AD6D2B"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1E1B0"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BF953"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8BD92"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D4A67"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C2C61"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3A409404"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07222"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W-4_TA  Nie-1</w:t>
            </w:r>
          </w:p>
        </w:tc>
        <w:tc>
          <w:tcPr>
            <w:tcW w:w="1277" w:type="dxa"/>
            <w:tcBorders>
              <w:top w:val="single" w:sz="4" w:space="0" w:color="auto"/>
              <w:left w:val="nil"/>
              <w:bottom w:val="single" w:sz="4" w:space="0" w:color="auto"/>
              <w:right w:val="single" w:sz="4" w:space="0" w:color="auto"/>
            </w:tcBorders>
            <w:shd w:val="clear" w:color="auto" w:fill="auto"/>
            <w:noWrap/>
          </w:tcPr>
          <w:p w14:paraId="0A9736CE"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2 880 148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61E3601"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300AB4E8"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22</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5CAFB61"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71A7C92"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E29E00E"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7854C08"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0FC2ABAC"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2672E789"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5A7B2F93"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W-4_TA  Nie-5</w:t>
            </w:r>
          </w:p>
        </w:tc>
        <w:tc>
          <w:tcPr>
            <w:tcW w:w="1277" w:type="dxa"/>
            <w:tcBorders>
              <w:top w:val="nil"/>
              <w:left w:val="nil"/>
              <w:bottom w:val="single" w:sz="4" w:space="0" w:color="auto"/>
              <w:right w:val="single" w:sz="4" w:space="0" w:color="auto"/>
            </w:tcBorders>
            <w:shd w:val="clear" w:color="auto" w:fill="auto"/>
            <w:noWrap/>
          </w:tcPr>
          <w:p w14:paraId="42DCF73D"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222 680</w:t>
            </w:r>
          </w:p>
        </w:tc>
        <w:tc>
          <w:tcPr>
            <w:tcW w:w="1134" w:type="dxa"/>
            <w:tcBorders>
              <w:top w:val="nil"/>
              <w:left w:val="nil"/>
              <w:bottom w:val="single" w:sz="4" w:space="0" w:color="auto"/>
              <w:right w:val="single" w:sz="4" w:space="0" w:color="auto"/>
            </w:tcBorders>
            <w:shd w:val="clear" w:color="auto" w:fill="auto"/>
            <w:noWrap/>
            <w:vAlign w:val="center"/>
            <w:hideMark/>
          </w:tcPr>
          <w:p w14:paraId="3205BB06"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20E4A32F"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7E54F8EB"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CDE4E14"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7660EBD"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1502859"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B28C74F"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63F29FCC"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21293156"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W-4_TA  Tak-8</w:t>
            </w:r>
          </w:p>
        </w:tc>
        <w:tc>
          <w:tcPr>
            <w:tcW w:w="1277" w:type="dxa"/>
            <w:tcBorders>
              <w:top w:val="nil"/>
              <w:left w:val="nil"/>
              <w:bottom w:val="single" w:sz="4" w:space="0" w:color="auto"/>
              <w:right w:val="single" w:sz="4" w:space="0" w:color="auto"/>
            </w:tcBorders>
            <w:shd w:val="clear" w:color="auto" w:fill="auto"/>
            <w:noWrap/>
          </w:tcPr>
          <w:p w14:paraId="44567D6B"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1 833 967</w:t>
            </w:r>
          </w:p>
        </w:tc>
        <w:tc>
          <w:tcPr>
            <w:tcW w:w="1134" w:type="dxa"/>
            <w:tcBorders>
              <w:top w:val="nil"/>
              <w:left w:val="nil"/>
              <w:bottom w:val="single" w:sz="4" w:space="0" w:color="auto"/>
              <w:right w:val="single" w:sz="4" w:space="0" w:color="auto"/>
            </w:tcBorders>
            <w:shd w:val="clear" w:color="auto" w:fill="auto"/>
            <w:noWrap/>
            <w:vAlign w:val="center"/>
            <w:hideMark/>
          </w:tcPr>
          <w:p w14:paraId="45164F28"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03E790D8"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17</w:t>
            </w:r>
          </w:p>
        </w:tc>
        <w:tc>
          <w:tcPr>
            <w:tcW w:w="1560" w:type="dxa"/>
            <w:tcBorders>
              <w:top w:val="nil"/>
              <w:left w:val="nil"/>
              <w:bottom w:val="single" w:sz="4" w:space="0" w:color="auto"/>
              <w:right w:val="single" w:sz="4" w:space="0" w:color="auto"/>
            </w:tcBorders>
            <w:shd w:val="clear" w:color="auto" w:fill="auto"/>
            <w:noWrap/>
            <w:vAlign w:val="bottom"/>
          </w:tcPr>
          <w:p w14:paraId="65AC63BE"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17B4F7C"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2A50B43"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0ADBA31"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3CCD421"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1FE1D78F"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93C95"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W-5.1_TA  Nie-1</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27C61A6A"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18 614 928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018C4"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16F30341"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08565"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A30AE"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A7DDE"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B94D4"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9410F"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79B218CB"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74D36"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W-5.1_TA  Nie-5</w:t>
            </w:r>
          </w:p>
        </w:tc>
        <w:tc>
          <w:tcPr>
            <w:tcW w:w="1277" w:type="dxa"/>
            <w:tcBorders>
              <w:top w:val="single" w:sz="4" w:space="0" w:color="auto"/>
              <w:left w:val="nil"/>
              <w:bottom w:val="single" w:sz="4" w:space="0" w:color="auto"/>
              <w:right w:val="single" w:sz="4" w:space="0" w:color="auto"/>
            </w:tcBorders>
            <w:shd w:val="clear" w:color="auto" w:fill="auto"/>
            <w:noWrap/>
          </w:tcPr>
          <w:p w14:paraId="36F9D64D"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681 780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9F1EF7"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5873BF26" w14:textId="77777777" w:rsidR="00152FDC" w:rsidRPr="00923752" w:rsidRDefault="00152FD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B78F157"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9CF7CF6"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7F9A1A3"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EBAD3DD"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705EA378"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3C64B8D4"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406E1AA8" w14:textId="77777777" w:rsidR="00152FDC" w:rsidRPr="00923752" w:rsidRDefault="00152FD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W-5.1_TA  Tak-8</w:t>
            </w:r>
          </w:p>
        </w:tc>
        <w:tc>
          <w:tcPr>
            <w:tcW w:w="1277" w:type="dxa"/>
            <w:tcBorders>
              <w:top w:val="nil"/>
              <w:left w:val="nil"/>
              <w:bottom w:val="single" w:sz="4" w:space="0" w:color="auto"/>
              <w:right w:val="single" w:sz="4" w:space="0" w:color="auto"/>
            </w:tcBorders>
            <w:shd w:val="clear" w:color="auto" w:fill="auto"/>
            <w:noWrap/>
          </w:tcPr>
          <w:p w14:paraId="5B01830F"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7 003 534</w:t>
            </w:r>
          </w:p>
        </w:tc>
        <w:tc>
          <w:tcPr>
            <w:tcW w:w="1134" w:type="dxa"/>
            <w:tcBorders>
              <w:top w:val="nil"/>
              <w:left w:val="nil"/>
              <w:bottom w:val="single" w:sz="4" w:space="0" w:color="auto"/>
              <w:right w:val="single" w:sz="4" w:space="0" w:color="auto"/>
            </w:tcBorders>
            <w:shd w:val="clear" w:color="auto" w:fill="auto"/>
            <w:noWrap/>
            <w:vAlign w:val="center"/>
            <w:hideMark/>
          </w:tcPr>
          <w:p w14:paraId="640DC318"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7F025817"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27</w:t>
            </w:r>
          </w:p>
        </w:tc>
        <w:tc>
          <w:tcPr>
            <w:tcW w:w="1560" w:type="dxa"/>
            <w:tcBorders>
              <w:top w:val="nil"/>
              <w:left w:val="nil"/>
              <w:bottom w:val="single" w:sz="4" w:space="0" w:color="auto"/>
              <w:right w:val="single" w:sz="4" w:space="0" w:color="auto"/>
            </w:tcBorders>
            <w:shd w:val="clear" w:color="auto" w:fill="auto"/>
            <w:noWrap/>
            <w:vAlign w:val="bottom"/>
          </w:tcPr>
          <w:p w14:paraId="17FA6B89"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CFC1FF0"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F622ABA"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40E1B2E"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C35860F"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1217D964"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F136C83" w14:textId="77777777" w:rsidR="00152FDC" w:rsidRPr="00923752" w:rsidRDefault="00152FDC" w:rsidP="005B5B2B">
            <w:pPr>
              <w:spacing w:after="0" w:line="240" w:lineRule="auto"/>
              <w:rPr>
                <w:rFonts w:ascii="Arial Narrow" w:hAnsi="Arial Narrow" w:cs="Calibri"/>
                <w:color w:val="000000"/>
                <w:sz w:val="18"/>
                <w:szCs w:val="18"/>
              </w:rPr>
            </w:pPr>
            <w:r w:rsidRPr="00923752">
              <w:rPr>
                <w:rFonts w:ascii="Arial Narrow" w:hAnsi="Arial Narrow" w:cs="Calibri"/>
                <w:b/>
                <w:bCs/>
                <w:color w:val="000000"/>
                <w:sz w:val="18"/>
                <w:szCs w:val="18"/>
              </w:rPr>
              <w:t>RAZEM</w:t>
            </w:r>
          </w:p>
        </w:tc>
        <w:tc>
          <w:tcPr>
            <w:tcW w:w="1277" w:type="dxa"/>
            <w:tcBorders>
              <w:top w:val="nil"/>
              <w:left w:val="nil"/>
              <w:bottom w:val="single" w:sz="4" w:space="0" w:color="auto"/>
              <w:right w:val="single" w:sz="4" w:space="0" w:color="auto"/>
            </w:tcBorders>
            <w:shd w:val="clear" w:color="auto" w:fill="auto"/>
            <w:noWrap/>
          </w:tcPr>
          <w:p w14:paraId="2736D314" w14:textId="77777777" w:rsidR="00152FDC" w:rsidRPr="00923752" w:rsidRDefault="00152FDC" w:rsidP="005B5B2B">
            <w:pPr>
              <w:spacing w:after="0" w:line="240" w:lineRule="auto"/>
              <w:jc w:val="right"/>
              <w:rPr>
                <w:rFonts w:ascii="Arial Narrow" w:hAnsi="Arial Narrow" w:cs="Calibri"/>
                <w:b/>
                <w:color w:val="000000"/>
                <w:sz w:val="18"/>
                <w:szCs w:val="18"/>
              </w:rPr>
            </w:pPr>
            <w:r w:rsidRPr="00923752">
              <w:rPr>
                <w:rFonts w:ascii="Arial Narrow" w:hAnsi="Arial Narrow" w:cs="Calibri"/>
                <w:b/>
                <w:color w:val="000000"/>
                <w:sz w:val="18"/>
                <w:szCs w:val="18"/>
              </w:rPr>
              <w:t>35 676 542</w:t>
            </w:r>
          </w:p>
        </w:tc>
        <w:tc>
          <w:tcPr>
            <w:tcW w:w="1134" w:type="dxa"/>
            <w:tcBorders>
              <w:top w:val="nil"/>
              <w:left w:val="nil"/>
              <w:bottom w:val="single" w:sz="4" w:space="0" w:color="auto"/>
              <w:right w:val="single" w:sz="4" w:space="0" w:color="auto"/>
            </w:tcBorders>
            <w:shd w:val="clear" w:color="auto" w:fill="auto"/>
            <w:noWrap/>
            <w:vAlign w:val="center"/>
          </w:tcPr>
          <w:p w14:paraId="7D4C78E8" w14:textId="77777777" w:rsidR="00152FDC" w:rsidRPr="00923752" w:rsidRDefault="00152FDC" w:rsidP="005B5B2B">
            <w:pPr>
              <w:spacing w:after="0" w:line="240" w:lineRule="auto"/>
              <w:jc w:val="right"/>
              <w:rPr>
                <w:rFonts w:ascii="Arial Narrow" w:hAnsi="Arial Narrow" w:cs="Calibri"/>
                <w:b/>
                <w:bCs/>
                <w:color w:val="000000"/>
                <w:sz w:val="18"/>
                <w:szCs w:val="18"/>
              </w:rPr>
            </w:pPr>
            <w:r w:rsidRPr="00923752">
              <w:rPr>
                <w:rFonts w:ascii="Arial Narrow" w:hAnsi="Arial Narrow" w:cs="Calibri"/>
                <w:b/>
                <w:bCs/>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9C769E4" w14:textId="77777777" w:rsidR="00152FDC" w:rsidRPr="00923752" w:rsidRDefault="00152FDC" w:rsidP="005B5B2B">
            <w:pPr>
              <w:spacing w:after="0" w:line="240" w:lineRule="auto"/>
              <w:jc w:val="center"/>
              <w:rPr>
                <w:rFonts w:ascii="Arial Narrow" w:hAnsi="Arial Narrow" w:cs="Calibri"/>
                <w:b/>
                <w:bCs/>
                <w:color w:val="000000"/>
                <w:sz w:val="18"/>
                <w:szCs w:val="18"/>
              </w:rPr>
            </w:pPr>
            <w:r w:rsidRPr="00923752">
              <w:rPr>
                <w:rFonts w:ascii="Arial Narrow" w:hAnsi="Arial Narrow"/>
                <w:sz w:val="18"/>
                <w:szCs w:val="18"/>
              </w:rPr>
              <w:t>325</w:t>
            </w:r>
          </w:p>
        </w:tc>
        <w:tc>
          <w:tcPr>
            <w:tcW w:w="1560" w:type="dxa"/>
            <w:tcBorders>
              <w:top w:val="nil"/>
              <w:left w:val="nil"/>
              <w:bottom w:val="single" w:sz="4" w:space="0" w:color="auto"/>
              <w:right w:val="single" w:sz="4" w:space="0" w:color="auto"/>
            </w:tcBorders>
            <w:shd w:val="clear" w:color="auto" w:fill="auto"/>
            <w:noWrap/>
            <w:vAlign w:val="bottom"/>
          </w:tcPr>
          <w:p w14:paraId="72365BB7"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A69807B"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C72B20C"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7253526"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974D4E2"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bl>
    <w:p w14:paraId="37FB8B66" w14:textId="77777777" w:rsidR="00A8531C" w:rsidRPr="00923752" w:rsidRDefault="00A8531C" w:rsidP="007002A0">
      <w:pPr>
        <w:rPr>
          <w:rFonts w:asciiTheme="minorHAnsi" w:hAnsiTheme="minorHAnsi"/>
          <w:sz w:val="20"/>
          <w:szCs w:val="20"/>
        </w:rPr>
      </w:pPr>
    </w:p>
    <w:p w14:paraId="481F9920" w14:textId="77777777" w:rsidR="007002A0" w:rsidRPr="00923752" w:rsidRDefault="007002A0" w:rsidP="007002A0">
      <w:pPr>
        <w:rPr>
          <w:rFonts w:asciiTheme="minorHAnsi" w:hAnsiTheme="minorHAnsi"/>
          <w:b/>
          <w:bCs/>
          <w:sz w:val="20"/>
          <w:szCs w:val="20"/>
        </w:rPr>
      </w:pPr>
      <w:r w:rsidRPr="00923752">
        <w:rPr>
          <w:rFonts w:asciiTheme="minorHAnsi" w:hAnsiTheme="minorHAnsi"/>
          <w:b/>
          <w:bCs/>
          <w:sz w:val="20"/>
          <w:szCs w:val="20"/>
        </w:rPr>
        <w:t xml:space="preserve">Tabela </w:t>
      </w:r>
      <w:r w:rsidR="00A8531C" w:rsidRPr="00923752">
        <w:rPr>
          <w:rFonts w:asciiTheme="minorHAnsi" w:hAnsiTheme="minorHAnsi"/>
          <w:b/>
          <w:bCs/>
          <w:sz w:val="20"/>
          <w:szCs w:val="20"/>
        </w:rPr>
        <w:t>6</w:t>
      </w:r>
      <w:r w:rsidRPr="00923752">
        <w:rPr>
          <w:rFonts w:asciiTheme="minorHAnsi" w:hAnsiTheme="minorHAnsi"/>
          <w:b/>
          <w:bCs/>
          <w:sz w:val="20"/>
          <w:szCs w:val="20"/>
        </w:rPr>
        <w:t xml:space="preserve"> (Dotyczy części I Zamówienia) – </w:t>
      </w:r>
      <w:r w:rsidRPr="00923752">
        <w:rPr>
          <w:rFonts w:asciiTheme="minorHAnsi" w:hAnsiTheme="minorHAnsi"/>
          <w:b/>
          <w:bCs/>
          <w:sz w:val="20"/>
          <w:szCs w:val="20"/>
          <w:u w:val="single"/>
        </w:rPr>
        <w:t>wolumen niepodlegający ochronie</w:t>
      </w:r>
      <w:r w:rsidRPr="00923752">
        <w:rPr>
          <w:rFonts w:asciiTheme="minorHAnsi" w:hAnsiTheme="minorHAnsi"/>
          <w:b/>
          <w:bCs/>
          <w:sz w:val="20"/>
          <w:szCs w:val="20"/>
        </w:rPr>
        <w:t xml:space="preserve"> taryfowej w 202</w:t>
      </w:r>
      <w:r w:rsidR="0084038D" w:rsidRPr="00923752">
        <w:rPr>
          <w:rFonts w:asciiTheme="minorHAnsi" w:hAnsiTheme="minorHAnsi"/>
          <w:b/>
          <w:bCs/>
          <w:sz w:val="20"/>
          <w:szCs w:val="20"/>
        </w:rPr>
        <w:t>6</w:t>
      </w:r>
      <w:r w:rsidRPr="00923752">
        <w:rPr>
          <w:rFonts w:asciiTheme="minorHAnsi" w:hAnsiTheme="minorHAnsi"/>
          <w:b/>
          <w:bCs/>
          <w:sz w:val="20"/>
          <w:szCs w:val="20"/>
        </w:rPr>
        <w:t>r.</w:t>
      </w:r>
    </w:p>
    <w:bookmarkEnd w:id="17"/>
    <w:tbl>
      <w:tblPr>
        <w:tblW w:w="13817" w:type="dxa"/>
        <w:tblInd w:w="70" w:type="dxa"/>
        <w:tblLayout w:type="fixed"/>
        <w:tblCellMar>
          <w:left w:w="70" w:type="dxa"/>
          <w:right w:w="70" w:type="dxa"/>
        </w:tblCellMar>
        <w:tblLook w:val="04A0" w:firstRow="1" w:lastRow="0" w:firstColumn="1" w:lastColumn="0" w:noHBand="0" w:noVBand="1"/>
      </w:tblPr>
      <w:tblGrid>
        <w:gridCol w:w="1909"/>
        <w:gridCol w:w="1277"/>
        <w:gridCol w:w="1134"/>
        <w:gridCol w:w="708"/>
        <w:gridCol w:w="1560"/>
        <w:gridCol w:w="1701"/>
        <w:gridCol w:w="1701"/>
        <w:gridCol w:w="1842"/>
        <w:gridCol w:w="1985"/>
      </w:tblGrid>
      <w:tr w:rsidR="00152FDC" w:rsidRPr="00923752" w14:paraId="34769297" w14:textId="77777777" w:rsidTr="005B5B2B">
        <w:trPr>
          <w:trHeight w:val="585"/>
        </w:trPr>
        <w:tc>
          <w:tcPr>
            <w:tcW w:w="1909" w:type="dxa"/>
            <w:tcBorders>
              <w:top w:val="single" w:sz="4" w:space="0" w:color="auto"/>
              <w:left w:val="single" w:sz="4" w:space="0" w:color="auto"/>
              <w:bottom w:val="single" w:sz="4" w:space="0" w:color="auto"/>
              <w:right w:val="single" w:sz="4" w:space="0" w:color="auto"/>
            </w:tcBorders>
            <w:noWrap/>
            <w:vAlign w:val="bottom"/>
          </w:tcPr>
          <w:p w14:paraId="7F424EFE" w14:textId="77777777" w:rsidR="00152FDC" w:rsidRPr="00923752" w:rsidRDefault="00152FDC" w:rsidP="005B5B2B">
            <w:pPr>
              <w:spacing w:after="0" w:line="240" w:lineRule="auto"/>
              <w:jc w:val="center"/>
              <w:rPr>
                <w:rFonts w:ascii="Arial Narrow" w:hAnsi="Arial Narrow" w:cstheme="minorHAnsi"/>
                <w:color w:val="000000"/>
                <w:sz w:val="18"/>
                <w:szCs w:val="18"/>
              </w:rPr>
            </w:pPr>
          </w:p>
        </w:tc>
        <w:tc>
          <w:tcPr>
            <w:tcW w:w="1277" w:type="dxa"/>
            <w:tcBorders>
              <w:top w:val="single" w:sz="4" w:space="0" w:color="auto"/>
              <w:left w:val="nil"/>
              <w:bottom w:val="single" w:sz="4" w:space="0" w:color="auto"/>
              <w:right w:val="single" w:sz="4" w:space="0" w:color="auto"/>
            </w:tcBorders>
            <w:hideMark/>
          </w:tcPr>
          <w:p w14:paraId="2DDD5578"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Wolumen gazu</w:t>
            </w:r>
          </w:p>
          <w:p w14:paraId="1F24A55A"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2026 r</w:t>
            </w:r>
          </w:p>
        </w:tc>
        <w:tc>
          <w:tcPr>
            <w:tcW w:w="1134" w:type="dxa"/>
            <w:tcBorders>
              <w:top w:val="single" w:sz="4" w:space="0" w:color="auto"/>
              <w:left w:val="nil"/>
              <w:bottom w:val="single" w:sz="4" w:space="0" w:color="auto"/>
              <w:right w:val="single" w:sz="4" w:space="0" w:color="auto"/>
            </w:tcBorders>
            <w:hideMark/>
          </w:tcPr>
          <w:p w14:paraId="5BE82F7B"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 xml:space="preserve">liczba </w:t>
            </w:r>
            <w:proofErr w:type="spellStart"/>
            <w:r w:rsidRPr="00923752">
              <w:rPr>
                <w:rFonts w:ascii="Arial Narrow" w:hAnsi="Arial Narrow" w:cstheme="minorHAnsi"/>
                <w:color w:val="000000"/>
                <w:sz w:val="18"/>
                <w:szCs w:val="18"/>
              </w:rPr>
              <w:t>mies</w:t>
            </w:r>
            <w:proofErr w:type="spellEnd"/>
          </w:p>
        </w:tc>
        <w:tc>
          <w:tcPr>
            <w:tcW w:w="708" w:type="dxa"/>
            <w:tcBorders>
              <w:top w:val="single" w:sz="4" w:space="0" w:color="auto"/>
              <w:left w:val="nil"/>
              <w:bottom w:val="single" w:sz="4" w:space="0" w:color="auto"/>
              <w:right w:val="single" w:sz="4" w:space="0" w:color="auto"/>
            </w:tcBorders>
            <w:hideMark/>
          </w:tcPr>
          <w:p w14:paraId="75726DF4"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Liczba PPG</w:t>
            </w:r>
          </w:p>
        </w:tc>
        <w:tc>
          <w:tcPr>
            <w:tcW w:w="1560" w:type="dxa"/>
            <w:tcBorders>
              <w:top w:val="single" w:sz="4" w:space="0" w:color="auto"/>
              <w:left w:val="single" w:sz="4" w:space="0" w:color="auto"/>
              <w:bottom w:val="single" w:sz="4" w:space="0" w:color="auto"/>
              <w:right w:val="single" w:sz="4" w:space="0" w:color="auto"/>
            </w:tcBorders>
            <w:hideMark/>
          </w:tcPr>
          <w:p w14:paraId="41F1158A" w14:textId="77777777" w:rsidR="00152FDC" w:rsidRPr="00923752" w:rsidRDefault="00152FD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Cena netto 2026 r</w:t>
            </w:r>
          </w:p>
          <w:p w14:paraId="58D41830" w14:textId="77777777" w:rsidR="00152FDC" w:rsidRPr="00923752" w:rsidRDefault="00152FD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Gaz abonament</w:t>
            </w:r>
          </w:p>
        </w:tc>
        <w:tc>
          <w:tcPr>
            <w:tcW w:w="1701" w:type="dxa"/>
            <w:tcBorders>
              <w:top w:val="single" w:sz="4" w:space="0" w:color="auto"/>
              <w:left w:val="nil"/>
              <w:bottom w:val="single" w:sz="4" w:space="0" w:color="auto"/>
              <w:right w:val="single" w:sz="4" w:space="0" w:color="auto"/>
            </w:tcBorders>
            <w:hideMark/>
          </w:tcPr>
          <w:p w14:paraId="5BB0C719" w14:textId="77777777" w:rsidR="00152FDC" w:rsidRPr="00923752" w:rsidRDefault="00152FD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Cena netto 2026 r</w:t>
            </w:r>
          </w:p>
          <w:p w14:paraId="27D2E5DF" w14:textId="77777777" w:rsidR="00152FDC" w:rsidRPr="00923752" w:rsidRDefault="00152FD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Gaz paliwo</w:t>
            </w:r>
          </w:p>
        </w:tc>
        <w:tc>
          <w:tcPr>
            <w:tcW w:w="1701" w:type="dxa"/>
            <w:tcBorders>
              <w:top w:val="single" w:sz="4" w:space="0" w:color="auto"/>
              <w:left w:val="nil"/>
              <w:bottom w:val="single" w:sz="4" w:space="0" w:color="auto"/>
              <w:right w:val="single" w:sz="4" w:space="0" w:color="auto"/>
            </w:tcBorders>
            <w:hideMark/>
          </w:tcPr>
          <w:p w14:paraId="60C9630B"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Wartość netto 2026 r</w:t>
            </w:r>
          </w:p>
          <w:p w14:paraId="28E97E54"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Gaz abonament</w:t>
            </w:r>
          </w:p>
        </w:tc>
        <w:tc>
          <w:tcPr>
            <w:tcW w:w="1842" w:type="dxa"/>
            <w:tcBorders>
              <w:top w:val="single" w:sz="4" w:space="0" w:color="auto"/>
              <w:left w:val="nil"/>
              <w:bottom w:val="single" w:sz="4" w:space="0" w:color="auto"/>
              <w:right w:val="single" w:sz="4" w:space="0" w:color="auto"/>
            </w:tcBorders>
            <w:hideMark/>
          </w:tcPr>
          <w:p w14:paraId="20A0347C"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Wartość netto 2026 r</w:t>
            </w:r>
          </w:p>
          <w:p w14:paraId="3D0A35F7"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hideMark/>
          </w:tcPr>
          <w:p w14:paraId="4BC5120E" w14:textId="77777777" w:rsidR="00152FDC" w:rsidRPr="00923752" w:rsidRDefault="00152FDC" w:rsidP="005B5B2B">
            <w:pPr>
              <w:spacing w:after="0" w:line="240" w:lineRule="auto"/>
              <w:jc w:val="center"/>
              <w:rPr>
                <w:rFonts w:ascii="Arial Narrow" w:hAnsi="Arial Narrow" w:cstheme="minorHAnsi"/>
                <w:b/>
                <w:bCs/>
                <w:color w:val="000000"/>
                <w:sz w:val="18"/>
                <w:szCs w:val="18"/>
              </w:rPr>
            </w:pPr>
            <w:r w:rsidRPr="00923752">
              <w:rPr>
                <w:rFonts w:ascii="Arial Narrow" w:hAnsi="Arial Narrow" w:cstheme="minorHAnsi"/>
                <w:b/>
                <w:bCs/>
                <w:color w:val="000000"/>
                <w:sz w:val="18"/>
                <w:szCs w:val="18"/>
              </w:rPr>
              <w:t>RAZEM WARTOŚĆ  2026 r NETTO</w:t>
            </w:r>
          </w:p>
          <w:p w14:paraId="62528E4E" w14:textId="77777777" w:rsidR="00152FDC" w:rsidRPr="00923752" w:rsidRDefault="00152FDC" w:rsidP="005B5B2B">
            <w:pPr>
              <w:spacing w:after="0" w:line="240" w:lineRule="auto"/>
              <w:jc w:val="center"/>
              <w:rPr>
                <w:rFonts w:ascii="Arial Narrow" w:hAnsi="Arial Narrow" w:cstheme="minorHAnsi"/>
                <w:b/>
                <w:bCs/>
                <w:color w:val="000000"/>
                <w:sz w:val="18"/>
                <w:szCs w:val="18"/>
              </w:rPr>
            </w:pPr>
            <w:r w:rsidRPr="00923752">
              <w:rPr>
                <w:rFonts w:ascii="Arial Narrow" w:hAnsi="Arial Narrow" w:cstheme="minorHAnsi"/>
                <w:b/>
                <w:bCs/>
                <w:color w:val="000000"/>
                <w:sz w:val="18"/>
                <w:szCs w:val="18"/>
              </w:rPr>
              <w:t>GAZ razem</w:t>
            </w:r>
          </w:p>
          <w:p w14:paraId="142A43C5"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b/>
                <w:bCs/>
                <w:color w:val="000000"/>
                <w:sz w:val="18"/>
                <w:szCs w:val="18"/>
              </w:rPr>
              <w:t xml:space="preserve"> (BEZ Ochrony)</w:t>
            </w:r>
          </w:p>
        </w:tc>
      </w:tr>
      <w:tr w:rsidR="00152FDC" w:rsidRPr="00923752" w14:paraId="045B826F" w14:textId="77777777" w:rsidTr="005B5B2B">
        <w:trPr>
          <w:trHeight w:val="306"/>
        </w:trPr>
        <w:tc>
          <w:tcPr>
            <w:tcW w:w="1909" w:type="dxa"/>
            <w:tcBorders>
              <w:top w:val="nil"/>
              <w:left w:val="single" w:sz="4" w:space="0" w:color="auto"/>
              <w:bottom w:val="single" w:sz="4" w:space="0" w:color="auto"/>
              <w:right w:val="single" w:sz="4" w:space="0" w:color="auto"/>
            </w:tcBorders>
            <w:hideMark/>
          </w:tcPr>
          <w:p w14:paraId="43E28345"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Grupa Taryfowa OSD /AKCYZA</w:t>
            </w:r>
          </w:p>
        </w:tc>
        <w:tc>
          <w:tcPr>
            <w:tcW w:w="1277" w:type="dxa"/>
            <w:tcBorders>
              <w:top w:val="nil"/>
              <w:left w:val="nil"/>
              <w:bottom w:val="single" w:sz="4" w:space="0" w:color="auto"/>
              <w:right w:val="single" w:sz="4" w:space="0" w:color="auto"/>
            </w:tcBorders>
            <w:hideMark/>
          </w:tcPr>
          <w:p w14:paraId="63D2D4CB"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KWh</w:t>
            </w:r>
          </w:p>
        </w:tc>
        <w:tc>
          <w:tcPr>
            <w:tcW w:w="1134" w:type="dxa"/>
            <w:tcBorders>
              <w:top w:val="nil"/>
              <w:left w:val="nil"/>
              <w:bottom w:val="single" w:sz="4" w:space="0" w:color="auto"/>
              <w:right w:val="single" w:sz="4" w:space="0" w:color="auto"/>
            </w:tcBorders>
            <w:hideMark/>
          </w:tcPr>
          <w:p w14:paraId="2A3A4AB6" w14:textId="77777777" w:rsidR="00152FDC" w:rsidRPr="00923752" w:rsidRDefault="00152FDC" w:rsidP="005B5B2B">
            <w:pPr>
              <w:spacing w:after="0" w:line="240" w:lineRule="auto"/>
              <w:rPr>
                <w:rFonts w:ascii="Arial Narrow" w:hAnsi="Arial Narrow" w:cstheme="minorHAnsi"/>
                <w:color w:val="000000"/>
                <w:sz w:val="18"/>
                <w:szCs w:val="18"/>
              </w:rPr>
            </w:pPr>
          </w:p>
        </w:tc>
        <w:tc>
          <w:tcPr>
            <w:tcW w:w="708" w:type="dxa"/>
            <w:tcBorders>
              <w:top w:val="single" w:sz="4" w:space="0" w:color="auto"/>
              <w:left w:val="nil"/>
              <w:bottom w:val="single" w:sz="4" w:space="0" w:color="auto"/>
              <w:right w:val="single" w:sz="4" w:space="0" w:color="auto"/>
            </w:tcBorders>
            <w:hideMark/>
          </w:tcPr>
          <w:p w14:paraId="1950EF3A" w14:textId="77777777" w:rsidR="00152FDC" w:rsidRPr="00923752" w:rsidRDefault="00152FDC" w:rsidP="005B5B2B">
            <w:pPr>
              <w:spacing w:after="0" w:line="240" w:lineRule="auto"/>
              <w:rPr>
                <w:rFonts w:ascii="Arial Narrow" w:hAnsi="Arial Narrow"/>
                <w:sz w:val="18"/>
                <w:szCs w:val="18"/>
              </w:rPr>
            </w:pPr>
          </w:p>
        </w:tc>
        <w:tc>
          <w:tcPr>
            <w:tcW w:w="1560" w:type="dxa"/>
            <w:tcBorders>
              <w:top w:val="single" w:sz="4" w:space="0" w:color="auto"/>
              <w:left w:val="single" w:sz="4" w:space="0" w:color="auto"/>
              <w:bottom w:val="single" w:sz="4" w:space="0" w:color="auto"/>
              <w:right w:val="single" w:sz="4" w:space="0" w:color="auto"/>
            </w:tcBorders>
            <w:noWrap/>
            <w:hideMark/>
          </w:tcPr>
          <w:p w14:paraId="50F64602"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roofErr w:type="spellStart"/>
            <w:r w:rsidRPr="00923752">
              <w:rPr>
                <w:rFonts w:ascii="Arial Narrow" w:hAnsi="Arial Narrow" w:cstheme="minorHAnsi"/>
                <w:color w:val="000000"/>
                <w:sz w:val="18"/>
                <w:szCs w:val="18"/>
              </w:rPr>
              <w:t>mies</w:t>
            </w:r>
            <w:proofErr w:type="spellEnd"/>
          </w:p>
        </w:tc>
        <w:tc>
          <w:tcPr>
            <w:tcW w:w="1701" w:type="dxa"/>
            <w:tcBorders>
              <w:top w:val="nil"/>
              <w:left w:val="nil"/>
              <w:bottom w:val="single" w:sz="4" w:space="0" w:color="auto"/>
              <w:right w:val="single" w:sz="4" w:space="0" w:color="auto"/>
            </w:tcBorders>
            <w:noWrap/>
            <w:hideMark/>
          </w:tcPr>
          <w:p w14:paraId="12E88E93"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gr/kWh</w:t>
            </w:r>
          </w:p>
        </w:tc>
        <w:tc>
          <w:tcPr>
            <w:tcW w:w="1701" w:type="dxa"/>
            <w:tcBorders>
              <w:top w:val="nil"/>
              <w:left w:val="nil"/>
              <w:bottom w:val="single" w:sz="4" w:space="0" w:color="auto"/>
              <w:right w:val="single" w:sz="4" w:space="0" w:color="auto"/>
            </w:tcBorders>
            <w:noWrap/>
            <w:hideMark/>
          </w:tcPr>
          <w:p w14:paraId="7EB25AB1"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c>
          <w:tcPr>
            <w:tcW w:w="1842" w:type="dxa"/>
            <w:tcBorders>
              <w:top w:val="nil"/>
              <w:left w:val="nil"/>
              <w:bottom w:val="single" w:sz="4" w:space="0" w:color="auto"/>
              <w:right w:val="single" w:sz="4" w:space="0" w:color="auto"/>
            </w:tcBorders>
            <w:noWrap/>
            <w:hideMark/>
          </w:tcPr>
          <w:p w14:paraId="1B4E2879"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20735A4A" w14:textId="77777777" w:rsidR="00152FDC" w:rsidRPr="00923752" w:rsidRDefault="00152FD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r>
      <w:tr w:rsidR="00152FDC" w:rsidRPr="00923752" w14:paraId="05B4A171"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5A77C9E"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W-1.2_TA  Nie-1</w:t>
            </w:r>
          </w:p>
        </w:tc>
        <w:tc>
          <w:tcPr>
            <w:tcW w:w="1277" w:type="dxa"/>
            <w:tcBorders>
              <w:top w:val="nil"/>
              <w:left w:val="nil"/>
              <w:bottom w:val="single" w:sz="8" w:space="0" w:color="auto"/>
              <w:right w:val="single" w:sz="8" w:space="0" w:color="auto"/>
            </w:tcBorders>
            <w:shd w:val="clear" w:color="auto" w:fill="auto"/>
            <w:noWrap/>
            <w:vAlign w:val="center"/>
          </w:tcPr>
          <w:p w14:paraId="45649E40"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3 653</w:t>
            </w:r>
          </w:p>
        </w:tc>
        <w:tc>
          <w:tcPr>
            <w:tcW w:w="1134" w:type="dxa"/>
            <w:tcBorders>
              <w:top w:val="nil"/>
              <w:left w:val="nil"/>
              <w:bottom w:val="single" w:sz="4" w:space="0" w:color="auto"/>
              <w:right w:val="single" w:sz="4" w:space="0" w:color="auto"/>
            </w:tcBorders>
            <w:shd w:val="clear" w:color="auto" w:fill="auto"/>
            <w:noWrap/>
            <w:vAlign w:val="center"/>
            <w:hideMark/>
          </w:tcPr>
          <w:p w14:paraId="4017E9D2"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071FEB1"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6044D199"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B29B9D1"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ACA5B99"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028B9CC"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56CB050"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7951D56B"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DA21E40"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W-2.1_TA  Nie-1</w:t>
            </w:r>
          </w:p>
        </w:tc>
        <w:tc>
          <w:tcPr>
            <w:tcW w:w="1277" w:type="dxa"/>
            <w:tcBorders>
              <w:top w:val="nil"/>
              <w:left w:val="nil"/>
              <w:bottom w:val="single" w:sz="8" w:space="0" w:color="auto"/>
              <w:right w:val="single" w:sz="8" w:space="0" w:color="auto"/>
            </w:tcBorders>
            <w:shd w:val="clear" w:color="auto" w:fill="auto"/>
            <w:noWrap/>
            <w:vAlign w:val="center"/>
          </w:tcPr>
          <w:p w14:paraId="4F6F71EA"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1 159</w:t>
            </w:r>
          </w:p>
        </w:tc>
        <w:tc>
          <w:tcPr>
            <w:tcW w:w="1134" w:type="dxa"/>
            <w:tcBorders>
              <w:top w:val="nil"/>
              <w:left w:val="nil"/>
              <w:bottom w:val="single" w:sz="4" w:space="0" w:color="auto"/>
              <w:right w:val="single" w:sz="4" w:space="0" w:color="auto"/>
            </w:tcBorders>
            <w:shd w:val="clear" w:color="auto" w:fill="auto"/>
            <w:noWrap/>
            <w:vAlign w:val="center"/>
            <w:hideMark/>
          </w:tcPr>
          <w:p w14:paraId="0171F0CF"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B2FDDAA"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46577988"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4DE3348"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B621D48"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E0A41F9"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A91E02C"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3E001F45"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375571E"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W-2.1_TA  Tak-8</w:t>
            </w:r>
          </w:p>
        </w:tc>
        <w:tc>
          <w:tcPr>
            <w:tcW w:w="1277" w:type="dxa"/>
            <w:tcBorders>
              <w:top w:val="nil"/>
              <w:left w:val="nil"/>
              <w:bottom w:val="single" w:sz="8" w:space="0" w:color="auto"/>
              <w:right w:val="single" w:sz="8" w:space="0" w:color="auto"/>
            </w:tcBorders>
            <w:shd w:val="clear" w:color="auto" w:fill="auto"/>
            <w:noWrap/>
            <w:vAlign w:val="center"/>
          </w:tcPr>
          <w:p w14:paraId="579BED71"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578</w:t>
            </w:r>
          </w:p>
        </w:tc>
        <w:tc>
          <w:tcPr>
            <w:tcW w:w="1134" w:type="dxa"/>
            <w:tcBorders>
              <w:top w:val="nil"/>
              <w:left w:val="nil"/>
              <w:bottom w:val="single" w:sz="4" w:space="0" w:color="auto"/>
              <w:right w:val="single" w:sz="4" w:space="0" w:color="auto"/>
            </w:tcBorders>
            <w:shd w:val="clear" w:color="auto" w:fill="auto"/>
            <w:noWrap/>
            <w:vAlign w:val="center"/>
            <w:hideMark/>
          </w:tcPr>
          <w:p w14:paraId="13F0F633"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1E21B674"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0E615543"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710AC01"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5A372D6"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A7958BA"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C4DC15F"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2EF434A1"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5BC7807"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W-2.2_TA  Nie-1</w:t>
            </w:r>
          </w:p>
        </w:tc>
        <w:tc>
          <w:tcPr>
            <w:tcW w:w="1277" w:type="dxa"/>
            <w:tcBorders>
              <w:top w:val="nil"/>
              <w:left w:val="nil"/>
              <w:bottom w:val="single" w:sz="8" w:space="0" w:color="auto"/>
              <w:right w:val="single" w:sz="8" w:space="0" w:color="auto"/>
            </w:tcBorders>
            <w:shd w:val="clear" w:color="auto" w:fill="auto"/>
            <w:noWrap/>
            <w:vAlign w:val="center"/>
          </w:tcPr>
          <w:p w14:paraId="4A5575D7"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29 040</w:t>
            </w:r>
          </w:p>
        </w:tc>
        <w:tc>
          <w:tcPr>
            <w:tcW w:w="1134" w:type="dxa"/>
            <w:tcBorders>
              <w:top w:val="nil"/>
              <w:left w:val="nil"/>
              <w:bottom w:val="single" w:sz="4" w:space="0" w:color="auto"/>
              <w:right w:val="single" w:sz="4" w:space="0" w:color="auto"/>
            </w:tcBorders>
            <w:shd w:val="clear" w:color="auto" w:fill="auto"/>
            <w:noWrap/>
            <w:vAlign w:val="center"/>
            <w:hideMark/>
          </w:tcPr>
          <w:p w14:paraId="4B969604"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B05FA48"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5F5F8C66"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F9A02CA"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269E224"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3154224"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197285C"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1CB41816"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993CAD8"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W-3.6_TA  Nie-1</w:t>
            </w:r>
          </w:p>
        </w:tc>
        <w:tc>
          <w:tcPr>
            <w:tcW w:w="1277" w:type="dxa"/>
            <w:tcBorders>
              <w:top w:val="nil"/>
              <w:left w:val="nil"/>
              <w:bottom w:val="single" w:sz="8" w:space="0" w:color="auto"/>
              <w:right w:val="single" w:sz="8" w:space="0" w:color="auto"/>
            </w:tcBorders>
            <w:shd w:val="clear" w:color="auto" w:fill="auto"/>
            <w:noWrap/>
            <w:vAlign w:val="center"/>
          </w:tcPr>
          <w:p w14:paraId="65D9AFCF"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64 586</w:t>
            </w:r>
          </w:p>
        </w:tc>
        <w:tc>
          <w:tcPr>
            <w:tcW w:w="1134" w:type="dxa"/>
            <w:tcBorders>
              <w:top w:val="nil"/>
              <w:left w:val="nil"/>
              <w:bottom w:val="single" w:sz="4" w:space="0" w:color="auto"/>
              <w:right w:val="single" w:sz="4" w:space="0" w:color="auto"/>
            </w:tcBorders>
            <w:shd w:val="clear" w:color="auto" w:fill="auto"/>
            <w:noWrap/>
            <w:vAlign w:val="center"/>
            <w:hideMark/>
          </w:tcPr>
          <w:p w14:paraId="6B3A9541"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417CBE86"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69A5E156"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BC28519"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078D64B"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6C1B64B"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07B13D1"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368D9008"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40CD1B1"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W-3.6_TA  Nie-1E</w:t>
            </w:r>
          </w:p>
        </w:tc>
        <w:tc>
          <w:tcPr>
            <w:tcW w:w="1277" w:type="dxa"/>
            <w:tcBorders>
              <w:top w:val="nil"/>
              <w:left w:val="nil"/>
              <w:bottom w:val="single" w:sz="8" w:space="0" w:color="auto"/>
              <w:right w:val="single" w:sz="8" w:space="0" w:color="auto"/>
            </w:tcBorders>
            <w:shd w:val="clear" w:color="auto" w:fill="auto"/>
            <w:noWrap/>
            <w:vAlign w:val="center"/>
          </w:tcPr>
          <w:p w14:paraId="3AD55B01"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2610F7D4"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40037E9"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476DD2D1"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B3D686D"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DDC08E5"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D4E173A"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7DDE457"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6B238A49"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FDB661C"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W-3.6_TA  Tak-8</w:t>
            </w:r>
          </w:p>
        </w:tc>
        <w:tc>
          <w:tcPr>
            <w:tcW w:w="1277" w:type="dxa"/>
            <w:tcBorders>
              <w:top w:val="nil"/>
              <w:left w:val="nil"/>
              <w:bottom w:val="single" w:sz="8" w:space="0" w:color="auto"/>
              <w:right w:val="single" w:sz="8" w:space="0" w:color="auto"/>
            </w:tcBorders>
            <w:shd w:val="clear" w:color="auto" w:fill="auto"/>
            <w:noWrap/>
            <w:vAlign w:val="center"/>
          </w:tcPr>
          <w:p w14:paraId="4EE92CE4"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122 276</w:t>
            </w:r>
          </w:p>
        </w:tc>
        <w:tc>
          <w:tcPr>
            <w:tcW w:w="1134" w:type="dxa"/>
            <w:tcBorders>
              <w:top w:val="nil"/>
              <w:left w:val="nil"/>
              <w:bottom w:val="single" w:sz="4" w:space="0" w:color="auto"/>
              <w:right w:val="single" w:sz="4" w:space="0" w:color="auto"/>
            </w:tcBorders>
            <w:shd w:val="clear" w:color="auto" w:fill="auto"/>
            <w:noWrap/>
            <w:vAlign w:val="center"/>
            <w:hideMark/>
          </w:tcPr>
          <w:p w14:paraId="626C163F"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79E4C8C"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7</w:t>
            </w:r>
          </w:p>
        </w:tc>
        <w:tc>
          <w:tcPr>
            <w:tcW w:w="1560" w:type="dxa"/>
            <w:tcBorders>
              <w:top w:val="nil"/>
              <w:left w:val="nil"/>
              <w:bottom w:val="single" w:sz="4" w:space="0" w:color="auto"/>
              <w:right w:val="single" w:sz="4" w:space="0" w:color="auto"/>
            </w:tcBorders>
            <w:shd w:val="clear" w:color="auto" w:fill="auto"/>
            <w:noWrap/>
            <w:vAlign w:val="bottom"/>
          </w:tcPr>
          <w:p w14:paraId="3EEB72A6"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99A1156"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697F193"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E1B6C5F"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D19356E"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7FFDABF6"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D7CFDBE"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W-4_TA  Nie-1</w:t>
            </w:r>
          </w:p>
        </w:tc>
        <w:tc>
          <w:tcPr>
            <w:tcW w:w="1277" w:type="dxa"/>
            <w:tcBorders>
              <w:top w:val="nil"/>
              <w:left w:val="nil"/>
              <w:bottom w:val="single" w:sz="8" w:space="0" w:color="auto"/>
              <w:right w:val="single" w:sz="8" w:space="0" w:color="auto"/>
            </w:tcBorders>
            <w:shd w:val="clear" w:color="auto" w:fill="auto"/>
            <w:noWrap/>
            <w:vAlign w:val="center"/>
          </w:tcPr>
          <w:p w14:paraId="4F1F392A"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125 600</w:t>
            </w:r>
          </w:p>
        </w:tc>
        <w:tc>
          <w:tcPr>
            <w:tcW w:w="1134" w:type="dxa"/>
            <w:tcBorders>
              <w:top w:val="nil"/>
              <w:left w:val="nil"/>
              <w:bottom w:val="single" w:sz="4" w:space="0" w:color="auto"/>
              <w:right w:val="single" w:sz="4" w:space="0" w:color="auto"/>
            </w:tcBorders>
            <w:shd w:val="clear" w:color="auto" w:fill="auto"/>
            <w:noWrap/>
            <w:vAlign w:val="center"/>
            <w:hideMark/>
          </w:tcPr>
          <w:p w14:paraId="7BE0E39C"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D88D253"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04F9C7B2"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D6EAFC8"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A5A8DBC"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EFC255D"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A321FE0"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51B18636"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1BB0988"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W-4_TA  Nie-1E</w:t>
            </w:r>
          </w:p>
        </w:tc>
        <w:tc>
          <w:tcPr>
            <w:tcW w:w="1277" w:type="dxa"/>
            <w:tcBorders>
              <w:top w:val="nil"/>
              <w:left w:val="nil"/>
              <w:bottom w:val="single" w:sz="8" w:space="0" w:color="auto"/>
              <w:right w:val="single" w:sz="8" w:space="0" w:color="auto"/>
            </w:tcBorders>
            <w:shd w:val="clear" w:color="auto" w:fill="auto"/>
            <w:noWrap/>
            <w:vAlign w:val="center"/>
          </w:tcPr>
          <w:p w14:paraId="3F698856"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682 100</w:t>
            </w:r>
          </w:p>
        </w:tc>
        <w:tc>
          <w:tcPr>
            <w:tcW w:w="1134" w:type="dxa"/>
            <w:tcBorders>
              <w:top w:val="nil"/>
              <w:left w:val="nil"/>
              <w:bottom w:val="single" w:sz="4" w:space="0" w:color="auto"/>
              <w:right w:val="single" w:sz="4" w:space="0" w:color="auto"/>
            </w:tcBorders>
            <w:shd w:val="clear" w:color="auto" w:fill="auto"/>
            <w:noWrap/>
            <w:vAlign w:val="center"/>
            <w:hideMark/>
          </w:tcPr>
          <w:p w14:paraId="4EA03497"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30E6D87"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8</w:t>
            </w:r>
          </w:p>
        </w:tc>
        <w:tc>
          <w:tcPr>
            <w:tcW w:w="1560" w:type="dxa"/>
            <w:tcBorders>
              <w:top w:val="nil"/>
              <w:left w:val="nil"/>
              <w:bottom w:val="single" w:sz="4" w:space="0" w:color="auto"/>
              <w:right w:val="single" w:sz="4" w:space="0" w:color="auto"/>
            </w:tcBorders>
            <w:shd w:val="clear" w:color="auto" w:fill="auto"/>
            <w:noWrap/>
            <w:vAlign w:val="bottom"/>
          </w:tcPr>
          <w:p w14:paraId="0B8CCABC"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34A36FC"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12C2D3A"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6CFCF14"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D481744"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57411C5F"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2769EDC"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W-4_TA  Tak-8</w:t>
            </w:r>
          </w:p>
        </w:tc>
        <w:tc>
          <w:tcPr>
            <w:tcW w:w="1277" w:type="dxa"/>
            <w:tcBorders>
              <w:top w:val="nil"/>
              <w:left w:val="nil"/>
              <w:bottom w:val="single" w:sz="8" w:space="0" w:color="auto"/>
              <w:right w:val="single" w:sz="8" w:space="0" w:color="auto"/>
            </w:tcBorders>
            <w:shd w:val="clear" w:color="auto" w:fill="auto"/>
            <w:noWrap/>
            <w:vAlign w:val="center"/>
          </w:tcPr>
          <w:p w14:paraId="3BB91E36"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777 710</w:t>
            </w:r>
          </w:p>
        </w:tc>
        <w:tc>
          <w:tcPr>
            <w:tcW w:w="1134" w:type="dxa"/>
            <w:tcBorders>
              <w:top w:val="nil"/>
              <w:left w:val="nil"/>
              <w:bottom w:val="single" w:sz="4" w:space="0" w:color="auto"/>
              <w:right w:val="single" w:sz="4" w:space="0" w:color="auto"/>
            </w:tcBorders>
            <w:shd w:val="clear" w:color="auto" w:fill="auto"/>
            <w:noWrap/>
            <w:vAlign w:val="center"/>
            <w:hideMark/>
          </w:tcPr>
          <w:p w14:paraId="47C8D19D"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E1E3F42"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9</w:t>
            </w:r>
          </w:p>
        </w:tc>
        <w:tc>
          <w:tcPr>
            <w:tcW w:w="1560" w:type="dxa"/>
            <w:tcBorders>
              <w:top w:val="nil"/>
              <w:left w:val="nil"/>
              <w:bottom w:val="single" w:sz="4" w:space="0" w:color="auto"/>
              <w:right w:val="single" w:sz="4" w:space="0" w:color="auto"/>
            </w:tcBorders>
            <w:shd w:val="clear" w:color="auto" w:fill="auto"/>
            <w:noWrap/>
            <w:vAlign w:val="bottom"/>
          </w:tcPr>
          <w:p w14:paraId="696DD543"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59B6925"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61D894F"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6295F82"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C41E6D4"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48FE8163"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7EA3BAE"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W-5.1_TA  Nie-1</w:t>
            </w:r>
          </w:p>
        </w:tc>
        <w:tc>
          <w:tcPr>
            <w:tcW w:w="1277" w:type="dxa"/>
            <w:tcBorders>
              <w:top w:val="nil"/>
              <w:left w:val="nil"/>
              <w:bottom w:val="single" w:sz="8" w:space="0" w:color="auto"/>
              <w:right w:val="single" w:sz="8" w:space="0" w:color="auto"/>
            </w:tcBorders>
            <w:shd w:val="clear" w:color="auto" w:fill="auto"/>
            <w:noWrap/>
            <w:vAlign w:val="center"/>
          </w:tcPr>
          <w:p w14:paraId="700073E0"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922 432</w:t>
            </w:r>
          </w:p>
        </w:tc>
        <w:tc>
          <w:tcPr>
            <w:tcW w:w="1134" w:type="dxa"/>
            <w:tcBorders>
              <w:top w:val="nil"/>
              <w:left w:val="nil"/>
              <w:bottom w:val="single" w:sz="4" w:space="0" w:color="auto"/>
              <w:right w:val="single" w:sz="4" w:space="0" w:color="auto"/>
            </w:tcBorders>
            <w:shd w:val="clear" w:color="auto" w:fill="auto"/>
            <w:noWrap/>
            <w:vAlign w:val="center"/>
            <w:hideMark/>
          </w:tcPr>
          <w:p w14:paraId="5C6A4758"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43FD541"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7</w:t>
            </w:r>
          </w:p>
        </w:tc>
        <w:tc>
          <w:tcPr>
            <w:tcW w:w="1560" w:type="dxa"/>
            <w:tcBorders>
              <w:top w:val="nil"/>
              <w:left w:val="nil"/>
              <w:bottom w:val="single" w:sz="4" w:space="0" w:color="auto"/>
              <w:right w:val="single" w:sz="4" w:space="0" w:color="auto"/>
            </w:tcBorders>
            <w:shd w:val="clear" w:color="auto" w:fill="auto"/>
            <w:noWrap/>
            <w:vAlign w:val="bottom"/>
          </w:tcPr>
          <w:p w14:paraId="4FE51A18"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326F1BF"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814FCDD"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83560E8"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2D38E15"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726E5368"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6B690EC"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W-5.1_TA  Nie-1E</w:t>
            </w:r>
          </w:p>
        </w:tc>
        <w:tc>
          <w:tcPr>
            <w:tcW w:w="1277" w:type="dxa"/>
            <w:tcBorders>
              <w:top w:val="nil"/>
              <w:left w:val="nil"/>
              <w:bottom w:val="single" w:sz="8" w:space="0" w:color="auto"/>
              <w:right w:val="single" w:sz="8" w:space="0" w:color="auto"/>
            </w:tcBorders>
            <w:shd w:val="clear" w:color="auto" w:fill="auto"/>
            <w:noWrap/>
            <w:vAlign w:val="center"/>
          </w:tcPr>
          <w:p w14:paraId="04E2A566"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1 495 400</w:t>
            </w:r>
          </w:p>
        </w:tc>
        <w:tc>
          <w:tcPr>
            <w:tcW w:w="1134" w:type="dxa"/>
            <w:tcBorders>
              <w:top w:val="nil"/>
              <w:left w:val="nil"/>
              <w:bottom w:val="single" w:sz="4" w:space="0" w:color="auto"/>
              <w:right w:val="single" w:sz="4" w:space="0" w:color="auto"/>
            </w:tcBorders>
            <w:shd w:val="clear" w:color="auto" w:fill="auto"/>
            <w:noWrap/>
            <w:vAlign w:val="center"/>
            <w:hideMark/>
          </w:tcPr>
          <w:p w14:paraId="05EFF09B"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0EE26C6"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5</w:t>
            </w:r>
          </w:p>
        </w:tc>
        <w:tc>
          <w:tcPr>
            <w:tcW w:w="1560" w:type="dxa"/>
            <w:tcBorders>
              <w:top w:val="nil"/>
              <w:left w:val="nil"/>
              <w:bottom w:val="single" w:sz="4" w:space="0" w:color="auto"/>
              <w:right w:val="single" w:sz="4" w:space="0" w:color="auto"/>
            </w:tcBorders>
            <w:shd w:val="clear" w:color="auto" w:fill="auto"/>
            <w:noWrap/>
            <w:vAlign w:val="bottom"/>
          </w:tcPr>
          <w:p w14:paraId="2B526A2D"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3BFF793"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68970DC"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1BB7314"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F3A80DC"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2F3D66BC"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D82B4AB"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W-5.1_TA  Tak-8</w:t>
            </w:r>
          </w:p>
        </w:tc>
        <w:tc>
          <w:tcPr>
            <w:tcW w:w="1277" w:type="dxa"/>
            <w:tcBorders>
              <w:top w:val="nil"/>
              <w:left w:val="nil"/>
              <w:bottom w:val="single" w:sz="8" w:space="0" w:color="auto"/>
              <w:right w:val="single" w:sz="8" w:space="0" w:color="auto"/>
            </w:tcBorders>
            <w:shd w:val="clear" w:color="auto" w:fill="auto"/>
            <w:noWrap/>
            <w:vAlign w:val="center"/>
          </w:tcPr>
          <w:p w14:paraId="6A59CF92"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3 421 334</w:t>
            </w:r>
          </w:p>
        </w:tc>
        <w:tc>
          <w:tcPr>
            <w:tcW w:w="1134" w:type="dxa"/>
            <w:tcBorders>
              <w:top w:val="nil"/>
              <w:left w:val="nil"/>
              <w:bottom w:val="single" w:sz="4" w:space="0" w:color="auto"/>
              <w:right w:val="single" w:sz="4" w:space="0" w:color="auto"/>
            </w:tcBorders>
            <w:shd w:val="clear" w:color="auto" w:fill="auto"/>
            <w:noWrap/>
            <w:vAlign w:val="center"/>
            <w:hideMark/>
          </w:tcPr>
          <w:p w14:paraId="127D10DF"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2FD0603"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18</w:t>
            </w:r>
          </w:p>
        </w:tc>
        <w:tc>
          <w:tcPr>
            <w:tcW w:w="1560" w:type="dxa"/>
            <w:tcBorders>
              <w:top w:val="nil"/>
              <w:left w:val="nil"/>
              <w:bottom w:val="single" w:sz="4" w:space="0" w:color="auto"/>
              <w:right w:val="single" w:sz="4" w:space="0" w:color="auto"/>
            </w:tcBorders>
            <w:shd w:val="clear" w:color="auto" w:fill="auto"/>
            <w:noWrap/>
            <w:vAlign w:val="bottom"/>
          </w:tcPr>
          <w:p w14:paraId="1FDC9A7A"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D1EF7AF"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810EBB6"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C2F77C4"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4125B17"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72F49328"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B0AEB"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W-6A.1_TA  Nie-1E</w:t>
            </w:r>
          </w:p>
        </w:tc>
        <w:tc>
          <w:tcPr>
            <w:tcW w:w="1277" w:type="dxa"/>
            <w:tcBorders>
              <w:top w:val="nil"/>
              <w:left w:val="nil"/>
              <w:bottom w:val="single" w:sz="8" w:space="0" w:color="auto"/>
              <w:right w:val="single" w:sz="8" w:space="0" w:color="auto"/>
            </w:tcBorders>
            <w:shd w:val="clear" w:color="auto" w:fill="auto"/>
            <w:noWrap/>
            <w:vAlign w:val="center"/>
          </w:tcPr>
          <w:p w14:paraId="13FEC44C"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1 099 500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D52CE"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D1E6F59"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259E2"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665F27EA"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6B8B1CAA"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52D78BBC"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32188D61"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7C0F8B59"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E6C54"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G1_TA  Tak-8</w:t>
            </w:r>
          </w:p>
        </w:tc>
        <w:tc>
          <w:tcPr>
            <w:tcW w:w="1277" w:type="dxa"/>
            <w:tcBorders>
              <w:top w:val="nil"/>
              <w:left w:val="nil"/>
              <w:bottom w:val="single" w:sz="8" w:space="0" w:color="auto"/>
              <w:right w:val="single" w:sz="8" w:space="0" w:color="auto"/>
            </w:tcBorders>
            <w:shd w:val="clear" w:color="auto" w:fill="auto"/>
            <w:noWrap/>
            <w:vAlign w:val="center"/>
          </w:tcPr>
          <w:p w14:paraId="434EA3AA"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119 314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AE97FBC"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2AD61402"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1CA59DB"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7AE60B2F"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6648082D"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746E9B28"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5243548D"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208A82E1"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B61C546" w14:textId="77777777" w:rsidR="00152FDC" w:rsidRPr="00923752" w:rsidRDefault="00152FDC"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G2_TA  Tak-8</w:t>
            </w:r>
          </w:p>
        </w:tc>
        <w:tc>
          <w:tcPr>
            <w:tcW w:w="1277" w:type="dxa"/>
            <w:tcBorders>
              <w:top w:val="nil"/>
              <w:left w:val="nil"/>
              <w:bottom w:val="single" w:sz="8" w:space="0" w:color="auto"/>
              <w:right w:val="single" w:sz="8" w:space="0" w:color="auto"/>
            </w:tcBorders>
            <w:shd w:val="clear" w:color="auto" w:fill="auto"/>
            <w:noWrap/>
            <w:vAlign w:val="center"/>
          </w:tcPr>
          <w:p w14:paraId="70D9F6A7" w14:textId="77777777" w:rsidR="00152FDC" w:rsidRPr="00923752" w:rsidRDefault="00152FD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732 163</w:t>
            </w:r>
          </w:p>
        </w:tc>
        <w:tc>
          <w:tcPr>
            <w:tcW w:w="1134" w:type="dxa"/>
            <w:tcBorders>
              <w:top w:val="nil"/>
              <w:left w:val="nil"/>
              <w:bottom w:val="single" w:sz="4" w:space="0" w:color="auto"/>
              <w:right w:val="single" w:sz="4" w:space="0" w:color="auto"/>
            </w:tcBorders>
            <w:shd w:val="clear" w:color="auto" w:fill="auto"/>
            <w:noWrap/>
            <w:vAlign w:val="center"/>
            <w:hideMark/>
          </w:tcPr>
          <w:p w14:paraId="74D857FB"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2AB42701" w14:textId="77777777" w:rsidR="00152FDC" w:rsidRPr="00923752" w:rsidRDefault="00152FD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5C491DB7"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7C05D2D6"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6766863"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78F4F32"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FDDF19B"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r w:rsidR="00152FDC" w:rsidRPr="00923752" w14:paraId="130DABDE"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CCBB4B9" w14:textId="77777777" w:rsidR="00152FDC" w:rsidRPr="00923752" w:rsidRDefault="00152FDC" w:rsidP="005B5B2B">
            <w:pPr>
              <w:spacing w:after="0" w:line="240" w:lineRule="auto"/>
              <w:rPr>
                <w:rFonts w:ascii="Arial Narrow" w:hAnsi="Arial Narrow" w:cs="Calibri"/>
                <w:color w:val="000000"/>
                <w:sz w:val="18"/>
                <w:szCs w:val="18"/>
              </w:rPr>
            </w:pPr>
            <w:r w:rsidRPr="00923752">
              <w:rPr>
                <w:rFonts w:ascii="Arial Narrow" w:hAnsi="Arial Narrow" w:cs="Calibri"/>
                <w:b/>
                <w:bCs/>
                <w:color w:val="000000"/>
                <w:sz w:val="18"/>
                <w:szCs w:val="18"/>
              </w:rPr>
              <w:t>RAZEM</w:t>
            </w:r>
          </w:p>
        </w:tc>
        <w:tc>
          <w:tcPr>
            <w:tcW w:w="1277" w:type="dxa"/>
            <w:tcBorders>
              <w:top w:val="nil"/>
              <w:left w:val="nil"/>
              <w:bottom w:val="single" w:sz="8" w:space="0" w:color="auto"/>
              <w:right w:val="single" w:sz="8" w:space="0" w:color="auto"/>
            </w:tcBorders>
            <w:shd w:val="clear" w:color="auto" w:fill="auto"/>
            <w:noWrap/>
            <w:vAlign w:val="center"/>
          </w:tcPr>
          <w:p w14:paraId="2DE105E2" w14:textId="77777777" w:rsidR="00152FDC" w:rsidRPr="00923752" w:rsidRDefault="00152FDC" w:rsidP="005B5B2B">
            <w:pPr>
              <w:spacing w:after="0" w:line="240" w:lineRule="auto"/>
              <w:jc w:val="right"/>
              <w:rPr>
                <w:rFonts w:ascii="Arial Narrow" w:hAnsi="Arial Narrow" w:cs="Calibri"/>
                <w:b/>
                <w:bCs/>
                <w:color w:val="000000"/>
                <w:sz w:val="18"/>
                <w:szCs w:val="18"/>
              </w:rPr>
            </w:pPr>
            <w:r w:rsidRPr="00923752">
              <w:rPr>
                <w:rFonts w:ascii="Arial Narrow" w:hAnsi="Arial Narrow" w:cs="Calibri"/>
                <w:b/>
                <w:bCs/>
                <w:color w:val="000000"/>
                <w:sz w:val="18"/>
                <w:szCs w:val="18"/>
              </w:rPr>
              <w:t>9 596 845</w:t>
            </w:r>
          </w:p>
        </w:tc>
        <w:tc>
          <w:tcPr>
            <w:tcW w:w="1134" w:type="dxa"/>
            <w:tcBorders>
              <w:top w:val="nil"/>
              <w:left w:val="nil"/>
              <w:bottom w:val="single" w:sz="4" w:space="0" w:color="auto"/>
              <w:right w:val="single" w:sz="4" w:space="0" w:color="auto"/>
            </w:tcBorders>
            <w:shd w:val="clear" w:color="auto" w:fill="auto"/>
            <w:noWrap/>
            <w:vAlign w:val="center"/>
          </w:tcPr>
          <w:p w14:paraId="2CAB7F80" w14:textId="77777777" w:rsidR="00152FDC" w:rsidRPr="00923752" w:rsidRDefault="00152FDC" w:rsidP="005B5B2B">
            <w:pPr>
              <w:spacing w:after="0" w:line="240" w:lineRule="auto"/>
              <w:jc w:val="center"/>
              <w:rPr>
                <w:rFonts w:ascii="Arial Narrow" w:hAnsi="Arial Narrow" w:cs="Calibri"/>
                <w:b/>
                <w:bCs/>
                <w:color w:val="000000"/>
                <w:sz w:val="18"/>
                <w:szCs w:val="18"/>
              </w:rPr>
            </w:pPr>
            <w:r w:rsidRPr="00923752">
              <w:rPr>
                <w:rFonts w:ascii="Arial Narrow" w:hAnsi="Arial Narrow" w:cs="Calibri"/>
                <w:b/>
                <w:bCs/>
                <w:color w:val="000000"/>
                <w:sz w:val="18"/>
                <w:szCs w:val="18"/>
              </w:rPr>
              <w:t> </w:t>
            </w:r>
          </w:p>
        </w:tc>
        <w:tc>
          <w:tcPr>
            <w:tcW w:w="708" w:type="dxa"/>
            <w:tcBorders>
              <w:top w:val="nil"/>
              <w:left w:val="nil"/>
              <w:bottom w:val="single" w:sz="8" w:space="0" w:color="auto"/>
              <w:right w:val="single" w:sz="8" w:space="0" w:color="auto"/>
            </w:tcBorders>
            <w:shd w:val="clear" w:color="auto" w:fill="auto"/>
            <w:noWrap/>
            <w:vAlign w:val="center"/>
          </w:tcPr>
          <w:p w14:paraId="4A472784" w14:textId="77777777" w:rsidR="00152FDC" w:rsidRPr="00923752" w:rsidRDefault="00152FDC" w:rsidP="005B5B2B">
            <w:pPr>
              <w:spacing w:after="0" w:line="240" w:lineRule="auto"/>
              <w:jc w:val="center"/>
              <w:rPr>
                <w:rFonts w:ascii="Arial Narrow" w:hAnsi="Arial Narrow" w:cs="Calibri"/>
                <w:b/>
                <w:bCs/>
                <w:color w:val="000000"/>
                <w:sz w:val="18"/>
                <w:szCs w:val="18"/>
              </w:rPr>
            </w:pPr>
            <w:r w:rsidRPr="00923752">
              <w:rPr>
                <w:rFonts w:ascii="Arial Narrow" w:hAnsi="Arial Narrow" w:cs="Calibri"/>
                <w:b/>
                <w:bCs/>
                <w:color w:val="000000"/>
                <w:sz w:val="18"/>
                <w:szCs w:val="18"/>
              </w:rPr>
              <w:t>66</w:t>
            </w:r>
          </w:p>
        </w:tc>
        <w:tc>
          <w:tcPr>
            <w:tcW w:w="1560" w:type="dxa"/>
            <w:tcBorders>
              <w:top w:val="nil"/>
              <w:left w:val="nil"/>
              <w:bottom w:val="single" w:sz="4" w:space="0" w:color="auto"/>
              <w:right w:val="single" w:sz="4" w:space="0" w:color="auto"/>
            </w:tcBorders>
            <w:shd w:val="clear" w:color="auto" w:fill="auto"/>
            <w:noWrap/>
            <w:vAlign w:val="bottom"/>
          </w:tcPr>
          <w:p w14:paraId="26C3E0E0"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4396B6C2"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7EE11F6"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5333C9E8" w14:textId="77777777" w:rsidR="00152FDC" w:rsidRPr="00923752" w:rsidRDefault="00152FD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4D5A453" w14:textId="77777777" w:rsidR="00152FDC" w:rsidRPr="00923752" w:rsidRDefault="00152FDC" w:rsidP="005B5B2B">
            <w:pPr>
              <w:spacing w:after="0" w:line="240" w:lineRule="auto"/>
              <w:jc w:val="right"/>
              <w:rPr>
                <w:rFonts w:ascii="Arial Narrow" w:hAnsi="Arial Narrow" w:cstheme="minorHAnsi"/>
                <w:color w:val="000000"/>
                <w:sz w:val="18"/>
                <w:szCs w:val="18"/>
              </w:rPr>
            </w:pPr>
          </w:p>
        </w:tc>
      </w:tr>
    </w:tbl>
    <w:p w14:paraId="0E872178" w14:textId="77777777" w:rsidR="00E544BB" w:rsidRPr="00923752" w:rsidRDefault="00E544BB" w:rsidP="007002A0">
      <w:pPr>
        <w:rPr>
          <w:rFonts w:asciiTheme="minorHAnsi" w:hAnsiTheme="minorHAnsi"/>
        </w:rPr>
      </w:pPr>
    </w:p>
    <w:p w14:paraId="711BA672" w14:textId="77777777" w:rsidR="007002A0" w:rsidRPr="00923752" w:rsidRDefault="007002A0" w:rsidP="007002A0">
      <w:pPr>
        <w:rPr>
          <w:rFonts w:asciiTheme="minorHAnsi" w:hAnsiTheme="minorHAnsi"/>
        </w:rPr>
      </w:pPr>
      <w:r w:rsidRPr="00923752">
        <w:rPr>
          <w:rFonts w:asciiTheme="minorHAnsi" w:hAnsiTheme="minorHAnsi"/>
        </w:rPr>
        <w:t>Wykonawca do Formularza oferty w pkt 4. 4. Część 2 Przenosi sumę wartości z ostatniego wiersza ostatniej kolumny Tabel nr 4 , nr 5 i nr 6.</w:t>
      </w:r>
    </w:p>
    <w:p w14:paraId="4CCD69E9" w14:textId="77777777" w:rsidR="007002A0" w:rsidRPr="00923752" w:rsidRDefault="007002A0" w:rsidP="0043175B">
      <w:pPr>
        <w:rPr>
          <w:rFonts w:asciiTheme="minorHAnsi" w:hAnsiTheme="minorHAnsi"/>
        </w:rPr>
      </w:pPr>
    </w:p>
    <w:p w14:paraId="7F64EB47" w14:textId="77777777" w:rsidR="0043175B" w:rsidRPr="00923752" w:rsidRDefault="0043175B" w:rsidP="0043175B">
      <w:pPr>
        <w:widowControl w:val="0"/>
        <w:jc w:val="center"/>
        <w:rPr>
          <w:rFonts w:asciiTheme="minorHAnsi" w:hAnsiTheme="minorHAnsi" w:cs="Arial"/>
          <w:b/>
          <w:sz w:val="20"/>
          <w:szCs w:val="20"/>
        </w:rPr>
      </w:pPr>
      <w:r w:rsidRPr="00923752">
        <w:rPr>
          <w:rFonts w:asciiTheme="minorHAnsi" w:hAnsiTheme="minorHAnsi" w:cs="Arial"/>
          <w:b/>
          <w:sz w:val="20"/>
          <w:szCs w:val="20"/>
        </w:rPr>
        <w:t>DOKUMENT PODPISYWANY KWALIFIKOWANYM PODPISEM ELEKTRONICZNYM</w:t>
      </w:r>
    </w:p>
    <w:p w14:paraId="5DA3089D" w14:textId="77777777" w:rsidR="0030652F" w:rsidRPr="00923752" w:rsidRDefault="0030652F" w:rsidP="0043175B">
      <w:pPr>
        <w:rPr>
          <w:rFonts w:asciiTheme="minorHAnsi" w:hAnsiTheme="minorHAnsi"/>
        </w:rPr>
      </w:pPr>
    </w:p>
    <w:p w14:paraId="528E58C2" w14:textId="77777777" w:rsidR="0043175B" w:rsidRPr="00923752" w:rsidRDefault="0043175B" w:rsidP="0043175B">
      <w:pPr>
        <w:rPr>
          <w:rFonts w:asciiTheme="minorHAnsi" w:hAnsiTheme="minorHAnsi"/>
        </w:rPr>
      </w:pPr>
      <w:r w:rsidRPr="00923752">
        <w:rPr>
          <w:rFonts w:asciiTheme="minorHAnsi" w:hAnsiTheme="minorHAnsi"/>
          <w:sz w:val="20"/>
          <w:szCs w:val="20"/>
        </w:rPr>
        <w:t xml:space="preserve">Tabela </w:t>
      </w:r>
      <w:r w:rsidR="005A14DF" w:rsidRPr="00923752">
        <w:rPr>
          <w:rFonts w:asciiTheme="minorHAnsi" w:hAnsiTheme="minorHAnsi"/>
          <w:sz w:val="20"/>
          <w:szCs w:val="20"/>
        </w:rPr>
        <w:t>7</w:t>
      </w:r>
      <w:r w:rsidRPr="00923752">
        <w:rPr>
          <w:rFonts w:asciiTheme="minorHAnsi" w:hAnsiTheme="minorHAnsi"/>
          <w:sz w:val="20"/>
          <w:szCs w:val="20"/>
        </w:rPr>
        <w:t xml:space="preserve"> (</w:t>
      </w:r>
      <w:r w:rsidRPr="00923752">
        <w:rPr>
          <w:rFonts w:asciiTheme="minorHAnsi" w:hAnsiTheme="minorHAnsi"/>
          <w:b/>
          <w:bCs/>
          <w:sz w:val="20"/>
          <w:szCs w:val="20"/>
        </w:rPr>
        <w:t xml:space="preserve">Dotyczy części </w:t>
      </w:r>
      <w:r w:rsidR="007002A0" w:rsidRPr="00923752">
        <w:rPr>
          <w:rFonts w:asciiTheme="minorHAnsi" w:hAnsiTheme="minorHAnsi"/>
          <w:b/>
          <w:bCs/>
          <w:sz w:val="20"/>
          <w:szCs w:val="20"/>
        </w:rPr>
        <w:t>3</w:t>
      </w:r>
      <w:r w:rsidRPr="00923752">
        <w:rPr>
          <w:rFonts w:asciiTheme="minorHAnsi" w:hAnsiTheme="minorHAnsi"/>
          <w:b/>
          <w:bCs/>
          <w:sz w:val="20"/>
          <w:szCs w:val="20"/>
        </w:rPr>
        <w:t xml:space="preserve"> Zamówienia</w:t>
      </w:r>
      <w:r w:rsidRPr="00923752">
        <w:rPr>
          <w:rFonts w:asciiTheme="minorHAnsi" w:hAnsiTheme="minorHAnsi"/>
          <w:sz w:val="20"/>
          <w:szCs w:val="20"/>
        </w:rPr>
        <w:t>)</w:t>
      </w:r>
      <w:r w:rsidRPr="00923752">
        <w:rPr>
          <w:rFonts w:asciiTheme="minorHAnsi" w:hAnsiTheme="minorHAnsi"/>
          <w:lang w:eastAsia="ar-SA"/>
        </w:rPr>
        <w:fldChar w:fldCharType="begin"/>
      </w:r>
      <w:r w:rsidRPr="00923752">
        <w:rPr>
          <w:rFonts w:asciiTheme="minorHAnsi" w:hAnsiTheme="minorHAnsi"/>
          <w:lang w:eastAsia="ar-SA"/>
        </w:rPr>
        <w:instrText xml:space="preserve"> LINK Excel.Sheet.12 "E:\\praca\\GAZ\\1 PRZYGOTOWANIE\\Załącznik 6 arkusz cenowy.xlsx" "CZĘŚĆ 2!R6C1:R7C7" \a \f 4 \h  \* MERGEFORMAT </w:instrText>
      </w:r>
      <w:r w:rsidRPr="00923752">
        <w:rPr>
          <w:rFonts w:asciiTheme="minorHAnsi" w:hAnsiTheme="minorHAnsi"/>
          <w:lang w:eastAsia="ar-SA"/>
        </w:rPr>
        <w:fldChar w:fldCharType="separate"/>
      </w:r>
    </w:p>
    <w:tbl>
      <w:tblPr>
        <w:tblW w:w="14596" w:type="dxa"/>
        <w:tblCellMar>
          <w:left w:w="70" w:type="dxa"/>
          <w:right w:w="70" w:type="dxa"/>
        </w:tblCellMar>
        <w:tblLook w:val="04A0" w:firstRow="1" w:lastRow="0" w:firstColumn="1" w:lastColumn="0" w:noHBand="0" w:noVBand="1"/>
      </w:tblPr>
      <w:tblGrid>
        <w:gridCol w:w="1980"/>
        <w:gridCol w:w="544"/>
        <w:gridCol w:w="306"/>
        <w:gridCol w:w="284"/>
        <w:gridCol w:w="2126"/>
        <w:gridCol w:w="2835"/>
        <w:gridCol w:w="3260"/>
        <w:gridCol w:w="3261"/>
      </w:tblGrid>
      <w:tr w:rsidR="0043175B" w:rsidRPr="00923752" w14:paraId="1B106B1F" w14:textId="77777777" w:rsidTr="0043175B">
        <w:trPr>
          <w:trHeight w:val="1200"/>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EFEFA1" w14:textId="77777777" w:rsidR="0043175B" w:rsidRPr="00923752" w:rsidRDefault="0043175B" w:rsidP="005A14DF">
            <w:pPr>
              <w:spacing w:after="0" w:line="240" w:lineRule="auto"/>
              <w:jc w:val="center"/>
              <w:rPr>
                <w:rFonts w:ascii="Arial Narrow" w:hAnsi="Arial Narrow"/>
                <w:b/>
                <w:bCs/>
                <w:sz w:val="18"/>
                <w:szCs w:val="18"/>
              </w:rPr>
            </w:pPr>
            <w:r w:rsidRPr="00923752">
              <w:rPr>
                <w:rFonts w:ascii="Arial Narrow" w:hAnsi="Arial Narrow"/>
                <w:b/>
                <w:bCs/>
                <w:sz w:val="18"/>
                <w:szCs w:val="18"/>
              </w:rPr>
              <w:t>Opis</w:t>
            </w:r>
          </w:p>
        </w:tc>
        <w:tc>
          <w:tcPr>
            <w:tcW w:w="850" w:type="dxa"/>
            <w:gridSpan w:val="2"/>
            <w:tcBorders>
              <w:top w:val="single" w:sz="4" w:space="0" w:color="auto"/>
              <w:left w:val="nil"/>
              <w:bottom w:val="single" w:sz="4" w:space="0" w:color="auto"/>
              <w:right w:val="nil"/>
            </w:tcBorders>
            <w:shd w:val="clear" w:color="auto" w:fill="F2F2F2"/>
            <w:vAlign w:val="center"/>
            <w:hideMark/>
          </w:tcPr>
          <w:p w14:paraId="44C8D592" w14:textId="77777777" w:rsidR="0043175B" w:rsidRPr="00923752" w:rsidRDefault="0043175B" w:rsidP="005A14DF">
            <w:pPr>
              <w:spacing w:after="0" w:line="240" w:lineRule="auto"/>
              <w:jc w:val="center"/>
              <w:rPr>
                <w:rFonts w:ascii="Arial Narrow" w:hAnsi="Arial Narrow"/>
                <w:b/>
                <w:bCs/>
                <w:sz w:val="18"/>
                <w:szCs w:val="18"/>
              </w:rPr>
            </w:pPr>
            <w:r w:rsidRPr="00923752">
              <w:rPr>
                <w:rFonts w:ascii="Arial Narrow" w:hAnsi="Arial Narrow"/>
                <w:b/>
                <w:bCs/>
                <w:sz w:val="18"/>
                <w:szCs w:val="18"/>
              </w:rPr>
              <w:t xml:space="preserve"> Ilość  </w:t>
            </w:r>
          </w:p>
        </w:tc>
        <w:tc>
          <w:tcPr>
            <w:tcW w:w="284" w:type="dxa"/>
            <w:tcBorders>
              <w:top w:val="single" w:sz="4" w:space="0" w:color="auto"/>
              <w:left w:val="nil"/>
              <w:bottom w:val="single" w:sz="4" w:space="0" w:color="auto"/>
              <w:right w:val="single" w:sz="4" w:space="0" w:color="auto"/>
            </w:tcBorders>
            <w:shd w:val="clear" w:color="auto" w:fill="F2F2F2"/>
            <w:vAlign w:val="center"/>
            <w:hideMark/>
          </w:tcPr>
          <w:p w14:paraId="67B612F6" w14:textId="77777777" w:rsidR="0043175B" w:rsidRPr="00923752" w:rsidRDefault="0043175B" w:rsidP="005A14DF">
            <w:pPr>
              <w:spacing w:after="0" w:line="240" w:lineRule="auto"/>
              <w:jc w:val="center"/>
              <w:rPr>
                <w:rFonts w:ascii="Arial Narrow" w:hAnsi="Arial Narrow"/>
                <w:sz w:val="18"/>
                <w:szCs w:val="18"/>
              </w:rPr>
            </w:pPr>
            <w:r w:rsidRPr="00923752">
              <w:rPr>
                <w:rFonts w:ascii="Arial Narrow" w:hAnsi="Arial Narrow"/>
                <w:sz w:val="18"/>
                <w:szCs w:val="18"/>
              </w:rPr>
              <w:t> </w:t>
            </w:r>
          </w:p>
        </w:tc>
        <w:tc>
          <w:tcPr>
            <w:tcW w:w="2126" w:type="dxa"/>
            <w:tcBorders>
              <w:top w:val="single" w:sz="4" w:space="0" w:color="auto"/>
              <w:left w:val="nil"/>
              <w:bottom w:val="single" w:sz="4" w:space="0" w:color="auto"/>
              <w:right w:val="single" w:sz="4" w:space="0" w:color="auto"/>
            </w:tcBorders>
            <w:shd w:val="clear" w:color="auto" w:fill="F2F2F2"/>
            <w:vAlign w:val="center"/>
            <w:hideMark/>
          </w:tcPr>
          <w:p w14:paraId="4F0247CD" w14:textId="77777777" w:rsidR="0043175B" w:rsidRPr="00923752" w:rsidRDefault="0043175B" w:rsidP="005A14DF">
            <w:pPr>
              <w:spacing w:after="0" w:line="240" w:lineRule="auto"/>
              <w:jc w:val="center"/>
              <w:rPr>
                <w:rFonts w:ascii="Arial Narrow" w:hAnsi="Arial Narrow"/>
                <w:b/>
                <w:bCs/>
                <w:sz w:val="18"/>
                <w:szCs w:val="18"/>
              </w:rPr>
            </w:pPr>
            <w:r w:rsidRPr="00923752">
              <w:rPr>
                <w:rFonts w:ascii="Arial Narrow" w:hAnsi="Arial Narrow"/>
                <w:b/>
                <w:bCs/>
                <w:sz w:val="18"/>
                <w:szCs w:val="18"/>
              </w:rPr>
              <w:t>Cena jednostkowa netto</w:t>
            </w:r>
          </w:p>
          <w:p w14:paraId="2589548C" w14:textId="77777777" w:rsidR="0043175B" w:rsidRPr="00923752" w:rsidRDefault="0043175B" w:rsidP="005A14DF">
            <w:pPr>
              <w:spacing w:after="0" w:line="240" w:lineRule="auto"/>
              <w:jc w:val="center"/>
              <w:rPr>
                <w:rFonts w:ascii="Arial Narrow" w:hAnsi="Arial Narrow"/>
                <w:b/>
                <w:bCs/>
                <w:sz w:val="18"/>
                <w:szCs w:val="18"/>
              </w:rPr>
            </w:pPr>
            <w:r w:rsidRPr="00923752">
              <w:rPr>
                <w:rFonts w:ascii="Arial Narrow" w:hAnsi="Arial Narrow"/>
                <w:b/>
                <w:bCs/>
                <w:sz w:val="18"/>
                <w:szCs w:val="18"/>
              </w:rPr>
              <w:t>PLN</w:t>
            </w:r>
          </w:p>
        </w:tc>
        <w:tc>
          <w:tcPr>
            <w:tcW w:w="2835" w:type="dxa"/>
            <w:tcBorders>
              <w:top w:val="single" w:sz="4" w:space="0" w:color="auto"/>
              <w:left w:val="nil"/>
              <w:bottom w:val="single" w:sz="4" w:space="0" w:color="auto"/>
              <w:right w:val="single" w:sz="4" w:space="0" w:color="auto"/>
            </w:tcBorders>
            <w:shd w:val="clear" w:color="auto" w:fill="F2F2F2"/>
            <w:vAlign w:val="center"/>
            <w:hideMark/>
          </w:tcPr>
          <w:p w14:paraId="207D46DE" w14:textId="77777777" w:rsidR="0043175B" w:rsidRPr="00923752" w:rsidRDefault="0043175B" w:rsidP="005A14DF">
            <w:pPr>
              <w:spacing w:after="0" w:line="240" w:lineRule="auto"/>
              <w:jc w:val="center"/>
              <w:rPr>
                <w:rFonts w:ascii="Arial Narrow" w:hAnsi="Arial Narrow"/>
                <w:b/>
                <w:bCs/>
                <w:sz w:val="18"/>
                <w:szCs w:val="18"/>
              </w:rPr>
            </w:pPr>
            <w:r w:rsidRPr="00923752">
              <w:rPr>
                <w:rFonts w:ascii="Arial Narrow" w:hAnsi="Arial Narrow"/>
                <w:b/>
                <w:bCs/>
                <w:sz w:val="18"/>
                <w:szCs w:val="18"/>
              </w:rPr>
              <w:t>Wartość netto</w:t>
            </w:r>
          </w:p>
          <w:p w14:paraId="01147B7C" w14:textId="77777777" w:rsidR="0043175B" w:rsidRPr="00923752" w:rsidRDefault="0043175B" w:rsidP="005A14DF">
            <w:pPr>
              <w:spacing w:after="0" w:line="240" w:lineRule="auto"/>
              <w:jc w:val="center"/>
              <w:rPr>
                <w:rFonts w:ascii="Arial Narrow" w:hAnsi="Arial Narrow"/>
                <w:b/>
                <w:bCs/>
                <w:sz w:val="18"/>
                <w:szCs w:val="18"/>
              </w:rPr>
            </w:pPr>
            <w:r w:rsidRPr="00923752">
              <w:rPr>
                <w:rFonts w:ascii="Arial Narrow" w:hAnsi="Arial Narrow"/>
                <w:b/>
                <w:bCs/>
                <w:sz w:val="18"/>
                <w:szCs w:val="18"/>
              </w:rPr>
              <w:t>PLN</w:t>
            </w:r>
          </w:p>
        </w:tc>
        <w:tc>
          <w:tcPr>
            <w:tcW w:w="3260" w:type="dxa"/>
            <w:tcBorders>
              <w:top w:val="single" w:sz="4" w:space="0" w:color="auto"/>
              <w:left w:val="nil"/>
              <w:bottom w:val="single" w:sz="4" w:space="0" w:color="auto"/>
              <w:right w:val="single" w:sz="4" w:space="0" w:color="auto"/>
            </w:tcBorders>
            <w:shd w:val="clear" w:color="auto" w:fill="F2F2F2"/>
            <w:vAlign w:val="center"/>
            <w:hideMark/>
          </w:tcPr>
          <w:p w14:paraId="09D1E671" w14:textId="77777777" w:rsidR="0043175B" w:rsidRPr="00923752" w:rsidRDefault="0043175B" w:rsidP="005A14DF">
            <w:pPr>
              <w:spacing w:after="0" w:line="240" w:lineRule="auto"/>
              <w:jc w:val="center"/>
              <w:rPr>
                <w:rFonts w:ascii="Arial Narrow" w:hAnsi="Arial Narrow"/>
                <w:b/>
                <w:bCs/>
                <w:sz w:val="18"/>
                <w:szCs w:val="18"/>
              </w:rPr>
            </w:pPr>
            <w:r w:rsidRPr="00923752">
              <w:rPr>
                <w:rFonts w:ascii="Arial Narrow" w:hAnsi="Arial Narrow"/>
                <w:b/>
                <w:bCs/>
                <w:sz w:val="18"/>
                <w:szCs w:val="18"/>
              </w:rPr>
              <w:t>Cena jednostkowa brutto</w:t>
            </w:r>
          </w:p>
          <w:p w14:paraId="54823ED7" w14:textId="77777777" w:rsidR="0043175B" w:rsidRPr="00923752" w:rsidRDefault="0043175B" w:rsidP="005A14DF">
            <w:pPr>
              <w:spacing w:after="0" w:line="240" w:lineRule="auto"/>
              <w:jc w:val="center"/>
              <w:rPr>
                <w:rFonts w:ascii="Arial Narrow" w:hAnsi="Arial Narrow"/>
                <w:b/>
                <w:bCs/>
                <w:sz w:val="18"/>
                <w:szCs w:val="18"/>
              </w:rPr>
            </w:pPr>
            <w:r w:rsidRPr="00923752">
              <w:rPr>
                <w:rFonts w:ascii="Arial Narrow" w:hAnsi="Arial Narrow"/>
                <w:b/>
                <w:bCs/>
                <w:sz w:val="18"/>
                <w:szCs w:val="18"/>
              </w:rPr>
              <w:t>PLN</w:t>
            </w:r>
          </w:p>
        </w:tc>
        <w:tc>
          <w:tcPr>
            <w:tcW w:w="3261" w:type="dxa"/>
            <w:tcBorders>
              <w:top w:val="single" w:sz="4" w:space="0" w:color="auto"/>
              <w:left w:val="nil"/>
              <w:bottom w:val="single" w:sz="4" w:space="0" w:color="auto"/>
              <w:right w:val="single" w:sz="4" w:space="0" w:color="auto"/>
            </w:tcBorders>
            <w:shd w:val="clear" w:color="auto" w:fill="F2F2F2"/>
            <w:vAlign w:val="center"/>
            <w:hideMark/>
          </w:tcPr>
          <w:p w14:paraId="23B18F84" w14:textId="77777777" w:rsidR="0043175B" w:rsidRPr="00923752" w:rsidRDefault="0043175B" w:rsidP="005A14DF">
            <w:pPr>
              <w:spacing w:after="0" w:line="240" w:lineRule="auto"/>
              <w:jc w:val="center"/>
              <w:rPr>
                <w:rFonts w:ascii="Arial Narrow" w:hAnsi="Arial Narrow"/>
                <w:b/>
                <w:bCs/>
                <w:sz w:val="18"/>
                <w:szCs w:val="18"/>
              </w:rPr>
            </w:pPr>
            <w:r w:rsidRPr="00923752">
              <w:rPr>
                <w:rFonts w:ascii="Arial Narrow" w:hAnsi="Arial Narrow"/>
                <w:b/>
                <w:bCs/>
                <w:sz w:val="18"/>
                <w:szCs w:val="18"/>
              </w:rPr>
              <w:t>Wartość brutto pozycji</w:t>
            </w:r>
          </w:p>
          <w:p w14:paraId="6DDB8F2C" w14:textId="77777777" w:rsidR="0043175B" w:rsidRPr="00923752" w:rsidRDefault="0043175B" w:rsidP="005A14DF">
            <w:pPr>
              <w:spacing w:after="0" w:line="240" w:lineRule="auto"/>
              <w:jc w:val="center"/>
              <w:rPr>
                <w:rFonts w:ascii="Arial Narrow" w:hAnsi="Arial Narrow"/>
                <w:b/>
                <w:bCs/>
                <w:sz w:val="18"/>
                <w:szCs w:val="18"/>
              </w:rPr>
            </w:pPr>
            <w:r w:rsidRPr="00923752">
              <w:rPr>
                <w:rFonts w:ascii="Arial Narrow" w:hAnsi="Arial Narrow"/>
                <w:b/>
                <w:bCs/>
                <w:sz w:val="18"/>
                <w:szCs w:val="18"/>
              </w:rPr>
              <w:t>PLN</w:t>
            </w:r>
          </w:p>
        </w:tc>
      </w:tr>
      <w:tr w:rsidR="0043175B" w:rsidRPr="00923752" w14:paraId="2C524911" w14:textId="77777777" w:rsidTr="0043175B">
        <w:trPr>
          <w:trHeight w:val="1020"/>
        </w:trPr>
        <w:tc>
          <w:tcPr>
            <w:tcW w:w="1980" w:type="dxa"/>
            <w:tcBorders>
              <w:top w:val="nil"/>
              <w:left w:val="single" w:sz="4" w:space="0" w:color="auto"/>
              <w:bottom w:val="single" w:sz="4" w:space="0" w:color="auto"/>
              <w:right w:val="single" w:sz="4" w:space="0" w:color="auto"/>
            </w:tcBorders>
            <w:vAlign w:val="center"/>
            <w:hideMark/>
          </w:tcPr>
          <w:p w14:paraId="5FEA3989" w14:textId="77777777" w:rsidR="0043175B" w:rsidRPr="00923752" w:rsidRDefault="0043175B" w:rsidP="005A14DF">
            <w:pPr>
              <w:spacing w:after="0" w:line="240" w:lineRule="auto"/>
              <w:rPr>
                <w:rFonts w:ascii="Arial Narrow" w:hAnsi="Arial Narrow"/>
                <w:sz w:val="18"/>
                <w:szCs w:val="18"/>
              </w:rPr>
            </w:pPr>
            <w:bookmarkStart w:id="18" w:name="_Hlk109724983"/>
            <w:r w:rsidRPr="00923752">
              <w:rPr>
                <w:rFonts w:ascii="Arial Narrow" w:hAnsi="Arial Narrow"/>
                <w:sz w:val="18"/>
                <w:szCs w:val="18"/>
              </w:rPr>
              <w:t>Butla 11 kg gazu propan butan</w:t>
            </w:r>
            <w:bookmarkEnd w:id="18"/>
          </w:p>
        </w:tc>
        <w:tc>
          <w:tcPr>
            <w:tcW w:w="544" w:type="dxa"/>
            <w:tcBorders>
              <w:top w:val="nil"/>
              <w:left w:val="nil"/>
              <w:bottom w:val="single" w:sz="4" w:space="0" w:color="auto"/>
              <w:right w:val="single" w:sz="4" w:space="0" w:color="auto"/>
            </w:tcBorders>
            <w:shd w:val="clear" w:color="auto" w:fill="FFFFFF"/>
            <w:vAlign w:val="center"/>
            <w:hideMark/>
          </w:tcPr>
          <w:p w14:paraId="37AE1C3B" w14:textId="77777777" w:rsidR="0043175B" w:rsidRPr="00923752" w:rsidRDefault="00EE04D1" w:rsidP="005A14DF">
            <w:pPr>
              <w:spacing w:after="0" w:line="240" w:lineRule="auto"/>
              <w:jc w:val="center"/>
              <w:rPr>
                <w:rFonts w:ascii="Arial Narrow" w:hAnsi="Arial Narrow"/>
                <w:sz w:val="18"/>
                <w:szCs w:val="18"/>
              </w:rPr>
            </w:pPr>
            <w:r w:rsidRPr="00923752">
              <w:rPr>
                <w:rFonts w:ascii="Arial Narrow" w:hAnsi="Arial Narrow"/>
                <w:sz w:val="18"/>
                <w:szCs w:val="18"/>
              </w:rPr>
              <w:t>24</w:t>
            </w:r>
            <w:r w:rsidR="0043175B" w:rsidRPr="00923752">
              <w:rPr>
                <w:rFonts w:ascii="Arial Narrow" w:hAnsi="Arial Narrow"/>
                <w:sz w:val="18"/>
                <w:szCs w:val="18"/>
              </w:rPr>
              <w:t xml:space="preserve">    </w:t>
            </w:r>
          </w:p>
        </w:tc>
        <w:tc>
          <w:tcPr>
            <w:tcW w:w="590" w:type="dxa"/>
            <w:gridSpan w:val="2"/>
            <w:tcBorders>
              <w:top w:val="nil"/>
              <w:left w:val="nil"/>
              <w:bottom w:val="single" w:sz="4" w:space="0" w:color="auto"/>
              <w:right w:val="single" w:sz="4" w:space="0" w:color="auto"/>
            </w:tcBorders>
            <w:shd w:val="clear" w:color="auto" w:fill="FFFFFF"/>
            <w:vAlign w:val="center"/>
            <w:hideMark/>
          </w:tcPr>
          <w:p w14:paraId="2D7DC6A5" w14:textId="77777777" w:rsidR="0043175B" w:rsidRPr="00923752" w:rsidRDefault="0043175B" w:rsidP="005A14DF">
            <w:pPr>
              <w:spacing w:after="0" w:line="240" w:lineRule="auto"/>
              <w:rPr>
                <w:rFonts w:ascii="Arial Narrow" w:hAnsi="Arial Narrow"/>
                <w:sz w:val="18"/>
                <w:szCs w:val="18"/>
              </w:rPr>
            </w:pPr>
            <w:r w:rsidRPr="00923752">
              <w:rPr>
                <w:rFonts w:ascii="Arial Narrow" w:hAnsi="Arial Narrow"/>
                <w:sz w:val="18"/>
                <w:szCs w:val="18"/>
              </w:rPr>
              <w:t>sztuk</w:t>
            </w:r>
          </w:p>
        </w:tc>
        <w:tc>
          <w:tcPr>
            <w:tcW w:w="2126" w:type="dxa"/>
            <w:tcBorders>
              <w:top w:val="nil"/>
              <w:left w:val="nil"/>
              <w:bottom w:val="single" w:sz="4" w:space="0" w:color="auto"/>
              <w:right w:val="single" w:sz="4" w:space="0" w:color="auto"/>
            </w:tcBorders>
            <w:shd w:val="clear" w:color="auto" w:fill="FFFFFF"/>
            <w:vAlign w:val="center"/>
            <w:hideMark/>
          </w:tcPr>
          <w:p w14:paraId="4D3A7F28" w14:textId="77777777" w:rsidR="0043175B" w:rsidRPr="00923752" w:rsidRDefault="0043175B" w:rsidP="005A14DF">
            <w:pPr>
              <w:spacing w:after="0" w:line="240" w:lineRule="auto"/>
              <w:rPr>
                <w:rFonts w:ascii="Arial Narrow" w:hAnsi="Arial Narrow"/>
                <w:sz w:val="18"/>
                <w:szCs w:val="18"/>
              </w:rPr>
            </w:pPr>
            <w:r w:rsidRPr="00923752">
              <w:rPr>
                <w:rFonts w:ascii="Arial Narrow" w:hAnsi="Arial Narrow"/>
                <w:sz w:val="18"/>
                <w:szCs w:val="18"/>
              </w:rPr>
              <w:t> </w:t>
            </w:r>
          </w:p>
        </w:tc>
        <w:tc>
          <w:tcPr>
            <w:tcW w:w="2835" w:type="dxa"/>
            <w:tcBorders>
              <w:top w:val="nil"/>
              <w:left w:val="nil"/>
              <w:bottom w:val="single" w:sz="4" w:space="0" w:color="auto"/>
              <w:right w:val="single" w:sz="4" w:space="0" w:color="auto"/>
            </w:tcBorders>
            <w:shd w:val="clear" w:color="auto" w:fill="FFFFFF"/>
            <w:vAlign w:val="center"/>
            <w:hideMark/>
          </w:tcPr>
          <w:p w14:paraId="582D0BDA" w14:textId="77777777" w:rsidR="0043175B" w:rsidRPr="00923752" w:rsidRDefault="0043175B" w:rsidP="005A14DF">
            <w:pPr>
              <w:spacing w:after="0" w:line="240" w:lineRule="auto"/>
              <w:rPr>
                <w:rFonts w:ascii="Arial Narrow" w:hAnsi="Arial Narrow"/>
                <w:sz w:val="18"/>
                <w:szCs w:val="18"/>
              </w:rPr>
            </w:pPr>
          </w:p>
        </w:tc>
        <w:tc>
          <w:tcPr>
            <w:tcW w:w="3260" w:type="dxa"/>
            <w:tcBorders>
              <w:top w:val="nil"/>
              <w:left w:val="nil"/>
              <w:bottom w:val="single" w:sz="4" w:space="0" w:color="auto"/>
              <w:right w:val="single" w:sz="4" w:space="0" w:color="auto"/>
            </w:tcBorders>
            <w:vAlign w:val="center"/>
            <w:hideMark/>
          </w:tcPr>
          <w:p w14:paraId="532CA0BB" w14:textId="77777777" w:rsidR="0043175B" w:rsidRPr="00923752" w:rsidRDefault="0043175B" w:rsidP="005A14DF">
            <w:pPr>
              <w:spacing w:after="0" w:line="240" w:lineRule="auto"/>
              <w:jc w:val="center"/>
              <w:rPr>
                <w:rFonts w:ascii="Arial Narrow" w:hAnsi="Arial Narrow"/>
                <w:sz w:val="18"/>
                <w:szCs w:val="18"/>
              </w:rPr>
            </w:pPr>
            <w:r w:rsidRPr="00923752">
              <w:rPr>
                <w:rFonts w:ascii="Arial Narrow" w:hAnsi="Arial Narrow"/>
                <w:sz w:val="18"/>
                <w:szCs w:val="18"/>
              </w:rPr>
              <w:t> </w:t>
            </w:r>
          </w:p>
        </w:tc>
        <w:tc>
          <w:tcPr>
            <w:tcW w:w="3261" w:type="dxa"/>
            <w:tcBorders>
              <w:top w:val="nil"/>
              <w:left w:val="nil"/>
              <w:bottom w:val="single" w:sz="4" w:space="0" w:color="auto"/>
              <w:right w:val="single" w:sz="4" w:space="0" w:color="auto"/>
            </w:tcBorders>
            <w:vAlign w:val="center"/>
            <w:hideMark/>
          </w:tcPr>
          <w:p w14:paraId="721F0D68" w14:textId="77777777" w:rsidR="0043175B" w:rsidRPr="00923752" w:rsidRDefault="0043175B" w:rsidP="005A14DF">
            <w:pPr>
              <w:spacing w:after="0" w:line="240" w:lineRule="auto"/>
              <w:rPr>
                <w:rFonts w:ascii="Arial Narrow" w:hAnsi="Arial Narrow"/>
                <w:sz w:val="18"/>
                <w:szCs w:val="18"/>
              </w:rPr>
            </w:pPr>
          </w:p>
        </w:tc>
      </w:tr>
    </w:tbl>
    <w:p w14:paraId="6BC9D56F" w14:textId="77777777" w:rsidR="0043175B" w:rsidRPr="00923752" w:rsidRDefault="0043175B" w:rsidP="005A14DF">
      <w:pPr>
        <w:widowControl w:val="0"/>
        <w:rPr>
          <w:rFonts w:asciiTheme="minorHAnsi" w:hAnsiTheme="minorHAnsi" w:cs="Arial"/>
          <w:b/>
          <w:bCs/>
          <w:iCs/>
          <w:color w:val="000000" w:themeColor="text1"/>
          <w:lang w:eastAsia="ar-SA"/>
        </w:rPr>
      </w:pPr>
      <w:r w:rsidRPr="00923752">
        <w:rPr>
          <w:rFonts w:asciiTheme="minorHAnsi" w:hAnsiTheme="minorHAnsi" w:cs="Arial"/>
          <w:b/>
          <w:bCs/>
          <w:iCs/>
          <w:color w:val="000000" w:themeColor="text1"/>
          <w:lang w:eastAsia="ar-SA"/>
        </w:rPr>
        <w:fldChar w:fldCharType="end"/>
      </w:r>
      <w:r w:rsidR="005A14DF" w:rsidRPr="00923752">
        <w:rPr>
          <w:rFonts w:asciiTheme="minorHAnsi" w:hAnsiTheme="minorHAnsi"/>
        </w:rPr>
        <w:t xml:space="preserve"> Wykonawca do Formularza oferty w pkt 4. 4. Część 3 Przenosi wartości z ostatnich kolumny Tabel nr 7.</w:t>
      </w:r>
    </w:p>
    <w:p w14:paraId="390DEF5F" w14:textId="77777777" w:rsidR="005A14DF" w:rsidRPr="00923752" w:rsidRDefault="005A14DF" w:rsidP="0043175B">
      <w:pPr>
        <w:widowControl w:val="0"/>
        <w:jc w:val="center"/>
        <w:rPr>
          <w:rFonts w:asciiTheme="minorHAnsi" w:hAnsiTheme="minorHAnsi" w:cs="Arial"/>
          <w:b/>
          <w:sz w:val="20"/>
          <w:szCs w:val="20"/>
        </w:rPr>
      </w:pPr>
    </w:p>
    <w:p w14:paraId="66A4E6A7" w14:textId="77777777" w:rsidR="0043175B" w:rsidRPr="00923752" w:rsidRDefault="0043175B" w:rsidP="0043175B">
      <w:pPr>
        <w:widowControl w:val="0"/>
        <w:jc w:val="center"/>
        <w:rPr>
          <w:rFonts w:asciiTheme="minorHAnsi" w:hAnsiTheme="minorHAnsi"/>
          <w:szCs w:val="20"/>
          <w:lang w:eastAsia="pl-PL"/>
        </w:rPr>
      </w:pPr>
      <w:r w:rsidRPr="00923752">
        <w:rPr>
          <w:rFonts w:asciiTheme="minorHAnsi" w:hAnsiTheme="minorHAnsi" w:cs="Arial"/>
          <w:b/>
          <w:sz w:val="20"/>
          <w:szCs w:val="20"/>
        </w:rPr>
        <w:t xml:space="preserve"> DOKUMENT PODPISYWANY KWALIFIKOWANYM PODPISEM ELEKTRONICZNYM</w:t>
      </w:r>
    </w:p>
    <w:p w14:paraId="5F317805" w14:textId="77777777" w:rsidR="0043175B" w:rsidRPr="00923752" w:rsidRDefault="0043175B" w:rsidP="0043175B">
      <w:pPr>
        <w:rPr>
          <w:rFonts w:asciiTheme="minorHAnsi" w:hAnsiTheme="minorHAnsi"/>
        </w:rPr>
      </w:pPr>
    </w:p>
    <w:p w14:paraId="07D6527A" w14:textId="77777777" w:rsidR="0043175B" w:rsidRPr="00923752" w:rsidRDefault="0043175B" w:rsidP="0043175B">
      <w:pPr>
        <w:rPr>
          <w:rFonts w:asciiTheme="minorHAnsi" w:hAnsiTheme="minorHAnsi"/>
        </w:rPr>
      </w:pPr>
    </w:p>
    <w:p w14:paraId="4426D30F" w14:textId="77777777" w:rsidR="0030652F" w:rsidRPr="00923752" w:rsidRDefault="0030652F" w:rsidP="0043175B">
      <w:pPr>
        <w:rPr>
          <w:rFonts w:asciiTheme="minorHAnsi" w:hAnsiTheme="minorHAnsi"/>
        </w:rPr>
      </w:pPr>
    </w:p>
    <w:p w14:paraId="207BBDE5" w14:textId="77777777" w:rsidR="0030652F" w:rsidRPr="00923752" w:rsidRDefault="0030652F" w:rsidP="0043175B">
      <w:pPr>
        <w:rPr>
          <w:rFonts w:asciiTheme="minorHAnsi" w:hAnsiTheme="minorHAnsi"/>
        </w:rPr>
      </w:pPr>
    </w:p>
    <w:p w14:paraId="4630ACB1" w14:textId="77777777" w:rsidR="0030652F" w:rsidRPr="00923752" w:rsidRDefault="0030652F" w:rsidP="0043175B">
      <w:pPr>
        <w:rPr>
          <w:rFonts w:asciiTheme="minorHAnsi" w:hAnsiTheme="minorHAnsi"/>
        </w:rPr>
      </w:pPr>
    </w:p>
    <w:p w14:paraId="545DEC79" w14:textId="77777777" w:rsidR="0030652F" w:rsidRPr="00923752" w:rsidRDefault="0030652F" w:rsidP="0043175B">
      <w:pPr>
        <w:pStyle w:val="Nagwek5"/>
        <w:spacing w:before="0" w:after="0"/>
        <w:rPr>
          <w:rFonts w:asciiTheme="minorHAnsi" w:hAnsiTheme="minorHAnsi" w:cs="Arial"/>
          <w:i w:val="0"/>
          <w:color w:val="000000" w:themeColor="text1"/>
          <w:sz w:val="22"/>
          <w:szCs w:val="24"/>
        </w:rPr>
      </w:pPr>
    </w:p>
    <w:p w14:paraId="3245C68F" w14:textId="77777777" w:rsidR="0030652F" w:rsidRPr="00923752" w:rsidRDefault="0030652F" w:rsidP="0043175B">
      <w:pPr>
        <w:pStyle w:val="Nagwek5"/>
        <w:spacing w:before="0" w:after="0"/>
        <w:rPr>
          <w:rFonts w:asciiTheme="minorHAnsi" w:hAnsiTheme="minorHAnsi" w:cs="Arial"/>
          <w:i w:val="0"/>
          <w:color w:val="000000" w:themeColor="text1"/>
          <w:sz w:val="22"/>
          <w:szCs w:val="24"/>
        </w:rPr>
        <w:sectPr w:rsidR="0030652F" w:rsidRPr="00923752" w:rsidSect="00A97EF9">
          <w:pgSz w:w="16838" w:h="11906" w:orient="landscape"/>
          <w:pgMar w:top="851" w:right="851" w:bottom="851" w:left="851" w:header="709" w:footer="709" w:gutter="0"/>
          <w:cols w:space="708"/>
          <w:formProt w:val="0"/>
          <w:docGrid w:linePitch="299"/>
        </w:sectPr>
      </w:pPr>
    </w:p>
    <w:p w14:paraId="39DF254E" w14:textId="77777777" w:rsidR="0030652F" w:rsidRPr="00923752" w:rsidRDefault="0030652F" w:rsidP="0043175B">
      <w:pPr>
        <w:pStyle w:val="Nagwek5"/>
        <w:spacing w:before="0" w:after="0"/>
        <w:rPr>
          <w:rFonts w:asciiTheme="minorHAnsi" w:hAnsiTheme="minorHAnsi" w:cs="Arial"/>
          <w:i w:val="0"/>
          <w:color w:val="000000" w:themeColor="text1"/>
          <w:sz w:val="22"/>
          <w:szCs w:val="24"/>
        </w:rPr>
      </w:pPr>
    </w:p>
    <w:p w14:paraId="40A6F482" w14:textId="77777777" w:rsidR="0043175B" w:rsidRPr="00923752" w:rsidRDefault="0043175B" w:rsidP="0030652F">
      <w:pPr>
        <w:pStyle w:val="Nagwek5"/>
        <w:spacing w:before="0" w:after="0"/>
        <w:jc w:val="right"/>
        <w:rPr>
          <w:rFonts w:asciiTheme="minorHAnsi" w:hAnsiTheme="minorHAnsi" w:cs="Arial"/>
          <w:b w:val="0"/>
          <w:bCs w:val="0"/>
          <w:i w:val="0"/>
          <w:iCs w:val="0"/>
          <w:color w:val="000000" w:themeColor="text1"/>
          <w:sz w:val="20"/>
          <w:szCs w:val="20"/>
        </w:rPr>
      </w:pPr>
      <w:r w:rsidRPr="00923752">
        <w:rPr>
          <w:rFonts w:asciiTheme="minorHAnsi" w:hAnsiTheme="minorHAnsi" w:cs="Arial"/>
          <w:i w:val="0"/>
          <w:color w:val="000000" w:themeColor="text1"/>
          <w:sz w:val="20"/>
          <w:szCs w:val="20"/>
        </w:rPr>
        <w:t>Załącznik nr 5</w:t>
      </w:r>
      <w:r w:rsidRPr="00923752">
        <w:rPr>
          <w:rFonts w:asciiTheme="minorHAnsi" w:hAnsiTheme="minorHAnsi" w:cs="Arial"/>
          <w:b w:val="0"/>
          <w:i w:val="0"/>
          <w:color w:val="000000" w:themeColor="text1"/>
          <w:sz w:val="20"/>
          <w:szCs w:val="20"/>
        </w:rPr>
        <w:t xml:space="preserve"> do SWZ – </w:t>
      </w:r>
      <w:r w:rsidRPr="00923752">
        <w:rPr>
          <w:rFonts w:asciiTheme="minorHAnsi" w:hAnsiTheme="minorHAnsi" w:cstheme="minorHAnsi"/>
          <w:b w:val="0"/>
          <w:bCs w:val="0"/>
          <w:i w:val="0"/>
          <w:iCs w:val="0"/>
          <w:color w:val="000000" w:themeColor="text1"/>
          <w:sz w:val="20"/>
          <w:szCs w:val="20"/>
        </w:rPr>
        <w:t>Wniosek o udostępnienie informacji poufnych</w:t>
      </w:r>
    </w:p>
    <w:p w14:paraId="5FFEEA87" w14:textId="77777777" w:rsidR="0043175B" w:rsidRPr="00923752" w:rsidRDefault="0043175B" w:rsidP="0043175B">
      <w:pPr>
        <w:pStyle w:val="Nagwek5"/>
        <w:spacing w:before="0" w:after="0"/>
        <w:jc w:val="center"/>
        <w:rPr>
          <w:rFonts w:asciiTheme="minorHAnsi" w:hAnsiTheme="minorHAnsi" w:cs="Arial"/>
          <w:b w:val="0"/>
          <w:bCs w:val="0"/>
          <w:i w:val="0"/>
          <w:iCs w:val="0"/>
          <w:color w:val="000000" w:themeColor="text1"/>
          <w:sz w:val="20"/>
          <w:szCs w:val="20"/>
        </w:rPr>
      </w:pPr>
    </w:p>
    <w:p w14:paraId="51782BF0" w14:textId="77777777" w:rsidR="0043175B" w:rsidRPr="00923752" w:rsidRDefault="0043175B" w:rsidP="0043175B">
      <w:pPr>
        <w:tabs>
          <w:tab w:val="left" w:pos="1080"/>
        </w:tabs>
        <w:ind w:left="1077" w:hanging="1077"/>
        <w:jc w:val="both"/>
        <w:rPr>
          <w:rFonts w:asciiTheme="minorHAnsi" w:hAnsiTheme="minorHAnsi"/>
          <w:b/>
          <w:color w:val="000000" w:themeColor="text1"/>
          <w:sz w:val="20"/>
          <w:szCs w:val="20"/>
        </w:rPr>
      </w:pPr>
      <w:r w:rsidRPr="00923752">
        <w:rPr>
          <w:rFonts w:asciiTheme="minorHAnsi" w:hAnsiTheme="minorHAnsi" w:cs="Arial"/>
          <w:color w:val="000000" w:themeColor="text1"/>
          <w:sz w:val="20"/>
          <w:szCs w:val="20"/>
        </w:rPr>
        <w:t>Dotyczy:</w:t>
      </w:r>
      <w:r w:rsidRPr="00923752">
        <w:rPr>
          <w:rFonts w:asciiTheme="minorHAnsi" w:hAnsiTheme="minorHAnsi" w:cs="Arial"/>
          <w:color w:val="000000" w:themeColor="text1"/>
          <w:sz w:val="20"/>
          <w:szCs w:val="20"/>
        </w:rPr>
        <w:tab/>
      </w:r>
      <w:r w:rsidRPr="00923752">
        <w:rPr>
          <w:rFonts w:asciiTheme="minorHAnsi" w:hAnsiTheme="minorHAnsi"/>
          <w:color w:val="000000" w:themeColor="text1"/>
          <w:sz w:val="20"/>
          <w:szCs w:val="20"/>
        </w:rPr>
        <w:t xml:space="preserve">Postępowania o udzielnie zamówienia publicznego prowadzonego w trybie przetargu nieograniczonego na </w:t>
      </w:r>
      <w:r w:rsidRPr="00923752">
        <w:rPr>
          <w:rFonts w:asciiTheme="minorHAnsi" w:hAnsiTheme="minorHAnsi"/>
          <w:b/>
          <w:color w:val="000000" w:themeColor="text1"/>
          <w:sz w:val="20"/>
          <w:szCs w:val="20"/>
        </w:rPr>
        <w:t>dostawę energii elektrycznej w okresie 1 stycznia 202</w:t>
      </w:r>
      <w:r w:rsidR="007002A0" w:rsidRPr="00923752">
        <w:rPr>
          <w:rFonts w:asciiTheme="minorHAnsi" w:hAnsiTheme="minorHAnsi"/>
          <w:b/>
          <w:color w:val="000000" w:themeColor="text1"/>
          <w:sz w:val="20"/>
          <w:szCs w:val="20"/>
        </w:rPr>
        <w:t>5</w:t>
      </w:r>
      <w:r w:rsidRPr="00923752">
        <w:rPr>
          <w:rFonts w:asciiTheme="minorHAnsi" w:hAnsiTheme="minorHAnsi"/>
          <w:b/>
          <w:color w:val="000000" w:themeColor="text1"/>
          <w:sz w:val="20"/>
          <w:szCs w:val="20"/>
        </w:rPr>
        <w:t xml:space="preserve"> r. – 31 grudnia 202</w:t>
      </w:r>
      <w:r w:rsidR="007002A0" w:rsidRPr="00923752">
        <w:rPr>
          <w:rFonts w:asciiTheme="minorHAnsi" w:hAnsiTheme="minorHAnsi"/>
          <w:b/>
          <w:color w:val="000000" w:themeColor="text1"/>
          <w:sz w:val="20"/>
          <w:szCs w:val="20"/>
        </w:rPr>
        <w:t>6</w:t>
      </w:r>
      <w:r w:rsidRPr="00923752">
        <w:rPr>
          <w:rFonts w:asciiTheme="minorHAnsi" w:hAnsiTheme="minorHAnsi"/>
          <w:b/>
          <w:color w:val="000000" w:themeColor="text1"/>
          <w:sz w:val="20"/>
          <w:szCs w:val="20"/>
        </w:rPr>
        <w:t xml:space="preserve"> r. dla uczestników Krakowskiej Grupy Zakupowej Gazu</w:t>
      </w:r>
    </w:p>
    <w:p w14:paraId="0A3A6970" w14:textId="77777777" w:rsidR="0043175B" w:rsidRPr="00923752" w:rsidRDefault="0043175B" w:rsidP="0043175B">
      <w:pPr>
        <w:tabs>
          <w:tab w:val="left" w:pos="1080"/>
        </w:tabs>
        <w:ind w:left="1080" w:hanging="1080"/>
        <w:jc w:val="both"/>
        <w:rPr>
          <w:rFonts w:asciiTheme="minorHAnsi" w:hAnsiTheme="minorHAnsi"/>
          <w:b/>
          <w:color w:val="000000" w:themeColor="text1"/>
          <w:sz w:val="20"/>
          <w:szCs w:val="20"/>
        </w:rPr>
      </w:pPr>
    </w:p>
    <w:p w14:paraId="7DEB9998" w14:textId="77777777" w:rsidR="0043175B" w:rsidRPr="00923752" w:rsidRDefault="0043175B" w:rsidP="0043175B">
      <w:pPr>
        <w:tabs>
          <w:tab w:val="left" w:pos="1080"/>
        </w:tabs>
        <w:ind w:left="1080" w:hanging="1080"/>
        <w:jc w:val="both"/>
        <w:rPr>
          <w:rFonts w:asciiTheme="minorHAnsi" w:hAnsiTheme="minorHAnsi"/>
          <w:b/>
          <w:color w:val="000000" w:themeColor="text1"/>
          <w:sz w:val="20"/>
          <w:szCs w:val="20"/>
        </w:rPr>
      </w:pPr>
      <w:r w:rsidRPr="00923752">
        <w:rPr>
          <w:rFonts w:asciiTheme="minorHAnsi" w:hAnsiTheme="minorHAnsi"/>
          <w:b/>
          <w:color w:val="000000" w:themeColor="text1"/>
          <w:sz w:val="20"/>
          <w:szCs w:val="20"/>
        </w:rPr>
        <w:t>Numer postępowania: KZP-271-PN</w:t>
      </w:r>
      <w:r w:rsidR="00A953AB" w:rsidRPr="00923752">
        <w:rPr>
          <w:rFonts w:asciiTheme="minorHAnsi" w:hAnsiTheme="minorHAnsi"/>
          <w:b/>
          <w:color w:val="000000" w:themeColor="text1"/>
          <w:sz w:val="20"/>
          <w:szCs w:val="20"/>
        </w:rPr>
        <w:t>-</w:t>
      </w:r>
      <w:r w:rsidR="00D828A2" w:rsidRPr="00923752">
        <w:rPr>
          <w:rFonts w:asciiTheme="minorHAnsi" w:hAnsiTheme="minorHAnsi"/>
          <w:b/>
          <w:color w:val="000000" w:themeColor="text1"/>
          <w:sz w:val="20"/>
          <w:szCs w:val="20"/>
        </w:rPr>
        <w:t>10</w:t>
      </w:r>
      <w:r w:rsidR="00A953AB" w:rsidRPr="00923752">
        <w:rPr>
          <w:rFonts w:asciiTheme="minorHAnsi" w:hAnsiTheme="minorHAnsi"/>
          <w:b/>
          <w:color w:val="000000" w:themeColor="text1"/>
          <w:sz w:val="20"/>
          <w:szCs w:val="20"/>
        </w:rPr>
        <w:t>/</w:t>
      </w:r>
      <w:r w:rsidRPr="00923752">
        <w:rPr>
          <w:rFonts w:asciiTheme="minorHAnsi" w:hAnsiTheme="minorHAnsi"/>
          <w:b/>
          <w:color w:val="000000" w:themeColor="text1"/>
          <w:sz w:val="20"/>
          <w:szCs w:val="20"/>
        </w:rPr>
        <w:t>202</w:t>
      </w:r>
      <w:r w:rsidR="00AA7A80" w:rsidRPr="00923752">
        <w:rPr>
          <w:rFonts w:asciiTheme="minorHAnsi" w:hAnsiTheme="minorHAnsi"/>
          <w:b/>
          <w:color w:val="000000" w:themeColor="text1"/>
          <w:sz w:val="20"/>
          <w:szCs w:val="20"/>
        </w:rPr>
        <w:t>4</w:t>
      </w:r>
      <w:r w:rsidRPr="00923752">
        <w:rPr>
          <w:rFonts w:asciiTheme="minorHAnsi" w:hAnsiTheme="minorHAnsi"/>
          <w:b/>
          <w:color w:val="000000" w:themeColor="text1"/>
          <w:sz w:val="20"/>
          <w:szCs w:val="20"/>
        </w:rPr>
        <w:tab/>
      </w:r>
      <w:r w:rsidRPr="00923752">
        <w:rPr>
          <w:rFonts w:asciiTheme="minorHAnsi" w:hAnsiTheme="minorHAnsi"/>
          <w:b/>
          <w:color w:val="000000" w:themeColor="text1"/>
          <w:sz w:val="20"/>
          <w:szCs w:val="20"/>
        </w:rPr>
        <w:tab/>
      </w:r>
      <w:r w:rsidRPr="00923752">
        <w:rPr>
          <w:rFonts w:asciiTheme="minorHAnsi" w:hAnsiTheme="minorHAnsi"/>
          <w:b/>
          <w:color w:val="000000" w:themeColor="text1"/>
          <w:sz w:val="20"/>
          <w:szCs w:val="20"/>
        </w:rPr>
        <w:tab/>
      </w:r>
      <w:r w:rsidRPr="00923752">
        <w:rPr>
          <w:rFonts w:asciiTheme="minorHAnsi" w:hAnsiTheme="minorHAnsi"/>
          <w:b/>
          <w:color w:val="000000" w:themeColor="text1"/>
          <w:sz w:val="20"/>
          <w:szCs w:val="20"/>
        </w:rPr>
        <w:tab/>
      </w:r>
      <w:r w:rsidRPr="00923752">
        <w:rPr>
          <w:rFonts w:asciiTheme="minorHAnsi" w:hAnsiTheme="minorHAnsi"/>
          <w:b/>
          <w:color w:val="000000" w:themeColor="text1"/>
          <w:sz w:val="20"/>
          <w:szCs w:val="20"/>
        </w:rPr>
        <w:tab/>
      </w:r>
      <w:r w:rsidRPr="00923752">
        <w:rPr>
          <w:rFonts w:asciiTheme="minorHAnsi" w:hAnsiTheme="minorHAnsi"/>
          <w:b/>
          <w:color w:val="000000" w:themeColor="text1"/>
          <w:sz w:val="20"/>
          <w:szCs w:val="20"/>
        </w:rPr>
        <w:tab/>
      </w:r>
      <w:r w:rsidRPr="00923752">
        <w:rPr>
          <w:rFonts w:asciiTheme="minorHAnsi" w:hAnsiTheme="minorHAnsi"/>
          <w:b/>
          <w:color w:val="000000" w:themeColor="text1"/>
          <w:sz w:val="20"/>
          <w:szCs w:val="20"/>
        </w:rPr>
        <w:tab/>
      </w:r>
      <w:r w:rsidRPr="00923752">
        <w:rPr>
          <w:rFonts w:asciiTheme="minorHAnsi" w:hAnsiTheme="minorHAnsi"/>
          <w:b/>
          <w:color w:val="000000" w:themeColor="text1"/>
          <w:sz w:val="20"/>
          <w:szCs w:val="20"/>
        </w:rPr>
        <w:tab/>
      </w:r>
      <w:r w:rsidRPr="00923752">
        <w:rPr>
          <w:rFonts w:asciiTheme="minorHAnsi" w:hAnsiTheme="minorHAnsi"/>
          <w:b/>
          <w:color w:val="000000" w:themeColor="text1"/>
          <w:sz w:val="20"/>
          <w:szCs w:val="20"/>
        </w:rPr>
        <w:tab/>
      </w:r>
      <w:r w:rsidRPr="00923752">
        <w:rPr>
          <w:rFonts w:asciiTheme="minorHAnsi" w:hAnsiTheme="minorHAnsi"/>
          <w:b/>
          <w:color w:val="000000" w:themeColor="text1"/>
          <w:sz w:val="20"/>
          <w:szCs w:val="20"/>
        </w:rPr>
        <w:tab/>
      </w:r>
      <w:r w:rsidRPr="00923752">
        <w:rPr>
          <w:rFonts w:asciiTheme="minorHAnsi" w:hAnsiTheme="minorHAnsi"/>
          <w:b/>
          <w:color w:val="000000" w:themeColor="text1"/>
          <w:sz w:val="20"/>
          <w:szCs w:val="20"/>
        </w:rPr>
        <w:tab/>
      </w:r>
    </w:p>
    <w:p w14:paraId="527046FE" w14:textId="77777777" w:rsidR="0043175B" w:rsidRPr="00923752" w:rsidRDefault="0043175B" w:rsidP="0043175B">
      <w:pPr>
        <w:tabs>
          <w:tab w:val="left" w:pos="1080"/>
        </w:tabs>
        <w:ind w:left="1080" w:hanging="1080"/>
        <w:jc w:val="both"/>
        <w:rPr>
          <w:rFonts w:asciiTheme="minorHAnsi" w:hAnsiTheme="minorHAnsi"/>
          <w:b/>
          <w:color w:val="000000" w:themeColor="text1"/>
          <w:sz w:val="20"/>
          <w:szCs w:val="20"/>
        </w:rPr>
      </w:pPr>
    </w:p>
    <w:p w14:paraId="386051F8" w14:textId="77777777" w:rsidR="0043175B" w:rsidRPr="00923752" w:rsidRDefault="0043175B" w:rsidP="0043175B">
      <w:pPr>
        <w:rPr>
          <w:rFonts w:asciiTheme="minorHAnsi" w:hAnsiTheme="minorHAnsi"/>
          <w:color w:val="000000" w:themeColor="text1"/>
          <w:sz w:val="20"/>
          <w:szCs w:val="20"/>
        </w:rPr>
      </w:pPr>
    </w:p>
    <w:p w14:paraId="62356CCF" w14:textId="77777777" w:rsidR="0043175B" w:rsidRPr="00923752" w:rsidRDefault="0043175B" w:rsidP="0043175B">
      <w:pPr>
        <w:pStyle w:val="Tytu1"/>
        <w:spacing w:before="0" w:after="0" w:line="240" w:lineRule="auto"/>
        <w:rPr>
          <w:rFonts w:asciiTheme="minorHAnsi" w:hAnsiTheme="minorHAnsi" w:cstheme="minorHAnsi"/>
          <w:color w:val="000000" w:themeColor="text1"/>
          <w:sz w:val="20"/>
          <w:szCs w:val="20"/>
          <w:lang w:val="pl-PL"/>
        </w:rPr>
      </w:pPr>
      <w:bookmarkStart w:id="19" w:name="OLE_LINK3"/>
      <w:bookmarkStart w:id="20" w:name="OLE_LINK4"/>
      <w:r w:rsidRPr="00923752">
        <w:rPr>
          <w:rFonts w:asciiTheme="minorHAnsi" w:hAnsiTheme="minorHAnsi" w:cstheme="minorHAnsi"/>
          <w:color w:val="000000" w:themeColor="text1"/>
          <w:sz w:val="20"/>
          <w:szCs w:val="20"/>
          <w:lang w:val="pl-PL"/>
        </w:rPr>
        <w:t>WNIOSEK O UDOSTĘPNIENIE DOKUMENTACJI TECHNICZNEJ</w:t>
      </w:r>
    </w:p>
    <w:bookmarkEnd w:id="19"/>
    <w:bookmarkEnd w:id="20"/>
    <w:p w14:paraId="369C399C" w14:textId="77777777" w:rsidR="0043175B" w:rsidRPr="00923752" w:rsidRDefault="0043175B" w:rsidP="0043175B">
      <w:pPr>
        <w:rPr>
          <w:rFonts w:asciiTheme="minorHAnsi" w:hAnsiTheme="minorHAnsi" w:cstheme="minorHAnsi"/>
          <w:color w:val="000000" w:themeColor="text1"/>
          <w:sz w:val="20"/>
          <w:szCs w:val="20"/>
        </w:rPr>
      </w:pPr>
    </w:p>
    <w:p w14:paraId="225AEB8B" w14:textId="77777777" w:rsidR="0043175B" w:rsidRPr="00923752" w:rsidRDefault="0043175B" w:rsidP="008C46DE">
      <w:pPr>
        <w:pStyle w:val="Akapitzlist"/>
        <w:numPr>
          <w:ilvl w:val="0"/>
          <w:numId w:val="21"/>
        </w:numPr>
        <w:spacing w:after="0" w:line="240" w:lineRule="auto"/>
        <w:ind w:left="1077"/>
        <w:jc w:val="both"/>
        <w:rPr>
          <w:rFonts w:asciiTheme="minorHAnsi" w:hAnsiTheme="minorHAnsi" w:cstheme="minorHAnsi"/>
          <w:color w:val="000000" w:themeColor="text1"/>
          <w:sz w:val="20"/>
          <w:szCs w:val="20"/>
        </w:rPr>
      </w:pPr>
      <w:r w:rsidRPr="00923752">
        <w:rPr>
          <w:rFonts w:asciiTheme="minorHAnsi" w:hAnsiTheme="minorHAnsi" w:cstheme="minorHAnsi"/>
          <w:color w:val="000000" w:themeColor="text1"/>
          <w:sz w:val="20"/>
          <w:szCs w:val="20"/>
        </w:rPr>
        <w:t>Nawiązując do ogłoszenia o zamówieniu w przedmiotowym postępowaniu oraz do zapisów pkt 3.</w:t>
      </w:r>
      <w:r w:rsidR="0088459F" w:rsidRPr="00923752">
        <w:rPr>
          <w:rFonts w:asciiTheme="minorHAnsi" w:hAnsiTheme="minorHAnsi" w:cstheme="minorHAnsi"/>
          <w:color w:val="000000" w:themeColor="text1"/>
          <w:sz w:val="20"/>
          <w:szCs w:val="20"/>
        </w:rPr>
        <w:t>4.2 SWZ</w:t>
      </w:r>
      <w:r w:rsidRPr="00923752">
        <w:rPr>
          <w:rFonts w:asciiTheme="minorHAnsi" w:hAnsiTheme="minorHAnsi" w:cstheme="minorHAnsi"/>
          <w:color w:val="000000" w:themeColor="text1"/>
          <w:sz w:val="20"/>
          <w:szCs w:val="20"/>
        </w:rPr>
        <w:t xml:space="preserve"> wnoszę o udostępnienie następującej dokumentacji technicznej:</w:t>
      </w:r>
    </w:p>
    <w:p w14:paraId="150AED1E" w14:textId="77777777" w:rsidR="0043175B" w:rsidRPr="00923752" w:rsidRDefault="0043175B" w:rsidP="0043175B">
      <w:pPr>
        <w:pStyle w:val="Akapitzlist"/>
        <w:spacing w:line="240" w:lineRule="auto"/>
        <w:ind w:left="1077"/>
        <w:jc w:val="both"/>
        <w:rPr>
          <w:rFonts w:asciiTheme="minorHAnsi" w:hAnsiTheme="minorHAnsi" w:cstheme="minorHAnsi"/>
          <w:color w:val="000000" w:themeColor="text1"/>
          <w:sz w:val="20"/>
          <w:szCs w:val="20"/>
        </w:rPr>
      </w:pPr>
    </w:p>
    <w:p w14:paraId="5F376586" w14:textId="77777777" w:rsidR="0043175B" w:rsidRPr="00923752" w:rsidRDefault="0043175B" w:rsidP="008C46DE">
      <w:pPr>
        <w:pStyle w:val="Akapitzlist"/>
        <w:numPr>
          <w:ilvl w:val="0"/>
          <w:numId w:val="22"/>
        </w:numPr>
        <w:spacing w:after="0" w:line="240" w:lineRule="auto"/>
        <w:rPr>
          <w:rFonts w:asciiTheme="minorHAnsi" w:hAnsiTheme="minorHAnsi" w:cstheme="minorHAnsi"/>
          <w:color w:val="000000" w:themeColor="text1"/>
          <w:sz w:val="20"/>
          <w:szCs w:val="20"/>
        </w:rPr>
      </w:pPr>
      <w:r w:rsidRPr="00923752">
        <w:rPr>
          <w:rFonts w:asciiTheme="minorHAnsi" w:hAnsiTheme="minorHAnsi" w:cstheme="minorHAnsi"/>
          <w:color w:val="000000" w:themeColor="text1"/>
          <w:sz w:val="20"/>
          <w:szCs w:val="20"/>
        </w:rPr>
        <w:t>………………………………………..</w:t>
      </w:r>
    </w:p>
    <w:p w14:paraId="6B3EA669" w14:textId="77777777" w:rsidR="0043175B" w:rsidRPr="00923752" w:rsidRDefault="0043175B" w:rsidP="008C46DE">
      <w:pPr>
        <w:pStyle w:val="Akapitzlist"/>
        <w:numPr>
          <w:ilvl w:val="0"/>
          <w:numId w:val="22"/>
        </w:numPr>
        <w:spacing w:after="0" w:line="240" w:lineRule="auto"/>
        <w:rPr>
          <w:rFonts w:asciiTheme="minorHAnsi" w:hAnsiTheme="minorHAnsi" w:cstheme="minorHAnsi"/>
          <w:color w:val="000000" w:themeColor="text1"/>
          <w:sz w:val="20"/>
          <w:szCs w:val="20"/>
        </w:rPr>
      </w:pPr>
      <w:r w:rsidRPr="00923752">
        <w:rPr>
          <w:rFonts w:asciiTheme="minorHAnsi" w:hAnsiTheme="minorHAnsi" w:cstheme="minorHAnsi"/>
          <w:color w:val="000000" w:themeColor="text1"/>
          <w:sz w:val="20"/>
          <w:szCs w:val="20"/>
        </w:rPr>
        <w:t>………………………………………..</w:t>
      </w:r>
    </w:p>
    <w:p w14:paraId="5D82F717" w14:textId="77777777" w:rsidR="0043175B" w:rsidRPr="00923752" w:rsidRDefault="0043175B" w:rsidP="008C46DE">
      <w:pPr>
        <w:pStyle w:val="Akapitzlist"/>
        <w:numPr>
          <w:ilvl w:val="0"/>
          <w:numId w:val="22"/>
        </w:numPr>
        <w:spacing w:after="0" w:line="240" w:lineRule="auto"/>
        <w:rPr>
          <w:rFonts w:asciiTheme="minorHAnsi" w:hAnsiTheme="minorHAnsi" w:cstheme="minorHAnsi"/>
          <w:color w:val="000000" w:themeColor="text1"/>
          <w:sz w:val="20"/>
          <w:szCs w:val="20"/>
        </w:rPr>
      </w:pPr>
      <w:r w:rsidRPr="00923752">
        <w:rPr>
          <w:rFonts w:asciiTheme="minorHAnsi" w:hAnsiTheme="minorHAnsi" w:cstheme="minorHAnsi"/>
          <w:color w:val="000000" w:themeColor="text1"/>
          <w:sz w:val="20"/>
          <w:szCs w:val="20"/>
        </w:rPr>
        <w:t>………………………………………..</w:t>
      </w:r>
    </w:p>
    <w:p w14:paraId="044E0B65" w14:textId="77777777" w:rsidR="0043175B" w:rsidRPr="00923752" w:rsidRDefault="0043175B" w:rsidP="008C46DE">
      <w:pPr>
        <w:pStyle w:val="Akapitzlist"/>
        <w:numPr>
          <w:ilvl w:val="0"/>
          <w:numId w:val="22"/>
        </w:numPr>
        <w:spacing w:after="0" w:line="240" w:lineRule="auto"/>
        <w:rPr>
          <w:rFonts w:asciiTheme="minorHAnsi" w:hAnsiTheme="minorHAnsi" w:cstheme="minorHAnsi"/>
          <w:color w:val="000000" w:themeColor="text1"/>
          <w:sz w:val="20"/>
          <w:szCs w:val="20"/>
        </w:rPr>
      </w:pPr>
      <w:r w:rsidRPr="00923752">
        <w:rPr>
          <w:rFonts w:asciiTheme="minorHAnsi" w:hAnsiTheme="minorHAnsi" w:cstheme="minorHAnsi"/>
          <w:color w:val="000000" w:themeColor="text1"/>
          <w:sz w:val="20"/>
          <w:szCs w:val="20"/>
        </w:rPr>
        <w:t>………………………………………..</w:t>
      </w:r>
    </w:p>
    <w:p w14:paraId="4117D398" w14:textId="77777777" w:rsidR="0043175B" w:rsidRPr="00923752" w:rsidRDefault="0043175B" w:rsidP="0043175B">
      <w:pPr>
        <w:pStyle w:val="Akapitzlist"/>
        <w:spacing w:line="240" w:lineRule="auto"/>
        <w:ind w:left="1440"/>
        <w:rPr>
          <w:rFonts w:asciiTheme="minorHAnsi" w:hAnsiTheme="minorHAnsi" w:cstheme="minorHAnsi"/>
          <w:color w:val="000000" w:themeColor="text1"/>
          <w:sz w:val="20"/>
          <w:szCs w:val="20"/>
        </w:rPr>
      </w:pPr>
    </w:p>
    <w:p w14:paraId="4A1D4702" w14:textId="77777777" w:rsidR="0030652F" w:rsidRPr="00923752" w:rsidRDefault="0043175B" w:rsidP="008C46DE">
      <w:pPr>
        <w:pStyle w:val="Akapit1"/>
        <w:numPr>
          <w:ilvl w:val="0"/>
          <w:numId w:val="21"/>
        </w:numPr>
        <w:tabs>
          <w:tab w:val="clear" w:pos="567"/>
          <w:tab w:val="left" w:pos="1134"/>
        </w:tabs>
        <w:snapToGrid w:val="0"/>
        <w:spacing w:before="0" w:after="0" w:line="240" w:lineRule="auto"/>
        <w:rPr>
          <w:rFonts w:asciiTheme="minorHAnsi" w:hAnsiTheme="minorHAnsi" w:cstheme="minorHAnsi"/>
          <w:color w:val="000000" w:themeColor="text1"/>
          <w:sz w:val="20"/>
          <w:szCs w:val="20"/>
        </w:rPr>
      </w:pPr>
      <w:r w:rsidRPr="00923752">
        <w:rPr>
          <w:rFonts w:asciiTheme="minorHAnsi" w:hAnsiTheme="minorHAnsi" w:cstheme="minorHAnsi"/>
          <w:color w:val="000000" w:themeColor="text1"/>
          <w:sz w:val="20"/>
          <w:szCs w:val="20"/>
        </w:rPr>
        <w:t xml:space="preserve">Ze względu na poufny charakter przekazywanych dokumentów oświadczam, że dokumentacja będzie przez nas wykorzystana jedynie do przygotowania oferty na potrzeby przedmiotowego postępowania oraz w przypadku udzielenia zamówienia – do jego realizacji. </w:t>
      </w:r>
    </w:p>
    <w:p w14:paraId="6039FAEE" w14:textId="77777777" w:rsidR="0043175B" w:rsidRPr="00923752" w:rsidRDefault="0043175B" w:rsidP="008C46DE">
      <w:pPr>
        <w:pStyle w:val="Akapit1"/>
        <w:numPr>
          <w:ilvl w:val="0"/>
          <w:numId w:val="21"/>
        </w:numPr>
        <w:tabs>
          <w:tab w:val="clear" w:pos="567"/>
          <w:tab w:val="left" w:pos="1134"/>
        </w:tabs>
        <w:snapToGrid w:val="0"/>
        <w:spacing w:before="0" w:after="0" w:line="240" w:lineRule="auto"/>
        <w:rPr>
          <w:rFonts w:asciiTheme="minorHAnsi" w:hAnsiTheme="minorHAnsi" w:cstheme="minorHAnsi"/>
          <w:color w:val="000000" w:themeColor="text1"/>
          <w:sz w:val="20"/>
          <w:szCs w:val="20"/>
        </w:rPr>
      </w:pPr>
      <w:r w:rsidRPr="00923752">
        <w:rPr>
          <w:rFonts w:asciiTheme="minorHAnsi" w:hAnsiTheme="minorHAnsi" w:cstheme="minorHAnsi"/>
          <w:color w:val="000000" w:themeColor="text1"/>
          <w:sz w:val="20"/>
          <w:szCs w:val="20"/>
        </w:rPr>
        <w:t xml:space="preserve">Zdaję sobie jednocześnie sprawę z możliwej odpowiedzialności odszkodowawczej wynikającej z wykorzystania przekazanych dokumentów w sposób inny niż określony w pkt. II. </w:t>
      </w:r>
    </w:p>
    <w:p w14:paraId="2B5C692F" w14:textId="77777777" w:rsidR="0043175B" w:rsidRPr="00923752" w:rsidRDefault="0043175B" w:rsidP="008C46DE">
      <w:pPr>
        <w:pStyle w:val="Akapit1"/>
        <w:numPr>
          <w:ilvl w:val="0"/>
          <w:numId w:val="21"/>
        </w:numPr>
        <w:snapToGrid w:val="0"/>
        <w:spacing w:before="0" w:after="0" w:line="240" w:lineRule="auto"/>
        <w:rPr>
          <w:rFonts w:asciiTheme="minorHAnsi" w:hAnsiTheme="minorHAnsi" w:cstheme="minorHAnsi"/>
          <w:color w:val="000000" w:themeColor="text1"/>
          <w:sz w:val="20"/>
          <w:szCs w:val="20"/>
        </w:rPr>
      </w:pPr>
      <w:r w:rsidRPr="00923752">
        <w:rPr>
          <w:rFonts w:asciiTheme="minorHAnsi" w:hAnsiTheme="minorHAnsi" w:cstheme="minorHAnsi"/>
          <w:color w:val="000000" w:themeColor="text1"/>
          <w:sz w:val="20"/>
          <w:szCs w:val="20"/>
        </w:rPr>
        <w:t xml:space="preserve">Przyjmuję do wiadomości, że dokumentacja zostanie udostępniona do wglądu za pomocą środków komunikacji elektronicznej. </w:t>
      </w:r>
    </w:p>
    <w:p w14:paraId="133BF90F" w14:textId="77777777" w:rsidR="0043175B" w:rsidRPr="00923752" w:rsidRDefault="0043175B" w:rsidP="0043175B">
      <w:pPr>
        <w:pStyle w:val="Akapitzlist"/>
        <w:spacing w:line="240" w:lineRule="auto"/>
        <w:rPr>
          <w:rFonts w:asciiTheme="minorHAnsi" w:hAnsiTheme="minorHAnsi" w:cstheme="minorHAnsi"/>
          <w:color w:val="000000" w:themeColor="text1"/>
          <w:sz w:val="20"/>
          <w:szCs w:val="20"/>
        </w:rPr>
      </w:pPr>
    </w:p>
    <w:p w14:paraId="7ECE64C6" w14:textId="77777777" w:rsidR="0043175B" w:rsidRPr="00923752" w:rsidRDefault="0043175B" w:rsidP="0043175B">
      <w:pPr>
        <w:pStyle w:val="Akapit1"/>
        <w:numPr>
          <w:ilvl w:val="0"/>
          <w:numId w:val="0"/>
        </w:numPr>
        <w:spacing w:before="0" w:after="0" w:line="240" w:lineRule="auto"/>
        <w:rPr>
          <w:rFonts w:asciiTheme="minorHAnsi" w:hAnsiTheme="minorHAnsi" w:cstheme="minorHAnsi"/>
          <w:color w:val="000000" w:themeColor="text1"/>
          <w:sz w:val="20"/>
          <w:szCs w:val="20"/>
        </w:rPr>
      </w:pPr>
    </w:p>
    <w:tbl>
      <w:tblPr>
        <w:tblW w:w="5000" w:type="pct"/>
        <w:tblLook w:val="00A0" w:firstRow="1" w:lastRow="0" w:firstColumn="1" w:lastColumn="0" w:noHBand="0" w:noVBand="0"/>
      </w:tblPr>
      <w:tblGrid>
        <w:gridCol w:w="3082"/>
        <w:gridCol w:w="7122"/>
      </w:tblGrid>
      <w:tr w:rsidR="0043175B" w:rsidRPr="00923752" w14:paraId="46133D58" w14:textId="77777777" w:rsidTr="0043175B">
        <w:tc>
          <w:tcPr>
            <w:tcW w:w="1510" w:type="pct"/>
            <w:hideMark/>
          </w:tcPr>
          <w:p w14:paraId="4EFD0633" w14:textId="77777777" w:rsidR="0043175B" w:rsidRPr="00923752" w:rsidRDefault="0043175B" w:rsidP="008A7058">
            <w:pPr>
              <w:pStyle w:val="body1"/>
              <w:spacing w:before="0" w:after="0"/>
              <w:jc w:val="right"/>
              <w:rPr>
                <w:rFonts w:asciiTheme="minorHAnsi" w:hAnsiTheme="minorHAnsi" w:cstheme="minorHAnsi"/>
                <w:snapToGrid w:val="0"/>
                <w:color w:val="000000" w:themeColor="text1"/>
                <w:sz w:val="20"/>
              </w:rPr>
            </w:pPr>
            <w:r w:rsidRPr="00923752">
              <w:rPr>
                <w:rFonts w:asciiTheme="minorHAnsi" w:hAnsiTheme="minorHAnsi" w:cstheme="minorHAnsi"/>
                <w:snapToGrid w:val="0"/>
                <w:color w:val="000000" w:themeColor="text1"/>
                <w:sz w:val="20"/>
              </w:rPr>
              <w:t>Data:</w:t>
            </w:r>
          </w:p>
        </w:tc>
        <w:tc>
          <w:tcPr>
            <w:tcW w:w="3490" w:type="pct"/>
          </w:tcPr>
          <w:p w14:paraId="5BE3BF8C" w14:textId="77777777" w:rsidR="0043175B" w:rsidRPr="00923752" w:rsidRDefault="0043175B" w:rsidP="008A7058">
            <w:pPr>
              <w:pStyle w:val="body1"/>
              <w:spacing w:before="0" w:after="0"/>
              <w:rPr>
                <w:rFonts w:asciiTheme="minorHAnsi" w:hAnsiTheme="minorHAnsi" w:cstheme="minorHAnsi"/>
                <w:snapToGrid w:val="0"/>
                <w:color w:val="000000" w:themeColor="text1"/>
                <w:sz w:val="20"/>
              </w:rPr>
            </w:pPr>
            <w:r w:rsidRPr="00923752">
              <w:rPr>
                <w:rFonts w:asciiTheme="minorHAnsi" w:hAnsiTheme="minorHAnsi" w:cstheme="minorHAnsi"/>
                <w:snapToGrid w:val="0"/>
                <w:color w:val="000000" w:themeColor="text1"/>
                <w:sz w:val="20"/>
              </w:rPr>
              <w:t>…… / …… / …………</w:t>
            </w:r>
          </w:p>
          <w:p w14:paraId="4B3842B6" w14:textId="77777777" w:rsidR="0030652F" w:rsidRPr="00923752" w:rsidRDefault="0030652F" w:rsidP="008A7058">
            <w:pPr>
              <w:pStyle w:val="body1"/>
              <w:spacing w:before="0" w:after="0"/>
              <w:rPr>
                <w:rFonts w:asciiTheme="minorHAnsi" w:hAnsiTheme="minorHAnsi" w:cstheme="minorHAnsi"/>
                <w:snapToGrid w:val="0"/>
                <w:color w:val="000000" w:themeColor="text1"/>
                <w:sz w:val="20"/>
              </w:rPr>
            </w:pPr>
          </w:p>
          <w:p w14:paraId="48642CB0" w14:textId="77777777" w:rsidR="0043175B" w:rsidRPr="00923752" w:rsidRDefault="0043175B" w:rsidP="008A7058">
            <w:pPr>
              <w:pStyle w:val="body1"/>
              <w:spacing w:before="0" w:after="0"/>
              <w:rPr>
                <w:rFonts w:asciiTheme="minorHAnsi" w:hAnsiTheme="minorHAnsi" w:cstheme="minorHAnsi"/>
                <w:snapToGrid w:val="0"/>
                <w:color w:val="000000" w:themeColor="text1"/>
                <w:sz w:val="20"/>
              </w:rPr>
            </w:pPr>
          </w:p>
        </w:tc>
      </w:tr>
      <w:tr w:rsidR="0043175B" w:rsidRPr="00923752" w14:paraId="7280FF2B" w14:textId="77777777" w:rsidTr="0043175B">
        <w:tc>
          <w:tcPr>
            <w:tcW w:w="1510" w:type="pct"/>
            <w:hideMark/>
          </w:tcPr>
          <w:p w14:paraId="6B2537E7" w14:textId="77777777" w:rsidR="0043175B" w:rsidRPr="00923752" w:rsidRDefault="0043175B" w:rsidP="008A7058">
            <w:pPr>
              <w:pStyle w:val="body1"/>
              <w:spacing w:before="0" w:after="0"/>
              <w:jc w:val="right"/>
              <w:rPr>
                <w:rFonts w:asciiTheme="minorHAnsi" w:hAnsiTheme="minorHAnsi" w:cstheme="minorHAnsi"/>
                <w:snapToGrid w:val="0"/>
                <w:color w:val="000000" w:themeColor="text1"/>
                <w:sz w:val="20"/>
              </w:rPr>
            </w:pPr>
            <w:r w:rsidRPr="00923752">
              <w:rPr>
                <w:rFonts w:asciiTheme="minorHAnsi" w:hAnsiTheme="minorHAnsi" w:cstheme="minorHAnsi"/>
                <w:snapToGrid w:val="0"/>
                <w:color w:val="000000" w:themeColor="text1"/>
                <w:sz w:val="20"/>
              </w:rPr>
              <w:t>Podpis:</w:t>
            </w:r>
          </w:p>
        </w:tc>
        <w:tc>
          <w:tcPr>
            <w:tcW w:w="3490" w:type="pct"/>
            <w:hideMark/>
          </w:tcPr>
          <w:p w14:paraId="0DDE7815" w14:textId="77777777" w:rsidR="0043175B" w:rsidRPr="00923752" w:rsidRDefault="0043175B" w:rsidP="008A7058">
            <w:pPr>
              <w:pStyle w:val="body1"/>
              <w:spacing w:before="0" w:after="0"/>
              <w:jc w:val="left"/>
              <w:rPr>
                <w:rFonts w:asciiTheme="minorHAnsi" w:hAnsiTheme="minorHAnsi" w:cstheme="minorHAnsi"/>
                <w:snapToGrid w:val="0"/>
                <w:color w:val="000000" w:themeColor="text1"/>
                <w:sz w:val="20"/>
              </w:rPr>
            </w:pPr>
            <w:r w:rsidRPr="00923752">
              <w:rPr>
                <w:rFonts w:asciiTheme="minorHAnsi" w:hAnsiTheme="minorHAnsi" w:cstheme="minorHAnsi"/>
                <w:snapToGrid w:val="0"/>
                <w:color w:val="000000" w:themeColor="text1"/>
                <w:sz w:val="20"/>
              </w:rPr>
              <w:t xml:space="preserve">                              …………………..…………………………………………...</w:t>
            </w:r>
          </w:p>
          <w:p w14:paraId="2AB1651E" w14:textId="77777777" w:rsidR="0043175B" w:rsidRPr="00923752" w:rsidRDefault="0043175B" w:rsidP="008A7058">
            <w:pPr>
              <w:pStyle w:val="body1"/>
              <w:spacing w:before="0" w:after="0"/>
              <w:jc w:val="center"/>
              <w:rPr>
                <w:rFonts w:asciiTheme="minorHAnsi" w:hAnsiTheme="minorHAnsi" w:cstheme="minorHAnsi"/>
                <w:i/>
                <w:snapToGrid w:val="0"/>
                <w:color w:val="000000" w:themeColor="text1"/>
                <w:sz w:val="20"/>
              </w:rPr>
            </w:pPr>
            <w:r w:rsidRPr="00923752">
              <w:rPr>
                <w:rFonts w:asciiTheme="minorHAnsi" w:hAnsiTheme="minorHAnsi" w:cstheme="minorHAnsi"/>
                <w:i/>
                <w:snapToGrid w:val="0"/>
                <w:color w:val="000000" w:themeColor="text1"/>
                <w:sz w:val="20"/>
              </w:rPr>
              <w:t>(uprawniony przedstawiciel Wykonawcy)</w:t>
            </w:r>
          </w:p>
        </w:tc>
      </w:tr>
      <w:tr w:rsidR="0043175B" w:rsidRPr="00923752" w14:paraId="740FC792" w14:textId="77777777" w:rsidTr="0043175B">
        <w:tc>
          <w:tcPr>
            <w:tcW w:w="1510" w:type="pct"/>
          </w:tcPr>
          <w:p w14:paraId="59CA1B91" w14:textId="77777777" w:rsidR="0043175B" w:rsidRPr="00923752" w:rsidRDefault="0043175B" w:rsidP="008A7058">
            <w:pPr>
              <w:pStyle w:val="body1"/>
              <w:spacing w:before="0" w:after="0"/>
              <w:jc w:val="right"/>
              <w:rPr>
                <w:rFonts w:asciiTheme="minorHAnsi" w:hAnsiTheme="minorHAnsi" w:cstheme="minorHAnsi"/>
                <w:snapToGrid w:val="0"/>
                <w:color w:val="000000" w:themeColor="text1"/>
                <w:sz w:val="20"/>
              </w:rPr>
            </w:pPr>
          </w:p>
        </w:tc>
        <w:tc>
          <w:tcPr>
            <w:tcW w:w="3490" w:type="pct"/>
          </w:tcPr>
          <w:p w14:paraId="399068C3" w14:textId="77777777" w:rsidR="0043175B" w:rsidRPr="00923752" w:rsidRDefault="0043175B" w:rsidP="008A7058">
            <w:pPr>
              <w:pStyle w:val="body1"/>
              <w:spacing w:before="0" w:after="0"/>
              <w:jc w:val="left"/>
              <w:rPr>
                <w:rFonts w:asciiTheme="minorHAnsi" w:hAnsiTheme="minorHAnsi" w:cstheme="minorHAnsi"/>
                <w:snapToGrid w:val="0"/>
                <w:color w:val="000000" w:themeColor="text1"/>
                <w:sz w:val="20"/>
              </w:rPr>
            </w:pPr>
          </w:p>
        </w:tc>
      </w:tr>
    </w:tbl>
    <w:p w14:paraId="1C6817DD" w14:textId="77777777" w:rsidR="0043175B" w:rsidRPr="00923752" w:rsidRDefault="0043175B" w:rsidP="0043175B">
      <w:pPr>
        <w:rPr>
          <w:rFonts w:asciiTheme="minorHAnsi" w:hAnsiTheme="minorHAnsi"/>
          <w:sz w:val="20"/>
          <w:szCs w:val="20"/>
        </w:rPr>
      </w:pPr>
    </w:p>
    <w:p w14:paraId="60683B72" w14:textId="77777777" w:rsidR="0043175B" w:rsidRPr="00923752" w:rsidRDefault="0043175B" w:rsidP="0043175B">
      <w:pPr>
        <w:rPr>
          <w:rFonts w:asciiTheme="minorHAnsi" w:hAnsiTheme="minorHAnsi" w:cs="Arial"/>
          <w:b/>
          <w:bCs/>
          <w:iCs/>
          <w:color w:val="000000" w:themeColor="text1"/>
          <w:lang w:eastAsia="ar-SA"/>
        </w:rPr>
        <w:sectPr w:rsidR="0043175B" w:rsidRPr="00923752" w:rsidSect="0030652F">
          <w:pgSz w:w="11906" w:h="16838"/>
          <w:pgMar w:top="851" w:right="851" w:bottom="851" w:left="851" w:header="709" w:footer="709" w:gutter="0"/>
          <w:cols w:space="708"/>
          <w:formProt w:val="0"/>
          <w:docGrid w:linePitch="299"/>
        </w:sectPr>
      </w:pPr>
    </w:p>
    <w:p w14:paraId="19BD6D2B" w14:textId="77777777" w:rsidR="00B74635" w:rsidRPr="00923752" w:rsidRDefault="00B74635" w:rsidP="0030652F">
      <w:pPr>
        <w:spacing w:after="0"/>
        <w:jc w:val="right"/>
        <w:rPr>
          <w:rFonts w:asciiTheme="minorHAnsi" w:hAnsiTheme="minorHAnsi" w:cstheme="minorHAnsi"/>
          <w:b/>
          <w:sz w:val="20"/>
          <w:szCs w:val="20"/>
        </w:rPr>
      </w:pPr>
      <w:bookmarkStart w:id="21" w:name="_Hlk140072819"/>
      <w:r w:rsidRPr="00923752">
        <w:rPr>
          <w:rFonts w:asciiTheme="minorHAnsi" w:hAnsiTheme="minorHAnsi" w:cstheme="minorHAnsi"/>
          <w:b/>
          <w:sz w:val="20"/>
          <w:szCs w:val="20"/>
        </w:rPr>
        <w:t xml:space="preserve">Załącznik nr </w:t>
      </w:r>
      <w:r w:rsidR="004A7A8C" w:rsidRPr="00923752">
        <w:rPr>
          <w:rFonts w:asciiTheme="minorHAnsi" w:hAnsiTheme="minorHAnsi" w:cstheme="minorHAnsi"/>
          <w:b/>
          <w:sz w:val="20"/>
          <w:szCs w:val="20"/>
        </w:rPr>
        <w:t>3</w:t>
      </w:r>
      <w:r w:rsidR="0072045D" w:rsidRPr="00923752">
        <w:rPr>
          <w:rFonts w:asciiTheme="minorHAnsi" w:hAnsiTheme="minorHAnsi" w:cstheme="minorHAnsi"/>
          <w:b/>
          <w:sz w:val="20"/>
          <w:szCs w:val="20"/>
        </w:rPr>
        <w:t>a</w:t>
      </w:r>
      <w:r w:rsidRPr="00923752">
        <w:rPr>
          <w:rFonts w:asciiTheme="minorHAnsi" w:hAnsiTheme="minorHAnsi" w:cstheme="minorHAnsi"/>
          <w:b/>
          <w:sz w:val="20"/>
          <w:szCs w:val="20"/>
        </w:rPr>
        <w:t xml:space="preserve"> do SWZ</w:t>
      </w:r>
      <w:r w:rsidR="007C22DD" w:rsidRPr="00923752">
        <w:rPr>
          <w:rFonts w:asciiTheme="minorHAnsi" w:hAnsiTheme="minorHAnsi" w:cstheme="minorHAnsi"/>
          <w:b/>
          <w:sz w:val="20"/>
          <w:szCs w:val="20"/>
        </w:rPr>
        <w:t xml:space="preserve"> -</w:t>
      </w:r>
      <w:r w:rsidR="007C22DD" w:rsidRPr="00923752">
        <w:rPr>
          <w:rFonts w:asciiTheme="minorHAnsi" w:hAnsiTheme="minorHAnsi" w:cstheme="minorHAnsi"/>
          <w:sz w:val="20"/>
          <w:szCs w:val="20"/>
        </w:rPr>
        <w:t xml:space="preserve"> Projektowane postanowienia umowy generalnej</w:t>
      </w:r>
      <w:bookmarkEnd w:id="21"/>
    </w:p>
    <w:p w14:paraId="1311BB8D" w14:textId="77777777" w:rsidR="0030652F" w:rsidRPr="00923752" w:rsidRDefault="0030652F" w:rsidP="0030652F">
      <w:pPr>
        <w:spacing w:after="0"/>
        <w:jc w:val="right"/>
        <w:rPr>
          <w:rFonts w:asciiTheme="minorHAnsi" w:hAnsiTheme="minorHAnsi" w:cstheme="minorHAnsi"/>
          <w:b/>
          <w:sz w:val="20"/>
          <w:szCs w:val="20"/>
        </w:rPr>
      </w:pPr>
    </w:p>
    <w:p w14:paraId="2A54DB27" w14:textId="77777777" w:rsidR="003F526F" w:rsidRPr="00923752" w:rsidRDefault="003F526F" w:rsidP="003F526F">
      <w:pPr>
        <w:spacing w:after="0"/>
        <w:jc w:val="center"/>
        <w:rPr>
          <w:rFonts w:asciiTheme="minorHAnsi" w:eastAsia="Times New Roman" w:hAnsiTheme="minorHAnsi" w:cstheme="minorHAnsi"/>
          <w:b/>
          <w:sz w:val="20"/>
          <w:szCs w:val="20"/>
          <w:u w:val="single"/>
          <w:lang w:eastAsia="pl-PL"/>
        </w:rPr>
      </w:pPr>
      <w:r w:rsidRPr="00923752">
        <w:rPr>
          <w:rFonts w:asciiTheme="minorHAnsi" w:eastAsia="Times New Roman" w:hAnsiTheme="minorHAnsi" w:cstheme="minorHAnsi"/>
          <w:b/>
          <w:sz w:val="20"/>
          <w:szCs w:val="20"/>
          <w:u w:val="single"/>
          <w:lang w:eastAsia="pl-PL"/>
        </w:rPr>
        <w:t>UMOWA GENERALNA NR KGZG/2024 NA KOMPLEKSOWĄ DOSTAWĘ GAZU - projekt</w:t>
      </w:r>
    </w:p>
    <w:p w14:paraId="14683339" w14:textId="77777777" w:rsidR="003F526F" w:rsidRPr="00923752" w:rsidRDefault="003F526F" w:rsidP="003F526F">
      <w:pPr>
        <w:spacing w:after="0"/>
        <w:rPr>
          <w:rFonts w:asciiTheme="minorHAnsi" w:eastAsia="Times New Roman" w:hAnsiTheme="minorHAnsi" w:cstheme="minorHAnsi"/>
          <w:sz w:val="20"/>
          <w:szCs w:val="20"/>
          <w:lang w:eastAsia="pl-PL"/>
        </w:rPr>
      </w:pPr>
    </w:p>
    <w:p w14:paraId="7C81D331" w14:textId="77777777" w:rsidR="003F526F" w:rsidRPr="00923752" w:rsidRDefault="003F526F" w:rsidP="003F526F">
      <w:pPr>
        <w:autoSpaceDE w:val="0"/>
        <w:autoSpaceDN w:val="0"/>
        <w:spacing w:after="0"/>
        <w:jc w:val="both"/>
        <w:rPr>
          <w:rFonts w:asciiTheme="minorHAnsi" w:hAnsiTheme="minorHAnsi" w:cstheme="minorHAnsi"/>
          <w:sz w:val="20"/>
          <w:szCs w:val="20"/>
        </w:rPr>
      </w:pPr>
      <w:r w:rsidRPr="00923752">
        <w:rPr>
          <w:rFonts w:asciiTheme="minorHAnsi" w:hAnsiTheme="minorHAnsi" w:cstheme="minorHAnsi"/>
          <w:sz w:val="20"/>
          <w:szCs w:val="20"/>
        </w:rPr>
        <w:t>zawarta w dniu ………….2024 r. w Krakowie pomiędzy:</w:t>
      </w:r>
    </w:p>
    <w:p w14:paraId="1B8FF591" w14:textId="77777777" w:rsidR="003F526F" w:rsidRPr="00923752" w:rsidRDefault="003F526F" w:rsidP="003F526F">
      <w:pPr>
        <w:autoSpaceDE w:val="0"/>
        <w:autoSpaceDN w:val="0"/>
        <w:spacing w:after="0"/>
        <w:jc w:val="both"/>
        <w:rPr>
          <w:rFonts w:asciiTheme="minorHAnsi" w:hAnsiTheme="minorHAnsi" w:cstheme="minorHAnsi"/>
          <w:sz w:val="20"/>
          <w:szCs w:val="20"/>
        </w:rPr>
      </w:pPr>
      <w:r w:rsidRPr="00923752">
        <w:rPr>
          <w:rFonts w:asciiTheme="minorHAnsi" w:hAnsiTheme="minorHAnsi" w:cstheme="minorHAnsi"/>
          <w:b/>
          <w:sz w:val="20"/>
          <w:szCs w:val="20"/>
        </w:rPr>
        <w:t>Krakowskim Holdingiem Komunalnym Spółka Akcyjna w Krakowie</w:t>
      </w:r>
      <w:r w:rsidRPr="00923752">
        <w:rPr>
          <w:rFonts w:asciiTheme="minorHAnsi" w:hAnsiTheme="minorHAnsi" w:cstheme="minorHAnsi"/>
          <w:sz w:val="20"/>
          <w:szCs w:val="20"/>
        </w:rPr>
        <w:t>, 30-347 Kraków, ul. Jana Brożka 3, zarejestrowanym w Sądzie Rejonowym dla Krakowa Śródmieścia, Wydział XI Gospodarczy Krajowego Rejestru Sądowego, nr KRS: 0000006301, Kapitał zakładowy:  1 390 650 000,00</w:t>
      </w:r>
      <w:r w:rsidRPr="00923752">
        <w:rPr>
          <w:rFonts w:asciiTheme="minorHAnsi" w:hAnsiTheme="minorHAnsi" w:cstheme="minorHAnsi"/>
          <w:b/>
          <w:bCs/>
          <w:sz w:val="20"/>
          <w:szCs w:val="20"/>
        </w:rPr>
        <w:t xml:space="preserve"> </w:t>
      </w:r>
      <w:r w:rsidRPr="00923752">
        <w:rPr>
          <w:rFonts w:asciiTheme="minorHAnsi" w:hAnsiTheme="minorHAnsi" w:cstheme="minorHAnsi"/>
          <w:sz w:val="20"/>
          <w:szCs w:val="20"/>
        </w:rPr>
        <w:t>zł, kapitał wpłacony: 1 390 650 000,00</w:t>
      </w:r>
      <w:r w:rsidRPr="00923752">
        <w:rPr>
          <w:rFonts w:asciiTheme="minorHAnsi" w:hAnsiTheme="minorHAnsi" w:cstheme="minorHAnsi"/>
          <w:b/>
          <w:bCs/>
          <w:color w:val="1F4E79"/>
          <w:sz w:val="20"/>
          <w:szCs w:val="20"/>
        </w:rPr>
        <w:t xml:space="preserve"> </w:t>
      </w:r>
      <w:r w:rsidRPr="00923752">
        <w:rPr>
          <w:rFonts w:asciiTheme="minorHAnsi" w:hAnsiTheme="minorHAnsi" w:cstheme="minorHAnsi"/>
          <w:sz w:val="20"/>
          <w:szCs w:val="20"/>
        </w:rPr>
        <w:t xml:space="preserve">zł, Regon: 351118089, NIP: PL 679-18-62-817, </w:t>
      </w:r>
    </w:p>
    <w:p w14:paraId="7CCC6B67" w14:textId="77777777" w:rsidR="003F526F" w:rsidRPr="00923752" w:rsidRDefault="003F526F" w:rsidP="003F526F">
      <w:pPr>
        <w:spacing w:after="0"/>
        <w:rPr>
          <w:rFonts w:asciiTheme="minorHAnsi" w:hAnsiTheme="minorHAnsi" w:cstheme="minorHAnsi"/>
          <w:sz w:val="20"/>
          <w:szCs w:val="20"/>
        </w:rPr>
      </w:pPr>
      <w:r w:rsidRPr="00923752">
        <w:rPr>
          <w:rFonts w:asciiTheme="minorHAnsi" w:hAnsiTheme="minorHAnsi" w:cstheme="minorHAnsi"/>
          <w:sz w:val="20"/>
          <w:szCs w:val="20"/>
        </w:rPr>
        <w:t xml:space="preserve">zwanym dalej </w:t>
      </w:r>
      <w:r w:rsidRPr="00923752">
        <w:rPr>
          <w:rFonts w:asciiTheme="minorHAnsi" w:hAnsiTheme="minorHAnsi" w:cstheme="minorHAnsi"/>
          <w:b/>
          <w:sz w:val="20"/>
          <w:szCs w:val="20"/>
        </w:rPr>
        <w:t>Zamawiającym - Upoważnionym</w:t>
      </w:r>
      <w:r w:rsidRPr="00923752">
        <w:rPr>
          <w:rFonts w:asciiTheme="minorHAnsi" w:hAnsiTheme="minorHAnsi" w:cstheme="minorHAnsi"/>
          <w:sz w:val="20"/>
          <w:szCs w:val="20"/>
        </w:rPr>
        <w:t>, reprezentowanym przez:</w:t>
      </w:r>
    </w:p>
    <w:p w14:paraId="4941434E" w14:textId="77777777" w:rsidR="003F526F" w:rsidRPr="00923752" w:rsidRDefault="003F526F" w:rsidP="003F526F">
      <w:pPr>
        <w:spacing w:after="0"/>
        <w:rPr>
          <w:rFonts w:asciiTheme="minorHAnsi" w:hAnsiTheme="minorHAnsi" w:cstheme="minorHAnsi"/>
          <w:b/>
          <w:sz w:val="20"/>
          <w:szCs w:val="20"/>
        </w:rPr>
      </w:pPr>
      <w:r w:rsidRPr="00923752">
        <w:rPr>
          <w:rFonts w:asciiTheme="minorHAnsi" w:hAnsiTheme="minorHAnsi" w:cstheme="minorHAnsi"/>
          <w:b/>
          <w:sz w:val="20"/>
          <w:szCs w:val="20"/>
        </w:rPr>
        <w:t>……………………………………………………………..</w:t>
      </w:r>
    </w:p>
    <w:p w14:paraId="67BFEEF6" w14:textId="77777777" w:rsidR="003F526F" w:rsidRPr="00923752" w:rsidRDefault="003F526F" w:rsidP="003F526F">
      <w:pPr>
        <w:spacing w:after="0"/>
        <w:rPr>
          <w:rFonts w:asciiTheme="minorHAnsi" w:hAnsiTheme="minorHAnsi" w:cstheme="minorHAnsi"/>
          <w:sz w:val="20"/>
          <w:szCs w:val="20"/>
        </w:rPr>
      </w:pPr>
      <w:r w:rsidRPr="00923752">
        <w:rPr>
          <w:rFonts w:asciiTheme="minorHAnsi" w:hAnsiTheme="minorHAnsi" w:cstheme="minorHAnsi"/>
          <w:b/>
          <w:sz w:val="20"/>
          <w:szCs w:val="20"/>
        </w:rPr>
        <w:t>…………………………………………………………….</w:t>
      </w:r>
      <w:r w:rsidRPr="00923752">
        <w:rPr>
          <w:rFonts w:asciiTheme="minorHAnsi" w:hAnsiTheme="minorHAnsi" w:cstheme="minorHAnsi"/>
          <w:sz w:val="20"/>
          <w:szCs w:val="20"/>
        </w:rPr>
        <w:t>.</w:t>
      </w:r>
    </w:p>
    <w:p w14:paraId="493F3539" w14:textId="77777777" w:rsidR="003F526F" w:rsidRPr="00923752" w:rsidRDefault="003F526F" w:rsidP="003F526F">
      <w:pPr>
        <w:spacing w:after="0"/>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a</w:t>
      </w:r>
    </w:p>
    <w:p w14:paraId="18E9AE17" w14:textId="77777777" w:rsidR="003F526F" w:rsidRPr="00923752" w:rsidRDefault="003F526F" w:rsidP="003F526F">
      <w:pPr>
        <w:spacing w:after="0"/>
        <w:rPr>
          <w:rFonts w:asciiTheme="minorHAnsi" w:eastAsia="Times New Roman" w:hAnsiTheme="minorHAnsi" w:cstheme="minorHAnsi"/>
          <w:sz w:val="20"/>
          <w:szCs w:val="20"/>
          <w:lang w:eastAsia="pl-PL"/>
        </w:rPr>
      </w:pPr>
      <w:bookmarkStart w:id="22" w:name="_Hlk108529212"/>
      <w:bookmarkStart w:id="23" w:name="_Hlk108528924"/>
      <w:r w:rsidRPr="00923752">
        <w:rPr>
          <w:rFonts w:asciiTheme="minorHAnsi" w:eastAsia="Times New Roman" w:hAnsiTheme="minorHAnsi" w:cstheme="minorHAnsi"/>
          <w:b/>
          <w:sz w:val="20"/>
          <w:szCs w:val="20"/>
          <w:lang w:eastAsia="pl-PL"/>
        </w:rPr>
        <w:t>……………………………………………………………………..</w:t>
      </w:r>
    </w:p>
    <w:p w14:paraId="57C86EC9" w14:textId="77777777" w:rsidR="003F526F" w:rsidRPr="00923752" w:rsidRDefault="003F526F" w:rsidP="003F526F">
      <w:pPr>
        <w:spacing w:after="0"/>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 z siedzibą w ……………………………….., ul. ………………………………., …………………………………zarejestrowaną pod nr KRS </w:t>
      </w:r>
      <w:r w:rsidRPr="00923752">
        <w:rPr>
          <w:rFonts w:asciiTheme="minorHAnsi" w:hAnsiTheme="minorHAnsi" w:cstheme="minorHAnsi"/>
          <w:bCs/>
          <w:sz w:val="20"/>
          <w:szCs w:val="20"/>
          <w:lang w:eastAsia="pl-PL"/>
        </w:rPr>
        <w:t>……………………………</w:t>
      </w:r>
      <w:r w:rsidRPr="00923752">
        <w:rPr>
          <w:rFonts w:asciiTheme="minorHAnsi" w:eastAsia="Times New Roman" w:hAnsiTheme="minorHAnsi" w:cstheme="minorHAnsi"/>
          <w:sz w:val="20"/>
          <w:szCs w:val="20"/>
          <w:lang w:eastAsia="pl-PL"/>
        </w:rPr>
        <w:t xml:space="preserve">, numer NIP ………………………., numer REGON ……………………….., kapitał zakładowy: …………………………………………. PLN , posiadającą koncesję na obrót paliwami gazowymi, </w:t>
      </w:r>
    </w:p>
    <w:p w14:paraId="3F4F0B55" w14:textId="77777777" w:rsidR="003F526F" w:rsidRPr="00923752" w:rsidRDefault="003F526F" w:rsidP="003F526F">
      <w:pPr>
        <w:spacing w:after="0"/>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którego reprezentują:</w:t>
      </w:r>
    </w:p>
    <w:p w14:paraId="56728E73" w14:textId="77777777" w:rsidR="003F526F" w:rsidRPr="00923752" w:rsidRDefault="003F526F" w:rsidP="003F526F">
      <w:pPr>
        <w:spacing w:after="0"/>
        <w:rPr>
          <w:rFonts w:asciiTheme="minorHAnsi" w:eastAsia="Times New Roman" w:hAnsiTheme="minorHAnsi" w:cstheme="minorHAnsi"/>
          <w:b/>
          <w:color w:val="000000" w:themeColor="text1"/>
          <w:sz w:val="20"/>
          <w:szCs w:val="20"/>
          <w:lang w:eastAsia="pl-PL"/>
        </w:rPr>
      </w:pPr>
      <w:r w:rsidRPr="00923752">
        <w:rPr>
          <w:rFonts w:asciiTheme="minorHAnsi" w:eastAsia="Times New Roman" w:hAnsiTheme="minorHAnsi" w:cstheme="minorHAnsi"/>
          <w:b/>
          <w:color w:val="000000" w:themeColor="text1"/>
          <w:sz w:val="20"/>
          <w:szCs w:val="20"/>
          <w:lang w:eastAsia="pl-PL"/>
        </w:rPr>
        <w:t>…………………………………………..</w:t>
      </w:r>
    </w:p>
    <w:p w14:paraId="03CFB210" w14:textId="77777777" w:rsidR="003F526F" w:rsidRPr="00923752" w:rsidRDefault="003F526F" w:rsidP="003F526F">
      <w:pPr>
        <w:spacing w:after="0"/>
        <w:rPr>
          <w:rFonts w:asciiTheme="minorHAnsi" w:eastAsia="Times New Roman" w:hAnsiTheme="minorHAnsi" w:cstheme="minorHAnsi"/>
          <w:b/>
          <w:sz w:val="20"/>
          <w:szCs w:val="20"/>
          <w:lang w:eastAsia="pl-PL"/>
        </w:rPr>
      </w:pPr>
      <w:r w:rsidRPr="00923752">
        <w:rPr>
          <w:rFonts w:asciiTheme="minorHAnsi" w:eastAsia="Times New Roman" w:hAnsiTheme="minorHAnsi" w:cstheme="minorHAnsi"/>
          <w:b/>
          <w:sz w:val="20"/>
          <w:szCs w:val="20"/>
          <w:lang w:eastAsia="pl-PL"/>
        </w:rPr>
        <w:t>…………………………………………….</w:t>
      </w:r>
    </w:p>
    <w:bookmarkEnd w:id="22"/>
    <w:p w14:paraId="51EED2F3" w14:textId="77777777" w:rsidR="003F526F" w:rsidRPr="00923752" w:rsidRDefault="003F526F" w:rsidP="003F526F">
      <w:pPr>
        <w:spacing w:after="0"/>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zwaną/</w:t>
      </w:r>
      <w:proofErr w:type="spellStart"/>
      <w:r w:rsidRPr="00923752">
        <w:rPr>
          <w:rFonts w:asciiTheme="minorHAnsi" w:eastAsia="Times New Roman" w:hAnsiTheme="minorHAnsi" w:cstheme="minorHAnsi"/>
          <w:sz w:val="20"/>
          <w:szCs w:val="20"/>
          <w:lang w:eastAsia="pl-PL"/>
        </w:rPr>
        <w:t>ym</w:t>
      </w:r>
      <w:proofErr w:type="spellEnd"/>
      <w:r w:rsidRPr="00923752">
        <w:rPr>
          <w:rFonts w:asciiTheme="minorHAnsi" w:eastAsia="Times New Roman" w:hAnsiTheme="minorHAnsi" w:cstheme="minorHAnsi"/>
          <w:sz w:val="20"/>
          <w:szCs w:val="20"/>
          <w:lang w:eastAsia="pl-PL"/>
        </w:rPr>
        <w:t xml:space="preserve"> dalej „</w:t>
      </w:r>
      <w:r w:rsidRPr="00923752">
        <w:rPr>
          <w:rFonts w:asciiTheme="minorHAnsi" w:eastAsia="Times New Roman" w:hAnsiTheme="minorHAnsi" w:cstheme="minorHAnsi"/>
          <w:b/>
          <w:sz w:val="20"/>
          <w:szCs w:val="20"/>
          <w:lang w:eastAsia="pl-PL"/>
        </w:rPr>
        <w:t>Wykonawcą</w:t>
      </w:r>
      <w:r w:rsidRPr="00923752">
        <w:rPr>
          <w:rFonts w:asciiTheme="minorHAnsi" w:eastAsia="Times New Roman" w:hAnsiTheme="minorHAnsi" w:cstheme="minorHAnsi"/>
          <w:sz w:val="20"/>
          <w:szCs w:val="20"/>
          <w:lang w:eastAsia="pl-PL"/>
        </w:rPr>
        <w:t>”,</w:t>
      </w:r>
    </w:p>
    <w:bookmarkEnd w:id="23"/>
    <w:p w14:paraId="521F8486" w14:textId="77777777" w:rsidR="003F526F" w:rsidRPr="00923752" w:rsidRDefault="003F526F" w:rsidP="003F526F">
      <w:pPr>
        <w:spacing w:after="0"/>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W treści Umowy </w:t>
      </w:r>
      <w:r w:rsidRPr="00923752">
        <w:rPr>
          <w:rFonts w:asciiTheme="minorHAnsi" w:eastAsia="Times New Roman" w:hAnsiTheme="minorHAnsi" w:cstheme="minorHAnsi"/>
          <w:b/>
          <w:sz w:val="20"/>
          <w:szCs w:val="20"/>
          <w:lang w:eastAsia="pl-PL"/>
        </w:rPr>
        <w:t>Zamawiający - Upoważniony</w:t>
      </w:r>
      <w:r w:rsidRPr="00923752">
        <w:rPr>
          <w:rFonts w:asciiTheme="minorHAnsi" w:eastAsia="Times New Roman" w:hAnsiTheme="minorHAnsi" w:cstheme="minorHAnsi"/>
          <w:sz w:val="20"/>
          <w:szCs w:val="20"/>
          <w:lang w:eastAsia="pl-PL"/>
        </w:rPr>
        <w:t xml:space="preserve"> oraz </w:t>
      </w:r>
      <w:r w:rsidRPr="00923752">
        <w:rPr>
          <w:rFonts w:asciiTheme="minorHAnsi" w:eastAsia="Times New Roman" w:hAnsiTheme="minorHAnsi" w:cstheme="minorHAnsi"/>
          <w:b/>
          <w:sz w:val="20"/>
          <w:szCs w:val="20"/>
          <w:lang w:eastAsia="pl-PL"/>
        </w:rPr>
        <w:t>Wykonawca</w:t>
      </w:r>
      <w:r w:rsidRPr="00923752">
        <w:rPr>
          <w:rFonts w:asciiTheme="minorHAnsi" w:eastAsia="Times New Roman" w:hAnsiTheme="minorHAnsi" w:cstheme="minorHAnsi"/>
          <w:sz w:val="20"/>
          <w:szCs w:val="20"/>
          <w:lang w:eastAsia="pl-PL"/>
        </w:rPr>
        <w:t xml:space="preserve"> zwani są również </w:t>
      </w:r>
      <w:r w:rsidRPr="00923752">
        <w:rPr>
          <w:rFonts w:asciiTheme="minorHAnsi" w:eastAsia="Times New Roman" w:hAnsiTheme="minorHAnsi" w:cstheme="minorHAnsi"/>
          <w:b/>
          <w:sz w:val="20"/>
          <w:szCs w:val="20"/>
          <w:lang w:eastAsia="pl-PL"/>
        </w:rPr>
        <w:t>Stronami</w:t>
      </w:r>
      <w:r w:rsidRPr="00923752">
        <w:rPr>
          <w:rFonts w:asciiTheme="minorHAnsi" w:eastAsia="Times New Roman" w:hAnsiTheme="minorHAnsi" w:cstheme="minorHAnsi"/>
          <w:sz w:val="20"/>
          <w:szCs w:val="20"/>
          <w:lang w:eastAsia="pl-PL"/>
        </w:rPr>
        <w:t>.</w:t>
      </w:r>
    </w:p>
    <w:p w14:paraId="1E2BF720" w14:textId="77777777" w:rsidR="003F526F" w:rsidRPr="00923752" w:rsidRDefault="003F526F" w:rsidP="003F526F">
      <w:pPr>
        <w:spacing w:after="0"/>
        <w:jc w:val="center"/>
        <w:rPr>
          <w:rFonts w:asciiTheme="minorHAnsi" w:eastAsia="Times New Roman" w:hAnsiTheme="minorHAnsi" w:cstheme="minorHAnsi"/>
          <w:sz w:val="20"/>
          <w:szCs w:val="20"/>
          <w:lang w:eastAsia="pl-PL"/>
        </w:rPr>
      </w:pPr>
    </w:p>
    <w:p w14:paraId="17B4566D" w14:textId="77777777" w:rsidR="003F526F" w:rsidRPr="00923752" w:rsidRDefault="003F526F" w:rsidP="003F526F">
      <w:pPr>
        <w:spacing w:after="0"/>
        <w:jc w:val="center"/>
        <w:rPr>
          <w:rFonts w:asciiTheme="minorHAnsi" w:eastAsia="Times New Roman" w:hAnsiTheme="minorHAnsi" w:cstheme="minorHAnsi"/>
          <w:b/>
          <w:sz w:val="20"/>
          <w:szCs w:val="20"/>
          <w:lang w:eastAsia="pl-PL"/>
        </w:rPr>
      </w:pPr>
      <w:r w:rsidRPr="00923752">
        <w:rPr>
          <w:rFonts w:asciiTheme="minorHAnsi" w:eastAsia="Times New Roman" w:hAnsiTheme="minorHAnsi" w:cstheme="minorHAnsi"/>
          <w:b/>
          <w:sz w:val="20"/>
          <w:szCs w:val="20"/>
          <w:lang w:eastAsia="pl-PL"/>
        </w:rPr>
        <w:t>PREAMBUŁA</w:t>
      </w:r>
    </w:p>
    <w:p w14:paraId="7C64583B" w14:textId="77777777" w:rsidR="003F526F" w:rsidRPr="00923752" w:rsidRDefault="003F526F" w:rsidP="003F526F">
      <w:pPr>
        <w:shd w:val="clear" w:color="auto" w:fill="FFFFFF"/>
        <w:spacing w:after="0"/>
        <w:rPr>
          <w:rFonts w:asciiTheme="minorHAnsi" w:hAnsiTheme="minorHAnsi" w:cstheme="minorHAnsi"/>
          <w:bCs/>
          <w:spacing w:val="1"/>
          <w:sz w:val="20"/>
          <w:szCs w:val="20"/>
        </w:rPr>
      </w:pPr>
      <w:r w:rsidRPr="00923752">
        <w:rPr>
          <w:rFonts w:asciiTheme="minorHAnsi" w:hAnsiTheme="minorHAnsi" w:cstheme="minorHAnsi"/>
          <w:bCs/>
          <w:spacing w:val="1"/>
          <w:sz w:val="20"/>
          <w:szCs w:val="20"/>
        </w:rPr>
        <w:t>Mając na uwadze fakt, że:</w:t>
      </w:r>
    </w:p>
    <w:p w14:paraId="3099B7F6" w14:textId="77777777" w:rsidR="003F526F" w:rsidRPr="00923752" w:rsidRDefault="003F526F" w:rsidP="003F526F">
      <w:pPr>
        <w:numPr>
          <w:ilvl w:val="0"/>
          <w:numId w:val="3"/>
        </w:numPr>
        <w:shd w:val="clear" w:color="auto" w:fill="FFFFFF"/>
        <w:spacing w:after="0"/>
        <w:ind w:left="284"/>
        <w:jc w:val="both"/>
        <w:rPr>
          <w:rFonts w:asciiTheme="minorHAnsi" w:hAnsiTheme="minorHAnsi" w:cstheme="minorHAnsi"/>
          <w:bCs/>
          <w:spacing w:val="1"/>
          <w:sz w:val="20"/>
          <w:szCs w:val="20"/>
        </w:rPr>
      </w:pPr>
      <w:r w:rsidRPr="00923752">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(t. j. Dz. U z 2023 poz. 1605 z </w:t>
      </w:r>
      <w:proofErr w:type="spellStart"/>
      <w:r w:rsidRPr="00923752">
        <w:rPr>
          <w:rFonts w:asciiTheme="minorHAnsi" w:hAnsiTheme="minorHAnsi" w:cstheme="minorHAnsi"/>
          <w:bCs/>
          <w:spacing w:val="1"/>
          <w:sz w:val="20"/>
          <w:szCs w:val="20"/>
        </w:rPr>
        <w:t>późn</w:t>
      </w:r>
      <w:proofErr w:type="spellEnd"/>
      <w:r w:rsidRPr="00923752">
        <w:rPr>
          <w:rFonts w:asciiTheme="minorHAnsi" w:hAnsiTheme="minorHAnsi" w:cstheme="minorHAnsi"/>
          <w:bCs/>
          <w:spacing w:val="1"/>
          <w:sz w:val="20"/>
          <w:szCs w:val="20"/>
        </w:rPr>
        <w:t>. zm.), zwanej dalej: „PZP” lub „</w:t>
      </w:r>
      <w:proofErr w:type="spellStart"/>
      <w:r w:rsidRPr="00923752">
        <w:rPr>
          <w:rFonts w:asciiTheme="minorHAnsi" w:hAnsiTheme="minorHAnsi" w:cstheme="minorHAnsi"/>
          <w:bCs/>
          <w:spacing w:val="1"/>
          <w:sz w:val="20"/>
          <w:szCs w:val="20"/>
        </w:rPr>
        <w:t>Pzp</w:t>
      </w:r>
      <w:proofErr w:type="spellEnd"/>
      <w:r w:rsidRPr="00923752">
        <w:rPr>
          <w:rFonts w:asciiTheme="minorHAnsi" w:hAnsiTheme="minorHAnsi" w:cstheme="minorHAnsi"/>
          <w:bCs/>
          <w:spacing w:val="1"/>
          <w:sz w:val="20"/>
          <w:szCs w:val="20"/>
        </w:rPr>
        <w:t>”, znak postępowania: KZP-271-PN-</w:t>
      </w:r>
      <w:r w:rsidR="00D828A2" w:rsidRPr="00923752">
        <w:rPr>
          <w:rFonts w:asciiTheme="minorHAnsi" w:hAnsiTheme="minorHAnsi" w:cstheme="minorHAnsi"/>
          <w:bCs/>
          <w:spacing w:val="1"/>
          <w:sz w:val="20"/>
          <w:szCs w:val="20"/>
        </w:rPr>
        <w:t>10</w:t>
      </w:r>
      <w:r w:rsidRPr="00923752">
        <w:rPr>
          <w:rFonts w:asciiTheme="minorHAnsi" w:hAnsiTheme="minorHAnsi" w:cstheme="minorHAnsi"/>
          <w:bCs/>
          <w:spacing w:val="1"/>
          <w:sz w:val="20"/>
          <w:szCs w:val="20"/>
        </w:rPr>
        <w:t>/2024</w:t>
      </w:r>
      <w:r w:rsidRPr="00923752">
        <w:rPr>
          <w:rFonts w:asciiTheme="minorHAnsi" w:hAnsiTheme="minorHAnsi" w:cstheme="minorHAnsi"/>
          <w:b/>
          <w:sz w:val="20"/>
          <w:szCs w:val="20"/>
        </w:rPr>
        <w:t>,</w:t>
      </w:r>
    </w:p>
    <w:p w14:paraId="14331AD5" w14:textId="77777777" w:rsidR="003F526F" w:rsidRPr="00923752" w:rsidRDefault="003F526F" w:rsidP="003F526F">
      <w:pPr>
        <w:numPr>
          <w:ilvl w:val="0"/>
          <w:numId w:val="3"/>
        </w:numPr>
        <w:shd w:val="clear" w:color="auto" w:fill="FFFFFF"/>
        <w:tabs>
          <w:tab w:val="num" w:pos="142"/>
        </w:tabs>
        <w:spacing w:after="0"/>
        <w:ind w:left="284" w:hanging="284"/>
        <w:jc w:val="both"/>
        <w:rPr>
          <w:rFonts w:asciiTheme="minorHAnsi" w:hAnsiTheme="minorHAnsi" w:cstheme="minorHAnsi"/>
          <w:bCs/>
          <w:spacing w:val="1"/>
          <w:sz w:val="20"/>
          <w:szCs w:val="20"/>
        </w:rPr>
      </w:pPr>
      <w:r w:rsidRPr="00923752">
        <w:rPr>
          <w:rFonts w:asciiTheme="minorHAnsi" w:hAnsiTheme="minorHAnsi" w:cstheme="minorHAnsi"/>
          <w:bCs/>
          <w:spacing w:val="1"/>
          <w:sz w:val="20"/>
          <w:szCs w:val="20"/>
        </w:rPr>
        <w:t xml:space="preserve">osoby reprezentujące Strony mają stosowne umocowania, aby zaciągnąć zobowiązania wynikające z niniejszej Umowy, </w:t>
      </w:r>
    </w:p>
    <w:p w14:paraId="07991547" w14:textId="77777777" w:rsidR="003F526F" w:rsidRPr="00923752" w:rsidRDefault="003F526F" w:rsidP="003F526F">
      <w:pPr>
        <w:numPr>
          <w:ilvl w:val="0"/>
          <w:numId w:val="3"/>
        </w:numPr>
        <w:shd w:val="clear" w:color="auto" w:fill="FFFFFF"/>
        <w:tabs>
          <w:tab w:val="num" w:pos="142"/>
        </w:tabs>
        <w:spacing w:after="0"/>
        <w:ind w:left="284" w:hanging="284"/>
        <w:jc w:val="both"/>
        <w:rPr>
          <w:rFonts w:asciiTheme="minorHAnsi" w:hAnsiTheme="minorHAnsi" w:cstheme="minorHAnsi"/>
          <w:bCs/>
          <w:spacing w:val="1"/>
          <w:sz w:val="20"/>
          <w:szCs w:val="20"/>
        </w:rPr>
      </w:pPr>
      <w:r w:rsidRPr="00923752">
        <w:rPr>
          <w:rFonts w:asciiTheme="minorHAnsi" w:hAnsiTheme="minorHAnsi" w:cstheme="minorHAnsi"/>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16D20B9A" w14:textId="77777777" w:rsidR="003F526F" w:rsidRPr="00923752" w:rsidRDefault="003F526F" w:rsidP="003F526F">
      <w:pPr>
        <w:numPr>
          <w:ilvl w:val="0"/>
          <w:numId w:val="3"/>
        </w:numPr>
        <w:shd w:val="clear" w:color="auto" w:fill="FFFFFF"/>
        <w:tabs>
          <w:tab w:val="num" w:pos="142"/>
        </w:tabs>
        <w:spacing w:after="0"/>
        <w:ind w:left="284" w:hanging="284"/>
        <w:jc w:val="both"/>
        <w:rPr>
          <w:rFonts w:asciiTheme="minorHAnsi" w:hAnsiTheme="minorHAnsi" w:cstheme="minorHAnsi"/>
          <w:bCs/>
          <w:spacing w:val="1"/>
          <w:sz w:val="20"/>
          <w:szCs w:val="20"/>
        </w:rPr>
      </w:pPr>
      <w:r w:rsidRPr="00923752">
        <w:rPr>
          <w:rFonts w:asciiTheme="minorHAnsi" w:hAnsiTheme="minorHAnsi" w:cstheme="minorHAnsi"/>
          <w:sz w:val="20"/>
          <w:szCs w:val="20"/>
        </w:rPr>
        <w:t>W wyniku przeprowadzonego w trybie ustawy z dnia 11 września 2019 roku . - Prawo zamówień publicznych  postępowania o udzielenie zamówienia publicznego, Zamawiający - Upoważniony udziela zamówienia na dostawę gazu w imieniu i na rzecz uczestników Krakowskiej Grupy Zakupowej Gazu (KGZG);</w:t>
      </w:r>
    </w:p>
    <w:p w14:paraId="1313DF60" w14:textId="77777777" w:rsidR="003F526F" w:rsidRPr="00923752" w:rsidRDefault="003F526F" w:rsidP="003F526F">
      <w:pPr>
        <w:numPr>
          <w:ilvl w:val="0"/>
          <w:numId w:val="3"/>
        </w:numPr>
        <w:shd w:val="clear" w:color="auto" w:fill="FFFFFF"/>
        <w:tabs>
          <w:tab w:val="num" w:pos="142"/>
        </w:tabs>
        <w:spacing w:after="0"/>
        <w:ind w:left="284" w:hanging="284"/>
        <w:jc w:val="both"/>
        <w:rPr>
          <w:rFonts w:asciiTheme="minorHAnsi" w:hAnsiTheme="minorHAnsi" w:cstheme="minorHAnsi"/>
          <w:bCs/>
          <w:spacing w:val="1"/>
          <w:sz w:val="20"/>
          <w:szCs w:val="20"/>
        </w:rPr>
      </w:pPr>
      <w:r w:rsidRPr="00923752">
        <w:rPr>
          <w:rFonts w:asciiTheme="minorHAnsi" w:hAnsiTheme="minorHAnsi" w:cstheme="minorHAnsi"/>
          <w:sz w:val="20"/>
          <w:szCs w:val="20"/>
        </w:rPr>
        <w:t xml:space="preserve">Szczegółowy wykaz uczestników tworzących KGZG, z których każdy jest Zamawiającym w rozumieniu ustawy </w:t>
      </w:r>
      <w:proofErr w:type="spellStart"/>
      <w:r w:rsidRPr="00923752">
        <w:rPr>
          <w:rFonts w:asciiTheme="minorHAnsi" w:hAnsiTheme="minorHAnsi" w:cstheme="minorHAnsi"/>
          <w:sz w:val="20"/>
          <w:szCs w:val="20"/>
        </w:rPr>
        <w:t>Pzp</w:t>
      </w:r>
      <w:proofErr w:type="spellEnd"/>
      <w:r w:rsidRPr="00923752">
        <w:rPr>
          <w:rFonts w:asciiTheme="minorHAnsi" w:hAnsiTheme="minorHAnsi" w:cstheme="minorHAnsi"/>
          <w:sz w:val="20"/>
          <w:szCs w:val="20"/>
        </w:rPr>
        <w:t xml:space="preserve">, ujęty jest w </w:t>
      </w:r>
      <w:r w:rsidRPr="00923752">
        <w:rPr>
          <w:rFonts w:asciiTheme="minorHAnsi" w:hAnsiTheme="minorHAnsi" w:cstheme="minorHAnsi"/>
          <w:b/>
          <w:bCs/>
          <w:i/>
          <w:iCs/>
          <w:sz w:val="20"/>
          <w:szCs w:val="20"/>
        </w:rPr>
        <w:t>Załączniku nr 1</w:t>
      </w:r>
      <w:r w:rsidRPr="00923752">
        <w:rPr>
          <w:rFonts w:asciiTheme="minorHAnsi" w:hAnsiTheme="minorHAnsi" w:cstheme="minorHAnsi"/>
          <w:sz w:val="20"/>
          <w:szCs w:val="20"/>
        </w:rPr>
        <w:t xml:space="preserve"> do niniejszej Umowy. Na potrzeby niniejszej Umowy każdy z uczestników tworzących KGZG z osobna zwany będzie „Zamawiającym” lub „Odbiorcą”.</w:t>
      </w:r>
    </w:p>
    <w:p w14:paraId="7C6D23D6" w14:textId="77777777" w:rsidR="003F526F" w:rsidRPr="00923752" w:rsidRDefault="003F526F" w:rsidP="003F526F">
      <w:pPr>
        <w:numPr>
          <w:ilvl w:val="0"/>
          <w:numId w:val="3"/>
        </w:numPr>
        <w:shd w:val="clear" w:color="auto" w:fill="FFFFFF"/>
        <w:tabs>
          <w:tab w:val="num" w:pos="142"/>
        </w:tabs>
        <w:spacing w:after="0"/>
        <w:ind w:left="284" w:hanging="284"/>
        <w:jc w:val="both"/>
        <w:rPr>
          <w:rFonts w:asciiTheme="minorHAnsi" w:hAnsiTheme="minorHAnsi" w:cstheme="minorHAnsi"/>
          <w:bCs/>
          <w:spacing w:val="1"/>
          <w:sz w:val="20"/>
          <w:szCs w:val="20"/>
        </w:rPr>
      </w:pPr>
      <w:r w:rsidRPr="00923752">
        <w:rPr>
          <w:rFonts w:asciiTheme="minorHAnsi" w:hAnsiTheme="minorHAnsi" w:cstheme="minorHAnsi"/>
          <w:sz w:val="20"/>
          <w:szCs w:val="20"/>
        </w:rPr>
        <w:t>Każdy Zamawiający, będący uczestnikiem KGZG, ponosi odpowiedzialność za realizację niniejszej Umowy, w zakresie zgłoszonych punktów poboru gazu,</w:t>
      </w:r>
    </w:p>
    <w:p w14:paraId="0204D144" w14:textId="77777777" w:rsidR="003F526F" w:rsidRPr="00923752" w:rsidRDefault="003F526F" w:rsidP="003F526F">
      <w:pPr>
        <w:numPr>
          <w:ilvl w:val="0"/>
          <w:numId w:val="3"/>
        </w:numPr>
        <w:shd w:val="clear" w:color="auto" w:fill="FFFFFF"/>
        <w:tabs>
          <w:tab w:val="num" w:pos="142"/>
        </w:tabs>
        <w:spacing w:after="0"/>
        <w:ind w:left="284" w:hanging="284"/>
        <w:jc w:val="both"/>
        <w:rPr>
          <w:rFonts w:asciiTheme="minorHAnsi" w:hAnsiTheme="minorHAnsi" w:cstheme="minorHAnsi"/>
          <w:bCs/>
          <w:spacing w:val="1"/>
          <w:sz w:val="20"/>
          <w:szCs w:val="20"/>
        </w:rPr>
      </w:pPr>
      <w:r w:rsidRPr="00923752">
        <w:rPr>
          <w:rFonts w:asciiTheme="minorHAnsi" w:hAnsiTheme="minorHAnsi" w:cstheme="minorHAnsi"/>
          <w:sz w:val="20"/>
          <w:szCs w:val="20"/>
        </w:rPr>
        <w:t xml:space="preserve">Korespondencja w sprawie zmian, o których mowa w </w:t>
      </w:r>
      <w:r w:rsidRPr="00923752">
        <w:rPr>
          <w:rFonts w:asciiTheme="minorHAnsi" w:hAnsiTheme="minorHAnsi" w:cstheme="minorHAnsi"/>
          <w:bCs/>
          <w:sz w:val="20"/>
          <w:szCs w:val="20"/>
        </w:rPr>
        <w:t xml:space="preserve">§ 15 </w:t>
      </w:r>
      <w:r w:rsidRPr="00923752">
        <w:rPr>
          <w:rFonts w:asciiTheme="minorHAnsi" w:hAnsiTheme="minorHAnsi" w:cstheme="minorHAnsi"/>
          <w:sz w:val="20"/>
          <w:szCs w:val="20"/>
        </w:rPr>
        <w:t>indywidualnej umowy sprzedaży gazu, będzie kierowana do wiadomości do Zamawiającego – Upoważnionego,</w:t>
      </w:r>
    </w:p>
    <w:p w14:paraId="0DDCCF62" w14:textId="77777777" w:rsidR="003F526F" w:rsidRPr="00923752" w:rsidRDefault="003F526F" w:rsidP="003F526F">
      <w:pPr>
        <w:numPr>
          <w:ilvl w:val="0"/>
          <w:numId w:val="3"/>
        </w:numPr>
        <w:shd w:val="clear" w:color="auto" w:fill="FFFFFF"/>
        <w:tabs>
          <w:tab w:val="num" w:pos="142"/>
        </w:tabs>
        <w:spacing w:after="0"/>
        <w:ind w:left="284" w:hanging="284"/>
        <w:jc w:val="both"/>
        <w:rPr>
          <w:rFonts w:asciiTheme="minorHAnsi" w:hAnsiTheme="minorHAnsi" w:cstheme="minorHAnsi"/>
          <w:bCs/>
          <w:spacing w:val="1"/>
          <w:sz w:val="20"/>
          <w:szCs w:val="20"/>
        </w:rPr>
      </w:pPr>
      <w:r w:rsidRPr="00923752">
        <w:rPr>
          <w:rFonts w:asciiTheme="minorHAnsi" w:hAnsiTheme="minorHAnsi" w:cstheme="minorHAnsi"/>
          <w:sz w:val="20"/>
          <w:szCs w:val="20"/>
        </w:rPr>
        <w:t xml:space="preserve">Umowę zawarto na podstawie aktualnej Wieloletniej Prognozy Finansowej Miasta Krakowa w paragrafach zgodnych z właściwościami jednostek </w:t>
      </w:r>
    </w:p>
    <w:p w14:paraId="6B0CA67D" w14:textId="77777777" w:rsidR="00F1355A" w:rsidRPr="00923752" w:rsidRDefault="00F1355A" w:rsidP="00F1355A">
      <w:pPr>
        <w:shd w:val="clear" w:color="auto" w:fill="FFFFFF"/>
        <w:spacing w:after="0"/>
        <w:ind w:left="284"/>
        <w:jc w:val="both"/>
        <w:rPr>
          <w:rFonts w:asciiTheme="minorHAnsi" w:hAnsiTheme="minorHAnsi" w:cstheme="minorHAnsi"/>
          <w:bCs/>
          <w:i/>
          <w:iCs/>
          <w:spacing w:val="1"/>
          <w:sz w:val="20"/>
          <w:szCs w:val="20"/>
        </w:rPr>
      </w:pPr>
      <w:r w:rsidRPr="00923752">
        <w:rPr>
          <w:rFonts w:asciiTheme="minorHAnsi" w:hAnsiTheme="minorHAnsi" w:cstheme="minorHAnsi"/>
          <w:i/>
          <w:iCs/>
          <w:sz w:val="20"/>
          <w:szCs w:val="20"/>
        </w:rPr>
        <w:t xml:space="preserve">UWAGA: Umowa zostanie dostoswana do części postępowania której dotyczy. </w:t>
      </w:r>
    </w:p>
    <w:p w14:paraId="5F5BE99E" w14:textId="77777777" w:rsidR="003F526F" w:rsidRPr="00923752" w:rsidRDefault="003F526F" w:rsidP="003F526F">
      <w:pPr>
        <w:spacing w:after="0"/>
        <w:jc w:val="center"/>
        <w:rPr>
          <w:rFonts w:asciiTheme="minorHAnsi" w:eastAsia="Times New Roman" w:hAnsiTheme="minorHAnsi" w:cstheme="minorHAnsi"/>
          <w:b/>
          <w:bCs/>
          <w:sz w:val="20"/>
          <w:szCs w:val="20"/>
          <w:lang w:eastAsia="pl-PL"/>
        </w:rPr>
      </w:pPr>
    </w:p>
    <w:p w14:paraId="641E34ED" w14:textId="77777777" w:rsidR="003F526F" w:rsidRPr="00923752" w:rsidRDefault="003F526F" w:rsidP="003F526F">
      <w:pPr>
        <w:spacing w:after="0"/>
        <w:jc w:val="center"/>
        <w:rPr>
          <w:rFonts w:asciiTheme="minorHAnsi" w:eastAsia="Times New Roman" w:hAnsiTheme="minorHAnsi" w:cstheme="minorHAnsi"/>
          <w:b/>
          <w:bCs/>
          <w:sz w:val="20"/>
          <w:szCs w:val="20"/>
          <w:lang w:eastAsia="pl-PL"/>
        </w:rPr>
      </w:pPr>
      <w:r w:rsidRPr="00923752">
        <w:rPr>
          <w:rFonts w:asciiTheme="minorHAnsi" w:eastAsia="Times New Roman" w:hAnsiTheme="minorHAnsi" w:cstheme="minorHAnsi"/>
          <w:b/>
          <w:bCs/>
          <w:sz w:val="20"/>
          <w:szCs w:val="20"/>
          <w:lang w:eastAsia="pl-PL"/>
        </w:rPr>
        <w:t>§1</w:t>
      </w:r>
    </w:p>
    <w:p w14:paraId="75E162D4" w14:textId="77777777" w:rsidR="003F526F" w:rsidRPr="00923752" w:rsidRDefault="003F526F" w:rsidP="003F526F">
      <w:pPr>
        <w:numPr>
          <w:ilvl w:val="0"/>
          <w:numId w:val="23"/>
        </w:numPr>
        <w:tabs>
          <w:tab w:val="num" w:pos="426"/>
        </w:tabs>
        <w:autoSpaceDE w:val="0"/>
        <w:autoSpaceDN w:val="0"/>
        <w:adjustRightInd w:val="0"/>
        <w:spacing w:after="0"/>
        <w:ind w:left="360"/>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Przedmiotem Umowy jest kompleksowa dostawa gazu ziemnego, na zasadach określonych w ustawie z dnia 10 kwietnia 1997 Prawo energetyczne (tj. Dz. U. 2024 poz.  266) zwanej dalej Prawo Energetyczne oraz w wydanych na jej podstawie aktach wykonawczych.</w:t>
      </w:r>
    </w:p>
    <w:p w14:paraId="62994D15" w14:textId="77777777" w:rsidR="003F526F" w:rsidRPr="00923752" w:rsidRDefault="003F526F" w:rsidP="003F526F">
      <w:pPr>
        <w:numPr>
          <w:ilvl w:val="0"/>
          <w:numId w:val="23"/>
        </w:numPr>
        <w:tabs>
          <w:tab w:val="num" w:pos="426"/>
        </w:tabs>
        <w:autoSpaceDE w:val="0"/>
        <w:autoSpaceDN w:val="0"/>
        <w:adjustRightInd w:val="0"/>
        <w:spacing w:after="0"/>
        <w:ind w:left="360"/>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Jeżeli nic innego nie wynika z postanowień Umowy użyte w niej pojęcia oznaczają:</w:t>
      </w:r>
    </w:p>
    <w:p w14:paraId="2E2F1864" w14:textId="77777777" w:rsidR="003F526F" w:rsidRPr="00923752" w:rsidRDefault="003F526F" w:rsidP="003F526F">
      <w:pPr>
        <w:numPr>
          <w:ilvl w:val="0"/>
          <w:numId w:val="24"/>
        </w:numPr>
        <w:tabs>
          <w:tab w:val="num" w:pos="284"/>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b/>
          <w:bCs/>
          <w:sz w:val="20"/>
          <w:szCs w:val="20"/>
          <w:lang w:eastAsia="pl-PL"/>
        </w:rPr>
        <w:t>OSD</w:t>
      </w:r>
      <w:r w:rsidRPr="00923752">
        <w:rPr>
          <w:rFonts w:asciiTheme="minorHAnsi" w:eastAsia="Times New Roman" w:hAnsiTheme="minorHAnsi" w:cstheme="minorHAnsi"/>
          <w:sz w:val="20"/>
          <w:szCs w:val="20"/>
          <w:lang w:eastAsia="pl-PL"/>
        </w:rPr>
        <w:t xml:space="preserve"> - Operator Systemu Dystrybucyjnego - przedsiębiorstwo energetyczne zajmujące się dystrybucją paliw gazowych lub energii elektrycznej, odpowiedzialne za ruch sieciowy w systemie dystrybucyjnym gazowym albo systemie dystrybucyjnym elektroenergetycznym, bieżące i długookresowe bezpieczeństwo funkcjonowania tego systemu, eksploatację, konserwację, remonty oraz niezbędną rozbudowę sieci dystrybucyjnej, w tym połączeń z innymi systemami gazowymi albo innymi systemami elektroenergetycznymi;</w:t>
      </w:r>
    </w:p>
    <w:p w14:paraId="5FC76E2C" w14:textId="77777777" w:rsidR="003F526F" w:rsidRPr="00923752" w:rsidRDefault="003F526F" w:rsidP="003F526F">
      <w:pPr>
        <w:numPr>
          <w:ilvl w:val="0"/>
          <w:numId w:val="24"/>
        </w:numPr>
        <w:tabs>
          <w:tab w:val="num" w:pos="284"/>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b/>
          <w:sz w:val="20"/>
          <w:szCs w:val="20"/>
          <w:lang w:eastAsia="pl-PL"/>
        </w:rPr>
        <w:t xml:space="preserve">Taryfa OSD </w:t>
      </w:r>
      <w:r w:rsidRPr="00923752">
        <w:rPr>
          <w:rFonts w:asciiTheme="minorHAnsi" w:eastAsia="Times New Roman" w:hAnsiTheme="minorHAnsi" w:cstheme="minorHAnsi"/>
          <w:sz w:val="20"/>
          <w:szCs w:val="20"/>
          <w:lang w:eastAsia="pl-PL"/>
        </w:rPr>
        <w:t>– zatwierdzona przez Prezesa Urzędu Regulacji Energetyki taryfa na świadczenie przez OSD usług dystrybucji,</w:t>
      </w:r>
    </w:p>
    <w:p w14:paraId="00DA7085" w14:textId="77777777" w:rsidR="003F526F" w:rsidRPr="00923752" w:rsidRDefault="003F526F" w:rsidP="003F526F">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b/>
          <w:sz w:val="20"/>
          <w:szCs w:val="20"/>
          <w:lang w:eastAsia="pl-PL"/>
        </w:rPr>
        <w:t xml:space="preserve">Umowa Ramowa na </w:t>
      </w:r>
      <w:proofErr w:type="spellStart"/>
      <w:r w:rsidRPr="00923752">
        <w:rPr>
          <w:rFonts w:asciiTheme="minorHAnsi" w:eastAsia="Times New Roman" w:hAnsiTheme="minorHAnsi" w:cstheme="minorHAnsi"/>
          <w:b/>
          <w:sz w:val="20"/>
          <w:szCs w:val="20"/>
          <w:lang w:eastAsia="pl-PL"/>
        </w:rPr>
        <w:t>przesył</w:t>
      </w:r>
      <w:proofErr w:type="spellEnd"/>
      <w:r w:rsidRPr="00923752">
        <w:rPr>
          <w:rFonts w:asciiTheme="minorHAnsi" w:eastAsia="Times New Roman" w:hAnsiTheme="minorHAnsi" w:cstheme="minorHAnsi"/>
          <w:b/>
          <w:sz w:val="20"/>
          <w:szCs w:val="20"/>
          <w:lang w:eastAsia="pl-PL"/>
        </w:rPr>
        <w:t xml:space="preserve"> paliwa gazowego</w:t>
      </w:r>
      <w:r w:rsidRPr="00923752">
        <w:rPr>
          <w:rFonts w:asciiTheme="minorHAnsi" w:eastAsia="Times New Roman" w:hAnsiTheme="minorHAnsi" w:cstheme="minorHAnsi"/>
          <w:sz w:val="20"/>
          <w:szCs w:val="20"/>
          <w:lang w:eastAsia="pl-PL"/>
        </w:rPr>
        <w:t xml:space="preserve"> – umowa zawarta pomiędzy Wykonawcą a OSD określająca ich wzajemne prawa i obowiązki związane ze świadczeniem usługi dystrybucyjnej w celu realizacji niniejszej Umowy,</w:t>
      </w:r>
    </w:p>
    <w:p w14:paraId="571B4C52" w14:textId="77777777" w:rsidR="003F526F" w:rsidRPr="00923752" w:rsidRDefault="003F526F" w:rsidP="003F526F">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b/>
          <w:sz w:val="20"/>
          <w:szCs w:val="20"/>
          <w:lang w:eastAsia="pl-PL"/>
        </w:rPr>
        <w:t>Umowa</w:t>
      </w:r>
      <w:r w:rsidRPr="00923752">
        <w:rPr>
          <w:rFonts w:asciiTheme="minorHAnsi" w:eastAsia="Times New Roman" w:hAnsiTheme="minorHAnsi" w:cstheme="minorHAnsi"/>
          <w:sz w:val="20"/>
          <w:szCs w:val="20"/>
          <w:lang w:eastAsia="pl-PL"/>
        </w:rPr>
        <w:t xml:space="preserve"> – niniejsza Umowa,</w:t>
      </w:r>
    </w:p>
    <w:p w14:paraId="4D4BD3DC" w14:textId="77777777" w:rsidR="003F526F" w:rsidRPr="00923752" w:rsidRDefault="003F526F" w:rsidP="003F526F">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b/>
          <w:sz w:val="20"/>
          <w:szCs w:val="20"/>
          <w:lang w:eastAsia="pl-PL"/>
        </w:rPr>
        <w:t>Punkt odbioru</w:t>
      </w:r>
      <w:r w:rsidRPr="00923752">
        <w:rPr>
          <w:rFonts w:asciiTheme="minorHAnsi" w:eastAsia="Times New Roman" w:hAnsiTheme="minorHAnsi" w:cstheme="minorHAnsi"/>
          <w:sz w:val="20"/>
          <w:szCs w:val="20"/>
          <w:lang w:eastAsia="pl-PL"/>
        </w:rPr>
        <w:t xml:space="preserve"> – miejsce dostarczania gazu ziemnego,</w:t>
      </w:r>
    </w:p>
    <w:p w14:paraId="710B7DB4" w14:textId="77777777" w:rsidR="003F526F" w:rsidRPr="00923752" w:rsidRDefault="003F526F" w:rsidP="003F526F">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b/>
          <w:sz w:val="20"/>
          <w:szCs w:val="20"/>
          <w:lang w:eastAsia="pl-PL"/>
        </w:rPr>
        <w:t xml:space="preserve">Paliwo gazowe / gaz ziemny </w:t>
      </w:r>
      <w:r w:rsidRPr="00923752">
        <w:rPr>
          <w:rFonts w:asciiTheme="minorHAnsi" w:eastAsia="Times New Roman" w:hAnsiTheme="minorHAnsi" w:cstheme="minorHAnsi"/>
          <w:sz w:val="20"/>
          <w:szCs w:val="20"/>
          <w:lang w:eastAsia="pl-PL"/>
        </w:rPr>
        <w:t>– gaz ziemny wysokometanowy E,</w:t>
      </w:r>
    </w:p>
    <w:p w14:paraId="60E259F9" w14:textId="77777777" w:rsidR="003F526F" w:rsidRPr="00923752" w:rsidRDefault="003F526F" w:rsidP="003F526F">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b/>
          <w:sz w:val="20"/>
          <w:szCs w:val="20"/>
          <w:lang w:eastAsia="pl-PL"/>
        </w:rPr>
        <w:t>Moc umowna</w:t>
      </w:r>
      <w:r w:rsidRPr="00923752">
        <w:rPr>
          <w:rFonts w:asciiTheme="minorHAnsi" w:eastAsia="Times New Roman" w:hAnsiTheme="minorHAnsi" w:cstheme="minorHAnsi"/>
          <w:sz w:val="20"/>
          <w:szCs w:val="20"/>
          <w:lang w:eastAsia="pl-PL"/>
        </w:rPr>
        <w:t xml:space="preserve"> – maksymalna ilość energii zawarta w paliwie gazowym, którą można odebrać w okresie godziny, określona w Umowie na czas trwania Umowy,</w:t>
      </w:r>
    </w:p>
    <w:p w14:paraId="66A2A1C3" w14:textId="77777777" w:rsidR="003F526F" w:rsidRPr="00923752" w:rsidRDefault="003F526F" w:rsidP="003F526F">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b/>
          <w:sz w:val="20"/>
          <w:szCs w:val="20"/>
          <w:lang w:eastAsia="pl-PL"/>
        </w:rPr>
        <w:t xml:space="preserve">Układ pomiarowy </w:t>
      </w:r>
      <w:r w:rsidRPr="00923752">
        <w:rPr>
          <w:rFonts w:asciiTheme="minorHAnsi" w:eastAsia="Times New Roman" w:hAnsiTheme="minorHAnsi" w:cstheme="minorHAnsi"/>
          <w:sz w:val="20"/>
          <w:szCs w:val="20"/>
          <w:lang w:eastAsia="pl-PL"/>
        </w:rPr>
        <w:t xml:space="preserve">– gazomierz lub inne urządzenie pomiarowe lub pomiarowo-rozliczeniowe, służące do pomiaru objętości paliwa gazowego pobranego z sieci i dokonywania rozliczeń, </w:t>
      </w:r>
    </w:p>
    <w:p w14:paraId="08249CCC" w14:textId="77777777" w:rsidR="003F526F" w:rsidRPr="00923752" w:rsidRDefault="003F526F" w:rsidP="003F526F">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b/>
          <w:sz w:val="20"/>
          <w:szCs w:val="20"/>
          <w:lang w:eastAsia="pl-PL"/>
        </w:rPr>
        <w:t xml:space="preserve">Okres rozliczeniowy </w:t>
      </w:r>
      <w:r w:rsidRPr="00923752">
        <w:rPr>
          <w:rFonts w:asciiTheme="minorHAnsi" w:eastAsia="Times New Roman" w:hAnsiTheme="minorHAnsi" w:cstheme="minorHAnsi"/>
          <w:sz w:val="20"/>
          <w:szCs w:val="20"/>
          <w:lang w:eastAsia="pl-PL"/>
        </w:rPr>
        <w:t>– okres, w którym na podstawie odczytów urządzeń pomiarowych następuje rozliczenie za pobrane paliwo gazowe,</w:t>
      </w:r>
    </w:p>
    <w:p w14:paraId="7F9FE13F" w14:textId="49CEE3E1" w:rsidR="003F526F" w:rsidRPr="00923752" w:rsidRDefault="003F526F" w:rsidP="003F526F">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b/>
          <w:sz w:val="20"/>
          <w:szCs w:val="20"/>
          <w:lang w:eastAsia="pl-PL"/>
        </w:rPr>
        <w:t>Odbiorca/ Zamawiający -</w:t>
      </w:r>
      <w:r w:rsidRPr="00923752">
        <w:rPr>
          <w:rFonts w:asciiTheme="minorHAnsi" w:eastAsia="Times New Roman" w:hAnsiTheme="minorHAnsi" w:cstheme="minorHAnsi"/>
          <w:sz w:val="20"/>
          <w:szCs w:val="20"/>
          <w:lang w:eastAsia="pl-PL"/>
        </w:rPr>
        <w:t xml:space="preserve"> podmiot pobierający paliwo gazowe wraz ze świadczeniem usług dystrybucji na podstawie  Umowy</w:t>
      </w:r>
      <w:r w:rsidR="00175BD8">
        <w:rPr>
          <w:rFonts w:asciiTheme="minorHAnsi" w:eastAsia="Times New Roman" w:hAnsiTheme="minorHAnsi" w:cstheme="minorHAnsi"/>
          <w:sz w:val="20"/>
          <w:szCs w:val="20"/>
          <w:lang w:eastAsia="pl-PL"/>
        </w:rPr>
        <w:t xml:space="preserve"> indywidualnej</w:t>
      </w:r>
      <w:r w:rsidRPr="00923752">
        <w:rPr>
          <w:rFonts w:asciiTheme="minorHAnsi" w:eastAsia="Times New Roman" w:hAnsiTheme="minorHAnsi" w:cstheme="minorHAnsi"/>
          <w:sz w:val="20"/>
          <w:szCs w:val="20"/>
          <w:lang w:eastAsia="pl-PL"/>
        </w:rPr>
        <w:t xml:space="preserve"> i dokonujący stosownych płatności za pobrane paliwo / świadczone usługi dystrybucji: podmioty wymienione na liście stanowiącej Załącznik 1 do niniejszej umowy.</w:t>
      </w:r>
    </w:p>
    <w:p w14:paraId="3391355C" w14:textId="77777777" w:rsidR="003F526F" w:rsidRPr="00923752" w:rsidRDefault="003F526F" w:rsidP="003F526F">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b/>
          <w:sz w:val="20"/>
          <w:szCs w:val="20"/>
          <w:lang w:eastAsia="pl-PL"/>
        </w:rPr>
        <w:t>Kompleksowa dostawa –</w:t>
      </w:r>
      <w:r w:rsidRPr="00923752">
        <w:rPr>
          <w:rFonts w:asciiTheme="minorHAnsi" w:eastAsia="Times New Roman" w:hAnsiTheme="minorHAnsi" w:cstheme="minorHAnsi"/>
          <w:sz w:val="20"/>
          <w:szCs w:val="20"/>
          <w:lang w:eastAsia="pl-PL"/>
        </w:rPr>
        <w:t xml:space="preserve"> obejmuje dostawę gazu oraz dystrybucję gazu.</w:t>
      </w:r>
    </w:p>
    <w:p w14:paraId="64B8CD7B" w14:textId="77777777" w:rsidR="003F526F" w:rsidRPr="00923752" w:rsidRDefault="003F526F" w:rsidP="003F526F">
      <w:pPr>
        <w:numPr>
          <w:ilvl w:val="0"/>
          <w:numId w:val="24"/>
        </w:numPr>
        <w:tabs>
          <w:tab w:val="num" w:pos="851"/>
        </w:tabs>
        <w:autoSpaceDE w:val="0"/>
        <w:autoSpaceDN w:val="0"/>
        <w:adjustRightInd w:val="0"/>
        <w:spacing w:after="0"/>
        <w:ind w:left="851" w:hanging="491"/>
        <w:jc w:val="both"/>
        <w:rPr>
          <w:rFonts w:asciiTheme="minorHAnsi" w:eastAsia="Times New Roman" w:hAnsiTheme="minorHAnsi" w:cstheme="minorHAnsi"/>
          <w:b/>
          <w:sz w:val="20"/>
          <w:szCs w:val="20"/>
          <w:lang w:eastAsia="pl-PL"/>
        </w:rPr>
      </w:pPr>
      <w:proofErr w:type="spellStart"/>
      <w:r w:rsidRPr="00923752">
        <w:rPr>
          <w:rFonts w:asciiTheme="minorHAnsi" w:eastAsia="Times New Roman" w:hAnsiTheme="minorHAnsi" w:cstheme="minorHAnsi"/>
          <w:b/>
          <w:sz w:val="20"/>
          <w:szCs w:val="20"/>
          <w:lang w:eastAsia="pl-PL"/>
        </w:rPr>
        <w:t>IRiESD</w:t>
      </w:r>
      <w:proofErr w:type="spellEnd"/>
      <w:r w:rsidRPr="00923752">
        <w:rPr>
          <w:rFonts w:asciiTheme="minorHAnsi" w:eastAsia="Times New Roman" w:hAnsiTheme="minorHAnsi" w:cstheme="minorHAnsi"/>
          <w:b/>
          <w:sz w:val="20"/>
          <w:szCs w:val="20"/>
          <w:lang w:eastAsia="pl-PL"/>
        </w:rPr>
        <w:t xml:space="preserve"> – </w:t>
      </w:r>
      <w:r w:rsidRPr="00923752">
        <w:rPr>
          <w:rFonts w:asciiTheme="minorHAnsi" w:eastAsia="Times New Roman" w:hAnsiTheme="minorHAnsi" w:cstheme="minorHAnsi"/>
          <w:sz w:val="20"/>
          <w:szCs w:val="20"/>
          <w:lang w:eastAsia="pl-PL"/>
        </w:rPr>
        <w:t>Instrukcja Ruchu i Eksploatacji Systemu Dystrybucyjnego opracowana i zatwierdzona zgodnie z wymaganiami ustawy prawo energetyczne.</w:t>
      </w:r>
    </w:p>
    <w:p w14:paraId="20AFD754" w14:textId="77777777" w:rsidR="003F526F" w:rsidRPr="00923752" w:rsidRDefault="003F526F" w:rsidP="003F526F">
      <w:pPr>
        <w:spacing w:after="0"/>
        <w:jc w:val="center"/>
        <w:rPr>
          <w:rFonts w:asciiTheme="minorHAnsi" w:eastAsia="Times New Roman" w:hAnsiTheme="minorHAnsi" w:cstheme="minorHAnsi"/>
          <w:b/>
          <w:bCs/>
          <w:sz w:val="20"/>
          <w:szCs w:val="20"/>
          <w:lang w:eastAsia="pl-PL"/>
        </w:rPr>
      </w:pPr>
    </w:p>
    <w:p w14:paraId="14E47DB8" w14:textId="77777777" w:rsidR="003F526F" w:rsidRPr="00923752" w:rsidRDefault="003F526F" w:rsidP="003F526F">
      <w:pPr>
        <w:spacing w:after="0"/>
        <w:jc w:val="center"/>
        <w:rPr>
          <w:rFonts w:asciiTheme="minorHAnsi" w:eastAsia="Times New Roman" w:hAnsiTheme="minorHAnsi" w:cstheme="minorHAnsi"/>
          <w:b/>
          <w:bCs/>
          <w:sz w:val="20"/>
          <w:szCs w:val="20"/>
          <w:lang w:eastAsia="pl-PL"/>
        </w:rPr>
      </w:pPr>
      <w:r w:rsidRPr="00923752">
        <w:rPr>
          <w:rFonts w:asciiTheme="minorHAnsi" w:eastAsia="Times New Roman" w:hAnsiTheme="minorHAnsi" w:cstheme="minorHAnsi"/>
          <w:b/>
          <w:bCs/>
          <w:sz w:val="20"/>
          <w:szCs w:val="20"/>
          <w:lang w:eastAsia="pl-PL"/>
        </w:rPr>
        <w:t>§2</w:t>
      </w:r>
    </w:p>
    <w:p w14:paraId="1CB7CB45" w14:textId="5C877974" w:rsidR="003F526F" w:rsidRPr="00923752" w:rsidRDefault="003F526F" w:rsidP="003F526F">
      <w:pPr>
        <w:numPr>
          <w:ilvl w:val="1"/>
          <w:numId w:val="24"/>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Kompleksowa dostawa gazu odbywać się będzie zgodnie z przepisami ustawy z dnia 10 kwietnia 1997 r. - Prawo energetyczne (tj. Dz. U. 2024 poz. 266</w:t>
      </w:r>
      <w:r w:rsidR="00DC0DAD">
        <w:rPr>
          <w:rFonts w:asciiTheme="minorHAnsi" w:eastAsia="Times New Roman" w:hAnsiTheme="minorHAnsi" w:cstheme="minorHAnsi"/>
          <w:sz w:val="20"/>
          <w:szCs w:val="20"/>
          <w:lang w:eastAsia="pl-PL"/>
        </w:rPr>
        <w:t xml:space="preserve"> z </w:t>
      </w:r>
      <w:proofErr w:type="spellStart"/>
      <w:r w:rsidR="00DC0DAD">
        <w:rPr>
          <w:rFonts w:asciiTheme="minorHAnsi" w:eastAsia="Times New Roman" w:hAnsiTheme="minorHAnsi" w:cstheme="minorHAnsi"/>
          <w:sz w:val="20"/>
          <w:szCs w:val="20"/>
          <w:lang w:eastAsia="pl-PL"/>
        </w:rPr>
        <w:t>późn</w:t>
      </w:r>
      <w:proofErr w:type="spellEnd"/>
      <w:r w:rsidR="00DC0DAD">
        <w:rPr>
          <w:rFonts w:asciiTheme="minorHAnsi" w:eastAsia="Times New Roman" w:hAnsiTheme="minorHAnsi" w:cstheme="minorHAnsi"/>
          <w:sz w:val="20"/>
          <w:szCs w:val="20"/>
          <w:lang w:eastAsia="pl-PL"/>
        </w:rPr>
        <w:t>. zm.</w:t>
      </w:r>
      <w:r w:rsidRPr="00923752">
        <w:rPr>
          <w:rFonts w:asciiTheme="minorHAnsi" w:eastAsia="Times New Roman" w:hAnsiTheme="minorHAnsi" w:cstheme="minorHAnsi"/>
          <w:sz w:val="20"/>
          <w:szCs w:val="20"/>
          <w:lang w:eastAsia="pl-PL"/>
        </w:rPr>
        <w:t xml:space="preserve">) , zgodnie z obowiązującymi rozporządzeniami do ww. ustawy oraz przepisami ustawy z dnia 23 kwietnia 1964 r. - Kodeks Cywilny (tj. Dz. U. z 2023 r. poz. 1610 z </w:t>
      </w:r>
      <w:proofErr w:type="spellStart"/>
      <w:r w:rsidRPr="00923752">
        <w:rPr>
          <w:rFonts w:asciiTheme="minorHAnsi" w:eastAsia="Times New Roman" w:hAnsiTheme="minorHAnsi" w:cstheme="minorHAnsi"/>
          <w:sz w:val="20"/>
          <w:szCs w:val="20"/>
          <w:lang w:eastAsia="pl-PL"/>
        </w:rPr>
        <w:t>późn</w:t>
      </w:r>
      <w:proofErr w:type="spellEnd"/>
      <w:r w:rsidRPr="00923752">
        <w:rPr>
          <w:rFonts w:asciiTheme="minorHAnsi" w:eastAsia="Times New Roman" w:hAnsiTheme="minorHAnsi" w:cstheme="minorHAnsi"/>
          <w:sz w:val="20"/>
          <w:szCs w:val="20"/>
          <w:lang w:eastAsia="pl-PL"/>
        </w:rPr>
        <w:t xml:space="preserve">. zm. , zwanej dalej „Kodeks Cywilny”), zasadami określonymi w koncesjach, postanowieniach niniejszej Umowy, oraz w oparciu o ustawę z dnia 11 września 2019 r. Prawo zamówień publicznych. </w:t>
      </w:r>
    </w:p>
    <w:p w14:paraId="51FDDE39" w14:textId="77777777" w:rsidR="003F526F" w:rsidRPr="00923752" w:rsidRDefault="003F526F" w:rsidP="003F526F">
      <w:pPr>
        <w:numPr>
          <w:ilvl w:val="1"/>
          <w:numId w:val="24"/>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Odbiorcy złożyli oświadczenia, że posiadają tytuł prawny do korzystania z obiektów (miejsc odbioru gazu) opisanych w Załączniku nr 1 do niniejszej Umowy.</w:t>
      </w:r>
    </w:p>
    <w:p w14:paraId="1343077A" w14:textId="77777777" w:rsidR="003F526F" w:rsidRPr="00923752" w:rsidRDefault="003F526F" w:rsidP="003F526F">
      <w:pPr>
        <w:tabs>
          <w:tab w:val="left" w:pos="284"/>
        </w:tabs>
        <w:overflowPunct w:val="0"/>
        <w:autoSpaceDE w:val="0"/>
        <w:autoSpaceDN w:val="0"/>
        <w:adjustRightInd w:val="0"/>
        <w:spacing w:after="0"/>
        <w:jc w:val="center"/>
        <w:textAlignment w:val="baseline"/>
        <w:rPr>
          <w:rFonts w:asciiTheme="minorHAnsi" w:eastAsia="Times New Roman" w:hAnsiTheme="minorHAnsi" w:cstheme="minorHAnsi"/>
          <w:b/>
          <w:sz w:val="20"/>
          <w:szCs w:val="20"/>
          <w:lang w:eastAsia="pl-PL"/>
        </w:rPr>
      </w:pPr>
    </w:p>
    <w:p w14:paraId="0D8293D6" w14:textId="77777777" w:rsidR="003F526F" w:rsidRPr="00923752" w:rsidRDefault="003F526F" w:rsidP="003F526F">
      <w:pPr>
        <w:tabs>
          <w:tab w:val="left" w:pos="284"/>
        </w:tabs>
        <w:overflowPunct w:val="0"/>
        <w:autoSpaceDE w:val="0"/>
        <w:autoSpaceDN w:val="0"/>
        <w:adjustRightInd w:val="0"/>
        <w:spacing w:after="0"/>
        <w:jc w:val="center"/>
        <w:textAlignment w:val="baseline"/>
        <w:rPr>
          <w:rFonts w:asciiTheme="minorHAnsi" w:eastAsia="Times New Roman" w:hAnsiTheme="minorHAnsi" w:cstheme="minorHAnsi"/>
          <w:b/>
          <w:sz w:val="20"/>
          <w:szCs w:val="20"/>
          <w:lang w:eastAsia="pl-PL"/>
        </w:rPr>
      </w:pPr>
      <w:r w:rsidRPr="00923752">
        <w:rPr>
          <w:rFonts w:asciiTheme="minorHAnsi" w:eastAsia="Times New Roman" w:hAnsiTheme="minorHAnsi" w:cstheme="minorHAnsi"/>
          <w:b/>
          <w:sz w:val="20"/>
          <w:szCs w:val="20"/>
          <w:lang w:eastAsia="pl-PL"/>
        </w:rPr>
        <w:t>§3</w:t>
      </w:r>
    </w:p>
    <w:p w14:paraId="656E3B47" w14:textId="77777777" w:rsidR="003F526F" w:rsidRPr="00923752" w:rsidRDefault="003F526F" w:rsidP="003F526F">
      <w:pPr>
        <w:numPr>
          <w:ilvl w:val="0"/>
          <w:numId w:val="25"/>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Dostawy gazu odbywać się będą za pośrednictwem sieci dystrybucyjnych należących do właściwych na danym terenie </w:t>
      </w:r>
      <w:r w:rsidRPr="00923752">
        <w:rPr>
          <w:rFonts w:asciiTheme="minorHAnsi" w:eastAsia="Times New Roman" w:hAnsiTheme="minorHAnsi" w:cstheme="minorHAnsi"/>
          <w:bCs/>
          <w:sz w:val="20"/>
          <w:szCs w:val="20"/>
          <w:lang w:eastAsia="pl-PL"/>
        </w:rPr>
        <w:t>Operatorów Systemów Dystrybucyjnych</w:t>
      </w:r>
      <w:r w:rsidRPr="00923752">
        <w:rPr>
          <w:rFonts w:asciiTheme="minorHAnsi" w:eastAsia="Times New Roman" w:hAnsiTheme="minorHAnsi" w:cstheme="minorHAnsi"/>
          <w:sz w:val="20"/>
          <w:szCs w:val="20"/>
          <w:lang w:eastAsia="pl-PL"/>
        </w:rPr>
        <w:t xml:space="preserve">. </w:t>
      </w:r>
    </w:p>
    <w:p w14:paraId="50E4F805" w14:textId="77777777" w:rsidR="003F526F" w:rsidRPr="00923752" w:rsidRDefault="003F526F" w:rsidP="003F526F">
      <w:pPr>
        <w:numPr>
          <w:ilvl w:val="0"/>
          <w:numId w:val="25"/>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Wykonawca oświadcza, że posiada koncesję na obrót paliwami gazowymi </w:t>
      </w:r>
      <w:bookmarkStart w:id="24" w:name="Tekst16"/>
      <w:r w:rsidRPr="00923752">
        <w:rPr>
          <w:rFonts w:asciiTheme="minorHAnsi" w:eastAsia="Times New Roman" w:hAnsiTheme="minorHAnsi" w:cstheme="minorHAnsi"/>
          <w:sz w:val="20"/>
          <w:szCs w:val="20"/>
          <w:lang w:eastAsia="pl-PL"/>
        </w:rPr>
        <w:t>o numerze</w:t>
      </w:r>
      <w:bookmarkEnd w:id="24"/>
      <w:r w:rsidRPr="00923752">
        <w:rPr>
          <w:rFonts w:asciiTheme="minorHAnsi" w:eastAsia="Times New Roman" w:hAnsiTheme="minorHAnsi" w:cstheme="minorHAnsi"/>
          <w:sz w:val="20"/>
          <w:szCs w:val="20"/>
          <w:lang w:eastAsia="pl-PL"/>
        </w:rPr>
        <w:t xml:space="preserve"> </w:t>
      </w:r>
      <w:r w:rsidRPr="00923752">
        <w:rPr>
          <w:rFonts w:asciiTheme="minorHAnsi" w:eastAsia="Times New Roman" w:hAnsiTheme="minorHAnsi" w:cstheme="minorHAnsi"/>
          <w:b/>
          <w:sz w:val="20"/>
          <w:szCs w:val="20"/>
          <w:lang w:eastAsia="pl-PL"/>
        </w:rPr>
        <w:t xml:space="preserve">OPG/………………………… </w:t>
      </w:r>
      <w:r w:rsidRPr="00923752">
        <w:rPr>
          <w:rFonts w:asciiTheme="minorHAnsi" w:eastAsia="Times New Roman" w:hAnsiTheme="minorHAnsi" w:cstheme="minorHAnsi"/>
          <w:sz w:val="20"/>
          <w:szCs w:val="20"/>
          <w:lang w:eastAsia="pl-PL"/>
        </w:rPr>
        <w:t xml:space="preserve">wydaną przez </w:t>
      </w:r>
      <w:r w:rsidRPr="00923752">
        <w:rPr>
          <w:rFonts w:asciiTheme="minorHAnsi" w:eastAsia="Times New Roman" w:hAnsiTheme="minorHAnsi" w:cstheme="minorHAnsi"/>
          <w:b/>
          <w:sz w:val="20"/>
          <w:szCs w:val="20"/>
          <w:lang w:eastAsia="pl-PL"/>
        </w:rPr>
        <w:t>Prezesa Urzędu Regulacji Energetyki</w:t>
      </w:r>
      <w:r w:rsidRPr="00923752">
        <w:rPr>
          <w:rFonts w:asciiTheme="minorHAnsi" w:eastAsia="Times New Roman" w:hAnsiTheme="minorHAnsi" w:cstheme="minorHAnsi"/>
          <w:sz w:val="20"/>
          <w:szCs w:val="20"/>
          <w:lang w:eastAsia="pl-PL"/>
        </w:rPr>
        <w:t xml:space="preserve"> w dniu ……………………. roku, której okres ważności upływa ……………………….. roku. </w:t>
      </w:r>
    </w:p>
    <w:p w14:paraId="7B0BC0DD" w14:textId="77777777" w:rsidR="003F526F" w:rsidRPr="00923752" w:rsidRDefault="003F526F" w:rsidP="003F526F">
      <w:pPr>
        <w:numPr>
          <w:ilvl w:val="0"/>
          <w:numId w:val="25"/>
        </w:numPr>
        <w:tabs>
          <w:tab w:val="left" w:pos="284"/>
        </w:tabs>
        <w:overflowPunct w:val="0"/>
        <w:autoSpaceDE w:val="0"/>
        <w:autoSpaceDN w:val="0"/>
        <w:adjustRightInd w:val="0"/>
        <w:spacing w:after="0"/>
        <w:ind w:left="284"/>
        <w:jc w:val="both"/>
        <w:textAlignment w:val="baseline"/>
        <w:rPr>
          <w:rFonts w:asciiTheme="minorHAnsi" w:eastAsia="Times New Roman" w:hAnsiTheme="minorHAnsi" w:cstheme="minorHAnsi"/>
          <w:sz w:val="20"/>
          <w:szCs w:val="20"/>
          <w:lang w:eastAsia="pl-PL"/>
        </w:rPr>
      </w:pPr>
      <w:bookmarkStart w:id="25" w:name="_Hlk140080190"/>
      <w:r w:rsidRPr="00923752">
        <w:rPr>
          <w:rFonts w:asciiTheme="minorHAnsi" w:eastAsia="Times New Roman" w:hAnsiTheme="minorHAnsi" w:cstheme="minorHAnsi"/>
          <w:sz w:val="20"/>
          <w:szCs w:val="20"/>
          <w:lang w:eastAsia="pl-PL"/>
        </w:rPr>
        <w:t xml:space="preserve">Wykonawca niebędący OSD oświadcza, że ma zawarte umowy ramowe na </w:t>
      </w:r>
      <w:proofErr w:type="spellStart"/>
      <w:r w:rsidRPr="00923752">
        <w:rPr>
          <w:rFonts w:asciiTheme="minorHAnsi" w:eastAsia="Times New Roman" w:hAnsiTheme="minorHAnsi" w:cstheme="minorHAnsi"/>
          <w:sz w:val="20"/>
          <w:szCs w:val="20"/>
          <w:lang w:eastAsia="pl-PL"/>
        </w:rPr>
        <w:t>przesył</w:t>
      </w:r>
      <w:proofErr w:type="spellEnd"/>
      <w:r w:rsidRPr="00923752">
        <w:rPr>
          <w:rFonts w:asciiTheme="minorHAnsi" w:eastAsia="Times New Roman" w:hAnsiTheme="minorHAnsi" w:cstheme="minorHAnsi"/>
          <w:sz w:val="20"/>
          <w:szCs w:val="20"/>
          <w:lang w:eastAsia="pl-PL"/>
        </w:rPr>
        <w:t xml:space="preserve"> paliwa gazowego z </w:t>
      </w:r>
      <w:r w:rsidRPr="00923752">
        <w:rPr>
          <w:rFonts w:asciiTheme="minorHAnsi" w:eastAsia="Times New Roman" w:hAnsiTheme="minorHAnsi" w:cstheme="minorHAnsi"/>
          <w:color w:val="000000" w:themeColor="text1"/>
          <w:sz w:val="20"/>
          <w:szCs w:val="20"/>
          <w:lang w:eastAsia="pl-PL"/>
        </w:rPr>
        <w:t xml:space="preserve">OSD, to jest </w:t>
      </w:r>
      <w:r w:rsidRPr="00923752">
        <w:rPr>
          <w:rFonts w:asciiTheme="minorHAnsi" w:hAnsiTheme="minorHAnsi" w:cstheme="minorHAnsi"/>
          <w:b/>
          <w:bCs/>
          <w:color w:val="000000" w:themeColor="text1"/>
          <w:sz w:val="20"/>
          <w:szCs w:val="20"/>
        </w:rPr>
        <w:t>Polską Spółką Gazownictwa Sp. z o.o. lub Boryszew S.A</w:t>
      </w:r>
      <w:r w:rsidRPr="00923752">
        <w:rPr>
          <w:rFonts w:asciiTheme="minorHAnsi" w:eastAsia="Times New Roman" w:hAnsiTheme="minorHAnsi" w:cstheme="minorHAnsi"/>
          <w:color w:val="000000" w:themeColor="text1"/>
          <w:sz w:val="20"/>
          <w:szCs w:val="20"/>
          <w:lang w:eastAsia="pl-PL"/>
        </w:rPr>
        <w:t xml:space="preserve">, </w:t>
      </w:r>
      <w:r w:rsidRPr="00923752">
        <w:rPr>
          <w:rFonts w:asciiTheme="minorHAnsi" w:eastAsia="Times New Roman" w:hAnsiTheme="minorHAnsi" w:cstheme="minorHAnsi"/>
          <w:sz w:val="20"/>
          <w:szCs w:val="20"/>
          <w:lang w:eastAsia="pl-PL"/>
        </w:rPr>
        <w:t xml:space="preserve">umożliwiające sprzedaż gazu do obiektów Zamawiającego za pośrednictwem sieci dystrybucyjnej OSD na czas obowiązywania niniejszej Umowy. W przypadku braku posiadania umowy ramowej z Boryszew S.A. Wykonawca zobowiązuje się taka umowę niezwłocznie zawrzeć w terminie umożliwiającym skuteczna zmianę sprzedawcy dla 2 PPG zlokalizowanych na terenie tego Operatora. (**wpisać prawidłowe dane).  </w:t>
      </w:r>
    </w:p>
    <w:bookmarkEnd w:id="25"/>
    <w:p w14:paraId="0CF2D174" w14:textId="77777777" w:rsidR="003F526F" w:rsidRPr="00923752" w:rsidRDefault="003F526F" w:rsidP="003F526F">
      <w:pPr>
        <w:numPr>
          <w:ilvl w:val="0"/>
          <w:numId w:val="25"/>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W przypadku, gdy okres obowiązywania niniejszej Umowy jest dłuższy niż okres ważności dokumentu opisanego w ust. 2 i/lub 3, Wykonawca zobligowany jest w terminie nie późniejszym niż na trzy miesiące przed datą upływu ważności tych dokumentów, przedłożyć Zamawiającemu - Upoważnionemu: oświadczenie o posiadaniu aktualnej umowy ramowej zawartej z OSD i / lub aktualną koncesję na obrót paliwami gazowymi.</w:t>
      </w:r>
    </w:p>
    <w:p w14:paraId="5A5A09A9" w14:textId="77777777" w:rsidR="003F526F" w:rsidRPr="00923752" w:rsidRDefault="003F526F" w:rsidP="003F526F">
      <w:pPr>
        <w:tabs>
          <w:tab w:val="left" w:pos="284"/>
        </w:tabs>
        <w:overflowPunct w:val="0"/>
        <w:autoSpaceDE w:val="0"/>
        <w:autoSpaceDN w:val="0"/>
        <w:adjustRightInd w:val="0"/>
        <w:spacing w:after="0"/>
        <w:ind w:left="284"/>
        <w:jc w:val="both"/>
        <w:textAlignment w:val="baseline"/>
        <w:rPr>
          <w:rFonts w:asciiTheme="minorHAnsi" w:eastAsia="Times New Roman" w:hAnsiTheme="minorHAnsi" w:cstheme="minorHAnsi"/>
          <w:sz w:val="20"/>
          <w:szCs w:val="20"/>
          <w:lang w:eastAsia="pl-PL"/>
        </w:rPr>
      </w:pPr>
    </w:p>
    <w:p w14:paraId="4B316CEA" w14:textId="77777777" w:rsidR="003F526F" w:rsidRPr="00923752" w:rsidRDefault="003F526F" w:rsidP="003F526F">
      <w:pPr>
        <w:spacing w:after="0"/>
        <w:jc w:val="center"/>
        <w:rPr>
          <w:rFonts w:asciiTheme="minorHAnsi" w:eastAsia="Times New Roman" w:hAnsiTheme="minorHAnsi" w:cstheme="minorHAnsi"/>
          <w:b/>
          <w:bCs/>
          <w:sz w:val="20"/>
          <w:szCs w:val="20"/>
          <w:lang w:eastAsia="pl-PL"/>
        </w:rPr>
      </w:pPr>
      <w:r w:rsidRPr="00923752">
        <w:rPr>
          <w:rFonts w:asciiTheme="minorHAnsi" w:eastAsia="Times New Roman" w:hAnsiTheme="minorHAnsi" w:cstheme="minorHAnsi"/>
          <w:b/>
          <w:bCs/>
          <w:sz w:val="20"/>
          <w:szCs w:val="20"/>
          <w:lang w:eastAsia="pl-PL"/>
        </w:rPr>
        <w:t>§4</w:t>
      </w:r>
    </w:p>
    <w:p w14:paraId="422C22A7" w14:textId="77777777" w:rsidR="003F526F" w:rsidRPr="00923752" w:rsidRDefault="003F526F" w:rsidP="003F526F">
      <w:pPr>
        <w:numPr>
          <w:ilvl w:val="0"/>
          <w:numId w:val="26"/>
        </w:numPr>
        <w:spacing w:after="0"/>
        <w:ind w:left="284" w:hanging="284"/>
        <w:jc w:val="both"/>
        <w:rPr>
          <w:rFonts w:asciiTheme="minorHAnsi" w:eastAsia="Times New Roman" w:hAnsiTheme="minorHAnsi" w:cstheme="minorHAnsi"/>
          <w:bCs/>
          <w:sz w:val="20"/>
          <w:szCs w:val="20"/>
          <w:lang w:eastAsia="pl-PL"/>
        </w:rPr>
      </w:pPr>
      <w:r w:rsidRPr="00923752">
        <w:rPr>
          <w:rFonts w:asciiTheme="minorHAnsi" w:eastAsia="Times New Roman" w:hAnsiTheme="minorHAnsi" w:cstheme="minorHAnsi"/>
          <w:bCs/>
          <w:sz w:val="20"/>
          <w:szCs w:val="20"/>
          <w:lang w:eastAsia="pl-PL"/>
        </w:rPr>
        <w:t>Wykonawca zobowiązany jest dostarczać paliwa gazowe o cieple spalania oraz parametrach jakościowych określonych w Taryfie OSD oraz zgodnie z obowiązującymi przepisami.</w:t>
      </w:r>
    </w:p>
    <w:p w14:paraId="323A2BBF" w14:textId="77777777" w:rsidR="003F526F" w:rsidRPr="00923752" w:rsidRDefault="003F526F" w:rsidP="003F526F">
      <w:pPr>
        <w:numPr>
          <w:ilvl w:val="0"/>
          <w:numId w:val="26"/>
        </w:numPr>
        <w:spacing w:after="0"/>
        <w:ind w:left="284" w:hanging="284"/>
        <w:jc w:val="both"/>
        <w:rPr>
          <w:rFonts w:asciiTheme="minorHAnsi" w:eastAsia="Times New Roman" w:hAnsiTheme="minorHAnsi" w:cstheme="minorHAnsi"/>
          <w:bCs/>
          <w:sz w:val="20"/>
          <w:szCs w:val="20"/>
          <w:lang w:eastAsia="pl-PL"/>
        </w:rPr>
      </w:pPr>
      <w:r w:rsidRPr="00923752">
        <w:rPr>
          <w:rFonts w:asciiTheme="minorHAnsi" w:eastAsia="Times New Roman" w:hAnsiTheme="minorHAnsi" w:cstheme="minorHAnsi"/>
          <w:sz w:val="20"/>
          <w:szCs w:val="20"/>
        </w:rPr>
        <w:t xml:space="preserve">Usługę dystrybucji paliwa gazowego do instalacji znajdujących się w punktach odbioru, szczegółowo opisanych w Załączniku nr 1 do niniejszej Umowy, będzie wykonywał Operator Systemu Dystrybucyjnego. Dla potrzeb niniejszej Umowy kompleksowej są to </w:t>
      </w:r>
      <w:r w:rsidRPr="00923752">
        <w:rPr>
          <w:rFonts w:asciiTheme="minorHAnsi" w:eastAsia="Times New Roman" w:hAnsiTheme="minorHAnsi" w:cstheme="minorHAnsi"/>
          <w:b/>
          <w:sz w:val="20"/>
          <w:szCs w:val="20"/>
        </w:rPr>
        <w:t>Polska Spółka Gazownictwa Sp. z o.o.</w:t>
      </w:r>
      <w:r w:rsidRPr="00923752">
        <w:rPr>
          <w:rFonts w:asciiTheme="minorHAnsi" w:eastAsia="Times New Roman" w:hAnsiTheme="minorHAnsi" w:cstheme="minorHAnsi"/>
          <w:sz w:val="20"/>
          <w:szCs w:val="20"/>
        </w:rPr>
        <w:t xml:space="preserve"> </w:t>
      </w:r>
      <w:r w:rsidRPr="00923752">
        <w:rPr>
          <w:rFonts w:asciiTheme="minorHAnsi" w:eastAsia="Times New Roman" w:hAnsiTheme="minorHAnsi" w:cstheme="minorHAnsi"/>
          <w:b/>
          <w:sz w:val="20"/>
          <w:szCs w:val="20"/>
        </w:rPr>
        <w:t>Oddział Zakład Gazowniczy w Krakowie</w:t>
      </w:r>
      <w:r w:rsidRPr="00923752">
        <w:rPr>
          <w:rFonts w:asciiTheme="minorHAnsi" w:eastAsia="Times New Roman" w:hAnsiTheme="minorHAnsi" w:cstheme="minorHAnsi"/>
          <w:sz w:val="20"/>
          <w:szCs w:val="20"/>
        </w:rPr>
        <w:t xml:space="preserve"> lub </w:t>
      </w:r>
      <w:r w:rsidRPr="00923752">
        <w:rPr>
          <w:rFonts w:asciiTheme="minorHAnsi" w:hAnsiTheme="minorHAnsi" w:cstheme="minorHAnsi"/>
          <w:b/>
          <w:sz w:val="20"/>
          <w:szCs w:val="20"/>
        </w:rPr>
        <w:t>Boryszew S.A.</w:t>
      </w:r>
    </w:p>
    <w:p w14:paraId="7CAD185F" w14:textId="77777777" w:rsidR="003F526F" w:rsidRPr="00923752" w:rsidRDefault="003F526F" w:rsidP="003F526F">
      <w:pPr>
        <w:numPr>
          <w:ilvl w:val="0"/>
          <w:numId w:val="26"/>
        </w:numPr>
        <w:spacing w:after="0"/>
        <w:ind w:left="284" w:hanging="284"/>
        <w:jc w:val="both"/>
        <w:rPr>
          <w:rFonts w:asciiTheme="minorHAnsi" w:eastAsia="Times New Roman" w:hAnsiTheme="minorHAnsi" w:cstheme="minorHAnsi"/>
          <w:bCs/>
          <w:sz w:val="20"/>
          <w:szCs w:val="20"/>
          <w:lang w:eastAsia="pl-PL"/>
        </w:rPr>
      </w:pPr>
      <w:r w:rsidRPr="00923752">
        <w:rPr>
          <w:rFonts w:asciiTheme="minorHAnsi" w:eastAsia="Times New Roman" w:hAnsiTheme="minorHAnsi" w:cstheme="minorHAnsi"/>
          <w:bCs/>
          <w:sz w:val="20"/>
          <w:szCs w:val="20"/>
          <w:lang w:eastAsia="pl-PL"/>
        </w:rPr>
        <w:t xml:space="preserve">Zamawiający - Upoważniony oświadcza, że paliwo gazowe nabywane jest dla celów opałowych, zgodnie z oświadczeniami o podatku akcyzowym podpisanymi przez każdego z odbiorców. </w:t>
      </w:r>
    </w:p>
    <w:p w14:paraId="178CFA7C" w14:textId="77777777" w:rsidR="003F526F" w:rsidRPr="00923752" w:rsidRDefault="003F526F" w:rsidP="003F526F">
      <w:pPr>
        <w:numPr>
          <w:ilvl w:val="0"/>
          <w:numId w:val="26"/>
        </w:numPr>
        <w:spacing w:after="0"/>
        <w:ind w:left="284" w:hanging="284"/>
        <w:jc w:val="both"/>
        <w:rPr>
          <w:rFonts w:asciiTheme="minorHAnsi" w:eastAsia="Times New Roman" w:hAnsiTheme="minorHAnsi" w:cstheme="minorHAnsi"/>
          <w:sz w:val="20"/>
          <w:szCs w:val="20"/>
        </w:rPr>
      </w:pPr>
      <w:bookmarkStart w:id="26" w:name="_Hlk140578755"/>
      <w:r w:rsidRPr="00923752">
        <w:rPr>
          <w:rFonts w:asciiTheme="minorHAnsi" w:eastAsia="Times New Roman" w:hAnsiTheme="minorHAnsi" w:cstheme="minorHAnsi"/>
          <w:bCs/>
          <w:sz w:val="20"/>
          <w:szCs w:val="20"/>
          <w:lang w:eastAsia="pl-PL"/>
        </w:rPr>
        <w:t xml:space="preserve">Dopuszcza się zmniejszenia lub zwiększenia liczby punktów odbioru wskazanych w </w:t>
      </w:r>
      <w:r w:rsidRPr="00923752">
        <w:rPr>
          <w:rFonts w:asciiTheme="minorHAnsi" w:eastAsia="Times New Roman" w:hAnsiTheme="minorHAnsi" w:cstheme="minorHAnsi"/>
          <w:b/>
          <w:i/>
          <w:iCs/>
          <w:sz w:val="20"/>
          <w:szCs w:val="20"/>
          <w:lang w:eastAsia="pl-PL"/>
        </w:rPr>
        <w:t>Załączniku nr 1</w:t>
      </w:r>
      <w:r w:rsidRPr="00923752">
        <w:rPr>
          <w:rFonts w:asciiTheme="minorHAnsi" w:eastAsia="Times New Roman" w:hAnsiTheme="minorHAnsi" w:cstheme="minorHAnsi"/>
          <w:bCs/>
          <w:sz w:val="20"/>
          <w:szCs w:val="20"/>
          <w:lang w:eastAsia="pl-PL"/>
        </w:rPr>
        <w:t xml:space="preserve"> do Umowy</w:t>
      </w:r>
      <w:r w:rsidRPr="00923752">
        <w:rPr>
          <w:rFonts w:asciiTheme="minorHAnsi" w:eastAsia="Times New Roman" w:hAnsiTheme="minorHAnsi" w:cstheme="minorHAnsi"/>
          <w:sz w:val="20"/>
          <w:szCs w:val="20"/>
        </w:rPr>
        <w:t xml:space="preserve"> zgodnie z brzmieniem §5 ust. 1, przy czym zmiana liczby punktów odbioru gazu ziemnego wynikać może w szczególności  z likwidacji punktu odbioru, utworzenia nowego punktu odbioru, w tym także wprowadzenia nowego punktu odbioru przez nowego uczestnika KGZG, zmiany właściciela punktu odbioru, zaistnienia przeszkód prawnych i formalnych uniemożliwiających przeprowadzenie procedury zmiany sprzedawcy, zaistnienia przeszkód uniemożliwiających rozwiązanie dotychczas obowiązujących umów. Zamawiający - Upoważniony dopuszcza zmianę w zakresie liczby punktów odbioru, do których realizowane będą dostawy i usługi </w:t>
      </w:r>
      <w:proofErr w:type="spellStart"/>
      <w:r w:rsidRPr="00923752">
        <w:rPr>
          <w:rFonts w:asciiTheme="minorHAnsi" w:eastAsia="Times New Roman" w:hAnsiTheme="minorHAnsi" w:cstheme="minorHAnsi"/>
          <w:sz w:val="20"/>
          <w:szCs w:val="20"/>
        </w:rPr>
        <w:t>przesyłu</w:t>
      </w:r>
      <w:proofErr w:type="spellEnd"/>
      <w:r w:rsidRPr="00923752">
        <w:rPr>
          <w:rFonts w:asciiTheme="minorHAnsi" w:eastAsia="Times New Roman" w:hAnsiTheme="minorHAnsi" w:cstheme="minorHAnsi"/>
          <w:sz w:val="20"/>
          <w:szCs w:val="20"/>
        </w:rPr>
        <w:t xml:space="preserve"> na poziomie +/- 10 % w stosunku do liczby punktów wskazanych w zamówieniu, co może skutkować proporcjonalnymi zmianami wolumenu +/- 10%. W takim przypadku Wykonawcy nie przysługuje roszczenie wobec Zamawiającego – Upoważnionego i pozostałych Zamawiających. Z limitu zmian opisanych w niniejszym ustępie </w:t>
      </w:r>
      <w:r w:rsidRPr="00923752">
        <w:rPr>
          <w:rFonts w:asciiTheme="minorHAnsi" w:eastAsia="Times New Roman" w:hAnsiTheme="minorHAnsi" w:cstheme="minorHAnsi"/>
          <w:sz w:val="20"/>
          <w:szCs w:val="20"/>
          <w:shd w:val="clear" w:color="auto" w:fill="FFFFFF" w:themeFill="background1"/>
          <w:lang w:eastAsia="pl-PL"/>
        </w:rPr>
        <w:t>wyłączone są zmiany użytkowników (odbiorców) realizowane pomiędzy uczestnikami Krakowskiej Grupy Zakupowej Gazu, którzy przenoszą zamówiony wolumen gazu ziemnego</w:t>
      </w:r>
      <w:bookmarkEnd w:id="26"/>
      <w:r w:rsidRPr="00923752">
        <w:rPr>
          <w:rFonts w:asciiTheme="minorHAnsi" w:eastAsia="Times New Roman" w:hAnsiTheme="minorHAnsi" w:cstheme="minorHAnsi"/>
          <w:sz w:val="20"/>
          <w:szCs w:val="20"/>
          <w:shd w:val="clear" w:color="auto" w:fill="FFFFFF" w:themeFill="background1"/>
          <w:lang w:eastAsia="pl-PL"/>
        </w:rPr>
        <w:t>.</w:t>
      </w:r>
    </w:p>
    <w:p w14:paraId="16723832" w14:textId="77777777" w:rsidR="003F526F" w:rsidRPr="00923752" w:rsidRDefault="003F526F" w:rsidP="003F526F">
      <w:pPr>
        <w:spacing w:after="0"/>
        <w:ind w:left="284"/>
        <w:jc w:val="both"/>
        <w:rPr>
          <w:rFonts w:asciiTheme="minorHAnsi" w:eastAsia="Times New Roman" w:hAnsiTheme="minorHAnsi" w:cstheme="minorHAnsi"/>
          <w:sz w:val="20"/>
          <w:szCs w:val="20"/>
        </w:rPr>
      </w:pPr>
    </w:p>
    <w:p w14:paraId="36E2A524" w14:textId="77777777" w:rsidR="003F526F" w:rsidRPr="00923752" w:rsidRDefault="003F526F" w:rsidP="003F526F">
      <w:pPr>
        <w:spacing w:after="0"/>
        <w:jc w:val="center"/>
        <w:rPr>
          <w:rFonts w:asciiTheme="minorHAnsi" w:eastAsia="Times New Roman" w:hAnsiTheme="minorHAnsi" w:cstheme="minorHAnsi"/>
          <w:b/>
          <w:bCs/>
          <w:sz w:val="20"/>
          <w:szCs w:val="20"/>
          <w:lang w:eastAsia="pl-PL"/>
        </w:rPr>
      </w:pPr>
      <w:r w:rsidRPr="00923752">
        <w:rPr>
          <w:rFonts w:asciiTheme="minorHAnsi" w:eastAsia="Times New Roman" w:hAnsiTheme="minorHAnsi" w:cstheme="minorHAnsi"/>
          <w:b/>
          <w:bCs/>
          <w:sz w:val="20"/>
          <w:szCs w:val="20"/>
          <w:lang w:eastAsia="pl-PL"/>
        </w:rPr>
        <w:t>§5</w:t>
      </w:r>
    </w:p>
    <w:p w14:paraId="2FE61ACA" w14:textId="77777777" w:rsidR="003F526F" w:rsidRPr="00923752" w:rsidRDefault="003F526F" w:rsidP="000C72FB">
      <w:pPr>
        <w:numPr>
          <w:ilvl w:val="0"/>
          <w:numId w:val="27"/>
        </w:numPr>
        <w:autoSpaceDE w:val="0"/>
        <w:autoSpaceDN w:val="0"/>
        <w:adjustRightInd w:val="0"/>
        <w:spacing w:after="0"/>
        <w:ind w:left="284"/>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bCs/>
          <w:sz w:val="20"/>
          <w:szCs w:val="20"/>
          <w:lang w:eastAsia="pl-PL"/>
        </w:rPr>
        <w:t xml:space="preserve">Łączną ilość paliwa gazowego dostarczaną w okresie realizacji Umowy do </w:t>
      </w:r>
      <w:r w:rsidR="00E30173" w:rsidRPr="00923752">
        <w:rPr>
          <w:rFonts w:asciiTheme="minorHAnsi" w:eastAsia="Times New Roman" w:hAnsiTheme="minorHAnsi" w:cstheme="minorHAnsi"/>
          <w:b/>
          <w:bCs/>
          <w:sz w:val="20"/>
          <w:szCs w:val="20"/>
          <w:lang w:eastAsia="pl-PL"/>
        </w:rPr>
        <w:t>368</w:t>
      </w:r>
      <w:r w:rsidRPr="00923752">
        <w:rPr>
          <w:rFonts w:asciiTheme="minorHAnsi" w:eastAsia="Times New Roman" w:hAnsiTheme="minorHAnsi" w:cstheme="minorHAnsi"/>
          <w:bCs/>
          <w:sz w:val="20"/>
          <w:szCs w:val="20"/>
          <w:lang w:eastAsia="pl-PL"/>
        </w:rPr>
        <w:t xml:space="preserve"> punktów odbioru opisanych w Załączniku nr 1 do Umowy prognozuje się na poziomie </w:t>
      </w:r>
      <w:r w:rsidR="00E30173" w:rsidRPr="00923752">
        <w:rPr>
          <w:rFonts w:asciiTheme="minorHAnsi" w:eastAsia="Times New Roman" w:hAnsiTheme="minorHAnsi" w:cstheme="minorHAnsi"/>
          <w:b/>
          <w:bCs/>
          <w:i/>
          <w:iCs/>
          <w:sz w:val="20"/>
          <w:szCs w:val="20"/>
          <w:lang w:eastAsia="pl-PL"/>
        </w:rPr>
        <w:t>Część 1-</w:t>
      </w:r>
      <w:r w:rsidR="00F1355A" w:rsidRPr="00923752">
        <w:rPr>
          <w:rFonts w:asciiTheme="minorHAnsi" w:eastAsia="Times New Roman" w:hAnsiTheme="minorHAnsi" w:cstheme="minorHAnsi"/>
          <w:b/>
          <w:bCs/>
          <w:i/>
          <w:iCs/>
          <w:sz w:val="20"/>
          <w:szCs w:val="20"/>
          <w:lang w:eastAsia="pl-PL"/>
        </w:rPr>
        <w:t xml:space="preserve"> </w:t>
      </w:r>
      <w:r w:rsidR="00152FDC" w:rsidRPr="00923752">
        <w:rPr>
          <w:rFonts w:asciiTheme="minorHAnsi" w:eastAsia="Times New Roman" w:hAnsiTheme="minorHAnsi" w:cstheme="minorHAnsi"/>
          <w:b/>
          <w:bCs/>
          <w:i/>
          <w:iCs/>
          <w:sz w:val="20"/>
          <w:szCs w:val="20"/>
          <w:lang w:eastAsia="pl-PL"/>
        </w:rPr>
        <w:t>45 768 126,7</w:t>
      </w:r>
      <w:r w:rsidR="00C856B7" w:rsidRPr="00923752">
        <w:rPr>
          <w:rFonts w:asciiTheme="minorHAnsi" w:eastAsia="Times New Roman" w:hAnsiTheme="minorHAnsi" w:cstheme="minorHAnsi"/>
          <w:b/>
          <w:bCs/>
          <w:i/>
          <w:iCs/>
          <w:sz w:val="20"/>
          <w:szCs w:val="20"/>
          <w:lang w:eastAsia="pl-PL"/>
        </w:rPr>
        <w:t>3</w:t>
      </w:r>
      <w:r w:rsidR="00152FDC" w:rsidRPr="00923752">
        <w:rPr>
          <w:rFonts w:asciiTheme="minorHAnsi" w:eastAsia="Times New Roman" w:hAnsiTheme="minorHAnsi" w:cstheme="minorHAnsi"/>
          <w:b/>
          <w:bCs/>
          <w:i/>
          <w:iCs/>
          <w:sz w:val="20"/>
          <w:szCs w:val="20"/>
          <w:lang w:eastAsia="pl-PL"/>
        </w:rPr>
        <w:t xml:space="preserve"> </w:t>
      </w:r>
      <w:r w:rsidR="00E30173" w:rsidRPr="00923752">
        <w:rPr>
          <w:rFonts w:asciiTheme="minorHAnsi" w:eastAsia="Times New Roman" w:hAnsiTheme="minorHAnsi" w:cstheme="minorHAnsi"/>
          <w:b/>
          <w:bCs/>
          <w:i/>
          <w:iCs/>
          <w:sz w:val="20"/>
          <w:szCs w:val="20"/>
          <w:lang w:eastAsia="pl-PL"/>
        </w:rPr>
        <w:t>[kWh] (368 P</w:t>
      </w:r>
      <w:r w:rsidR="00C856B7" w:rsidRPr="00923752">
        <w:rPr>
          <w:rFonts w:asciiTheme="minorHAnsi" w:eastAsia="Times New Roman" w:hAnsiTheme="minorHAnsi" w:cstheme="minorHAnsi"/>
          <w:b/>
          <w:bCs/>
          <w:i/>
          <w:iCs/>
          <w:sz w:val="20"/>
          <w:szCs w:val="20"/>
          <w:lang w:eastAsia="pl-PL"/>
        </w:rPr>
        <w:t>P</w:t>
      </w:r>
      <w:r w:rsidR="00E30173" w:rsidRPr="00923752">
        <w:rPr>
          <w:rFonts w:asciiTheme="minorHAnsi" w:eastAsia="Times New Roman" w:hAnsiTheme="minorHAnsi" w:cstheme="minorHAnsi"/>
          <w:b/>
          <w:bCs/>
          <w:i/>
          <w:iCs/>
          <w:sz w:val="20"/>
          <w:szCs w:val="20"/>
          <w:lang w:eastAsia="pl-PL"/>
        </w:rPr>
        <w:t>G)</w:t>
      </w:r>
      <w:r w:rsidR="00F1355A" w:rsidRPr="00923752">
        <w:rPr>
          <w:rFonts w:asciiTheme="minorHAnsi" w:eastAsia="Times New Roman" w:hAnsiTheme="minorHAnsi" w:cstheme="minorHAnsi"/>
          <w:b/>
          <w:bCs/>
          <w:i/>
          <w:iCs/>
          <w:sz w:val="20"/>
          <w:szCs w:val="20"/>
          <w:lang w:eastAsia="pl-PL"/>
        </w:rPr>
        <w:t>/</w:t>
      </w:r>
      <w:r w:rsidR="00E30173" w:rsidRPr="00923752">
        <w:rPr>
          <w:rFonts w:asciiTheme="minorHAnsi" w:eastAsia="Times New Roman" w:hAnsiTheme="minorHAnsi" w:cstheme="minorHAnsi"/>
          <w:b/>
          <w:bCs/>
          <w:i/>
          <w:iCs/>
          <w:sz w:val="20"/>
          <w:szCs w:val="20"/>
          <w:lang w:eastAsia="pl-PL"/>
        </w:rPr>
        <w:t xml:space="preserve"> Część 2</w:t>
      </w:r>
      <w:r w:rsidR="00F1355A" w:rsidRPr="00923752">
        <w:rPr>
          <w:rFonts w:asciiTheme="minorHAnsi" w:eastAsia="Times New Roman" w:hAnsiTheme="minorHAnsi" w:cstheme="minorHAnsi"/>
          <w:b/>
          <w:bCs/>
          <w:i/>
          <w:iCs/>
          <w:sz w:val="20"/>
          <w:szCs w:val="20"/>
          <w:lang w:eastAsia="pl-PL"/>
        </w:rPr>
        <w:t xml:space="preserve">- </w:t>
      </w:r>
      <w:r w:rsidR="00152FDC" w:rsidRPr="00923752">
        <w:rPr>
          <w:rFonts w:asciiTheme="minorHAnsi" w:eastAsia="Times New Roman" w:hAnsiTheme="minorHAnsi" w:cstheme="minorHAnsi"/>
          <w:b/>
          <w:bCs/>
          <w:i/>
          <w:iCs/>
          <w:sz w:val="20"/>
          <w:szCs w:val="20"/>
          <w:lang w:eastAsia="pl-PL"/>
        </w:rPr>
        <w:t xml:space="preserve">         45 273 387,7</w:t>
      </w:r>
      <w:r w:rsidR="00C856B7" w:rsidRPr="00923752">
        <w:rPr>
          <w:rFonts w:asciiTheme="minorHAnsi" w:eastAsia="Times New Roman" w:hAnsiTheme="minorHAnsi" w:cstheme="minorHAnsi"/>
          <w:b/>
          <w:bCs/>
          <w:i/>
          <w:iCs/>
          <w:sz w:val="20"/>
          <w:szCs w:val="20"/>
          <w:lang w:eastAsia="pl-PL"/>
        </w:rPr>
        <w:t>3</w:t>
      </w:r>
      <w:r w:rsidR="00152FDC" w:rsidRPr="00923752">
        <w:rPr>
          <w:rFonts w:asciiTheme="minorHAnsi" w:eastAsia="Times New Roman" w:hAnsiTheme="minorHAnsi" w:cstheme="minorHAnsi"/>
          <w:b/>
          <w:bCs/>
          <w:i/>
          <w:iCs/>
          <w:sz w:val="20"/>
          <w:szCs w:val="20"/>
          <w:lang w:eastAsia="pl-PL"/>
        </w:rPr>
        <w:t xml:space="preserve"> </w:t>
      </w:r>
      <w:r w:rsidR="00E30173" w:rsidRPr="00923752">
        <w:rPr>
          <w:rFonts w:asciiTheme="minorHAnsi" w:eastAsia="Times New Roman" w:hAnsiTheme="minorHAnsi" w:cstheme="minorHAnsi"/>
          <w:b/>
          <w:bCs/>
          <w:i/>
          <w:iCs/>
          <w:sz w:val="20"/>
          <w:szCs w:val="20"/>
          <w:lang w:eastAsia="pl-PL"/>
        </w:rPr>
        <w:t>[kWh] (368 P</w:t>
      </w:r>
      <w:r w:rsidR="00C856B7" w:rsidRPr="00923752">
        <w:rPr>
          <w:rFonts w:asciiTheme="minorHAnsi" w:eastAsia="Times New Roman" w:hAnsiTheme="minorHAnsi" w:cstheme="minorHAnsi"/>
          <w:b/>
          <w:bCs/>
          <w:i/>
          <w:iCs/>
          <w:sz w:val="20"/>
          <w:szCs w:val="20"/>
          <w:lang w:eastAsia="pl-PL"/>
        </w:rPr>
        <w:t>P</w:t>
      </w:r>
      <w:r w:rsidR="00E30173" w:rsidRPr="00923752">
        <w:rPr>
          <w:rFonts w:asciiTheme="minorHAnsi" w:eastAsia="Times New Roman" w:hAnsiTheme="minorHAnsi" w:cstheme="minorHAnsi"/>
          <w:b/>
          <w:bCs/>
          <w:i/>
          <w:iCs/>
          <w:sz w:val="20"/>
          <w:szCs w:val="20"/>
          <w:lang w:eastAsia="pl-PL"/>
        </w:rPr>
        <w:t>G)</w:t>
      </w:r>
      <w:r w:rsidRPr="00923752">
        <w:rPr>
          <w:rFonts w:asciiTheme="minorHAnsi" w:eastAsia="Times New Roman" w:hAnsiTheme="minorHAnsi" w:cstheme="minorHAnsi"/>
          <w:b/>
          <w:bCs/>
          <w:i/>
          <w:iCs/>
          <w:sz w:val="20"/>
          <w:szCs w:val="20"/>
          <w:lang w:eastAsia="pl-PL"/>
        </w:rPr>
        <w:t>.</w:t>
      </w:r>
      <w:r w:rsidRPr="00923752">
        <w:rPr>
          <w:rFonts w:asciiTheme="minorHAnsi" w:eastAsia="Times New Roman" w:hAnsiTheme="minorHAnsi" w:cstheme="minorHAnsi"/>
          <w:b/>
          <w:bCs/>
          <w:sz w:val="20"/>
          <w:szCs w:val="20"/>
          <w:lang w:eastAsia="pl-PL"/>
        </w:rPr>
        <w:t xml:space="preserve"> </w:t>
      </w:r>
      <w:r w:rsidRPr="00923752">
        <w:rPr>
          <w:rFonts w:asciiTheme="minorHAnsi" w:eastAsia="Times New Roman" w:hAnsiTheme="minorHAnsi" w:cstheme="minorHAnsi"/>
          <w:sz w:val="20"/>
          <w:szCs w:val="20"/>
          <w:lang w:eastAsia="pl-PL"/>
        </w:rPr>
        <w:t>Nie zmieniają wolumenu zmiany realizowane pomiędzy uczestnikami KGZG, którzy przenoszą zamówiony wolumen. Ewentualna zmiana prognozowanego zużycia nie będzie skutkowała dodatkowymi kosztami dla Zamawiającego, poza rozliczeniem za faktycznie zużyte Paliwo gazowe wg cen określonych w formularzu oferty oraz rozliczeniem za usługi dystrybucji pobranego Paliwa gazowego, wg obowiązującej w danym okresie Taryfy Operatora, do sieci którego Zamawiający (odbiorca) jest przyłączony, z zastrzeżeniem ust. 3, 4 i 5 niniejszego paragrafu.</w:t>
      </w:r>
    </w:p>
    <w:p w14:paraId="299E8084" w14:textId="28CCC2A0" w:rsidR="003F526F" w:rsidRPr="00923752" w:rsidRDefault="003F526F" w:rsidP="003F526F">
      <w:pPr>
        <w:numPr>
          <w:ilvl w:val="0"/>
          <w:numId w:val="27"/>
        </w:numPr>
        <w:autoSpaceDE w:val="0"/>
        <w:autoSpaceDN w:val="0"/>
        <w:adjustRightInd w:val="0"/>
        <w:spacing w:after="0"/>
        <w:ind w:left="284" w:hanging="284"/>
        <w:jc w:val="both"/>
        <w:rPr>
          <w:rFonts w:asciiTheme="minorHAnsi" w:eastAsia="Times New Roman" w:hAnsiTheme="minorHAnsi" w:cstheme="minorHAnsi"/>
          <w:bCs/>
          <w:sz w:val="20"/>
          <w:szCs w:val="20"/>
          <w:lang w:eastAsia="pl-PL"/>
        </w:rPr>
      </w:pPr>
      <w:bookmarkStart w:id="27" w:name="_Hlk140129976"/>
      <w:r w:rsidRPr="00923752">
        <w:rPr>
          <w:rFonts w:asciiTheme="minorHAnsi" w:eastAsia="Times New Roman" w:hAnsiTheme="minorHAnsi" w:cstheme="minorHAnsi"/>
          <w:bCs/>
          <w:sz w:val="20"/>
          <w:szCs w:val="20"/>
          <w:lang w:eastAsia="pl-PL"/>
        </w:rPr>
        <w:t>W okresie obowiązywania umowy wszyscy uczestnicy KGZG 2024 zobowiązują się do odbioru łącznie Minimalnego Wolumenu Umownego (MWU) Paliwa gazowego w wysokości 75% szacunkowej ilości paliwa gazowego określonego w u</w:t>
      </w:r>
      <w:r w:rsidR="008C5EED">
        <w:rPr>
          <w:rFonts w:asciiTheme="minorHAnsi" w:eastAsia="Times New Roman" w:hAnsiTheme="minorHAnsi" w:cstheme="minorHAnsi"/>
          <w:bCs/>
          <w:sz w:val="20"/>
          <w:szCs w:val="20"/>
          <w:lang w:eastAsia="pl-PL"/>
        </w:rPr>
        <w:t>st</w:t>
      </w:r>
      <w:r w:rsidRPr="00923752">
        <w:rPr>
          <w:rFonts w:asciiTheme="minorHAnsi" w:eastAsia="Times New Roman" w:hAnsiTheme="minorHAnsi" w:cstheme="minorHAnsi"/>
          <w:bCs/>
          <w:sz w:val="20"/>
          <w:szCs w:val="20"/>
          <w:lang w:eastAsia="pl-PL"/>
        </w:rPr>
        <w:t>.</w:t>
      </w:r>
      <w:r w:rsidR="008C5EED">
        <w:rPr>
          <w:rFonts w:asciiTheme="minorHAnsi" w:eastAsia="Times New Roman" w:hAnsiTheme="minorHAnsi" w:cstheme="minorHAnsi"/>
          <w:bCs/>
          <w:sz w:val="20"/>
          <w:szCs w:val="20"/>
          <w:lang w:eastAsia="pl-PL"/>
        </w:rPr>
        <w:t xml:space="preserve"> </w:t>
      </w:r>
      <w:r w:rsidRPr="00923752">
        <w:rPr>
          <w:rFonts w:asciiTheme="minorHAnsi" w:eastAsia="Times New Roman" w:hAnsiTheme="minorHAnsi" w:cstheme="minorHAnsi"/>
          <w:bCs/>
          <w:sz w:val="20"/>
          <w:szCs w:val="20"/>
          <w:lang w:eastAsia="pl-PL"/>
        </w:rPr>
        <w:t xml:space="preserve">1. </w:t>
      </w:r>
    </w:p>
    <w:p w14:paraId="40B50638" w14:textId="77777777" w:rsidR="003F526F" w:rsidRPr="00923752" w:rsidRDefault="003F526F" w:rsidP="003F526F">
      <w:pPr>
        <w:pStyle w:val="Normal0"/>
        <w:spacing w:line="276" w:lineRule="auto"/>
        <w:ind w:left="851" w:hanging="426"/>
        <w:jc w:val="both"/>
        <w:rPr>
          <w:rFonts w:asciiTheme="minorHAnsi" w:eastAsia="Calibri" w:hAnsiTheme="minorHAnsi" w:cstheme="minorHAnsi"/>
          <w:szCs w:val="20"/>
          <w:lang w:eastAsia="en-US"/>
        </w:rPr>
      </w:pPr>
      <w:r w:rsidRPr="00923752">
        <w:rPr>
          <w:rFonts w:asciiTheme="minorHAnsi" w:eastAsia="Calibri" w:hAnsiTheme="minorHAnsi" w:cstheme="minorHAnsi"/>
          <w:szCs w:val="20"/>
          <w:lang w:eastAsia="en-US"/>
        </w:rPr>
        <w:t>MWU = 75% ٭ ZRIU</w:t>
      </w:r>
    </w:p>
    <w:p w14:paraId="7BBC6A02" w14:textId="77777777" w:rsidR="003F526F" w:rsidRPr="00923752" w:rsidRDefault="003F526F" w:rsidP="003F526F">
      <w:pPr>
        <w:pStyle w:val="Normal0"/>
        <w:spacing w:line="276" w:lineRule="auto"/>
        <w:ind w:left="851" w:hanging="426"/>
        <w:jc w:val="both"/>
        <w:rPr>
          <w:rFonts w:asciiTheme="minorHAnsi" w:eastAsia="Calibri" w:hAnsiTheme="minorHAnsi" w:cstheme="minorHAnsi"/>
          <w:szCs w:val="20"/>
          <w:lang w:eastAsia="en-US"/>
        </w:rPr>
      </w:pPr>
      <w:r w:rsidRPr="00923752">
        <w:rPr>
          <w:rFonts w:asciiTheme="minorHAnsi" w:eastAsia="Calibri" w:hAnsiTheme="minorHAnsi" w:cstheme="minorHAnsi"/>
          <w:szCs w:val="20"/>
          <w:lang w:eastAsia="en-US"/>
        </w:rPr>
        <w:t xml:space="preserve">gdzie: </w:t>
      </w:r>
    </w:p>
    <w:p w14:paraId="063BBC80" w14:textId="77777777" w:rsidR="003F526F" w:rsidRPr="00923752" w:rsidRDefault="003F526F" w:rsidP="003F526F">
      <w:pPr>
        <w:pStyle w:val="Normal0"/>
        <w:spacing w:line="276" w:lineRule="auto"/>
        <w:ind w:left="851" w:hanging="426"/>
        <w:jc w:val="both"/>
        <w:rPr>
          <w:rFonts w:asciiTheme="minorHAnsi" w:eastAsia="Calibri" w:hAnsiTheme="minorHAnsi" w:cstheme="minorHAnsi"/>
          <w:szCs w:val="20"/>
          <w:lang w:eastAsia="en-US"/>
        </w:rPr>
      </w:pPr>
      <w:r w:rsidRPr="00923752">
        <w:rPr>
          <w:rFonts w:asciiTheme="minorHAnsi" w:eastAsia="Calibri" w:hAnsiTheme="minorHAnsi" w:cstheme="minorHAnsi"/>
          <w:szCs w:val="20"/>
          <w:lang w:eastAsia="en-US"/>
        </w:rPr>
        <w:t xml:space="preserve">ZRIU – oznacza skorygowaną ilość Paliwa gazowego w okresie umownym, obliczaną według formuły:  </w:t>
      </w:r>
    </w:p>
    <w:p w14:paraId="3CBB3206" w14:textId="77777777" w:rsidR="003F526F" w:rsidRPr="00923752" w:rsidRDefault="003F526F" w:rsidP="003F526F">
      <w:pPr>
        <w:pStyle w:val="Normal0"/>
        <w:spacing w:line="276" w:lineRule="auto"/>
        <w:ind w:left="851" w:hanging="426"/>
        <w:jc w:val="both"/>
        <w:rPr>
          <w:rFonts w:asciiTheme="minorHAnsi" w:eastAsia="Calibri" w:hAnsiTheme="minorHAnsi" w:cstheme="minorHAnsi"/>
          <w:szCs w:val="20"/>
          <w:lang w:eastAsia="en-US"/>
        </w:rPr>
      </w:pPr>
      <w:r w:rsidRPr="00923752">
        <w:rPr>
          <w:rFonts w:asciiTheme="minorHAnsi" w:eastAsia="Calibri" w:hAnsiTheme="minorHAnsi" w:cstheme="minorHAnsi"/>
          <w:szCs w:val="20"/>
          <w:lang w:eastAsia="en-US"/>
        </w:rPr>
        <w:t>ZRIU = RIU – SW – NI</w:t>
      </w:r>
    </w:p>
    <w:p w14:paraId="747ADA81" w14:textId="77777777" w:rsidR="003F526F" w:rsidRPr="00923752" w:rsidRDefault="003F526F" w:rsidP="003F526F">
      <w:pPr>
        <w:pStyle w:val="Normal0"/>
        <w:spacing w:line="276" w:lineRule="auto"/>
        <w:ind w:left="851" w:hanging="426"/>
        <w:jc w:val="both"/>
        <w:rPr>
          <w:rFonts w:asciiTheme="minorHAnsi" w:eastAsia="Calibri" w:hAnsiTheme="minorHAnsi" w:cstheme="minorHAnsi"/>
          <w:szCs w:val="20"/>
          <w:lang w:eastAsia="en-US"/>
        </w:rPr>
      </w:pPr>
      <w:r w:rsidRPr="00923752">
        <w:rPr>
          <w:rFonts w:asciiTheme="minorHAnsi" w:eastAsia="Calibri" w:hAnsiTheme="minorHAnsi" w:cstheme="minorHAnsi"/>
          <w:szCs w:val="20"/>
          <w:lang w:eastAsia="en-US"/>
        </w:rPr>
        <w:t>gdzie:</w:t>
      </w:r>
    </w:p>
    <w:p w14:paraId="281D8E43" w14:textId="77777777" w:rsidR="003F526F" w:rsidRPr="00923752" w:rsidRDefault="003F526F" w:rsidP="003F526F">
      <w:pPr>
        <w:pStyle w:val="Normal0"/>
        <w:spacing w:line="276" w:lineRule="auto"/>
        <w:ind w:left="851" w:hanging="426"/>
        <w:jc w:val="both"/>
        <w:rPr>
          <w:rFonts w:asciiTheme="minorHAnsi" w:eastAsia="Calibri" w:hAnsiTheme="minorHAnsi" w:cstheme="minorHAnsi"/>
          <w:szCs w:val="20"/>
          <w:lang w:eastAsia="en-US"/>
        </w:rPr>
      </w:pPr>
      <w:r w:rsidRPr="00923752">
        <w:rPr>
          <w:rFonts w:asciiTheme="minorHAnsi" w:eastAsia="Calibri" w:hAnsiTheme="minorHAnsi" w:cstheme="minorHAnsi"/>
          <w:szCs w:val="20"/>
          <w:lang w:eastAsia="en-US"/>
        </w:rPr>
        <w:t xml:space="preserve">RIU – oznacza łączną ilość Paliwa gazowego w okresie umownym dla miejsc odbioru wskazanych w Załączniku nr 1. </w:t>
      </w:r>
    </w:p>
    <w:p w14:paraId="10E75C83" w14:textId="77777777" w:rsidR="003F526F" w:rsidRPr="00923752" w:rsidRDefault="003F526F" w:rsidP="003F526F">
      <w:pPr>
        <w:pStyle w:val="Normal0"/>
        <w:spacing w:line="276" w:lineRule="auto"/>
        <w:ind w:left="851" w:hanging="426"/>
        <w:jc w:val="both"/>
        <w:rPr>
          <w:rFonts w:asciiTheme="minorHAnsi" w:eastAsia="Calibri" w:hAnsiTheme="minorHAnsi" w:cstheme="minorHAnsi"/>
          <w:szCs w:val="20"/>
          <w:lang w:eastAsia="en-US"/>
        </w:rPr>
      </w:pPr>
      <w:r w:rsidRPr="00923752">
        <w:rPr>
          <w:rFonts w:asciiTheme="minorHAnsi" w:eastAsia="Calibri" w:hAnsiTheme="minorHAnsi" w:cstheme="minorHAnsi"/>
          <w:szCs w:val="20"/>
          <w:lang w:eastAsia="en-US"/>
        </w:rPr>
        <w:t xml:space="preserve">SW – oznacza nieodebrane ilości Paliwa gazowego w okresie umownym, spowodowane działaniem Siły wyższej. </w:t>
      </w:r>
    </w:p>
    <w:p w14:paraId="16D4BB99" w14:textId="77777777" w:rsidR="003F526F" w:rsidRPr="00923752" w:rsidRDefault="003F526F" w:rsidP="003F526F">
      <w:pPr>
        <w:pStyle w:val="Normal0"/>
        <w:spacing w:line="276" w:lineRule="auto"/>
        <w:ind w:left="851" w:hanging="426"/>
        <w:jc w:val="both"/>
        <w:rPr>
          <w:rFonts w:asciiTheme="minorHAnsi" w:eastAsia="Calibri" w:hAnsiTheme="minorHAnsi" w:cstheme="minorHAnsi"/>
          <w:szCs w:val="20"/>
          <w:lang w:eastAsia="en-US"/>
        </w:rPr>
      </w:pPr>
      <w:r w:rsidRPr="00923752">
        <w:rPr>
          <w:rFonts w:asciiTheme="minorHAnsi" w:eastAsia="Calibri" w:hAnsiTheme="minorHAnsi" w:cstheme="minorHAnsi"/>
          <w:szCs w:val="20"/>
          <w:lang w:eastAsia="en-US"/>
        </w:rPr>
        <w:t>NI – oznacza niedostarczone ilości Paliwa gazowego (z powodu niezgodnych z Umową parametrów jakościowy i wielkości ciśnień).</w:t>
      </w:r>
    </w:p>
    <w:bookmarkEnd w:id="27"/>
    <w:p w14:paraId="7A2DA449" w14:textId="77777777" w:rsidR="003F526F" w:rsidRPr="00923752" w:rsidRDefault="003F526F" w:rsidP="003F526F">
      <w:pPr>
        <w:numPr>
          <w:ilvl w:val="0"/>
          <w:numId w:val="27"/>
        </w:numPr>
        <w:autoSpaceDE w:val="0"/>
        <w:autoSpaceDN w:val="0"/>
        <w:adjustRightInd w:val="0"/>
        <w:spacing w:after="0"/>
        <w:ind w:left="284" w:hanging="284"/>
        <w:jc w:val="both"/>
        <w:rPr>
          <w:rFonts w:asciiTheme="minorHAnsi" w:eastAsia="Times New Roman" w:hAnsiTheme="minorHAnsi" w:cstheme="minorHAnsi"/>
          <w:bCs/>
          <w:sz w:val="20"/>
          <w:szCs w:val="20"/>
          <w:lang w:eastAsia="pl-PL"/>
        </w:rPr>
      </w:pPr>
      <w:r w:rsidRPr="00923752">
        <w:rPr>
          <w:rFonts w:asciiTheme="minorHAnsi" w:eastAsia="Times New Roman" w:hAnsiTheme="minorHAnsi" w:cstheme="minorHAnsi"/>
          <w:bCs/>
          <w:sz w:val="20"/>
          <w:szCs w:val="20"/>
          <w:lang w:eastAsia="pl-PL"/>
        </w:rPr>
        <w:t>Jeżeli w okresie obowiązywania umowy generalnej wszyscy Zamawiający (odbiorcy) nie odbiorą łącznie MWU, zobowiązani będą solidarnie wówczas do zapłaty Wykonawcy kary umownej za każdą 1 kWh Paliwa gazowego, stanowiącą iloczyn różnicy między MWU, a ilością faktycznie odebraną oraz ceny określonej w wysokości 75 % ceny za Paliwo gazowe, przy czym weryfikacji spełnienia warunku odbioru MWU przez Zamawiających dokonuje się po zakończeniu okresu obowiązywania umów.</w:t>
      </w:r>
    </w:p>
    <w:p w14:paraId="2D6E621E" w14:textId="143298B2" w:rsidR="000061AA" w:rsidRPr="00923752" w:rsidRDefault="00A90D97" w:rsidP="003F526F">
      <w:pPr>
        <w:numPr>
          <w:ilvl w:val="0"/>
          <w:numId w:val="27"/>
        </w:numPr>
        <w:autoSpaceDE w:val="0"/>
        <w:autoSpaceDN w:val="0"/>
        <w:adjustRightInd w:val="0"/>
        <w:spacing w:after="0"/>
        <w:ind w:left="284" w:hanging="284"/>
        <w:jc w:val="both"/>
        <w:rPr>
          <w:rFonts w:asciiTheme="minorHAnsi" w:eastAsia="Times New Roman" w:hAnsiTheme="minorHAnsi" w:cstheme="minorHAnsi"/>
          <w:bCs/>
          <w:sz w:val="20"/>
          <w:szCs w:val="20"/>
          <w:lang w:eastAsia="pl-PL"/>
        </w:rPr>
      </w:pPr>
      <w:r>
        <w:rPr>
          <w:rFonts w:asciiTheme="minorHAnsi" w:eastAsia="Times New Roman" w:hAnsiTheme="minorHAnsi" w:cstheme="minorHAnsi"/>
          <w:bCs/>
          <w:sz w:val="20"/>
          <w:szCs w:val="20"/>
          <w:lang w:eastAsia="pl-PL"/>
        </w:rPr>
        <w:t xml:space="preserve"> </w:t>
      </w:r>
      <w:r w:rsidR="003F526F" w:rsidRPr="00923752">
        <w:rPr>
          <w:rFonts w:asciiTheme="minorHAnsi" w:eastAsia="Times New Roman" w:hAnsiTheme="minorHAnsi" w:cstheme="minorHAnsi"/>
          <w:bCs/>
          <w:sz w:val="20"/>
          <w:szCs w:val="20"/>
          <w:lang w:eastAsia="pl-PL"/>
        </w:rPr>
        <w:t xml:space="preserve">Warunek opisany w ust. 3 ma zastosowanie w przypadku, gdy MWU zostanie niewykonana dla całej KGZG. Wówczas Wykonawca zobowiązany jest do przedłożenia dokumentu potwierdzającego realizację Umowy w stosunku do prognozowanego zużycia. Dokument w szczególności musi zawierać: nazwę i adres punktu odbioru, ID punktu, zużycie prognozowane, zużycie rzeczywiste dla wszystkich odbiorców. Po dostarczeniu dokumentu o którym mowa powyżej Zamawiający - Upoważniony, w terminie do 30 dni ustosunkuje się do jego treści i wskaże Wykonawcy Odbiorców, którym należy wystawić dokument zapłaty, oraz kwoty przypadających na nich obciążeń. </w:t>
      </w:r>
    </w:p>
    <w:p w14:paraId="7B6A6A20" w14:textId="77777777" w:rsidR="003F526F" w:rsidRPr="000061AA" w:rsidRDefault="003F526F" w:rsidP="00CC381A">
      <w:pPr>
        <w:numPr>
          <w:ilvl w:val="0"/>
          <w:numId w:val="27"/>
        </w:numPr>
        <w:autoSpaceDE w:val="0"/>
        <w:autoSpaceDN w:val="0"/>
        <w:adjustRightInd w:val="0"/>
        <w:spacing w:after="0"/>
        <w:ind w:left="284" w:hanging="284"/>
        <w:jc w:val="both"/>
        <w:rPr>
          <w:rFonts w:asciiTheme="minorHAnsi" w:eastAsia="Times New Roman" w:hAnsiTheme="minorHAnsi" w:cstheme="minorHAnsi"/>
          <w:bCs/>
          <w:sz w:val="20"/>
          <w:szCs w:val="20"/>
          <w:lang w:eastAsia="pl-PL"/>
        </w:rPr>
      </w:pPr>
      <w:r w:rsidRPr="000061AA">
        <w:rPr>
          <w:rFonts w:asciiTheme="minorHAnsi" w:eastAsia="Times New Roman" w:hAnsiTheme="minorHAnsi" w:cstheme="minorHAnsi"/>
          <w:bCs/>
          <w:sz w:val="20"/>
          <w:szCs w:val="20"/>
          <w:lang w:eastAsia="pl-PL"/>
        </w:rPr>
        <w:t xml:space="preserve">W przypadku wystąpienia zapotrzebowania na Paliwo gazowe większego niż wskazanego w </w:t>
      </w:r>
      <w:r w:rsidRPr="000061AA">
        <w:rPr>
          <w:rFonts w:asciiTheme="minorHAnsi" w:eastAsia="Times New Roman" w:hAnsiTheme="minorHAnsi" w:cstheme="minorHAnsi"/>
          <w:b/>
          <w:i/>
          <w:iCs/>
          <w:sz w:val="20"/>
          <w:szCs w:val="20"/>
          <w:lang w:eastAsia="pl-PL"/>
        </w:rPr>
        <w:t>Załączniku nr 1</w:t>
      </w:r>
      <w:r w:rsidRPr="000061AA">
        <w:rPr>
          <w:rFonts w:asciiTheme="minorHAnsi" w:eastAsia="Times New Roman" w:hAnsiTheme="minorHAnsi" w:cstheme="minorHAnsi"/>
          <w:bCs/>
          <w:sz w:val="20"/>
          <w:szCs w:val="20"/>
          <w:lang w:eastAsia="pl-PL"/>
        </w:rPr>
        <w:t xml:space="preserve"> do OPZ lub w przypadku zwiększenia liczby punktów poboru Paliwa gazowego w ramach wskazanych w </w:t>
      </w:r>
      <w:r w:rsidRPr="000061AA">
        <w:rPr>
          <w:rFonts w:asciiTheme="minorHAnsi" w:eastAsia="Times New Roman" w:hAnsiTheme="minorHAnsi" w:cstheme="minorHAnsi"/>
          <w:b/>
          <w:i/>
          <w:iCs/>
          <w:sz w:val="20"/>
          <w:szCs w:val="20"/>
          <w:lang w:eastAsia="pl-PL"/>
        </w:rPr>
        <w:t>Załączniku nr 1</w:t>
      </w:r>
      <w:r w:rsidRPr="000061AA">
        <w:rPr>
          <w:rFonts w:asciiTheme="minorHAnsi" w:eastAsia="Times New Roman" w:hAnsiTheme="minorHAnsi" w:cstheme="minorHAnsi"/>
          <w:bCs/>
          <w:sz w:val="20"/>
          <w:szCs w:val="20"/>
          <w:lang w:eastAsia="pl-PL"/>
        </w:rPr>
        <w:t xml:space="preserve"> do OPZ, Wykonawca sprzeda Zamawiającemu Paliwo gazowe w cenach jednostkowych wskazanych w ofercie z zastrzeżeniem zmian cen, przewidzianych w umowach. Wzrost zapotrzebowania na Paliwo gazowe nie może być wyższy niż 25% ilości oszacowanej w załączniku nr 1 niniejszej Umowy, z zastrzeżeniem, że w przypadku ryzyka zaistnienia w/w sytuacji Wykonawca z wyprzedzeniem 60-dniowym poinformuje Zamawiającego - Upoważnionego o prawdopodobieństwie przekroczenia 25%-</w:t>
      </w:r>
      <w:proofErr w:type="spellStart"/>
      <w:r w:rsidRPr="000061AA">
        <w:rPr>
          <w:rFonts w:asciiTheme="minorHAnsi" w:eastAsia="Times New Roman" w:hAnsiTheme="minorHAnsi" w:cstheme="minorHAnsi"/>
          <w:bCs/>
          <w:sz w:val="20"/>
          <w:szCs w:val="20"/>
          <w:lang w:eastAsia="pl-PL"/>
        </w:rPr>
        <w:t>wego</w:t>
      </w:r>
      <w:proofErr w:type="spellEnd"/>
      <w:r w:rsidRPr="000061AA">
        <w:rPr>
          <w:rFonts w:asciiTheme="minorHAnsi" w:eastAsia="Times New Roman" w:hAnsiTheme="minorHAnsi" w:cstheme="minorHAnsi"/>
          <w:bCs/>
          <w:sz w:val="20"/>
          <w:szCs w:val="20"/>
          <w:lang w:eastAsia="pl-PL"/>
        </w:rPr>
        <w:t xml:space="preserve"> wzrostu zamówienia.</w:t>
      </w:r>
    </w:p>
    <w:p w14:paraId="3C765AA4" w14:textId="77777777" w:rsidR="003F526F" w:rsidRPr="00923752" w:rsidRDefault="003F526F" w:rsidP="003F526F">
      <w:pPr>
        <w:autoSpaceDE w:val="0"/>
        <w:autoSpaceDN w:val="0"/>
        <w:adjustRightInd w:val="0"/>
        <w:spacing w:after="0"/>
        <w:jc w:val="both"/>
        <w:rPr>
          <w:rFonts w:asciiTheme="minorHAnsi" w:eastAsia="Times New Roman" w:hAnsiTheme="minorHAnsi" w:cstheme="minorHAnsi"/>
          <w:bCs/>
          <w:sz w:val="20"/>
          <w:szCs w:val="20"/>
          <w:lang w:eastAsia="pl-PL"/>
        </w:rPr>
      </w:pPr>
    </w:p>
    <w:p w14:paraId="238019BA" w14:textId="77777777" w:rsidR="003F526F" w:rsidRPr="00923752" w:rsidRDefault="003F526F" w:rsidP="003F526F">
      <w:pPr>
        <w:spacing w:after="0"/>
        <w:jc w:val="center"/>
        <w:rPr>
          <w:rFonts w:asciiTheme="minorHAnsi" w:eastAsia="Times New Roman" w:hAnsiTheme="minorHAnsi" w:cstheme="minorHAnsi"/>
          <w:b/>
          <w:sz w:val="20"/>
          <w:szCs w:val="20"/>
          <w:lang w:eastAsia="pl-PL"/>
        </w:rPr>
      </w:pPr>
      <w:r w:rsidRPr="00923752">
        <w:rPr>
          <w:rFonts w:asciiTheme="minorHAnsi" w:eastAsia="Times New Roman" w:hAnsiTheme="minorHAnsi" w:cstheme="minorHAnsi"/>
          <w:b/>
          <w:sz w:val="20"/>
          <w:szCs w:val="20"/>
          <w:lang w:eastAsia="pl-PL"/>
        </w:rPr>
        <w:t>§6</w:t>
      </w:r>
    </w:p>
    <w:p w14:paraId="0467A760" w14:textId="77777777" w:rsidR="003F526F" w:rsidRPr="00923752" w:rsidRDefault="003F526F" w:rsidP="003F526F">
      <w:pPr>
        <w:numPr>
          <w:ilvl w:val="0"/>
          <w:numId w:val="28"/>
        </w:numPr>
        <w:autoSpaceDE w:val="0"/>
        <w:autoSpaceDN w:val="0"/>
        <w:adjustRightInd w:val="0"/>
        <w:spacing w:after="0"/>
        <w:ind w:left="284" w:hanging="284"/>
        <w:jc w:val="both"/>
        <w:rPr>
          <w:rFonts w:asciiTheme="minorHAnsi" w:eastAsia="Times New Roman" w:hAnsiTheme="minorHAnsi" w:cstheme="minorHAnsi"/>
          <w:sz w:val="20"/>
          <w:szCs w:val="20"/>
          <w:lang w:eastAsia="pl-PL"/>
        </w:rPr>
      </w:pPr>
      <w:r w:rsidRPr="00923752">
        <w:rPr>
          <w:rFonts w:asciiTheme="minorHAnsi" w:hAnsiTheme="minorHAnsi" w:cstheme="minorHAnsi"/>
          <w:sz w:val="20"/>
          <w:szCs w:val="20"/>
        </w:rPr>
        <w:t xml:space="preserve">W ramach niniejszej Umowy Wykonawca zobowiązany jest do zapewnienia nieprzerwanych dostaw gazu ziemnego do punktów odbioru opisanych szczegółowo w </w:t>
      </w:r>
      <w:r w:rsidRPr="00923752">
        <w:rPr>
          <w:rFonts w:asciiTheme="minorHAnsi" w:hAnsiTheme="minorHAnsi" w:cstheme="minorHAnsi"/>
          <w:b/>
          <w:bCs/>
          <w:i/>
          <w:iCs/>
          <w:sz w:val="20"/>
          <w:szCs w:val="20"/>
        </w:rPr>
        <w:t>załączniku nr 1</w:t>
      </w:r>
      <w:r w:rsidRPr="00923752">
        <w:rPr>
          <w:rFonts w:asciiTheme="minorHAnsi" w:hAnsiTheme="minorHAnsi" w:cstheme="minorHAnsi"/>
          <w:sz w:val="20"/>
          <w:szCs w:val="20"/>
        </w:rPr>
        <w:t xml:space="preserve"> do Umowy za wyjątkiem przerw planowanych wynikających np. z prac konserwacyjnych oraz przerw nieplanowanych wynikających z awarii systemu dystrybucyjnego. Zamawiający zostanie poinformowany o przerwach w dostawie Paliwa gazowego w sposób określony w przepisach Prawa energetycznego, Taryfie OSD oraz </w:t>
      </w:r>
      <w:proofErr w:type="spellStart"/>
      <w:r w:rsidRPr="00923752">
        <w:rPr>
          <w:rFonts w:asciiTheme="minorHAnsi" w:hAnsiTheme="minorHAnsi" w:cstheme="minorHAnsi"/>
          <w:sz w:val="20"/>
          <w:szCs w:val="20"/>
        </w:rPr>
        <w:t>IRiESD</w:t>
      </w:r>
      <w:proofErr w:type="spellEnd"/>
      <w:r w:rsidRPr="00923752">
        <w:rPr>
          <w:rFonts w:asciiTheme="minorHAnsi" w:hAnsiTheme="minorHAnsi" w:cstheme="minorHAnsi"/>
          <w:sz w:val="20"/>
          <w:szCs w:val="20"/>
        </w:rPr>
        <w:t xml:space="preserve"> OSD.</w:t>
      </w:r>
    </w:p>
    <w:p w14:paraId="178CC733" w14:textId="77777777" w:rsidR="003F526F" w:rsidRPr="00923752" w:rsidRDefault="003F526F" w:rsidP="003F526F">
      <w:pPr>
        <w:numPr>
          <w:ilvl w:val="0"/>
          <w:numId w:val="28"/>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Wykonawca zobowiązuje się do przeprowadzenia koniecznych działań związanych z procesami zmiany sprzedawcy, tj.:</w:t>
      </w:r>
    </w:p>
    <w:p w14:paraId="0EC2A148" w14:textId="746029BA" w:rsidR="003F526F" w:rsidRPr="00923752" w:rsidRDefault="003F526F" w:rsidP="003F526F">
      <w:pPr>
        <w:numPr>
          <w:ilvl w:val="0"/>
          <w:numId w:val="29"/>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złożenia dotychczasowym operatorom w punktach odbioru opisanych w </w:t>
      </w:r>
      <w:r w:rsidRPr="00923752">
        <w:rPr>
          <w:rFonts w:asciiTheme="minorHAnsi" w:eastAsia="Times New Roman" w:hAnsiTheme="minorHAnsi" w:cstheme="minorHAnsi"/>
          <w:b/>
          <w:bCs/>
          <w:i/>
          <w:iCs/>
          <w:sz w:val="20"/>
          <w:szCs w:val="20"/>
          <w:lang w:eastAsia="pl-PL"/>
        </w:rPr>
        <w:t>Załączniku nr 1</w:t>
      </w:r>
      <w:r w:rsidRPr="00923752">
        <w:rPr>
          <w:rFonts w:asciiTheme="minorHAnsi" w:eastAsia="Times New Roman" w:hAnsiTheme="minorHAnsi" w:cstheme="minorHAnsi"/>
          <w:sz w:val="20"/>
          <w:szCs w:val="20"/>
          <w:lang w:eastAsia="pl-PL"/>
        </w:rPr>
        <w:t xml:space="preserve"> do Umowy, w imieniu własnym i Odbiorców zgłoszenia o zawarciu niniejszej Umowy / powiadomienia o zmianie sprzedawcy</w:t>
      </w:r>
      <w:r w:rsidR="000061AA">
        <w:rPr>
          <w:rFonts w:asciiTheme="minorHAnsi" w:eastAsia="Times New Roman" w:hAnsiTheme="minorHAnsi" w:cstheme="minorHAnsi"/>
          <w:sz w:val="20"/>
          <w:szCs w:val="20"/>
          <w:lang w:eastAsia="pl-PL"/>
        </w:rPr>
        <w:t>;</w:t>
      </w:r>
      <w:r w:rsidRPr="00923752">
        <w:rPr>
          <w:rFonts w:asciiTheme="minorHAnsi" w:eastAsia="Times New Roman" w:hAnsiTheme="minorHAnsi" w:cstheme="minorHAnsi"/>
          <w:sz w:val="20"/>
          <w:szCs w:val="20"/>
          <w:lang w:eastAsia="pl-PL"/>
        </w:rPr>
        <w:t xml:space="preserve"> </w:t>
      </w:r>
    </w:p>
    <w:p w14:paraId="5BB21202" w14:textId="49C5117D" w:rsidR="003F526F" w:rsidRPr="00923752" w:rsidRDefault="003F526F" w:rsidP="003F526F">
      <w:pPr>
        <w:numPr>
          <w:ilvl w:val="0"/>
          <w:numId w:val="29"/>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reprezentowania Odbiorców przed OSD w procesie zmiany sprzedawcy</w:t>
      </w:r>
      <w:r w:rsidR="000061AA">
        <w:rPr>
          <w:rFonts w:asciiTheme="minorHAnsi" w:eastAsia="Times New Roman" w:hAnsiTheme="minorHAnsi" w:cstheme="minorHAnsi"/>
          <w:sz w:val="20"/>
          <w:szCs w:val="20"/>
          <w:lang w:eastAsia="pl-PL"/>
        </w:rPr>
        <w:t>;</w:t>
      </w:r>
    </w:p>
    <w:p w14:paraId="5969C22C" w14:textId="77777777" w:rsidR="003F526F" w:rsidRPr="00923752" w:rsidRDefault="003F526F" w:rsidP="003F526F">
      <w:pPr>
        <w:numPr>
          <w:ilvl w:val="0"/>
          <w:numId w:val="29"/>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wypowiedzenia dotychczas obowiązujących umów dla poszczególnych Odbiorców lub przygotowania dokumentów do indywidualnego wypowiedzenia umowy przez Odbiorcę w przypadkach zmiany sprzedawcy po raz pierwszy;</w:t>
      </w:r>
    </w:p>
    <w:p w14:paraId="494AFDF5" w14:textId="77777777" w:rsidR="003F526F" w:rsidRPr="00923752" w:rsidRDefault="003F526F" w:rsidP="003F526F">
      <w:pPr>
        <w:numPr>
          <w:ilvl w:val="0"/>
          <w:numId w:val="29"/>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dokonania wszelkich czynności i uzgodnień z OSD.</w:t>
      </w:r>
    </w:p>
    <w:p w14:paraId="5CFD7007" w14:textId="77777777" w:rsidR="003F526F" w:rsidRPr="00923752" w:rsidRDefault="003F526F" w:rsidP="003F526F">
      <w:pPr>
        <w:tabs>
          <w:tab w:val="left" w:pos="284"/>
        </w:tabs>
        <w:overflowPunct w:val="0"/>
        <w:autoSpaceDE w:val="0"/>
        <w:autoSpaceDN w:val="0"/>
        <w:adjustRightInd w:val="0"/>
        <w:spacing w:after="0"/>
        <w:ind w:left="284"/>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Czynności opisane powyżej Wykonawca podejmie niezwłocznie, w terminie umożliwiającym rozpoczęcie dostaw w terminach opisanych w </w:t>
      </w:r>
      <w:r w:rsidRPr="00923752">
        <w:rPr>
          <w:rFonts w:asciiTheme="minorHAnsi" w:eastAsia="Times New Roman" w:hAnsiTheme="minorHAnsi" w:cstheme="minorHAnsi"/>
          <w:b/>
          <w:bCs/>
          <w:i/>
          <w:iCs/>
          <w:sz w:val="20"/>
          <w:szCs w:val="20"/>
          <w:lang w:eastAsia="pl-PL"/>
        </w:rPr>
        <w:t xml:space="preserve">Załączniku nr 1 </w:t>
      </w:r>
      <w:r w:rsidRPr="00923752">
        <w:rPr>
          <w:rFonts w:asciiTheme="minorHAnsi" w:eastAsia="Times New Roman" w:hAnsiTheme="minorHAnsi" w:cstheme="minorHAnsi"/>
          <w:sz w:val="20"/>
          <w:szCs w:val="20"/>
          <w:lang w:eastAsia="pl-PL"/>
        </w:rPr>
        <w:t xml:space="preserve">do Umowy kolumna „Okres dostaw”, mając na względzie konieczność przeprowadzenia procedury zmiany sprzedawcy. </w:t>
      </w:r>
    </w:p>
    <w:p w14:paraId="01BF9616" w14:textId="77777777" w:rsidR="003F526F" w:rsidRPr="00923752" w:rsidRDefault="003F526F" w:rsidP="003F526F">
      <w:pPr>
        <w:numPr>
          <w:ilvl w:val="0"/>
          <w:numId w:val="28"/>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923752">
        <w:rPr>
          <w:rFonts w:asciiTheme="minorHAnsi" w:hAnsiTheme="minorHAnsi" w:cstheme="minorHAnsi"/>
          <w:sz w:val="20"/>
          <w:szCs w:val="20"/>
        </w:rPr>
        <w:t xml:space="preserve">W przypadku zaistnienia okoliczności uniemożliwiających lub opóźniających zmianę sprzedawcy, Wykonawca niezwłocznie poinformuje o tym fakcie tego Odbiorcę na e-mail wskazany w indywidualnej umowie z nim zawieranej i Zamawiającego - Upoważnionego lub e-mail: </w:t>
      </w:r>
      <w:r w:rsidRPr="00923752">
        <w:rPr>
          <w:rFonts w:asciiTheme="minorHAnsi" w:hAnsiTheme="minorHAnsi" w:cstheme="minorHAnsi"/>
          <w:b/>
          <w:sz w:val="20"/>
          <w:szCs w:val="20"/>
        </w:rPr>
        <w:t>kgzg@khk.krakow.pl</w:t>
      </w:r>
      <w:r w:rsidRPr="00923752">
        <w:rPr>
          <w:rFonts w:asciiTheme="minorHAnsi" w:hAnsiTheme="minorHAnsi" w:cstheme="minorHAnsi"/>
          <w:sz w:val="20"/>
          <w:szCs w:val="20"/>
        </w:rPr>
        <w:t>. Powiadomienia dokonane w tej formie uznaje się za równoważne formie pisemnej.</w:t>
      </w:r>
    </w:p>
    <w:p w14:paraId="2DED7FCB" w14:textId="77777777" w:rsidR="003F526F" w:rsidRPr="00923752" w:rsidRDefault="003F526F" w:rsidP="003F526F">
      <w:pPr>
        <w:numPr>
          <w:ilvl w:val="0"/>
          <w:numId w:val="28"/>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Na podstawie niniejszej Umowy Wykonawca zobowiązuje się do zapewnienia bilansowania handlowego w zakresie sprzedaży Paliwa gazowego. Tym samym Wykonawca zwalnia Odbiorców z wszelkich kosztów i obowiązków związanych z bilansowaniem handlowym. </w:t>
      </w:r>
    </w:p>
    <w:p w14:paraId="0B4C5243" w14:textId="77777777" w:rsidR="003F526F" w:rsidRPr="00923752" w:rsidRDefault="003F526F" w:rsidP="003F526F">
      <w:pPr>
        <w:spacing w:after="0"/>
        <w:jc w:val="center"/>
        <w:rPr>
          <w:rFonts w:asciiTheme="minorHAnsi" w:eastAsia="Times New Roman" w:hAnsiTheme="minorHAnsi" w:cstheme="minorHAnsi"/>
          <w:b/>
          <w:sz w:val="20"/>
          <w:szCs w:val="20"/>
          <w:lang w:eastAsia="pl-PL"/>
        </w:rPr>
      </w:pPr>
    </w:p>
    <w:p w14:paraId="09FC91B6" w14:textId="77777777" w:rsidR="003F526F" w:rsidRPr="00923752" w:rsidRDefault="003F526F" w:rsidP="003F526F">
      <w:pPr>
        <w:spacing w:after="0"/>
        <w:jc w:val="center"/>
        <w:rPr>
          <w:rFonts w:asciiTheme="minorHAnsi" w:eastAsia="Times New Roman" w:hAnsiTheme="minorHAnsi" w:cstheme="minorHAnsi"/>
          <w:b/>
          <w:sz w:val="20"/>
          <w:szCs w:val="20"/>
          <w:lang w:eastAsia="pl-PL"/>
        </w:rPr>
      </w:pPr>
      <w:r w:rsidRPr="00923752">
        <w:rPr>
          <w:rFonts w:asciiTheme="minorHAnsi" w:eastAsia="Times New Roman" w:hAnsiTheme="minorHAnsi" w:cstheme="minorHAnsi"/>
          <w:b/>
          <w:sz w:val="20"/>
          <w:szCs w:val="20"/>
          <w:lang w:eastAsia="pl-PL"/>
        </w:rPr>
        <w:t>§ 7</w:t>
      </w:r>
    </w:p>
    <w:p w14:paraId="396E9D87" w14:textId="77777777" w:rsidR="000C72FB" w:rsidRPr="00923752" w:rsidRDefault="003F526F" w:rsidP="003F526F">
      <w:pPr>
        <w:numPr>
          <w:ilvl w:val="0"/>
          <w:numId w:val="30"/>
        </w:numPr>
        <w:spacing w:after="0"/>
        <w:ind w:left="284" w:hanging="284"/>
        <w:jc w:val="both"/>
        <w:rPr>
          <w:rFonts w:asciiTheme="minorHAnsi" w:eastAsia="Times New Roman" w:hAnsiTheme="minorHAnsi" w:cstheme="minorHAnsi"/>
          <w:sz w:val="20"/>
          <w:szCs w:val="20"/>
          <w:lang w:eastAsia="pl-PL"/>
        </w:rPr>
      </w:pPr>
      <w:bookmarkStart w:id="28" w:name="Tekst17"/>
      <w:r w:rsidRPr="00923752">
        <w:rPr>
          <w:rFonts w:asciiTheme="minorHAnsi" w:eastAsia="Times New Roman" w:hAnsiTheme="minorHAnsi" w:cstheme="minorHAnsi"/>
          <w:sz w:val="20"/>
          <w:szCs w:val="20"/>
          <w:lang w:eastAsia="pl-PL"/>
        </w:rPr>
        <w:t>Wynagrodzenie Wykonawcy zgodnie ze złożoną Ofertą wynosi</w:t>
      </w:r>
      <w:r w:rsidR="000C72FB" w:rsidRPr="00923752">
        <w:rPr>
          <w:rFonts w:asciiTheme="minorHAnsi" w:eastAsia="Times New Roman" w:hAnsiTheme="minorHAnsi" w:cstheme="minorHAnsi"/>
          <w:sz w:val="20"/>
          <w:szCs w:val="20"/>
          <w:lang w:eastAsia="pl-PL"/>
        </w:rPr>
        <w:t>:</w:t>
      </w:r>
    </w:p>
    <w:p w14:paraId="639E168A" w14:textId="77777777" w:rsidR="003F526F" w:rsidRPr="00923752" w:rsidRDefault="000C72FB" w:rsidP="007D35A9">
      <w:pPr>
        <w:pStyle w:val="Akapitzlist"/>
        <w:numPr>
          <w:ilvl w:val="0"/>
          <w:numId w:val="149"/>
        </w:numPr>
        <w:spacing w:after="0"/>
        <w:jc w:val="both"/>
        <w:rPr>
          <w:rFonts w:asciiTheme="minorHAnsi" w:eastAsia="Times New Roman" w:hAnsiTheme="minorHAnsi" w:cstheme="minorHAnsi"/>
          <w:i/>
          <w:iCs/>
          <w:sz w:val="20"/>
          <w:szCs w:val="20"/>
          <w:lang w:eastAsia="pl-PL"/>
        </w:rPr>
      </w:pPr>
      <w:r w:rsidRPr="00923752">
        <w:rPr>
          <w:rFonts w:asciiTheme="minorHAnsi" w:eastAsia="Times New Roman" w:hAnsiTheme="minorHAnsi" w:cstheme="minorHAnsi"/>
          <w:i/>
          <w:iCs/>
          <w:sz w:val="20"/>
          <w:szCs w:val="20"/>
          <w:lang w:eastAsia="pl-PL"/>
        </w:rPr>
        <w:t xml:space="preserve">W zakresie </w:t>
      </w:r>
      <w:r w:rsidRPr="00923752">
        <w:rPr>
          <w:rFonts w:asciiTheme="minorHAnsi" w:eastAsia="Times New Roman" w:hAnsiTheme="minorHAnsi" w:cstheme="minorHAnsi"/>
          <w:b/>
          <w:bCs/>
          <w:i/>
          <w:iCs/>
          <w:sz w:val="20"/>
          <w:szCs w:val="20"/>
          <w:lang w:eastAsia="pl-PL"/>
        </w:rPr>
        <w:t>cz</w:t>
      </w:r>
      <w:r w:rsidR="007D35A9" w:rsidRPr="00923752">
        <w:rPr>
          <w:rFonts w:asciiTheme="minorHAnsi" w:eastAsia="Times New Roman" w:hAnsiTheme="minorHAnsi" w:cstheme="minorHAnsi"/>
          <w:b/>
          <w:bCs/>
          <w:i/>
          <w:iCs/>
          <w:sz w:val="20"/>
          <w:szCs w:val="20"/>
          <w:lang w:eastAsia="pl-PL"/>
        </w:rPr>
        <w:t>ęści nr 1</w:t>
      </w:r>
      <w:r w:rsidR="007D35A9" w:rsidRPr="00923752">
        <w:rPr>
          <w:rFonts w:asciiTheme="minorHAnsi" w:eastAsia="Times New Roman" w:hAnsiTheme="minorHAnsi" w:cstheme="minorHAnsi"/>
          <w:i/>
          <w:iCs/>
          <w:sz w:val="20"/>
          <w:szCs w:val="20"/>
          <w:lang w:eastAsia="pl-PL"/>
        </w:rPr>
        <w:t>:</w:t>
      </w:r>
      <w:r w:rsidR="003F526F" w:rsidRPr="00923752">
        <w:rPr>
          <w:rFonts w:asciiTheme="minorHAnsi" w:eastAsia="Times New Roman" w:hAnsiTheme="minorHAnsi" w:cstheme="minorHAnsi"/>
          <w:i/>
          <w:iCs/>
          <w:sz w:val="20"/>
          <w:szCs w:val="20"/>
          <w:lang w:eastAsia="pl-PL"/>
        </w:rPr>
        <w:t xml:space="preserve"> </w:t>
      </w:r>
      <w:r w:rsidR="003F526F" w:rsidRPr="00923752">
        <w:rPr>
          <w:rFonts w:asciiTheme="minorHAnsi" w:eastAsia="Times New Roman" w:hAnsiTheme="minorHAnsi" w:cstheme="minorHAnsi"/>
          <w:b/>
          <w:i/>
          <w:iCs/>
          <w:sz w:val="20"/>
          <w:szCs w:val="20"/>
          <w:lang w:eastAsia="pl-PL"/>
        </w:rPr>
        <w:t>………………………….. złotych (PLN) z VAT (……………………………………………………………………………..  …../100 zł).</w:t>
      </w:r>
      <w:r w:rsidR="003F526F" w:rsidRPr="00923752">
        <w:rPr>
          <w:rFonts w:asciiTheme="minorHAnsi" w:eastAsia="Times New Roman" w:hAnsiTheme="minorHAnsi" w:cstheme="minorHAnsi"/>
          <w:i/>
          <w:iCs/>
          <w:sz w:val="20"/>
          <w:szCs w:val="20"/>
          <w:lang w:eastAsia="pl-PL"/>
        </w:rPr>
        <w:t xml:space="preserve"> Ostateczne rozliczenie następować będzie w oparciu o faktyczne zużycie gazu  na podstawie cen jednostkowych dla poszczególnych grup taryfowych określonych w cenniku stanowiącym </w:t>
      </w:r>
      <w:r w:rsidR="003F526F" w:rsidRPr="00923752">
        <w:rPr>
          <w:rFonts w:asciiTheme="minorHAnsi" w:eastAsia="Times New Roman" w:hAnsiTheme="minorHAnsi" w:cstheme="minorHAnsi"/>
          <w:b/>
          <w:bCs/>
          <w:i/>
          <w:iCs/>
          <w:sz w:val="20"/>
          <w:szCs w:val="20"/>
          <w:lang w:eastAsia="pl-PL"/>
        </w:rPr>
        <w:t>załącznik nr 2b</w:t>
      </w:r>
      <w:r w:rsidR="003F526F" w:rsidRPr="00923752">
        <w:rPr>
          <w:rFonts w:asciiTheme="minorHAnsi" w:eastAsia="Times New Roman" w:hAnsiTheme="minorHAnsi" w:cstheme="minorHAnsi"/>
          <w:i/>
          <w:iCs/>
          <w:sz w:val="20"/>
          <w:szCs w:val="20"/>
          <w:lang w:eastAsia="pl-PL"/>
        </w:rPr>
        <w:t xml:space="preserve"> do niniejszej Umowy.</w:t>
      </w:r>
    </w:p>
    <w:p w14:paraId="42D38573" w14:textId="77777777" w:rsidR="007D35A9" w:rsidRPr="00923752" w:rsidRDefault="007D35A9" w:rsidP="007D35A9">
      <w:pPr>
        <w:pStyle w:val="Akapitzlist"/>
        <w:numPr>
          <w:ilvl w:val="0"/>
          <w:numId w:val="149"/>
        </w:numPr>
        <w:spacing w:after="0"/>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bCs/>
          <w:i/>
          <w:iCs/>
          <w:sz w:val="20"/>
          <w:szCs w:val="20"/>
          <w:lang w:eastAsia="pl-PL"/>
        </w:rPr>
        <w:t>W zakresie</w:t>
      </w:r>
      <w:r w:rsidRPr="00923752">
        <w:rPr>
          <w:rFonts w:asciiTheme="minorHAnsi" w:eastAsia="Times New Roman" w:hAnsiTheme="minorHAnsi" w:cstheme="minorHAnsi"/>
          <w:b/>
          <w:i/>
          <w:iCs/>
          <w:sz w:val="20"/>
          <w:szCs w:val="20"/>
          <w:lang w:eastAsia="pl-PL"/>
        </w:rPr>
        <w:t xml:space="preserve"> części nr 2: ………………………….. złotych (PLN) z VAT (……………………………………………………………………………..  …../100 zł).</w:t>
      </w:r>
      <w:r w:rsidRPr="00923752">
        <w:rPr>
          <w:rFonts w:asciiTheme="minorHAnsi" w:eastAsia="Times New Roman" w:hAnsiTheme="minorHAnsi" w:cstheme="minorHAnsi"/>
          <w:i/>
          <w:iCs/>
          <w:sz w:val="20"/>
          <w:szCs w:val="20"/>
          <w:lang w:eastAsia="pl-PL"/>
        </w:rPr>
        <w:t xml:space="preserve"> Ostateczne rozliczenie następować będzie w oparciu o faktyczne zużycie gazu  na podstawie cen jednostkowych dla poszczególnych grup taryfowych określonych w cenniku stanowiącym </w:t>
      </w:r>
      <w:r w:rsidRPr="00923752">
        <w:rPr>
          <w:rFonts w:asciiTheme="minorHAnsi" w:eastAsia="Times New Roman" w:hAnsiTheme="minorHAnsi" w:cstheme="minorHAnsi"/>
          <w:b/>
          <w:bCs/>
          <w:i/>
          <w:iCs/>
          <w:sz w:val="20"/>
          <w:szCs w:val="20"/>
          <w:lang w:eastAsia="pl-PL"/>
        </w:rPr>
        <w:t>załącznik nr 2b</w:t>
      </w:r>
      <w:r w:rsidRPr="00923752">
        <w:rPr>
          <w:rFonts w:asciiTheme="minorHAnsi" w:eastAsia="Times New Roman" w:hAnsiTheme="minorHAnsi" w:cstheme="minorHAnsi"/>
          <w:i/>
          <w:iCs/>
          <w:sz w:val="20"/>
          <w:szCs w:val="20"/>
          <w:lang w:eastAsia="pl-PL"/>
        </w:rPr>
        <w:t xml:space="preserve"> do niniejszej Umowy</w:t>
      </w:r>
      <w:r w:rsidRPr="00923752">
        <w:rPr>
          <w:rFonts w:asciiTheme="minorHAnsi" w:eastAsia="Times New Roman" w:hAnsiTheme="minorHAnsi" w:cstheme="minorHAnsi"/>
          <w:sz w:val="20"/>
          <w:szCs w:val="20"/>
          <w:lang w:eastAsia="pl-PL"/>
        </w:rPr>
        <w:t>.</w:t>
      </w:r>
    </w:p>
    <w:p w14:paraId="47B35409" w14:textId="77777777" w:rsidR="003F526F" w:rsidRPr="00923752" w:rsidRDefault="003F526F" w:rsidP="003F526F">
      <w:pPr>
        <w:numPr>
          <w:ilvl w:val="0"/>
          <w:numId w:val="30"/>
        </w:numPr>
        <w:spacing w:after="0"/>
        <w:ind w:left="284" w:hanging="284"/>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Każdy z Zamawiających (Odbiorców) zawrze z Wykonawcą indywidualną kompleksową umowę dostawy gazu według wzoru stanowiącego </w:t>
      </w:r>
      <w:r w:rsidRPr="00923752">
        <w:rPr>
          <w:rFonts w:asciiTheme="minorHAnsi" w:eastAsia="Times New Roman" w:hAnsiTheme="minorHAnsi" w:cstheme="minorHAnsi"/>
          <w:b/>
          <w:bCs/>
          <w:i/>
          <w:iCs/>
          <w:sz w:val="20"/>
          <w:szCs w:val="20"/>
          <w:lang w:eastAsia="pl-PL"/>
        </w:rPr>
        <w:t>załącznik nr 3</w:t>
      </w:r>
      <w:r w:rsidRPr="00923752">
        <w:rPr>
          <w:rFonts w:asciiTheme="minorHAnsi" w:eastAsia="Times New Roman" w:hAnsiTheme="minorHAnsi" w:cstheme="minorHAnsi"/>
          <w:sz w:val="20"/>
          <w:szCs w:val="20"/>
          <w:lang w:eastAsia="pl-PL"/>
        </w:rPr>
        <w:t xml:space="preserve"> do niniejszej Umowy dla zarządzanych przez niego punktów poboru gazu.</w:t>
      </w:r>
    </w:p>
    <w:p w14:paraId="45ABAD25" w14:textId="77777777" w:rsidR="003F526F" w:rsidRPr="00923752" w:rsidRDefault="003F526F" w:rsidP="003F526F">
      <w:pPr>
        <w:numPr>
          <w:ilvl w:val="0"/>
          <w:numId w:val="30"/>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Wynagrodzenie Wykonawcy z tytułu realizacji niniejszej Umowy za czas trwania umowy obliczane będzie jako suma opłat za pobrane Paliwo gazowe i opłat abonamentowych (wg stawek przedstawionych w Formularzu cenowym) oraz opłat dystrybucyjnych.</w:t>
      </w:r>
    </w:p>
    <w:p w14:paraId="661E300B" w14:textId="77777777" w:rsidR="003F526F" w:rsidRPr="00923752" w:rsidRDefault="003F526F" w:rsidP="003F526F">
      <w:pPr>
        <w:numPr>
          <w:ilvl w:val="0"/>
          <w:numId w:val="30"/>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Opłaty za pobrane paliwo wyliczane będą, jako iloczyn ilości pobranego Paliwa gazowego (którego wielkość ustalona zostanie na podstawie odczytów układów pomiarowych, udostępnionych Wykonawcy przez OSD) oraz ceny jednostkowej za kWh wskazanej w Ofercie Wykonawcy stanowiącej </w:t>
      </w:r>
      <w:r w:rsidRPr="00923752">
        <w:rPr>
          <w:rFonts w:asciiTheme="minorHAnsi" w:eastAsia="Times New Roman" w:hAnsiTheme="minorHAnsi" w:cstheme="minorHAnsi"/>
          <w:b/>
          <w:bCs/>
          <w:i/>
          <w:iCs/>
          <w:sz w:val="20"/>
          <w:szCs w:val="20"/>
          <w:lang w:eastAsia="pl-PL"/>
        </w:rPr>
        <w:t>załącznik nr 2a</w:t>
      </w:r>
      <w:r w:rsidRPr="00923752">
        <w:rPr>
          <w:rFonts w:asciiTheme="minorHAnsi" w:eastAsia="Times New Roman" w:hAnsiTheme="minorHAnsi" w:cstheme="minorHAnsi"/>
          <w:i/>
          <w:sz w:val="20"/>
          <w:szCs w:val="20"/>
          <w:lang w:eastAsia="pl-PL"/>
        </w:rPr>
        <w:t xml:space="preserve"> </w:t>
      </w:r>
      <w:r w:rsidRPr="00923752">
        <w:rPr>
          <w:rFonts w:asciiTheme="minorHAnsi" w:eastAsia="Times New Roman" w:hAnsiTheme="minorHAnsi" w:cstheme="minorHAnsi"/>
          <w:sz w:val="20"/>
          <w:szCs w:val="20"/>
          <w:lang w:eastAsia="pl-PL"/>
        </w:rPr>
        <w:t>do Umowy, powiększone o opłatę abonamentową, zgodnie ze złożoną Ofertą dla danej grupy taryfowej.</w:t>
      </w:r>
    </w:p>
    <w:p w14:paraId="2F25FA67" w14:textId="77777777" w:rsidR="003F526F" w:rsidRPr="00923752" w:rsidRDefault="003F526F" w:rsidP="003F526F">
      <w:pPr>
        <w:numPr>
          <w:ilvl w:val="0"/>
          <w:numId w:val="30"/>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Opłaty za usługi dystrybucji obliczane będą zgodnie z obowiązującą taryfą OSD</w:t>
      </w:r>
      <w:bookmarkEnd w:id="28"/>
      <w:r w:rsidRPr="00923752">
        <w:rPr>
          <w:rFonts w:asciiTheme="minorHAnsi" w:eastAsia="Times New Roman" w:hAnsiTheme="minorHAnsi" w:cstheme="minorHAnsi"/>
          <w:sz w:val="20"/>
          <w:szCs w:val="20"/>
          <w:lang w:eastAsia="pl-PL"/>
        </w:rPr>
        <w:t>.</w:t>
      </w:r>
    </w:p>
    <w:p w14:paraId="5F04042D" w14:textId="77777777" w:rsidR="003F526F" w:rsidRPr="00923752" w:rsidRDefault="003F526F" w:rsidP="003F526F">
      <w:pPr>
        <w:spacing w:after="0"/>
        <w:jc w:val="center"/>
        <w:rPr>
          <w:rFonts w:asciiTheme="minorHAnsi" w:eastAsia="Times New Roman" w:hAnsiTheme="minorHAnsi" w:cstheme="minorHAnsi"/>
          <w:b/>
          <w:sz w:val="20"/>
          <w:szCs w:val="20"/>
          <w:lang w:eastAsia="pl-PL"/>
        </w:rPr>
      </w:pPr>
    </w:p>
    <w:p w14:paraId="38212C7B" w14:textId="77777777" w:rsidR="003F526F" w:rsidRPr="00923752" w:rsidRDefault="003F526F" w:rsidP="003F526F">
      <w:pPr>
        <w:spacing w:after="0"/>
        <w:jc w:val="center"/>
        <w:rPr>
          <w:rFonts w:asciiTheme="minorHAnsi" w:eastAsia="Times New Roman" w:hAnsiTheme="minorHAnsi" w:cstheme="minorHAnsi"/>
          <w:b/>
          <w:sz w:val="20"/>
          <w:szCs w:val="20"/>
          <w:lang w:eastAsia="pl-PL"/>
        </w:rPr>
      </w:pPr>
      <w:r w:rsidRPr="00923752">
        <w:rPr>
          <w:rFonts w:asciiTheme="minorHAnsi" w:eastAsia="Times New Roman" w:hAnsiTheme="minorHAnsi" w:cstheme="minorHAnsi"/>
          <w:b/>
          <w:sz w:val="20"/>
          <w:szCs w:val="20"/>
          <w:lang w:eastAsia="pl-PL"/>
        </w:rPr>
        <w:t>§ 8</w:t>
      </w:r>
    </w:p>
    <w:p w14:paraId="6BB4475E" w14:textId="77777777" w:rsidR="003F526F" w:rsidRPr="00923752" w:rsidRDefault="003F526F" w:rsidP="003F526F">
      <w:pPr>
        <w:numPr>
          <w:ilvl w:val="0"/>
          <w:numId w:val="31"/>
        </w:numPr>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Faktury za kompleksową dostawę gazu Wykonawca wystawiać będzie na Odbiorcę zgodnie z opisem w </w:t>
      </w:r>
      <w:r w:rsidRPr="00923752">
        <w:rPr>
          <w:rFonts w:asciiTheme="minorHAnsi" w:eastAsia="Times New Roman" w:hAnsiTheme="minorHAnsi" w:cstheme="minorHAnsi"/>
          <w:b/>
          <w:bCs/>
          <w:i/>
          <w:iCs/>
          <w:sz w:val="20"/>
          <w:szCs w:val="20"/>
          <w:lang w:eastAsia="pl-PL"/>
        </w:rPr>
        <w:t>Załączniku nr 1</w:t>
      </w:r>
      <w:r w:rsidRPr="00923752">
        <w:rPr>
          <w:rFonts w:asciiTheme="minorHAnsi" w:eastAsia="Times New Roman" w:hAnsiTheme="minorHAnsi" w:cstheme="minorHAnsi"/>
          <w:i/>
          <w:sz w:val="20"/>
          <w:szCs w:val="20"/>
          <w:lang w:eastAsia="pl-PL"/>
        </w:rPr>
        <w:t xml:space="preserve"> </w:t>
      </w:r>
      <w:r w:rsidRPr="00923752">
        <w:rPr>
          <w:rFonts w:asciiTheme="minorHAnsi" w:eastAsia="Times New Roman" w:hAnsiTheme="minorHAnsi" w:cstheme="minorHAnsi"/>
          <w:sz w:val="20"/>
          <w:szCs w:val="20"/>
          <w:lang w:eastAsia="pl-PL"/>
        </w:rPr>
        <w:t>do Umowy.</w:t>
      </w:r>
    </w:p>
    <w:p w14:paraId="7E22D56F" w14:textId="77777777" w:rsidR="003F526F" w:rsidRPr="00923752" w:rsidRDefault="003F526F" w:rsidP="003F526F">
      <w:pPr>
        <w:numPr>
          <w:ilvl w:val="0"/>
          <w:numId w:val="31"/>
        </w:numPr>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Odbiorcy wyrażają zgodę na zbiorcze wystawianie faktur. Wykonawca będzie wskazywał na zbiorczych fakturach odrębnie każdy punkt odbioru z podaniem dla niego odczytów, wielkości zużycia w fakturowanym okresie, zastosowane ceny i stawki opłat. Dopuszczalne są indywidualne uzgodnienia pomiędzy stronami umowy w tym zakresie.</w:t>
      </w:r>
    </w:p>
    <w:p w14:paraId="1962FFEF" w14:textId="77777777" w:rsidR="003F526F" w:rsidRPr="00923752" w:rsidRDefault="003F526F" w:rsidP="003F526F">
      <w:pPr>
        <w:numPr>
          <w:ilvl w:val="0"/>
          <w:numId w:val="31"/>
        </w:numPr>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O zmianach danych kont bankowych lub danych adresowych </w:t>
      </w:r>
      <w:r w:rsidRPr="00923752">
        <w:rPr>
          <w:rFonts w:asciiTheme="minorHAnsi" w:eastAsia="Times New Roman" w:hAnsiTheme="minorHAnsi" w:cstheme="minorHAnsi"/>
          <w:bCs/>
          <w:sz w:val="20"/>
          <w:szCs w:val="20"/>
          <w:lang w:eastAsia="pl-PL"/>
        </w:rPr>
        <w:t>Strony</w:t>
      </w:r>
      <w:r w:rsidRPr="00923752">
        <w:rPr>
          <w:rFonts w:asciiTheme="minorHAnsi" w:eastAsia="Times New Roman" w:hAnsiTheme="minorHAnsi" w:cstheme="minorHAnsi"/>
          <w:sz w:val="20"/>
          <w:szCs w:val="20"/>
          <w:lang w:eastAsia="pl-PL"/>
        </w:rPr>
        <w:t xml:space="preserve"> zobowiązują się wzajemnie powiadamiać pod rygorem poniesienia kosztów związanych z mylnymi operacjami bankowymi.</w:t>
      </w:r>
    </w:p>
    <w:p w14:paraId="06012A00" w14:textId="77777777" w:rsidR="003F526F" w:rsidRPr="00923752" w:rsidRDefault="003F526F" w:rsidP="003F526F">
      <w:pPr>
        <w:numPr>
          <w:ilvl w:val="0"/>
          <w:numId w:val="31"/>
        </w:numPr>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Zamawiający dopuszcza możliwość odbierania od Wykonawcy faktur/faktury w formie ustrukturyzowanej faktury elektronicznej, o której mowa w ustawie z dnia 9 listopada 2018 r. o elektronicznym fakturowaniu w zamówieniach publicznych, koncesjach na roboty budowlane lub usługi oraz partnerstwie publiczno-prywatnym </w:t>
      </w:r>
      <w:r w:rsidRPr="00923752">
        <w:rPr>
          <w:rFonts w:asciiTheme="minorHAnsi" w:hAnsiTheme="minorHAnsi" w:cstheme="minorHAnsi"/>
          <w:sz w:val="20"/>
          <w:szCs w:val="20"/>
        </w:rPr>
        <w:t>(</w:t>
      </w:r>
      <w:proofErr w:type="spellStart"/>
      <w:r w:rsidRPr="00923752">
        <w:rPr>
          <w:rFonts w:asciiTheme="minorHAnsi" w:hAnsiTheme="minorHAnsi" w:cstheme="minorHAnsi"/>
          <w:sz w:val="20"/>
          <w:szCs w:val="20"/>
        </w:rPr>
        <w:t>t.j</w:t>
      </w:r>
      <w:proofErr w:type="spellEnd"/>
      <w:r w:rsidRPr="00923752">
        <w:rPr>
          <w:rFonts w:asciiTheme="minorHAnsi" w:hAnsiTheme="minorHAnsi" w:cstheme="minorHAnsi"/>
          <w:sz w:val="20"/>
          <w:szCs w:val="20"/>
        </w:rPr>
        <w:t xml:space="preserve">. Dz.U. 2020  poz. 1666 z </w:t>
      </w:r>
      <w:proofErr w:type="spellStart"/>
      <w:r w:rsidRPr="00923752">
        <w:rPr>
          <w:rFonts w:asciiTheme="minorHAnsi" w:hAnsiTheme="minorHAnsi" w:cstheme="minorHAnsi"/>
          <w:sz w:val="20"/>
          <w:szCs w:val="20"/>
        </w:rPr>
        <w:t>późn</w:t>
      </w:r>
      <w:proofErr w:type="spellEnd"/>
      <w:r w:rsidRPr="00923752">
        <w:rPr>
          <w:rFonts w:asciiTheme="minorHAnsi" w:hAnsiTheme="minorHAnsi" w:cstheme="minorHAnsi"/>
          <w:sz w:val="20"/>
          <w:szCs w:val="20"/>
        </w:rPr>
        <w:t xml:space="preserve">. </w:t>
      </w:r>
      <w:proofErr w:type="spellStart"/>
      <w:r w:rsidRPr="00923752">
        <w:rPr>
          <w:rFonts w:asciiTheme="minorHAnsi" w:hAnsiTheme="minorHAnsi" w:cstheme="minorHAnsi"/>
          <w:sz w:val="20"/>
          <w:szCs w:val="20"/>
        </w:rPr>
        <w:t>zm</w:t>
      </w:r>
      <w:proofErr w:type="spellEnd"/>
      <w:r w:rsidRPr="00923752">
        <w:rPr>
          <w:rFonts w:asciiTheme="minorHAnsi" w:hAnsiTheme="minorHAnsi" w:cstheme="minorHAnsi"/>
          <w:sz w:val="20"/>
          <w:szCs w:val="20"/>
        </w:rPr>
        <w:t>)</w:t>
      </w:r>
      <w:r w:rsidRPr="00923752">
        <w:rPr>
          <w:rFonts w:asciiTheme="minorHAnsi" w:eastAsia="Times New Roman" w:hAnsiTheme="minorHAnsi" w:cstheme="minorHAnsi"/>
          <w:sz w:val="20"/>
          <w:szCs w:val="20"/>
          <w:lang w:eastAsia="pl-PL"/>
        </w:rPr>
        <w:t xml:space="preserve">, pod warunkiem, iż Wykonawca jest obowiązany do wysyłania ustrukturyzowanych faktur elektronicznych do Zamawiającego za pośrednictwem platformy. </w:t>
      </w:r>
      <w:bookmarkStart w:id="29" w:name="_Hlk136855998"/>
      <w:r w:rsidRPr="00923752">
        <w:rPr>
          <w:rFonts w:asciiTheme="minorHAnsi" w:eastAsia="Times New Roman" w:hAnsiTheme="minorHAnsi" w:cstheme="minorHAnsi"/>
          <w:sz w:val="20"/>
          <w:szCs w:val="20"/>
          <w:lang w:eastAsia="pl-PL"/>
        </w:rPr>
        <w:t>Podobne uwarunkowania dotyczą Krajowego System e-Faktur jeżeli zostanie on wdrożony w okresie trwania umowy</w:t>
      </w:r>
      <w:bookmarkEnd w:id="29"/>
      <w:r w:rsidRPr="00923752">
        <w:rPr>
          <w:rFonts w:asciiTheme="minorHAnsi" w:eastAsia="Times New Roman" w:hAnsiTheme="minorHAnsi" w:cstheme="minorHAnsi"/>
          <w:sz w:val="20"/>
          <w:szCs w:val="20"/>
          <w:lang w:eastAsia="pl-PL"/>
        </w:rPr>
        <w:t>.</w:t>
      </w:r>
    </w:p>
    <w:p w14:paraId="75B501FC" w14:textId="77777777" w:rsidR="003F526F" w:rsidRPr="00923752" w:rsidRDefault="003F526F" w:rsidP="003F526F">
      <w:pPr>
        <w:spacing w:after="0"/>
        <w:jc w:val="center"/>
        <w:rPr>
          <w:rFonts w:asciiTheme="minorHAnsi" w:eastAsia="Times New Roman" w:hAnsiTheme="minorHAnsi" w:cstheme="minorHAnsi"/>
          <w:b/>
          <w:sz w:val="20"/>
          <w:szCs w:val="20"/>
          <w:lang w:eastAsia="pl-PL"/>
        </w:rPr>
      </w:pPr>
    </w:p>
    <w:p w14:paraId="3C1A2565" w14:textId="77777777" w:rsidR="003F526F" w:rsidRPr="00923752" w:rsidRDefault="003F526F" w:rsidP="003F526F">
      <w:pPr>
        <w:spacing w:after="0"/>
        <w:jc w:val="center"/>
        <w:rPr>
          <w:rFonts w:asciiTheme="minorHAnsi" w:eastAsia="Times New Roman" w:hAnsiTheme="minorHAnsi" w:cstheme="minorHAnsi"/>
          <w:b/>
          <w:sz w:val="20"/>
          <w:szCs w:val="20"/>
          <w:lang w:eastAsia="pl-PL"/>
        </w:rPr>
      </w:pPr>
      <w:r w:rsidRPr="00923752">
        <w:rPr>
          <w:rFonts w:asciiTheme="minorHAnsi" w:eastAsia="Times New Roman" w:hAnsiTheme="minorHAnsi" w:cstheme="minorHAnsi"/>
          <w:b/>
          <w:sz w:val="20"/>
          <w:szCs w:val="20"/>
          <w:lang w:eastAsia="pl-PL"/>
        </w:rPr>
        <w:t>§ 9</w:t>
      </w:r>
    </w:p>
    <w:p w14:paraId="52196F7A" w14:textId="77777777" w:rsidR="003F526F" w:rsidRPr="00923752" w:rsidRDefault="003F526F" w:rsidP="003F526F">
      <w:pPr>
        <w:numPr>
          <w:ilvl w:val="0"/>
          <w:numId w:val="32"/>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Umowa wchodzi w życie z dniem podpisania.</w:t>
      </w:r>
    </w:p>
    <w:p w14:paraId="34D688B7" w14:textId="77777777" w:rsidR="003F526F" w:rsidRPr="00923752" w:rsidRDefault="003F526F" w:rsidP="003F526F">
      <w:pPr>
        <w:numPr>
          <w:ilvl w:val="0"/>
          <w:numId w:val="32"/>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Umowa zawarta zostaje na czas określony do dnia </w:t>
      </w:r>
      <w:r w:rsidRPr="00923752">
        <w:rPr>
          <w:rFonts w:asciiTheme="minorHAnsi" w:eastAsia="Times New Roman" w:hAnsiTheme="minorHAnsi" w:cstheme="minorHAnsi"/>
          <w:b/>
          <w:sz w:val="20"/>
          <w:szCs w:val="20"/>
          <w:lang w:eastAsia="pl-PL"/>
        </w:rPr>
        <w:t>31.12.202</w:t>
      </w:r>
      <w:r w:rsidR="00401CA0" w:rsidRPr="00923752">
        <w:rPr>
          <w:rFonts w:asciiTheme="minorHAnsi" w:eastAsia="Times New Roman" w:hAnsiTheme="minorHAnsi" w:cstheme="minorHAnsi"/>
          <w:b/>
          <w:sz w:val="20"/>
          <w:szCs w:val="20"/>
          <w:lang w:eastAsia="pl-PL"/>
        </w:rPr>
        <w:t>5</w:t>
      </w:r>
      <w:r w:rsidRPr="00923752">
        <w:rPr>
          <w:rFonts w:asciiTheme="minorHAnsi" w:eastAsia="Times New Roman" w:hAnsiTheme="minorHAnsi" w:cstheme="minorHAnsi"/>
          <w:b/>
          <w:sz w:val="20"/>
          <w:szCs w:val="20"/>
          <w:lang w:eastAsia="pl-PL"/>
        </w:rPr>
        <w:t xml:space="preserve"> r</w:t>
      </w:r>
      <w:r w:rsidR="00F1355A" w:rsidRPr="00923752">
        <w:rPr>
          <w:rFonts w:asciiTheme="minorHAnsi" w:eastAsia="Times New Roman" w:hAnsiTheme="minorHAnsi" w:cstheme="minorHAnsi"/>
          <w:b/>
          <w:sz w:val="20"/>
          <w:szCs w:val="20"/>
          <w:lang w:eastAsia="pl-PL"/>
        </w:rPr>
        <w:t>./ 31.12.2026 r</w:t>
      </w:r>
      <w:r w:rsidRPr="00923752">
        <w:rPr>
          <w:rFonts w:asciiTheme="minorHAnsi" w:eastAsia="Times New Roman" w:hAnsiTheme="minorHAnsi" w:cstheme="minorHAnsi"/>
          <w:b/>
          <w:sz w:val="20"/>
          <w:szCs w:val="20"/>
          <w:lang w:eastAsia="pl-PL"/>
        </w:rPr>
        <w:t xml:space="preserve">. </w:t>
      </w:r>
    </w:p>
    <w:p w14:paraId="2547B5D0" w14:textId="77777777" w:rsidR="003F526F" w:rsidRPr="00923752" w:rsidRDefault="003F526F" w:rsidP="003F526F">
      <w:pPr>
        <w:numPr>
          <w:ilvl w:val="0"/>
          <w:numId w:val="32"/>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Rozpoczęcie dostawy gazu ziemnego do poszczególnych punktów odbioru opisanych w </w:t>
      </w:r>
      <w:r w:rsidRPr="00923752">
        <w:rPr>
          <w:rFonts w:asciiTheme="minorHAnsi" w:eastAsia="Times New Roman" w:hAnsiTheme="minorHAnsi" w:cstheme="minorHAnsi"/>
          <w:b/>
          <w:bCs/>
          <w:i/>
          <w:iCs/>
          <w:sz w:val="20"/>
          <w:szCs w:val="20"/>
          <w:lang w:eastAsia="pl-PL"/>
        </w:rPr>
        <w:t>Załączniku nr 1</w:t>
      </w:r>
      <w:r w:rsidRPr="00923752">
        <w:rPr>
          <w:rFonts w:asciiTheme="minorHAnsi" w:eastAsia="Times New Roman" w:hAnsiTheme="minorHAnsi" w:cstheme="minorHAnsi"/>
          <w:i/>
          <w:sz w:val="20"/>
          <w:szCs w:val="20"/>
          <w:lang w:eastAsia="pl-PL"/>
        </w:rPr>
        <w:t xml:space="preserve"> </w:t>
      </w:r>
      <w:r w:rsidRPr="00923752">
        <w:rPr>
          <w:rFonts w:asciiTheme="minorHAnsi" w:eastAsia="Times New Roman" w:hAnsiTheme="minorHAnsi" w:cstheme="minorHAnsi"/>
          <w:sz w:val="20"/>
          <w:szCs w:val="20"/>
          <w:lang w:eastAsia="pl-PL"/>
        </w:rPr>
        <w:t xml:space="preserve">do niniejszej Umowy nastąpi z dniem </w:t>
      </w:r>
      <w:r w:rsidRPr="00923752">
        <w:rPr>
          <w:rFonts w:asciiTheme="minorHAnsi" w:eastAsia="Times New Roman" w:hAnsiTheme="minorHAnsi" w:cstheme="minorHAnsi"/>
          <w:b/>
          <w:sz w:val="20"/>
          <w:szCs w:val="20"/>
          <w:lang w:eastAsia="pl-PL"/>
        </w:rPr>
        <w:t>1.01.2025 r.</w:t>
      </w:r>
      <w:r w:rsidR="00F1355A" w:rsidRPr="00923752">
        <w:rPr>
          <w:rFonts w:asciiTheme="minorHAnsi" w:eastAsia="Times New Roman" w:hAnsiTheme="minorHAnsi" w:cstheme="minorHAnsi"/>
          <w:b/>
          <w:sz w:val="20"/>
          <w:szCs w:val="20"/>
          <w:lang w:eastAsia="pl-PL"/>
        </w:rPr>
        <w:t>/ 1.01.2026 r.</w:t>
      </w:r>
      <w:r w:rsidRPr="00923752">
        <w:rPr>
          <w:rFonts w:asciiTheme="minorHAnsi" w:eastAsia="Times New Roman" w:hAnsiTheme="minorHAnsi" w:cstheme="minorHAnsi"/>
          <w:b/>
          <w:sz w:val="20"/>
          <w:szCs w:val="20"/>
          <w:lang w:eastAsia="pl-PL"/>
        </w:rPr>
        <w:t>,</w:t>
      </w:r>
      <w:r w:rsidRPr="00923752">
        <w:rPr>
          <w:rFonts w:asciiTheme="minorHAnsi" w:eastAsia="Times New Roman" w:hAnsiTheme="minorHAnsi" w:cstheme="minorHAnsi"/>
          <w:sz w:val="20"/>
          <w:szCs w:val="20"/>
          <w:lang w:eastAsia="pl-PL"/>
        </w:rPr>
        <w:t xml:space="preserve"> z zastrzeżeniem §13 ust. 3 Umowy indywidulanej.</w:t>
      </w:r>
    </w:p>
    <w:p w14:paraId="4B16C487" w14:textId="77777777" w:rsidR="003F526F" w:rsidRPr="00923752" w:rsidRDefault="003F526F" w:rsidP="003F526F">
      <w:pPr>
        <w:spacing w:after="0"/>
        <w:jc w:val="center"/>
        <w:rPr>
          <w:rFonts w:asciiTheme="minorHAnsi" w:eastAsia="Times New Roman" w:hAnsiTheme="minorHAnsi" w:cstheme="minorHAnsi"/>
          <w:b/>
          <w:sz w:val="20"/>
          <w:szCs w:val="20"/>
          <w:lang w:eastAsia="pl-PL"/>
        </w:rPr>
      </w:pPr>
    </w:p>
    <w:p w14:paraId="437E5253" w14:textId="77777777" w:rsidR="003F526F" w:rsidRPr="00923752" w:rsidRDefault="003F526F" w:rsidP="003F526F">
      <w:pPr>
        <w:spacing w:after="0"/>
        <w:jc w:val="center"/>
        <w:rPr>
          <w:rFonts w:asciiTheme="minorHAnsi" w:eastAsia="Times New Roman" w:hAnsiTheme="minorHAnsi" w:cstheme="minorHAnsi"/>
          <w:b/>
          <w:sz w:val="20"/>
          <w:szCs w:val="20"/>
          <w:lang w:eastAsia="pl-PL"/>
        </w:rPr>
      </w:pPr>
      <w:r w:rsidRPr="00923752">
        <w:rPr>
          <w:rFonts w:asciiTheme="minorHAnsi" w:eastAsia="Times New Roman" w:hAnsiTheme="minorHAnsi" w:cstheme="minorHAnsi"/>
          <w:b/>
          <w:sz w:val="20"/>
          <w:szCs w:val="20"/>
          <w:lang w:eastAsia="pl-PL"/>
        </w:rPr>
        <w:t>§ 10</w:t>
      </w:r>
    </w:p>
    <w:p w14:paraId="6029077A" w14:textId="77777777" w:rsidR="003F526F" w:rsidRPr="00923752" w:rsidRDefault="003F526F" w:rsidP="003F526F">
      <w:pPr>
        <w:numPr>
          <w:ilvl w:val="0"/>
          <w:numId w:val="33"/>
        </w:numPr>
        <w:tabs>
          <w:tab w:val="num"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Rozwiązanie Umowy nie zwalnia Stron z obowiązku uregulowania wobec drugiej Strony wszelkich zobowiązań z niej wynikających do dnia rozwiązania Umowy.</w:t>
      </w:r>
    </w:p>
    <w:p w14:paraId="2110BE8B" w14:textId="77777777" w:rsidR="003F526F" w:rsidRPr="00923752" w:rsidRDefault="003F526F" w:rsidP="003F526F">
      <w:pPr>
        <w:numPr>
          <w:ilvl w:val="0"/>
          <w:numId w:val="3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Niniejsza Umowa może być wypowiedziana  przez jedną ze Stron w trybie natychmiastowym w przypadku, gdy druga ze Stron, pomimo pisemnego wezwania i upływu wyznaczonego 7-dniowego terminu na usunięcie nieprawidłowości, rażąco i uporczywie narusza warunki Umowy.</w:t>
      </w:r>
    </w:p>
    <w:p w14:paraId="1A6AB191" w14:textId="77777777" w:rsidR="003F526F" w:rsidRPr="00923752" w:rsidRDefault="003F526F" w:rsidP="003F526F">
      <w:pPr>
        <w:numPr>
          <w:ilvl w:val="0"/>
          <w:numId w:val="3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Niniejsza Umowa może być wypowiedziana przez Zamawiającego - Upoważnionego w trybie natychmiastowym w przypadku utraty przez Wykonawcę uprawnień przewidzianych obowiązującymi przepisami do realizacji niniejszej Umowy.</w:t>
      </w:r>
    </w:p>
    <w:p w14:paraId="0A2ABDB4" w14:textId="77777777" w:rsidR="003F526F" w:rsidRPr="00923752" w:rsidRDefault="003F526F" w:rsidP="003F526F">
      <w:pPr>
        <w:numPr>
          <w:ilvl w:val="0"/>
          <w:numId w:val="3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Okres wypowiedzenia wynosi nie mniej niż 21 dni od dnia zaistnienia przesłanek, o których mowa w ust. 2, po czym następuje rozwiązanie umowy. Zamawiający Upoważniony może wyznaczyć dłuższy okres wypowiedzenia celem umożliwienia zapewnienia ciągłości dostaw gazu.</w:t>
      </w:r>
    </w:p>
    <w:p w14:paraId="24BC5472" w14:textId="77777777" w:rsidR="003F526F" w:rsidRPr="00923752" w:rsidRDefault="003F526F" w:rsidP="003F526F">
      <w:pPr>
        <w:numPr>
          <w:ilvl w:val="0"/>
          <w:numId w:val="3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Przypadki rozwiązania umowy opisane w ust 1 do 4 wymagają od Wykonawcy przekazanie informacji do OSD o zakończeniu sprzedaży paliwa gazowego w terminie 21 dni przed planowanym terminem zakończenia sprzedaży, który jest tożsamy z terminem zakończenia umowy.</w:t>
      </w:r>
    </w:p>
    <w:p w14:paraId="680059C6" w14:textId="77777777" w:rsidR="003F526F" w:rsidRPr="00923752" w:rsidRDefault="003F526F" w:rsidP="003F526F">
      <w:pPr>
        <w:spacing w:after="0"/>
        <w:jc w:val="center"/>
        <w:rPr>
          <w:rFonts w:asciiTheme="minorHAnsi" w:eastAsia="Times New Roman" w:hAnsiTheme="minorHAnsi" w:cstheme="minorHAnsi"/>
          <w:b/>
          <w:sz w:val="20"/>
          <w:szCs w:val="20"/>
          <w:lang w:eastAsia="pl-PL"/>
        </w:rPr>
      </w:pPr>
    </w:p>
    <w:p w14:paraId="70810241" w14:textId="77777777" w:rsidR="003F526F" w:rsidRPr="00923752" w:rsidRDefault="003F526F" w:rsidP="003F526F">
      <w:pPr>
        <w:spacing w:after="0"/>
        <w:jc w:val="center"/>
        <w:rPr>
          <w:rFonts w:asciiTheme="minorHAnsi" w:eastAsia="Times New Roman" w:hAnsiTheme="minorHAnsi" w:cstheme="minorHAnsi"/>
          <w:b/>
          <w:sz w:val="20"/>
          <w:szCs w:val="20"/>
          <w:lang w:eastAsia="pl-PL"/>
        </w:rPr>
      </w:pPr>
      <w:r w:rsidRPr="00923752">
        <w:rPr>
          <w:rFonts w:asciiTheme="minorHAnsi" w:eastAsia="Times New Roman" w:hAnsiTheme="minorHAnsi" w:cstheme="minorHAnsi"/>
          <w:b/>
          <w:sz w:val="20"/>
          <w:szCs w:val="20"/>
          <w:lang w:eastAsia="pl-PL"/>
        </w:rPr>
        <w:t>§11</w:t>
      </w:r>
    </w:p>
    <w:p w14:paraId="20406516" w14:textId="77777777" w:rsidR="003F526F" w:rsidRPr="00923752" w:rsidRDefault="003F526F" w:rsidP="003F526F">
      <w:pPr>
        <w:numPr>
          <w:ilvl w:val="0"/>
          <w:numId w:val="34"/>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bookmarkStart w:id="30" w:name="_Hlk109728484"/>
      <w:r w:rsidRPr="00923752">
        <w:rPr>
          <w:rFonts w:asciiTheme="minorHAnsi" w:hAnsiTheme="minorHAnsi" w:cstheme="minorHAnsi"/>
          <w:sz w:val="20"/>
          <w:szCs w:val="20"/>
        </w:rPr>
        <w:t>Zgodnie z treścią art. 455 ustawy Prawo zamówień publicznych Zamawiający (Odbiorca) dopuszcza wprowadzenie istotnych zmian w treści Umowy w zakresie:</w:t>
      </w:r>
    </w:p>
    <w:p w14:paraId="6172BF01" w14:textId="77777777" w:rsidR="003F526F" w:rsidRPr="00923752" w:rsidRDefault="003F526F" w:rsidP="003F526F">
      <w:pPr>
        <w:numPr>
          <w:ilvl w:val="0"/>
          <w:numId w:val="35"/>
        </w:numPr>
        <w:overflowPunct w:val="0"/>
        <w:autoSpaceDE w:val="0"/>
        <w:autoSpaceDN w:val="0"/>
        <w:adjustRightInd w:val="0"/>
        <w:spacing w:after="0"/>
        <w:ind w:left="567"/>
        <w:jc w:val="both"/>
        <w:textAlignment w:val="baseline"/>
        <w:rPr>
          <w:rFonts w:asciiTheme="minorHAnsi" w:eastAsia="Times New Roman" w:hAnsiTheme="minorHAnsi" w:cstheme="minorHAnsi"/>
          <w:sz w:val="20"/>
          <w:szCs w:val="20"/>
          <w:lang w:eastAsia="pl-PL"/>
        </w:rPr>
      </w:pPr>
      <w:r w:rsidRPr="00923752">
        <w:rPr>
          <w:rFonts w:asciiTheme="minorHAnsi" w:hAnsiTheme="minorHAnsi" w:cstheme="minorHAnsi"/>
          <w:sz w:val="20"/>
          <w:szCs w:val="20"/>
        </w:rPr>
        <w:t>Zmiany ceny paliwa gazowego oraz opłaty abonamentowej wyłącznie w przypadku:</w:t>
      </w:r>
    </w:p>
    <w:p w14:paraId="0A16642E" w14:textId="77777777" w:rsidR="003F526F" w:rsidRPr="00923752" w:rsidRDefault="003F526F" w:rsidP="004151C8">
      <w:pPr>
        <w:pStyle w:val="Tekstpodstawowy"/>
        <w:numPr>
          <w:ilvl w:val="0"/>
          <w:numId w:val="126"/>
        </w:numPr>
        <w:spacing w:after="0" w:line="276" w:lineRule="auto"/>
        <w:jc w:val="both"/>
        <w:rPr>
          <w:rFonts w:asciiTheme="minorHAnsi" w:hAnsiTheme="minorHAnsi" w:cstheme="minorHAnsi"/>
          <w:sz w:val="20"/>
          <w:szCs w:val="20"/>
        </w:rPr>
      </w:pPr>
      <w:r w:rsidRPr="00923752">
        <w:rPr>
          <w:rFonts w:asciiTheme="minorHAnsi" w:hAnsiTheme="minorHAnsi" w:cstheme="minorHAnsi"/>
          <w:sz w:val="20"/>
          <w:szCs w:val="20"/>
        </w:rPr>
        <w:t>stawki podatku od towarów i usług oraz podatku akcyzowego;</w:t>
      </w:r>
    </w:p>
    <w:p w14:paraId="180DF1E2" w14:textId="77777777" w:rsidR="003F526F" w:rsidRPr="00923752" w:rsidRDefault="003F526F" w:rsidP="004151C8">
      <w:pPr>
        <w:pStyle w:val="Tekstpodstawowy"/>
        <w:numPr>
          <w:ilvl w:val="0"/>
          <w:numId w:val="126"/>
        </w:numPr>
        <w:spacing w:after="0" w:line="276" w:lineRule="auto"/>
        <w:jc w:val="both"/>
        <w:rPr>
          <w:rFonts w:asciiTheme="minorHAnsi" w:hAnsiTheme="minorHAnsi" w:cstheme="minorHAnsi"/>
          <w:sz w:val="20"/>
          <w:szCs w:val="20"/>
        </w:rPr>
      </w:pPr>
      <w:r w:rsidRPr="00923752">
        <w:rPr>
          <w:rFonts w:asciiTheme="minorHAnsi" w:hAnsiTheme="minorHAnsi" w:cstheme="minorHAnsi"/>
          <w:color w:val="333333"/>
          <w:sz w:val="20"/>
          <w:szCs w:val="20"/>
        </w:rPr>
        <w:t xml:space="preserve">wysokości minimalnego wynagrodzenia za pracę albo wysokości minimalnej stawki godzinowej, ustalonych na podstawie ustawy z dnia 10 października 2002 r. o minimalnym wynagrodzeniu za pracę (t. j. Dz.U. z 2020 poz. 2207 z </w:t>
      </w:r>
      <w:proofErr w:type="spellStart"/>
      <w:r w:rsidRPr="00923752">
        <w:rPr>
          <w:rFonts w:asciiTheme="minorHAnsi" w:hAnsiTheme="minorHAnsi" w:cstheme="minorHAnsi"/>
          <w:color w:val="333333"/>
          <w:sz w:val="20"/>
          <w:szCs w:val="20"/>
        </w:rPr>
        <w:t>późn</w:t>
      </w:r>
      <w:proofErr w:type="spellEnd"/>
      <w:r w:rsidRPr="00923752">
        <w:rPr>
          <w:rFonts w:asciiTheme="minorHAnsi" w:hAnsiTheme="minorHAnsi" w:cstheme="minorHAnsi"/>
          <w:color w:val="333333"/>
          <w:sz w:val="20"/>
          <w:szCs w:val="20"/>
        </w:rPr>
        <w:t>. zm.);</w:t>
      </w:r>
    </w:p>
    <w:p w14:paraId="6A053547" w14:textId="77777777" w:rsidR="003F526F" w:rsidRPr="00923752" w:rsidRDefault="003F526F" w:rsidP="004151C8">
      <w:pPr>
        <w:pStyle w:val="Tekstpodstawowy"/>
        <w:numPr>
          <w:ilvl w:val="0"/>
          <w:numId w:val="126"/>
        </w:numPr>
        <w:spacing w:after="0" w:line="276" w:lineRule="auto"/>
        <w:jc w:val="both"/>
        <w:rPr>
          <w:rFonts w:asciiTheme="minorHAnsi" w:hAnsiTheme="minorHAnsi" w:cstheme="minorHAnsi"/>
          <w:sz w:val="20"/>
          <w:szCs w:val="20"/>
        </w:rPr>
      </w:pPr>
      <w:r w:rsidRPr="00923752">
        <w:rPr>
          <w:rFonts w:asciiTheme="minorHAnsi" w:hAnsiTheme="minorHAnsi" w:cstheme="minorHAnsi"/>
          <w:color w:val="333333"/>
          <w:sz w:val="20"/>
          <w:szCs w:val="20"/>
        </w:rPr>
        <w:t>zasad podlegania ubezpieczeniom społecznym lub ubezpieczeniu zdrowotnemu lub wysokości stawki składki na ubezpieczenia społeczne lub ubezpieczenie zdrowotne,</w:t>
      </w:r>
    </w:p>
    <w:p w14:paraId="64D9DE40" w14:textId="77777777" w:rsidR="003F526F" w:rsidRPr="00923752" w:rsidRDefault="003F526F" w:rsidP="004151C8">
      <w:pPr>
        <w:pStyle w:val="Tekstpodstawowy"/>
        <w:numPr>
          <w:ilvl w:val="0"/>
          <w:numId w:val="126"/>
        </w:numPr>
        <w:spacing w:after="0" w:line="276" w:lineRule="auto"/>
        <w:jc w:val="both"/>
        <w:rPr>
          <w:rFonts w:asciiTheme="minorHAnsi" w:hAnsiTheme="minorHAnsi" w:cstheme="minorHAnsi"/>
          <w:sz w:val="20"/>
          <w:szCs w:val="20"/>
        </w:rPr>
      </w:pPr>
      <w:r w:rsidRPr="00923752">
        <w:rPr>
          <w:rFonts w:asciiTheme="minorHAnsi" w:hAnsiTheme="minorHAnsi" w:cstheme="minorHAnsi"/>
          <w:color w:val="333333"/>
          <w:sz w:val="20"/>
          <w:szCs w:val="20"/>
        </w:rPr>
        <w:t xml:space="preserve">zasad gromadzenia i wysokości wpłat do pracowniczych planów kapitałowych, o których mowa w </w:t>
      </w:r>
      <w:r w:rsidRPr="00923752">
        <w:rPr>
          <w:rFonts w:asciiTheme="minorHAnsi" w:hAnsiTheme="minorHAnsi" w:cstheme="minorHAnsi"/>
          <w:sz w:val="20"/>
          <w:szCs w:val="20"/>
        </w:rPr>
        <w:t xml:space="preserve">ustawie z dnia 4 października 2018 r. o pracowniczych planach kapitałowych (tj. Dz. U. z 2024r., poz. 427) </w:t>
      </w:r>
    </w:p>
    <w:p w14:paraId="153027F3" w14:textId="77777777" w:rsidR="003F526F" w:rsidRPr="00923752" w:rsidRDefault="003F526F" w:rsidP="004151C8">
      <w:pPr>
        <w:pStyle w:val="Akapitzlist"/>
        <w:numPr>
          <w:ilvl w:val="0"/>
          <w:numId w:val="126"/>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zmiany charakteru Odbiorcy w kontekście zapisów ustawy z dnia 6 grudnia 2008 r. o podatku akcyzowym (t. j. Dz. U. z 2023 poz. 1542 z </w:t>
      </w:r>
      <w:proofErr w:type="spellStart"/>
      <w:r w:rsidRPr="00923752">
        <w:rPr>
          <w:rFonts w:asciiTheme="minorHAnsi" w:eastAsia="Times New Roman" w:hAnsiTheme="minorHAnsi" w:cstheme="minorHAnsi"/>
          <w:sz w:val="20"/>
          <w:szCs w:val="20"/>
          <w:lang w:eastAsia="pl-PL"/>
        </w:rPr>
        <w:t>późn</w:t>
      </w:r>
      <w:proofErr w:type="spellEnd"/>
      <w:r w:rsidRPr="00923752">
        <w:rPr>
          <w:rFonts w:asciiTheme="minorHAnsi" w:eastAsia="Times New Roman" w:hAnsiTheme="minorHAnsi" w:cstheme="minorHAnsi"/>
          <w:sz w:val="20"/>
          <w:szCs w:val="20"/>
          <w:lang w:eastAsia="pl-PL"/>
        </w:rPr>
        <w:t xml:space="preserve">. zm.)  oraz ustawy z dnia 20 maja 2016 roku o efektywności energetycznej (t. j. Dz. U. z 2021 r. poz. 2166 z </w:t>
      </w:r>
      <w:proofErr w:type="spellStart"/>
      <w:r w:rsidRPr="00923752">
        <w:rPr>
          <w:rFonts w:asciiTheme="minorHAnsi" w:eastAsia="Times New Roman" w:hAnsiTheme="minorHAnsi" w:cstheme="minorHAnsi"/>
          <w:sz w:val="20"/>
          <w:szCs w:val="20"/>
          <w:lang w:eastAsia="pl-PL"/>
        </w:rPr>
        <w:t>późn</w:t>
      </w:r>
      <w:proofErr w:type="spellEnd"/>
      <w:r w:rsidRPr="00923752">
        <w:rPr>
          <w:rFonts w:asciiTheme="minorHAnsi" w:eastAsia="Times New Roman" w:hAnsiTheme="minorHAnsi" w:cstheme="minorHAnsi"/>
          <w:sz w:val="20"/>
          <w:szCs w:val="20"/>
          <w:lang w:eastAsia="pl-PL"/>
        </w:rPr>
        <w:t>. zm.)</w:t>
      </w:r>
    </w:p>
    <w:p w14:paraId="737961ED" w14:textId="77777777" w:rsidR="003F526F" w:rsidRPr="00923752" w:rsidRDefault="003F526F" w:rsidP="003F526F">
      <w:pPr>
        <w:pStyle w:val="Akapitzlist"/>
        <w:numPr>
          <w:ilvl w:val="0"/>
          <w:numId w:val="36"/>
        </w:numPr>
        <w:tabs>
          <w:tab w:val="left" w:pos="284"/>
        </w:tabs>
        <w:overflowPunct w:val="0"/>
        <w:autoSpaceDE w:val="0"/>
        <w:autoSpaceDN w:val="0"/>
        <w:adjustRightInd w:val="0"/>
        <w:spacing w:after="0"/>
        <w:ind w:left="1134" w:hanging="283"/>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poprzez właściwą zmianę zastosowanej stawki akcyzy, </w:t>
      </w:r>
    </w:p>
    <w:p w14:paraId="12AEBA56" w14:textId="5504A0BF" w:rsidR="003F526F" w:rsidRPr="00923752" w:rsidRDefault="003F526F" w:rsidP="003F526F">
      <w:pPr>
        <w:pStyle w:val="Akapitzlist"/>
        <w:numPr>
          <w:ilvl w:val="0"/>
          <w:numId w:val="36"/>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i/lub przeliczenie wartości jednostkowej ceny Paliwa gazowego, gdy skalkulowano ją dla </w:t>
      </w:r>
      <w:r w:rsidRPr="00923752">
        <w:rPr>
          <w:rFonts w:asciiTheme="minorHAnsi" w:hAnsiTheme="minorHAnsi" w:cstheme="minorHAnsi"/>
          <w:sz w:val="20"/>
          <w:szCs w:val="20"/>
        </w:rPr>
        <w:t>zakładu energochłonnego wykorzystującego wyroby gazowe wymienionego w art. 31b ust.1 pkt 5) w związku z art. 31c ustawy o podatku akcyzowym, a także w odniesieniu do art. 10 - 14 ustawy o efektywności energetycznej, gdy dla nowego odbiorcy te uwarunkowania nie występują. Wówczas przyjmuje się wzrost kosztu wykonania dostawy w kwocie nie wyższej niż wartość zobowiązań za rok dostawy wynikających z ustawy o efektywności energetycznej obliczonej dla opłaty zastępczej za świadectwa efektywności energetycznej w odniesieniu do konkretnych odbiorców.</w:t>
      </w:r>
      <w:r w:rsidRPr="00923752">
        <w:rPr>
          <w:rFonts w:asciiTheme="minorHAnsi" w:eastAsia="Times New Roman" w:hAnsiTheme="minorHAnsi" w:cstheme="minorHAnsi"/>
          <w:sz w:val="20"/>
          <w:szCs w:val="20"/>
          <w:lang w:eastAsia="pl-PL"/>
        </w:rPr>
        <w:t xml:space="preserve"> Powyższe czynności muszą zostać potwierdzone poprzez wystawienie/zmianę Oświadczenie Odbiorcy o Przeznaczeniu Paliwa Gazowego na potrzeby rozliczania obowiązków związanych ze wsparciem przedsięwzięć służących poprawie efektywności energetycznej (Załącznik nr 8 do </w:t>
      </w:r>
      <w:r w:rsidR="00177728">
        <w:rPr>
          <w:rFonts w:asciiTheme="minorHAnsi" w:eastAsia="Times New Roman" w:hAnsiTheme="minorHAnsi" w:cstheme="minorHAnsi"/>
          <w:sz w:val="20"/>
          <w:szCs w:val="20"/>
          <w:lang w:eastAsia="pl-PL"/>
        </w:rPr>
        <w:t>U</w:t>
      </w:r>
      <w:r w:rsidRPr="00923752">
        <w:rPr>
          <w:rFonts w:asciiTheme="minorHAnsi" w:eastAsia="Times New Roman" w:hAnsiTheme="minorHAnsi" w:cstheme="minorHAnsi"/>
          <w:sz w:val="20"/>
          <w:szCs w:val="20"/>
          <w:lang w:eastAsia="pl-PL"/>
        </w:rPr>
        <w:t>mowy indywidualnej).</w:t>
      </w:r>
    </w:p>
    <w:bookmarkEnd w:id="30"/>
    <w:p w14:paraId="542F24D2" w14:textId="77777777" w:rsidR="003F526F" w:rsidRPr="00923752" w:rsidRDefault="003F526F" w:rsidP="003F526F">
      <w:pPr>
        <w:numPr>
          <w:ilvl w:val="0"/>
          <w:numId w:val="35"/>
        </w:numPr>
        <w:overflowPunct w:val="0"/>
        <w:autoSpaceDE w:val="0"/>
        <w:autoSpaceDN w:val="0"/>
        <w:adjustRightInd w:val="0"/>
        <w:spacing w:after="0"/>
        <w:ind w:left="567"/>
        <w:jc w:val="both"/>
        <w:textAlignment w:val="baseline"/>
        <w:rPr>
          <w:rFonts w:asciiTheme="minorHAnsi" w:hAnsiTheme="minorHAnsi" w:cstheme="minorHAnsi"/>
          <w:sz w:val="20"/>
          <w:szCs w:val="20"/>
        </w:rPr>
      </w:pPr>
      <w:r w:rsidRPr="00923752">
        <w:rPr>
          <w:rFonts w:asciiTheme="minorHAnsi" w:hAnsiTheme="minorHAnsi" w:cstheme="minorHAnsi"/>
          <w:sz w:val="20"/>
          <w:szCs w:val="20"/>
        </w:rPr>
        <w:t>Zmiany: stawek za usługi dystrybucji wyłącznie w przypadku zatwierdzenia przez Prezesa URE zmiany Taryfy na usługi dystrybucji gazu OSD, oraz zmian stawek podatków i innych obciążeń, które miałyby obowiązywać w okresie obowiązywania Umowy.</w:t>
      </w:r>
    </w:p>
    <w:p w14:paraId="2FA4733E" w14:textId="77777777" w:rsidR="003F526F" w:rsidRPr="00923752" w:rsidRDefault="003F526F" w:rsidP="003F526F">
      <w:pPr>
        <w:numPr>
          <w:ilvl w:val="0"/>
          <w:numId w:val="35"/>
        </w:numPr>
        <w:overflowPunct w:val="0"/>
        <w:autoSpaceDE w:val="0"/>
        <w:autoSpaceDN w:val="0"/>
        <w:adjustRightInd w:val="0"/>
        <w:spacing w:after="0"/>
        <w:ind w:left="567"/>
        <w:jc w:val="both"/>
        <w:textAlignment w:val="baseline"/>
        <w:rPr>
          <w:rFonts w:asciiTheme="minorHAnsi" w:hAnsiTheme="minorHAnsi" w:cstheme="minorHAnsi"/>
          <w:sz w:val="20"/>
          <w:szCs w:val="20"/>
        </w:rPr>
      </w:pPr>
      <w:r w:rsidRPr="00923752">
        <w:rPr>
          <w:rFonts w:asciiTheme="minorHAnsi" w:hAnsiTheme="minorHAnsi" w:cstheme="minorHAnsi"/>
          <w:sz w:val="20"/>
          <w:szCs w:val="20"/>
        </w:rPr>
        <w:t xml:space="preserve">Zmniejszenia lub zwiększenia ilości punktów odbioru wskazanych w </w:t>
      </w:r>
      <w:r w:rsidRPr="00923752">
        <w:rPr>
          <w:rFonts w:asciiTheme="minorHAnsi" w:hAnsiTheme="minorHAnsi" w:cstheme="minorHAnsi"/>
          <w:b/>
          <w:bCs/>
          <w:i/>
          <w:iCs/>
          <w:sz w:val="20"/>
          <w:szCs w:val="20"/>
        </w:rPr>
        <w:t xml:space="preserve">Załączniku nr 1 </w:t>
      </w:r>
      <w:r w:rsidRPr="00923752">
        <w:rPr>
          <w:rFonts w:asciiTheme="minorHAnsi" w:hAnsiTheme="minorHAnsi" w:cstheme="minorHAnsi"/>
          <w:sz w:val="20"/>
          <w:szCs w:val="20"/>
        </w:rPr>
        <w:t>do Umowy, przy czym zmiana ilości punktów odbioru gazu ziemnego wynikać może np. z likwidacji punktu odbioru, wprowadzenia punktu odbioru,</w:t>
      </w:r>
      <w:r w:rsidRPr="00923752">
        <w:rPr>
          <w:rFonts w:asciiTheme="minorHAnsi" w:eastAsia="Times New Roman" w:hAnsiTheme="minorHAnsi" w:cstheme="minorHAnsi"/>
          <w:sz w:val="20"/>
          <w:szCs w:val="20"/>
        </w:rPr>
        <w:t xml:space="preserve"> w tym także wprowadzenia nowego punktu odbioru przez nowego uczestnika KGZG, </w:t>
      </w:r>
      <w:r w:rsidRPr="00923752">
        <w:rPr>
          <w:rFonts w:asciiTheme="minorHAnsi" w:hAnsiTheme="minorHAnsi" w:cstheme="minorHAnsi"/>
          <w:sz w:val="20"/>
          <w:szCs w:val="20"/>
        </w:rPr>
        <w:t xml:space="preserve">zmiany stanu prawnego lub technicznego punktu odbioru, zmiany w zakresie odbiorcy, zaistnienia przeszkód prawnych i formalnych uniemożliwiających przeprowadzenie procedury zmiany sprzedawcy, w tym w przypadku zaistnienia przeszkód uniemożliwiających rozwiązanie dotychczas obowiązujących umów. Zamawiający dopuszcza zmianę w zakresie liczby punktów odbioru, do których realizowane będą dostawy i usługi </w:t>
      </w:r>
      <w:proofErr w:type="spellStart"/>
      <w:r w:rsidRPr="00923752">
        <w:rPr>
          <w:rFonts w:asciiTheme="minorHAnsi" w:hAnsiTheme="minorHAnsi" w:cstheme="minorHAnsi"/>
          <w:sz w:val="20"/>
          <w:szCs w:val="20"/>
        </w:rPr>
        <w:t>przesyłu</w:t>
      </w:r>
      <w:proofErr w:type="spellEnd"/>
      <w:r w:rsidRPr="00923752">
        <w:rPr>
          <w:rFonts w:asciiTheme="minorHAnsi" w:hAnsiTheme="minorHAnsi" w:cstheme="minorHAnsi"/>
          <w:sz w:val="20"/>
          <w:szCs w:val="20"/>
        </w:rPr>
        <w:t xml:space="preserve"> na poziomie +/- 10% w stosunku do ilości punktów wskazanych w </w:t>
      </w:r>
      <w:r w:rsidRPr="00923752">
        <w:rPr>
          <w:rFonts w:asciiTheme="minorHAnsi" w:hAnsiTheme="minorHAnsi" w:cstheme="minorHAnsi"/>
          <w:b/>
          <w:bCs/>
          <w:i/>
          <w:iCs/>
          <w:sz w:val="20"/>
          <w:szCs w:val="20"/>
        </w:rPr>
        <w:t>załączniku nr 1</w:t>
      </w:r>
      <w:r w:rsidRPr="00923752">
        <w:rPr>
          <w:rFonts w:asciiTheme="minorHAnsi" w:hAnsiTheme="minorHAnsi" w:cstheme="minorHAnsi"/>
          <w:sz w:val="20"/>
          <w:szCs w:val="20"/>
        </w:rPr>
        <w:t xml:space="preserve"> do niniejszej Umowy. Zmiany w zakresie liczby punktów odbioru mogą skutkować proporcjonalnymi zmianami wolumenu, tj. w granicach nieprzekraczających  +/- 10%.</w:t>
      </w:r>
    </w:p>
    <w:p w14:paraId="52E5DB07" w14:textId="77777777" w:rsidR="003F526F" w:rsidRPr="00923752" w:rsidRDefault="003F526F" w:rsidP="003F526F">
      <w:pPr>
        <w:numPr>
          <w:ilvl w:val="0"/>
          <w:numId w:val="35"/>
        </w:numPr>
        <w:overflowPunct w:val="0"/>
        <w:autoSpaceDE w:val="0"/>
        <w:autoSpaceDN w:val="0"/>
        <w:adjustRightInd w:val="0"/>
        <w:spacing w:after="0"/>
        <w:ind w:left="567"/>
        <w:jc w:val="both"/>
        <w:textAlignment w:val="baseline"/>
        <w:rPr>
          <w:rFonts w:asciiTheme="minorHAnsi" w:hAnsiTheme="minorHAnsi" w:cstheme="minorHAnsi"/>
          <w:sz w:val="20"/>
          <w:szCs w:val="20"/>
        </w:rPr>
      </w:pPr>
      <w:r w:rsidRPr="00923752">
        <w:rPr>
          <w:rFonts w:asciiTheme="minorHAnsi" w:hAnsiTheme="minorHAnsi" w:cstheme="minorHAnsi"/>
          <w:sz w:val="20"/>
          <w:szCs w:val="20"/>
        </w:rPr>
        <w:t>Zmiany mocy umownej w związku ze zmianą zapotrzebowania na paliwo gazowe, pod warunkiem wyrażenia zgody przez Operatora.</w:t>
      </w:r>
    </w:p>
    <w:p w14:paraId="57107CA6" w14:textId="77777777" w:rsidR="003F526F" w:rsidRPr="00923752" w:rsidRDefault="003F526F" w:rsidP="003F526F">
      <w:pPr>
        <w:numPr>
          <w:ilvl w:val="0"/>
          <w:numId w:val="35"/>
        </w:numPr>
        <w:overflowPunct w:val="0"/>
        <w:autoSpaceDE w:val="0"/>
        <w:autoSpaceDN w:val="0"/>
        <w:adjustRightInd w:val="0"/>
        <w:spacing w:after="0"/>
        <w:ind w:left="567"/>
        <w:jc w:val="both"/>
        <w:textAlignment w:val="baseline"/>
        <w:rPr>
          <w:rFonts w:asciiTheme="minorHAnsi" w:hAnsiTheme="minorHAnsi" w:cstheme="minorHAnsi"/>
          <w:sz w:val="20"/>
          <w:szCs w:val="20"/>
        </w:rPr>
      </w:pPr>
      <w:r w:rsidRPr="00923752">
        <w:rPr>
          <w:rFonts w:asciiTheme="minorHAnsi" w:hAnsiTheme="minorHAnsi" w:cstheme="minorHAnsi"/>
          <w:sz w:val="20"/>
          <w:szCs w:val="20"/>
        </w:rPr>
        <w:t>Zmiany terminu rozpoczęcia dostaw gazu ziemnego do poszczególnych punktów odbioru, jeżeli zmiana ta wynika z przedłużającej się procedury zmiany sprzedawcy lub procesu rozwiązania dotychczasowych umów kompleksowych lub z przyczyn niezależnych od Stron.</w:t>
      </w:r>
    </w:p>
    <w:p w14:paraId="2E8AD5BB" w14:textId="77777777" w:rsidR="003F526F" w:rsidRPr="00923752" w:rsidRDefault="003F526F" w:rsidP="003F526F">
      <w:pPr>
        <w:numPr>
          <w:ilvl w:val="0"/>
          <w:numId w:val="34"/>
        </w:numPr>
        <w:shd w:val="clear" w:color="auto" w:fill="FFFFFF" w:themeFill="background1"/>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923752">
        <w:rPr>
          <w:rFonts w:asciiTheme="minorHAnsi" w:hAnsiTheme="minorHAnsi" w:cstheme="minorHAnsi"/>
          <w:sz w:val="20"/>
          <w:szCs w:val="20"/>
        </w:rPr>
        <w:t xml:space="preserve">Zmiany cen wynikające z ust. 1 pkt 1 lit. a-e następują, jeżeli zmiany te będą miały wpływ na koszty wykonania zamówienia przez Wykonawcę: </w:t>
      </w:r>
    </w:p>
    <w:p w14:paraId="1F363037" w14:textId="77777777" w:rsidR="003F526F" w:rsidRPr="00923752" w:rsidRDefault="003F526F" w:rsidP="003F526F">
      <w:pPr>
        <w:pStyle w:val="Akapitzlist"/>
        <w:numPr>
          <w:ilvl w:val="0"/>
          <w:numId w:val="37"/>
        </w:numPr>
        <w:shd w:val="clear" w:color="auto" w:fill="FFFFFF" w:themeFill="background1"/>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923752">
        <w:rPr>
          <w:rFonts w:asciiTheme="minorHAnsi" w:hAnsiTheme="minorHAnsi" w:cstheme="minorHAnsi"/>
          <w:sz w:val="20"/>
          <w:szCs w:val="20"/>
        </w:rPr>
        <w:t xml:space="preserve">W przypadku wystąpienia okoliczności określonych w ust. 1 pkt 1 lit. a) w rozliczeniach z Wykonawcą zostaną uwzględnione nowe stawki podatku VAT, wynikające z obowiązków nałożonych właściwymi przepisami, od dnia ich wejścia w życie, bez konieczności sporządzenia aneksu do umowy. </w:t>
      </w:r>
    </w:p>
    <w:p w14:paraId="759393BF" w14:textId="6713AA3D" w:rsidR="007900B0" w:rsidRDefault="007900B0" w:rsidP="009B4F77">
      <w:pPr>
        <w:pStyle w:val="Akapitzlist"/>
        <w:shd w:val="clear" w:color="auto" w:fill="FFFFFF" w:themeFill="background1"/>
        <w:tabs>
          <w:tab w:val="left" w:pos="284"/>
        </w:tabs>
        <w:overflowPunct w:val="0"/>
        <w:autoSpaceDE w:val="0"/>
        <w:autoSpaceDN w:val="0"/>
        <w:adjustRightInd w:val="0"/>
        <w:spacing w:after="0"/>
        <w:ind w:left="643"/>
        <w:jc w:val="both"/>
        <w:textAlignment w:val="baseline"/>
        <w:rPr>
          <w:rFonts w:asciiTheme="minorHAnsi" w:hAnsiTheme="minorHAnsi" w:cstheme="minorHAnsi"/>
          <w:sz w:val="20"/>
          <w:szCs w:val="20"/>
        </w:rPr>
      </w:pPr>
    </w:p>
    <w:p w14:paraId="7CE47A2E" w14:textId="63D821BF" w:rsidR="003F526F" w:rsidRPr="00923752" w:rsidRDefault="003F526F" w:rsidP="009B4F77">
      <w:pPr>
        <w:pStyle w:val="Akapitzlist"/>
        <w:shd w:val="clear" w:color="auto" w:fill="FFFFFF" w:themeFill="background1"/>
        <w:tabs>
          <w:tab w:val="left" w:pos="284"/>
        </w:tabs>
        <w:overflowPunct w:val="0"/>
        <w:autoSpaceDE w:val="0"/>
        <w:autoSpaceDN w:val="0"/>
        <w:adjustRightInd w:val="0"/>
        <w:spacing w:after="0"/>
        <w:ind w:left="643"/>
        <w:jc w:val="both"/>
        <w:textAlignment w:val="baseline"/>
        <w:rPr>
          <w:rFonts w:asciiTheme="minorHAnsi" w:hAnsiTheme="minorHAnsi" w:cstheme="minorHAnsi"/>
          <w:sz w:val="20"/>
          <w:szCs w:val="20"/>
        </w:rPr>
      </w:pPr>
      <w:r w:rsidRPr="00923752">
        <w:rPr>
          <w:rFonts w:asciiTheme="minorHAnsi" w:hAnsiTheme="minorHAnsi" w:cstheme="minorHAnsi"/>
          <w:sz w:val="20"/>
          <w:szCs w:val="20"/>
        </w:rPr>
        <w:t>.</w:t>
      </w:r>
    </w:p>
    <w:p w14:paraId="64302C7F" w14:textId="77777777" w:rsidR="003F526F" w:rsidRPr="00923752" w:rsidRDefault="003F526F" w:rsidP="003F526F">
      <w:pPr>
        <w:pStyle w:val="Akapitzlist"/>
        <w:numPr>
          <w:ilvl w:val="0"/>
          <w:numId w:val="37"/>
        </w:numPr>
        <w:shd w:val="clear" w:color="auto" w:fill="FFFFFF" w:themeFill="background1"/>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923752">
        <w:rPr>
          <w:rFonts w:asciiTheme="minorHAnsi" w:hAnsiTheme="minorHAnsi" w:cstheme="minorHAnsi"/>
          <w:sz w:val="20"/>
          <w:szCs w:val="20"/>
        </w:rPr>
        <w:t>W przypadku zaistnienia okoliczności opisanych w ust. 1 pkt 1 li</w:t>
      </w:r>
      <w:r w:rsidRPr="009B4F77">
        <w:rPr>
          <w:rFonts w:asciiTheme="minorHAnsi" w:hAnsiTheme="minorHAnsi" w:cstheme="minorHAnsi"/>
          <w:sz w:val="20"/>
          <w:szCs w:val="20"/>
        </w:rPr>
        <w:t>t. b-e Strona wnioskująca o zmianę złoży drugiej Stronie pisemny wniosek. Następnie Wykonawca złoży w terminie 3 dni od złożenia takiego wniosku informację zawierającą szczegółową kalkulację wpływu opisanych w punktach b–e zmian</w:t>
      </w:r>
      <w:r w:rsidRPr="00923752">
        <w:rPr>
          <w:rFonts w:asciiTheme="minorHAnsi" w:hAnsiTheme="minorHAnsi" w:cstheme="minorHAnsi"/>
          <w:sz w:val="20"/>
          <w:szCs w:val="20"/>
        </w:rPr>
        <w:t xml:space="preserve">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zmiany ceny w przypadku gdy wyjaśnienia nie będą w wystarczający sposób uzasadniać proponowanej zmiany. Zmiana ceny może dotyczyć wyłącznie kosztów realizacji zamówienia w okresie po wejściu w życie odpowiednich zmian. Zmiana wynagrodzenia wymaga zmiany umowy.</w:t>
      </w:r>
    </w:p>
    <w:p w14:paraId="2727F2A8" w14:textId="282DB065" w:rsidR="003F526F" w:rsidRPr="00923752" w:rsidRDefault="003F526F" w:rsidP="003F526F">
      <w:pPr>
        <w:ind w:left="284" w:hanging="284"/>
        <w:jc w:val="both"/>
        <w:rPr>
          <w:rFonts w:asciiTheme="minorHAnsi" w:hAnsiTheme="minorHAnsi" w:cstheme="minorHAnsi"/>
          <w:bCs/>
          <w:sz w:val="20"/>
          <w:szCs w:val="20"/>
        </w:rPr>
      </w:pPr>
      <w:bookmarkStart w:id="31" w:name="_Hlk138414231"/>
      <w:r w:rsidRPr="00923752">
        <w:rPr>
          <w:rFonts w:asciiTheme="minorHAnsi" w:hAnsiTheme="minorHAnsi" w:cstheme="minorHAnsi"/>
          <w:sz w:val="20"/>
          <w:szCs w:val="20"/>
        </w:rPr>
        <w:t>3.</w:t>
      </w:r>
      <w:r w:rsidRPr="00923752">
        <w:rPr>
          <w:rFonts w:asciiTheme="minorHAnsi" w:hAnsiTheme="minorHAnsi" w:cstheme="minorHAnsi"/>
          <w:bCs/>
          <w:sz w:val="20"/>
          <w:szCs w:val="20"/>
        </w:rPr>
        <w:tab/>
        <w:t xml:space="preserve">Strony dopuszczają zmianę wynagrodzenia Wykonawcy na podstawie art. 439 Ustawy PZP poprzez możliwość zmiany ceny jednostkowej pobranego paliwa gazowego w odniesieniu do wolumenu nieobjętego ochroną taryfową, które Wykonawca musi dokupić w celu zrealizowania przedmiotu zamówienia,  za 1 kWh gazu ziemnego w związku ze wzrostem lub spadkiem cen paliwa gazowego, </w:t>
      </w:r>
    </w:p>
    <w:p w14:paraId="4294EDCC" w14:textId="77777777" w:rsidR="003F526F" w:rsidRPr="00923752" w:rsidRDefault="003F526F" w:rsidP="003F526F">
      <w:pPr>
        <w:ind w:left="993"/>
        <w:jc w:val="both"/>
        <w:rPr>
          <w:rFonts w:asciiTheme="minorHAnsi" w:hAnsiTheme="minorHAnsi" w:cstheme="minorHAnsi"/>
          <w:bCs/>
          <w:sz w:val="20"/>
          <w:szCs w:val="20"/>
        </w:rPr>
      </w:pPr>
      <w:r w:rsidRPr="00923752">
        <w:t xml:space="preserve">a) </w:t>
      </w:r>
      <w:r w:rsidRPr="00923752">
        <w:rPr>
          <w:rFonts w:asciiTheme="minorHAnsi" w:hAnsiTheme="minorHAnsi" w:cstheme="minorHAnsi"/>
          <w:bCs/>
          <w:sz w:val="20"/>
          <w:szCs w:val="20"/>
        </w:rPr>
        <w:t>Waloryzacja nie dotyczy cen jednostkowych stosowanych do rozliczeń i zawartych w taryfach  dystrybucyjnych i sprzedażowych zatwierdzonych przez Prezesa URE.</w:t>
      </w:r>
    </w:p>
    <w:p w14:paraId="667391FC" w14:textId="7BD4D4DA" w:rsidR="003F526F" w:rsidRPr="00923752" w:rsidRDefault="003F526F" w:rsidP="003F526F">
      <w:pPr>
        <w:ind w:left="993"/>
        <w:jc w:val="both"/>
        <w:rPr>
          <w:rFonts w:asciiTheme="minorHAnsi" w:hAnsiTheme="minorHAnsi" w:cstheme="minorHAnsi"/>
          <w:bCs/>
          <w:sz w:val="20"/>
          <w:szCs w:val="20"/>
        </w:rPr>
      </w:pPr>
      <w:r w:rsidRPr="00923752">
        <w:rPr>
          <w:rFonts w:asciiTheme="minorHAnsi" w:hAnsiTheme="minorHAnsi" w:cstheme="minorHAnsi"/>
          <w:bCs/>
          <w:sz w:val="20"/>
          <w:szCs w:val="20"/>
        </w:rPr>
        <w:t>b) 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wpływu na wartość wynagrodzenia.</w:t>
      </w:r>
    </w:p>
    <w:p w14:paraId="7AB45971" w14:textId="77777777" w:rsidR="003F526F" w:rsidRPr="00923752" w:rsidRDefault="003F526F" w:rsidP="003F526F">
      <w:pPr>
        <w:ind w:left="993"/>
        <w:jc w:val="both"/>
        <w:rPr>
          <w:rFonts w:asciiTheme="minorHAnsi" w:hAnsiTheme="minorHAnsi" w:cstheme="minorHAnsi"/>
          <w:bCs/>
          <w:sz w:val="20"/>
          <w:szCs w:val="20"/>
        </w:rPr>
      </w:pPr>
      <w:r w:rsidRPr="00923752">
        <w:rPr>
          <w:rFonts w:asciiTheme="minorHAnsi" w:hAnsiTheme="minorHAnsi" w:cstheme="minorHAnsi"/>
          <w:bCs/>
          <w:sz w:val="20"/>
          <w:szCs w:val="20"/>
        </w:rPr>
        <w:t>c) Wykonawca oświadcza, że do dnia zawarcia przedmiotowej umowy dokonał zakupu gazu ziemnego w wysokości …….% ( wielkość procentowa) na zasadach złożonej oferty.</w:t>
      </w:r>
    </w:p>
    <w:p w14:paraId="73D84FA4" w14:textId="77777777" w:rsidR="003F526F" w:rsidRPr="00923752" w:rsidRDefault="003F526F" w:rsidP="003F526F">
      <w:pPr>
        <w:ind w:left="993"/>
        <w:jc w:val="both"/>
        <w:rPr>
          <w:rFonts w:asciiTheme="minorHAnsi" w:hAnsiTheme="minorHAnsi" w:cstheme="minorHAnsi"/>
          <w:bCs/>
          <w:sz w:val="20"/>
          <w:szCs w:val="20"/>
        </w:rPr>
      </w:pPr>
      <w:r w:rsidRPr="00923752">
        <w:rPr>
          <w:rFonts w:asciiTheme="minorHAnsi" w:hAnsiTheme="minorHAnsi" w:cstheme="minorHAnsi"/>
          <w:bCs/>
          <w:sz w:val="20"/>
          <w:szCs w:val="20"/>
        </w:rPr>
        <w:t>d) Warunkiem zastosowania mechanizmu waloryzacji jest złożenie przez Stronę wniosku o zmianę stawki jednostkowej za 1 kWh paliwa gazowego dostarczanego odbiorcy, który nie jest objęty ochroną taryfową, w związku ze zmianą hurtowych cen gazu ziemnego, ze wskazaniem proponowanej zwaloryzowanej stawki, przy czym pierwszy wniosek może zostać złożony nie wcześniej niż po 6 miesiącach realizowania dostaw w ramach Umowy.</w:t>
      </w:r>
    </w:p>
    <w:p w14:paraId="4C742FB4" w14:textId="77777777" w:rsidR="003F526F" w:rsidRPr="00923752" w:rsidRDefault="003F526F" w:rsidP="003F526F">
      <w:pPr>
        <w:ind w:left="993"/>
        <w:jc w:val="both"/>
        <w:rPr>
          <w:rFonts w:asciiTheme="minorHAnsi" w:hAnsiTheme="minorHAnsi" w:cstheme="minorHAnsi"/>
          <w:bCs/>
          <w:sz w:val="20"/>
          <w:szCs w:val="20"/>
        </w:rPr>
      </w:pPr>
      <w:r w:rsidRPr="00923752">
        <w:rPr>
          <w:rFonts w:asciiTheme="minorHAnsi" w:hAnsiTheme="minorHAnsi" w:cstheme="minorHAnsi"/>
          <w:bCs/>
          <w:sz w:val="20"/>
          <w:szCs w:val="20"/>
        </w:rPr>
        <w:t xml:space="preserve">e) </w:t>
      </w:r>
      <w:r w:rsidRPr="00923752">
        <w:rPr>
          <w:rFonts w:asciiTheme="minorHAnsi" w:hAnsiTheme="minorHAnsi" w:cstheme="minorHAnsi"/>
          <w:bCs/>
          <w:sz w:val="20"/>
          <w:szCs w:val="20"/>
          <w:u w:val="single"/>
        </w:rPr>
        <w:t>Strony umowy,</w:t>
      </w:r>
      <w:r w:rsidRPr="00923752">
        <w:rPr>
          <w:rFonts w:asciiTheme="minorHAnsi" w:hAnsiTheme="minorHAnsi" w:cstheme="minorHAnsi"/>
          <w:bCs/>
          <w:sz w:val="20"/>
          <w:szCs w:val="20"/>
        </w:rPr>
        <w:t xml:space="preserve"> składając wniosek o zmianę, powinny przedstawić w szczególności wyliczenie wnioskowanej kwoty zmiany wynagrodzenia oraz dowody na to, że zmiana ceny paliwa gazowego na TGE wpływa na koszt realizacji zamówienia.</w:t>
      </w:r>
    </w:p>
    <w:p w14:paraId="2056E03D" w14:textId="77777777" w:rsidR="003F526F" w:rsidRPr="00923752" w:rsidRDefault="003F526F" w:rsidP="003F526F">
      <w:pPr>
        <w:ind w:left="993"/>
        <w:jc w:val="both"/>
        <w:rPr>
          <w:rFonts w:asciiTheme="minorHAnsi" w:hAnsiTheme="minorHAnsi" w:cstheme="minorHAnsi"/>
          <w:bCs/>
          <w:sz w:val="20"/>
          <w:szCs w:val="20"/>
        </w:rPr>
      </w:pPr>
      <w:r w:rsidRPr="00923752">
        <w:rPr>
          <w:rFonts w:asciiTheme="minorHAnsi" w:hAnsiTheme="minorHAnsi" w:cstheme="minorHAnsi"/>
          <w:bCs/>
          <w:sz w:val="20"/>
          <w:szCs w:val="20"/>
        </w:rPr>
        <w:t>f) Zmiana wynagrodzenia w oparciu o niniejszy ustęp wymaga zgodnej woli obu stron wyrażonej aneksem do umowy przy czym Strona rozpatrująca zobowiązana jest rozpatrzyć wniosek Strony wnioskującej w terminie do 7 dni od daty wpływu (również w postaci elektronicznej).</w:t>
      </w:r>
    </w:p>
    <w:p w14:paraId="3FE54174" w14:textId="77777777" w:rsidR="003F526F" w:rsidRPr="00923752" w:rsidRDefault="003F526F" w:rsidP="003F526F">
      <w:pPr>
        <w:ind w:left="993"/>
        <w:jc w:val="both"/>
        <w:rPr>
          <w:rFonts w:asciiTheme="minorHAnsi" w:hAnsiTheme="minorHAnsi" w:cstheme="minorHAnsi"/>
          <w:bCs/>
          <w:sz w:val="20"/>
          <w:szCs w:val="20"/>
        </w:rPr>
      </w:pPr>
      <w:r w:rsidRPr="00923752">
        <w:rPr>
          <w:rFonts w:asciiTheme="minorHAnsi" w:hAnsiTheme="minorHAnsi" w:cstheme="minorHAnsi"/>
          <w:bCs/>
          <w:sz w:val="20"/>
          <w:szCs w:val="20"/>
        </w:rPr>
        <w:t xml:space="preserve">g) Strona uprawniona jest do złożenia wniosku o waloryzacje w przypadku zmiany średnioważonej ceny miesięcznej </w:t>
      </w:r>
      <w:proofErr w:type="spellStart"/>
      <w:r w:rsidRPr="00923752">
        <w:rPr>
          <w:rFonts w:asciiTheme="minorHAnsi" w:hAnsiTheme="minorHAnsi" w:cstheme="minorHAnsi"/>
          <w:bCs/>
          <w:sz w:val="20"/>
          <w:szCs w:val="20"/>
        </w:rPr>
        <w:t>RDNg</w:t>
      </w:r>
      <w:proofErr w:type="spellEnd"/>
      <w:r w:rsidRPr="00923752">
        <w:rPr>
          <w:rFonts w:asciiTheme="minorHAnsi" w:hAnsiTheme="minorHAnsi" w:cstheme="minorHAnsi"/>
          <w:bCs/>
          <w:sz w:val="20"/>
          <w:szCs w:val="20"/>
        </w:rPr>
        <w:t xml:space="preserve"> (Rynek Dnia Następnego gazu) na Towarowej Giełdzie Energii SA (cena publikowana w Raportach Miesięcznych https://tge.pl/dane-statystyczne).</w:t>
      </w:r>
    </w:p>
    <w:p w14:paraId="590CC8F2" w14:textId="77777777" w:rsidR="003F526F" w:rsidRPr="00923752" w:rsidRDefault="003F526F" w:rsidP="003F526F">
      <w:pPr>
        <w:ind w:left="1276"/>
        <w:jc w:val="both"/>
        <w:rPr>
          <w:rFonts w:asciiTheme="minorHAnsi" w:hAnsiTheme="minorHAnsi" w:cstheme="minorHAnsi"/>
          <w:bCs/>
          <w:sz w:val="18"/>
          <w:szCs w:val="18"/>
        </w:rPr>
      </w:pPr>
      <w:r w:rsidRPr="00923752">
        <w:rPr>
          <w:rFonts w:asciiTheme="minorHAnsi" w:hAnsiTheme="minorHAnsi" w:cstheme="minorHAnsi"/>
          <w:bCs/>
          <w:sz w:val="20"/>
          <w:szCs w:val="20"/>
        </w:rPr>
        <w:t xml:space="preserve">1) zmiana ceny dla wolumenu niezakupionego zgodnie z lit. c) powinna być liczona od dnia zawarcia umowy, w odniesieniu </w:t>
      </w:r>
      <w:r w:rsidRPr="00923752">
        <w:rPr>
          <w:rFonts w:asciiTheme="minorHAnsi" w:hAnsiTheme="minorHAnsi" w:cstheme="minorHAnsi"/>
          <w:bCs/>
          <w:sz w:val="18"/>
          <w:szCs w:val="18"/>
        </w:rPr>
        <w:t xml:space="preserve">do </w:t>
      </w:r>
      <w:r w:rsidRPr="00923752">
        <w:rPr>
          <w:sz w:val="20"/>
          <w:szCs w:val="20"/>
        </w:rPr>
        <w:t>średniomiesięcznego RDN z miesiąca, w którym została podpisana umowa;</w:t>
      </w:r>
    </w:p>
    <w:p w14:paraId="5A85C288" w14:textId="77777777" w:rsidR="003F526F" w:rsidRPr="00923752" w:rsidRDefault="003F526F" w:rsidP="003F526F">
      <w:pPr>
        <w:ind w:left="1276"/>
        <w:jc w:val="both"/>
        <w:rPr>
          <w:rFonts w:asciiTheme="minorHAnsi" w:hAnsiTheme="minorHAnsi" w:cstheme="minorHAnsi"/>
          <w:bCs/>
          <w:sz w:val="20"/>
          <w:szCs w:val="20"/>
        </w:rPr>
      </w:pPr>
      <w:r w:rsidRPr="00923752">
        <w:rPr>
          <w:rFonts w:asciiTheme="minorHAnsi" w:hAnsiTheme="minorHAnsi" w:cstheme="minorHAnsi"/>
          <w:bCs/>
          <w:sz w:val="20"/>
          <w:szCs w:val="20"/>
        </w:rPr>
        <w:t xml:space="preserve">2) zmiana średnioważonej ceny miesięcznej </w:t>
      </w:r>
      <w:proofErr w:type="spellStart"/>
      <w:r w:rsidRPr="00923752">
        <w:rPr>
          <w:rFonts w:asciiTheme="minorHAnsi" w:hAnsiTheme="minorHAnsi" w:cstheme="minorHAnsi"/>
          <w:bCs/>
          <w:sz w:val="20"/>
          <w:szCs w:val="20"/>
        </w:rPr>
        <w:t>RDNg</w:t>
      </w:r>
      <w:proofErr w:type="spellEnd"/>
      <w:r w:rsidRPr="00923752">
        <w:rPr>
          <w:rFonts w:asciiTheme="minorHAnsi" w:hAnsiTheme="minorHAnsi" w:cstheme="minorHAnsi"/>
          <w:bCs/>
          <w:sz w:val="20"/>
          <w:szCs w:val="20"/>
        </w:rPr>
        <w:t xml:space="preserve"> na TGE może być kalkulowana po upływie 6 miesięcy obowiązywania umowy na poniższych zasadach:</w:t>
      </w:r>
    </w:p>
    <w:p w14:paraId="5884B458" w14:textId="77777777" w:rsidR="003F526F" w:rsidRPr="00923752" w:rsidRDefault="003F526F" w:rsidP="003F526F">
      <w:pPr>
        <w:ind w:left="1276"/>
        <w:jc w:val="both"/>
        <w:rPr>
          <w:rFonts w:asciiTheme="minorHAnsi" w:hAnsiTheme="minorHAnsi" w:cstheme="minorHAnsi"/>
          <w:bCs/>
          <w:sz w:val="20"/>
          <w:szCs w:val="20"/>
        </w:rPr>
      </w:pPr>
      <w:r w:rsidRPr="00923752">
        <w:rPr>
          <w:rFonts w:asciiTheme="minorHAnsi" w:hAnsiTheme="minorHAnsi" w:cstheme="minorHAnsi"/>
          <w:bCs/>
          <w:sz w:val="20"/>
          <w:szCs w:val="20"/>
        </w:rPr>
        <w:t xml:space="preserve">2.1) wartość od </w:t>
      </w:r>
      <w:r w:rsidRPr="00923752">
        <w:rPr>
          <w:rFonts w:asciiTheme="minorHAnsi" w:hAnsiTheme="minorHAnsi" w:cstheme="minorHAnsi"/>
          <w:b/>
          <w:bCs/>
          <w:sz w:val="20"/>
          <w:szCs w:val="20"/>
        </w:rPr>
        <w:t>30% do 40</w:t>
      </w:r>
      <w:r w:rsidRPr="00923752">
        <w:rPr>
          <w:rFonts w:asciiTheme="minorHAnsi" w:hAnsiTheme="minorHAnsi" w:cstheme="minorHAnsi"/>
          <w:bCs/>
          <w:sz w:val="20"/>
          <w:szCs w:val="20"/>
        </w:rPr>
        <w:t xml:space="preserve">% to wszystkie ceny jednostkowe paliwa gazowego zostaną odpowiednio powiększone/zmniejszone </w:t>
      </w:r>
      <w:r w:rsidRPr="00923752">
        <w:rPr>
          <w:rFonts w:asciiTheme="minorHAnsi" w:hAnsiTheme="minorHAnsi" w:cstheme="minorHAnsi"/>
          <w:b/>
          <w:bCs/>
          <w:sz w:val="20"/>
          <w:szCs w:val="20"/>
        </w:rPr>
        <w:t>o 5%,</w:t>
      </w:r>
    </w:p>
    <w:p w14:paraId="7607851C" w14:textId="77777777" w:rsidR="003F526F" w:rsidRPr="00923752" w:rsidRDefault="003F526F" w:rsidP="003F526F">
      <w:pPr>
        <w:ind w:left="1276"/>
        <w:jc w:val="both"/>
        <w:rPr>
          <w:rFonts w:asciiTheme="minorHAnsi" w:hAnsiTheme="minorHAnsi" w:cstheme="minorHAnsi"/>
          <w:bCs/>
          <w:sz w:val="20"/>
          <w:szCs w:val="20"/>
        </w:rPr>
      </w:pPr>
      <w:r w:rsidRPr="00923752">
        <w:rPr>
          <w:rFonts w:asciiTheme="minorHAnsi" w:hAnsiTheme="minorHAnsi" w:cstheme="minorHAnsi"/>
          <w:bCs/>
          <w:sz w:val="20"/>
          <w:szCs w:val="20"/>
        </w:rPr>
        <w:t xml:space="preserve">2.2) wartość od </w:t>
      </w:r>
      <w:r w:rsidRPr="00923752">
        <w:rPr>
          <w:rFonts w:asciiTheme="minorHAnsi" w:hAnsiTheme="minorHAnsi" w:cstheme="minorHAnsi"/>
          <w:b/>
          <w:bCs/>
          <w:sz w:val="20"/>
          <w:szCs w:val="20"/>
        </w:rPr>
        <w:t>40,1% do 50%</w:t>
      </w:r>
      <w:r w:rsidRPr="00923752">
        <w:rPr>
          <w:rFonts w:asciiTheme="minorHAnsi" w:hAnsiTheme="minorHAnsi" w:cstheme="minorHAnsi"/>
          <w:bCs/>
          <w:sz w:val="20"/>
          <w:szCs w:val="20"/>
        </w:rPr>
        <w:t xml:space="preserve"> to wszystkie ceny jednostkowe paliwa gazowego zostaną odpowiednio powiększone/zmniejszone o </w:t>
      </w:r>
      <w:r w:rsidRPr="00923752">
        <w:rPr>
          <w:rFonts w:asciiTheme="minorHAnsi" w:hAnsiTheme="minorHAnsi" w:cstheme="minorHAnsi"/>
          <w:b/>
          <w:bCs/>
          <w:sz w:val="20"/>
          <w:szCs w:val="20"/>
        </w:rPr>
        <w:t>10%,</w:t>
      </w:r>
    </w:p>
    <w:p w14:paraId="198A67A7" w14:textId="77777777" w:rsidR="003F526F" w:rsidRPr="00923752" w:rsidRDefault="003F526F" w:rsidP="003F526F">
      <w:pPr>
        <w:ind w:left="1276"/>
        <w:jc w:val="both"/>
        <w:rPr>
          <w:rFonts w:asciiTheme="minorHAnsi" w:hAnsiTheme="minorHAnsi" w:cstheme="minorHAnsi"/>
          <w:bCs/>
          <w:sz w:val="20"/>
          <w:szCs w:val="20"/>
        </w:rPr>
      </w:pPr>
      <w:r w:rsidRPr="00923752">
        <w:rPr>
          <w:rFonts w:asciiTheme="minorHAnsi" w:hAnsiTheme="minorHAnsi" w:cstheme="minorHAnsi"/>
          <w:bCs/>
          <w:sz w:val="20"/>
          <w:szCs w:val="20"/>
        </w:rPr>
        <w:t xml:space="preserve">2.3) wartość </w:t>
      </w:r>
      <w:r w:rsidRPr="00923752">
        <w:rPr>
          <w:rFonts w:asciiTheme="minorHAnsi" w:hAnsiTheme="minorHAnsi" w:cstheme="minorHAnsi"/>
          <w:b/>
          <w:bCs/>
          <w:sz w:val="20"/>
          <w:szCs w:val="20"/>
        </w:rPr>
        <w:t>od 50,1%</w:t>
      </w:r>
      <w:r w:rsidRPr="00923752">
        <w:rPr>
          <w:rFonts w:asciiTheme="minorHAnsi" w:hAnsiTheme="minorHAnsi" w:cstheme="minorHAnsi"/>
          <w:bCs/>
          <w:sz w:val="20"/>
          <w:szCs w:val="20"/>
        </w:rPr>
        <w:t xml:space="preserve"> to wszystkie ceny jednostkowe paliwa gazowego zostaną odpowiednio powiększone/zmniejszone o </w:t>
      </w:r>
      <w:r w:rsidRPr="00923752">
        <w:rPr>
          <w:rFonts w:asciiTheme="minorHAnsi" w:hAnsiTheme="minorHAnsi" w:cstheme="minorHAnsi"/>
          <w:b/>
          <w:bCs/>
          <w:sz w:val="20"/>
          <w:szCs w:val="20"/>
        </w:rPr>
        <w:t>15%,</w:t>
      </w:r>
    </w:p>
    <w:p w14:paraId="6DB73B78" w14:textId="77777777" w:rsidR="003F526F" w:rsidRPr="00923752" w:rsidRDefault="003F526F" w:rsidP="003F526F">
      <w:pPr>
        <w:ind w:left="851"/>
        <w:jc w:val="both"/>
        <w:rPr>
          <w:rFonts w:asciiTheme="minorHAnsi" w:hAnsiTheme="minorHAnsi" w:cstheme="minorHAnsi"/>
          <w:bCs/>
          <w:sz w:val="20"/>
          <w:szCs w:val="20"/>
        </w:rPr>
      </w:pPr>
      <w:r w:rsidRPr="00923752">
        <w:rPr>
          <w:rFonts w:asciiTheme="minorHAnsi" w:hAnsiTheme="minorHAnsi" w:cstheme="minorHAnsi"/>
          <w:bCs/>
          <w:sz w:val="20"/>
          <w:szCs w:val="20"/>
        </w:rPr>
        <w:t xml:space="preserve">i) Zmiana  wysokości  cen  jednostkowych  nastąpi  z dniem podpisanie aneksu. </w:t>
      </w:r>
    </w:p>
    <w:bookmarkEnd w:id="31"/>
    <w:p w14:paraId="29716793" w14:textId="77777777" w:rsidR="003F526F" w:rsidRPr="00923752" w:rsidRDefault="003F526F" w:rsidP="004151C8">
      <w:pPr>
        <w:pStyle w:val="Akapitzlist"/>
        <w:numPr>
          <w:ilvl w:val="0"/>
          <w:numId w:val="122"/>
        </w:numPr>
        <w:tabs>
          <w:tab w:val="left" w:pos="1340"/>
          <w:tab w:val="left" w:pos="2948"/>
          <w:tab w:val="center" w:pos="4180"/>
        </w:tabs>
        <w:spacing w:after="0"/>
        <w:ind w:right="-2"/>
        <w:jc w:val="both"/>
        <w:rPr>
          <w:rFonts w:asciiTheme="minorHAnsi" w:hAnsiTheme="minorHAnsi" w:cstheme="minorHAnsi"/>
          <w:sz w:val="20"/>
          <w:szCs w:val="20"/>
        </w:rPr>
      </w:pPr>
      <w:r w:rsidRPr="00923752">
        <w:rPr>
          <w:rFonts w:asciiTheme="minorHAnsi" w:hAnsiTheme="minorHAnsi" w:cstheme="minorHAnsi"/>
          <w:sz w:val="20"/>
          <w:szCs w:val="20"/>
        </w:rPr>
        <w:t xml:space="preserve">W przypadku zmiany grupy taryfowej w okresie obowiązywania niniejszej Umowy rozliczenia z Wykonawcą będą odbywały się na następujących zasadach:  </w:t>
      </w:r>
    </w:p>
    <w:p w14:paraId="7E9F4B57" w14:textId="77777777" w:rsidR="003F526F" w:rsidRPr="00923752" w:rsidRDefault="003F526F" w:rsidP="004151C8">
      <w:pPr>
        <w:pStyle w:val="Akapitzlist"/>
        <w:numPr>
          <w:ilvl w:val="1"/>
          <w:numId w:val="122"/>
        </w:numPr>
        <w:tabs>
          <w:tab w:val="left" w:pos="2948"/>
          <w:tab w:val="center" w:pos="4180"/>
        </w:tabs>
        <w:spacing w:after="0"/>
        <w:ind w:left="851" w:right="-2" w:hanging="567"/>
        <w:jc w:val="both"/>
        <w:rPr>
          <w:rFonts w:asciiTheme="minorHAnsi" w:hAnsiTheme="minorHAnsi" w:cstheme="minorHAnsi"/>
          <w:sz w:val="20"/>
          <w:szCs w:val="20"/>
        </w:rPr>
      </w:pPr>
      <w:r w:rsidRPr="00923752">
        <w:rPr>
          <w:rFonts w:asciiTheme="minorHAnsi" w:hAnsiTheme="minorHAnsi" w:cstheme="minorHAnsi"/>
          <w:sz w:val="20"/>
          <w:szCs w:val="20"/>
        </w:rPr>
        <w:t xml:space="preserve">Jeżeli grupa taryfowa zostanie zmieniona na grupę taryfową, która została wyceniona w </w:t>
      </w:r>
      <w:r w:rsidRPr="00923752">
        <w:rPr>
          <w:rFonts w:asciiTheme="minorHAnsi" w:hAnsiTheme="minorHAnsi" w:cstheme="minorHAnsi"/>
          <w:b/>
          <w:bCs/>
          <w:i/>
          <w:iCs/>
          <w:sz w:val="20"/>
          <w:szCs w:val="20"/>
        </w:rPr>
        <w:t>Załączniku nr 2b</w:t>
      </w:r>
      <w:r w:rsidRPr="00923752">
        <w:rPr>
          <w:rFonts w:asciiTheme="minorHAnsi" w:hAnsiTheme="minorHAnsi" w:cstheme="minorHAnsi"/>
          <w:sz w:val="20"/>
          <w:szCs w:val="20"/>
        </w:rPr>
        <w:t xml:space="preserve"> zastosowana zostanie cena jednostkowa za gaz bez akcyzy lub cena jednostkowa za gaz z akcyzą oraz abonament przewidziane dla nowej (zmienionej) grupy taryfowej. Opłaty za usługi dystrybucji zostaną naliczone zgodnie z nową, zmienioną grupą taryfową.</w:t>
      </w:r>
    </w:p>
    <w:p w14:paraId="401A39BF" w14:textId="77777777" w:rsidR="003F526F" w:rsidRPr="00923752" w:rsidRDefault="003F526F" w:rsidP="004151C8">
      <w:pPr>
        <w:pStyle w:val="Akapitzlist"/>
        <w:numPr>
          <w:ilvl w:val="1"/>
          <w:numId w:val="122"/>
        </w:numPr>
        <w:tabs>
          <w:tab w:val="left" w:pos="2948"/>
          <w:tab w:val="center" w:pos="4180"/>
        </w:tabs>
        <w:spacing w:after="0"/>
        <w:ind w:left="851" w:right="-2" w:hanging="567"/>
        <w:jc w:val="both"/>
        <w:rPr>
          <w:rFonts w:asciiTheme="minorHAnsi" w:hAnsiTheme="minorHAnsi" w:cstheme="minorHAnsi"/>
          <w:sz w:val="20"/>
          <w:szCs w:val="20"/>
        </w:rPr>
      </w:pPr>
      <w:r w:rsidRPr="00923752">
        <w:rPr>
          <w:rFonts w:asciiTheme="minorHAnsi" w:hAnsiTheme="minorHAnsi" w:cstheme="minorHAnsi"/>
          <w:iCs/>
          <w:sz w:val="20"/>
          <w:szCs w:val="20"/>
        </w:rPr>
        <w:t xml:space="preserve">Jeżeli grupa taryfowa zostanie zmieniona na grupę taryfową, która nie była wyceniona w </w:t>
      </w:r>
      <w:r w:rsidRPr="00923752">
        <w:rPr>
          <w:rFonts w:asciiTheme="minorHAnsi" w:hAnsiTheme="minorHAnsi" w:cstheme="minorHAnsi"/>
          <w:b/>
          <w:bCs/>
          <w:i/>
          <w:sz w:val="20"/>
          <w:szCs w:val="20"/>
        </w:rPr>
        <w:t>Załączniku nr 2b,</w:t>
      </w:r>
      <w:r w:rsidRPr="00923752">
        <w:rPr>
          <w:rFonts w:asciiTheme="minorHAnsi" w:hAnsiTheme="minorHAnsi" w:cstheme="minorHAnsi"/>
          <w:iCs/>
          <w:sz w:val="20"/>
          <w:szCs w:val="20"/>
        </w:rPr>
        <w:t xml:space="preserve"> zastosowana zostanie cena jednostkowa za gaz bez akcyzy lub cena jednostkowa za gaz z akcyzą, natomiast abonament przewidziany dla nowej (zmienionej grupy taryfowej zgodnie z obowiązującą Taryfą Wykonawcy). Opłaty za usługi dystrybucji zostaną naliczone zgodnie z nową, zmienioną grupą taryfową.</w:t>
      </w:r>
    </w:p>
    <w:p w14:paraId="49263904" w14:textId="77777777" w:rsidR="003F526F" w:rsidRPr="00923752" w:rsidRDefault="003F526F" w:rsidP="004151C8">
      <w:pPr>
        <w:pStyle w:val="Akapitzlist"/>
        <w:numPr>
          <w:ilvl w:val="0"/>
          <w:numId w:val="122"/>
        </w:numPr>
        <w:tabs>
          <w:tab w:val="left" w:pos="1340"/>
          <w:tab w:val="left" w:pos="2948"/>
          <w:tab w:val="center" w:pos="4180"/>
        </w:tabs>
        <w:spacing w:after="0"/>
        <w:ind w:right="283"/>
        <w:jc w:val="both"/>
        <w:rPr>
          <w:rFonts w:asciiTheme="minorHAnsi" w:hAnsiTheme="minorHAnsi" w:cstheme="minorHAnsi"/>
          <w:sz w:val="20"/>
          <w:szCs w:val="20"/>
        </w:rPr>
      </w:pPr>
      <w:r w:rsidRPr="00923752">
        <w:rPr>
          <w:rFonts w:asciiTheme="minorHAnsi" w:hAnsiTheme="minorHAnsi" w:cstheme="minorHAnsi"/>
          <w:sz w:val="20"/>
          <w:szCs w:val="20"/>
        </w:rPr>
        <w:t>Zmiany grupy taryfowej wymagają zmiany Umowy Indywidualnej.</w:t>
      </w:r>
    </w:p>
    <w:p w14:paraId="5A66261E" w14:textId="77777777" w:rsidR="003F526F" w:rsidRPr="00923752" w:rsidRDefault="003F526F" w:rsidP="004151C8">
      <w:pPr>
        <w:numPr>
          <w:ilvl w:val="0"/>
          <w:numId w:val="122"/>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923752">
        <w:rPr>
          <w:rFonts w:asciiTheme="minorHAnsi" w:hAnsiTheme="minorHAnsi" w:cstheme="minorHAnsi"/>
          <w:sz w:val="20"/>
          <w:szCs w:val="20"/>
        </w:rPr>
        <w:t xml:space="preserve">Umowy Indywidualne będą ulegać zmianom zgodnie z zapisami wzoru umowy indywidualnej stanowiącej </w:t>
      </w:r>
      <w:r w:rsidRPr="00923752">
        <w:rPr>
          <w:rFonts w:asciiTheme="minorHAnsi" w:hAnsiTheme="minorHAnsi" w:cstheme="minorHAnsi"/>
          <w:b/>
          <w:bCs/>
          <w:i/>
          <w:iCs/>
          <w:sz w:val="20"/>
          <w:szCs w:val="20"/>
        </w:rPr>
        <w:t xml:space="preserve">załącznik nr 3 </w:t>
      </w:r>
      <w:r w:rsidRPr="00923752">
        <w:rPr>
          <w:rFonts w:asciiTheme="minorHAnsi" w:hAnsiTheme="minorHAnsi" w:cstheme="minorHAnsi"/>
          <w:sz w:val="20"/>
          <w:szCs w:val="20"/>
        </w:rPr>
        <w:t>do Umowy</w:t>
      </w:r>
      <w:r w:rsidRPr="00923752">
        <w:rPr>
          <w:rFonts w:asciiTheme="minorHAnsi" w:hAnsiTheme="minorHAnsi" w:cstheme="minorHAnsi"/>
          <w:b/>
          <w:bCs/>
          <w:i/>
          <w:iCs/>
          <w:sz w:val="20"/>
          <w:szCs w:val="20"/>
        </w:rPr>
        <w:t>.</w:t>
      </w:r>
    </w:p>
    <w:p w14:paraId="1BD13AAC" w14:textId="77777777" w:rsidR="003F526F" w:rsidRPr="00923752" w:rsidRDefault="003F526F" w:rsidP="004151C8">
      <w:pPr>
        <w:numPr>
          <w:ilvl w:val="0"/>
          <w:numId w:val="122"/>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923752">
        <w:rPr>
          <w:rFonts w:asciiTheme="minorHAnsi" w:hAnsiTheme="minorHAnsi" w:cstheme="minorHAnsi"/>
          <w:i/>
          <w:iCs/>
          <w:sz w:val="20"/>
          <w:szCs w:val="20"/>
        </w:rPr>
        <w:t xml:space="preserve">W przypadku gdy w czasie obowiązywania umowy zostanie utrzymana tzw. poszerzona ochrona taryfowa </w:t>
      </w:r>
      <w:r w:rsidRPr="00923752">
        <w:rPr>
          <w:rFonts w:asciiTheme="minorHAnsi" w:hAnsiTheme="minorHAnsi" w:cstheme="minorHAnsi"/>
          <w:sz w:val="20"/>
          <w:szCs w:val="20"/>
        </w:rPr>
        <w:t xml:space="preserve">(patrz: Ustawa z dnia 26 stycznia 2022 r. o szczególnych rozwiązaniach służących ochronie odbiorców paliw gazowych w związku z sytuacją na rynku gazu (Dz. U. 2022 poz. 202 z </w:t>
      </w:r>
      <w:proofErr w:type="spellStart"/>
      <w:r w:rsidRPr="00923752">
        <w:rPr>
          <w:rFonts w:asciiTheme="minorHAnsi" w:hAnsiTheme="minorHAnsi" w:cstheme="minorHAnsi"/>
          <w:sz w:val="20"/>
          <w:szCs w:val="20"/>
        </w:rPr>
        <w:t>późn</w:t>
      </w:r>
      <w:proofErr w:type="spellEnd"/>
      <w:r w:rsidRPr="00923752">
        <w:rPr>
          <w:rFonts w:asciiTheme="minorHAnsi" w:hAnsiTheme="minorHAnsi" w:cstheme="minorHAnsi"/>
          <w:sz w:val="20"/>
          <w:szCs w:val="20"/>
        </w:rPr>
        <w:t>. zm</w:t>
      </w:r>
      <w:bookmarkStart w:id="32" w:name="_Hlk167141089"/>
      <w:r w:rsidRPr="00923752">
        <w:rPr>
          <w:rFonts w:asciiTheme="minorHAnsi" w:hAnsiTheme="minorHAnsi" w:cstheme="minorHAnsi"/>
          <w:sz w:val="20"/>
          <w:szCs w:val="20"/>
        </w:rPr>
        <w:t xml:space="preserve">.) i Ustawa z dnia 15 maja 2024 r. o bonie energetycznym oraz o zmianie niektórych ustaw w celu ograniczenia cen energii elektrycznej, gazu ziemnego i ciepła systemowego </w:t>
      </w:r>
      <w:bookmarkEnd w:id="32"/>
      <w:r w:rsidRPr="00923752">
        <w:rPr>
          <w:rFonts w:asciiTheme="minorHAnsi" w:hAnsiTheme="minorHAnsi" w:cstheme="minorHAnsi"/>
          <w:sz w:val="20"/>
          <w:szCs w:val="20"/>
        </w:rPr>
        <w:t>oraz Rozporządzenie Ministra Klimatu i Środowiska z dnia 28 stycznia 2022 r. w sprawie wzorów oświadczeń składanych przez odbiorców paliw gazowych o przeznaczeniu paliwa gazowego w celu skorzystania ze szczególnych rozwiązań w związku z sytuacją na rynku gazu (Dz.U. z 2022 poz. 212</w:t>
      </w:r>
      <w:r w:rsidRPr="00923752">
        <w:rPr>
          <w:rFonts w:asciiTheme="minorHAnsi" w:hAnsiTheme="minorHAnsi" w:cstheme="minorHAnsi"/>
          <w:i/>
          <w:iCs/>
          <w:sz w:val="20"/>
          <w:szCs w:val="20"/>
        </w:rPr>
        <w:t xml:space="preserve">) </w:t>
      </w:r>
      <w:bookmarkStart w:id="33" w:name="_Hlk136860470"/>
      <w:r w:rsidRPr="00923752">
        <w:rPr>
          <w:rFonts w:asciiTheme="minorHAnsi" w:hAnsiTheme="minorHAnsi" w:cstheme="minorHAnsi"/>
          <w:sz w:val="20"/>
          <w:szCs w:val="20"/>
        </w:rPr>
        <w:t>oraz ustawa z dnia 15 grudnia 2022 r. o szczególnej ochronie niektórych odbiorców paliw gazowych w 2023 r. w związku z sytuacją na rynku gazu (</w:t>
      </w:r>
      <w:proofErr w:type="spellStart"/>
      <w:r w:rsidRPr="00923752">
        <w:rPr>
          <w:rFonts w:asciiTheme="minorHAnsi" w:hAnsiTheme="minorHAnsi" w:cstheme="minorHAnsi"/>
          <w:sz w:val="20"/>
          <w:szCs w:val="20"/>
        </w:rPr>
        <w:t>t.j</w:t>
      </w:r>
      <w:proofErr w:type="spellEnd"/>
      <w:r w:rsidRPr="00923752">
        <w:rPr>
          <w:rFonts w:asciiTheme="minorHAnsi" w:hAnsiTheme="minorHAnsi" w:cstheme="minorHAnsi"/>
          <w:sz w:val="20"/>
          <w:szCs w:val="20"/>
        </w:rPr>
        <w:t>. Dz.U. z 2024 poz. 303)</w:t>
      </w:r>
      <w:r w:rsidRPr="00923752">
        <w:rPr>
          <w:rFonts w:asciiTheme="minorHAnsi" w:hAnsiTheme="minorHAnsi" w:cstheme="minorHAnsi"/>
          <w:i/>
          <w:iCs/>
          <w:sz w:val="20"/>
          <w:szCs w:val="20"/>
        </w:rPr>
        <w:t xml:space="preserve"> </w:t>
      </w:r>
      <w:bookmarkEnd w:id="33"/>
      <w:r w:rsidRPr="00923752">
        <w:rPr>
          <w:rFonts w:asciiTheme="minorHAnsi" w:hAnsiTheme="minorHAnsi" w:cstheme="minorHAnsi"/>
          <w:i/>
          <w:iCs/>
          <w:sz w:val="20"/>
          <w:szCs w:val="20"/>
        </w:rPr>
        <w:t xml:space="preserve">, w przypadkach gdy podobne rozwiązania zostaną wprowadzone w jakimkolwiek czasie niniejszego okresu Umowy a </w:t>
      </w:r>
      <w:bookmarkStart w:id="34" w:name="_Hlk140075474"/>
      <w:r w:rsidRPr="00923752">
        <w:rPr>
          <w:rFonts w:asciiTheme="minorHAnsi" w:hAnsiTheme="minorHAnsi" w:cstheme="minorHAnsi"/>
          <w:i/>
          <w:iCs/>
          <w:sz w:val="20"/>
          <w:szCs w:val="20"/>
        </w:rPr>
        <w:t>ceny z rozstrzygniętego przetargu będą wyższe niż ceny wynikające z takiego rozwiązania osłonowego lub wprowadzonych taryf/ cenników, wówczas Wykonawca zobowiązany będzie do wdrożenia cen wynikających z tych działań osłonowych</w:t>
      </w:r>
      <w:bookmarkEnd w:id="34"/>
      <w:r w:rsidRPr="00923752">
        <w:rPr>
          <w:rFonts w:asciiTheme="minorHAnsi" w:hAnsiTheme="minorHAnsi" w:cstheme="minorHAnsi"/>
          <w:i/>
          <w:iCs/>
          <w:sz w:val="20"/>
          <w:szCs w:val="20"/>
        </w:rPr>
        <w:t>.</w:t>
      </w:r>
    </w:p>
    <w:p w14:paraId="44C48FEE" w14:textId="77777777" w:rsidR="003F526F" w:rsidRPr="00923752" w:rsidRDefault="003F526F" w:rsidP="003F526F">
      <w:pPr>
        <w:spacing w:after="0"/>
        <w:jc w:val="center"/>
        <w:rPr>
          <w:rFonts w:asciiTheme="minorHAnsi" w:eastAsia="Times New Roman" w:hAnsiTheme="minorHAnsi" w:cstheme="minorHAnsi"/>
          <w:b/>
          <w:color w:val="0070C0"/>
          <w:sz w:val="20"/>
          <w:szCs w:val="20"/>
          <w:lang w:eastAsia="pl-PL"/>
        </w:rPr>
      </w:pPr>
    </w:p>
    <w:p w14:paraId="43D2872F" w14:textId="77777777" w:rsidR="003F526F" w:rsidRPr="00923752" w:rsidRDefault="003F526F" w:rsidP="003F526F">
      <w:pPr>
        <w:spacing w:after="0"/>
        <w:jc w:val="center"/>
        <w:rPr>
          <w:rFonts w:asciiTheme="minorHAnsi" w:eastAsia="Times New Roman" w:hAnsiTheme="minorHAnsi" w:cstheme="minorHAnsi"/>
          <w:b/>
          <w:sz w:val="20"/>
          <w:szCs w:val="20"/>
          <w:lang w:eastAsia="pl-PL"/>
        </w:rPr>
      </w:pPr>
      <w:r w:rsidRPr="00923752">
        <w:rPr>
          <w:rFonts w:asciiTheme="minorHAnsi" w:eastAsia="Times New Roman" w:hAnsiTheme="minorHAnsi" w:cstheme="minorHAnsi"/>
          <w:b/>
          <w:sz w:val="20"/>
          <w:szCs w:val="20"/>
          <w:lang w:eastAsia="pl-PL"/>
        </w:rPr>
        <w:t>§12</w:t>
      </w:r>
    </w:p>
    <w:p w14:paraId="3BC2143A" w14:textId="124DC920" w:rsidR="001D0B58" w:rsidRDefault="003F526F" w:rsidP="001D0B58">
      <w:pPr>
        <w:numPr>
          <w:ilvl w:val="0"/>
          <w:numId w:val="38"/>
        </w:numPr>
        <w:spacing w:after="0"/>
        <w:ind w:left="284" w:hanging="284"/>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Wykonawca zapłaci poszczególnym Zamawiającym proporcjonalnie karę umowną za odstąpienie od Umowy lub wypowiedzenie Umowy lub rozwiązanie Umowy przez Zamawiającego-Upoważnionego z przyczyn, za które odpowiedzialność ponosi Wykonawca w wysokości </w:t>
      </w:r>
      <w:r w:rsidR="00CD46AA">
        <w:rPr>
          <w:rFonts w:asciiTheme="minorHAnsi" w:eastAsia="Times New Roman" w:hAnsiTheme="minorHAnsi" w:cstheme="minorHAnsi"/>
          <w:sz w:val="20"/>
          <w:szCs w:val="20"/>
          <w:lang w:eastAsia="pl-PL"/>
        </w:rPr>
        <w:t xml:space="preserve">maksymalnie </w:t>
      </w:r>
      <w:r w:rsidRPr="00923752">
        <w:rPr>
          <w:rFonts w:asciiTheme="minorHAnsi" w:eastAsia="Times New Roman" w:hAnsiTheme="minorHAnsi" w:cstheme="minorHAnsi"/>
          <w:sz w:val="20"/>
          <w:szCs w:val="20"/>
          <w:lang w:eastAsia="pl-PL"/>
        </w:rPr>
        <w:t xml:space="preserve">10% przewidywanego wynagrodzenia z Oferty Wykonawcy stanowiącej </w:t>
      </w:r>
      <w:r w:rsidRPr="00923752">
        <w:rPr>
          <w:rFonts w:asciiTheme="minorHAnsi" w:eastAsia="Times New Roman" w:hAnsiTheme="minorHAnsi" w:cstheme="minorHAnsi"/>
          <w:b/>
          <w:bCs/>
          <w:i/>
          <w:iCs/>
          <w:sz w:val="20"/>
          <w:szCs w:val="20"/>
          <w:lang w:eastAsia="pl-PL"/>
        </w:rPr>
        <w:t>załącznik nr 2a</w:t>
      </w:r>
      <w:r w:rsidRPr="00923752">
        <w:rPr>
          <w:rFonts w:asciiTheme="minorHAnsi" w:eastAsia="Times New Roman" w:hAnsiTheme="minorHAnsi" w:cstheme="minorHAnsi"/>
          <w:sz w:val="20"/>
          <w:szCs w:val="20"/>
          <w:lang w:eastAsia="pl-PL"/>
        </w:rPr>
        <w:t xml:space="preserve"> do niniejszej umowy, proporcjonalnie po uwzględnieniu wielkości zrealizowanych już dostaw i usług.</w:t>
      </w:r>
    </w:p>
    <w:p w14:paraId="4DEAC227" w14:textId="681F17F1" w:rsidR="003F526F" w:rsidRPr="00334097" w:rsidRDefault="00BB7B55" w:rsidP="00334097">
      <w:pPr>
        <w:numPr>
          <w:ilvl w:val="0"/>
          <w:numId w:val="38"/>
        </w:numPr>
        <w:spacing w:after="0"/>
        <w:ind w:left="284" w:hanging="284"/>
        <w:jc w:val="both"/>
        <w:rPr>
          <w:rFonts w:asciiTheme="minorHAnsi" w:eastAsia="Times New Roman" w:hAnsiTheme="minorHAnsi" w:cstheme="minorHAnsi"/>
          <w:sz w:val="20"/>
          <w:szCs w:val="20"/>
          <w:lang w:eastAsia="pl-PL"/>
        </w:rPr>
      </w:pPr>
      <w:r w:rsidRPr="00A92446">
        <w:rPr>
          <w:rFonts w:asciiTheme="minorHAnsi" w:eastAsia="Courier New" w:hAnsiTheme="minorHAnsi" w:cstheme="minorHAnsi"/>
          <w:bCs/>
          <w:color w:val="000000"/>
          <w:sz w:val="20"/>
          <w:szCs w:val="20"/>
          <w:lang w:eastAsia="pl-PL"/>
        </w:rPr>
        <w:t xml:space="preserve">W przypadku gdy szkoda przewyższa karę umowną, </w:t>
      </w:r>
      <w:r w:rsidR="001D0B58" w:rsidRPr="00A92446">
        <w:rPr>
          <w:rFonts w:asciiTheme="minorHAnsi" w:eastAsia="Courier New" w:hAnsiTheme="minorHAnsi" w:cstheme="minorHAnsi"/>
          <w:bCs/>
          <w:color w:val="000000"/>
          <w:sz w:val="20"/>
          <w:szCs w:val="20"/>
          <w:lang w:eastAsia="pl-PL"/>
        </w:rPr>
        <w:t xml:space="preserve">Zamawiający </w:t>
      </w:r>
      <w:r w:rsidRPr="00A92446">
        <w:rPr>
          <w:rFonts w:asciiTheme="minorHAnsi" w:eastAsia="Courier New" w:hAnsiTheme="minorHAnsi" w:cstheme="minorHAnsi"/>
          <w:bCs/>
          <w:color w:val="000000"/>
          <w:sz w:val="20"/>
          <w:szCs w:val="20"/>
          <w:lang w:eastAsia="pl-PL"/>
        </w:rPr>
        <w:t>zastrzega</w:t>
      </w:r>
      <w:r w:rsidR="001D0B58" w:rsidRPr="00A92446">
        <w:rPr>
          <w:rFonts w:asciiTheme="minorHAnsi" w:eastAsia="Courier New" w:hAnsiTheme="minorHAnsi" w:cstheme="minorHAnsi"/>
          <w:bCs/>
          <w:color w:val="000000"/>
          <w:sz w:val="20"/>
          <w:szCs w:val="20"/>
          <w:lang w:eastAsia="pl-PL"/>
        </w:rPr>
        <w:t>ją</w:t>
      </w:r>
      <w:r w:rsidRPr="00A92446">
        <w:rPr>
          <w:rFonts w:asciiTheme="minorHAnsi" w:eastAsia="Courier New" w:hAnsiTheme="minorHAnsi" w:cstheme="minorHAnsi"/>
          <w:bCs/>
          <w:color w:val="000000"/>
          <w:sz w:val="20"/>
          <w:szCs w:val="20"/>
          <w:lang w:eastAsia="pl-PL"/>
        </w:rPr>
        <w:t xml:space="preserve"> sobie prawo do dochodzenia odszkodowania uzupełniającego na zasadach ogólnych</w:t>
      </w:r>
      <w:r w:rsidR="00A92446">
        <w:rPr>
          <w:rFonts w:asciiTheme="minorHAnsi" w:eastAsia="Courier New" w:hAnsiTheme="minorHAnsi" w:cstheme="minorHAnsi"/>
          <w:bCs/>
          <w:color w:val="000000"/>
          <w:sz w:val="20"/>
          <w:szCs w:val="20"/>
          <w:lang w:eastAsia="pl-PL"/>
        </w:rPr>
        <w:t>.</w:t>
      </w:r>
    </w:p>
    <w:p w14:paraId="4227232A" w14:textId="77777777" w:rsidR="003F526F" w:rsidRPr="00923752" w:rsidRDefault="003F526F" w:rsidP="003F526F">
      <w:pPr>
        <w:spacing w:after="0"/>
        <w:ind w:left="284"/>
        <w:jc w:val="both"/>
        <w:rPr>
          <w:rFonts w:asciiTheme="minorHAnsi" w:eastAsia="Times New Roman" w:hAnsiTheme="minorHAnsi" w:cstheme="minorHAnsi"/>
          <w:b/>
          <w:sz w:val="20"/>
          <w:szCs w:val="20"/>
          <w:lang w:eastAsia="pl-PL"/>
        </w:rPr>
      </w:pPr>
    </w:p>
    <w:p w14:paraId="727CE9A8" w14:textId="77777777" w:rsidR="003F526F" w:rsidRPr="00923752" w:rsidRDefault="003F526F" w:rsidP="003F526F">
      <w:pPr>
        <w:spacing w:after="0"/>
        <w:jc w:val="center"/>
        <w:rPr>
          <w:rFonts w:asciiTheme="minorHAnsi" w:eastAsia="Times New Roman" w:hAnsiTheme="minorHAnsi" w:cstheme="minorHAnsi"/>
          <w:b/>
          <w:sz w:val="20"/>
          <w:szCs w:val="20"/>
          <w:lang w:eastAsia="pl-PL"/>
        </w:rPr>
      </w:pPr>
      <w:r w:rsidRPr="00923752">
        <w:rPr>
          <w:rFonts w:asciiTheme="minorHAnsi" w:eastAsia="Times New Roman" w:hAnsiTheme="minorHAnsi" w:cstheme="minorHAnsi"/>
          <w:b/>
          <w:sz w:val="20"/>
          <w:szCs w:val="20"/>
          <w:lang w:eastAsia="pl-PL"/>
        </w:rPr>
        <w:t>§13</w:t>
      </w:r>
    </w:p>
    <w:p w14:paraId="3D1CC559" w14:textId="49381BB7" w:rsidR="003F526F" w:rsidRPr="00923752" w:rsidRDefault="003F526F" w:rsidP="003F526F">
      <w:pPr>
        <w:numPr>
          <w:ilvl w:val="0"/>
          <w:numId w:val="39"/>
        </w:numPr>
        <w:tabs>
          <w:tab w:val="num" w:pos="284"/>
        </w:tabs>
        <w:overflowPunct w:val="0"/>
        <w:autoSpaceDE w:val="0"/>
        <w:autoSpaceDN w:val="0"/>
        <w:adjustRightInd w:val="0"/>
        <w:spacing w:after="0"/>
        <w:ind w:left="360"/>
        <w:jc w:val="both"/>
        <w:textAlignment w:val="baseline"/>
        <w:rPr>
          <w:rFonts w:asciiTheme="minorHAnsi" w:eastAsia="Times New Roman" w:hAnsiTheme="minorHAnsi" w:cstheme="minorHAnsi"/>
          <w:color w:val="000000" w:themeColor="text1"/>
          <w:sz w:val="20"/>
          <w:szCs w:val="20"/>
          <w:lang w:eastAsia="pl-PL"/>
        </w:rPr>
      </w:pPr>
      <w:r w:rsidRPr="00923752">
        <w:rPr>
          <w:rFonts w:asciiTheme="minorHAnsi" w:eastAsia="Times New Roman" w:hAnsiTheme="minorHAnsi" w:cstheme="minorHAnsi"/>
          <w:sz w:val="20"/>
          <w:szCs w:val="20"/>
          <w:lang w:eastAsia="pl-PL"/>
        </w:rPr>
        <w:t xml:space="preserve">Strony ustalają, że zmiany Umowy, pod rygorem nieważności, winny być sporządzone w formie pisemnej, z </w:t>
      </w:r>
      <w:r w:rsidRPr="00923752">
        <w:rPr>
          <w:rFonts w:asciiTheme="minorHAnsi" w:eastAsia="Times New Roman" w:hAnsiTheme="minorHAnsi" w:cstheme="minorHAnsi"/>
          <w:color w:val="000000" w:themeColor="text1"/>
          <w:sz w:val="20"/>
          <w:szCs w:val="20"/>
          <w:lang w:eastAsia="pl-PL"/>
        </w:rPr>
        <w:t xml:space="preserve">zastrzeżeniem § 11 ust. 2 pkt 1) i ust. </w:t>
      </w:r>
      <w:r w:rsidR="00516A66" w:rsidRPr="00923752">
        <w:rPr>
          <w:rFonts w:asciiTheme="minorHAnsi" w:eastAsia="Times New Roman" w:hAnsiTheme="minorHAnsi" w:cstheme="minorHAnsi"/>
          <w:color w:val="000000" w:themeColor="text1"/>
          <w:sz w:val="20"/>
          <w:szCs w:val="20"/>
          <w:lang w:eastAsia="pl-PL"/>
        </w:rPr>
        <w:t>5</w:t>
      </w:r>
      <w:r w:rsidRPr="00923752">
        <w:rPr>
          <w:rFonts w:asciiTheme="minorHAnsi" w:eastAsia="Times New Roman" w:hAnsiTheme="minorHAnsi" w:cstheme="minorHAnsi"/>
          <w:color w:val="000000" w:themeColor="text1"/>
          <w:sz w:val="20"/>
          <w:szCs w:val="20"/>
          <w:lang w:eastAsia="pl-PL"/>
        </w:rPr>
        <w:t xml:space="preserve"> Umowy.</w:t>
      </w:r>
    </w:p>
    <w:p w14:paraId="13CBAFCA" w14:textId="77777777" w:rsidR="003F526F" w:rsidRPr="00923752" w:rsidRDefault="003F526F" w:rsidP="003F526F">
      <w:pPr>
        <w:numPr>
          <w:ilvl w:val="0"/>
          <w:numId w:val="39"/>
        </w:numPr>
        <w:tabs>
          <w:tab w:val="num" w:pos="284"/>
        </w:tabs>
        <w:overflowPunct w:val="0"/>
        <w:autoSpaceDE w:val="0"/>
        <w:autoSpaceDN w:val="0"/>
        <w:adjustRightInd w:val="0"/>
        <w:spacing w:after="0"/>
        <w:ind w:left="360"/>
        <w:jc w:val="both"/>
        <w:textAlignment w:val="baseline"/>
        <w:rPr>
          <w:rFonts w:asciiTheme="minorHAnsi" w:eastAsia="Times New Roman" w:hAnsiTheme="minorHAnsi" w:cstheme="minorHAnsi"/>
          <w:color w:val="000000" w:themeColor="text1"/>
          <w:sz w:val="20"/>
          <w:szCs w:val="20"/>
          <w:lang w:eastAsia="pl-PL"/>
        </w:rPr>
      </w:pPr>
      <w:r w:rsidRPr="00923752">
        <w:rPr>
          <w:rFonts w:asciiTheme="minorHAnsi" w:eastAsia="Times New Roman" w:hAnsiTheme="minorHAnsi" w:cstheme="minorHAnsi"/>
          <w:color w:val="000000" w:themeColor="text1"/>
          <w:sz w:val="20"/>
          <w:szCs w:val="20"/>
          <w:lang w:eastAsia="pl-PL"/>
        </w:rPr>
        <w:t>Korespondencję związaną z realizacją niniejszej Umowy Zamawiający Upoważniony kierować będzie na adres Wykonawcy: ……………………………….</w:t>
      </w:r>
    </w:p>
    <w:p w14:paraId="0823A4AA" w14:textId="77777777" w:rsidR="003F526F" w:rsidRPr="00923752" w:rsidRDefault="003F526F" w:rsidP="003F526F">
      <w:pPr>
        <w:numPr>
          <w:ilvl w:val="0"/>
          <w:numId w:val="39"/>
        </w:numPr>
        <w:tabs>
          <w:tab w:val="num" w:pos="284"/>
        </w:tabs>
        <w:overflowPunct w:val="0"/>
        <w:autoSpaceDE w:val="0"/>
        <w:autoSpaceDN w:val="0"/>
        <w:adjustRightInd w:val="0"/>
        <w:spacing w:after="0"/>
        <w:ind w:left="360"/>
        <w:jc w:val="both"/>
        <w:textAlignment w:val="baseline"/>
        <w:rPr>
          <w:rFonts w:asciiTheme="minorHAnsi" w:eastAsia="Times New Roman" w:hAnsiTheme="minorHAnsi" w:cstheme="minorHAnsi"/>
          <w:color w:val="000000" w:themeColor="text1"/>
          <w:sz w:val="20"/>
          <w:szCs w:val="20"/>
          <w:lang w:eastAsia="pl-PL"/>
        </w:rPr>
      </w:pPr>
      <w:bookmarkStart w:id="35" w:name="_Hlk138326777"/>
      <w:r w:rsidRPr="00923752">
        <w:rPr>
          <w:rFonts w:asciiTheme="minorHAnsi" w:eastAsia="Times New Roman" w:hAnsiTheme="minorHAnsi" w:cstheme="minorHAnsi"/>
          <w:color w:val="000000" w:themeColor="text1"/>
          <w:sz w:val="20"/>
          <w:szCs w:val="20"/>
          <w:lang w:eastAsia="pl-PL"/>
        </w:rPr>
        <w:t xml:space="preserve">Osobą upoważnioną w imieniu Wykonawcy do kontaktów jest Pan/i …………………………. adres e-mail </w:t>
      </w:r>
      <w:hyperlink r:id="rId16" w:history="1">
        <w:r w:rsidRPr="00923752">
          <w:rPr>
            <w:rStyle w:val="Hipercze"/>
            <w:rFonts w:asciiTheme="minorHAnsi" w:hAnsiTheme="minorHAnsi" w:cstheme="minorHAnsi"/>
            <w:color w:val="000000" w:themeColor="text1"/>
            <w:sz w:val="20"/>
          </w:rPr>
          <w:t>……………………………..</w:t>
        </w:r>
      </w:hyperlink>
      <w:r w:rsidRPr="00923752">
        <w:rPr>
          <w:rFonts w:asciiTheme="minorHAnsi" w:eastAsia="Times New Roman" w:hAnsiTheme="minorHAnsi" w:cstheme="minorHAnsi"/>
          <w:color w:val="000000" w:themeColor="text1"/>
          <w:sz w:val="20"/>
          <w:szCs w:val="20"/>
          <w:lang w:eastAsia="pl-PL"/>
        </w:rPr>
        <w:t xml:space="preserve">  , telefon ………………………………….</w:t>
      </w:r>
      <w:bookmarkEnd w:id="35"/>
      <w:r w:rsidRPr="00923752">
        <w:rPr>
          <w:rFonts w:asciiTheme="minorHAnsi" w:eastAsia="Times New Roman" w:hAnsiTheme="minorHAnsi" w:cstheme="minorHAnsi"/>
          <w:color w:val="000000" w:themeColor="text1"/>
          <w:sz w:val="20"/>
          <w:szCs w:val="20"/>
          <w:lang w:eastAsia="pl-PL"/>
        </w:rPr>
        <w:t xml:space="preserve"> Osobą upoważnioną w imieniu Zamawiającego-Upoważnionego do kontaktów jest Pan/i …………………………. adres e-mail </w:t>
      </w:r>
      <w:hyperlink r:id="rId17" w:history="1">
        <w:r w:rsidRPr="00923752">
          <w:rPr>
            <w:rStyle w:val="Hipercze"/>
            <w:rFonts w:asciiTheme="minorHAnsi" w:hAnsiTheme="minorHAnsi" w:cstheme="minorHAnsi"/>
            <w:color w:val="000000" w:themeColor="text1"/>
            <w:sz w:val="20"/>
          </w:rPr>
          <w:t>……………………………..</w:t>
        </w:r>
      </w:hyperlink>
      <w:r w:rsidRPr="00923752">
        <w:rPr>
          <w:rFonts w:asciiTheme="minorHAnsi" w:eastAsia="Times New Roman" w:hAnsiTheme="minorHAnsi" w:cstheme="minorHAnsi"/>
          <w:color w:val="000000" w:themeColor="text1"/>
          <w:sz w:val="20"/>
          <w:szCs w:val="20"/>
          <w:lang w:eastAsia="pl-PL"/>
        </w:rPr>
        <w:t xml:space="preserve">  , telefon ………………………………….</w:t>
      </w:r>
    </w:p>
    <w:p w14:paraId="5A70BDC9" w14:textId="77777777" w:rsidR="003F526F" w:rsidRPr="00923752" w:rsidRDefault="003F526F" w:rsidP="003F526F">
      <w:pPr>
        <w:numPr>
          <w:ilvl w:val="0"/>
          <w:numId w:val="39"/>
        </w:numPr>
        <w:tabs>
          <w:tab w:val="num" w:pos="284"/>
        </w:tabs>
        <w:overflowPunct w:val="0"/>
        <w:autoSpaceDE w:val="0"/>
        <w:autoSpaceDN w:val="0"/>
        <w:adjustRightInd w:val="0"/>
        <w:spacing w:after="0"/>
        <w:ind w:left="360"/>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color w:val="000000" w:themeColor="text1"/>
          <w:sz w:val="20"/>
          <w:szCs w:val="20"/>
          <w:lang w:eastAsia="pl-PL"/>
        </w:rPr>
        <w:t xml:space="preserve">Zmiana osoby upoważnionej przez Wykonawcę </w:t>
      </w:r>
      <w:r w:rsidRPr="00923752">
        <w:rPr>
          <w:rFonts w:asciiTheme="minorHAnsi" w:eastAsia="Times New Roman" w:hAnsiTheme="minorHAnsi" w:cstheme="minorHAnsi"/>
          <w:sz w:val="20"/>
          <w:szCs w:val="20"/>
          <w:lang w:eastAsia="pl-PL"/>
        </w:rPr>
        <w:t>do kontaktów wymaga pisemnego powiadomienia Zamawiającego.</w:t>
      </w:r>
    </w:p>
    <w:p w14:paraId="322DB26B" w14:textId="77777777" w:rsidR="003F526F" w:rsidRPr="00923752" w:rsidRDefault="003F526F" w:rsidP="003F526F">
      <w:pPr>
        <w:numPr>
          <w:ilvl w:val="0"/>
          <w:numId w:val="39"/>
        </w:numPr>
        <w:tabs>
          <w:tab w:val="num"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923752">
        <w:rPr>
          <w:rFonts w:asciiTheme="minorHAnsi" w:hAnsiTheme="minorHAnsi" w:cstheme="minorHAnsi"/>
          <w:sz w:val="20"/>
          <w:szCs w:val="20"/>
        </w:rPr>
        <w:t xml:space="preserve">W sprawach nieuregulowanych Umową mają zastosowanie obowiązujące przepisy prawa, w tym w szczególności następujące akty prawne: Ustawa z dnia 10 kwietnia 1997 r Prawo energetyczne wraz z przepisami wykonawczymi, ustawa z dnia 16.02.2007 r. o zapasach ropy naftowej, produktów naftowych i gazu ziemnego oraz zasadach postępowania w sytuacjach zagrożenia bezpieczeństwa paliwowego państwa i zakłóceń na rynku naftowym (t. j. Dz.U. z 2023 poz. 1650 z </w:t>
      </w:r>
      <w:proofErr w:type="spellStart"/>
      <w:r w:rsidRPr="00923752">
        <w:rPr>
          <w:rFonts w:asciiTheme="minorHAnsi" w:hAnsiTheme="minorHAnsi" w:cstheme="minorHAnsi"/>
          <w:sz w:val="20"/>
          <w:szCs w:val="20"/>
        </w:rPr>
        <w:t>późn</w:t>
      </w:r>
      <w:proofErr w:type="spellEnd"/>
      <w:r w:rsidRPr="00923752">
        <w:rPr>
          <w:rFonts w:asciiTheme="minorHAnsi" w:hAnsiTheme="minorHAnsi" w:cstheme="minorHAnsi"/>
          <w:sz w:val="20"/>
          <w:szCs w:val="20"/>
        </w:rPr>
        <w:t xml:space="preserve">. zm.), ustawa Kodeks Cywilny, ustawa Prawo zamówień publicznych oraz taryfa i </w:t>
      </w:r>
      <w:proofErr w:type="spellStart"/>
      <w:r w:rsidRPr="00923752">
        <w:rPr>
          <w:rFonts w:asciiTheme="minorHAnsi" w:hAnsiTheme="minorHAnsi" w:cstheme="minorHAnsi"/>
          <w:sz w:val="20"/>
          <w:szCs w:val="20"/>
        </w:rPr>
        <w:t>IREiSD</w:t>
      </w:r>
      <w:proofErr w:type="spellEnd"/>
      <w:r w:rsidRPr="00923752">
        <w:rPr>
          <w:rFonts w:asciiTheme="minorHAnsi" w:hAnsiTheme="minorHAnsi" w:cstheme="minorHAnsi"/>
          <w:sz w:val="20"/>
          <w:szCs w:val="20"/>
        </w:rPr>
        <w:t xml:space="preserve"> Operatora, która jest dostępna na jego stronie internetowej</w:t>
      </w:r>
      <w:r w:rsidRPr="00923752">
        <w:rPr>
          <w:rFonts w:asciiTheme="minorHAnsi" w:eastAsia="Times New Roman" w:hAnsiTheme="minorHAnsi" w:cstheme="minorHAnsi"/>
          <w:sz w:val="20"/>
          <w:szCs w:val="20"/>
          <w:lang w:eastAsia="pl-PL"/>
        </w:rPr>
        <w:t xml:space="preserve">. </w:t>
      </w:r>
    </w:p>
    <w:p w14:paraId="1E228A04" w14:textId="77777777" w:rsidR="003F526F" w:rsidRPr="00923752" w:rsidRDefault="003F526F" w:rsidP="003F526F">
      <w:pPr>
        <w:numPr>
          <w:ilvl w:val="0"/>
          <w:numId w:val="39"/>
        </w:numPr>
        <w:tabs>
          <w:tab w:val="num"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Spory, które mogą wyniknąć ze stosunku objętego niniejszą Umową w zakresie nie podlegającym rozstrzygnięciu przez inne organy, Strony poddają pod rozstrzygnięcie sądowi właściwemu dla siedziby Zamawiającego - Upoważnionego.</w:t>
      </w:r>
    </w:p>
    <w:p w14:paraId="2E157872" w14:textId="77777777" w:rsidR="003F526F" w:rsidRPr="00923752" w:rsidRDefault="003F526F" w:rsidP="004654F0">
      <w:pPr>
        <w:pStyle w:val="Akapit1"/>
        <w:numPr>
          <w:ilvl w:val="0"/>
          <w:numId w:val="0"/>
        </w:numPr>
        <w:spacing w:before="0" w:after="0"/>
        <w:jc w:val="center"/>
        <w:rPr>
          <w:rFonts w:asciiTheme="minorHAnsi" w:hAnsiTheme="minorHAnsi" w:cstheme="minorHAnsi"/>
          <w:b/>
          <w:bCs/>
          <w:sz w:val="20"/>
          <w:szCs w:val="20"/>
        </w:rPr>
      </w:pPr>
    </w:p>
    <w:p w14:paraId="08BA81B6" w14:textId="77777777" w:rsidR="003F526F" w:rsidRPr="00923752" w:rsidRDefault="003F526F" w:rsidP="004654F0">
      <w:pPr>
        <w:pStyle w:val="Akapit1"/>
        <w:numPr>
          <w:ilvl w:val="0"/>
          <w:numId w:val="0"/>
        </w:numPr>
        <w:spacing w:before="0" w:after="0"/>
        <w:jc w:val="center"/>
        <w:rPr>
          <w:rFonts w:asciiTheme="minorHAnsi" w:hAnsiTheme="minorHAnsi" w:cstheme="minorHAnsi"/>
          <w:b/>
          <w:bCs/>
          <w:sz w:val="20"/>
          <w:szCs w:val="20"/>
        </w:rPr>
      </w:pPr>
      <w:r w:rsidRPr="00923752">
        <w:rPr>
          <w:rFonts w:asciiTheme="minorHAnsi" w:hAnsiTheme="minorHAnsi" w:cstheme="minorHAnsi"/>
          <w:b/>
          <w:bCs/>
          <w:sz w:val="20"/>
          <w:szCs w:val="20"/>
        </w:rPr>
        <w:t>§ 14</w:t>
      </w:r>
    </w:p>
    <w:p w14:paraId="760EE3DA" w14:textId="77777777" w:rsidR="003F526F" w:rsidRPr="00923752" w:rsidRDefault="003F526F" w:rsidP="004654F0">
      <w:pPr>
        <w:pStyle w:val="Akapit1"/>
        <w:numPr>
          <w:ilvl w:val="0"/>
          <w:numId w:val="0"/>
        </w:numPr>
        <w:spacing w:before="0" w:after="0"/>
        <w:jc w:val="center"/>
        <w:rPr>
          <w:rFonts w:asciiTheme="minorHAnsi" w:hAnsiTheme="minorHAnsi" w:cstheme="minorHAnsi"/>
          <w:b/>
          <w:bCs/>
          <w:sz w:val="20"/>
          <w:szCs w:val="20"/>
        </w:rPr>
      </w:pPr>
      <w:r w:rsidRPr="00923752">
        <w:rPr>
          <w:rFonts w:asciiTheme="minorHAnsi" w:hAnsiTheme="minorHAnsi" w:cstheme="minorHAnsi"/>
          <w:b/>
          <w:bCs/>
          <w:sz w:val="20"/>
          <w:szCs w:val="20"/>
        </w:rPr>
        <w:t>Ochrona danych osobowych</w:t>
      </w:r>
    </w:p>
    <w:p w14:paraId="34482000" w14:textId="77777777" w:rsidR="003F526F" w:rsidRPr="00923752" w:rsidRDefault="003F526F" w:rsidP="004151C8">
      <w:pPr>
        <w:numPr>
          <w:ilvl w:val="0"/>
          <w:numId w:val="95"/>
        </w:numPr>
        <w:spacing w:after="0"/>
        <w:ind w:left="284"/>
        <w:jc w:val="both"/>
        <w:rPr>
          <w:rFonts w:asciiTheme="minorHAnsi" w:hAnsiTheme="minorHAnsi" w:cstheme="minorHAnsi"/>
          <w:sz w:val="20"/>
          <w:szCs w:val="20"/>
        </w:rPr>
      </w:pPr>
      <w:r w:rsidRPr="00923752">
        <w:rPr>
          <w:rFonts w:asciiTheme="minorHAnsi" w:hAnsiTheme="minorHAnsi" w:cstheme="minorHAnsi"/>
          <w:sz w:val="20"/>
          <w:szCs w:val="20"/>
        </w:rPr>
        <w:t>Zgodnie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lub RODO), Strony ustalają, iż w związku z zawarciem i realizacją niniejszej Umowy będę wzajemnie przetwarzać dane osobowe następujących kategorii osób: reprezentujących strony, pełnomocników, osób na rzecz których we własnym imieniu Strona zawarła Umowę dotyczącą współpracy przy niniejszej Umowie, osób wskazanych przez Stronę do kontaktów i/lub koordynacji zawarcia lub wykonywania Umowy, a także osób przy pomocy których zobowiązania określone Umową Strona wykonuje.</w:t>
      </w:r>
    </w:p>
    <w:p w14:paraId="4E0078F0" w14:textId="77777777" w:rsidR="003F526F" w:rsidRPr="00923752" w:rsidRDefault="003F526F" w:rsidP="004151C8">
      <w:pPr>
        <w:numPr>
          <w:ilvl w:val="0"/>
          <w:numId w:val="95"/>
        </w:numPr>
        <w:spacing w:after="0"/>
        <w:ind w:left="284" w:hanging="284"/>
        <w:jc w:val="both"/>
        <w:rPr>
          <w:rFonts w:asciiTheme="minorHAnsi" w:hAnsiTheme="minorHAnsi" w:cstheme="minorHAnsi"/>
          <w:sz w:val="20"/>
          <w:szCs w:val="20"/>
        </w:rPr>
      </w:pPr>
      <w:r w:rsidRPr="00923752">
        <w:rPr>
          <w:rFonts w:asciiTheme="minorHAnsi" w:hAnsiTheme="minorHAnsi" w:cstheme="minorHAnsi"/>
          <w:sz w:val="20"/>
          <w:szCs w:val="20"/>
        </w:rPr>
        <w:t xml:space="preserve">Żadna ze Stron nie będzie wykorzystywać tych danych w celu innym niż zawarcie i realizacja Umowy. </w:t>
      </w:r>
    </w:p>
    <w:p w14:paraId="032C8055" w14:textId="77777777" w:rsidR="003F526F" w:rsidRPr="00923752" w:rsidRDefault="003F526F" w:rsidP="004151C8">
      <w:pPr>
        <w:numPr>
          <w:ilvl w:val="0"/>
          <w:numId w:val="95"/>
        </w:numPr>
        <w:spacing w:after="0"/>
        <w:ind w:left="284" w:hanging="284"/>
        <w:jc w:val="both"/>
        <w:rPr>
          <w:rFonts w:asciiTheme="minorHAnsi" w:hAnsiTheme="minorHAnsi" w:cstheme="minorHAnsi"/>
          <w:sz w:val="20"/>
          <w:szCs w:val="20"/>
        </w:rPr>
      </w:pPr>
      <w:r w:rsidRPr="00923752">
        <w:rPr>
          <w:rFonts w:asciiTheme="minorHAnsi" w:hAnsiTheme="minorHAnsi" w:cstheme="minorHAnsi"/>
          <w:sz w:val="20"/>
          <w:szCs w:val="20"/>
        </w:rPr>
        <w:t xml:space="preserve">W przypadku gdy w trakcie realizacji Umowy zajdzie konieczność przekazania Zamawiającemu - Upoważnionemu przez Wykonawcę dokumentów zawierających dane osobowe lub powierzenia Zamawiającemu - Upoważnionemu danych osobowych w inny sposób, pomiędzy Wykonawcą a Zamawiającym - Upoważnionym zostanie zawarta umowa na powierzenie danych osobowych. </w:t>
      </w:r>
    </w:p>
    <w:p w14:paraId="5D43FAFE" w14:textId="77777777" w:rsidR="003F526F" w:rsidRPr="00923752" w:rsidRDefault="003F526F" w:rsidP="004151C8">
      <w:pPr>
        <w:numPr>
          <w:ilvl w:val="0"/>
          <w:numId w:val="95"/>
        </w:numPr>
        <w:spacing w:after="0"/>
        <w:ind w:left="284" w:hanging="284"/>
        <w:jc w:val="both"/>
        <w:rPr>
          <w:rFonts w:asciiTheme="minorHAnsi" w:hAnsiTheme="minorHAnsi" w:cstheme="minorHAnsi"/>
          <w:sz w:val="20"/>
          <w:szCs w:val="20"/>
        </w:rPr>
      </w:pPr>
      <w:r w:rsidRPr="00923752">
        <w:rPr>
          <w:rFonts w:asciiTheme="minorHAnsi" w:hAnsiTheme="minorHAnsi" w:cstheme="minorHAnsi"/>
          <w:sz w:val="20"/>
          <w:szCs w:val="20"/>
        </w:rPr>
        <w:t xml:space="preserve">Każda ze Stron oświadcza, że osoby wymienione w ust. 1 zapoznały się i dysponują informacjami dotyczącymi przetwarzania ich danych osobowych przez drugą Stronę na potrzeby realizacji Umowy, określonymi w ust. 5. </w:t>
      </w:r>
    </w:p>
    <w:p w14:paraId="1400D25F" w14:textId="77777777" w:rsidR="003F526F" w:rsidRPr="00923752" w:rsidRDefault="003F526F" w:rsidP="004151C8">
      <w:pPr>
        <w:numPr>
          <w:ilvl w:val="0"/>
          <w:numId w:val="95"/>
        </w:numPr>
        <w:spacing w:after="0"/>
        <w:ind w:left="284" w:hanging="284"/>
        <w:jc w:val="both"/>
        <w:rPr>
          <w:rFonts w:asciiTheme="minorHAnsi" w:hAnsiTheme="minorHAnsi" w:cstheme="minorHAnsi"/>
          <w:sz w:val="20"/>
          <w:szCs w:val="20"/>
        </w:rPr>
      </w:pPr>
      <w:r w:rsidRPr="00923752">
        <w:rPr>
          <w:rFonts w:asciiTheme="minorHAnsi" w:hAnsiTheme="minorHAnsi" w:cstheme="minorHAnsi"/>
          <w:sz w:val="20"/>
          <w:szCs w:val="20"/>
        </w:rPr>
        <w:t>Zgodnie z treścią art. 13 i 14 RODO, Strony informują, iż:</w:t>
      </w:r>
    </w:p>
    <w:p w14:paraId="7E9346CC" w14:textId="77777777" w:rsidR="003F526F" w:rsidRPr="00923752" w:rsidRDefault="003F526F" w:rsidP="004151C8">
      <w:pPr>
        <w:numPr>
          <w:ilvl w:val="1"/>
          <w:numId w:val="92"/>
        </w:numPr>
        <w:spacing w:after="0"/>
        <w:ind w:left="709" w:hanging="142"/>
        <w:jc w:val="both"/>
        <w:rPr>
          <w:rFonts w:asciiTheme="minorHAnsi" w:hAnsiTheme="minorHAnsi" w:cstheme="minorHAnsi"/>
          <w:sz w:val="20"/>
          <w:szCs w:val="20"/>
        </w:rPr>
      </w:pPr>
      <w:r w:rsidRPr="00923752">
        <w:rPr>
          <w:rFonts w:asciiTheme="minorHAnsi" w:hAnsiTheme="minorHAnsi" w:cstheme="minorHAnsi"/>
          <w:b/>
          <w:bCs/>
          <w:sz w:val="20"/>
          <w:szCs w:val="20"/>
        </w:rPr>
        <w:t>……………………………………………………….</w:t>
      </w:r>
      <w:r w:rsidRPr="00923752">
        <w:rPr>
          <w:rFonts w:asciiTheme="minorHAnsi" w:hAnsiTheme="minorHAnsi" w:cstheme="minorHAnsi"/>
          <w:sz w:val="20"/>
          <w:szCs w:val="20"/>
        </w:rPr>
        <w:t xml:space="preserve"> (Wykonawca) z siedzibą i danymi teleadresowymi wskazanymi w nagłówku Umowy</w:t>
      </w:r>
      <w:r w:rsidRPr="00923752">
        <w:rPr>
          <w:rFonts w:asciiTheme="minorHAnsi" w:hAnsiTheme="minorHAnsi" w:cstheme="minorHAnsi"/>
          <w:spacing w:val="-3"/>
          <w:sz w:val="20"/>
          <w:szCs w:val="20"/>
          <w:lang w:eastAsia="ar-SA"/>
        </w:rPr>
        <w:t xml:space="preserve"> jest administratorem danych osobowych w odniesieniu osób ze strony Zamawiającego - Upoważnionego;</w:t>
      </w:r>
    </w:p>
    <w:p w14:paraId="730FFA77" w14:textId="77777777" w:rsidR="003F526F" w:rsidRPr="00923752" w:rsidRDefault="003F526F" w:rsidP="004151C8">
      <w:pPr>
        <w:numPr>
          <w:ilvl w:val="1"/>
          <w:numId w:val="92"/>
        </w:numPr>
        <w:spacing w:after="0"/>
        <w:ind w:left="709" w:hanging="142"/>
        <w:jc w:val="both"/>
        <w:rPr>
          <w:rFonts w:asciiTheme="minorHAnsi" w:hAnsiTheme="minorHAnsi" w:cstheme="minorHAnsi"/>
          <w:sz w:val="20"/>
          <w:szCs w:val="20"/>
        </w:rPr>
      </w:pPr>
      <w:r w:rsidRPr="00923752">
        <w:rPr>
          <w:rFonts w:asciiTheme="minorHAnsi" w:hAnsiTheme="minorHAnsi" w:cstheme="minorHAnsi"/>
          <w:b/>
          <w:bCs/>
          <w:spacing w:val="-3"/>
          <w:sz w:val="20"/>
          <w:szCs w:val="20"/>
          <w:lang w:eastAsia="ar-SA"/>
        </w:rPr>
        <w:t>Krakowski Holding Komunalny S.A</w:t>
      </w:r>
      <w:r w:rsidRPr="00923752">
        <w:rPr>
          <w:rFonts w:asciiTheme="minorHAnsi" w:hAnsiTheme="minorHAnsi" w:cstheme="minorHAnsi"/>
          <w:spacing w:val="-3"/>
          <w:sz w:val="20"/>
          <w:szCs w:val="20"/>
          <w:lang w:eastAsia="ar-SA"/>
        </w:rPr>
        <w:t xml:space="preserve">. </w:t>
      </w:r>
      <w:r w:rsidRPr="00923752">
        <w:rPr>
          <w:rFonts w:asciiTheme="minorHAnsi" w:hAnsiTheme="minorHAnsi" w:cstheme="minorHAnsi"/>
          <w:b/>
          <w:bCs/>
          <w:spacing w:val="-3"/>
          <w:sz w:val="20"/>
          <w:szCs w:val="20"/>
          <w:lang w:eastAsia="ar-SA"/>
        </w:rPr>
        <w:t>z siedzibą w Krakowie</w:t>
      </w:r>
      <w:r w:rsidRPr="00923752">
        <w:rPr>
          <w:rFonts w:asciiTheme="minorHAnsi" w:hAnsiTheme="minorHAnsi" w:cstheme="minorHAnsi"/>
          <w:spacing w:val="-3"/>
          <w:sz w:val="20"/>
          <w:szCs w:val="20"/>
          <w:lang w:eastAsia="ar-SA"/>
        </w:rPr>
        <w:t>. (Zamawiający - Upoważniony) z siedzibą i danymi teleadresowymi wskazanymi w nagłówku Umowy jest administratorem danych osobowych w odniesieniu do osób ze strony Wykonawcy.</w:t>
      </w:r>
    </w:p>
    <w:p w14:paraId="470898E6" w14:textId="77777777" w:rsidR="003F526F" w:rsidRPr="00923752" w:rsidRDefault="003F526F" w:rsidP="004151C8">
      <w:pPr>
        <w:numPr>
          <w:ilvl w:val="1"/>
          <w:numId w:val="92"/>
        </w:numPr>
        <w:spacing w:after="0"/>
        <w:ind w:left="709" w:hanging="142"/>
        <w:jc w:val="both"/>
        <w:rPr>
          <w:rFonts w:asciiTheme="minorHAnsi" w:hAnsiTheme="minorHAnsi" w:cstheme="minorHAnsi"/>
          <w:sz w:val="20"/>
          <w:szCs w:val="20"/>
        </w:rPr>
      </w:pPr>
      <w:r w:rsidRPr="00923752">
        <w:rPr>
          <w:rFonts w:asciiTheme="minorHAnsi" w:hAnsiTheme="minorHAnsi" w:cstheme="minorHAnsi"/>
          <w:sz w:val="20"/>
          <w:szCs w:val="20"/>
        </w:rPr>
        <w:t>Z Inspektorem Ochrony Danych Osobowych można kontaktować się:</w:t>
      </w:r>
    </w:p>
    <w:p w14:paraId="2FDE7829" w14:textId="77777777" w:rsidR="003F526F" w:rsidRPr="00923752" w:rsidRDefault="003F526F" w:rsidP="004151C8">
      <w:pPr>
        <w:numPr>
          <w:ilvl w:val="0"/>
          <w:numId w:val="93"/>
        </w:numPr>
        <w:spacing w:after="0"/>
        <w:ind w:left="980" w:hanging="266"/>
        <w:jc w:val="both"/>
        <w:rPr>
          <w:rFonts w:asciiTheme="minorHAnsi" w:hAnsiTheme="minorHAnsi" w:cstheme="minorHAnsi"/>
          <w:sz w:val="20"/>
          <w:szCs w:val="20"/>
        </w:rPr>
      </w:pPr>
      <w:r w:rsidRPr="00923752">
        <w:rPr>
          <w:rFonts w:asciiTheme="minorHAnsi" w:hAnsiTheme="minorHAnsi" w:cstheme="minorHAnsi"/>
          <w:sz w:val="20"/>
          <w:szCs w:val="20"/>
        </w:rPr>
        <w:t>z ramienia Zamawiającego – Upoważnionego pod adresem email: iod@khk.krakow.pl, a także pocztą tradycyjną na adres siedziby Zamawiającego - Upoważnionego.</w:t>
      </w:r>
    </w:p>
    <w:p w14:paraId="04B4971D" w14:textId="77777777" w:rsidR="003F526F" w:rsidRPr="00923752" w:rsidRDefault="003F526F" w:rsidP="004151C8">
      <w:pPr>
        <w:numPr>
          <w:ilvl w:val="0"/>
          <w:numId w:val="93"/>
        </w:numPr>
        <w:spacing w:after="0"/>
        <w:ind w:left="980" w:hanging="266"/>
        <w:jc w:val="both"/>
        <w:rPr>
          <w:rFonts w:asciiTheme="minorHAnsi" w:hAnsiTheme="minorHAnsi" w:cstheme="minorHAnsi"/>
          <w:sz w:val="20"/>
          <w:szCs w:val="20"/>
        </w:rPr>
      </w:pPr>
      <w:r w:rsidRPr="00923752">
        <w:rPr>
          <w:rFonts w:asciiTheme="minorHAnsi" w:hAnsiTheme="minorHAnsi" w:cstheme="minorHAnsi"/>
          <w:sz w:val="20"/>
          <w:szCs w:val="20"/>
        </w:rPr>
        <w:t>z ramienia Wykonawcy pod adresem email: ………………………………….., a także pocztą tradycyjną na adres siedziby Wykonawcy.</w:t>
      </w:r>
    </w:p>
    <w:p w14:paraId="1F15DB53" w14:textId="77777777" w:rsidR="003F526F" w:rsidRPr="00923752" w:rsidRDefault="003F526F" w:rsidP="004151C8">
      <w:pPr>
        <w:numPr>
          <w:ilvl w:val="1"/>
          <w:numId w:val="92"/>
        </w:numPr>
        <w:spacing w:after="0"/>
        <w:ind w:left="709" w:hanging="142"/>
        <w:jc w:val="both"/>
        <w:rPr>
          <w:rFonts w:asciiTheme="minorHAnsi" w:hAnsiTheme="minorHAnsi" w:cstheme="minorHAnsi"/>
          <w:sz w:val="20"/>
          <w:szCs w:val="20"/>
        </w:rPr>
      </w:pPr>
      <w:r w:rsidRPr="00923752">
        <w:rPr>
          <w:rFonts w:asciiTheme="minorHAnsi" w:hAnsiTheme="minorHAnsi" w:cstheme="minorHAnsi"/>
          <w:sz w:val="20"/>
          <w:szCs w:val="20"/>
        </w:rPr>
        <w:t xml:space="preserve">Dane osobowe osób będących Stronami niniejszego porozumienia przetwarzane są na podstawie art. 6 ust. 1 lit. b RODO w celu zawarcia i realizacji Umowy, a w przypadku reprezentantów Stron Umowy i osób wyznaczonych do kontaktów roboczych oraz odpowiedzialnych za koordynację i realizację Umowy na podstawie art. 6 ust. 1 lit. f RODO, w celu związanym z zawarciem i realizacją Umowy, </w:t>
      </w:r>
      <w:r w:rsidRPr="00923752">
        <w:rPr>
          <w:rFonts w:asciiTheme="minorHAnsi" w:hAnsiTheme="minorHAnsi" w:cstheme="minorHAnsi"/>
          <w:spacing w:val="-3"/>
          <w:sz w:val="20"/>
          <w:szCs w:val="20"/>
          <w:lang w:eastAsia="ar-SA"/>
        </w:rPr>
        <w:t>a także w celu ustalenia, dochodzenia lub obrony przed ewentualnymi roszczeniami z tytułu realizacji Umowy</w:t>
      </w:r>
      <w:r w:rsidRPr="00923752">
        <w:rPr>
          <w:rFonts w:asciiTheme="minorHAnsi" w:hAnsiTheme="minorHAnsi" w:cstheme="minorHAnsi"/>
          <w:sz w:val="20"/>
          <w:szCs w:val="20"/>
        </w:rPr>
        <w:t>. Powyższe dane osobowe</w:t>
      </w:r>
      <w:r w:rsidRPr="00923752">
        <w:rPr>
          <w:rFonts w:asciiTheme="minorHAnsi" w:hAnsiTheme="minorHAnsi" w:cstheme="minorHAnsi"/>
          <w:spacing w:val="-3"/>
          <w:sz w:val="20"/>
          <w:szCs w:val="20"/>
          <w:lang w:eastAsia="ar-SA"/>
        </w:rPr>
        <w:t xml:space="preserve"> przetwarzane będą również na podstawie art. 6 ust. 1 lit. c RODO (obowiązek wynikający z przepisów rachunkowo-podatkowych).</w:t>
      </w:r>
    </w:p>
    <w:p w14:paraId="248BC3F0" w14:textId="77777777" w:rsidR="003F526F" w:rsidRPr="00923752" w:rsidRDefault="003F526F" w:rsidP="004151C8">
      <w:pPr>
        <w:numPr>
          <w:ilvl w:val="1"/>
          <w:numId w:val="92"/>
        </w:numPr>
        <w:spacing w:after="0"/>
        <w:ind w:left="709" w:hanging="142"/>
        <w:jc w:val="both"/>
        <w:rPr>
          <w:rFonts w:asciiTheme="minorHAnsi" w:hAnsiTheme="minorHAnsi" w:cstheme="minorHAnsi"/>
          <w:sz w:val="20"/>
          <w:szCs w:val="20"/>
        </w:rPr>
      </w:pPr>
      <w:r w:rsidRPr="00923752">
        <w:rPr>
          <w:rFonts w:asciiTheme="minorHAnsi" w:hAnsiTheme="minorHAnsi" w:cstheme="minorHAnsi"/>
          <w:sz w:val="20"/>
          <w:szCs w:val="20"/>
        </w:rPr>
        <w:t>Źródłem pochodzenia danych osobowych są wzajemnie wobec siebie Strony. Kategorie odnośnych danych osobowych zawierają w sobie dane osobowe określone w Umowie lub inne dane kontaktowe niezbędne do realizacji Umowy.</w:t>
      </w:r>
    </w:p>
    <w:p w14:paraId="20E89E4A" w14:textId="77777777" w:rsidR="003F526F" w:rsidRPr="00923752" w:rsidRDefault="003F526F" w:rsidP="004151C8">
      <w:pPr>
        <w:numPr>
          <w:ilvl w:val="1"/>
          <w:numId w:val="92"/>
        </w:numPr>
        <w:spacing w:after="0"/>
        <w:ind w:left="709" w:hanging="142"/>
        <w:contextualSpacing/>
        <w:jc w:val="both"/>
        <w:rPr>
          <w:rFonts w:asciiTheme="minorHAnsi" w:hAnsiTheme="minorHAnsi" w:cstheme="minorHAnsi"/>
          <w:color w:val="000000"/>
          <w:sz w:val="20"/>
          <w:szCs w:val="20"/>
        </w:rPr>
      </w:pPr>
      <w:r w:rsidRPr="00923752">
        <w:rPr>
          <w:rFonts w:asciiTheme="minorHAnsi" w:hAnsiTheme="minorHAnsi" w:cstheme="minorHAnsi"/>
          <w:color w:val="000000"/>
          <w:sz w:val="20"/>
          <w:szCs w:val="20"/>
        </w:rPr>
        <w:t>dane osobowe będą przechowywane, przez okres 3 lat od dnia wygaśnięcia lub rozwiązania Umowy,</w:t>
      </w:r>
    </w:p>
    <w:p w14:paraId="170D3708" w14:textId="77777777" w:rsidR="003F526F" w:rsidRPr="00923752" w:rsidRDefault="003F526F" w:rsidP="004151C8">
      <w:pPr>
        <w:numPr>
          <w:ilvl w:val="1"/>
          <w:numId w:val="92"/>
        </w:numPr>
        <w:spacing w:after="0"/>
        <w:ind w:left="709" w:hanging="142"/>
        <w:contextualSpacing/>
        <w:jc w:val="both"/>
        <w:rPr>
          <w:rFonts w:asciiTheme="minorHAnsi" w:hAnsiTheme="minorHAnsi" w:cstheme="minorHAnsi"/>
          <w:color w:val="000000"/>
          <w:sz w:val="20"/>
          <w:szCs w:val="20"/>
        </w:rPr>
      </w:pPr>
      <w:r w:rsidRPr="00923752">
        <w:rPr>
          <w:rFonts w:asciiTheme="minorHAnsi" w:hAnsiTheme="minorHAnsi" w:cstheme="minorHAnsi"/>
          <w:color w:val="000000"/>
          <w:spacing w:val="-3"/>
          <w:sz w:val="20"/>
          <w:szCs w:val="20"/>
          <w:lang w:eastAsia="ar-SA"/>
        </w:rPr>
        <w:t xml:space="preserve">Odbiorcami danych osobowych </w:t>
      </w:r>
      <w:r w:rsidRPr="00923752">
        <w:rPr>
          <w:rFonts w:asciiTheme="minorHAnsi" w:hAnsiTheme="minorHAnsi" w:cstheme="minorHAnsi"/>
          <w:color w:val="000000"/>
          <w:sz w:val="20"/>
          <w:szCs w:val="20"/>
        </w:rPr>
        <w:t xml:space="preserve">będą osoby lub podmioty, którym udostępnione zostanie Umowa oraz dokumentacja związana z jej wykonywaniem w oparciu o obowiązujące przepisy prawa; </w:t>
      </w:r>
    </w:p>
    <w:p w14:paraId="7104DF95" w14:textId="77777777" w:rsidR="003F526F" w:rsidRPr="00923752" w:rsidRDefault="003F526F" w:rsidP="004151C8">
      <w:pPr>
        <w:numPr>
          <w:ilvl w:val="1"/>
          <w:numId w:val="92"/>
        </w:numPr>
        <w:spacing w:after="0"/>
        <w:ind w:left="709" w:hanging="142"/>
        <w:contextualSpacing/>
        <w:jc w:val="both"/>
        <w:rPr>
          <w:rFonts w:asciiTheme="minorHAnsi" w:hAnsiTheme="minorHAnsi" w:cstheme="minorHAnsi"/>
          <w:color w:val="000000"/>
          <w:spacing w:val="-3"/>
          <w:sz w:val="20"/>
          <w:szCs w:val="20"/>
          <w:lang w:eastAsia="ar-SA"/>
        </w:rPr>
      </w:pPr>
      <w:r w:rsidRPr="00923752">
        <w:rPr>
          <w:rFonts w:asciiTheme="minorHAnsi" w:hAnsiTheme="minorHAnsi" w:cstheme="minorHAnsi"/>
          <w:color w:val="000000"/>
          <w:spacing w:val="-3"/>
          <w:sz w:val="20"/>
          <w:szCs w:val="20"/>
          <w:lang w:eastAsia="ar-SA"/>
        </w:rPr>
        <w:t>Strony posiadają  prawo do:</w:t>
      </w:r>
    </w:p>
    <w:p w14:paraId="63024160" w14:textId="77777777" w:rsidR="003F526F" w:rsidRPr="00923752" w:rsidRDefault="003F526F" w:rsidP="004151C8">
      <w:pPr>
        <w:widowControl w:val="0"/>
        <w:numPr>
          <w:ilvl w:val="0"/>
          <w:numId w:val="94"/>
        </w:numPr>
        <w:suppressAutoHyphens/>
        <w:spacing w:after="0"/>
        <w:ind w:left="993" w:hanging="273"/>
        <w:contextualSpacing/>
        <w:jc w:val="both"/>
        <w:rPr>
          <w:rFonts w:asciiTheme="minorHAnsi" w:hAnsiTheme="minorHAnsi" w:cstheme="minorHAnsi"/>
          <w:spacing w:val="-3"/>
          <w:sz w:val="20"/>
          <w:szCs w:val="20"/>
          <w:lang w:eastAsia="ar-SA"/>
        </w:rPr>
      </w:pPr>
      <w:r w:rsidRPr="00923752">
        <w:rPr>
          <w:rFonts w:asciiTheme="minorHAnsi" w:hAnsiTheme="minorHAnsi" w:cstheme="minorHAnsi"/>
          <w:spacing w:val="-3"/>
          <w:sz w:val="20"/>
          <w:szCs w:val="20"/>
          <w:lang w:eastAsia="ar-SA"/>
        </w:rPr>
        <w:t>dostępu do treści swoich danych osobowych (art. 15 RODO);</w:t>
      </w:r>
    </w:p>
    <w:p w14:paraId="6892EF97" w14:textId="77777777" w:rsidR="003F526F" w:rsidRPr="00923752" w:rsidRDefault="003F526F" w:rsidP="004151C8">
      <w:pPr>
        <w:widowControl w:val="0"/>
        <w:numPr>
          <w:ilvl w:val="0"/>
          <w:numId w:val="94"/>
        </w:numPr>
        <w:suppressAutoHyphens/>
        <w:spacing w:after="0"/>
        <w:ind w:left="993" w:hanging="273"/>
        <w:contextualSpacing/>
        <w:jc w:val="both"/>
        <w:rPr>
          <w:rFonts w:asciiTheme="minorHAnsi" w:hAnsiTheme="minorHAnsi" w:cstheme="minorHAnsi"/>
          <w:spacing w:val="-3"/>
          <w:sz w:val="20"/>
          <w:szCs w:val="20"/>
          <w:lang w:eastAsia="ar-SA"/>
        </w:rPr>
      </w:pPr>
      <w:r w:rsidRPr="00923752">
        <w:rPr>
          <w:rFonts w:asciiTheme="minorHAnsi" w:hAnsiTheme="minorHAnsi" w:cstheme="minorHAnsi"/>
          <w:spacing w:val="-3"/>
          <w:sz w:val="20"/>
          <w:szCs w:val="20"/>
          <w:lang w:eastAsia="ar-SA"/>
        </w:rPr>
        <w:t>sprostowania swoich danych osobowych (art. 16 RODO);</w:t>
      </w:r>
    </w:p>
    <w:p w14:paraId="67FE6D63" w14:textId="77777777" w:rsidR="003F526F" w:rsidRPr="00923752" w:rsidRDefault="003F526F" w:rsidP="004151C8">
      <w:pPr>
        <w:widowControl w:val="0"/>
        <w:numPr>
          <w:ilvl w:val="0"/>
          <w:numId w:val="94"/>
        </w:numPr>
        <w:suppressAutoHyphens/>
        <w:spacing w:after="0"/>
        <w:ind w:left="993" w:hanging="273"/>
        <w:contextualSpacing/>
        <w:jc w:val="both"/>
        <w:rPr>
          <w:rFonts w:asciiTheme="minorHAnsi" w:hAnsiTheme="minorHAnsi" w:cstheme="minorHAnsi"/>
          <w:spacing w:val="-3"/>
          <w:sz w:val="20"/>
          <w:szCs w:val="20"/>
          <w:lang w:eastAsia="ar-SA"/>
        </w:rPr>
      </w:pPr>
      <w:r w:rsidRPr="00923752">
        <w:rPr>
          <w:rFonts w:asciiTheme="minorHAnsi" w:hAnsiTheme="minorHAnsi" w:cstheme="minorHAnsi"/>
          <w:spacing w:val="-3"/>
          <w:sz w:val="20"/>
          <w:szCs w:val="20"/>
          <w:lang w:eastAsia="ar-SA"/>
        </w:rPr>
        <w:t>ograniczenia przetwarzania swoich danych osobowych</w:t>
      </w:r>
      <w:r w:rsidRPr="00923752">
        <w:rPr>
          <w:rFonts w:asciiTheme="minorHAnsi" w:hAnsiTheme="minorHAnsi" w:cstheme="minorHAnsi"/>
          <w:sz w:val="20"/>
          <w:szCs w:val="20"/>
        </w:rPr>
        <w:t xml:space="preserve"> </w:t>
      </w:r>
      <w:r w:rsidRPr="00923752">
        <w:rPr>
          <w:rFonts w:asciiTheme="minorHAnsi" w:hAnsiTheme="minorHAnsi" w:cstheme="minorHAnsi"/>
          <w:spacing w:val="-3"/>
          <w:sz w:val="20"/>
          <w:szCs w:val="20"/>
          <w:lang w:eastAsia="ar-SA"/>
        </w:rPr>
        <w:t xml:space="preserve">z zastrzeżeniem przypadków, o których mowa w art. 18 ust. 2 RODO; </w:t>
      </w:r>
    </w:p>
    <w:p w14:paraId="26B760A2" w14:textId="77777777" w:rsidR="003F526F" w:rsidRPr="00923752" w:rsidRDefault="003F526F" w:rsidP="004151C8">
      <w:pPr>
        <w:widowControl w:val="0"/>
        <w:numPr>
          <w:ilvl w:val="0"/>
          <w:numId w:val="94"/>
        </w:numPr>
        <w:suppressAutoHyphens/>
        <w:spacing w:after="0"/>
        <w:ind w:left="993" w:hanging="273"/>
        <w:contextualSpacing/>
        <w:jc w:val="both"/>
        <w:rPr>
          <w:rFonts w:asciiTheme="minorHAnsi" w:hAnsiTheme="minorHAnsi" w:cstheme="minorHAnsi"/>
          <w:spacing w:val="-3"/>
          <w:sz w:val="20"/>
          <w:szCs w:val="20"/>
          <w:lang w:eastAsia="ar-SA"/>
        </w:rPr>
      </w:pPr>
      <w:r w:rsidRPr="00923752">
        <w:rPr>
          <w:rFonts w:asciiTheme="minorHAnsi" w:hAnsiTheme="minorHAnsi" w:cstheme="minorHAnsi"/>
          <w:spacing w:val="-3"/>
          <w:sz w:val="20"/>
          <w:szCs w:val="20"/>
          <w:lang w:eastAsia="ar-SA"/>
        </w:rPr>
        <w:t>wniesienia sprzeciwu z przyczyn związanych z Pani /Pana szczególną sytuacją - wobec przetwarzania danych osobowych;</w:t>
      </w:r>
    </w:p>
    <w:p w14:paraId="6402EF61" w14:textId="77777777" w:rsidR="003F526F" w:rsidRPr="00923752" w:rsidRDefault="003F526F" w:rsidP="004151C8">
      <w:pPr>
        <w:widowControl w:val="0"/>
        <w:numPr>
          <w:ilvl w:val="0"/>
          <w:numId w:val="94"/>
        </w:numPr>
        <w:suppressAutoHyphens/>
        <w:spacing w:after="0"/>
        <w:ind w:left="993" w:hanging="273"/>
        <w:contextualSpacing/>
        <w:jc w:val="both"/>
        <w:rPr>
          <w:rFonts w:asciiTheme="minorHAnsi" w:hAnsiTheme="minorHAnsi" w:cstheme="minorHAnsi"/>
          <w:spacing w:val="-3"/>
          <w:sz w:val="20"/>
          <w:szCs w:val="20"/>
          <w:lang w:eastAsia="ar-SA"/>
        </w:rPr>
      </w:pPr>
      <w:r w:rsidRPr="00923752">
        <w:rPr>
          <w:rFonts w:asciiTheme="minorHAnsi" w:hAnsiTheme="minorHAnsi" w:cstheme="minorHAnsi"/>
          <w:spacing w:val="-3"/>
          <w:sz w:val="20"/>
          <w:szCs w:val="20"/>
          <w:lang w:eastAsia="ar-SA"/>
        </w:rPr>
        <w:t>wniesienia skargi do Prezesa Urzędu Ochrony Danych Osobowych, gdy uzna Pani/Pan, że przetwarzanie danych osobowych Pani/Pana dotyczących narusza przepisy RODO;</w:t>
      </w:r>
    </w:p>
    <w:p w14:paraId="5FA655D8" w14:textId="77777777" w:rsidR="003F526F" w:rsidRPr="00923752" w:rsidRDefault="003F526F" w:rsidP="003F526F">
      <w:pPr>
        <w:widowControl w:val="0"/>
        <w:suppressAutoHyphens/>
        <w:spacing w:after="0"/>
        <w:ind w:firstLine="709"/>
        <w:contextualSpacing/>
        <w:jc w:val="both"/>
        <w:rPr>
          <w:rFonts w:asciiTheme="minorHAnsi" w:hAnsiTheme="minorHAnsi" w:cstheme="minorHAnsi"/>
          <w:spacing w:val="-3"/>
          <w:sz w:val="20"/>
          <w:szCs w:val="20"/>
          <w:lang w:eastAsia="ar-SA"/>
        </w:rPr>
      </w:pPr>
      <w:r w:rsidRPr="00923752">
        <w:rPr>
          <w:rFonts w:asciiTheme="minorHAnsi" w:hAnsiTheme="minorHAnsi" w:cstheme="minorHAnsi"/>
          <w:spacing w:val="-3"/>
          <w:sz w:val="20"/>
          <w:szCs w:val="20"/>
          <w:lang w:eastAsia="ar-SA"/>
        </w:rPr>
        <w:t>Wskazane uprawnienia można zrealizować poprzez kontakt, o którym mowa w ust. 5 pkt. 3).</w:t>
      </w:r>
    </w:p>
    <w:p w14:paraId="0B38381B" w14:textId="77777777" w:rsidR="003F526F" w:rsidRPr="00923752" w:rsidRDefault="003F526F" w:rsidP="004151C8">
      <w:pPr>
        <w:numPr>
          <w:ilvl w:val="1"/>
          <w:numId w:val="92"/>
        </w:numPr>
        <w:spacing w:after="0"/>
        <w:ind w:hanging="77"/>
        <w:contextualSpacing/>
        <w:jc w:val="both"/>
        <w:rPr>
          <w:rFonts w:asciiTheme="minorHAnsi" w:hAnsiTheme="minorHAnsi" w:cstheme="minorHAnsi"/>
          <w:i/>
          <w:color w:val="000000"/>
          <w:sz w:val="20"/>
          <w:szCs w:val="20"/>
        </w:rPr>
      </w:pPr>
      <w:r w:rsidRPr="00923752">
        <w:rPr>
          <w:rFonts w:asciiTheme="minorHAnsi" w:hAnsiTheme="minorHAnsi" w:cstheme="minorHAnsi"/>
          <w:color w:val="000000"/>
          <w:sz w:val="20"/>
          <w:szCs w:val="20"/>
        </w:rPr>
        <w:t>Nie przysługuje osobie fizycznej:</w:t>
      </w:r>
    </w:p>
    <w:p w14:paraId="06CD2839" w14:textId="77777777" w:rsidR="003F526F" w:rsidRPr="00923752" w:rsidRDefault="003F526F" w:rsidP="004151C8">
      <w:pPr>
        <w:numPr>
          <w:ilvl w:val="0"/>
          <w:numId w:val="47"/>
        </w:numPr>
        <w:spacing w:after="0"/>
        <w:ind w:left="993" w:hanging="284"/>
        <w:contextualSpacing/>
        <w:jc w:val="both"/>
        <w:rPr>
          <w:rFonts w:asciiTheme="minorHAnsi" w:hAnsiTheme="minorHAnsi" w:cstheme="minorHAnsi"/>
          <w:i/>
          <w:color w:val="000000"/>
          <w:sz w:val="20"/>
          <w:szCs w:val="20"/>
        </w:rPr>
      </w:pPr>
      <w:r w:rsidRPr="00923752">
        <w:rPr>
          <w:rFonts w:asciiTheme="minorHAnsi" w:hAnsiTheme="minorHAnsi" w:cstheme="minorHAnsi"/>
          <w:color w:val="000000"/>
          <w:sz w:val="20"/>
          <w:szCs w:val="20"/>
        </w:rPr>
        <w:t>w związku z art. 17 ust. 3 lit. b, d lub e RODO prawo do usunięcia danych osobowych;</w:t>
      </w:r>
    </w:p>
    <w:p w14:paraId="078CBFF8" w14:textId="77777777" w:rsidR="003F526F" w:rsidRPr="00923752" w:rsidRDefault="003F526F" w:rsidP="004151C8">
      <w:pPr>
        <w:numPr>
          <w:ilvl w:val="0"/>
          <w:numId w:val="47"/>
        </w:numPr>
        <w:spacing w:after="0"/>
        <w:ind w:left="993" w:hanging="284"/>
        <w:contextualSpacing/>
        <w:jc w:val="both"/>
        <w:rPr>
          <w:rFonts w:asciiTheme="minorHAnsi" w:hAnsiTheme="minorHAnsi" w:cstheme="minorHAnsi"/>
          <w:b/>
          <w:i/>
          <w:color w:val="000000"/>
          <w:sz w:val="20"/>
          <w:szCs w:val="20"/>
        </w:rPr>
      </w:pPr>
      <w:r w:rsidRPr="00923752">
        <w:rPr>
          <w:rFonts w:asciiTheme="minorHAnsi" w:hAnsiTheme="minorHAnsi" w:cstheme="minorHAnsi"/>
          <w:color w:val="000000"/>
          <w:sz w:val="20"/>
          <w:szCs w:val="20"/>
        </w:rPr>
        <w:t>prawo do przenoszenia danych osobowych, o którym mowa w art. 20 RODO;</w:t>
      </w:r>
    </w:p>
    <w:p w14:paraId="3DAD357B" w14:textId="77777777" w:rsidR="003F526F" w:rsidRPr="00923752" w:rsidRDefault="003F526F" w:rsidP="004151C8">
      <w:pPr>
        <w:numPr>
          <w:ilvl w:val="1"/>
          <w:numId w:val="92"/>
        </w:numPr>
        <w:spacing w:after="0"/>
        <w:ind w:hanging="77"/>
        <w:jc w:val="both"/>
        <w:rPr>
          <w:rFonts w:asciiTheme="minorHAnsi" w:hAnsiTheme="minorHAnsi" w:cstheme="minorHAnsi"/>
          <w:sz w:val="20"/>
          <w:szCs w:val="20"/>
        </w:rPr>
      </w:pPr>
      <w:r w:rsidRPr="00923752">
        <w:rPr>
          <w:rFonts w:asciiTheme="minorHAnsi" w:hAnsiTheme="minorHAnsi" w:cstheme="minorHAnsi"/>
          <w:sz w:val="20"/>
          <w:szCs w:val="20"/>
        </w:rPr>
        <w:t xml:space="preserve">Podanie danych osobowych jest warunkiem zawarcia i realizacji niniejszej Umowy, ich niepodanie może uniemożliwić jej zawarcie lub realizację. </w:t>
      </w:r>
    </w:p>
    <w:p w14:paraId="38E985DA" w14:textId="77777777" w:rsidR="003F526F" w:rsidRPr="00923752" w:rsidRDefault="003F526F" w:rsidP="004151C8">
      <w:pPr>
        <w:numPr>
          <w:ilvl w:val="1"/>
          <w:numId w:val="92"/>
        </w:numPr>
        <w:spacing w:after="0"/>
        <w:ind w:hanging="77"/>
        <w:jc w:val="both"/>
        <w:rPr>
          <w:rFonts w:asciiTheme="minorHAnsi" w:hAnsiTheme="minorHAnsi" w:cstheme="minorHAnsi"/>
          <w:sz w:val="20"/>
          <w:szCs w:val="20"/>
        </w:rPr>
      </w:pPr>
      <w:r w:rsidRPr="00923752">
        <w:rPr>
          <w:rFonts w:asciiTheme="minorHAnsi" w:hAnsiTheme="minorHAnsi" w:cstheme="minorHAnsi"/>
          <w:sz w:val="20"/>
          <w:szCs w:val="20"/>
        </w:rPr>
        <w:t>Dane osobowe nie będą poddawane profilowaniu ani zautomatyzowanemu podejmowaniu decyzji.</w:t>
      </w:r>
    </w:p>
    <w:p w14:paraId="71C0D1B0" w14:textId="77777777" w:rsidR="003F526F" w:rsidRPr="00923752" w:rsidRDefault="003F526F" w:rsidP="003F526F">
      <w:pPr>
        <w:pStyle w:val="Akapitzlist"/>
        <w:spacing w:after="0"/>
        <w:ind w:left="360"/>
        <w:jc w:val="both"/>
        <w:rPr>
          <w:rFonts w:asciiTheme="minorHAnsi" w:hAnsiTheme="minorHAnsi" w:cstheme="minorHAnsi"/>
          <w:sz w:val="20"/>
          <w:szCs w:val="20"/>
        </w:rPr>
      </w:pPr>
      <w:r w:rsidRPr="00923752">
        <w:rPr>
          <w:rFonts w:asciiTheme="minorHAnsi" w:hAnsiTheme="minorHAnsi" w:cstheme="minorHAnsi"/>
          <w:sz w:val="20"/>
          <w:szCs w:val="20"/>
        </w:rPr>
        <w:t>6. 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w:t>
      </w:r>
    </w:p>
    <w:p w14:paraId="0D393072" w14:textId="77777777" w:rsidR="003F526F" w:rsidRPr="00923752" w:rsidRDefault="003F526F" w:rsidP="003F526F">
      <w:pPr>
        <w:spacing w:after="0"/>
        <w:jc w:val="center"/>
        <w:rPr>
          <w:rFonts w:asciiTheme="minorHAnsi" w:eastAsia="Times New Roman" w:hAnsiTheme="minorHAnsi" w:cstheme="minorHAnsi"/>
          <w:b/>
          <w:sz w:val="20"/>
          <w:szCs w:val="20"/>
          <w:lang w:eastAsia="pl-PL"/>
        </w:rPr>
      </w:pPr>
    </w:p>
    <w:p w14:paraId="66044148" w14:textId="77777777" w:rsidR="003F526F" w:rsidRPr="00923752" w:rsidRDefault="003F526F" w:rsidP="003F526F">
      <w:pPr>
        <w:spacing w:after="0"/>
        <w:jc w:val="center"/>
        <w:rPr>
          <w:rFonts w:asciiTheme="minorHAnsi" w:eastAsia="Times New Roman" w:hAnsiTheme="minorHAnsi" w:cstheme="minorHAnsi"/>
          <w:b/>
          <w:sz w:val="20"/>
          <w:szCs w:val="20"/>
          <w:lang w:eastAsia="pl-PL"/>
        </w:rPr>
      </w:pPr>
      <w:r w:rsidRPr="00923752">
        <w:rPr>
          <w:rFonts w:asciiTheme="minorHAnsi" w:eastAsia="Times New Roman" w:hAnsiTheme="minorHAnsi" w:cstheme="minorHAnsi"/>
          <w:b/>
          <w:sz w:val="20"/>
          <w:szCs w:val="20"/>
          <w:lang w:eastAsia="pl-PL"/>
        </w:rPr>
        <w:t>§ 15</w:t>
      </w:r>
    </w:p>
    <w:p w14:paraId="4C494604" w14:textId="77777777" w:rsidR="003F526F" w:rsidRPr="00923752" w:rsidRDefault="003F526F" w:rsidP="004151C8">
      <w:pPr>
        <w:numPr>
          <w:ilvl w:val="0"/>
          <w:numId w:val="98"/>
        </w:numPr>
        <w:tabs>
          <w:tab w:val="clear" w:pos="720"/>
          <w:tab w:val="num" w:pos="426"/>
        </w:tabs>
        <w:spacing w:after="0"/>
        <w:ind w:left="426" w:hanging="426"/>
        <w:jc w:val="both"/>
        <w:rPr>
          <w:rFonts w:asciiTheme="minorHAnsi" w:hAnsiTheme="minorHAnsi" w:cstheme="minorHAnsi"/>
          <w:sz w:val="20"/>
          <w:szCs w:val="20"/>
        </w:rPr>
      </w:pPr>
      <w:r w:rsidRPr="00923752">
        <w:rPr>
          <w:rFonts w:asciiTheme="minorHAnsi" w:hAnsiTheme="minorHAnsi" w:cstheme="minorHAnsi"/>
          <w:sz w:val="20"/>
          <w:szCs w:val="20"/>
        </w:rPr>
        <w:t>Zamawiający-Upoważniony oświadcza, iż jest dużym przedsiębiorcą w rozumieniu ustawy o przeciwdziałaniu nadmiernym opóźnieniom w transakcjach handlowych.</w:t>
      </w:r>
    </w:p>
    <w:p w14:paraId="320FDFA5" w14:textId="77777777" w:rsidR="003F526F" w:rsidRPr="00923752" w:rsidRDefault="003F526F" w:rsidP="004151C8">
      <w:pPr>
        <w:pStyle w:val="Akapitzlist"/>
        <w:numPr>
          <w:ilvl w:val="0"/>
          <w:numId w:val="98"/>
        </w:numPr>
        <w:tabs>
          <w:tab w:val="clear" w:pos="720"/>
          <w:tab w:val="num" w:pos="426"/>
        </w:tabs>
        <w:spacing w:after="0"/>
        <w:ind w:left="426" w:hanging="426"/>
        <w:jc w:val="both"/>
        <w:rPr>
          <w:rFonts w:asciiTheme="minorHAnsi" w:hAnsiTheme="minorHAnsi" w:cstheme="minorHAnsi"/>
          <w:sz w:val="20"/>
          <w:szCs w:val="20"/>
        </w:rPr>
      </w:pPr>
      <w:r w:rsidRPr="00923752">
        <w:rPr>
          <w:rFonts w:asciiTheme="minorHAnsi" w:hAnsiTheme="minorHAnsi" w:cstheme="minorHAnsi"/>
          <w:sz w:val="20"/>
          <w:szCs w:val="20"/>
        </w:rPr>
        <w:t>Wykonawca oświadcza, że:</w:t>
      </w:r>
    </w:p>
    <w:p w14:paraId="26038EC4" w14:textId="77777777" w:rsidR="003F526F" w:rsidRPr="00923752" w:rsidRDefault="003F526F" w:rsidP="004151C8">
      <w:pPr>
        <w:pStyle w:val="Akapitzlist"/>
        <w:numPr>
          <w:ilvl w:val="0"/>
          <w:numId w:val="97"/>
        </w:numPr>
        <w:spacing w:after="0"/>
        <w:jc w:val="both"/>
        <w:rPr>
          <w:rFonts w:asciiTheme="minorHAnsi" w:hAnsiTheme="minorHAnsi" w:cstheme="minorHAnsi"/>
          <w:sz w:val="20"/>
          <w:szCs w:val="20"/>
        </w:rPr>
      </w:pPr>
      <w:r w:rsidRPr="00923752">
        <w:rPr>
          <w:rFonts w:asciiTheme="minorHAnsi" w:hAnsiTheme="minorHAnsi" w:cstheme="minorHAnsi"/>
          <w:sz w:val="20"/>
          <w:szCs w:val="20"/>
        </w:rPr>
        <w:t>jest rzeczywistym właścicielem</w:t>
      </w:r>
      <w:r w:rsidRPr="00923752">
        <w:rPr>
          <w:rStyle w:val="Odwoanieprzypisudolnego"/>
          <w:rFonts w:asciiTheme="minorHAnsi" w:hAnsiTheme="minorHAnsi" w:cstheme="minorHAnsi"/>
          <w:sz w:val="20"/>
          <w:szCs w:val="20"/>
        </w:rPr>
        <w:footnoteReference w:id="3"/>
      </w:r>
      <w:r w:rsidRPr="00923752">
        <w:rPr>
          <w:rFonts w:asciiTheme="minorHAnsi" w:hAnsiTheme="minorHAnsi" w:cstheme="minorHAnsi"/>
          <w:sz w:val="20"/>
          <w:szCs w:val="20"/>
        </w:rPr>
        <w:t xml:space="preserve"> wypłacanych przez Zamawiającego na jego rzecz należności;</w:t>
      </w:r>
    </w:p>
    <w:p w14:paraId="7188B62A" w14:textId="77777777" w:rsidR="003F526F" w:rsidRPr="00923752" w:rsidRDefault="003F526F" w:rsidP="004151C8">
      <w:pPr>
        <w:pStyle w:val="Akapitzlist"/>
        <w:numPr>
          <w:ilvl w:val="0"/>
          <w:numId w:val="97"/>
        </w:numPr>
        <w:spacing w:after="0"/>
        <w:jc w:val="both"/>
        <w:rPr>
          <w:rFonts w:asciiTheme="minorHAnsi" w:hAnsiTheme="minorHAnsi" w:cstheme="minorHAnsi"/>
          <w:i/>
          <w:iCs/>
          <w:sz w:val="20"/>
          <w:szCs w:val="20"/>
        </w:rPr>
      </w:pPr>
      <w:r w:rsidRPr="00923752">
        <w:rPr>
          <w:rFonts w:asciiTheme="minorHAnsi" w:hAnsiTheme="minorHAnsi" w:cstheme="minorHAnsi"/>
          <w:i/>
          <w:iCs/>
          <w:sz w:val="20"/>
          <w:szCs w:val="20"/>
          <w:u w:val="single"/>
        </w:rPr>
        <w:t xml:space="preserve">(jeśli Wykonawca jest wpisany do CRBR) </w:t>
      </w:r>
      <w:r w:rsidRPr="00923752">
        <w:rPr>
          <w:rFonts w:asciiTheme="minorHAnsi" w:hAnsiTheme="minorHAnsi" w:cstheme="minorHAnsi"/>
          <w:sz w:val="20"/>
          <w:szCs w:val="20"/>
        </w:rPr>
        <w:t>dane beneficjentów rzeczywistych</w:t>
      </w:r>
      <w:r w:rsidRPr="00923752">
        <w:rPr>
          <w:rStyle w:val="Odwoanieprzypisudolnego"/>
          <w:rFonts w:asciiTheme="minorHAnsi" w:hAnsiTheme="minorHAnsi" w:cstheme="minorHAnsi"/>
          <w:sz w:val="20"/>
          <w:szCs w:val="20"/>
        </w:rPr>
        <w:footnoteReference w:id="4"/>
      </w:r>
      <w:r w:rsidRPr="00923752">
        <w:rPr>
          <w:rFonts w:asciiTheme="minorHAnsi" w:hAnsiTheme="minorHAnsi" w:cstheme="minorHAnsi"/>
          <w:sz w:val="20"/>
          <w:szCs w:val="20"/>
        </w:rPr>
        <w:t xml:space="preserve"> Wykonawcy wskazane w Centralnym Rejestrze Beneficjentów Rzeczywistych są zgodne z prawdą albo </w:t>
      </w:r>
    </w:p>
    <w:p w14:paraId="24C1559B" w14:textId="77777777" w:rsidR="003F526F" w:rsidRPr="00923752" w:rsidRDefault="003F526F" w:rsidP="003F526F">
      <w:pPr>
        <w:spacing w:after="0"/>
        <w:ind w:left="709" w:hanging="425"/>
        <w:jc w:val="both"/>
        <w:rPr>
          <w:rFonts w:asciiTheme="minorHAnsi" w:hAnsiTheme="minorHAnsi" w:cstheme="minorHAnsi"/>
          <w:sz w:val="20"/>
          <w:szCs w:val="20"/>
        </w:rPr>
      </w:pPr>
      <w:r w:rsidRPr="00923752">
        <w:rPr>
          <w:rFonts w:asciiTheme="minorHAnsi" w:hAnsiTheme="minorHAnsi" w:cstheme="minorHAnsi"/>
          <w:i/>
          <w:iCs/>
          <w:sz w:val="20"/>
          <w:szCs w:val="20"/>
        </w:rPr>
        <w:t xml:space="preserve"> 2a)    </w:t>
      </w:r>
      <w:r w:rsidRPr="00923752">
        <w:rPr>
          <w:rFonts w:asciiTheme="minorHAnsi" w:hAnsiTheme="minorHAnsi" w:cstheme="minorHAnsi"/>
          <w:i/>
          <w:iCs/>
          <w:sz w:val="20"/>
          <w:szCs w:val="20"/>
          <w:u w:val="single"/>
        </w:rPr>
        <w:t>(jeśli Wykonawca nie jest wpisany do CRBR)</w:t>
      </w:r>
      <w:r w:rsidRPr="00923752">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27FDE7F6" w14:textId="77777777" w:rsidR="003F526F" w:rsidRPr="00923752" w:rsidRDefault="00791B06" w:rsidP="004151C8">
      <w:pPr>
        <w:pStyle w:val="Akapitzlist"/>
        <w:numPr>
          <w:ilvl w:val="0"/>
          <w:numId w:val="96"/>
        </w:numPr>
        <w:spacing w:after="0"/>
        <w:ind w:left="1276"/>
        <w:jc w:val="both"/>
        <w:rPr>
          <w:rFonts w:asciiTheme="minorHAnsi" w:hAnsiTheme="minorHAnsi" w:cstheme="minorHAnsi"/>
          <w:sz w:val="20"/>
          <w:szCs w:val="20"/>
        </w:rPr>
      </w:pPr>
      <w:r w:rsidRPr="00923752">
        <w:rPr>
          <w:rFonts w:asciiTheme="minorHAnsi" w:hAnsiTheme="minorHAnsi" w:cstheme="minorHAnsi"/>
          <w:sz w:val="20"/>
          <w:szCs w:val="20"/>
        </w:rPr>
        <w:t>…………………………………………………….</w:t>
      </w:r>
    </w:p>
    <w:p w14:paraId="52B89B3D" w14:textId="77777777" w:rsidR="003F526F" w:rsidRPr="00923752" w:rsidRDefault="003F526F" w:rsidP="004151C8">
      <w:pPr>
        <w:pStyle w:val="Akapitzlist"/>
        <w:numPr>
          <w:ilvl w:val="0"/>
          <w:numId w:val="97"/>
        </w:numPr>
        <w:spacing w:after="0"/>
        <w:jc w:val="both"/>
        <w:rPr>
          <w:rFonts w:asciiTheme="minorHAnsi" w:hAnsiTheme="minorHAnsi" w:cstheme="minorHAnsi"/>
          <w:sz w:val="20"/>
          <w:szCs w:val="20"/>
        </w:rPr>
      </w:pPr>
      <w:r w:rsidRPr="00923752">
        <w:rPr>
          <w:rFonts w:asciiTheme="minorHAnsi" w:hAnsiTheme="minorHAnsi" w:cstheme="minorHAnsi"/>
          <w:sz w:val="20"/>
          <w:szCs w:val="20"/>
        </w:rPr>
        <w:t>jest zobowiązany do poinformowania Zamawiającego o każdej zmianie w zakresie złożonych oświadczeń w ramach pkt. 1 i 2;</w:t>
      </w:r>
    </w:p>
    <w:p w14:paraId="0F2848F5" w14:textId="77777777" w:rsidR="003F526F" w:rsidRPr="00923752" w:rsidRDefault="003F526F" w:rsidP="004151C8">
      <w:pPr>
        <w:pStyle w:val="Akapitzlist"/>
        <w:numPr>
          <w:ilvl w:val="0"/>
          <w:numId w:val="97"/>
        </w:numPr>
        <w:spacing w:after="0"/>
        <w:jc w:val="both"/>
        <w:rPr>
          <w:rFonts w:asciiTheme="minorHAnsi" w:hAnsiTheme="minorHAnsi" w:cstheme="minorHAnsi"/>
          <w:sz w:val="20"/>
          <w:szCs w:val="20"/>
        </w:rPr>
      </w:pPr>
      <w:r w:rsidRPr="00923752">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178391A9" w14:textId="77777777" w:rsidR="003F526F" w:rsidRPr="00923752" w:rsidRDefault="003F526F" w:rsidP="004151C8">
      <w:pPr>
        <w:widowControl w:val="0"/>
        <w:numPr>
          <w:ilvl w:val="0"/>
          <w:numId w:val="124"/>
        </w:numPr>
        <w:spacing w:after="0"/>
        <w:ind w:left="426" w:hanging="426"/>
        <w:contextualSpacing/>
        <w:jc w:val="both"/>
        <w:rPr>
          <w:rFonts w:asciiTheme="minorHAnsi" w:eastAsia="Courier New" w:hAnsiTheme="minorHAnsi" w:cstheme="minorHAnsi"/>
          <w:color w:val="000000"/>
          <w:sz w:val="20"/>
          <w:szCs w:val="20"/>
          <w:lang w:eastAsia="pl-PL"/>
        </w:rPr>
      </w:pPr>
      <w:r w:rsidRPr="00923752">
        <w:rPr>
          <w:rFonts w:asciiTheme="minorHAnsi" w:hAnsiTheme="minorHAnsi" w:cstheme="minorHAnsi"/>
          <w:sz w:val="20"/>
          <w:szCs w:val="20"/>
        </w:rPr>
        <w:t xml:space="preserve">Wykonawca oświadcza, że w stosunku do niego nie zachodzi podstawa uniemożliwiająca udzielenie mu zamówienia publicznego, wynikająca z </w:t>
      </w:r>
      <w:r w:rsidRPr="00923752">
        <w:rPr>
          <w:rFonts w:asciiTheme="minorHAnsi" w:hAnsiTheme="minorHAnsi" w:cstheme="minorHAnsi"/>
          <w:sz w:val="20"/>
          <w:szCs w:val="20"/>
          <w:lang w:eastAsia="pl-PL"/>
        </w:rPr>
        <w:t xml:space="preserve">art. 7 ust. 1 ustawy </w:t>
      </w:r>
      <w:r w:rsidRPr="00923752">
        <w:rPr>
          <w:rFonts w:asciiTheme="minorHAnsi" w:hAnsiTheme="minorHAnsi" w:cstheme="minorHAnsi"/>
          <w:sz w:val="20"/>
          <w:szCs w:val="20"/>
        </w:rPr>
        <w:t>z dnia 13 kwietnia 2022 r. o szczególnych rozwiązaniach w zakresie przeciwdziałania wspieraniu agresji na Ukrainę oraz służących ochronie bezpieczeństwa narodowego.</w:t>
      </w:r>
    </w:p>
    <w:p w14:paraId="2D77ABC8" w14:textId="77777777" w:rsidR="003F526F" w:rsidRPr="00923752" w:rsidRDefault="003F526F" w:rsidP="004151C8">
      <w:pPr>
        <w:pStyle w:val="Tekstkomentarza"/>
        <w:numPr>
          <w:ilvl w:val="0"/>
          <w:numId w:val="124"/>
        </w:numPr>
        <w:spacing w:after="0" w:line="276" w:lineRule="auto"/>
        <w:ind w:left="426" w:hanging="426"/>
        <w:jc w:val="both"/>
        <w:rPr>
          <w:rFonts w:asciiTheme="minorHAnsi" w:hAnsiTheme="minorHAnsi" w:cstheme="minorHAnsi"/>
        </w:rPr>
      </w:pPr>
      <w:r w:rsidRPr="00923752">
        <w:rPr>
          <w:rFonts w:asciiTheme="minorHAnsi" w:hAnsiTheme="minorHAnsi" w:cstheme="minorHAnsi"/>
        </w:rPr>
        <w:t>Wykonawca oświadcza, że na dzień zawarcia umowy nie jest:</w:t>
      </w:r>
    </w:p>
    <w:p w14:paraId="6305D1A6" w14:textId="77777777" w:rsidR="003F526F" w:rsidRPr="00923752" w:rsidRDefault="003F526F" w:rsidP="004151C8">
      <w:pPr>
        <w:pStyle w:val="Tekstkomentarza"/>
        <w:numPr>
          <w:ilvl w:val="0"/>
          <w:numId w:val="125"/>
        </w:numPr>
        <w:spacing w:after="0" w:line="276" w:lineRule="auto"/>
        <w:ind w:left="709" w:hanging="283"/>
        <w:jc w:val="both"/>
        <w:rPr>
          <w:rFonts w:asciiTheme="minorHAnsi" w:hAnsiTheme="minorHAnsi" w:cstheme="minorHAnsi"/>
        </w:rPr>
      </w:pPr>
      <w:r w:rsidRPr="00923752">
        <w:rPr>
          <w:rFonts w:asciiTheme="minorHAnsi" w:hAnsiTheme="minorHAnsi" w:cstheme="minorHAnsi"/>
        </w:rPr>
        <w:t>obywatelem rosyjskim lub osobą fizyczną lub prawną, podmiotem lub organem z siedzibą w Rosji; lub</w:t>
      </w:r>
    </w:p>
    <w:p w14:paraId="7148BDC5" w14:textId="77777777" w:rsidR="003F526F" w:rsidRPr="00923752" w:rsidRDefault="003F526F" w:rsidP="004151C8">
      <w:pPr>
        <w:pStyle w:val="Tekstkomentarza"/>
        <w:numPr>
          <w:ilvl w:val="0"/>
          <w:numId w:val="125"/>
        </w:numPr>
        <w:spacing w:after="0" w:line="276" w:lineRule="auto"/>
        <w:ind w:left="709" w:hanging="283"/>
        <w:jc w:val="both"/>
        <w:rPr>
          <w:rFonts w:asciiTheme="minorHAnsi" w:hAnsiTheme="minorHAnsi" w:cstheme="minorHAnsi"/>
        </w:rPr>
      </w:pPr>
      <w:r w:rsidRPr="00923752">
        <w:rPr>
          <w:rFonts w:asciiTheme="minorHAnsi" w:hAnsiTheme="minorHAnsi" w:cstheme="minorHAnsi"/>
        </w:rPr>
        <w:t xml:space="preserve">osobą prawną, podmiotem lub organem, do których prawa własności bezpośrednio lub pośrednio </w:t>
      </w:r>
      <w:r w:rsidRPr="00923752">
        <w:rPr>
          <w:rFonts w:asciiTheme="minorHAnsi" w:hAnsiTheme="minorHAnsi" w:cstheme="minorHAnsi"/>
        </w:rPr>
        <w:br/>
        <w:t>w ponad 50 % należą do podmiotu, o którym mowa w pkt 1; lub</w:t>
      </w:r>
    </w:p>
    <w:p w14:paraId="0EA5210F" w14:textId="77777777" w:rsidR="003F526F" w:rsidRPr="00923752" w:rsidRDefault="003F526F" w:rsidP="004151C8">
      <w:pPr>
        <w:pStyle w:val="Tekstkomentarza"/>
        <w:numPr>
          <w:ilvl w:val="0"/>
          <w:numId w:val="125"/>
        </w:numPr>
        <w:spacing w:after="0" w:line="276" w:lineRule="auto"/>
        <w:ind w:left="709" w:hanging="283"/>
        <w:jc w:val="both"/>
        <w:rPr>
          <w:rFonts w:asciiTheme="minorHAnsi" w:hAnsiTheme="minorHAnsi" w:cstheme="minorHAnsi"/>
        </w:rPr>
      </w:pPr>
      <w:r w:rsidRPr="00923752">
        <w:rPr>
          <w:rFonts w:asciiTheme="minorHAnsi" w:hAnsiTheme="minorHAnsi" w:cstheme="minorHAnsi"/>
        </w:rPr>
        <w:t>osobą fizyczną lub prawną, podmiotem lub organem działającym w imieniu lub pod kierunkiem podmiotu, o którym mowa w pkt 1 lub 2.</w:t>
      </w:r>
    </w:p>
    <w:p w14:paraId="6FF204E7" w14:textId="77777777" w:rsidR="003F526F" w:rsidRPr="00923752" w:rsidRDefault="003F526F" w:rsidP="004151C8">
      <w:pPr>
        <w:pStyle w:val="Tekstkomentarza"/>
        <w:numPr>
          <w:ilvl w:val="0"/>
          <w:numId w:val="124"/>
        </w:numPr>
        <w:spacing w:after="0" w:line="276" w:lineRule="auto"/>
        <w:ind w:left="426" w:hanging="426"/>
        <w:jc w:val="both"/>
        <w:rPr>
          <w:rFonts w:asciiTheme="minorHAnsi" w:hAnsiTheme="minorHAnsi" w:cstheme="minorHAnsi"/>
        </w:rPr>
      </w:pPr>
      <w:r w:rsidRPr="00923752">
        <w:rPr>
          <w:rFonts w:asciiTheme="minorHAnsi" w:hAnsiTheme="minorHAnsi" w:cstheme="minorHAnsi"/>
        </w:rPr>
        <w:t>Wykonawca oświadcza, że na dzień zawarcia umowy, podwykonawcy, dostawcy i podmioty, na których zdolności Wykonawca polega, w przypadku, gdy przypada na nich ponad 10 % wartości zamówienia, nie są podmiotami, o których mowa w ust. 4. Wykonawca oświadcza także, że w toku realizacji umowy nie będzie korzystał z takich podmiotów.</w:t>
      </w:r>
    </w:p>
    <w:p w14:paraId="73F4F294" w14:textId="6C97EF94" w:rsidR="00DC5E3C" w:rsidRPr="00923752" w:rsidRDefault="003F526F" w:rsidP="004151C8">
      <w:pPr>
        <w:pStyle w:val="Tekstkomentarza"/>
        <w:numPr>
          <w:ilvl w:val="0"/>
          <w:numId w:val="124"/>
        </w:numPr>
        <w:spacing w:after="0" w:line="276" w:lineRule="auto"/>
        <w:ind w:left="426" w:hanging="426"/>
        <w:jc w:val="both"/>
        <w:rPr>
          <w:rFonts w:asciiTheme="minorHAnsi" w:hAnsiTheme="minorHAnsi" w:cstheme="minorHAnsi"/>
        </w:rPr>
      </w:pPr>
      <w:r w:rsidRPr="00923752">
        <w:rPr>
          <w:rFonts w:asciiTheme="minorHAnsi" w:hAnsiTheme="minorHAnsi" w:cstheme="minorHAnsi"/>
        </w:rPr>
        <w:t>Zamawiającemu - Upoważnionemu przysługuje prawo do rozwiązania umowy ze skutkiem natychmiastowym w przypadku niespełniania w toku realizacji Umowy warunków wskazanych w ust. 3-5 bez prawa dochodzenia przez Wykonawcę odszkodowania z tytułu rozwiązania umowy.</w:t>
      </w:r>
    </w:p>
    <w:p w14:paraId="06655149" w14:textId="4FA749DC" w:rsidR="00DC5E3C" w:rsidRPr="00CC381A" w:rsidRDefault="00DC5E3C" w:rsidP="00DC5E3C">
      <w:pPr>
        <w:pStyle w:val="Tekstkomentarza"/>
        <w:numPr>
          <w:ilvl w:val="0"/>
          <w:numId w:val="124"/>
        </w:numPr>
        <w:spacing w:after="0" w:line="276" w:lineRule="auto"/>
        <w:ind w:left="426" w:hanging="426"/>
        <w:jc w:val="both"/>
        <w:rPr>
          <w:lang w:eastAsia="pl-PL"/>
        </w:rPr>
      </w:pPr>
      <w:r w:rsidRPr="00DC5E3C">
        <w:rPr>
          <w:rFonts w:asciiTheme="minorHAnsi" w:eastAsia="Times New Roman" w:hAnsiTheme="minorHAnsi" w:cstheme="minorHAnsi"/>
          <w:lang w:eastAsia="pl-PL"/>
        </w:rPr>
        <w:t xml:space="preserve">Niniejszą Umowę sporządzono </w:t>
      </w:r>
      <w:r w:rsidRPr="00DC5E3C">
        <w:rPr>
          <w:rFonts w:asciiTheme="minorHAnsi" w:eastAsia="Times New Roman" w:hAnsiTheme="minorHAnsi" w:cstheme="minorHAnsi"/>
          <w:i/>
          <w:iCs/>
          <w:lang w:eastAsia="pl-PL"/>
        </w:rPr>
        <w:t>w dwóch jednobrzmiących egzemplarzach, jeden dla Wykonawcy i jeden dla Zamawiającego – Upoważnionego/w formie elektronicznej</w:t>
      </w:r>
      <w:r w:rsidR="003F526F" w:rsidRPr="00923752">
        <w:rPr>
          <w:lang w:eastAsia="pl-PL"/>
        </w:rPr>
        <w:t>.</w:t>
      </w:r>
    </w:p>
    <w:p w14:paraId="24F9ED4A" w14:textId="5FC951F7" w:rsidR="003F526F" w:rsidRPr="00DC5E3C" w:rsidRDefault="003F526F" w:rsidP="00CC381A">
      <w:pPr>
        <w:pStyle w:val="Tekstkomentarza"/>
        <w:numPr>
          <w:ilvl w:val="0"/>
          <w:numId w:val="124"/>
        </w:numPr>
        <w:spacing w:after="0" w:line="276" w:lineRule="auto"/>
        <w:ind w:left="426" w:hanging="426"/>
        <w:jc w:val="both"/>
        <w:rPr>
          <w:lang w:eastAsia="pl-PL"/>
        </w:rPr>
      </w:pPr>
      <w:r w:rsidRPr="00CC381A">
        <w:rPr>
          <w:rFonts w:asciiTheme="minorHAnsi" w:eastAsia="Times New Roman" w:hAnsiTheme="minorHAnsi" w:cstheme="minorHAnsi"/>
          <w:lang w:eastAsia="pl-PL"/>
        </w:rPr>
        <w:t>Integralną częścią Umowy są następujące załączniki:</w:t>
      </w:r>
    </w:p>
    <w:p w14:paraId="2310EDA1" w14:textId="77777777" w:rsidR="003F526F" w:rsidRPr="00923752" w:rsidRDefault="003F526F" w:rsidP="004151C8">
      <w:pPr>
        <w:numPr>
          <w:ilvl w:val="0"/>
          <w:numId w:val="44"/>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Załącznik nr 1 – Wykaz punktów odbioru </w:t>
      </w:r>
    </w:p>
    <w:p w14:paraId="5B78EBE0" w14:textId="77777777" w:rsidR="003F526F" w:rsidRPr="00923752" w:rsidRDefault="003F526F" w:rsidP="004151C8">
      <w:pPr>
        <w:numPr>
          <w:ilvl w:val="0"/>
          <w:numId w:val="44"/>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bookmarkStart w:id="36" w:name="_Hlk140580777"/>
      <w:r w:rsidRPr="00923752">
        <w:rPr>
          <w:rFonts w:asciiTheme="minorHAnsi" w:eastAsia="Times New Roman" w:hAnsiTheme="minorHAnsi" w:cstheme="minorHAnsi"/>
          <w:sz w:val="20"/>
          <w:szCs w:val="20"/>
          <w:lang w:eastAsia="pl-PL"/>
        </w:rPr>
        <w:t>Załącznik nr 2a – Oferta Wykonawcy i Załącznik nr 2b – wykaz cen</w:t>
      </w:r>
    </w:p>
    <w:bookmarkEnd w:id="36"/>
    <w:p w14:paraId="48FDE347" w14:textId="77777777" w:rsidR="003F526F" w:rsidRPr="00923752" w:rsidRDefault="003F526F" w:rsidP="004151C8">
      <w:pPr>
        <w:numPr>
          <w:ilvl w:val="0"/>
          <w:numId w:val="44"/>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Załącznik nr 3 – Wzór umowy indywidualnej</w:t>
      </w:r>
    </w:p>
    <w:p w14:paraId="4F04F65B" w14:textId="77777777" w:rsidR="003F526F" w:rsidRPr="00923752" w:rsidRDefault="003F526F" w:rsidP="004151C8">
      <w:pPr>
        <w:numPr>
          <w:ilvl w:val="0"/>
          <w:numId w:val="44"/>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923752">
        <w:rPr>
          <w:rFonts w:asciiTheme="minorHAnsi" w:hAnsiTheme="minorHAnsi" w:cstheme="minorHAnsi"/>
          <w:sz w:val="20"/>
          <w:szCs w:val="20"/>
        </w:rPr>
        <w:t>załącznik nr 4</w:t>
      </w:r>
      <w:r w:rsidRPr="00923752">
        <w:rPr>
          <w:rFonts w:asciiTheme="minorHAnsi" w:eastAsia="Times New Roman" w:hAnsiTheme="minorHAnsi" w:cstheme="minorHAnsi"/>
          <w:sz w:val="20"/>
          <w:szCs w:val="20"/>
          <w:lang w:eastAsia="pl-PL"/>
        </w:rPr>
        <w:t xml:space="preserve"> </w:t>
      </w:r>
      <w:r w:rsidRPr="00923752">
        <w:rPr>
          <w:rFonts w:asciiTheme="minorHAnsi" w:hAnsiTheme="minorHAnsi" w:cstheme="minorHAnsi"/>
          <w:sz w:val="20"/>
          <w:szCs w:val="20"/>
        </w:rPr>
        <w:t xml:space="preserve">– </w:t>
      </w:r>
      <w:r w:rsidRPr="00923752">
        <w:rPr>
          <w:rFonts w:asciiTheme="minorHAnsi" w:hAnsiTheme="minorHAnsi" w:cstheme="minorHAnsi"/>
          <w:bCs/>
          <w:sz w:val="20"/>
          <w:szCs w:val="20"/>
        </w:rPr>
        <w:t>Klauzula informacyjna dotycząca przetwarzania danych osobowych.</w:t>
      </w:r>
    </w:p>
    <w:p w14:paraId="0C6BD98D" w14:textId="77777777" w:rsidR="003F526F" w:rsidRPr="00923752" w:rsidRDefault="003F526F" w:rsidP="003F526F">
      <w:pPr>
        <w:tabs>
          <w:tab w:val="left" w:pos="851"/>
        </w:tabs>
        <w:overflowPunct w:val="0"/>
        <w:autoSpaceDE w:val="0"/>
        <w:autoSpaceDN w:val="0"/>
        <w:adjustRightInd w:val="0"/>
        <w:spacing w:after="0"/>
        <w:textAlignment w:val="baseline"/>
        <w:rPr>
          <w:rFonts w:asciiTheme="minorHAnsi" w:eastAsia="Times New Roman" w:hAnsiTheme="minorHAnsi" w:cstheme="minorHAnsi"/>
          <w:sz w:val="20"/>
          <w:szCs w:val="20"/>
          <w:lang w:eastAsia="pl-PL"/>
        </w:rPr>
      </w:pPr>
    </w:p>
    <w:p w14:paraId="2085BD8E" w14:textId="77777777" w:rsidR="003F526F" w:rsidRPr="00923752" w:rsidRDefault="003F526F" w:rsidP="003F526F">
      <w:pPr>
        <w:spacing w:after="0"/>
        <w:rPr>
          <w:rFonts w:asciiTheme="minorHAnsi" w:hAnsiTheme="minorHAnsi" w:cstheme="minorHAnsi"/>
          <w:sz w:val="18"/>
          <w:szCs w:val="18"/>
        </w:rPr>
      </w:pPr>
      <w:r w:rsidRPr="00923752">
        <w:rPr>
          <w:rFonts w:asciiTheme="minorHAnsi" w:hAnsiTheme="minorHAnsi" w:cstheme="minorHAnsi"/>
          <w:sz w:val="18"/>
          <w:szCs w:val="18"/>
        </w:rPr>
        <w:t>*) dotyczy jednostek Gminy Miejskiej Kraków</w:t>
      </w:r>
    </w:p>
    <w:p w14:paraId="45C5C76E" w14:textId="77777777" w:rsidR="003F526F" w:rsidRPr="00923752" w:rsidRDefault="003F526F" w:rsidP="003F526F">
      <w:pPr>
        <w:tabs>
          <w:tab w:val="left" w:pos="851"/>
        </w:tabs>
        <w:overflowPunct w:val="0"/>
        <w:autoSpaceDE w:val="0"/>
        <w:autoSpaceDN w:val="0"/>
        <w:adjustRightInd w:val="0"/>
        <w:spacing w:after="0"/>
        <w:textAlignment w:val="baseline"/>
        <w:rPr>
          <w:rFonts w:asciiTheme="minorHAnsi" w:eastAsia="Times New Roman" w:hAnsiTheme="minorHAnsi" w:cstheme="minorHAnsi"/>
          <w:sz w:val="20"/>
          <w:szCs w:val="20"/>
          <w:lang w:eastAsia="pl-PL"/>
        </w:rPr>
      </w:pPr>
    </w:p>
    <w:p w14:paraId="4F808E71" w14:textId="77777777" w:rsidR="003F526F" w:rsidRPr="00923752" w:rsidRDefault="003F526F" w:rsidP="003F526F">
      <w:pPr>
        <w:tabs>
          <w:tab w:val="left" w:pos="851"/>
        </w:tabs>
        <w:overflowPunct w:val="0"/>
        <w:autoSpaceDE w:val="0"/>
        <w:autoSpaceDN w:val="0"/>
        <w:adjustRightInd w:val="0"/>
        <w:spacing w:after="0"/>
        <w:textAlignment w:val="baseline"/>
        <w:rPr>
          <w:rFonts w:asciiTheme="minorHAnsi" w:eastAsia="Times New Roman" w:hAnsiTheme="minorHAnsi" w:cstheme="minorHAnsi"/>
          <w:sz w:val="20"/>
          <w:szCs w:val="20"/>
          <w:lang w:eastAsia="pl-PL"/>
        </w:rPr>
      </w:pPr>
    </w:p>
    <w:p w14:paraId="11E569D5" w14:textId="77777777" w:rsidR="003F526F" w:rsidRPr="00923752" w:rsidRDefault="003F526F" w:rsidP="003F526F">
      <w:pPr>
        <w:spacing w:after="0"/>
        <w:rPr>
          <w:rFonts w:asciiTheme="minorHAnsi" w:eastAsia="Times New Roman" w:hAnsiTheme="minorHAnsi" w:cstheme="minorHAnsi"/>
          <w:b/>
          <w:bCs/>
          <w:iCs/>
          <w:sz w:val="20"/>
          <w:szCs w:val="20"/>
          <w:lang w:eastAsia="pl-PL"/>
        </w:rPr>
      </w:pPr>
      <w:r w:rsidRPr="00923752">
        <w:rPr>
          <w:rFonts w:asciiTheme="minorHAnsi" w:eastAsia="Times New Roman" w:hAnsiTheme="minorHAnsi" w:cstheme="minorHAnsi"/>
          <w:b/>
          <w:bCs/>
          <w:iCs/>
          <w:sz w:val="20"/>
          <w:szCs w:val="20"/>
          <w:lang w:eastAsia="pl-PL"/>
        </w:rPr>
        <w:t>ZAMAWIAJĄCY - UPOWAŻNIONY</w:t>
      </w:r>
      <w:r w:rsidRPr="00923752">
        <w:rPr>
          <w:rFonts w:asciiTheme="minorHAnsi" w:eastAsia="Times New Roman" w:hAnsiTheme="minorHAnsi" w:cstheme="minorHAnsi"/>
          <w:b/>
          <w:bCs/>
          <w:iCs/>
          <w:sz w:val="20"/>
          <w:szCs w:val="20"/>
          <w:lang w:eastAsia="pl-PL"/>
        </w:rPr>
        <w:tab/>
      </w:r>
      <w:r w:rsidRPr="00923752">
        <w:rPr>
          <w:rFonts w:asciiTheme="minorHAnsi" w:eastAsia="Times New Roman" w:hAnsiTheme="minorHAnsi" w:cstheme="minorHAnsi"/>
          <w:b/>
          <w:bCs/>
          <w:iCs/>
          <w:sz w:val="20"/>
          <w:szCs w:val="20"/>
          <w:lang w:eastAsia="pl-PL"/>
        </w:rPr>
        <w:tab/>
      </w:r>
      <w:r w:rsidRPr="00923752">
        <w:rPr>
          <w:rFonts w:asciiTheme="minorHAnsi" w:eastAsia="Times New Roman" w:hAnsiTheme="minorHAnsi" w:cstheme="minorHAnsi"/>
          <w:b/>
          <w:bCs/>
          <w:iCs/>
          <w:sz w:val="20"/>
          <w:szCs w:val="20"/>
          <w:lang w:eastAsia="pl-PL"/>
        </w:rPr>
        <w:tab/>
      </w:r>
      <w:r w:rsidRPr="00923752">
        <w:rPr>
          <w:rFonts w:asciiTheme="minorHAnsi" w:eastAsia="Times New Roman" w:hAnsiTheme="minorHAnsi" w:cstheme="minorHAnsi"/>
          <w:b/>
          <w:bCs/>
          <w:iCs/>
          <w:sz w:val="20"/>
          <w:szCs w:val="20"/>
          <w:lang w:eastAsia="pl-PL"/>
        </w:rPr>
        <w:tab/>
      </w:r>
      <w:r w:rsidRPr="00923752">
        <w:rPr>
          <w:rFonts w:asciiTheme="minorHAnsi" w:eastAsia="Times New Roman" w:hAnsiTheme="minorHAnsi" w:cstheme="minorHAnsi"/>
          <w:b/>
          <w:bCs/>
          <w:iCs/>
          <w:sz w:val="20"/>
          <w:szCs w:val="20"/>
          <w:lang w:eastAsia="pl-PL"/>
        </w:rPr>
        <w:tab/>
      </w:r>
      <w:r w:rsidRPr="00923752">
        <w:rPr>
          <w:rFonts w:asciiTheme="minorHAnsi" w:eastAsia="Times New Roman" w:hAnsiTheme="minorHAnsi" w:cstheme="minorHAnsi"/>
          <w:b/>
          <w:bCs/>
          <w:iCs/>
          <w:sz w:val="20"/>
          <w:szCs w:val="20"/>
          <w:lang w:eastAsia="pl-PL"/>
        </w:rPr>
        <w:tab/>
      </w:r>
      <w:r w:rsidRPr="00923752">
        <w:rPr>
          <w:rFonts w:asciiTheme="minorHAnsi" w:eastAsia="Times New Roman" w:hAnsiTheme="minorHAnsi" w:cstheme="minorHAnsi"/>
          <w:b/>
          <w:bCs/>
          <w:iCs/>
          <w:sz w:val="20"/>
          <w:szCs w:val="20"/>
          <w:lang w:eastAsia="pl-PL"/>
        </w:rPr>
        <w:tab/>
      </w:r>
      <w:r w:rsidRPr="00923752">
        <w:rPr>
          <w:rFonts w:asciiTheme="minorHAnsi" w:eastAsia="Times New Roman" w:hAnsiTheme="minorHAnsi" w:cstheme="minorHAnsi"/>
          <w:b/>
          <w:bCs/>
          <w:iCs/>
          <w:sz w:val="20"/>
          <w:szCs w:val="20"/>
          <w:lang w:eastAsia="pl-PL"/>
        </w:rPr>
        <w:tab/>
        <w:t xml:space="preserve">WYKONAWCA </w:t>
      </w:r>
    </w:p>
    <w:p w14:paraId="2919CF9F" w14:textId="77777777" w:rsidR="003F526F" w:rsidRPr="00923752" w:rsidRDefault="003F526F" w:rsidP="003F526F">
      <w:pPr>
        <w:spacing w:after="0"/>
        <w:rPr>
          <w:rFonts w:asciiTheme="minorHAnsi" w:eastAsia="Times New Roman" w:hAnsiTheme="minorHAnsi" w:cstheme="minorHAnsi"/>
          <w:b/>
          <w:bCs/>
          <w:iCs/>
          <w:sz w:val="20"/>
          <w:szCs w:val="20"/>
          <w:lang w:eastAsia="pl-PL"/>
        </w:rPr>
      </w:pPr>
    </w:p>
    <w:p w14:paraId="5E3EC5ED" w14:textId="77777777" w:rsidR="003F526F" w:rsidRPr="00923752" w:rsidRDefault="003F526F" w:rsidP="003F526F">
      <w:pPr>
        <w:spacing w:after="0"/>
        <w:rPr>
          <w:rFonts w:asciiTheme="minorHAnsi" w:eastAsia="Times New Roman" w:hAnsiTheme="minorHAnsi" w:cs="Tahoma"/>
          <w:b/>
          <w:sz w:val="20"/>
          <w:szCs w:val="20"/>
          <w:lang w:eastAsia="pl-PL"/>
        </w:rPr>
      </w:pPr>
      <w:r w:rsidRPr="00923752">
        <w:rPr>
          <w:rFonts w:asciiTheme="minorHAnsi" w:eastAsia="Times New Roman" w:hAnsiTheme="minorHAnsi" w:cstheme="minorHAnsi"/>
          <w:b/>
          <w:bCs/>
          <w:iCs/>
          <w:sz w:val="20"/>
          <w:szCs w:val="20"/>
          <w:lang w:eastAsia="pl-PL"/>
        </w:rPr>
        <w:br w:type="page"/>
      </w:r>
      <w:r w:rsidRPr="00923752">
        <w:rPr>
          <w:rFonts w:asciiTheme="minorHAnsi" w:eastAsia="Times New Roman" w:hAnsiTheme="minorHAnsi" w:cs="Tahoma"/>
          <w:b/>
          <w:sz w:val="20"/>
          <w:szCs w:val="20"/>
          <w:lang w:eastAsia="pl-PL"/>
        </w:rPr>
        <w:t xml:space="preserve">Załącznik nr 1 – Wykaz punktów odbioru </w:t>
      </w:r>
    </w:p>
    <w:p w14:paraId="293BF3A9" w14:textId="77777777" w:rsidR="003F526F" w:rsidRPr="00923752" w:rsidRDefault="003F526F" w:rsidP="003F526F">
      <w:pPr>
        <w:spacing w:line="0" w:lineRule="atLeast"/>
        <w:rPr>
          <w:rFonts w:asciiTheme="minorHAnsi" w:hAnsiTheme="minorHAnsi"/>
          <w:b/>
        </w:rPr>
      </w:pPr>
    </w:p>
    <w:p w14:paraId="7BFF56B5" w14:textId="77777777" w:rsidR="003F526F" w:rsidRPr="00923752" w:rsidRDefault="003F526F" w:rsidP="003F526F">
      <w:pPr>
        <w:spacing w:line="0" w:lineRule="atLeast"/>
        <w:rPr>
          <w:rFonts w:asciiTheme="minorHAnsi" w:hAnsiTheme="minorHAnsi"/>
          <w:b/>
        </w:rPr>
      </w:pPr>
    </w:p>
    <w:p w14:paraId="0DAE666D" w14:textId="77777777" w:rsidR="003F526F" w:rsidRPr="00923752" w:rsidRDefault="003F526F" w:rsidP="003F526F">
      <w:pPr>
        <w:rPr>
          <w:rFonts w:asciiTheme="minorHAnsi" w:hAnsiTheme="minorHAnsi"/>
          <w:b/>
        </w:rPr>
        <w:sectPr w:rsidR="003F526F" w:rsidRPr="00923752" w:rsidSect="003F526F">
          <w:pgSz w:w="11906" w:h="16838"/>
          <w:pgMar w:top="992" w:right="1274" w:bottom="568" w:left="1418" w:header="709" w:footer="606" w:gutter="0"/>
          <w:cols w:space="708"/>
        </w:sectPr>
      </w:pPr>
    </w:p>
    <w:p w14:paraId="769C230F" w14:textId="77777777" w:rsidR="003F526F" w:rsidRPr="00923752" w:rsidRDefault="003F526F" w:rsidP="003F526F">
      <w:pPr>
        <w:tabs>
          <w:tab w:val="left" w:pos="851"/>
        </w:tabs>
        <w:overflowPunct w:val="0"/>
        <w:autoSpaceDE w:val="0"/>
        <w:autoSpaceDN w:val="0"/>
        <w:adjustRightInd w:val="0"/>
        <w:spacing w:line="280" w:lineRule="atLeast"/>
        <w:ind w:left="644"/>
        <w:jc w:val="right"/>
        <w:textAlignment w:val="baseline"/>
        <w:rPr>
          <w:rFonts w:asciiTheme="minorHAnsi" w:eastAsia="Times New Roman" w:hAnsiTheme="minorHAnsi" w:cs="Tahoma"/>
          <w:b/>
          <w:sz w:val="20"/>
          <w:szCs w:val="20"/>
          <w:lang w:eastAsia="pl-PL"/>
        </w:rPr>
      </w:pPr>
      <w:r w:rsidRPr="00923752">
        <w:rPr>
          <w:rFonts w:asciiTheme="minorHAnsi" w:eastAsia="Times New Roman" w:hAnsiTheme="minorHAnsi" w:cs="Tahoma"/>
          <w:b/>
          <w:sz w:val="20"/>
          <w:szCs w:val="20"/>
          <w:lang w:eastAsia="pl-PL"/>
        </w:rPr>
        <w:t>Załącznik nr 2a – Oferta Wykonawcy</w:t>
      </w:r>
    </w:p>
    <w:p w14:paraId="5EF9F0E1" w14:textId="77777777" w:rsidR="00516A66" w:rsidRPr="00923752" w:rsidRDefault="00516A66" w:rsidP="00516A66">
      <w:pPr>
        <w:rPr>
          <w:rFonts w:asciiTheme="minorHAnsi" w:hAnsiTheme="minorHAnsi"/>
          <w:b/>
          <w:bCs/>
          <w:sz w:val="20"/>
          <w:szCs w:val="20"/>
        </w:rPr>
      </w:pPr>
      <w:r w:rsidRPr="00923752">
        <w:rPr>
          <w:rFonts w:asciiTheme="minorHAnsi" w:hAnsiTheme="minorHAnsi"/>
          <w:b/>
          <w:bCs/>
          <w:sz w:val="20"/>
          <w:szCs w:val="20"/>
        </w:rPr>
        <w:t>Tabela 1 (Dotyczy części I Zamówienia) –</w:t>
      </w:r>
      <w:r w:rsidRPr="00923752">
        <w:rPr>
          <w:rFonts w:asciiTheme="minorHAnsi" w:hAnsiTheme="minorHAnsi"/>
          <w:sz w:val="20"/>
          <w:szCs w:val="20"/>
        </w:rPr>
        <w:t xml:space="preserve"> </w:t>
      </w:r>
      <w:r w:rsidRPr="00923752">
        <w:rPr>
          <w:rFonts w:asciiTheme="minorHAnsi" w:hAnsiTheme="minorHAnsi"/>
          <w:b/>
          <w:bCs/>
          <w:sz w:val="20"/>
          <w:szCs w:val="20"/>
          <w:u w:val="single"/>
        </w:rPr>
        <w:t>dystrybucja</w:t>
      </w:r>
      <w:r w:rsidRPr="00923752">
        <w:rPr>
          <w:rFonts w:asciiTheme="minorHAnsi" w:hAnsiTheme="minorHAnsi"/>
          <w:b/>
          <w:bCs/>
          <w:sz w:val="20"/>
          <w:szCs w:val="20"/>
        </w:rPr>
        <w:t xml:space="preserve"> w 2025 r. </w:t>
      </w:r>
    </w:p>
    <w:tbl>
      <w:tblPr>
        <w:tblW w:w="14525" w:type="dxa"/>
        <w:tblInd w:w="70" w:type="dxa"/>
        <w:tblLayout w:type="fixed"/>
        <w:tblCellMar>
          <w:left w:w="70" w:type="dxa"/>
          <w:right w:w="70" w:type="dxa"/>
        </w:tblCellMar>
        <w:tblLook w:val="04A0" w:firstRow="1" w:lastRow="0" w:firstColumn="1" w:lastColumn="0" w:noHBand="0" w:noVBand="1"/>
      </w:tblPr>
      <w:tblGrid>
        <w:gridCol w:w="1343"/>
        <w:gridCol w:w="850"/>
        <w:gridCol w:w="1560"/>
        <w:gridCol w:w="708"/>
        <w:gridCol w:w="567"/>
        <w:gridCol w:w="1842"/>
        <w:gridCol w:w="1985"/>
        <w:gridCol w:w="1843"/>
        <w:gridCol w:w="1842"/>
        <w:gridCol w:w="1985"/>
      </w:tblGrid>
      <w:tr w:rsidR="00366B8A" w:rsidRPr="00923752" w14:paraId="29764854" w14:textId="77777777" w:rsidTr="005B5B2B">
        <w:trPr>
          <w:trHeight w:val="846"/>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AE073" w14:textId="77777777" w:rsidR="00366B8A" w:rsidRPr="00923752" w:rsidRDefault="00366B8A" w:rsidP="005B5B2B">
            <w:pPr>
              <w:spacing w:after="0" w:line="240" w:lineRule="auto"/>
              <w:jc w:val="center"/>
              <w:rPr>
                <w:rFonts w:ascii="Arial Narrow" w:hAnsi="Arial Narrow" w:cstheme="minorHAnsi"/>
                <w:sz w:val="18"/>
                <w:szCs w:val="18"/>
              </w:rPr>
            </w:pPr>
          </w:p>
        </w:tc>
        <w:tc>
          <w:tcPr>
            <w:tcW w:w="850" w:type="dxa"/>
            <w:tcBorders>
              <w:top w:val="single" w:sz="4" w:space="0" w:color="auto"/>
              <w:left w:val="nil"/>
              <w:bottom w:val="single" w:sz="4" w:space="0" w:color="auto"/>
              <w:right w:val="single" w:sz="4" w:space="0" w:color="auto"/>
            </w:tcBorders>
            <w:shd w:val="clear" w:color="auto" w:fill="auto"/>
            <w:hideMark/>
          </w:tcPr>
          <w:p w14:paraId="11A16729"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Moc zamówiona</w:t>
            </w:r>
          </w:p>
        </w:tc>
        <w:tc>
          <w:tcPr>
            <w:tcW w:w="1560" w:type="dxa"/>
            <w:tcBorders>
              <w:top w:val="single" w:sz="4" w:space="0" w:color="auto"/>
              <w:left w:val="nil"/>
              <w:bottom w:val="single" w:sz="4" w:space="0" w:color="auto"/>
              <w:right w:val="single" w:sz="4" w:space="0" w:color="auto"/>
            </w:tcBorders>
            <w:shd w:val="clear" w:color="auto" w:fill="auto"/>
            <w:hideMark/>
          </w:tcPr>
          <w:p w14:paraId="77FF3907"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Wolumen gazu</w:t>
            </w:r>
          </w:p>
        </w:tc>
        <w:tc>
          <w:tcPr>
            <w:tcW w:w="708" w:type="dxa"/>
            <w:tcBorders>
              <w:top w:val="single" w:sz="4" w:space="0" w:color="auto"/>
              <w:left w:val="nil"/>
              <w:bottom w:val="single" w:sz="4" w:space="0" w:color="auto"/>
              <w:right w:val="single" w:sz="4" w:space="0" w:color="auto"/>
            </w:tcBorders>
            <w:shd w:val="clear" w:color="auto" w:fill="auto"/>
            <w:hideMark/>
          </w:tcPr>
          <w:p w14:paraId="153BB709"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liczba mies./</w:t>
            </w:r>
          </w:p>
          <w:p w14:paraId="2EE9808E"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godzin</w:t>
            </w:r>
          </w:p>
        </w:tc>
        <w:tc>
          <w:tcPr>
            <w:tcW w:w="567" w:type="dxa"/>
            <w:tcBorders>
              <w:top w:val="single" w:sz="4" w:space="0" w:color="auto"/>
              <w:left w:val="nil"/>
              <w:bottom w:val="single" w:sz="4" w:space="0" w:color="auto"/>
              <w:right w:val="nil"/>
            </w:tcBorders>
            <w:shd w:val="clear" w:color="auto" w:fill="auto"/>
            <w:hideMark/>
          </w:tcPr>
          <w:p w14:paraId="4EF58879"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Liczba PPG</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C816F56"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Cena netto</w:t>
            </w:r>
          </w:p>
          <w:p w14:paraId="4C9906DD"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 stawka opłaty stałej</w:t>
            </w:r>
          </w:p>
        </w:tc>
        <w:tc>
          <w:tcPr>
            <w:tcW w:w="1985" w:type="dxa"/>
            <w:tcBorders>
              <w:top w:val="single" w:sz="4" w:space="0" w:color="auto"/>
              <w:left w:val="nil"/>
              <w:bottom w:val="single" w:sz="4" w:space="0" w:color="auto"/>
              <w:right w:val="single" w:sz="4" w:space="0" w:color="auto"/>
            </w:tcBorders>
            <w:shd w:val="clear" w:color="auto" w:fill="auto"/>
            <w:hideMark/>
          </w:tcPr>
          <w:p w14:paraId="25A93736"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Cena netto</w:t>
            </w:r>
          </w:p>
          <w:p w14:paraId="67B7CDCF"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 stawka opłaty zmiennej</w:t>
            </w:r>
          </w:p>
        </w:tc>
        <w:tc>
          <w:tcPr>
            <w:tcW w:w="1843" w:type="dxa"/>
            <w:tcBorders>
              <w:top w:val="single" w:sz="4" w:space="0" w:color="auto"/>
              <w:left w:val="nil"/>
              <w:bottom w:val="single" w:sz="4" w:space="0" w:color="auto"/>
              <w:right w:val="single" w:sz="4" w:space="0" w:color="auto"/>
            </w:tcBorders>
            <w:shd w:val="clear" w:color="auto" w:fill="auto"/>
            <w:hideMark/>
          </w:tcPr>
          <w:p w14:paraId="115F6B13"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Wartość netto</w:t>
            </w:r>
          </w:p>
          <w:p w14:paraId="149B6875"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 opłaty stałe</w:t>
            </w:r>
          </w:p>
        </w:tc>
        <w:tc>
          <w:tcPr>
            <w:tcW w:w="1842" w:type="dxa"/>
            <w:tcBorders>
              <w:top w:val="single" w:sz="4" w:space="0" w:color="auto"/>
              <w:left w:val="nil"/>
              <w:bottom w:val="single" w:sz="4" w:space="0" w:color="auto"/>
              <w:right w:val="single" w:sz="4" w:space="0" w:color="auto"/>
            </w:tcBorders>
            <w:shd w:val="clear" w:color="auto" w:fill="auto"/>
            <w:hideMark/>
          </w:tcPr>
          <w:p w14:paraId="29031EF5"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Wartość netto</w:t>
            </w:r>
          </w:p>
          <w:p w14:paraId="77C7574C"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 opłaty zmienne</w:t>
            </w:r>
          </w:p>
        </w:tc>
        <w:tc>
          <w:tcPr>
            <w:tcW w:w="1985" w:type="dxa"/>
            <w:tcBorders>
              <w:top w:val="single" w:sz="4" w:space="0" w:color="auto"/>
              <w:left w:val="nil"/>
              <w:bottom w:val="single" w:sz="4" w:space="0" w:color="auto"/>
              <w:right w:val="single" w:sz="4" w:space="0" w:color="auto"/>
            </w:tcBorders>
            <w:shd w:val="clear" w:color="auto" w:fill="auto"/>
            <w:hideMark/>
          </w:tcPr>
          <w:p w14:paraId="356CE496"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RAZEM WARTOŚĆ NETTO</w:t>
            </w:r>
          </w:p>
          <w:p w14:paraId="2D8A3093"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w:t>
            </w:r>
          </w:p>
        </w:tc>
      </w:tr>
      <w:tr w:rsidR="00366B8A" w:rsidRPr="00923752" w14:paraId="452ABF90" w14:textId="77777777" w:rsidTr="005B5B2B">
        <w:trPr>
          <w:trHeight w:val="869"/>
        </w:trPr>
        <w:tc>
          <w:tcPr>
            <w:tcW w:w="1343" w:type="dxa"/>
            <w:tcBorders>
              <w:top w:val="nil"/>
              <w:left w:val="single" w:sz="4" w:space="0" w:color="auto"/>
              <w:bottom w:val="single" w:sz="4" w:space="0" w:color="auto"/>
              <w:right w:val="single" w:sz="4" w:space="0" w:color="auto"/>
            </w:tcBorders>
            <w:shd w:val="clear" w:color="auto" w:fill="auto"/>
            <w:hideMark/>
          </w:tcPr>
          <w:p w14:paraId="39C17896"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Grupa Taryfowa OSD /AKCYZA</w:t>
            </w:r>
          </w:p>
        </w:tc>
        <w:tc>
          <w:tcPr>
            <w:tcW w:w="850" w:type="dxa"/>
            <w:tcBorders>
              <w:top w:val="nil"/>
              <w:left w:val="nil"/>
              <w:bottom w:val="single" w:sz="4" w:space="0" w:color="auto"/>
              <w:right w:val="single" w:sz="4" w:space="0" w:color="auto"/>
            </w:tcBorders>
            <w:shd w:val="clear" w:color="auto" w:fill="auto"/>
            <w:hideMark/>
          </w:tcPr>
          <w:p w14:paraId="4E3BE390"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KWh/h</w:t>
            </w:r>
          </w:p>
        </w:tc>
        <w:tc>
          <w:tcPr>
            <w:tcW w:w="1560" w:type="dxa"/>
            <w:tcBorders>
              <w:top w:val="nil"/>
              <w:left w:val="nil"/>
              <w:bottom w:val="single" w:sz="4" w:space="0" w:color="auto"/>
              <w:right w:val="single" w:sz="4" w:space="0" w:color="auto"/>
            </w:tcBorders>
            <w:shd w:val="clear" w:color="auto" w:fill="auto"/>
            <w:hideMark/>
          </w:tcPr>
          <w:p w14:paraId="6A95F9AE"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KWh</w:t>
            </w:r>
          </w:p>
        </w:tc>
        <w:tc>
          <w:tcPr>
            <w:tcW w:w="708" w:type="dxa"/>
            <w:tcBorders>
              <w:top w:val="nil"/>
              <w:left w:val="nil"/>
              <w:bottom w:val="single" w:sz="4" w:space="0" w:color="auto"/>
              <w:right w:val="single" w:sz="4" w:space="0" w:color="auto"/>
            </w:tcBorders>
            <w:shd w:val="clear" w:color="auto" w:fill="auto"/>
            <w:hideMark/>
          </w:tcPr>
          <w:p w14:paraId="16987768" w14:textId="77777777" w:rsidR="00366B8A" w:rsidRPr="00923752" w:rsidRDefault="00366B8A" w:rsidP="005B5B2B">
            <w:pPr>
              <w:spacing w:after="0" w:line="240" w:lineRule="auto"/>
              <w:rPr>
                <w:rFonts w:ascii="Arial Narrow" w:hAnsi="Arial Narrow" w:cstheme="minorHAnsi"/>
                <w:sz w:val="18"/>
                <w:szCs w:val="18"/>
              </w:rPr>
            </w:pPr>
          </w:p>
        </w:tc>
        <w:tc>
          <w:tcPr>
            <w:tcW w:w="567" w:type="dxa"/>
            <w:tcBorders>
              <w:top w:val="nil"/>
              <w:left w:val="nil"/>
              <w:bottom w:val="single" w:sz="4" w:space="0" w:color="auto"/>
              <w:right w:val="nil"/>
            </w:tcBorders>
            <w:shd w:val="clear" w:color="auto" w:fill="auto"/>
            <w:hideMark/>
          </w:tcPr>
          <w:p w14:paraId="72299989" w14:textId="77777777" w:rsidR="00366B8A" w:rsidRPr="00923752" w:rsidRDefault="00366B8A" w:rsidP="005B5B2B">
            <w:pPr>
              <w:spacing w:after="0" w:line="240" w:lineRule="auto"/>
              <w:rPr>
                <w:rFonts w:ascii="Arial Narrow" w:hAnsi="Arial Narrow"/>
                <w:sz w:val="18"/>
                <w:szCs w:val="18"/>
              </w:rPr>
            </w:pPr>
          </w:p>
        </w:tc>
        <w:tc>
          <w:tcPr>
            <w:tcW w:w="1842" w:type="dxa"/>
            <w:tcBorders>
              <w:top w:val="nil"/>
              <w:left w:val="single" w:sz="4" w:space="0" w:color="auto"/>
              <w:bottom w:val="single" w:sz="4" w:space="0" w:color="auto"/>
              <w:right w:val="single" w:sz="4" w:space="0" w:color="auto"/>
            </w:tcBorders>
            <w:shd w:val="clear" w:color="auto" w:fill="auto"/>
            <w:hideMark/>
          </w:tcPr>
          <w:p w14:paraId="40F404EC"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PLN/</w:t>
            </w:r>
            <w:proofErr w:type="spellStart"/>
            <w:r w:rsidRPr="00923752">
              <w:rPr>
                <w:rFonts w:ascii="Arial Narrow" w:hAnsi="Arial Narrow" w:cstheme="minorHAnsi"/>
                <w:sz w:val="18"/>
                <w:szCs w:val="18"/>
              </w:rPr>
              <w:t>mies</w:t>
            </w:r>
            <w:proofErr w:type="spellEnd"/>
          </w:p>
          <w:p w14:paraId="6C6D97CA"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lub</w:t>
            </w:r>
          </w:p>
          <w:p w14:paraId="43651A37"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gr/kWh/h</w:t>
            </w:r>
          </w:p>
        </w:tc>
        <w:tc>
          <w:tcPr>
            <w:tcW w:w="1985" w:type="dxa"/>
            <w:tcBorders>
              <w:top w:val="nil"/>
              <w:left w:val="nil"/>
              <w:bottom w:val="single" w:sz="4" w:space="0" w:color="auto"/>
              <w:right w:val="single" w:sz="4" w:space="0" w:color="auto"/>
            </w:tcBorders>
            <w:shd w:val="clear" w:color="auto" w:fill="auto"/>
            <w:noWrap/>
            <w:hideMark/>
          </w:tcPr>
          <w:p w14:paraId="18AB974F"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gr/kWh</w:t>
            </w:r>
          </w:p>
        </w:tc>
        <w:tc>
          <w:tcPr>
            <w:tcW w:w="1843" w:type="dxa"/>
            <w:tcBorders>
              <w:top w:val="nil"/>
              <w:left w:val="nil"/>
              <w:bottom w:val="single" w:sz="4" w:space="0" w:color="auto"/>
              <w:right w:val="single" w:sz="4" w:space="0" w:color="auto"/>
            </w:tcBorders>
            <w:shd w:val="clear" w:color="auto" w:fill="auto"/>
            <w:noWrap/>
            <w:hideMark/>
          </w:tcPr>
          <w:p w14:paraId="09D877B0"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PLN</w:t>
            </w:r>
          </w:p>
        </w:tc>
        <w:tc>
          <w:tcPr>
            <w:tcW w:w="1842" w:type="dxa"/>
            <w:tcBorders>
              <w:top w:val="nil"/>
              <w:left w:val="nil"/>
              <w:bottom w:val="single" w:sz="4" w:space="0" w:color="auto"/>
              <w:right w:val="single" w:sz="4" w:space="0" w:color="auto"/>
            </w:tcBorders>
            <w:shd w:val="clear" w:color="auto" w:fill="auto"/>
            <w:noWrap/>
            <w:hideMark/>
          </w:tcPr>
          <w:p w14:paraId="50744113"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PLN</w:t>
            </w:r>
          </w:p>
        </w:tc>
        <w:tc>
          <w:tcPr>
            <w:tcW w:w="1985" w:type="dxa"/>
            <w:tcBorders>
              <w:top w:val="single" w:sz="4" w:space="0" w:color="auto"/>
              <w:left w:val="nil"/>
              <w:bottom w:val="single" w:sz="4" w:space="0" w:color="auto"/>
              <w:right w:val="single" w:sz="4" w:space="0" w:color="auto"/>
            </w:tcBorders>
            <w:shd w:val="clear" w:color="auto" w:fill="auto"/>
            <w:noWrap/>
            <w:hideMark/>
          </w:tcPr>
          <w:p w14:paraId="16F16134"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PLN</w:t>
            </w:r>
          </w:p>
        </w:tc>
      </w:tr>
      <w:tr w:rsidR="00366B8A" w:rsidRPr="00923752" w14:paraId="0AADCBB5"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1403CF95" w14:textId="77777777" w:rsidR="00366B8A" w:rsidRPr="00923752" w:rsidRDefault="00366B8A" w:rsidP="005B5B2B">
            <w:pPr>
              <w:spacing w:after="0" w:line="240" w:lineRule="auto"/>
              <w:rPr>
                <w:rFonts w:ascii="Arial Narrow" w:hAnsi="Arial Narrow" w:cstheme="minorHAnsi"/>
                <w:sz w:val="18"/>
                <w:szCs w:val="18"/>
              </w:rPr>
            </w:pPr>
            <w:r w:rsidRPr="00923752">
              <w:rPr>
                <w:rFonts w:ascii="Arial Narrow" w:hAnsi="Arial Narrow" w:cs="Calibri"/>
                <w:sz w:val="18"/>
                <w:szCs w:val="18"/>
              </w:rPr>
              <w:t>W-1.1_TA  Nie-1</w:t>
            </w:r>
          </w:p>
        </w:tc>
        <w:tc>
          <w:tcPr>
            <w:tcW w:w="850" w:type="dxa"/>
            <w:tcBorders>
              <w:top w:val="nil"/>
              <w:left w:val="nil"/>
              <w:bottom w:val="single" w:sz="4" w:space="0" w:color="auto"/>
              <w:right w:val="single" w:sz="4" w:space="0" w:color="auto"/>
            </w:tcBorders>
            <w:shd w:val="clear" w:color="auto" w:fill="auto"/>
            <w:noWrap/>
            <w:hideMark/>
          </w:tcPr>
          <w:p w14:paraId="713F398E" w14:textId="77777777" w:rsidR="00366B8A" w:rsidRPr="00923752" w:rsidRDefault="00366B8A"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218FDFCB"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70 189</w:t>
            </w:r>
          </w:p>
        </w:tc>
        <w:tc>
          <w:tcPr>
            <w:tcW w:w="708" w:type="dxa"/>
            <w:tcBorders>
              <w:top w:val="nil"/>
              <w:left w:val="nil"/>
              <w:bottom w:val="single" w:sz="4" w:space="0" w:color="auto"/>
              <w:right w:val="single" w:sz="4" w:space="0" w:color="auto"/>
            </w:tcBorders>
            <w:shd w:val="clear" w:color="auto" w:fill="auto"/>
            <w:noWrap/>
            <w:hideMark/>
          </w:tcPr>
          <w:p w14:paraId="2789351B"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55C715CA"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17</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519BBD13"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EB161CF"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56022F38"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CDA5C33"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00FD6BC"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09A4EA75"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486C9753" w14:textId="77777777" w:rsidR="00366B8A" w:rsidRPr="00923752" w:rsidRDefault="00366B8A"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W-1.1_TA  Nie-5</w:t>
            </w:r>
          </w:p>
        </w:tc>
        <w:tc>
          <w:tcPr>
            <w:tcW w:w="850" w:type="dxa"/>
            <w:tcBorders>
              <w:top w:val="nil"/>
              <w:left w:val="nil"/>
              <w:bottom w:val="single" w:sz="4" w:space="0" w:color="auto"/>
              <w:right w:val="single" w:sz="4" w:space="0" w:color="auto"/>
            </w:tcBorders>
            <w:shd w:val="clear" w:color="auto" w:fill="auto"/>
            <w:noWrap/>
            <w:hideMark/>
          </w:tcPr>
          <w:p w14:paraId="08F62A51" w14:textId="77777777" w:rsidR="00366B8A" w:rsidRPr="00923752" w:rsidRDefault="00366B8A"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66C20CC3"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15 900</w:t>
            </w:r>
          </w:p>
        </w:tc>
        <w:tc>
          <w:tcPr>
            <w:tcW w:w="708" w:type="dxa"/>
            <w:tcBorders>
              <w:top w:val="nil"/>
              <w:left w:val="nil"/>
              <w:bottom w:val="single" w:sz="4" w:space="0" w:color="auto"/>
              <w:right w:val="single" w:sz="4" w:space="0" w:color="auto"/>
            </w:tcBorders>
            <w:shd w:val="clear" w:color="auto" w:fill="auto"/>
            <w:noWrap/>
            <w:hideMark/>
          </w:tcPr>
          <w:p w14:paraId="3D707C8B"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1F66A2F6"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3F866F44"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3674A83"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4CA25004"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9E48DC9"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02013D1"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0CA46D6D"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16C34075" w14:textId="77777777" w:rsidR="00366B8A" w:rsidRPr="00923752" w:rsidRDefault="00366B8A"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W-1.1_TA  Tak-8</w:t>
            </w:r>
          </w:p>
        </w:tc>
        <w:tc>
          <w:tcPr>
            <w:tcW w:w="850" w:type="dxa"/>
            <w:tcBorders>
              <w:top w:val="nil"/>
              <w:left w:val="nil"/>
              <w:bottom w:val="single" w:sz="4" w:space="0" w:color="auto"/>
              <w:right w:val="single" w:sz="4" w:space="0" w:color="auto"/>
            </w:tcBorders>
            <w:shd w:val="clear" w:color="auto" w:fill="auto"/>
            <w:noWrap/>
            <w:hideMark/>
          </w:tcPr>
          <w:p w14:paraId="5B8C7396" w14:textId="77777777" w:rsidR="00366B8A" w:rsidRPr="00923752" w:rsidRDefault="00366B8A"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363B2C57"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157 210</w:t>
            </w:r>
          </w:p>
        </w:tc>
        <w:tc>
          <w:tcPr>
            <w:tcW w:w="708" w:type="dxa"/>
            <w:tcBorders>
              <w:top w:val="nil"/>
              <w:left w:val="nil"/>
              <w:bottom w:val="single" w:sz="4" w:space="0" w:color="auto"/>
              <w:right w:val="single" w:sz="4" w:space="0" w:color="auto"/>
            </w:tcBorders>
            <w:shd w:val="clear" w:color="auto" w:fill="auto"/>
            <w:noWrap/>
            <w:hideMark/>
          </w:tcPr>
          <w:p w14:paraId="1720E032"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6345A8CA"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13</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02694A4B"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C53CADB"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559A0276"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05D3D9D"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4117438"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28E4B6BC"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1B06A35A" w14:textId="77777777" w:rsidR="00366B8A" w:rsidRPr="00923752" w:rsidRDefault="00366B8A" w:rsidP="005B5B2B">
            <w:pPr>
              <w:spacing w:after="0" w:line="240" w:lineRule="auto"/>
              <w:rPr>
                <w:rFonts w:ascii="Arial Narrow" w:hAnsi="Arial Narrow" w:cstheme="minorHAnsi"/>
                <w:sz w:val="18"/>
                <w:szCs w:val="18"/>
              </w:rPr>
            </w:pPr>
            <w:r w:rsidRPr="00923752">
              <w:rPr>
                <w:rFonts w:ascii="Arial Narrow" w:hAnsi="Arial Narrow" w:cs="Calibri"/>
                <w:sz w:val="18"/>
                <w:szCs w:val="18"/>
              </w:rPr>
              <w:t>W-1.2_TA  Nie-1</w:t>
            </w:r>
          </w:p>
        </w:tc>
        <w:tc>
          <w:tcPr>
            <w:tcW w:w="850" w:type="dxa"/>
            <w:tcBorders>
              <w:top w:val="nil"/>
              <w:left w:val="nil"/>
              <w:bottom w:val="single" w:sz="4" w:space="0" w:color="auto"/>
              <w:right w:val="single" w:sz="4" w:space="0" w:color="auto"/>
            </w:tcBorders>
            <w:shd w:val="clear" w:color="auto" w:fill="auto"/>
            <w:noWrap/>
            <w:hideMark/>
          </w:tcPr>
          <w:p w14:paraId="68B56260" w14:textId="77777777" w:rsidR="00366B8A" w:rsidRPr="00923752" w:rsidRDefault="00366B8A"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118BDCF0"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475</w:t>
            </w:r>
          </w:p>
        </w:tc>
        <w:tc>
          <w:tcPr>
            <w:tcW w:w="708" w:type="dxa"/>
            <w:tcBorders>
              <w:top w:val="nil"/>
              <w:left w:val="nil"/>
              <w:bottom w:val="single" w:sz="4" w:space="0" w:color="auto"/>
              <w:right w:val="single" w:sz="4" w:space="0" w:color="auto"/>
            </w:tcBorders>
            <w:shd w:val="clear" w:color="auto" w:fill="auto"/>
            <w:noWrap/>
            <w:hideMark/>
          </w:tcPr>
          <w:p w14:paraId="3DA7916B"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6082927B"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0C3A6602"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7680EBA"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2E09D1A9"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9BCFCF0"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2405408"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569FBCBB"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9431FA3" w14:textId="77777777" w:rsidR="00366B8A" w:rsidRPr="00923752" w:rsidRDefault="00366B8A"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W-1.2_TA  Nie-5</w:t>
            </w:r>
          </w:p>
        </w:tc>
        <w:tc>
          <w:tcPr>
            <w:tcW w:w="850" w:type="dxa"/>
            <w:tcBorders>
              <w:top w:val="nil"/>
              <w:left w:val="nil"/>
              <w:bottom w:val="single" w:sz="4" w:space="0" w:color="auto"/>
              <w:right w:val="single" w:sz="4" w:space="0" w:color="auto"/>
            </w:tcBorders>
            <w:shd w:val="clear" w:color="auto" w:fill="auto"/>
            <w:noWrap/>
            <w:hideMark/>
          </w:tcPr>
          <w:p w14:paraId="4F21AC25" w14:textId="77777777" w:rsidR="00366B8A" w:rsidRPr="00923752" w:rsidRDefault="00366B8A"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59D5F1EA"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1 220</w:t>
            </w:r>
          </w:p>
        </w:tc>
        <w:tc>
          <w:tcPr>
            <w:tcW w:w="708" w:type="dxa"/>
            <w:tcBorders>
              <w:top w:val="nil"/>
              <w:left w:val="nil"/>
              <w:bottom w:val="single" w:sz="4" w:space="0" w:color="auto"/>
              <w:right w:val="single" w:sz="4" w:space="0" w:color="auto"/>
            </w:tcBorders>
            <w:shd w:val="clear" w:color="auto" w:fill="auto"/>
            <w:noWrap/>
            <w:hideMark/>
          </w:tcPr>
          <w:p w14:paraId="7FAE7C1D"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63DC6A21"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19E06F19"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212D644"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37B2D3C8"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2737AC4"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339AC9D"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179CE0AC"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49182688" w14:textId="77777777" w:rsidR="00366B8A" w:rsidRPr="00923752" w:rsidRDefault="00366B8A"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W-1.2_TA  Tak-8</w:t>
            </w:r>
          </w:p>
        </w:tc>
        <w:tc>
          <w:tcPr>
            <w:tcW w:w="850" w:type="dxa"/>
            <w:tcBorders>
              <w:top w:val="nil"/>
              <w:left w:val="nil"/>
              <w:bottom w:val="single" w:sz="4" w:space="0" w:color="auto"/>
              <w:right w:val="single" w:sz="4" w:space="0" w:color="auto"/>
            </w:tcBorders>
            <w:shd w:val="clear" w:color="auto" w:fill="auto"/>
            <w:noWrap/>
            <w:hideMark/>
          </w:tcPr>
          <w:p w14:paraId="3E8AFCA8" w14:textId="77777777" w:rsidR="00366B8A" w:rsidRPr="00923752" w:rsidRDefault="00366B8A"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750B9D48"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80</w:t>
            </w:r>
          </w:p>
        </w:tc>
        <w:tc>
          <w:tcPr>
            <w:tcW w:w="708" w:type="dxa"/>
            <w:tcBorders>
              <w:top w:val="nil"/>
              <w:left w:val="nil"/>
              <w:bottom w:val="single" w:sz="4" w:space="0" w:color="auto"/>
              <w:right w:val="single" w:sz="4" w:space="0" w:color="auto"/>
            </w:tcBorders>
            <w:shd w:val="clear" w:color="auto" w:fill="auto"/>
            <w:noWrap/>
            <w:hideMark/>
          </w:tcPr>
          <w:p w14:paraId="599DD4B5"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16F5FFD8"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7664BE02"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1DA49F1"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7E5355B9"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E0C9CBB"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4E59BF6"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2828A0DC"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7863D1B7" w14:textId="77777777" w:rsidR="00366B8A" w:rsidRPr="00923752" w:rsidRDefault="00366B8A" w:rsidP="005B5B2B">
            <w:pPr>
              <w:spacing w:after="0" w:line="240" w:lineRule="auto"/>
              <w:rPr>
                <w:rFonts w:ascii="Arial Narrow" w:hAnsi="Arial Narrow" w:cstheme="minorHAnsi"/>
                <w:sz w:val="18"/>
                <w:szCs w:val="18"/>
              </w:rPr>
            </w:pPr>
            <w:r w:rsidRPr="00923752">
              <w:rPr>
                <w:rFonts w:ascii="Arial Narrow" w:hAnsi="Arial Narrow" w:cs="Calibri"/>
                <w:sz w:val="18"/>
                <w:szCs w:val="18"/>
              </w:rPr>
              <w:t>W-2.1_TA  Nie-1</w:t>
            </w:r>
          </w:p>
        </w:tc>
        <w:tc>
          <w:tcPr>
            <w:tcW w:w="850" w:type="dxa"/>
            <w:tcBorders>
              <w:top w:val="nil"/>
              <w:left w:val="nil"/>
              <w:bottom w:val="single" w:sz="4" w:space="0" w:color="auto"/>
              <w:right w:val="single" w:sz="4" w:space="0" w:color="auto"/>
            </w:tcBorders>
            <w:shd w:val="clear" w:color="auto" w:fill="auto"/>
            <w:noWrap/>
            <w:hideMark/>
          </w:tcPr>
          <w:p w14:paraId="28715244" w14:textId="77777777" w:rsidR="00366B8A" w:rsidRPr="00923752" w:rsidRDefault="00366B8A"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1E6DCD0D"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383 228</w:t>
            </w:r>
          </w:p>
        </w:tc>
        <w:tc>
          <w:tcPr>
            <w:tcW w:w="708" w:type="dxa"/>
            <w:tcBorders>
              <w:top w:val="nil"/>
              <w:left w:val="nil"/>
              <w:bottom w:val="single" w:sz="4" w:space="0" w:color="auto"/>
              <w:right w:val="single" w:sz="4" w:space="0" w:color="auto"/>
            </w:tcBorders>
            <w:shd w:val="clear" w:color="auto" w:fill="auto"/>
            <w:noWrap/>
            <w:hideMark/>
          </w:tcPr>
          <w:p w14:paraId="75603719"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072EAFF3"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36</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520A61D"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0918026"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18EE14F0"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0A5FAA8"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A8DACBC"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7B228EC0"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39AFE0FA" w14:textId="77777777" w:rsidR="00366B8A" w:rsidRPr="00923752" w:rsidRDefault="00366B8A"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W-2.1_TA  Nie-5</w:t>
            </w:r>
          </w:p>
        </w:tc>
        <w:tc>
          <w:tcPr>
            <w:tcW w:w="850" w:type="dxa"/>
            <w:tcBorders>
              <w:top w:val="nil"/>
              <w:left w:val="nil"/>
              <w:bottom w:val="single" w:sz="4" w:space="0" w:color="auto"/>
              <w:right w:val="single" w:sz="4" w:space="0" w:color="auto"/>
            </w:tcBorders>
            <w:shd w:val="clear" w:color="auto" w:fill="auto"/>
            <w:noWrap/>
            <w:hideMark/>
          </w:tcPr>
          <w:p w14:paraId="2B56B47B" w14:textId="77777777" w:rsidR="00366B8A" w:rsidRPr="00923752" w:rsidRDefault="00366B8A"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3856AE79"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2 760</w:t>
            </w:r>
          </w:p>
        </w:tc>
        <w:tc>
          <w:tcPr>
            <w:tcW w:w="708" w:type="dxa"/>
            <w:tcBorders>
              <w:top w:val="nil"/>
              <w:left w:val="nil"/>
              <w:bottom w:val="single" w:sz="4" w:space="0" w:color="auto"/>
              <w:right w:val="single" w:sz="4" w:space="0" w:color="auto"/>
            </w:tcBorders>
            <w:shd w:val="clear" w:color="auto" w:fill="auto"/>
            <w:noWrap/>
            <w:hideMark/>
          </w:tcPr>
          <w:p w14:paraId="70701EFD"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1861B13F"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76D96F90"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E99D190"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3E094AAB"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582554C"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40EE98C"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44F317D4"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77CB555B" w14:textId="77777777" w:rsidR="00366B8A" w:rsidRPr="00923752" w:rsidRDefault="00366B8A"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W-2.1_TA  Tak-8</w:t>
            </w:r>
          </w:p>
        </w:tc>
        <w:tc>
          <w:tcPr>
            <w:tcW w:w="850" w:type="dxa"/>
            <w:tcBorders>
              <w:top w:val="nil"/>
              <w:left w:val="nil"/>
              <w:bottom w:val="single" w:sz="4" w:space="0" w:color="auto"/>
              <w:right w:val="single" w:sz="4" w:space="0" w:color="auto"/>
            </w:tcBorders>
            <w:shd w:val="clear" w:color="auto" w:fill="auto"/>
            <w:noWrap/>
            <w:hideMark/>
          </w:tcPr>
          <w:p w14:paraId="4E967CC4" w14:textId="77777777" w:rsidR="00366B8A" w:rsidRPr="00923752" w:rsidRDefault="00366B8A"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7E3D5D04"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131 663</w:t>
            </w:r>
          </w:p>
        </w:tc>
        <w:tc>
          <w:tcPr>
            <w:tcW w:w="708" w:type="dxa"/>
            <w:tcBorders>
              <w:top w:val="nil"/>
              <w:left w:val="nil"/>
              <w:bottom w:val="single" w:sz="4" w:space="0" w:color="auto"/>
              <w:right w:val="single" w:sz="4" w:space="0" w:color="auto"/>
            </w:tcBorders>
            <w:shd w:val="clear" w:color="auto" w:fill="auto"/>
            <w:noWrap/>
            <w:hideMark/>
          </w:tcPr>
          <w:p w14:paraId="13265F49"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42223EAC"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6</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36CB2D71"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B9B238A"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79AF36A7"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1D0967C"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A29E997"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2EE0FAC5"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3CE5EEEA" w14:textId="77777777" w:rsidR="00366B8A" w:rsidRPr="00923752" w:rsidRDefault="00366B8A" w:rsidP="005B5B2B">
            <w:pPr>
              <w:spacing w:after="0" w:line="240" w:lineRule="auto"/>
              <w:rPr>
                <w:rFonts w:ascii="Arial Narrow" w:hAnsi="Arial Narrow" w:cstheme="minorHAnsi"/>
                <w:sz w:val="18"/>
                <w:szCs w:val="18"/>
              </w:rPr>
            </w:pPr>
            <w:r w:rsidRPr="00923752">
              <w:rPr>
                <w:rFonts w:ascii="Arial Narrow" w:hAnsi="Arial Narrow" w:cs="Calibri"/>
                <w:sz w:val="18"/>
                <w:szCs w:val="18"/>
              </w:rPr>
              <w:t>W-2.2_TA  Nie-1</w:t>
            </w:r>
          </w:p>
        </w:tc>
        <w:tc>
          <w:tcPr>
            <w:tcW w:w="850" w:type="dxa"/>
            <w:tcBorders>
              <w:top w:val="nil"/>
              <w:left w:val="nil"/>
              <w:bottom w:val="single" w:sz="4" w:space="0" w:color="auto"/>
              <w:right w:val="single" w:sz="4" w:space="0" w:color="auto"/>
            </w:tcBorders>
            <w:shd w:val="clear" w:color="auto" w:fill="auto"/>
            <w:noWrap/>
            <w:hideMark/>
          </w:tcPr>
          <w:p w14:paraId="5C0B6B1C" w14:textId="77777777" w:rsidR="00366B8A" w:rsidRPr="00923752" w:rsidRDefault="00366B8A"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3D1904C9"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484 000</w:t>
            </w:r>
          </w:p>
        </w:tc>
        <w:tc>
          <w:tcPr>
            <w:tcW w:w="708" w:type="dxa"/>
            <w:tcBorders>
              <w:top w:val="nil"/>
              <w:left w:val="nil"/>
              <w:bottom w:val="single" w:sz="4" w:space="0" w:color="auto"/>
              <w:right w:val="single" w:sz="4" w:space="0" w:color="auto"/>
            </w:tcBorders>
            <w:shd w:val="clear" w:color="auto" w:fill="auto"/>
            <w:noWrap/>
            <w:hideMark/>
          </w:tcPr>
          <w:p w14:paraId="03D97747"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48C1939E"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4548F069"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A3BC816"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277A29A"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2A5A0AC"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711BF33"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02D8BF02"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080118FC" w14:textId="77777777" w:rsidR="00366B8A" w:rsidRPr="00923752" w:rsidRDefault="00366B8A"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W-2.2_TA  Tak-8</w:t>
            </w:r>
          </w:p>
        </w:tc>
        <w:tc>
          <w:tcPr>
            <w:tcW w:w="850" w:type="dxa"/>
            <w:tcBorders>
              <w:top w:val="nil"/>
              <w:left w:val="nil"/>
              <w:bottom w:val="single" w:sz="4" w:space="0" w:color="auto"/>
              <w:right w:val="single" w:sz="4" w:space="0" w:color="auto"/>
            </w:tcBorders>
            <w:shd w:val="clear" w:color="auto" w:fill="auto"/>
            <w:noWrap/>
            <w:hideMark/>
          </w:tcPr>
          <w:p w14:paraId="2D281E9D" w14:textId="77777777" w:rsidR="00366B8A" w:rsidRPr="00923752" w:rsidRDefault="00366B8A"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772B472C"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10 090</w:t>
            </w:r>
          </w:p>
        </w:tc>
        <w:tc>
          <w:tcPr>
            <w:tcW w:w="708" w:type="dxa"/>
            <w:tcBorders>
              <w:top w:val="nil"/>
              <w:left w:val="nil"/>
              <w:bottom w:val="single" w:sz="4" w:space="0" w:color="auto"/>
              <w:right w:val="single" w:sz="4" w:space="0" w:color="auto"/>
            </w:tcBorders>
            <w:shd w:val="clear" w:color="auto" w:fill="auto"/>
            <w:noWrap/>
            <w:hideMark/>
          </w:tcPr>
          <w:p w14:paraId="52565087"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545C3A76"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713B9E86"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73D7CD5"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2CEABE7D"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49A8359"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6ADC12C"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197C35CC"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50245351" w14:textId="77777777" w:rsidR="00366B8A" w:rsidRPr="00923752" w:rsidRDefault="00366B8A" w:rsidP="005B5B2B">
            <w:pPr>
              <w:spacing w:after="0" w:line="240" w:lineRule="auto"/>
              <w:rPr>
                <w:rFonts w:ascii="Arial Narrow" w:hAnsi="Arial Narrow" w:cstheme="minorHAnsi"/>
                <w:sz w:val="18"/>
                <w:szCs w:val="18"/>
              </w:rPr>
            </w:pPr>
            <w:r w:rsidRPr="00923752">
              <w:rPr>
                <w:rFonts w:ascii="Arial Narrow" w:hAnsi="Arial Narrow" w:cs="Calibri"/>
                <w:sz w:val="18"/>
                <w:szCs w:val="18"/>
              </w:rPr>
              <w:t>W-2_TA  Nie-1</w:t>
            </w:r>
          </w:p>
        </w:tc>
        <w:tc>
          <w:tcPr>
            <w:tcW w:w="850" w:type="dxa"/>
            <w:tcBorders>
              <w:top w:val="nil"/>
              <w:left w:val="nil"/>
              <w:bottom w:val="single" w:sz="4" w:space="0" w:color="auto"/>
              <w:right w:val="single" w:sz="4" w:space="0" w:color="auto"/>
            </w:tcBorders>
            <w:shd w:val="clear" w:color="auto" w:fill="auto"/>
            <w:noWrap/>
            <w:hideMark/>
          </w:tcPr>
          <w:p w14:paraId="1C9D2EFC" w14:textId="77777777" w:rsidR="00366B8A" w:rsidRPr="00923752" w:rsidRDefault="00366B8A"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55203AE2"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600</w:t>
            </w:r>
          </w:p>
        </w:tc>
        <w:tc>
          <w:tcPr>
            <w:tcW w:w="708" w:type="dxa"/>
            <w:tcBorders>
              <w:top w:val="nil"/>
              <w:left w:val="nil"/>
              <w:bottom w:val="single" w:sz="4" w:space="0" w:color="auto"/>
              <w:right w:val="single" w:sz="4" w:space="0" w:color="auto"/>
            </w:tcBorders>
            <w:shd w:val="clear" w:color="auto" w:fill="auto"/>
            <w:noWrap/>
            <w:hideMark/>
          </w:tcPr>
          <w:p w14:paraId="507FD8ED"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53B1DA5B"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6912C23A"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FB21DDD"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3F306540"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EA92A68"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ACCAFAB"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6A8FA18D"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4D28A48E" w14:textId="77777777" w:rsidR="00366B8A" w:rsidRPr="00923752" w:rsidRDefault="00366B8A" w:rsidP="005B5B2B">
            <w:pPr>
              <w:spacing w:after="0" w:line="240" w:lineRule="auto"/>
              <w:rPr>
                <w:rFonts w:ascii="Arial Narrow" w:hAnsi="Arial Narrow" w:cstheme="minorHAnsi"/>
                <w:sz w:val="18"/>
                <w:szCs w:val="18"/>
              </w:rPr>
            </w:pPr>
            <w:r w:rsidRPr="00923752">
              <w:rPr>
                <w:rFonts w:ascii="Arial Narrow" w:hAnsi="Arial Narrow" w:cs="Calibri"/>
                <w:sz w:val="18"/>
                <w:szCs w:val="18"/>
              </w:rPr>
              <w:t>W-3.6_TA  Nie-1</w:t>
            </w:r>
          </w:p>
        </w:tc>
        <w:tc>
          <w:tcPr>
            <w:tcW w:w="850" w:type="dxa"/>
            <w:tcBorders>
              <w:top w:val="nil"/>
              <w:left w:val="nil"/>
              <w:bottom w:val="single" w:sz="4" w:space="0" w:color="auto"/>
              <w:right w:val="single" w:sz="4" w:space="0" w:color="auto"/>
            </w:tcBorders>
            <w:shd w:val="clear" w:color="auto" w:fill="auto"/>
            <w:noWrap/>
            <w:hideMark/>
          </w:tcPr>
          <w:p w14:paraId="2B3DC66F" w14:textId="77777777" w:rsidR="00366B8A" w:rsidRPr="00923752" w:rsidRDefault="00366B8A"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7BF26AE9"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2 076 414</w:t>
            </w:r>
          </w:p>
        </w:tc>
        <w:tc>
          <w:tcPr>
            <w:tcW w:w="708" w:type="dxa"/>
            <w:tcBorders>
              <w:top w:val="nil"/>
              <w:left w:val="nil"/>
              <w:bottom w:val="single" w:sz="4" w:space="0" w:color="auto"/>
              <w:right w:val="single" w:sz="4" w:space="0" w:color="auto"/>
            </w:tcBorders>
            <w:shd w:val="clear" w:color="auto" w:fill="auto"/>
            <w:noWrap/>
            <w:hideMark/>
          </w:tcPr>
          <w:p w14:paraId="1DFC5DA4"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75A10CC1"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62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3E734073"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67C4AD3"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494F72B1"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7EFDBAD"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7CB3A7E"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6559F8AB"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23359DC1" w14:textId="77777777" w:rsidR="00366B8A" w:rsidRPr="00923752" w:rsidRDefault="00366B8A" w:rsidP="005B5B2B">
            <w:pPr>
              <w:spacing w:after="0" w:line="240" w:lineRule="auto"/>
              <w:rPr>
                <w:rFonts w:ascii="Arial Narrow" w:hAnsi="Arial Narrow" w:cstheme="minorHAnsi"/>
                <w:sz w:val="18"/>
                <w:szCs w:val="18"/>
              </w:rPr>
            </w:pPr>
            <w:r w:rsidRPr="00923752">
              <w:rPr>
                <w:rFonts w:ascii="Arial Narrow" w:hAnsi="Arial Narrow" w:cs="Calibri"/>
                <w:sz w:val="18"/>
                <w:szCs w:val="18"/>
              </w:rPr>
              <w:t>W-3.6_TA  Nie-1E</w:t>
            </w:r>
          </w:p>
        </w:tc>
        <w:tc>
          <w:tcPr>
            <w:tcW w:w="850" w:type="dxa"/>
            <w:tcBorders>
              <w:top w:val="nil"/>
              <w:left w:val="nil"/>
              <w:bottom w:val="single" w:sz="4" w:space="0" w:color="auto"/>
              <w:right w:val="single" w:sz="4" w:space="0" w:color="auto"/>
            </w:tcBorders>
            <w:shd w:val="clear" w:color="auto" w:fill="auto"/>
            <w:noWrap/>
            <w:hideMark/>
          </w:tcPr>
          <w:p w14:paraId="5AF1AE6F" w14:textId="77777777" w:rsidR="00366B8A" w:rsidRPr="00923752" w:rsidRDefault="00366B8A"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04BDB072"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38 600</w:t>
            </w:r>
          </w:p>
        </w:tc>
        <w:tc>
          <w:tcPr>
            <w:tcW w:w="708" w:type="dxa"/>
            <w:tcBorders>
              <w:top w:val="nil"/>
              <w:left w:val="nil"/>
              <w:bottom w:val="single" w:sz="4" w:space="0" w:color="auto"/>
              <w:right w:val="single" w:sz="4" w:space="0" w:color="auto"/>
            </w:tcBorders>
            <w:shd w:val="clear" w:color="auto" w:fill="auto"/>
            <w:noWrap/>
            <w:hideMark/>
          </w:tcPr>
          <w:p w14:paraId="7C26A9E7"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7250EE5D"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5D551E9"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3B40F52"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2DBC6EB1"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0EF5518"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8A0368F"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665A4B04"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47A5A777" w14:textId="77777777" w:rsidR="00366B8A" w:rsidRPr="00923752" w:rsidRDefault="00366B8A"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W-3.6_TA  Tak-8</w:t>
            </w:r>
          </w:p>
        </w:tc>
        <w:tc>
          <w:tcPr>
            <w:tcW w:w="850" w:type="dxa"/>
            <w:tcBorders>
              <w:top w:val="nil"/>
              <w:left w:val="nil"/>
              <w:bottom w:val="single" w:sz="4" w:space="0" w:color="auto"/>
              <w:right w:val="single" w:sz="4" w:space="0" w:color="auto"/>
            </w:tcBorders>
            <w:shd w:val="clear" w:color="auto" w:fill="auto"/>
            <w:noWrap/>
            <w:hideMark/>
          </w:tcPr>
          <w:p w14:paraId="391656EC" w14:textId="77777777" w:rsidR="00366B8A" w:rsidRPr="00923752" w:rsidRDefault="00366B8A"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29117BA5"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1 342 837</w:t>
            </w:r>
          </w:p>
        </w:tc>
        <w:tc>
          <w:tcPr>
            <w:tcW w:w="708" w:type="dxa"/>
            <w:tcBorders>
              <w:top w:val="nil"/>
              <w:left w:val="nil"/>
              <w:bottom w:val="single" w:sz="4" w:space="0" w:color="auto"/>
              <w:right w:val="single" w:sz="4" w:space="0" w:color="auto"/>
            </w:tcBorders>
            <w:shd w:val="clear" w:color="auto" w:fill="auto"/>
            <w:noWrap/>
            <w:hideMark/>
          </w:tcPr>
          <w:p w14:paraId="1EC12F9A"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744BE56F"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36</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1EADBFE6"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AA795AD"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5A25CD63"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7452A00"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3693671"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4A513448"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30FCBA9C" w14:textId="77777777" w:rsidR="00366B8A" w:rsidRPr="00923752" w:rsidRDefault="00366B8A" w:rsidP="005B5B2B">
            <w:pPr>
              <w:spacing w:after="0" w:line="240" w:lineRule="auto"/>
              <w:rPr>
                <w:rFonts w:ascii="Arial Narrow" w:hAnsi="Arial Narrow" w:cstheme="minorHAnsi"/>
                <w:sz w:val="18"/>
                <w:szCs w:val="18"/>
              </w:rPr>
            </w:pPr>
            <w:r w:rsidRPr="00923752">
              <w:rPr>
                <w:rFonts w:ascii="Arial Narrow" w:hAnsi="Arial Narrow" w:cs="Calibri"/>
                <w:sz w:val="18"/>
                <w:szCs w:val="18"/>
              </w:rPr>
              <w:t>W-4_TA  Nie-1</w:t>
            </w:r>
          </w:p>
        </w:tc>
        <w:tc>
          <w:tcPr>
            <w:tcW w:w="850" w:type="dxa"/>
            <w:tcBorders>
              <w:top w:val="nil"/>
              <w:left w:val="nil"/>
              <w:bottom w:val="single" w:sz="4" w:space="0" w:color="auto"/>
              <w:right w:val="single" w:sz="4" w:space="0" w:color="auto"/>
            </w:tcBorders>
            <w:shd w:val="clear" w:color="auto" w:fill="auto"/>
            <w:noWrap/>
            <w:hideMark/>
          </w:tcPr>
          <w:p w14:paraId="6A8FCA8F" w14:textId="77777777" w:rsidR="00366B8A" w:rsidRPr="00923752" w:rsidRDefault="00366B8A"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295AD2A0"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2 942 810</w:t>
            </w:r>
          </w:p>
        </w:tc>
        <w:tc>
          <w:tcPr>
            <w:tcW w:w="708" w:type="dxa"/>
            <w:tcBorders>
              <w:top w:val="nil"/>
              <w:left w:val="nil"/>
              <w:bottom w:val="single" w:sz="4" w:space="0" w:color="auto"/>
              <w:right w:val="single" w:sz="4" w:space="0" w:color="auto"/>
            </w:tcBorders>
            <w:shd w:val="clear" w:color="auto" w:fill="auto"/>
            <w:noWrap/>
            <w:hideMark/>
          </w:tcPr>
          <w:p w14:paraId="1C4F1593"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20FB6CE4"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23</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688D1B0D"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853B2B8"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DFBED07"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4C0D127"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4249411"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320EB665"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284F7B69" w14:textId="77777777" w:rsidR="00366B8A" w:rsidRPr="00923752" w:rsidRDefault="00366B8A" w:rsidP="005B5B2B">
            <w:pPr>
              <w:spacing w:after="0" w:line="240" w:lineRule="auto"/>
              <w:rPr>
                <w:rFonts w:ascii="Arial Narrow" w:hAnsi="Arial Narrow" w:cstheme="minorHAnsi"/>
                <w:sz w:val="18"/>
                <w:szCs w:val="18"/>
              </w:rPr>
            </w:pPr>
            <w:r w:rsidRPr="00923752">
              <w:rPr>
                <w:rFonts w:ascii="Arial Narrow" w:hAnsi="Arial Narrow" w:cs="Calibri"/>
                <w:sz w:val="18"/>
                <w:szCs w:val="18"/>
              </w:rPr>
              <w:t>W-4_TA  Nie-1E</w:t>
            </w:r>
          </w:p>
        </w:tc>
        <w:tc>
          <w:tcPr>
            <w:tcW w:w="850" w:type="dxa"/>
            <w:tcBorders>
              <w:top w:val="nil"/>
              <w:left w:val="nil"/>
              <w:bottom w:val="single" w:sz="4" w:space="0" w:color="auto"/>
              <w:right w:val="single" w:sz="4" w:space="0" w:color="auto"/>
            </w:tcBorders>
            <w:shd w:val="clear" w:color="auto" w:fill="auto"/>
            <w:noWrap/>
            <w:hideMark/>
          </w:tcPr>
          <w:p w14:paraId="0C3E290A" w14:textId="77777777" w:rsidR="00366B8A" w:rsidRPr="00923752" w:rsidRDefault="00366B8A"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47B91975"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1 223 100</w:t>
            </w:r>
          </w:p>
        </w:tc>
        <w:tc>
          <w:tcPr>
            <w:tcW w:w="708" w:type="dxa"/>
            <w:tcBorders>
              <w:top w:val="nil"/>
              <w:left w:val="nil"/>
              <w:bottom w:val="single" w:sz="4" w:space="0" w:color="auto"/>
              <w:right w:val="single" w:sz="4" w:space="0" w:color="auto"/>
            </w:tcBorders>
            <w:shd w:val="clear" w:color="auto" w:fill="auto"/>
            <w:noWrap/>
            <w:hideMark/>
          </w:tcPr>
          <w:p w14:paraId="23127985"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16CC98E5"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8</w:t>
            </w:r>
          </w:p>
        </w:tc>
        <w:tc>
          <w:tcPr>
            <w:tcW w:w="1842" w:type="dxa"/>
            <w:tcBorders>
              <w:top w:val="nil"/>
              <w:left w:val="single" w:sz="4" w:space="0" w:color="auto"/>
              <w:bottom w:val="nil"/>
              <w:right w:val="single" w:sz="4" w:space="0" w:color="auto"/>
            </w:tcBorders>
            <w:shd w:val="clear" w:color="auto" w:fill="auto"/>
            <w:noWrap/>
            <w:vAlign w:val="bottom"/>
          </w:tcPr>
          <w:p w14:paraId="421237CC"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FF36633"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47A48B3E"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E7EA5C3"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BA9F452"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0E8F7FA5"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79781AE7" w14:textId="77777777" w:rsidR="00366B8A" w:rsidRPr="00923752" w:rsidRDefault="00366B8A"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W-4_TA  Nie-5</w:t>
            </w:r>
          </w:p>
        </w:tc>
        <w:tc>
          <w:tcPr>
            <w:tcW w:w="850" w:type="dxa"/>
            <w:tcBorders>
              <w:top w:val="nil"/>
              <w:left w:val="nil"/>
              <w:bottom w:val="single" w:sz="4" w:space="0" w:color="auto"/>
              <w:right w:val="single" w:sz="4" w:space="0" w:color="auto"/>
            </w:tcBorders>
            <w:shd w:val="clear" w:color="auto" w:fill="auto"/>
            <w:noWrap/>
            <w:hideMark/>
          </w:tcPr>
          <w:p w14:paraId="0FAD046F" w14:textId="77777777" w:rsidR="00366B8A" w:rsidRPr="00923752" w:rsidRDefault="00366B8A"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7B8FDB2E"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222 680</w:t>
            </w:r>
          </w:p>
        </w:tc>
        <w:tc>
          <w:tcPr>
            <w:tcW w:w="708" w:type="dxa"/>
            <w:tcBorders>
              <w:top w:val="nil"/>
              <w:left w:val="nil"/>
              <w:bottom w:val="single" w:sz="4" w:space="0" w:color="auto"/>
              <w:right w:val="single" w:sz="4" w:space="0" w:color="auto"/>
            </w:tcBorders>
            <w:shd w:val="clear" w:color="auto" w:fill="auto"/>
            <w:noWrap/>
            <w:hideMark/>
          </w:tcPr>
          <w:p w14:paraId="58D87124"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02794E9E"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9C364"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1598B74"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3347AD7D"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FD76A25"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60FFDFB"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5D5EE60A"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3220A147" w14:textId="77777777" w:rsidR="00366B8A" w:rsidRPr="00923752" w:rsidRDefault="00366B8A"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W-4_TA  Tak-8</w:t>
            </w:r>
          </w:p>
        </w:tc>
        <w:tc>
          <w:tcPr>
            <w:tcW w:w="850" w:type="dxa"/>
            <w:tcBorders>
              <w:top w:val="nil"/>
              <w:left w:val="nil"/>
              <w:bottom w:val="single" w:sz="4" w:space="0" w:color="auto"/>
              <w:right w:val="single" w:sz="4" w:space="0" w:color="auto"/>
            </w:tcBorders>
            <w:shd w:val="clear" w:color="auto" w:fill="auto"/>
            <w:noWrap/>
            <w:hideMark/>
          </w:tcPr>
          <w:p w14:paraId="28D7ED72"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7EBD0148"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2 611 677</w:t>
            </w:r>
          </w:p>
        </w:tc>
        <w:tc>
          <w:tcPr>
            <w:tcW w:w="708" w:type="dxa"/>
            <w:tcBorders>
              <w:top w:val="nil"/>
              <w:left w:val="nil"/>
              <w:bottom w:val="single" w:sz="4" w:space="0" w:color="auto"/>
              <w:right w:val="single" w:sz="4" w:space="0" w:color="auto"/>
            </w:tcBorders>
            <w:shd w:val="clear" w:color="auto" w:fill="auto"/>
            <w:noWrap/>
          </w:tcPr>
          <w:p w14:paraId="33E72350"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45428D27"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23</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52DE9E3"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D725F56"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57C05715"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8D9AFC0"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2381A8A"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28ACB851"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1CABF988" w14:textId="77777777" w:rsidR="00366B8A" w:rsidRPr="00923752" w:rsidRDefault="00366B8A" w:rsidP="005B5B2B">
            <w:pPr>
              <w:spacing w:after="0" w:line="240" w:lineRule="auto"/>
              <w:rPr>
                <w:rFonts w:ascii="Arial Narrow" w:hAnsi="Arial Narrow" w:cstheme="minorHAnsi"/>
                <w:sz w:val="18"/>
                <w:szCs w:val="18"/>
              </w:rPr>
            </w:pPr>
            <w:r w:rsidRPr="00923752">
              <w:rPr>
                <w:rFonts w:ascii="Arial Narrow" w:hAnsi="Arial Narrow" w:cs="Calibri"/>
                <w:sz w:val="18"/>
                <w:szCs w:val="18"/>
              </w:rPr>
              <w:t>W-5.1_TA  Nie-1</w:t>
            </w:r>
          </w:p>
        </w:tc>
        <w:tc>
          <w:tcPr>
            <w:tcW w:w="850" w:type="dxa"/>
            <w:tcBorders>
              <w:top w:val="nil"/>
              <w:left w:val="nil"/>
              <w:bottom w:val="single" w:sz="4" w:space="0" w:color="auto"/>
              <w:right w:val="single" w:sz="4" w:space="0" w:color="auto"/>
            </w:tcBorders>
            <w:shd w:val="clear" w:color="auto" w:fill="auto"/>
            <w:noWrap/>
            <w:hideMark/>
          </w:tcPr>
          <w:p w14:paraId="0C909F77"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14927</w:t>
            </w:r>
          </w:p>
        </w:tc>
        <w:tc>
          <w:tcPr>
            <w:tcW w:w="1560" w:type="dxa"/>
            <w:tcBorders>
              <w:top w:val="nil"/>
              <w:left w:val="nil"/>
              <w:bottom w:val="single" w:sz="4" w:space="0" w:color="auto"/>
              <w:right w:val="single" w:sz="4" w:space="0" w:color="auto"/>
            </w:tcBorders>
            <w:shd w:val="clear" w:color="auto" w:fill="auto"/>
            <w:noWrap/>
            <w:hideMark/>
          </w:tcPr>
          <w:p w14:paraId="23424F88"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19 499 569</w:t>
            </w:r>
          </w:p>
        </w:tc>
        <w:tc>
          <w:tcPr>
            <w:tcW w:w="708" w:type="dxa"/>
            <w:tcBorders>
              <w:top w:val="nil"/>
              <w:left w:val="nil"/>
              <w:bottom w:val="single" w:sz="4" w:space="0" w:color="auto"/>
              <w:right w:val="single" w:sz="4" w:space="0" w:color="auto"/>
            </w:tcBorders>
            <w:shd w:val="clear" w:color="auto" w:fill="auto"/>
            <w:noWrap/>
          </w:tcPr>
          <w:p w14:paraId="41F1C9D5"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73D8B768"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73</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5C01187A"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114D85D"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7BD2BAD"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F412EB0"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2A9018A"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15323B83"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0527C337" w14:textId="77777777" w:rsidR="00366B8A" w:rsidRPr="00923752" w:rsidRDefault="00366B8A" w:rsidP="005B5B2B">
            <w:pPr>
              <w:spacing w:after="0" w:line="240" w:lineRule="auto"/>
              <w:rPr>
                <w:rFonts w:ascii="Arial Narrow" w:hAnsi="Arial Narrow" w:cstheme="minorHAnsi"/>
                <w:sz w:val="18"/>
                <w:szCs w:val="18"/>
              </w:rPr>
            </w:pPr>
            <w:r w:rsidRPr="00923752">
              <w:rPr>
                <w:rFonts w:ascii="Arial Narrow" w:hAnsi="Arial Narrow" w:cs="Calibri"/>
                <w:sz w:val="18"/>
                <w:szCs w:val="18"/>
              </w:rPr>
              <w:t>W-5.1_TA  Nie-1E</w:t>
            </w:r>
          </w:p>
        </w:tc>
        <w:tc>
          <w:tcPr>
            <w:tcW w:w="850" w:type="dxa"/>
            <w:tcBorders>
              <w:top w:val="nil"/>
              <w:left w:val="nil"/>
              <w:bottom w:val="single" w:sz="4" w:space="0" w:color="auto"/>
              <w:right w:val="single" w:sz="4" w:space="0" w:color="auto"/>
            </w:tcBorders>
            <w:shd w:val="clear" w:color="auto" w:fill="auto"/>
            <w:noWrap/>
            <w:hideMark/>
          </w:tcPr>
          <w:p w14:paraId="6178B98B"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937</w:t>
            </w:r>
          </w:p>
        </w:tc>
        <w:tc>
          <w:tcPr>
            <w:tcW w:w="1560" w:type="dxa"/>
            <w:tcBorders>
              <w:top w:val="nil"/>
              <w:left w:val="nil"/>
              <w:bottom w:val="single" w:sz="4" w:space="0" w:color="auto"/>
              <w:right w:val="single" w:sz="4" w:space="0" w:color="auto"/>
            </w:tcBorders>
            <w:shd w:val="clear" w:color="auto" w:fill="auto"/>
            <w:noWrap/>
            <w:hideMark/>
          </w:tcPr>
          <w:p w14:paraId="6F72FBE9"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1 495 400</w:t>
            </w:r>
          </w:p>
        </w:tc>
        <w:tc>
          <w:tcPr>
            <w:tcW w:w="708" w:type="dxa"/>
            <w:tcBorders>
              <w:top w:val="nil"/>
              <w:left w:val="nil"/>
              <w:bottom w:val="single" w:sz="4" w:space="0" w:color="auto"/>
              <w:right w:val="single" w:sz="4" w:space="0" w:color="auto"/>
            </w:tcBorders>
            <w:shd w:val="clear" w:color="auto" w:fill="auto"/>
            <w:noWrap/>
          </w:tcPr>
          <w:p w14:paraId="2937017F"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3E4135AF"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5</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66B55E87"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6F846B8"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DBDED58"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A46FD0B"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066720E"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6BB9F95A" w14:textId="77777777" w:rsidTr="005B5B2B">
        <w:trPr>
          <w:trHeight w:hRule="exact" w:val="284"/>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1BB73" w14:textId="77777777" w:rsidR="00366B8A" w:rsidRPr="00923752" w:rsidRDefault="00366B8A"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W-5.1_TA  Nie-5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02100B9"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374</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0D2579CC"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681 780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1BE509D"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2D278685"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071CF"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AF5B4"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0DCA0"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C9EB3"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0F1D3"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00D4233E" w14:textId="77777777" w:rsidTr="005B5B2B">
        <w:trPr>
          <w:trHeight w:hRule="exact" w:val="284"/>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FD965" w14:textId="77777777" w:rsidR="00366B8A" w:rsidRPr="00923752" w:rsidRDefault="00366B8A"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W-5.1_TA  Tak-8</w:t>
            </w:r>
          </w:p>
        </w:tc>
        <w:tc>
          <w:tcPr>
            <w:tcW w:w="850" w:type="dxa"/>
            <w:tcBorders>
              <w:top w:val="single" w:sz="4" w:space="0" w:color="auto"/>
              <w:left w:val="nil"/>
              <w:bottom w:val="single" w:sz="4" w:space="0" w:color="auto"/>
              <w:right w:val="single" w:sz="4" w:space="0" w:color="auto"/>
            </w:tcBorders>
            <w:shd w:val="clear" w:color="auto" w:fill="auto"/>
            <w:noWrap/>
            <w:hideMark/>
          </w:tcPr>
          <w:p w14:paraId="0763E085"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7704</w:t>
            </w:r>
          </w:p>
        </w:tc>
        <w:tc>
          <w:tcPr>
            <w:tcW w:w="1560" w:type="dxa"/>
            <w:tcBorders>
              <w:top w:val="single" w:sz="4" w:space="0" w:color="auto"/>
              <w:left w:val="nil"/>
              <w:bottom w:val="single" w:sz="4" w:space="0" w:color="auto"/>
              <w:right w:val="single" w:sz="4" w:space="0" w:color="auto"/>
            </w:tcBorders>
            <w:shd w:val="clear" w:color="auto" w:fill="auto"/>
            <w:noWrap/>
            <w:hideMark/>
          </w:tcPr>
          <w:p w14:paraId="1DA90637"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10 424 868</w:t>
            </w:r>
          </w:p>
        </w:tc>
        <w:tc>
          <w:tcPr>
            <w:tcW w:w="708" w:type="dxa"/>
            <w:tcBorders>
              <w:top w:val="single" w:sz="4" w:space="0" w:color="auto"/>
              <w:left w:val="nil"/>
              <w:bottom w:val="single" w:sz="4" w:space="0" w:color="auto"/>
              <w:right w:val="single" w:sz="4" w:space="0" w:color="auto"/>
            </w:tcBorders>
            <w:shd w:val="clear" w:color="auto" w:fill="auto"/>
            <w:noWrap/>
          </w:tcPr>
          <w:p w14:paraId="786032C9" w14:textId="77777777" w:rsidR="00366B8A" w:rsidRPr="00923752" w:rsidRDefault="00A362FF"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1D893BD0"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85887"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04F91534"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2AF1D6B"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3086E2E"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2577D286"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724F15BD"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558BCB7" w14:textId="77777777" w:rsidR="00366B8A" w:rsidRPr="00923752" w:rsidRDefault="00366B8A" w:rsidP="005B5B2B">
            <w:pPr>
              <w:spacing w:after="0" w:line="240" w:lineRule="auto"/>
              <w:rPr>
                <w:rFonts w:ascii="Arial Narrow" w:hAnsi="Arial Narrow" w:cstheme="minorHAnsi"/>
                <w:sz w:val="18"/>
                <w:szCs w:val="18"/>
              </w:rPr>
            </w:pPr>
            <w:r w:rsidRPr="00923752">
              <w:rPr>
                <w:rFonts w:ascii="Arial Narrow" w:hAnsi="Arial Narrow" w:cs="Calibri"/>
                <w:sz w:val="18"/>
                <w:szCs w:val="18"/>
              </w:rPr>
              <w:t>W-6A.1_TA  Nie-1E</w:t>
            </w:r>
          </w:p>
        </w:tc>
        <w:tc>
          <w:tcPr>
            <w:tcW w:w="850" w:type="dxa"/>
            <w:tcBorders>
              <w:top w:val="nil"/>
              <w:left w:val="nil"/>
              <w:bottom w:val="single" w:sz="4" w:space="0" w:color="auto"/>
              <w:right w:val="single" w:sz="4" w:space="0" w:color="auto"/>
            </w:tcBorders>
            <w:shd w:val="clear" w:color="auto" w:fill="auto"/>
            <w:noWrap/>
            <w:hideMark/>
          </w:tcPr>
          <w:p w14:paraId="184CA55B"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750</w:t>
            </w:r>
          </w:p>
        </w:tc>
        <w:tc>
          <w:tcPr>
            <w:tcW w:w="1560" w:type="dxa"/>
            <w:tcBorders>
              <w:top w:val="nil"/>
              <w:left w:val="nil"/>
              <w:bottom w:val="single" w:sz="4" w:space="0" w:color="auto"/>
              <w:right w:val="single" w:sz="4" w:space="0" w:color="auto"/>
            </w:tcBorders>
            <w:shd w:val="clear" w:color="auto" w:fill="auto"/>
            <w:noWrap/>
            <w:hideMark/>
          </w:tcPr>
          <w:p w14:paraId="4F705013"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1 099 500</w:t>
            </w:r>
          </w:p>
        </w:tc>
        <w:tc>
          <w:tcPr>
            <w:tcW w:w="708" w:type="dxa"/>
            <w:tcBorders>
              <w:top w:val="nil"/>
              <w:left w:val="nil"/>
              <w:bottom w:val="single" w:sz="4" w:space="0" w:color="auto"/>
              <w:right w:val="single" w:sz="4" w:space="0" w:color="auto"/>
            </w:tcBorders>
            <w:shd w:val="clear" w:color="auto" w:fill="auto"/>
            <w:noWrap/>
          </w:tcPr>
          <w:p w14:paraId="22BCD5B3"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415F03FA"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75286063"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906BC9D"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27E9640"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D56C61A"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4FABDC6"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4C5F4CDB"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tcPr>
          <w:p w14:paraId="5F01F86E" w14:textId="77777777" w:rsidR="00366B8A" w:rsidRPr="00923752" w:rsidRDefault="00366B8A" w:rsidP="005B5B2B">
            <w:pPr>
              <w:spacing w:after="0" w:line="240" w:lineRule="auto"/>
              <w:rPr>
                <w:rFonts w:ascii="Arial Narrow" w:hAnsi="Arial Narrow" w:cs="Calibri"/>
                <w:sz w:val="18"/>
                <w:szCs w:val="18"/>
              </w:rPr>
            </w:pPr>
            <w:r w:rsidRPr="00923752">
              <w:rPr>
                <w:rFonts w:ascii="Arial Narrow" w:hAnsi="Arial Narrow" w:cs="Calibri"/>
                <w:sz w:val="18"/>
                <w:szCs w:val="18"/>
              </w:rPr>
              <w:t>G1_TA  Tak-8</w:t>
            </w:r>
          </w:p>
        </w:tc>
        <w:tc>
          <w:tcPr>
            <w:tcW w:w="850" w:type="dxa"/>
            <w:tcBorders>
              <w:top w:val="nil"/>
              <w:left w:val="nil"/>
              <w:bottom w:val="single" w:sz="4" w:space="0" w:color="auto"/>
              <w:right w:val="single" w:sz="4" w:space="0" w:color="auto"/>
            </w:tcBorders>
            <w:shd w:val="clear" w:color="auto" w:fill="auto"/>
            <w:noWrap/>
          </w:tcPr>
          <w:p w14:paraId="69A48F11"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tcPr>
          <w:p w14:paraId="691169B9"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119 314</w:t>
            </w:r>
          </w:p>
        </w:tc>
        <w:tc>
          <w:tcPr>
            <w:tcW w:w="708" w:type="dxa"/>
            <w:tcBorders>
              <w:top w:val="nil"/>
              <w:left w:val="nil"/>
              <w:bottom w:val="single" w:sz="4" w:space="0" w:color="auto"/>
              <w:right w:val="single" w:sz="4" w:space="0" w:color="auto"/>
            </w:tcBorders>
            <w:shd w:val="clear" w:color="auto" w:fill="auto"/>
            <w:noWrap/>
          </w:tcPr>
          <w:p w14:paraId="5C11C349"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07DA2A2"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5ED4F5E5"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AEA3240"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759695D7"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CFF5C15"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B7C5896"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224ED3DC"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tcPr>
          <w:p w14:paraId="7F1449A4" w14:textId="77777777" w:rsidR="00366B8A" w:rsidRPr="00923752" w:rsidRDefault="00366B8A" w:rsidP="005B5B2B">
            <w:pPr>
              <w:spacing w:after="0" w:line="240" w:lineRule="auto"/>
              <w:rPr>
                <w:rFonts w:ascii="Arial Narrow" w:hAnsi="Arial Narrow" w:cs="Calibri"/>
                <w:sz w:val="18"/>
                <w:szCs w:val="18"/>
              </w:rPr>
            </w:pPr>
            <w:r w:rsidRPr="00923752">
              <w:rPr>
                <w:rFonts w:ascii="Arial Narrow" w:hAnsi="Arial Narrow" w:cs="Calibri"/>
                <w:sz w:val="18"/>
                <w:szCs w:val="18"/>
              </w:rPr>
              <w:t>G2_TA  Tak-8</w:t>
            </w:r>
          </w:p>
        </w:tc>
        <w:tc>
          <w:tcPr>
            <w:tcW w:w="850" w:type="dxa"/>
            <w:tcBorders>
              <w:top w:val="nil"/>
              <w:left w:val="nil"/>
              <w:bottom w:val="single" w:sz="4" w:space="0" w:color="auto"/>
              <w:right w:val="single" w:sz="4" w:space="0" w:color="auto"/>
            </w:tcBorders>
            <w:shd w:val="clear" w:color="auto" w:fill="auto"/>
            <w:noWrap/>
          </w:tcPr>
          <w:p w14:paraId="485A21D9"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452</w:t>
            </w:r>
          </w:p>
        </w:tc>
        <w:tc>
          <w:tcPr>
            <w:tcW w:w="1560" w:type="dxa"/>
            <w:tcBorders>
              <w:top w:val="nil"/>
              <w:left w:val="nil"/>
              <w:bottom w:val="single" w:sz="4" w:space="0" w:color="auto"/>
              <w:right w:val="single" w:sz="4" w:space="0" w:color="auto"/>
            </w:tcBorders>
            <w:shd w:val="clear" w:color="auto" w:fill="auto"/>
            <w:noWrap/>
          </w:tcPr>
          <w:p w14:paraId="44D152AE"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732 163</w:t>
            </w:r>
          </w:p>
        </w:tc>
        <w:tc>
          <w:tcPr>
            <w:tcW w:w="708" w:type="dxa"/>
            <w:tcBorders>
              <w:top w:val="nil"/>
              <w:left w:val="nil"/>
              <w:bottom w:val="single" w:sz="4" w:space="0" w:color="auto"/>
              <w:right w:val="single" w:sz="4" w:space="0" w:color="auto"/>
            </w:tcBorders>
            <w:shd w:val="clear" w:color="auto" w:fill="auto"/>
            <w:noWrap/>
          </w:tcPr>
          <w:p w14:paraId="2D5DB6AD" w14:textId="77777777" w:rsidR="00366B8A" w:rsidRPr="00923752" w:rsidRDefault="00366B8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F35E00A"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50E0CDA0"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B3D65D7"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5D78C677" w14:textId="77777777" w:rsidR="00366B8A" w:rsidRPr="00923752" w:rsidRDefault="00366B8A"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D62A981" w14:textId="77777777" w:rsidR="00366B8A" w:rsidRPr="00923752" w:rsidRDefault="00366B8A"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D0DB7BE" w14:textId="77777777" w:rsidR="00366B8A" w:rsidRPr="00923752" w:rsidRDefault="00366B8A" w:rsidP="005B5B2B">
            <w:pPr>
              <w:spacing w:after="0" w:line="240" w:lineRule="auto"/>
              <w:jc w:val="right"/>
              <w:rPr>
                <w:rFonts w:ascii="Arial Narrow" w:hAnsi="Arial Narrow" w:cstheme="minorHAnsi"/>
                <w:sz w:val="18"/>
                <w:szCs w:val="18"/>
              </w:rPr>
            </w:pPr>
          </w:p>
        </w:tc>
      </w:tr>
      <w:tr w:rsidR="00366B8A" w:rsidRPr="00923752" w14:paraId="1835546B" w14:textId="77777777" w:rsidTr="005B5B2B">
        <w:trPr>
          <w:trHeight w:hRule="exact" w:val="284"/>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25E9C" w14:textId="77777777" w:rsidR="00366B8A" w:rsidRPr="00923752" w:rsidRDefault="00366B8A" w:rsidP="005B5B2B">
            <w:pPr>
              <w:spacing w:after="0" w:line="240" w:lineRule="auto"/>
              <w:rPr>
                <w:rFonts w:ascii="Arial Narrow" w:hAnsi="Arial Narrow" w:cstheme="minorHAnsi"/>
                <w:b/>
                <w:sz w:val="18"/>
                <w:szCs w:val="18"/>
              </w:rPr>
            </w:pPr>
            <w:r w:rsidRPr="00923752">
              <w:rPr>
                <w:rFonts w:ascii="Arial Narrow" w:hAnsi="Arial Narrow" w:cstheme="minorHAnsi"/>
                <w:b/>
                <w:sz w:val="18"/>
                <w:szCs w:val="18"/>
              </w:rPr>
              <w:t>RAZEM</w:t>
            </w:r>
          </w:p>
        </w:tc>
        <w:tc>
          <w:tcPr>
            <w:tcW w:w="850" w:type="dxa"/>
            <w:tcBorders>
              <w:top w:val="nil"/>
              <w:left w:val="nil"/>
              <w:bottom w:val="single" w:sz="4" w:space="0" w:color="auto"/>
              <w:right w:val="single" w:sz="4" w:space="0" w:color="auto"/>
            </w:tcBorders>
            <w:shd w:val="clear" w:color="auto" w:fill="auto"/>
            <w:noWrap/>
            <w:hideMark/>
          </w:tcPr>
          <w:p w14:paraId="52946FA5" w14:textId="77777777" w:rsidR="00366B8A" w:rsidRPr="00923752" w:rsidRDefault="00366B8A" w:rsidP="005B5B2B">
            <w:pPr>
              <w:spacing w:after="0" w:line="240" w:lineRule="auto"/>
              <w:jc w:val="center"/>
              <w:rPr>
                <w:rFonts w:ascii="Arial Narrow" w:hAnsi="Arial Narrow" w:cs="Calibri"/>
                <w:b/>
                <w:bCs/>
                <w:color w:val="FF0000"/>
                <w:sz w:val="18"/>
                <w:szCs w:val="18"/>
              </w:rPr>
            </w:pPr>
            <w:r w:rsidRPr="00923752">
              <w:rPr>
                <w:rFonts w:ascii="Arial Narrow" w:hAnsi="Arial Narrow"/>
                <w:sz w:val="18"/>
                <w:szCs w:val="18"/>
              </w:rPr>
              <w:t>25144</w:t>
            </w:r>
          </w:p>
        </w:tc>
        <w:tc>
          <w:tcPr>
            <w:tcW w:w="1560" w:type="dxa"/>
            <w:tcBorders>
              <w:top w:val="nil"/>
              <w:left w:val="nil"/>
              <w:bottom w:val="single" w:sz="4" w:space="0" w:color="auto"/>
              <w:right w:val="single" w:sz="4" w:space="0" w:color="auto"/>
            </w:tcBorders>
            <w:shd w:val="clear" w:color="auto" w:fill="auto"/>
            <w:noWrap/>
            <w:hideMark/>
          </w:tcPr>
          <w:p w14:paraId="238BF924" w14:textId="77777777" w:rsidR="00366B8A" w:rsidRPr="00923752" w:rsidRDefault="00366B8A" w:rsidP="005B5B2B">
            <w:pPr>
              <w:spacing w:after="0" w:line="240" w:lineRule="auto"/>
              <w:jc w:val="right"/>
              <w:rPr>
                <w:rFonts w:ascii="Arial Narrow" w:hAnsi="Arial Narrow" w:cs="Calibri"/>
                <w:b/>
                <w:bCs/>
                <w:color w:val="FF0000"/>
                <w:sz w:val="18"/>
                <w:szCs w:val="18"/>
              </w:rPr>
            </w:pPr>
            <w:r w:rsidRPr="00923752">
              <w:rPr>
                <w:rFonts w:ascii="Arial Narrow" w:hAnsi="Arial Narrow"/>
                <w:b/>
                <w:sz w:val="18"/>
                <w:szCs w:val="18"/>
              </w:rPr>
              <w:t xml:space="preserve">  45 768 127   </w:t>
            </w:r>
          </w:p>
        </w:tc>
        <w:tc>
          <w:tcPr>
            <w:tcW w:w="708" w:type="dxa"/>
            <w:tcBorders>
              <w:top w:val="nil"/>
              <w:left w:val="nil"/>
              <w:bottom w:val="single" w:sz="4" w:space="0" w:color="auto"/>
              <w:right w:val="single" w:sz="4" w:space="0" w:color="auto"/>
            </w:tcBorders>
            <w:shd w:val="clear" w:color="auto" w:fill="auto"/>
            <w:noWrap/>
            <w:hideMark/>
          </w:tcPr>
          <w:p w14:paraId="4BE198A5" w14:textId="77777777" w:rsidR="00366B8A" w:rsidRPr="00923752" w:rsidRDefault="00366B8A" w:rsidP="005B5B2B">
            <w:pPr>
              <w:spacing w:after="0" w:line="240" w:lineRule="auto"/>
              <w:rPr>
                <w:rFonts w:ascii="Arial Narrow" w:hAnsi="Arial Narrow" w:cstheme="minorHAnsi"/>
                <w:b/>
                <w:sz w:val="18"/>
                <w:szCs w:val="18"/>
              </w:rPr>
            </w:pPr>
            <w:r w:rsidRPr="00923752">
              <w:rPr>
                <w:rFonts w:ascii="Arial Narrow" w:hAnsi="Arial Narrow" w:cs="Calibri"/>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8A9BF1F" w14:textId="77777777" w:rsidR="00366B8A" w:rsidRPr="00923752" w:rsidRDefault="00366B8A" w:rsidP="005B5B2B">
            <w:pPr>
              <w:spacing w:after="0" w:line="240" w:lineRule="auto"/>
              <w:jc w:val="center"/>
              <w:rPr>
                <w:rFonts w:ascii="Arial Narrow" w:hAnsi="Arial Narrow" w:cs="Calibri"/>
                <w:color w:val="FF0000"/>
                <w:sz w:val="18"/>
                <w:szCs w:val="18"/>
              </w:rPr>
            </w:pPr>
            <w:r w:rsidRPr="00923752">
              <w:rPr>
                <w:rFonts w:ascii="Arial Narrow" w:hAnsi="Arial Narrow" w:cs="Calibri"/>
                <w:sz w:val="18"/>
                <w:szCs w:val="18"/>
              </w:rPr>
              <w:t>368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5BF30" w14:textId="77777777" w:rsidR="00366B8A" w:rsidRPr="00923752" w:rsidRDefault="00366B8A" w:rsidP="005B5B2B">
            <w:pPr>
              <w:spacing w:after="0" w:line="240" w:lineRule="auto"/>
              <w:jc w:val="right"/>
              <w:rPr>
                <w:rFonts w:ascii="Arial Narrow" w:hAnsi="Arial Narrow" w:cstheme="minorHAnsi"/>
                <w:b/>
                <w:bCs/>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44D62" w14:textId="77777777" w:rsidR="00366B8A" w:rsidRPr="00923752" w:rsidRDefault="00366B8A" w:rsidP="005B5B2B">
            <w:pPr>
              <w:spacing w:after="0" w:line="240" w:lineRule="auto"/>
              <w:jc w:val="right"/>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9843C" w14:textId="77777777" w:rsidR="00366B8A" w:rsidRPr="00923752" w:rsidRDefault="00366B8A" w:rsidP="005B5B2B">
            <w:pPr>
              <w:spacing w:after="0" w:line="240" w:lineRule="auto"/>
              <w:jc w:val="right"/>
              <w:rPr>
                <w:rFonts w:ascii="Arial Narrow" w:hAnsi="Arial Narrow" w:cstheme="minorHAnsi"/>
                <w:b/>
                <w:bCs/>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2F79E" w14:textId="77777777" w:rsidR="00366B8A" w:rsidRPr="00923752" w:rsidRDefault="00366B8A" w:rsidP="005B5B2B">
            <w:pPr>
              <w:spacing w:after="0" w:line="240" w:lineRule="auto"/>
              <w:jc w:val="right"/>
              <w:rPr>
                <w:rFonts w:ascii="Arial Narrow" w:hAnsi="Arial Narrow" w:cstheme="minorHAnsi"/>
                <w:b/>
                <w:bCs/>
                <w:sz w:val="18"/>
                <w:szCs w:val="18"/>
              </w:rPr>
            </w:pPr>
          </w:p>
        </w:tc>
        <w:tc>
          <w:tcPr>
            <w:tcW w:w="1985" w:type="dxa"/>
            <w:tcBorders>
              <w:top w:val="single" w:sz="8" w:space="0" w:color="auto"/>
              <w:left w:val="single" w:sz="4" w:space="0" w:color="auto"/>
              <w:bottom w:val="single" w:sz="8" w:space="0" w:color="auto"/>
              <w:right w:val="single" w:sz="8" w:space="0" w:color="auto"/>
            </w:tcBorders>
            <w:shd w:val="clear" w:color="auto" w:fill="auto"/>
            <w:noWrap/>
            <w:vAlign w:val="bottom"/>
          </w:tcPr>
          <w:p w14:paraId="32A25220" w14:textId="77777777" w:rsidR="00366B8A" w:rsidRPr="00923752" w:rsidRDefault="00366B8A" w:rsidP="005B5B2B">
            <w:pPr>
              <w:spacing w:after="0" w:line="240" w:lineRule="auto"/>
              <w:jc w:val="right"/>
              <w:rPr>
                <w:rFonts w:ascii="Arial Narrow" w:hAnsi="Arial Narrow" w:cstheme="minorHAnsi"/>
                <w:b/>
                <w:bCs/>
                <w:sz w:val="18"/>
                <w:szCs w:val="18"/>
              </w:rPr>
            </w:pPr>
          </w:p>
        </w:tc>
      </w:tr>
    </w:tbl>
    <w:p w14:paraId="50F44897" w14:textId="77777777" w:rsidR="00516A66" w:rsidRPr="00923752" w:rsidRDefault="00516A66" w:rsidP="00516A66">
      <w:pPr>
        <w:rPr>
          <w:rFonts w:asciiTheme="minorHAnsi" w:hAnsiTheme="minorHAnsi"/>
          <w:b/>
          <w:bCs/>
          <w:sz w:val="20"/>
          <w:szCs w:val="20"/>
        </w:rPr>
      </w:pPr>
    </w:p>
    <w:p w14:paraId="469199C7" w14:textId="77777777" w:rsidR="00516A66" w:rsidRPr="00923752" w:rsidRDefault="00516A66" w:rsidP="00516A66">
      <w:pPr>
        <w:rPr>
          <w:rFonts w:asciiTheme="minorHAnsi" w:hAnsiTheme="minorHAnsi"/>
          <w:sz w:val="20"/>
          <w:szCs w:val="20"/>
        </w:rPr>
      </w:pPr>
      <w:r w:rsidRPr="00923752">
        <w:rPr>
          <w:rFonts w:asciiTheme="minorHAnsi" w:hAnsiTheme="minorHAnsi"/>
          <w:b/>
          <w:bCs/>
          <w:sz w:val="20"/>
          <w:szCs w:val="20"/>
        </w:rPr>
        <w:t xml:space="preserve">Tabela 2 (Dotyczy części I Zamówienia) – wolumen </w:t>
      </w:r>
      <w:r w:rsidRPr="00923752">
        <w:rPr>
          <w:rFonts w:asciiTheme="minorHAnsi" w:hAnsiTheme="minorHAnsi"/>
          <w:b/>
          <w:bCs/>
          <w:sz w:val="20"/>
          <w:szCs w:val="20"/>
          <w:u w:val="single"/>
        </w:rPr>
        <w:t>podlegający ochronie taryfowej w 2025r</w:t>
      </w:r>
      <w:r w:rsidRPr="00923752">
        <w:rPr>
          <w:rFonts w:asciiTheme="minorHAnsi" w:hAnsiTheme="minorHAnsi"/>
          <w:sz w:val="20"/>
          <w:szCs w:val="20"/>
        </w:rPr>
        <w:t>.</w:t>
      </w:r>
    </w:p>
    <w:tbl>
      <w:tblPr>
        <w:tblW w:w="13817" w:type="dxa"/>
        <w:tblInd w:w="70" w:type="dxa"/>
        <w:tblLayout w:type="fixed"/>
        <w:tblCellMar>
          <w:left w:w="70" w:type="dxa"/>
          <w:right w:w="70" w:type="dxa"/>
        </w:tblCellMar>
        <w:tblLook w:val="04A0" w:firstRow="1" w:lastRow="0" w:firstColumn="1" w:lastColumn="0" w:noHBand="0" w:noVBand="1"/>
      </w:tblPr>
      <w:tblGrid>
        <w:gridCol w:w="1909"/>
        <w:gridCol w:w="1277"/>
        <w:gridCol w:w="1134"/>
        <w:gridCol w:w="708"/>
        <w:gridCol w:w="1560"/>
        <w:gridCol w:w="1701"/>
        <w:gridCol w:w="1701"/>
        <w:gridCol w:w="1842"/>
        <w:gridCol w:w="1985"/>
      </w:tblGrid>
      <w:tr w:rsidR="00A2093C" w:rsidRPr="00923752" w14:paraId="6453DF9A" w14:textId="77777777" w:rsidTr="005B5B2B">
        <w:trPr>
          <w:trHeight w:val="585"/>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547B9" w14:textId="77777777" w:rsidR="00A2093C" w:rsidRPr="00923752" w:rsidRDefault="00A2093C" w:rsidP="005B5B2B">
            <w:pPr>
              <w:spacing w:after="0" w:line="240" w:lineRule="auto"/>
              <w:jc w:val="center"/>
              <w:rPr>
                <w:rFonts w:ascii="Arial Narrow" w:hAnsi="Arial Narrow" w:cstheme="minorHAnsi"/>
                <w:color w:val="000000"/>
                <w:sz w:val="18"/>
                <w:szCs w:val="18"/>
              </w:rPr>
            </w:pPr>
          </w:p>
        </w:tc>
        <w:tc>
          <w:tcPr>
            <w:tcW w:w="1277" w:type="dxa"/>
            <w:tcBorders>
              <w:top w:val="single" w:sz="4" w:space="0" w:color="auto"/>
              <w:left w:val="nil"/>
              <w:bottom w:val="single" w:sz="4" w:space="0" w:color="auto"/>
              <w:right w:val="single" w:sz="4" w:space="0" w:color="auto"/>
            </w:tcBorders>
            <w:shd w:val="clear" w:color="auto" w:fill="auto"/>
            <w:hideMark/>
          </w:tcPr>
          <w:p w14:paraId="5D5D7BA4"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Wolumen gazu</w:t>
            </w:r>
          </w:p>
          <w:p w14:paraId="665D30F2"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2025 r</w:t>
            </w:r>
          </w:p>
        </w:tc>
        <w:tc>
          <w:tcPr>
            <w:tcW w:w="1134" w:type="dxa"/>
            <w:tcBorders>
              <w:top w:val="single" w:sz="4" w:space="0" w:color="auto"/>
              <w:left w:val="nil"/>
              <w:bottom w:val="single" w:sz="4" w:space="0" w:color="auto"/>
              <w:right w:val="single" w:sz="4" w:space="0" w:color="auto"/>
            </w:tcBorders>
            <w:shd w:val="clear" w:color="auto" w:fill="auto"/>
            <w:hideMark/>
          </w:tcPr>
          <w:p w14:paraId="202BA31C"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 xml:space="preserve">liczba </w:t>
            </w:r>
            <w:proofErr w:type="spellStart"/>
            <w:r w:rsidRPr="00923752">
              <w:rPr>
                <w:rFonts w:ascii="Arial Narrow" w:hAnsi="Arial Narrow" w:cstheme="minorHAnsi"/>
                <w:color w:val="000000"/>
                <w:sz w:val="18"/>
                <w:szCs w:val="18"/>
              </w:rPr>
              <w:t>mies</w:t>
            </w:r>
            <w:proofErr w:type="spellEnd"/>
          </w:p>
        </w:tc>
        <w:tc>
          <w:tcPr>
            <w:tcW w:w="708" w:type="dxa"/>
            <w:tcBorders>
              <w:top w:val="single" w:sz="4" w:space="0" w:color="auto"/>
              <w:left w:val="nil"/>
              <w:bottom w:val="single" w:sz="4" w:space="0" w:color="auto"/>
              <w:right w:val="single" w:sz="4" w:space="0" w:color="auto"/>
            </w:tcBorders>
            <w:shd w:val="clear" w:color="auto" w:fill="auto"/>
            <w:hideMark/>
          </w:tcPr>
          <w:p w14:paraId="451D31ED"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Liczba PPG</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C113940" w14:textId="77777777" w:rsidR="00A2093C" w:rsidRPr="00923752" w:rsidRDefault="00A2093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Cena netto 2025 r</w:t>
            </w:r>
          </w:p>
          <w:p w14:paraId="0BCE1229" w14:textId="77777777" w:rsidR="00A2093C" w:rsidRPr="00923752" w:rsidRDefault="00A2093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Gaz abonament</w:t>
            </w:r>
          </w:p>
        </w:tc>
        <w:tc>
          <w:tcPr>
            <w:tcW w:w="1701" w:type="dxa"/>
            <w:tcBorders>
              <w:top w:val="single" w:sz="4" w:space="0" w:color="auto"/>
              <w:left w:val="nil"/>
              <w:bottom w:val="single" w:sz="4" w:space="0" w:color="auto"/>
              <w:right w:val="single" w:sz="4" w:space="0" w:color="auto"/>
            </w:tcBorders>
            <w:shd w:val="clear" w:color="auto" w:fill="auto"/>
            <w:hideMark/>
          </w:tcPr>
          <w:p w14:paraId="7B9B746D" w14:textId="77777777" w:rsidR="00A2093C" w:rsidRPr="00923752" w:rsidRDefault="00A2093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Cena netto 2025 r</w:t>
            </w:r>
          </w:p>
          <w:p w14:paraId="15CE6905" w14:textId="77777777" w:rsidR="00A2093C" w:rsidRPr="00923752" w:rsidRDefault="00A2093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Gaz paliwo</w:t>
            </w:r>
          </w:p>
        </w:tc>
        <w:tc>
          <w:tcPr>
            <w:tcW w:w="1701" w:type="dxa"/>
            <w:tcBorders>
              <w:top w:val="single" w:sz="4" w:space="0" w:color="auto"/>
              <w:left w:val="nil"/>
              <w:bottom w:val="single" w:sz="4" w:space="0" w:color="auto"/>
              <w:right w:val="single" w:sz="4" w:space="0" w:color="auto"/>
            </w:tcBorders>
            <w:shd w:val="clear" w:color="auto" w:fill="auto"/>
            <w:hideMark/>
          </w:tcPr>
          <w:p w14:paraId="2A9F9C31"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Wartość netto 2025 r</w:t>
            </w:r>
          </w:p>
          <w:p w14:paraId="4837C031"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Gaz abonament</w:t>
            </w:r>
          </w:p>
        </w:tc>
        <w:tc>
          <w:tcPr>
            <w:tcW w:w="1842" w:type="dxa"/>
            <w:tcBorders>
              <w:top w:val="single" w:sz="4" w:space="0" w:color="auto"/>
              <w:left w:val="nil"/>
              <w:bottom w:val="single" w:sz="4" w:space="0" w:color="auto"/>
              <w:right w:val="single" w:sz="4" w:space="0" w:color="auto"/>
            </w:tcBorders>
            <w:shd w:val="clear" w:color="auto" w:fill="auto"/>
            <w:hideMark/>
          </w:tcPr>
          <w:p w14:paraId="1DD50114"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Wartość netto 2025 r</w:t>
            </w:r>
          </w:p>
          <w:p w14:paraId="0F97179D"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shd w:val="clear" w:color="auto" w:fill="auto"/>
            <w:hideMark/>
          </w:tcPr>
          <w:p w14:paraId="3271901E" w14:textId="77777777" w:rsidR="00A2093C" w:rsidRPr="00923752" w:rsidRDefault="00A2093C" w:rsidP="005B5B2B">
            <w:pPr>
              <w:spacing w:after="0" w:line="240" w:lineRule="auto"/>
              <w:jc w:val="center"/>
              <w:rPr>
                <w:rFonts w:ascii="Arial Narrow" w:hAnsi="Arial Narrow" w:cstheme="minorHAnsi"/>
                <w:b/>
                <w:bCs/>
                <w:color w:val="000000"/>
                <w:sz w:val="18"/>
                <w:szCs w:val="18"/>
              </w:rPr>
            </w:pPr>
            <w:r w:rsidRPr="00923752">
              <w:rPr>
                <w:rFonts w:ascii="Arial Narrow" w:hAnsi="Arial Narrow" w:cstheme="minorHAnsi"/>
                <w:b/>
                <w:bCs/>
                <w:color w:val="000000"/>
                <w:sz w:val="18"/>
                <w:szCs w:val="18"/>
              </w:rPr>
              <w:t>RAZEM WARTOŚĆ  2025 r NETTO</w:t>
            </w:r>
          </w:p>
          <w:p w14:paraId="49B29D93"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b/>
                <w:bCs/>
                <w:color w:val="000000"/>
                <w:sz w:val="18"/>
                <w:szCs w:val="18"/>
              </w:rPr>
              <w:t>GAZ Razem (Ochrona)</w:t>
            </w:r>
          </w:p>
        </w:tc>
      </w:tr>
      <w:tr w:rsidR="00A2093C" w:rsidRPr="00923752" w14:paraId="72EF36D6" w14:textId="77777777" w:rsidTr="005B5B2B">
        <w:trPr>
          <w:trHeight w:val="559"/>
        </w:trPr>
        <w:tc>
          <w:tcPr>
            <w:tcW w:w="1909" w:type="dxa"/>
            <w:tcBorders>
              <w:top w:val="nil"/>
              <w:left w:val="single" w:sz="4" w:space="0" w:color="auto"/>
              <w:bottom w:val="single" w:sz="4" w:space="0" w:color="auto"/>
              <w:right w:val="single" w:sz="4" w:space="0" w:color="auto"/>
            </w:tcBorders>
            <w:shd w:val="clear" w:color="auto" w:fill="auto"/>
            <w:hideMark/>
          </w:tcPr>
          <w:p w14:paraId="00B5F090"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Grupa Taryfowa OSD /AKCYZA</w:t>
            </w:r>
          </w:p>
        </w:tc>
        <w:tc>
          <w:tcPr>
            <w:tcW w:w="1277" w:type="dxa"/>
            <w:tcBorders>
              <w:top w:val="nil"/>
              <w:left w:val="nil"/>
              <w:bottom w:val="single" w:sz="4" w:space="0" w:color="auto"/>
              <w:right w:val="single" w:sz="4" w:space="0" w:color="auto"/>
            </w:tcBorders>
            <w:shd w:val="clear" w:color="auto" w:fill="auto"/>
            <w:hideMark/>
          </w:tcPr>
          <w:p w14:paraId="5EDA8114"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KWh</w:t>
            </w:r>
          </w:p>
        </w:tc>
        <w:tc>
          <w:tcPr>
            <w:tcW w:w="1134" w:type="dxa"/>
            <w:tcBorders>
              <w:top w:val="nil"/>
              <w:left w:val="nil"/>
              <w:bottom w:val="single" w:sz="4" w:space="0" w:color="auto"/>
              <w:right w:val="single" w:sz="4" w:space="0" w:color="auto"/>
            </w:tcBorders>
            <w:shd w:val="clear" w:color="auto" w:fill="auto"/>
            <w:hideMark/>
          </w:tcPr>
          <w:p w14:paraId="7F96C204" w14:textId="77777777" w:rsidR="00A2093C" w:rsidRPr="00923752" w:rsidRDefault="00A2093C" w:rsidP="005B5B2B">
            <w:pPr>
              <w:spacing w:after="0" w:line="240" w:lineRule="auto"/>
              <w:rPr>
                <w:rFonts w:ascii="Arial Narrow" w:hAnsi="Arial Narrow" w:cstheme="minorHAnsi"/>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hideMark/>
          </w:tcPr>
          <w:p w14:paraId="559E1261" w14:textId="77777777" w:rsidR="00A2093C" w:rsidRPr="00923752" w:rsidRDefault="00A2093C" w:rsidP="005B5B2B">
            <w:pPr>
              <w:spacing w:after="0" w:line="240" w:lineRule="auto"/>
              <w:rPr>
                <w:rFonts w:ascii="Arial Narrow" w:hAnsi="Arial Narro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2C34080E"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roofErr w:type="spellStart"/>
            <w:r w:rsidRPr="00923752">
              <w:rPr>
                <w:rFonts w:ascii="Arial Narrow" w:hAnsi="Arial Narrow" w:cstheme="minorHAnsi"/>
                <w:color w:val="000000"/>
                <w:sz w:val="18"/>
                <w:szCs w:val="18"/>
              </w:rPr>
              <w:t>mies</w:t>
            </w:r>
            <w:proofErr w:type="spellEnd"/>
          </w:p>
        </w:tc>
        <w:tc>
          <w:tcPr>
            <w:tcW w:w="1701" w:type="dxa"/>
            <w:tcBorders>
              <w:top w:val="nil"/>
              <w:left w:val="nil"/>
              <w:bottom w:val="single" w:sz="4" w:space="0" w:color="auto"/>
              <w:right w:val="single" w:sz="4" w:space="0" w:color="auto"/>
            </w:tcBorders>
            <w:shd w:val="clear" w:color="auto" w:fill="auto"/>
            <w:noWrap/>
            <w:hideMark/>
          </w:tcPr>
          <w:p w14:paraId="6325BB61"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gr/kWh</w:t>
            </w:r>
          </w:p>
        </w:tc>
        <w:tc>
          <w:tcPr>
            <w:tcW w:w="1701" w:type="dxa"/>
            <w:tcBorders>
              <w:top w:val="nil"/>
              <w:left w:val="nil"/>
              <w:bottom w:val="single" w:sz="4" w:space="0" w:color="auto"/>
              <w:right w:val="single" w:sz="4" w:space="0" w:color="auto"/>
            </w:tcBorders>
            <w:shd w:val="clear" w:color="auto" w:fill="auto"/>
            <w:noWrap/>
            <w:hideMark/>
          </w:tcPr>
          <w:p w14:paraId="39925E37"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c>
          <w:tcPr>
            <w:tcW w:w="1842" w:type="dxa"/>
            <w:tcBorders>
              <w:top w:val="nil"/>
              <w:left w:val="nil"/>
              <w:bottom w:val="single" w:sz="4" w:space="0" w:color="auto"/>
              <w:right w:val="single" w:sz="4" w:space="0" w:color="auto"/>
            </w:tcBorders>
            <w:shd w:val="clear" w:color="auto" w:fill="auto"/>
            <w:noWrap/>
            <w:hideMark/>
          </w:tcPr>
          <w:p w14:paraId="3F3545FD"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c>
          <w:tcPr>
            <w:tcW w:w="1985" w:type="dxa"/>
            <w:tcBorders>
              <w:top w:val="single" w:sz="4" w:space="0" w:color="auto"/>
              <w:left w:val="nil"/>
              <w:bottom w:val="single" w:sz="4" w:space="0" w:color="auto"/>
              <w:right w:val="single" w:sz="4" w:space="0" w:color="auto"/>
            </w:tcBorders>
            <w:shd w:val="clear" w:color="auto" w:fill="auto"/>
            <w:noWrap/>
            <w:hideMark/>
          </w:tcPr>
          <w:p w14:paraId="79CAC4DC"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r>
      <w:tr w:rsidR="00A2093C" w:rsidRPr="00923752" w14:paraId="3674CBE4"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5E17A6F4"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W-1.1_TA  Nie-1</w:t>
            </w:r>
          </w:p>
        </w:tc>
        <w:tc>
          <w:tcPr>
            <w:tcW w:w="1277" w:type="dxa"/>
            <w:tcBorders>
              <w:top w:val="nil"/>
              <w:left w:val="nil"/>
              <w:bottom w:val="single" w:sz="4" w:space="0" w:color="auto"/>
              <w:right w:val="single" w:sz="4" w:space="0" w:color="auto"/>
            </w:tcBorders>
            <w:shd w:val="clear" w:color="auto" w:fill="auto"/>
            <w:noWrap/>
          </w:tcPr>
          <w:p w14:paraId="4C6CB82E"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70 189</w:t>
            </w:r>
          </w:p>
        </w:tc>
        <w:tc>
          <w:tcPr>
            <w:tcW w:w="1134" w:type="dxa"/>
            <w:tcBorders>
              <w:top w:val="nil"/>
              <w:left w:val="nil"/>
              <w:bottom w:val="single" w:sz="4" w:space="0" w:color="auto"/>
              <w:right w:val="single" w:sz="4" w:space="0" w:color="auto"/>
            </w:tcBorders>
            <w:shd w:val="clear" w:color="auto" w:fill="auto"/>
            <w:noWrap/>
            <w:vAlign w:val="center"/>
            <w:hideMark/>
          </w:tcPr>
          <w:p w14:paraId="01E298E0"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6D0F8CE2"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17</w:t>
            </w:r>
          </w:p>
        </w:tc>
        <w:tc>
          <w:tcPr>
            <w:tcW w:w="1560" w:type="dxa"/>
            <w:tcBorders>
              <w:top w:val="nil"/>
              <w:left w:val="nil"/>
              <w:bottom w:val="single" w:sz="4" w:space="0" w:color="auto"/>
              <w:right w:val="single" w:sz="4" w:space="0" w:color="auto"/>
            </w:tcBorders>
            <w:shd w:val="clear" w:color="auto" w:fill="auto"/>
            <w:noWrap/>
            <w:vAlign w:val="bottom"/>
          </w:tcPr>
          <w:p w14:paraId="089CAD33"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DAD21B7"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5F35F6A"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4A0621E"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7E0CF12"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0F45ECA7"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39BEC850"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W-1.1_TA  Nie-5</w:t>
            </w:r>
          </w:p>
        </w:tc>
        <w:tc>
          <w:tcPr>
            <w:tcW w:w="1277" w:type="dxa"/>
            <w:tcBorders>
              <w:top w:val="nil"/>
              <w:left w:val="nil"/>
              <w:bottom w:val="single" w:sz="4" w:space="0" w:color="auto"/>
              <w:right w:val="single" w:sz="4" w:space="0" w:color="auto"/>
            </w:tcBorders>
            <w:shd w:val="clear" w:color="auto" w:fill="auto"/>
            <w:noWrap/>
          </w:tcPr>
          <w:p w14:paraId="671780C6"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15 900</w:t>
            </w:r>
          </w:p>
        </w:tc>
        <w:tc>
          <w:tcPr>
            <w:tcW w:w="1134" w:type="dxa"/>
            <w:tcBorders>
              <w:top w:val="nil"/>
              <w:left w:val="nil"/>
              <w:bottom w:val="single" w:sz="4" w:space="0" w:color="auto"/>
              <w:right w:val="single" w:sz="4" w:space="0" w:color="auto"/>
            </w:tcBorders>
            <w:shd w:val="clear" w:color="auto" w:fill="auto"/>
            <w:noWrap/>
            <w:vAlign w:val="center"/>
            <w:hideMark/>
          </w:tcPr>
          <w:p w14:paraId="0BB4125C"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16311284"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1560" w:type="dxa"/>
            <w:tcBorders>
              <w:top w:val="nil"/>
              <w:left w:val="nil"/>
              <w:bottom w:val="single" w:sz="4" w:space="0" w:color="auto"/>
              <w:right w:val="single" w:sz="4" w:space="0" w:color="auto"/>
            </w:tcBorders>
            <w:shd w:val="clear" w:color="auto" w:fill="auto"/>
            <w:noWrap/>
            <w:vAlign w:val="bottom"/>
          </w:tcPr>
          <w:p w14:paraId="73A0032E"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CA6E283"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94C9D86"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B43E0AA"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60EC26E"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4C0E98B0"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08946B5C"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W-1.1_TA  Tak-8</w:t>
            </w:r>
          </w:p>
        </w:tc>
        <w:tc>
          <w:tcPr>
            <w:tcW w:w="1277" w:type="dxa"/>
            <w:tcBorders>
              <w:top w:val="nil"/>
              <w:left w:val="nil"/>
              <w:bottom w:val="single" w:sz="4" w:space="0" w:color="auto"/>
              <w:right w:val="single" w:sz="4" w:space="0" w:color="auto"/>
            </w:tcBorders>
            <w:shd w:val="clear" w:color="auto" w:fill="auto"/>
            <w:noWrap/>
          </w:tcPr>
          <w:p w14:paraId="40E74DBD"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157 210</w:t>
            </w:r>
          </w:p>
        </w:tc>
        <w:tc>
          <w:tcPr>
            <w:tcW w:w="1134" w:type="dxa"/>
            <w:tcBorders>
              <w:top w:val="nil"/>
              <w:left w:val="nil"/>
              <w:bottom w:val="single" w:sz="4" w:space="0" w:color="auto"/>
              <w:right w:val="single" w:sz="4" w:space="0" w:color="auto"/>
            </w:tcBorders>
            <w:shd w:val="clear" w:color="auto" w:fill="auto"/>
            <w:noWrap/>
            <w:vAlign w:val="center"/>
            <w:hideMark/>
          </w:tcPr>
          <w:p w14:paraId="049E10AC"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3EF25520"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13</w:t>
            </w:r>
          </w:p>
        </w:tc>
        <w:tc>
          <w:tcPr>
            <w:tcW w:w="1560" w:type="dxa"/>
            <w:tcBorders>
              <w:top w:val="nil"/>
              <w:left w:val="nil"/>
              <w:bottom w:val="single" w:sz="4" w:space="0" w:color="auto"/>
              <w:right w:val="single" w:sz="4" w:space="0" w:color="auto"/>
            </w:tcBorders>
            <w:shd w:val="clear" w:color="auto" w:fill="auto"/>
            <w:noWrap/>
            <w:vAlign w:val="bottom"/>
          </w:tcPr>
          <w:p w14:paraId="71B880C4"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E30DEBB"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3DD8BC4"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547C442"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D40DA96"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61B74134"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67047CDD"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W-1.2_TA  Nie-1</w:t>
            </w:r>
          </w:p>
        </w:tc>
        <w:tc>
          <w:tcPr>
            <w:tcW w:w="1277" w:type="dxa"/>
            <w:tcBorders>
              <w:top w:val="nil"/>
              <w:left w:val="nil"/>
              <w:bottom w:val="single" w:sz="4" w:space="0" w:color="auto"/>
              <w:right w:val="single" w:sz="4" w:space="0" w:color="auto"/>
            </w:tcBorders>
            <w:shd w:val="clear" w:color="auto" w:fill="auto"/>
            <w:noWrap/>
          </w:tcPr>
          <w:p w14:paraId="32371DD3"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475</w:t>
            </w:r>
          </w:p>
        </w:tc>
        <w:tc>
          <w:tcPr>
            <w:tcW w:w="1134" w:type="dxa"/>
            <w:tcBorders>
              <w:top w:val="nil"/>
              <w:left w:val="nil"/>
              <w:bottom w:val="single" w:sz="4" w:space="0" w:color="auto"/>
              <w:right w:val="single" w:sz="4" w:space="0" w:color="auto"/>
            </w:tcBorders>
            <w:shd w:val="clear" w:color="auto" w:fill="auto"/>
            <w:noWrap/>
            <w:vAlign w:val="center"/>
            <w:hideMark/>
          </w:tcPr>
          <w:p w14:paraId="078004F1"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554A4A7F"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1E18C5C7"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7681C64"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015EB8A"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3F9E459"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4BA14A8"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1207D7C7"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4E4D4F5E"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W-1.2_TA  Nie-5</w:t>
            </w:r>
          </w:p>
        </w:tc>
        <w:tc>
          <w:tcPr>
            <w:tcW w:w="1277" w:type="dxa"/>
            <w:tcBorders>
              <w:top w:val="nil"/>
              <w:left w:val="nil"/>
              <w:bottom w:val="single" w:sz="4" w:space="0" w:color="auto"/>
              <w:right w:val="single" w:sz="4" w:space="0" w:color="auto"/>
            </w:tcBorders>
            <w:shd w:val="clear" w:color="auto" w:fill="auto"/>
            <w:noWrap/>
          </w:tcPr>
          <w:p w14:paraId="06EA9D12"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1 220</w:t>
            </w:r>
          </w:p>
        </w:tc>
        <w:tc>
          <w:tcPr>
            <w:tcW w:w="1134" w:type="dxa"/>
            <w:tcBorders>
              <w:top w:val="nil"/>
              <w:left w:val="nil"/>
              <w:bottom w:val="single" w:sz="4" w:space="0" w:color="auto"/>
              <w:right w:val="single" w:sz="4" w:space="0" w:color="auto"/>
            </w:tcBorders>
            <w:shd w:val="clear" w:color="auto" w:fill="auto"/>
            <w:noWrap/>
            <w:vAlign w:val="center"/>
            <w:hideMark/>
          </w:tcPr>
          <w:p w14:paraId="71987FCC"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026BA129"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761252AB"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7FA73D8"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E3AEA7B"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5422F53"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71E574B"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1D969FC4"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51EDA69D"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W-1.2_TA  Tak-8</w:t>
            </w:r>
          </w:p>
        </w:tc>
        <w:tc>
          <w:tcPr>
            <w:tcW w:w="1277" w:type="dxa"/>
            <w:tcBorders>
              <w:top w:val="nil"/>
              <w:left w:val="nil"/>
              <w:bottom w:val="single" w:sz="4" w:space="0" w:color="auto"/>
              <w:right w:val="single" w:sz="4" w:space="0" w:color="auto"/>
            </w:tcBorders>
            <w:shd w:val="clear" w:color="auto" w:fill="auto"/>
            <w:noWrap/>
          </w:tcPr>
          <w:p w14:paraId="251DAD27"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80</w:t>
            </w:r>
          </w:p>
        </w:tc>
        <w:tc>
          <w:tcPr>
            <w:tcW w:w="1134" w:type="dxa"/>
            <w:tcBorders>
              <w:top w:val="nil"/>
              <w:left w:val="nil"/>
              <w:bottom w:val="single" w:sz="4" w:space="0" w:color="auto"/>
              <w:right w:val="single" w:sz="4" w:space="0" w:color="auto"/>
            </w:tcBorders>
            <w:shd w:val="clear" w:color="auto" w:fill="auto"/>
            <w:noWrap/>
            <w:vAlign w:val="center"/>
            <w:hideMark/>
          </w:tcPr>
          <w:p w14:paraId="7E887C05"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550AB743"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17257177"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27E99D5"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DE02B51"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BEA78F9"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D2FCB4A"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7F5CEA67"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367BD96D"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W-2.1_TA  Nie-1</w:t>
            </w:r>
          </w:p>
        </w:tc>
        <w:tc>
          <w:tcPr>
            <w:tcW w:w="1277" w:type="dxa"/>
            <w:tcBorders>
              <w:top w:val="nil"/>
              <w:left w:val="nil"/>
              <w:bottom w:val="single" w:sz="4" w:space="0" w:color="auto"/>
              <w:right w:val="single" w:sz="4" w:space="0" w:color="auto"/>
            </w:tcBorders>
            <w:shd w:val="clear" w:color="auto" w:fill="auto"/>
            <w:noWrap/>
          </w:tcPr>
          <w:p w14:paraId="4850FF6B"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382 069</w:t>
            </w:r>
          </w:p>
        </w:tc>
        <w:tc>
          <w:tcPr>
            <w:tcW w:w="1134" w:type="dxa"/>
            <w:tcBorders>
              <w:top w:val="nil"/>
              <w:left w:val="nil"/>
              <w:bottom w:val="single" w:sz="4" w:space="0" w:color="auto"/>
              <w:right w:val="single" w:sz="4" w:space="0" w:color="auto"/>
            </w:tcBorders>
            <w:shd w:val="clear" w:color="auto" w:fill="auto"/>
            <w:noWrap/>
            <w:vAlign w:val="center"/>
            <w:hideMark/>
          </w:tcPr>
          <w:p w14:paraId="66637706"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10DA0224"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36</w:t>
            </w:r>
          </w:p>
        </w:tc>
        <w:tc>
          <w:tcPr>
            <w:tcW w:w="1560" w:type="dxa"/>
            <w:tcBorders>
              <w:top w:val="nil"/>
              <w:left w:val="nil"/>
              <w:bottom w:val="single" w:sz="4" w:space="0" w:color="auto"/>
              <w:right w:val="single" w:sz="4" w:space="0" w:color="auto"/>
            </w:tcBorders>
            <w:shd w:val="clear" w:color="auto" w:fill="auto"/>
            <w:noWrap/>
            <w:vAlign w:val="bottom"/>
          </w:tcPr>
          <w:p w14:paraId="1690D435"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D29A06A"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0FBCDF6"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7192CD5"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BD9D8BF"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1DDE25D5"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2A997B83"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W-2.1_TA  Nie-5</w:t>
            </w:r>
          </w:p>
        </w:tc>
        <w:tc>
          <w:tcPr>
            <w:tcW w:w="1277" w:type="dxa"/>
            <w:tcBorders>
              <w:top w:val="nil"/>
              <w:left w:val="nil"/>
              <w:bottom w:val="single" w:sz="4" w:space="0" w:color="auto"/>
              <w:right w:val="single" w:sz="4" w:space="0" w:color="auto"/>
            </w:tcBorders>
            <w:shd w:val="clear" w:color="auto" w:fill="auto"/>
            <w:noWrap/>
          </w:tcPr>
          <w:p w14:paraId="5D242170"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2 760</w:t>
            </w:r>
          </w:p>
        </w:tc>
        <w:tc>
          <w:tcPr>
            <w:tcW w:w="1134" w:type="dxa"/>
            <w:tcBorders>
              <w:top w:val="nil"/>
              <w:left w:val="nil"/>
              <w:bottom w:val="single" w:sz="4" w:space="0" w:color="auto"/>
              <w:right w:val="single" w:sz="4" w:space="0" w:color="auto"/>
            </w:tcBorders>
            <w:shd w:val="clear" w:color="auto" w:fill="auto"/>
            <w:noWrap/>
            <w:vAlign w:val="center"/>
            <w:hideMark/>
          </w:tcPr>
          <w:p w14:paraId="4E239F27"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479D705C"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7DEC676A"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1484038"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BD4A824"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8435A66"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AEFD57E"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109657CD"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6E5E14CC"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W-2.1_TA  Tak-8</w:t>
            </w:r>
          </w:p>
        </w:tc>
        <w:tc>
          <w:tcPr>
            <w:tcW w:w="1277" w:type="dxa"/>
            <w:tcBorders>
              <w:top w:val="nil"/>
              <w:left w:val="nil"/>
              <w:bottom w:val="single" w:sz="4" w:space="0" w:color="auto"/>
              <w:right w:val="single" w:sz="4" w:space="0" w:color="auto"/>
            </w:tcBorders>
            <w:shd w:val="clear" w:color="auto" w:fill="auto"/>
            <w:noWrap/>
          </w:tcPr>
          <w:p w14:paraId="2A50CDB2" w14:textId="77777777" w:rsidR="00A2093C" w:rsidRPr="00923752" w:rsidRDefault="00A2093C" w:rsidP="005B5B2B">
            <w:pPr>
              <w:spacing w:after="0" w:line="240" w:lineRule="auto"/>
              <w:jc w:val="right"/>
              <w:rPr>
                <w:rFonts w:ascii="Arial Narrow" w:hAnsi="Arial Narrow" w:cs="Calibri"/>
                <w:color w:val="FF0000"/>
                <w:sz w:val="18"/>
                <w:szCs w:val="18"/>
              </w:rPr>
            </w:pPr>
            <w:r w:rsidRPr="00923752">
              <w:rPr>
                <w:rFonts w:ascii="Arial Narrow" w:hAnsi="Arial Narrow" w:cs="Calibri"/>
                <w:color w:val="000000"/>
                <w:sz w:val="18"/>
                <w:szCs w:val="18"/>
              </w:rPr>
              <w:t>131 085</w:t>
            </w:r>
          </w:p>
        </w:tc>
        <w:tc>
          <w:tcPr>
            <w:tcW w:w="1134" w:type="dxa"/>
            <w:tcBorders>
              <w:top w:val="nil"/>
              <w:left w:val="nil"/>
              <w:bottom w:val="single" w:sz="4" w:space="0" w:color="auto"/>
              <w:right w:val="single" w:sz="4" w:space="0" w:color="auto"/>
            </w:tcBorders>
            <w:shd w:val="clear" w:color="auto" w:fill="auto"/>
            <w:noWrap/>
            <w:vAlign w:val="center"/>
            <w:hideMark/>
          </w:tcPr>
          <w:p w14:paraId="78EFFB9B"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29945043"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6</w:t>
            </w:r>
          </w:p>
        </w:tc>
        <w:tc>
          <w:tcPr>
            <w:tcW w:w="1560" w:type="dxa"/>
            <w:tcBorders>
              <w:top w:val="nil"/>
              <w:left w:val="nil"/>
              <w:bottom w:val="single" w:sz="4" w:space="0" w:color="auto"/>
              <w:right w:val="single" w:sz="4" w:space="0" w:color="auto"/>
            </w:tcBorders>
            <w:shd w:val="clear" w:color="auto" w:fill="auto"/>
            <w:noWrap/>
            <w:vAlign w:val="bottom"/>
          </w:tcPr>
          <w:p w14:paraId="39D7E3FF"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A527652"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891E29C"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FAF44B3"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1EB728D"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540CEA20"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72B31F5F"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W-2.2_TA  Nie-1</w:t>
            </w:r>
          </w:p>
        </w:tc>
        <w:tc>
          <w:tcPr>
            <w:tcW w:w="1277" w:type="dxa"/>
            <w:tcBorders>
              <w:top w:val="nil"/>
              <w:left w:val="nil"/>
              <w:bottom w:val="single" w:sz="4" w:space="0" w:color="auto"/>
              <w:right w:val="single" w:sz="4" w:space="0" w:color="auto"/>
            </w:tcBorders>
            <w:shd w:val="clear" w:color="auto" w:fill="auto"/>
            <w:noWrap/>
          </w:tcPr>
          <w:p w14:paraId="5CC77FCA" w14:textId="77777777" w:rsidR="00A2093C" w:rsidRPr="00923752" w:rsidRDefault="00A2093C" w:rsidP="005B5B2B">
            <w:pPr>
              <w:spacing w:after="0" w:line="240" w:lineRule="auto"/>
              <w:jc w:val="right"/>
              <w:rPr>
                <w:rFonts w:ascii="Arial Narrow" w:hAnsi="Arial Narrow" w:cs="Calibri"/>
                <w:color w:val="FF0000"/>
                <w:sz w:val="18"/>
                <w:szCs w:val="18"/>
              </w:rPr>
            </w:pPr>
            <w:r w:rsidRPr="00923752">
              <w:rPr>
                <w:rFonts w:ascii="Arial Narrow" w:hAnsi="Arial Narrow" w:cs="Calibri"/>
                <w:color w:val="000000"/>
                <w:sz w:val="18"/>
                <w:szCs w:val="18"/>
              </w:rPr>
              <w:t>454 960</w:t>
            </w:r>
          </w:p>
        </w:tc>
        <w:tc>
          <w:tcPr>
            <w:tcW w:w="1134" w:type="dxa"/>
            <w:tcBorders>
              <w:top w:val="nil"/>
              <w:left w:val="nil"/>
              <w:bottom w:val="single" w:sz="4" w:space="0" w:color="auto"/>
              <w:right w:val="single" w:sz="4" w:space="0" w:color="auto"/>
            </w:tcBorders>
            <w:shd w:val="clear" w:color="auto" w:fill="auto"/>
            <w:noWrap/>
            <w:vAlign w:val="center"/>
            <w:hideMark/>
          </w:tcPr>
          <w:p w14:paraId="6C7E4105"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42915873"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5CFB0287"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49CCB36"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E2CAC1D"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2D391AE"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9887C15"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4DD6158A"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0E7EBCD0"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W-2.2_TA  Tak-8</w:t>
            </w:r>
          </w:p>
        </w:tc>
        <w:tc>
          <w:tcPr>
            <w:tcW w:w="1277" w:type="dxa"/>
            <w:tcBorders>
              <w:top w:val="nil"/>
              <w:left w:val="nil"/>
              <w:bottom w:val="single" w:sz="4" w:space="0" w:color="auto"/>
              <w:right w:val="single" w:sz="4" w:space="0" w:color="auto"/>
            </w:tcBorders>
            <w:shd w:val="clear" w:color="auto" w:fill="auto"/>
            <w:noWrap/>
          </w:tcPr>
          <w:p w14:paraId="2F1E3109"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10 090</w:t>
            </w:r>
          </w:p>
        </w:tc>
        <w:tc>
          <w:tcPr>
            <w:tcW w:w="1134" w:type="dxa"/>
            <w:tcBorders>
              <w:top w:val="nil"/>
              <w:left w:val="nil"/>
              <w:bottom w:val="single" w:sz="4" w:space="0" w:color="auto"/>
              <w:right w:val="single" w:sz="4" w:space="0" w:color="auto"/>
            </w:tcBorders>
            <w:shd w:val="clear" w:color="auto" w:fill="auto"/>
            <w:noWrap/>
            <w:vAlign w:val="center"/>
            <w:hideMark/>
          </w:tcPr>
          <w:p w14:paraId="344BE5F6"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5EC1D0FA"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4C7AF304"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3C9C562"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EA60DC8"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36B6895"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A97D514"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35CF15EA"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29052E98"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W-2_TA  Nie-1</w:t>
            </w:r>
          </w:p>
        </w:tc>
        <w:tc>
          <w:tcPr>
            <w:tcW w:w="1277" w:type="dxa"/>
            <w:tcBorders>
              <w:top w:val="nil"/>
              <w:left w:val="nil"/>
              <w:bottom w:val="single" w:sz="4" w:space="0" w:color="auto"/>
              <w:right w:val="single" w:sz="4" w:space="0" w:color="auto"/>
            </w:tcBorders>
            <w:shd w:val="clear" w:color="auto" w:fill="auto"/>
            <w:noWrap/>
          </w:tcPr>
          <w:p w14:paraId="46D9406E"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1789932E"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13E00FAD"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15C609A9"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96D5981"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30FA426"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A190A11"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DA3F3DD"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4A3E5595"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6488876D"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W-3.6_TA  Nie-1</w:t>
            </w:r>
          </w:p>
        </w:tc>
        <w:tc>
          <w:tcPr>
            <w:tcW w:w="1277" w:type="dxa"/>
            <w:tcBorders>
              <w:top w:val="nil"/>
              <w:left w:val="nil"/>
              <w:bottom w:val="single" w:sz="4" w:space="0" w:color="auto"/>
              <w:right w:val="single" w:sz="4" w:space="0" w:color="auto"/>
            </w:tcBorders>
            <w:shd w:val="clear" w:color="auto" w:fill="auto"/>
            <w:noWrap/>
          </w:tcPr>
          <w:p w14:paraId="64C03D22"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2 011 828</w:t>
            </w:r>
          </w:p>
        </w:tc>
        <w:tc>
          <w:tcPr>
            <w:tcW w:w="1134" w:type="dxa"/>
            <w:tcBorders>
              <w:top w:val="nil"/>
              <w:left w:val="nil"/>
              <w:bottom w:val="single" w:sz="4" w:space="0" w:color="auto"/>
              <w:right w:val="single" w:sz="4" w:space="0" w:color="auto"/>
            </w:tcBorders>
            <w:shd w:val="clear" w:color="auto" w:fill="auto"/>
            <w:noWrap/>
            <w:vAlign w:val="center"/>
            <w:hideMark/>
          </w:tcPr>
          <w:p w14:paraId="3DF627B4"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275E02E1"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60</w:t>
            </w:r>
          </w:p>
        </w:tc>
        <w:tc>
          <w:tcPr>
            <w:tcW w:w="1560" w:type="dxa"/>
            <w:tcBorders>
              <w:top w:val="nil"/>
              <w:left w:val="nil"/>
              <w:bottom w:val="single" w:sz="4" w:space="0" w:color="auto"/>
              <w:right w:val="single" w:sz="4" w:space="0" w:color="auto"/>
            </w:tcBorders>
            <w:shd w:val="clear" w:color="auto" w:fill="auto"/>
            <w:noWrap/>
            <w:vAlign w:val="bottom"/>
          </w:tcPr>
          <w:p w14:paraId="5CA12716"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D655D6C"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4BDB753"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D2EC2BF"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5F1D9D4"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12393A2F"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61E7A"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W-3.6_TA  Tak-8</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6CAC16FE"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1 220 561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B04F6"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58FA206A"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A748D"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60A3C"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35E70"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AC2D5"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13E8C"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217C8297"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9CED4"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W-4_TA  Nie-1</w:t>
            </w:r>
          </w:p>
        </w:tc>
        <w:tc>
          <w:tcPr>
            <w:tcW w:w="1277" w:type="dxa"/>
            <w:tcBorders>
              <w:top w:val="single" w:sz="4" w:space="0" w:color="auto"/>
              <w:left w:val="nil"/>
              <w:bottom w:val="single" w:sz="4" w:space="0" w:color="auto"/>
              <w:right w:val="single" w:sz="4" w:space="0" w:color="auto"/>
            </w:tcBorders>
            <w:shd w:val="clear" w:color="auto" w:fill="auto"/>
            <w:noWrap/>
          </w:tcPr>
          <w:p w14:paraId="340065DF"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2 817 210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E50E119"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4FD841B1"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22</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65CF353"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6EF90B2"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F8EB276"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06142BE"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1E4A3FC1"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0BB872AE"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40AAAC87"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W-4_TA  Nie-5</w:t>
            </w:r>
          </w:p>
        </w:tc>
        <w:tc>
          <w:tcPr>
            <w:tcW w:w="1277" w:type="dxa"/>
            <w:tcBorders>
              <w:top w:val="nil"/>
              <w:left w:val="nil"/>
              <w:bottom w:val="single" w:sz="4" w:space="0" w:color="auto"/>
              <w:right w:val="single" w:sz="4" w:space="0" w:color="auto"/>
            </w:tcBorders>
            <w:shd w:val="clear" w:color="auto" w:fill="auto"/>
            <w:noWrap/>
          </w:tcPr>
          <w:p w14:paraId="6EA9906E"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222 680</w:t>
            </w:r>
          </w:p>
        </w:tc>
        <w:tc>
          <w:tcPr>
            <w:tcW w:w="1134" w:type="dxa"/>
            <w:tcBorders>
              <w:top w:val="nil"/>
              <w:left w:val="nil"/>
              <w:bottom w:val="single" w:sz="4" w:space="0" w:color="auto"/>
              <w:right w:val="single" w:sz="4" w:space="0" w:color="auto"/>
            </w:tcBorders>
            <w:shd w:val="clear" w:color="auto" w:fill="auto"/>
            <w:noWrap/>
            <w:vAlign w:val="center"/>
            <w:hideMark/>
          </w:tcPr>
          <w:p w14:paraId="7A16C08C"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55E5ACF9"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6729BEDF"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78C58DD"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E39E6AE"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E539D98"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8D197C7"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781B5C60"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3E143854"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W-4_TA  Tak-8</w:t>
            </w:r>
          </w:p>
        </w:tc>
        <w:tc>
          <w:tcPr>
            <w:tcW w:w="1277" w:type="dxa"/>
            <w:tcBorders>
              <w:top w:val="nil"/>
              <w:left w:val="nil"/>
              <w:bottom w:val="single" w:sz="4" w:space="0" w:color="auto"/>
              <w:right w:val="single" w:sz="4" w:space="0" w:color="auto"/>
            </w:tcBorders>
            <w:shd w:val="clear" w:color="auto" w:fill="auto"/>
            <w:noWrap/>
          </w:tcPr>
          <w:p w14:paraId="28C1D46B"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1 833 967</w:t>
            </w:r>
          </w:p>
        </w:tc>
        <w:tc>
          <w:tcPr>
            <w:tcW w:w="1134" w:type="dxa"/>
            <w:tcBorders>
              <w:top w:val="nil"/>
              <w:left w:val="nil"/>
              <w:bottom w:val="single" w:sz="4" w:space="0" w:color="auto"/>
              <w:right w:val="single" w:sz="4" w:space="0" w:color="auto"/>
            </w:tcBorders>
            <w:shd w:val="clear" w:color="auto" w:fill="auto"/>
            <w:noWrap/>
            <w:vAlign w:val="center"/>
            <w:hideMark/>
          </w:tcPr>
          <w:p w14:paraId="2EFEE7E9"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0413A3B9"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17</w:t>
            </w:r>
          </w:p>
        </w:tc>
        <w:tc>
          <w:tcPr>
            <w:tcW w:w="1560" w:type="dxa"/>
            <w:tcBorders>
              <w:top w:val="nil"/>
              <w:left w:val="nil"/>
              <w:bottom w:val="single" w:sz="4" w:space="0" w:color="auto"/>
              <w:right w:val="single" w:sz="4" w:space="0" w:color="auto"/>
            </w:tcBorders>
            <w:shd w:val="clear" w:color="auto" w:fill="auto"/>
            <w:noWrap/>
            <w:vAlign w:val="bottom"/>
          </w:tcPr>
          <w:p w14:paraId="007CAE07"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A2CF066"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90F5931"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CDD6D77"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5BD3EB3"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683B31B7"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3B8C0"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W-5.1_TA  Nie-1</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25C36A8E"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18 577 460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B8407"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0464F476"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30645"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44FC4"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51614"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CCB1D"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90D2C"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1EF85678"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F266D"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W-5.1_TA  Nie-5</w:t>
            </w:r>
          </w:p>
        </w:tc>
        <w:tc>
          <w:tcPr>
            <w:tcW w:w="1277" w:type="dxa"/>
            <w:tcBorders>
              <w:top w:val="single" w:sz="4" w:space="0" w:color="auto"/>
              <w:left w:val="nil"/>
              <w:bottom w:val="single" w:sz="4" w:space="0" w:color="auto"/>
              <w:right w:val="single" w:sz="4" w:space="0" w:color="auto"/>
            </w:tcBorders>
            <w:shd w:val="clear" w:color="auto" w:fill="auto"/>
            <w:noWrap/>
          </w:tcPr>
          <w:p w14:paraId="0EA2017C" w14:textId="77777777" w:rsidR="00A2093C" w:rsidRPr="00923752" w:rsidRDefault="00A2093C" w:rsidP="005B5B2B">
            <w:pPr>
              <w:spacing w:after="0" w:line="240" w:lineRule="auto"/>
              <w:jc w:val="right"/>
              <w:rPr>
                <w:rFonts w:ascii="Arial Narrow" w:hAnsi="Arial Narrow" w:cs="Calibri"/>
                <w:color w:val="FF0000"/>
                <w:sz w:val="18"/>
                <w:szCs w:val="18"/>
              </w:rPr>
            </w:pPr>
            <w:r w:rsidRPr="00923752">
              <w:rPr>
                <w:rFonts w:ascii="Arial Narrow" w:hAnsi="Arial Narrow" w:cs="Calibri"/>
                <w:color w:val="000000"/>
                <w:sz w:val="18"/>
                <w:szCs w:val="18"/>
              </w:rPr>
              <w:t>681 780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81FBC5F"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748A8FE7"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3</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2BF99D1"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B7C9503"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56D3C67"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AB3219D"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151D454D"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6EB0D4A9"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3819F59D"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W-5.1_TA  Tak-8</w:t>
            </w:r>
          </w:p>
        </w:tc>
        <w:tc>
          <w:tcPr>
            <w:tcW w:w="1277" w:type="dxa"/>
            <w:tcBorders>
              <w:top w:val="nil"/>
              <w:left w:val="nil"/>
              <w:bottom w:val="single" w:sz="4" w:space="0" w:color="auto"/>
              <w:right w:val="single" w:sz="4" w:space="0" w:color="auto"/>
            </w:tcBorders>
            <w:shd w:val="clear" w:color="auto" w:fill="auto"/>
            <w:noWrap/>
          </w:tcPr>
          <w:p w14:paraId="56F04E77"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7 003 534</w:t>
            </w:r>
          </w:p>
        </w:tc>
        <w:tc>
          <w:tcPr>
            <w:tcW w:w="1134" w:type="dxa"/>
            <w:tcBorders>
              <w:top w:val="nil"/>
              <w:left w:val="nil"/>
              <w:bottom w:val="single" w:sz="4" w:space="0" w:color="auto"/>
              <w:right w:val="single" w:sz="4" w:space="0" w:color="auto"/>
            </w:tcBorders>
            <w:shd w:val="clear" w:color="auto" w:fill="auto"/>
            <w:noWrap/>
            <w:vAlign w:val="center"/>
            <w:hideMark/>
          </w:tcPr>
          <w:p w14:paraId="5BFF218A"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65B6A411"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27</w:t>
            </w:r>
          </w:p>
        </w:tc>
        <w:tc>
          <w:tcPr>
            <w:tcW w:w="1560" w:type="dxa"/>
            <w:tcBorders>
              <w:top w:val="nil"/>
              <w:left w:val="nil"/>
              <w:bottom w:val="single" w:sz="4" w:space="0" w:color="auto"/>
              <w:right w:val="single" w:sz="4" w:space="0" w:color="auto"/>
            </w:tcBorders>
            <w:shd w:val="clear" w:color="auto" w:fill="auto"/>
            <w:noWrap/>
            <w:vAlign w:val="bottom"/>
          </w:tcPr>
          <w:p w14:paraId="2AC10076"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93B7201"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891609D"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C342F1E"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90061B3"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019A71F5"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0DB3FEC" w14:textId="77777777" w:rsidR="00A2093C" w:rsidRPr="00923752" w:rsidRDefault="00A2093C" w:rsidP="005B5B2B">
            <w:pPr>
              <w:spacing w:after="0" w:line="240" w:lineRule="auto"/>
              <w:rPr>
                <w:rFonts w:ascii="Arial Narrow" w:hAnsi="Arial Narrow" w:cs="Calibri"/>
                <w:color w:val="000000"/>
                <w:sz w:val="18"/>
                <w:szCs w:val="18"/>
              </w:rPr>
            </w:pPr>
            <w:r w:rsidRPr="00923752">
              <w:rPr>
                <w:rFonts w:ascii="Arial Narrow" w:hAnsi="Arial Narrow" w:cs="Calibri"/>
                <w:b/>
                <w:bCs/>
                <w:color w:val="000000"/>
                <w:sz w:val="18"/>
                <w:szCs w:val="18"/>
              </w:rPr>
              <w:t>RAZEM</w:t>
            </w:r>
          </w:p>
        </w:tc>
        <w:tc>
          <w:tcPr>
            <w:tcW w:w="1277" w:type="dxa"/>
            <w:tcBorders>
              <w:top w:val="nil"/>
              <w:left w:val="nil"/>
              <w:bottom w:val="single" w:sz="4" w:space="0" w:color="auto"/>
              <w:right w:val="single" w:sz="4" w:space="0" w:color="auto"/>
            </w:tcBorders>
            <w:shd w:val="clear" w:color="auto" w:fill="auto"/>
            <w:noWrap/>
          </w:tcPr>
          <w:p w14:paraId="46300332" w14:textId="77777777" w:rsidR="00A2093C" w:rsidRPr="00923752" w:rsidRDefault="00A2093C" w:rsidP="005B5B2B">
            <w:pPr>
              <w:spacing w:after="0" w:line="240" w:lineRule="auto"/>
              <w:jc w:val="right"/>
              <w:rPr>
                <w:rFonts w:ascii="Arial Narrow" w:hAnsi="Arial Narrow" w:cs="Calibri"/>
                <w:b/>
                <w:bCs/>
                <w:color w:val="000000"/>
                <w:sz w:val="18"/>
                <w:szCs w:val="18"/>
              </w:rPr>
            </w:pPr>
            <w:r w:rsidRPr="00923752">
              <w:rPr>
                <w:rFonts w:ascii="Arial Narrow" w:hAnsi="Arial Narrow" w:cs="Calibri"/>
                <w:b/>
                <w:color w:val="000000"/>
                <w:sz w:val="18"/>
                <w:szCs w:val="18"/>
              </w:rPr>
              <w:t>35 595 657</w:t>
            </w:r>
          </w:p>
        </w:tc>
        <w:tc>
          <w:tcPr>
            <w:tcW w:w="1134" w:type="dxa"/>
            <w:tcBorders>
              <w:top w:val="nil"/>
              <w:left w:val="nil"/>
              <w:bottom w:val="single" w:sz="4" w:space="0" w:color="auto"/>
              <w:right w:val="single" w:sz="4" w:space="0" w:color="auto"/>
            </w:tcBorders>
            <w:shd w:val="clear" w:color="auto" w:fill="auto"/>
            <w:noWrap/>
            <w:vAlign w:val="center"/>
          </w:tcPr>
          <w:p w14:paraId="3AF7736D" w14:textId="77777777" w:rsidR="00A2093C" w:rsidRPr="00923752" w:rsidRDefault="00A2093C" w:rsidP="005B5B2B">
            <w:pPr>
              <w:spacing w:after="0" w:line="240" w:lineRule="auto"/>
              <w:jc w:val="right"/>
              <w:rPr>
                <w:rFonts w:ascii="Arial Narrow" w:hAnsi="Arial Narrow" w:cs="Calibri"/>
                <w:b/>
                <w:bCs/>
                <w:color w:val="000000"/>
                <w:sz w:val="18"/>
                <w:szCs w:val="18"/>
              </w:rPr>
            </w:pPr>
            <w:r w:rsidRPr="00923752">
              <w:rPr>
                <w:rFonts w:ascii="Arial Narrow" w:hAnsi="Arial Narrow" w:cs="Calibri"/>
                <w:b/>
                <w:bCs/>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213E368" w14:textId="77777777" w:rsidR="00A2093C" w:rsidRPr="00923752" w:rsidRDefault="00A2093C" w:rsidP="005B5B2B">
            <w:pPr>
              <w:spacing w:after="0" w:line="240" w:lineRule="auto"/>
              <w:jc w:val="right"/>
              <w:rPr>
                <w:rFonts w:ascii="Arial Narrow" w:hAnsi="Arial Narrow" w:cs="Calibri"/>
                <w:b/>
                <w:color w:val="000000"/>
                <w:sz w:val="18"/>
                <w:szCs w:val="18"/>
              </w:rPr>
            </w:pPr>
            <w:r w:rsidRPr="00923752">
              <w:rPr>
                <w:rFonts w:ascii="Arial Narrow" w:hAnsi="Arial Narrow" w:cs="Calibri"/>
                <w:b/>
                <w:color w:val="000000"/>
                <w:sz w:val="18"/>
                <w:szCs w:val="18"/>
              </w:rPr>
              <w:t>325</w:t>
            </w:r>
          </w:p>
        </w:tc>
        <w:tc>
          <w:tcPr>
            <w:tcW w:w="1560" w:type="dxa"/>
            <w:tcBorders>
              <w:top w:val="nil"/>
              <w:left w:val="nil"/>
              <w:bottom w:val="single" w:sz="4" w:space="0" w:color="auto"/>
              <w:right w:val="single" w:sz="4" w:space="0" w:color="auto"/>
            </w:tcBorders>
            <w:shd w:val="clear" w:color="auto" w:fill="auto"/>
            <w:noWrap/>
            <w:vAlign w:val="bottom"/>
          </w:tcPr>
          <w:p w14:paraId="1007D936"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824AA96"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1B0F849"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D31E06A"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D7AF875"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bl>
    <w:p w14:paraId="1D126221" w14:textId="77777777" w:rsidR="00516A66" w:rsidRPr="00923752" w:rsidRDefault="00516A66" w:rsidP="00516A66">
      <w:pPr>
        <w:rPr>
          <w:rFonts w:asciiTheme="minorHAnsi" w:hAnsiTheme="minorHAnsi"/>
          <w:sz w:val="20"/>
          <w:szCs w:val="20"/>
        </w:rPr>
      </w:pPr>
    </w:p>
    <w:p w14:paraId="654B4036" w14:textId="77777777" w:rsidR="00516A66" w:rsidRPr="00923752" w:rsidRDefault="00516A66" w:rsidP="00516A66">
      <w:pPr>
        <w:rPr>
          <w:rFonts w:asciiTheme="minorHAnsi" w:hAnsiTheme="minorHAnsi"/>
          <w:b/>
          <w:bCs/>
          <w:sz w:val="20"/>
          <w:szCs w:val="20"/>
        </w:rPr>
      </w:pPr>
      <w:r w:rsidRPr="00923752">
        <w:rPr>
          <w:rFonts w:asciiTheme="minorHAnsi" w:hAnsiTheme="minorHAnsi"/>
          <w:b/>
          <w:bCs/>
          <w:sz w:val="20"/>
          <w:szCs w:val="20"/>
        </w:rPr>
        <w:t xml:space="preserve">Tabela 3 (Dotyczy części 1 Zamówienia) – </w:t>
      </w:r>
      <w:r w:rsidRPr="00923752">
        <w:rPr>
          <w:rFonts w:asciiTheme="minorHAnsi" w:hAnsiTheme="minorHAnsi"/>
          <w:b/>
          <w:bCs/>
          <w:sz w:val="20"/>
          <w:szCs w:val="20"/>
          <w:u w:val="single"/>
        </w:rPr>
        <w:t>wolumen niepodlegający ochronie</w:t>
      </w:r>
      <w:r w:rsidRPr="00923752">
        <w:rPr>
          <w:rFonts w:asciiTheme="minorHAnsi" w:hAnsiTheme="minorHAnsi"/>
          <w:b/>
          <w:bCs/>
          <w:sz w:val="20"/>
          <w:szCs w:val="20"/>
        </w:rPr>
        <w:t xml:space="preserve"> taryfowej w 2025r.</w:t>
      </w:r>
    </w:p>
    <w:tbl>
      <w:tblPr>
        <w:tblW w:w="13817" w:type="dxa"/>
        <w:tblInd w:w="70" w:type="dxa"/>
        <w:tblLayout w:type="fixed"/>
        <w:tblCellMar>
          <w:left w:w="70" w:type="dxa"/>
          <w:right w:w="70" w:type="dxa"/>
        </w:tblCellMar>
        <w:tblLook w:val="04A0" w:firstRow="1" w:lastRow="0" w:firstColumn="1" w:lastColumn="0" w:noHBand="0" w:noVBand="1"/>
      </w:tblPr>
      <w:tblGrid>
        <w:gridCol w:w="1909"/>
        <w:gridCol w:w="1277"/>
        <w:gridCol w:w="1134"/>
        <w:gridCol w:w="708"/>
        <w:gridCol w:w="1560"/>
        <w:gridCol w:w="1701"/>
        <w:gridCol w:w="1701"/>
        <w:gridCol w:w="1842"/>
        <w:gridCol w:w="1985"/>
      </w:tblGrid>
      <w:tr w:rsidR="00A2093C" w:rsidRPr="00923752" w14:paraId="038459ED" w14:textId="77777777" w:rsidTr="005B5B2B">
        <w:trPr>
          <w:trHeight w:val="585"/>
        </w:trPr>
        <w:tc>
          <w:tcPr>
            <w:tcW w:w="1909" w:type="dxa"/>
            <w:tcBorders>
              <w:top w:val="single" w:sz="4" w:space="0" w:color="auto"/>
              <w:left w:val="single" w:sz="4" w:space="0" w:color="auto"/>
              <w:bottom w:val="single" w:sz="4" w:space="0" w:color="auto"/>
              <w:right w:val="single" w:sz="4" w:space="0" w:color="auto"/>
            </w:tcBorders>
            <w:noWrap/>
            <w:vAlign w:val="bottom"/>
          </w:tcPr>
          <w:p w14:paraId="12EB541D" w14:textId="77777777" w:rsidR="00A2093C" w:rsidRPr="00923752" w:rsidRDefault="00A2093C" w:rsidP="005B5B2B">
            <w:pPr>
              <w:spacing w:after="0" w:line="240" w:lineRule="auto"/>
              <w:jc w:val="center"/>
              <w:rPr>
                <w:rFonts w:ascii="Arial Narrow" w:hAnsi="Arial Narrow" w:cstheme="minorHAnsi"/>
                <w:color w:val="000000"/>
                <w:sz w:val="18"/>
                <w:szCs w:val="18"/>
              </w:rPr>
            </w:pPr>
          </w:p>
        </w:tc>
        <w:tc>
          <w:tcPr>
            <w:tcW w:w="1277" w:type="dxa"/>
            <w:tcBorders>
              <w:top w:val="single" w:sz="4" w:space="0" w:color="auto"/>
              <w:left w:val="nil"/>
              <w:bottom w:val="single" w:sz="4" w:space="0" w:color="auto"/>
              <w:right w:val="single" w:sz="4" w:space="0" w:color="auto"/>
            </w:tcBorders>
            <w:hideMark/>
          </w:tcPr>
          <w:p w14:paraId="69069B53"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Wolumen gazu</w:t>
            </w:r>
          </w:p>
          <w:p w14:paraId="3D81A13C"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2025 r</w:t>
            </w:r>
          </w:p>
        </w:tc>
        <w:tc>
          <w:tcPr>
            <w:tcW w:w="1134" w:type="dxa"/>
            <w:tcBorders>
              <w:top w:val="single" w:sz="4" w:space="0" w:color="auto"/>
              <w:left w:val="nil"/>
              <w:bottom w:val="single" w:sz="4" w:space="0" w:color="auto"/>
              <w:right w:val="single" w:sz="4" w:space="0" w:color="auto"/>
            </w:tcBorders>
            <w:hideMark/>
          </w:tcPr>
          <w:p w14:paraId="31134BB8"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 xml:space="preserve">liczba </w:t>
            </w:r>
            <w:proofErr w:type="spellStart"/>
            <w:r w:rsidRPr="00923752">
              <w:rPr>
                <w:rFonts w:ascii="Arial Narrow" w:hAnsi="Arial Narrow" w:cstheme="minorHAnsi"/>
                <w:color w:val="000000"/>
                <w:sz w:val="18"/>
                <w:szCs w:val="18"/>
              </w:rPr>
              <w:t>mies</w:t>
            </w:r>
            <w:proofErr w:type="spellEnd"/>
          </w:p>
        </w:tc>
        <w:tc>
          <w:tcPr>
            <w:tcW w:w="708" w:type="dxa"/>
            <w:tcBorders>
              <w:top w:val="single" w:sz="4" w:space="0" w:color="auto"/>
              <w:left w:val="nil"/>
              <w:bottom w:val="single" w:sz="4" w:space="0" w:color="auto"/>
              <w:right w:val="single" w:sz="4" w:space="0" w:color="auto"/>
            </w:tcBorders>
            <w:hideMark/>
          </w:tcPr>
          <w:p w14:paraId="4C4CB247"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Liczba PPG</w:t>
            </w:r>
          </w:p>
        </w:tc>
        <w:tc>
          <w:tcPr>
            <w:tcW w:w="1560" w:type="dxa"/>
            <w:tcBorders>
              <w:top w:val="single" w:sz="4" w:space="0" w:color="auto"/>
              <w:left w:val="single" w:sz="4" w:space="0" w:color="auto"/>
              <w:bottom w:val="single" w:sz="4" w:space="0" w:color="auto"/>
              <w:right w:val="single" w:sz="4" w:space="0" w:color="auto"/>
            </w:tcBorders>
            <w:hideMark/>
          </w:tcPr>
          <w:p w14:paraId="35601EDE" w14:textId="77777777" w:rsidR="00A2093C" w:rsidRPr="00923752" w:rsidRDefault="00A2093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Cena netto 2025 r</w:t>
            </w:r>
          </w:p>
          <w:p w14:paraId="438CF2A8" w14:textId="77777777" w:rsidR="00A2093C" w:rsidRPr="00923752" w:rsidRDefault="00A2093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Gaz abonament</w:t>
            </w:r>
          </w:p>
        </w:tc>
        <w:tc>
          <w:tcPr>
            <w:tcW w:w="1701" w:type="dxa"/>
            <w:tcBorders>
              <w:top w:val="single" w:sz="4" w:space="0" w:color="auto"/>
              <w:left w:val="nil"/>
              <w:bottom w:val="single" w:sz="4" w:space="0" w:color="auto"/>
              <w:right w:val="single" w:sz="4" w:space="0" w:color="auto"/>
            </w:tcBorders>
            <w:hideMark/>
          </w:tcPr>
          <w:p w14:paraId="1145DFDD" w14:textId="77777777" w:rsidR="00A2093C" w:rsidRPr="00923752" w:rsidRDefault="00A2093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Cena netto 2025 r</w:t>
            </w:r>
          </w:p>
          <w:p w14:paraId="40A9EA0A" w14:textId="77777777" w:rsidR="00A2093C" w:rsidRPr="00923752" w:rsidRDefault="00A2093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Gaz paliwo</w:t>
            </w:r>
          </w:p>
        </w:tc>
        <w:tc>
          <w:tcPr>
            <w:tcW w:w="1701" w:type="dxa"/>
            <w:tcBorders>
              <w:top w:val="single" w:sz="4" w:space="0" w:color="auto"/>
              <w:left w:val="nil"/>
              <w:bottom w:val="single" w:sz="4" w:space="0" w:color="auto"/>
              <w:right w:val="single" w:sz="4" w:space="0" w:color="auto"/>
            </w:tcBorders>
            <w:hideMark/>
          </w:tcPr>
          <w:p w14:paraId="518469C8"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Wartość netto 2025 r</w:t>
            </w:r>
          </w:p>
          <w:p w14:paraId="5FDB09ED"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Gaz abonament</w:t>
            </w:r>
          </w:p>
        </w:tc>
        <w:tc>
          <w:tcPr>
            <w:tcW w:w="1842" w:type="dxa"/>
            <w:tcBorders>
              <w:top w:val="single" w:sz="4" w:space="0" w:color="auto"/>
              <w:left w:val="nil"/>
              <w:bottom w:val="single" w:sz="4" w:space="0" w:color="auto"/>
              <w:right w:val="single" w:sz="4" w:space="0" w:color="auto"/>
            </w:tcBorders>
            <w:hideMark/>
          </w:tcPr>
          <w:p w14:paraId="7118B4FE"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Wartość netto 2025 r</w:t>
            </w:r>
          </w:p>
          <w:p w14:paraId="5BE463B1"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hideMark/>
          </w:tcPr>
          <w:p w14:paraId="63D15B09" w14:textId="77777777" w:rsidR="00A2093C" w:rsidRPr="00923752" w:rsidRDefault="00A2093C" w:rsidP="005B5B2B">
            <w:pPr>
              <w:spacing w:after="0" w:line="240" w:lineRule="auto"/>
              <w:jc w:val="center"/>
              <w:rPr>
                <w:rFonts w:ascii="Arial Narrow" w:hAnsi="Arial Narrow" w:cstheme="minorHAnsi"/>
                <w:b/>
                <w:bCs/>
                <w:color w:val="000000"/>
                <w:sz w:val="18"/>
                <w:szCs w:val="18"/>
              </w:rPr>
            </w:pPr>
            <w:r w:rsidRPr="00923752">
              <w:rPr>
                <w:rFonts w:ascii="Arial Narrow" w:hAnsi="Arial Narrow" w:cstheme="minorHAnsi"/>
                <w:b/>
                <w:bCs/>
                <w:color w:val="000000"/>
                <w:sz w:val="18"/>
                <w:szCs w:val="18"/>
              </w:rPr>
              <w:t>RAZEM WARTOŚĆ  2025 r NETTO</w:t>
            </w:r>
          </w:p>
          <w:p w14:paraId="719E4B06" w14:textId="77777777" w:rsidR="00A2093C" w:rsidRPr="00923752" w:rsidRDefault="00A2093C" w:rsidP="005B5B2B">
            <w:pPr>
              <w:spacing w:after="0" w:line="240" w:lineRule="auto"/>
              <w:jc w:val="center"/>
              <w:rPr>
                <w:rFonts w:ascii="Arial Narrow" w:hAnsi="Arial Narrow" w:cstheme="minorHAnsi"/>
                <w:b/>
                <w:bCs/>
                <w:color w:val="000000"/>
                <w:sz w:val="18"/>
                <w:szCs w:val="18"/>
              </w:rPr>
            </w:pPr>
            <w:r w:rsidRPr="00923752">
              <w:rPr>
                <w:rFonts w:ascii="Arial Narrow" w:hAnsi="Arial Narrow" w:cstheme="minorHAnsi"/>
                <w:b/>
                <w:bCs/>
                <w:color w:val="000000"/>
                <w:sz w:val="18"/>
                <w:szCs w:val="18"/>
              </w:rPr>
              <w:t>GAZ Razem</w:t>
            </w:r>
          </w:p>
          <w:p w14:paraId="60B10E74"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b/>
                <w:bCs/>
                <w:color w:val="000000"/>
                <w:sz w:val="18"/>
                <w:szCs w:val="18"/>
              </w:rPr>
              <w:t xml:space="preserve"> (BEZ Ochrony)</w:t>
            </w:r>
          </w:p>
        </w:tc>
      </w:tr>
      <w:tr w:rsidR="00A2093C" w:rsidRPr="00923752" w14:paraId="056B4959" w14:textId="77777777" w:rsidTr="005B5B2B">
        <w:trPr>
          <w:trHeight w:val="559"/>
        </w:trPr>
        <w:tc>
          <w:tcPr>
            <w:tcW w:w="1909" w:type="dxa"/>
            <w:tcBorders>
              <w:top w:val="nil"/>
              <w:left w:val="single" w:sz="4" w:space="0" w:color="auto"/>
              <w:bottom w:val="single" w:sz="4" w:space="0" w:color="auto"/>
              <w:right w:val="single" w:sz="4" w:space="0" w:color="auto"/>
            </w:tcBorders>
            <w:hideMark/>
          </w:tcPr>
          <w:p w14:paraId="077A8E27"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Grupa Taryfowa OSD /AKCYZA</w:t>
            </w:r>
          </w:p>
        </w:tc>
        <w:tc>
          <w:tcPr>
            <w:tcW w:w="1277" w:type="dxa"/>
            <w:tcBorders>
              <w:top w:val="nil"/>
              <w:left w:val="nil"/>
              <w:bottom w:val="single" w:sz="4" w:space="0" w:color="auto"/>
              <w:right w:val="single" w:sz="4" w:space="0" w:color="auto"/>
            </w:tcBorders>
            <w:hideMark/>
          </w:tcPr>
          <w:p w14:paraId="03AC125D"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KWh</w:t>
            </w:r>
          </w:p>
        </w:tc>
        <w:tc>
          <w:tcPr>
            <w:tcW w:w="1134" w:type="dxa"/>
            <w:tcBorders>
              <w:top w:val="nil"/>
              <w:left w:val="nil"/>
              <w:bottom w:val="single" w:sz="4" w:space="0" w:color="auto"/>
              <w:right w:val="single" w:sz="4" w:space="0" w:color="auto"/>
            </w:tcBorders>
            <w:hideMark/>
          </w:tcPr>
          <w:p w14:paraId="7B4922FE" w14:textId="77777777" w:rsidR="00A2093C" w:rsidRPr="00923752" w:rsidRDefault="00A2093C" w:rsidP="005B5B2B">
            <w:pPr>
              <w:spacing w:after="0" w:line="240" w:lineRule="auto"/>
              <w:rPr>
                <w:rFonts w:ascii="Arial Narrow" w:hAnsi="Arial Narrow" w:cstheme="minorHAnsi"/>
                <w:color w:val="000000"/>
                <w:sz w:val="18"/>
                <w:szCs w:val="18"/>
              </w:rPr>
            </w:pPr>
          </w:p>
        </w:tc>
        <w:tc>
          <w:tcPr>
            <w:tcW w:w="708" w:type="dxa"/>
            <w:tcBorders>
              <w:top w:val="single" w:sz="4" w:space="0" w:color="auto"/>
              <w:left w:val="nil"/>
              <w:bottom w:val="single" w:sz="4" w:space="0" w:color="auto"/>
              <w:right w:val="single" w:sz="4" w:space="0" w:color="auto"/>
            </w:tcBorders>
            <w:hideMark/>
          </w:tcPr>
          <w:p w14:paraId="3FD066BB" w14:textId="77777777" w:rsidR="00A2093C" w:rsidRPr="00923752" w:rsidRDefault="00A2093C" w:rsidP="005B5B2B">
            <w:pPr>
              <w:spacing w:after="0" w:line="240" w:lineRule="auto"/>
              <w:rPr>
                <w:rFonts w:ascii="Arial Narrow" w:hAnsi="Arial Narrow"/>
                <w:sz w:val="18"/>
                <w:szCs w:val="18"/>
              </w:rPr>
            </w:pPr>
          </w:p>
        </w:tc>
        <w:tc>
          <w:tcPr>
            <w:tcW w:w="1560" w:type="dxa"/>
            <w:tcBorders>
              <w:top w:val="single" w:sz="4" w:space="0" w:color="auto"/>
              <w:left w:val="single" w:sz="4" w:space="0" w:color="auto"/>
              <w:bottom w:val="single" w:sz="4" w:space="0" w:color="auto"/>
              <w:right w:val="single" w:sz="4" w:space="0" w:color="auto"/>
            </w:tcBorders>
            <w:noWrap/>
            <w:hideMark/>
          </w:tcPr>
          <w:p w14:paraId="3901E289"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roofErr w:type="spellStart"/>
            <w:r w:rsidRPr="00923752">
              <w:rPr>
                <w:rFonts w:ascii="Arial Narrow" w:hAnsi="Arial Narrow" w:cstheme="minorHAnsi"/>
                <w:color w:val="000000"/>
                <w:sz w:val="18"/>
                <w:szCs w:val="18"/>
              </w:rPr>
              <w:t>mies</w:t>
            </w:r>
            <w:proofErr w:type="spellEnd"/>
          </w:p>
        </w:tc>
        <w:tc>
          <w:tcPr>
            <w:tcW w:w="1701" w:type="dxa"/>
            <w:tcBorders>
              <w:top w:val="nil"/>
              <w:left w:val="nil"/>
              <w:bottom w:val="single" w:sz="4" w:space="0" w:color="auto"/>
              <w:right w:val="single" w:sz="4" w:space="0" w:color="auto"/>
            </w:tcBorders>
            <w:noWrap/>
            <w:hideMark/>
          </w:tcPr>
          <w:p w14:paraId="185C6A01"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gr/kWh</w:t>
            </w:r>
          </w:p>
        </w:tc>
        <w:tc>
          <w:tcPr>
            <w:tcW w:w="1701" w:type="dxa"/>
            <w:tcBorders>
              <w:top w:val="nil"/>
              <w:left w:val="nil"/>
              <w:bottom w:val="single" w:sz="4" w:space="0" w:color="auto"/>
              <w:right w:val="single" w:sz="4" w:space="0" w:color="auto"/>
            </w:tcBorders>
            <w:noWrap/>
            <w:hideMark/>
          </w:tcPr>
          <w:p w14:paraId="2C5B5FBD"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c>
          <w:tcPr>
            <w:tcW w:w="1842" w:type="dxa"/>
            <w:tcBorders>
              <w:top w:val="nil"/>
              <w:left w:val="nil"/>
              <w:bottom w:val="single" w:sz="4" w:space="0" w:color="auto"/>
              <w:right w:val="single" w:sz="4" w:space="0" w:color="auto"/>
            </w:tcBorders>
            <w:noWrap/>
            <w:hideMark/>
          </w:tcPr>
          <w:p w14:paraId="4874920D"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3B13E5FF"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r>
      <w:tr w:rsidR="00A2093C" w:rsidRPr="00923752" w14:paraId="2566E65F"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FE98969"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cs="Calibri"/>
                <w:sz w:val="20"/>
                <w:szCs w:val="20"/>
              </w:rPr>
              <w:t>W-1.2_TA  Nie-1</w:t>
            </w:r>
          </w:p>
        </w:tc>
        <w:tc>
          <w:tcPr>
            <w:tcW w:w="1277" w:type="dxa"/>
            <w:tcBorders>
              <w:top w:val="nil"/>
              <w:left w:val="nil"/>
              <w:bottom w:val="single" w:sz="8" w:space="0" w:color="auto"/>
              <w:right w:val="single" w:sz="8" w:space="0" w:color="auto"/>
            </w:tcBorders>
            <w:shd w:val="clear" w:color="auto" w:fill="auto"/>
            <w:noWrap/>
            <w:vAlign w:val="center"/>
          </w:tcPr>
          <w:p w14:paraId="3D49762F" w14:textId="77777777" w:rsidR="00A2093C" w:rsidRPr="00923752" w:rsidRDefault="00A2093C" w:rsidP="005B5B2B">
            <w:pPr>
              <w:ind w:right="214"/>
              <w:jc w:val="right"/>
              <w:rPr>
                <w:rFonts w:cs="Calibri"/>
                <w:color w:val="000000"/>
                <w:sz w:val="18"/>
                <w:szCs w:val="18"/>
              </w:rPr>
            </w:pPr>
            <w:r w:rsidRPr="00923752">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4647B86C" w14:textId="77777777" w:rsidR="00A2093C" w:rsidRPr="00923752" w:rsidRDefault="00A2093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487AEEC9" w14:textId="77777777" w:rsidR="00A2093C" w:rsidRPr="00923752" w:rsidRDefault="00A2093C" w:rsidP="005B5B2B">
            <w:pPr>
              <w:jc w:val="center"/>
              <w:rPr>
                <w:rFonts w:cs="Calibri"/>
                <w:color w:val="000000"/>
                <w:sz w:val="18"/>
                <w:szCs w:val="18"/>
              </w:rPr>
            </w:pPr>
            <w:r w:rsidRPr="0092375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2F276FE9"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6FCFDC9"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2A0CE15"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E0EA8BC"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36C1B7A"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r>
      <w:tr w:rsidR="00A2093C" w:rsidRPr="00923752" w14:paraId="2EEC9310"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7A09630"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cs="Calibri"/>
                <w:sz w:val="20"/>
                <w:szCs w:val="20"/>
              </w:rPr>
              <w:t>W-2.1_TA  Nie-1</w:t>
            </w:r>
          </w:p>
        </w:tc>
        <w:tc>
          <w:tcPr>
            <w:tcW w:w="1277" w:type="dxa"/>
            <w:tcBorders>
              <w:top w:val="nil"/>
              <w:left w:val="nil"/>
              <w:bottom w:val="single" w:sz="8" w:space="0" w:color="auto"/>
              <w:right w:val="single" w:sz="8" w:space="0" w:color="auto"/>
            </w:tcBorders>
            <w:shd w:val="clear" w:color="auto" w:fill="auto"/>
            <w:noWrap/>
            <w:vAlign w:val="center"/>
          </w:tcPr>
          <w:p w14:paraId="66AE9ACF" w14:textId="77777777" w:rsidR="00A2093C" w:rsidRPr="00923752" w:rsidRDefault="00A2093C" w:rsidP="005B5B2B">
            <w:pPr>
              <w:ind w:right="214"/>
              <w:jc w:val="right"/>
              <w:rPr>
                <w:rFonts w:cs="Calibri"/>
                <w:color w:val="000000"/>
                <w:sz w:val="18"/>
                <w:szCs w:val="18"/>
              </w:rPr>
            </w:pPr>
            <w:r w:rsidRPr="00923752">
              <w:rPr>
                <w:rFonts w:cs="Calibri"/>
                <w:color w:val="000000"/>
                <w:sz w:val="18"/>
                <w:szCs w:val="18"/>
              </w:rPr>
              <w:t>1 159</w:t>
            </w:r>
          </w:p>
        </w:tc>
        <w:tc>
          <w:tcPr>
            <w:tcW w:w="1134" w:type="dxa"/>
            <w:tcBorders>
              <w:top w:val="nil"/>
              <w:left w:val="nil"/>
              <w:bottom w:val="single" w:sz="4" w:space="0" w:color="auto"/>
              <w:right w:val="single" w:sz="4" w:space="0" w:color="auto"/>
            </w:tcBorders>
            <w:shd w:val="clear" w:color="auto" w:fill="auto"/>
            <w:noWrap/>
            <w:vAlign w:val="center"/>
            <w:hideMark/>
          </w:tcPr>
          <w:p w14:paraId="5375DC47" w14:textId="77777777" w:rsidR="00A2093C" w:rsidRPr="00923752" w:rsidRDefault="00A2093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B906AE7" w14:textId="77777777" w:rsidR="00A2093C" w:rsidRPr="00923752" w:rsidRDefault="00A2093C" w:rsidP="005B5B2B">
            <w:pPr>
              <w:jc w:val="center"/>
              <w:rPr>
                <w:rFonts w:cs="Calibri"/>
                <w:color w:val="000000"/>
                <w:sz w:val="18"/>
                <w:szCs w:val="18"/>
              </w:rPr>
            </w:pPr>
            <w:r w:rsidRPr="0092375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1E621B54"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4BF1F49"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3200F16"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FEF711F"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FD37998"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r>
      <w:tr w:rsidR="00A2093C" w:rsidRPr="00923752" w14:paraId="28656EA7"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4D2944B"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cs="Calibri"/>
                <w:color w:val="000000"/>
                <w:sz w:val="20"/>
                <w:szCs w:val="20"/>
              </w:rPr>
              <w:t>W-2.1_TA  Tak-8</w:t>
            </w:r>
          </w:p>
        </w:tc>
        <w:tc>
          <w:tcPr>
            <w:tcW w:w="1277" w:type="dxa"/>
            <w:tcBorders>
              <w:top w:val="nil"/>
              <w:left w:val="nil"/>
              <w:bottom w:val="single" w:sz="8" w:space="0" w:color="auto"/>
              <w:right w:val="single" w:sz="8" w:space="0" w:color="auto"/>
            </w:tcBorders>
            <w:shd w:val="clear" w:color="auto" w:fill="auto"/>
            <w:noWrap/>
            <w:vAlign w:val="center"/>
          </w:tcPr>
          <w:p w14:paraId="5D8FE606" w14:textId="77777777" w:rsidR="00A2093C" w:rsidRPr="00923752" w:rsidRDefault="00A2093C" w:rsidP="005B5B2B">
            <w:pPr>
              <w:ind w:right="214"/>
              <w:jc w:val="right"/>
              <w:rPr>
                <w:rFonts w:cs="Calibri"/>
                <w:color w:val="000000"/>
                <w:sz w:val="18"/>
                <w:szCs w:val="18"/>
              </w:rPr>
            </w:pPr>
            <w:r w:rsidRPr="00923752">
              <w:rPr>
                <w:rFonts w:cs="Calibri"/>
                <w:color w:val="000000"/>
                <w:sz w:val="18"/>
                <w:szCs w:val="18"/>
              </w:rPr>
              <w:t>578</w:t>
            </w:r>
          </w:p>
        </w:tc>
        <w:tc>
          <w:tcPr>
            <w:tcW w:w="1134" w:type="dxa"/>
            <w:tcBorders>
              <w:top w:val="nil"/>
              <w:left w:val="nil"/>
              <w:bottom w:val="single" w:sz="4" w:space="0" w:color="auto"/>
              <w:right w:val="single" w:sz="4" w:space="0" w:color="auto"/>
            </w:tcBorders>
            <w:shd w:val="clear" w:color="auto" w:fill="auto"/>
            <w:noWrap/>
            <w:vAlign w:val="center"/>
            <w:hideMark/>
          </w:tcPr>
          <w:p w14:paraId="747859C8" w14:textId="77777777" w:rsidR="00A2093C" w:rsidRPr="00923752" w:rsidRDefault="00A2093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4819332F" w14:textId="77777777" w:rsidR="00A2093C" w:rsidRPr="00923752" w:rsidRDefault="00A2093C" w:rsidP="005B5B2B">
            <w:pPr>
              <w:jc w:val="center"/>
              <w:rPr>
                <w:rFonts w:cs="Calibri"/>
                <w:color w:val="000000"/>
                <w:sz w:val="18"/>
                <w:szCs w:val="18"/>
              </w:rPr>
            </w:pPr>
            <w:r w:rsidRPr="0092375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09CD70B6"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969B968"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7FA829A"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0713426"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1EA665A"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r>
      <w:tr w:rsidR="00A2093C" w:rsidRPr="00923752" w14:paraId="791381DB"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652BBFB"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cs="Calibri"/>
                <w:sz w:val="20"/>
                <w:szCs w:val="20"/>
              </w:rPr>
              <w:t>W-2.2_TA  Nie-1</w:t>
            </w:r>
          </w:p>
        </w:tc>
        <w:tc>
          <w:tcPr>
            <w:tcW w:w="1277" w:type="dxa"/>
            <w:tcBorders>
              <w:top w:val="nil"/>
              <w:left w:val="nil"/>
              <w:bottom w:val="single" w:sz="8" w:space="0" w:color="auto"/>
              <w:right w:val="single" w:sz="8" w:space="0" w:color="auto"/>
            </w:tcBorders>
            <w:shd w:val="clear" w:color="auto" w:fill="auto"/>
            <w:noWrap/>
            <w:vAlign w:val="center"/>
          </w:tcPr>
          <w:p w14:paraId="3F0278AE" w14:textId="77777777" w:rsidR="00A2093C" w:rsidRPr="00923752" w:rsidRDefault="00A2093C" w:rsidP="005B5B2B">
            <w:pPr>
              <w:ind w:right="214"/>
              <w:jc w:val="right"/>
              <w:rPr>
                <w:rFonts w:cs="Calibri"/>
                <w:color w:val="000000"/>
                <w:sz w:val="18"/>
                <w:szCs w:val="18"/>
              </w:rPr>
            </w:pPr>
            <w:r w:rsidRPr="00923752">
              <w:rPr>
                <w:rFonts w:cs="Calibri"/>
                <w:color w:val="000000"/>
                <w:sz w:val="18"/>
                <w:szCs w:val="18"/>
              </w:rPr>
              <w:t>29 040</w:t>
            </w:r>
          </w:p>
        </w:tc>
        <w:tc>
          <w:tcPr>
            <w:tcW w:w="1134" w:type="dxa"/>
            <w:tcBorders>
              <w:top w:val="nil"/>
              <w:left w:val="nil"/>
              <w:bottom w:val="single" w:sz="4" w:space="0" w:color="auto"/>
              <w:right w:val="single" w:sz="4" w:space="0" w:color="auto"/>
            </w:tcBorders>
            <w:shd w:val="clear" w:color="auto" w:fill="auto"/>
            <w:noWrap/>
            <w:vAlign w:val="center"/>
            <w:hideMark/>
          </w:tcPr>
          <w:p w14:paraId="5CDC85A6" w14:textId="77777777" w:rsidR="00A2093C" w:rsidRPr="00923752" w:rsidRDefault="00A2093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1300145D" w14:textId="77777777" w:rsidR="00A2093C" w:rsidRPr="00923752" w:rsidRDefault="00A2093C" w:rsidP="005B5B2B">
            <w:pPr>
              <w:jc w:val="center"/>
              <w:rPr>
                <w:rFonts w:cs="Calibri"/>
                <w:color w:val="000000"/>
                <w:sz w:val="18"/>
                <w:szCs w:val="18"/>
              </w:rPr>
            </w:pPr>
            <w:r w:rsidRPr="0092375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0519EC36"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E877E7A"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F0BE443"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640C54B"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DDD97C0"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r>
      <w:tr w:rsidR="00A2093C" w:rsidRPr="00923752" w14:paraId="769BF463"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C6997FB"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cs="Calibri"/>
                <w:sz w:val="20"/>
                <w:szCs w:val="20"/>
              </w:rPr>
              <w:t>W-3.6_TA  Nie-1</w:t>
            </w:r>
          </w:p>
        </w:tc>
        <w:tc>
          <w:tcPr>
            <w:tcW w:w="1277" w:type="dxa"/>
            <w:tcBorders>
              <w:top w:val="nil"/>
              <w:left w:val="nil"/>
              <w:bottom w:val="single" w:sz="8" w:space="0" w:color="auto"/>
              <w:right w:val="single" w:sz="8" w:space="0" w:color="auto"/>
            </w:tcBorders>
            <w:shd w:val="clear" w:color="auto" w:fill="auto"/>
            <w:noWrap/>
            <w:vAlign w:val="center"/>
          </w:tcPr>
          <w:p w14:paraId="79F867E6" w14:textId="77777777" w:rsidR="00A2093C" w:rsidRPr="00923752" w:rsidRDefault="00A2093C" w:rsidP="005B5B2B">
            <w:pPr>
              <w:ind w:right="214"/>
              <w:jc w:val="right"/>
              <w:rPr>
                <w:rFonts w:cs="Calibri"/>
                <w:color w:val="000000"/>
                <w:sz w:val="18"/>
                <w:szCs w:val="18"/>
              </w:rPr>
            </w:pPr>
            <w:r w:rsidRPr="00923752">
              <w:rPr>
                <w:rFonts w:cs="Calibri"/>
                <w:color w:val="000000"/>
                <w:sz w:val="18"/>
                <w:szCs w:val="18"/>
              </w:rPr>
              <w:t>64 586</w:t>
            </w:r>
          </w:p>
        </w:tc>
        <w:tc>
          <w:tcPr>
            <w:tcW w:w="1134" w:type="dxa"/>
            <w:tcBorders>
              <w:top w:val="nil"/>
              <w:left w:val="nil"/>
              <w:bottom w:val="single" w:sz="4" w:space="0" w:color="auto"/>
              <w:right w:val="single" w:sz="4" w:space="0" w:color="auto"/>
            </w:tcBorders>
            <w:shd w:val="clear" w:color="auto" w:fill="auto"/>
            <w:noWrap/>
            <w:vAlign w:val="center"/>
            <w:hideMark/>
          </w:tcPr>
          <w:p w14:paraId="49B6DC2A" w14:textId="77777777" w:rsidR="00A2093C" w:rsidRPr="00923752" w:rsidRDefault="00A2093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729099C" w14:textId="77777777" w:rsidR="00A2093C" w:rsidRPr="00923752" w:rsidRDefault="00A2093C" w:rsidP="005B5B2B">
            <w:pPr>
              <w:jc w:val="center"/>
              <w:rPr>
                <w:rFonts w:cs="Calibri"/>
                <w:color w:val="000000"/>
                <w:sz w:val="18"/>
                <w:szCs w:val="18"/>
              </w:rPr>
            </w:pPr>
            <w:r w:rsidRPr="00923752">
              <w:rPr>
                <w:rFonts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4C624AB0"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1D8116F"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921C4D1"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F883235"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6FB0281"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r>
      <w:tr w:rsidR="00A2093C" w:rsidRPr="00923752" w14:paraId="6B5CA137"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7FB7EE3"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cs="Calibri"/>
                <w:sz w:val="20"/>
                <w:szCs w:val="20"/>
              </w:rPr>
              <w:t>W-3.6_TA  Nie-1E</w:t>
            </w:r>
          </w:p>
        </w:tc>
        <w:tc>
          <w:tcPr>
            <w:tcW w:w="1277" w:type="dxa"/>
            <w:tcBorders>
              <w:top w:val="nil"/>
              <w:left w:val="nil"/>
              <w:bottom w:val="single" w:sz="8" w:space="0" w:color="auto"/>
              <w:right w:val="single" w:sz="8" w:space="0" w:color="auto"/>
            </w:tcBorders>
            <w:shd w:val="clear" w:color="auto" w:fill="auto"/>
            <w:noWrap/>
            <w:vAlign w:val="center"/>
          </w:tcPr>
          <w:p w14:paraId="663FAD4B" w14:textId="77777777" w:rsidR="00A2093C" w:rsidRPr="00923752" w:rsidRDefault="00A2093C" w:rsidP="005B5B2B">
            <w:pPr>
              <w:ind w:right="214"/>
              <w:jc w:val="right"/>
              <w:rPr>
                <w:rFonts w:cs="Calibri"/>
                <w:color w:val="000000"/>
                <w:sz w:val="18"/>
                <w:szCs w:val="18"/>
              </w:rPr>
            </w:pPr>
            <w:r w:rsidRPr="00923752">
              <w:rPr>
                <w:rFonts w:cs="Calibri"/>
                <w:color w:val="000000"/>
                <w:sz w:val="18"/>
                <w:szCs w:val="18"/>
              </w:rPr>
              <w:t>38 600</w:t>
            </w:r>
          </w:p>
        </w:tc>
        <w:tc>
          <w:tcPr>
            <w:tcW w:w="1134" w:type="dxa"/>
            <w:tcBorders>
              <w:top w:val="nil"/>
              <w:left w:val="nil"/>
              <w:bottom w:val="single" w:sz="4" w:space="0" w:color="auto"/>
              <w:right w:val="single" w:sz="4" w:space="0" w:color="auto"/>
            </w:tcBorders>
            <w:shd w:val="clear" w:color="auto" w:fill="auto"/>
            <w:noWrap/>
            <w:vAlign w:val="center"/>
            <w:hideMark/>
          </w:tcPr>
          <w:p w14:paraId="33E8067D" w14:textId="77777777" w:rsidR="00A2093C" w:rsidRPr="00923752" w:rsidRDefault="00A2093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74DC6FE" w14:textId="77777777" w:rsidR="00A2093C" w:rsidRPr="00923752" w:rsidRDefault="00A2093C" w:rsidP="005B5B2B">
            <w:pPr>
              <w:jc w:val="center"/>
              <w:rPr>
                <w:rFonts w:cs="Calibri"/>
                <w:color w:val="000000"/>
                <w:sz w:val="18"/>
                <w:szCs w:val="18"/>
              </w:rPr>
            </w:pPr>
            <w:r w:rsidRPr="0092375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2DD7F975"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189C8A8"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DE3B5FD"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3C98667"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535C894"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r>
      <w:tr w:rsidR="00A2093C" w:rsidRPr="00923752" w14:paraId="1823509C"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BA1B7CF"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cs="Calibri"/>
                <w:color w:val="000000"/>
                <w:sz w:val="20"/>
                <w:szCs w:val="20"/>
              </w:rPr>
              <w:t>W-3.6_TA  Tak-8</w:t>
            </w:r>
          </w:p>
        </w:tc>
        <w:tc>
          <w:tcPr>
            <w:tcW w:w="1277" w:type="dxa"/>
            <w:tcBorders>
              <w:top w:val="nil"/>
              <w:left w:val="nil"/>
              <w:bottom w:val="single" w:sz="8" w:space="0" w:color="auto"/>
              <w:right w:val="single" w:sz="8" w:space="0" w:color="auto"/>
            </w:tcBorders>
            <w:shd w:val="clear" w:color="auto" w:fill="auto"/>
            <w:noWrap/>
            <w:vAlign w:val="center"/>
          </w:tcPr>
          <w:p w14:paraId="661571B7" w14:textId="77777777" w:rsidR="00A2093C" w:rsidRPr="00923752" w:rsidRDefault="00A2093C" w:rsidP="005B5B2B">
            <w:pPr>
              <w:ind w:right="214"/>
              <w:jc w:val="right"/>
              <w:rPr>
                <w:rFonts w:cs="Calibri"/>
                <w:color w:val="000000"/>
                <w:sz w:val="18"/>
                <w:szCs w:val="18"/>
              </w:rPr>
            </w:pPr>
            <w:r w:rsidRPr="00923752">
              <w:rPr>
                <w:rFonts w:cs="Calibri"/>
                <w:color w:val="000000"/>
                <w:sz w:val="18"/>
                <w:szCs w:val="18"/>
              </w:rPr>
              <w:t>122 276</w:t>
            </w:r>
          </w:p>
        </w:tc>
        <w:tc>
          <w:tcPr>
            <w:tcW w:w="1134" w:type="dxa"/>
            <w:tcBorders>
              <w:top w:val="nil"/>
              <w:left w:val="nil"/>
              <w:bottom w:val="single" w:sz="4" w:space="0" w:color="auto"/>
              <w:right w:val="single" w:sz="4" w:space="0" w:color="auto"/>
            </w:tcBorders>
            <w:shd w:val="clear" w:color="auto" w:fill="auto"/>
            <w:noWrap/>
            <w:vAlign w:val="center"/>
            <w:hideMark/>
          </w:tcPr>
          <w:p w14:paraId="5FB85A70" w14:textId="77777777" w:rsidR="00A2093C" w:rsidRPr="00923752" w:rsidRDefault="00A2093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3E72562D" w14:textId="77777777" w:rsidR="00A2093C" w:rsidRPr="00923752" w:rsidRDefault="00A2093C" w:rsidP="005B5B2B">
            <w:pPr>
              <w:jc w:val="center"/>
              <w:rPr>
                <w:rFonts w:cs="Calibri"/>
                <w:color w:val="000000"/>
                <w:sz w:val="18"/>
                <w:szCs w:val="18"/>
              </w:rPr>
            </w:pPr>
            <w:r w:rsidRPr="00923752">
              <w:rPr>
                <w:rFonts w:cs="Calibri"/>
                <w:color w:val="000000"/>
                <w:sz w:val="18"/>
                <w:szCs w:val="18"/>
              </w:rPr>
              <w:t>7</w:t>
            </w:r>
          </w:p>
        </w:tc>
        <w:tc>
          <w:tcPr>
            <w:tcW w:w="1560" w:type="dxa"/>
            <w:tcBorders>
              <w:top w:val="nil"/>
              <w:left w:val="nil"/>
              <w:bottom w:val="single" w:sz="4" w:space="0" w:color="auto"/>
              <w:right w:val="single" w:sz="4" w:space="0" w:color="auto"/>
            </w:tcBorders>
            <w:shd w:val="clear" w:color="auto" w:fill="auto"/>
            <w:noWrap/>
            <w:vAlign w:val="bottom"/>
          </w:tcPr>
          <w:p w14:paraId="4360CDDF"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3C6AF76"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8463EB3"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9E0242F"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6D8D9AC"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r>
      <w:tr w:rsidR="00A2093C" w:rsidRPr="00923752" w14:paraId="64D82612"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DD84232"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cs="Calibri"/>
                <w:sz w:val="20"/>
                <w:szCs w:val="20"/>
              </w:rPr>
              <w:t>W-4_TA  Nie-1</w:t>
            </w:r>
          </w:p>
        </w:tc>
        <w:tc>
          <w:tcPr>
            <w:tcW w:w="1277" w:type="dxa"/>
            <w:tcBorders>
              <w:top w:val="nil"/>
              <w:left w:val="nil"/>
              <w:bottom w:val="single" w:sz="8" w:space="0" w:color="auto"/>
              <w:right w:val="single" w:sz="8" w:space="0" w:color="auto"/>
            </w:tcBorders>
            <w:shd w:val="clear" w:color="auto" w:fill="auto"/>
            <w:noWrap/>
            <w:vAlign w:val="center"/>
          </w:tcPr>
          <w:p w14:paraId="0C70439F" w14:textId="77777777" w:rsidR="00A2093C" w:rsidRPr="00923752" w:rsidRDefault="00A2093C" w:rsidP="005B5B2B">
            <w:pPr>
              <w:ind w:right="214"/>
              <w:jc w:val="right"/>
              <w:rPr>
                <w:rFonts w:cs="Calibri"/>
                <w:color w:val="000000"/>
                <w:sz w:val="18"/>
                <w:szCs w:val="18"/>
              </w:rPr>
            </w:pPr>
            <w:r w:rsidRPr="00923752">
              <w:rPr>
                <w:rFonts w:cs="Calibri"/>
                <w:color w:val="000000"/>
                <w:sz w:val="18"/>
                <w:szCs w:val="18"/>
              </w:rPr>
              <w:t>125 600</w:t>
            </w:r>
          </w:p>
        </w:tc>
        <w:tc>
          <w:tcPr>
            <w:tcW w:w="1134" w:type="dxa"/>
            <w:tcBorders>
              <w:top w:val="nil"/>
              <w:left w:val="nil"/>
              <w:bottom w:val="single" w:sz="4" w:space="0" w:color="auto"/>
              <w:right w:val="single" w:sz="4" w:space="0" w:color="auto"/>
            </w:tcBorders>
            <w:shd w:val="clear" w:color="auto" w:fill="auto"/>
            <w:noWrap/>
            <w:vAlign w:val="center"/>
            <w:hideMark/>
          </w:tcPr>
          <w:p w14:paraId="49DEDADE" w14:textId="77777777" w:rsidR="00A2093C" w:rsidRPr="00923752" w:rsidRDefault="00A2093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57F41A8" w14:textId="77777777" w:rsidR="00A2093C" w:rsidRPr="00923752" w:rsidRDefault="00A2093C" w:rsidP="005B5B2B">
            <w:pPr>
              <w:jc w:val="center"/>
              <w:rPr>
                <w:rFonts w:cs="Calibri"/>
                <w:color w:val="000000"/>
                <w:sz w:val="18"/>
                <w:szCs w:val="18"/>
              </w:rPr>
            </w:pPr>
            <w:r w:rsidRPr="00923752">
              <w:rPr>
                <w:rFonts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7E0676AF"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90421AA"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E8C6DF9"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C639C8F"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479EF24"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r>
      <w:tr w:rsidR="00A2093C" w:rsidRPr="00923752" w14:paraId="1207A5C5"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3397341"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cs="Calibri"/>
                <w:sz w:val="20"/>
                <w:szCs w:val="20"/>
              </w:rPr>
              <w:t>W-4_TA  Nie-1E</w:t>
            </w:r>
          </w:p>
        </w:tc>
        <w:tc>
          <w:tcPr>
            <w:tcW w:w="1277" w:type="dxa"/>
            <w:tcBorders>
              <w:top w:val="nil"/>
              <w:left w:val="nil"/>
              <w:bottom w:val="single" w:sz="8" w:space="0" w:color="auto"/>
              <w:right w:val="single" w:sz="8" w:space="0" w:color="auto"/>
            </w:tcBorders>
            <w:shd w:val="clear" w:color="auto" w:fill="auto"/>
            <w:noWrap/>
            <w:vAlign w:val="center"/>
          </w:tcPr>
          <w:p w14:paraId="5E0761F9" w14:textId="77777777" w:rsidR="00A2093C" w:rsidRPr="00923752" w:rsidRDefault="00A2093C" w:rsidP="005B5B2B">
            <w:pPr>
              <w:ind w:right="214"/>
              <w:jc w:val="right"/>
              <w:rPr>
                <w:rFonts w:cs="Calibri"/>
                <w:color w:val="000000"/>
                <w:sz w:val="18"/>
                <w:szCs w:val="18"/>
              </w:rPr>
            </w:pPr>
            <w:r w:rsidRPr="00923752">
              <w:rPr>
                <w:rFonts w:cs="Calibri"/>
                <w:color w:val="000000"/>
                <w:sz w:val="18"/>
                <w:szCs w:val="18"/>
              </w:rPr>
              <w:t>1 223 100</w:t>
            </w:r>
          </w:p>
        </w:tc>
        <w:tc>
          <w:tcPr>
            <w:tcW w:w="1134" w:type="dxa"/>
            <w:tcBorders>
              <w:top w:val="nil"/>
              <w:left w:val="nil"/>
              <w:bottom w:val="single" w:sz="4" w:space="0" w:color="auto"/>
              <w:right w:val="single" w:sz="4" w:space="0" w:color="auto"/>
            </w:tcBorders>
            <w:shd w:val="clear" w:color="auto" w:fill="auto"/>
            <w:noWrap/>
            <w:vAlign w:val="center"/>
            <w:hideMark/>
          </w:tcPr>
          <w:p w14:paraId="5C4673BC" w14:textId="77777777" w:rsidR="00A2093C" w:rsidRPr="00923752" w:rsidRDefault="00A2093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15D2CAD1" w14:textId="77777777" w:rsidR="00A2093C" w:rsidRPr="00923752" w:rsidRDefault="00A2093C" w:rsidP="005B5B2B">
            <w:pPr>
              <w:jc w:val="center"/>
              <w:rPr>
                <w:rFonts w:cs="Calibri"/>
                <w:color w:val="000000"/>
                <w:sz w:val="18"/>
                <w:szCs w:val="18"/>
              </w:rPr>
            </w:pPr>
            <w:r w:rsidRPr="00923752">
              <w:rPr>
                <w:rFonts w:cs="Calibri"/>
                <w:color w:val="000000"/>
                <w:sz w:val="18"/>
                <w:szCs w:val="18"/>
              </w:rPr>
              <w:t>8</w:t>
            </w:r>
          </w:p>
        </w:tc>
        <w:tc>
          <w:tcPr>
            <w:tcW w:w="1560" w:type="dxa"/>
            <w:tcBorders>
              <w:top w:val="nil"/>
              <w:left w:val="nil"/>
              <w:bottom w:val="single" w:sz="4" w:space="0" w:color="auto"/>
              <w:right w:val="single" w:sz="4" w:space="0" w:color="auto"/>
            </w:tcBorders>
            <w:shd w:val="clear" w:color="auto" w:fill="auto"/>
            <w:noWrap/>
            <w:vAlign w:val="bottom"/>
          </w:tcPr>
          <w:p w14:paraId="52BB6D65"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B60A1BE"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529DEFF"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25CC8E8"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C94582D"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r>
      <w:tr w:rsidR="00A2093C" w:rsidRPr="00923752" w14:paraId="7CE897EA"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A6F2DF0"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cs="Calibri"/>
                <w:color w:val="000000"/>
                <w:sz w:val="20"/>
                <w:szCs w:val="20"/>
              </w:rPr>
              <w:t>W-4_TA  Tak-8</w:t>
            </w:r>
          </w:p>
        </w:tc>
        <w:tc>
          <w:tcPr>
            <w:tcW w:w="1277" w:type="dxa"/>
            <w:tcBorders>
              <w:top w:val="nil"/>
              <w:left w:val="nil"/>
              <w:bottom w:val="single" w:sz="8" w:space="0" w:color="auto"/>
              <w:right w:val="single" w:sz="8" w:space="0" w:color="auto"/>
            </w:tcBorders>
            <w:shd w:val="clear" w:color="auto" w:fill="auto"/>
            <w:noWrap/>
            <w:vAlign w:val="center"/>
          </w:tcPr>
          <w:p w14:paraId="264232F2" w14:textId="77777777" w:rsidR="00A2093C" w:rsidRPr="00923752" w:rsidRDefault="00A2093C" w:rsidP="005B5B2B">
            <w:pPr>
              <w:ind w:right="214"/>
              <w:jc w:val="right"/>
              <w:rPr>
                <w:rFonts w:cs="Calibri"/>
                <w:color w:val="000000"/>
                <w:sz w:val="18"/>
                <w:szCs w:val="18"/>
              </w:rPr>
            </w:pPr>
            <w:r w:rsidRPr="00923752">
              <w:rPr>
                <w:rFonts w:cs="Calibri"/>
                <w:color w:val="000000"/>
                <w:sz w:val="18"/>
                <w:szCs w:val="18"/>
              </w:rPr>
              <w:t>777 710</w:t>
            </w:r>
          </w:p>
        </w:tc>
        <w:tc>
          <w:tcPr>
            <w:tcW w:w="1134" w:type="dxa"/>
            <w:tcBorders>
              <w:top w:val="nil"/>
              <w:left w:val="nil"/>
              <w:bottom w:val="single" w:sz="4" w:space="0" w:color="auto"/>
              <w:right w:val="single" w:sz="4" w:space="0" w:color="auto"/>
            </w:tcBorders>
            <w:shd w:val="clear" w:color="auto" w:fill="auto"/>
            <w:noWrap/>
            <w:vAlign w:val="center"/>
            <w:hideMark/>
          </w:tcPr>
          <w:p w14:paraId="54A930D3" w14:textId="77777777" w:rsidR="00A2093C" w:rsidRPr="00923752" w:rsidRDefault="00A2093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9C2F05B" w14:textId="77777777" w:rsidR="00A2093C" w:rsidRPr="00923752" w:rsidRDefault="00A2093C" w:rsidP="005B5B2B">
            <w:pPr>
              <w:jc w:val="center"/>
              <w:rPr>
                <w:rFonts w:cs="Calibri"/>
                <w:color w:val="000000"/>
                <w:sz w:val="18"/>
                <w:szCs w:val="18"/>
              </w:rPr>
            </w:pPr>
            <w:r w:rsidRPr="00923752">
              <w:rPr>
                <w:rFonts w:cs="Calibri"/>
                <w:color w:val="000000"/>
                <w:sz w:val="18"/>
                <w:szCs w:val="18"/>
              </w:rPr>
              <w:t>9</w:t>
            </w:r>
          </w:p>
        </w:tc>
        <w:tc>
          <w:tcPr>
            <w:tcW w:w="1560" w:type="dxa"/>
            <w:tcBorders>
              <w:top w:val="nil"/>
              <w:left w:val="nil"/>
              <w:bottom w:val="single" w:sz="4" w:space="0" w:color="auto"/>
              <w:right w:val="single" w:sz="4" w:space="0" w:color="auto"/>
            </w:tcBorders>
            <w:shd w:val="clear" w:color="auto" w:fill="auto"/>
            <w:noWrap/>
            <w:vAlign w:val="bottom"/>
          </w:tcPr>
          <w:p w14:paraId="468BCDDE"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C658C65"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EC7FB38"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8FD8F5A"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2713AC5"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r>
      <w:tr w:rsidR="00A2093C" w:rsidRPr="00923752" w14:paraId="2ED57481"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218F20F"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cs="Calibri"/>
                <w:sz w:val="20"/>
                <w:szCs w:val="20"/>
              </w:rPr>
              <w:t>W-5.1_TA  Nie-1</w:t>
            </w:r>
          </w:p>
        </w:tc>
        <w:tc>
          <w:tcPr>
            <w:tcW w:w="1277" w:type="dxa"/>
            <w:tcBorders>
              <w:top w:val="nil"/>
              <w:left w:val="nil"/>
              <w:bottom w:val="single" w:sz="8" w:space="0" w:color="auto"/>
              <w:right w:val="single" w:sz="8" w:space="0" w:color="auto"/>
            </w:tcBorders>
            <w:shd w:val="clear" w:color="auto" w:fill="auto"/>
            <w:noWrap/>
            <w:vAlign w:val="center"/>
          </w:tcPr>
          <w:p w14:paraId="120ADB48" w14:textId="77777777" w:rsidR="00A2093C" w:rsidRPr="00923752" w:rsidRDefault="00A2093C" w:rsidP="005B5B2B">
            <w:pPr>
              <w:ind w:right="214"/>
              <w:jc w:val="right"/>
              <w:rPr>
                <w:rFonts w:cs="Calibri"/>
                <w:color w:val="000000"/>
                <w:sz w:val="18"/>
                <w:szCs w:val="18"/>
              </w:rPr>
            </w:pPr>
            <w:r w:rsidRPr="00923752">
              <w:rPr>
                <w:rFonts w:cs="Calibri"/>
                <w:color w:val="000000"/>
                <w:sz w:val="18"/>
                <w:szCs w:val="18"/>
              </w:rPr>
              <w:t>922 109</w:t>
            </w:r>
          </w:p>
        </w:tc>
        <w:tc>
          <w:tcPr>
            <w:tcW w:w="1134" w:type="dxa"/>
            <w:tcBorders>
              <w:top w:val="nil"/>
              <w:left w:val="nil"/>
              <w:bottom w:val="single" w:sz="4" w:space="0" w:color="auto"/>
              <w:right w:val="single" w:sz="4" w:space="0" w:color="auto"/>
            </w:tcBorders>
            <w:shd w:val="clear" w:color="auto" w:fill="auto"/>
            <w:noWrap/>
            <w:vAlign w:val="center"/>
            <w:hideMark/>
          </w:tcPr>
          <w:p w14:paraId="458B049E" w14:textId="77777777" w:rsidR="00A2093C" w:rsidRPr="00923752" w:rsidRDefault="00A2093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13CF95E" w14:textId="77777777" w:rsidR="00A2093C" w:rsidRPr="00923752" w:rsidRDefault="00A2093C" w:rsidP="005B5B2B">
            <w:pPr>
              <w:jc w:val="center"/>
              <w:rPr>
                <w:rFonts w:cs="Calibri"/>
                <w:color w:val="000000"/>
                <w:sz w:val="18"/>
                <w:szCs w:val="18"/>
              </w:rPr>
            </w:pPr>
            <w:r w:rsidRPr="00923752">
              <w:rPr>
                <w:rFonts w:cs="Calibri"/>
                <w:color w:val="000000"/>
                <w:sz w:val="18"/>
                <w:szCs w:val="18"/>
              </w:rPr>
              <w:t>7</w:t>
            </w:r>
          </w:p>
        </w:tc>
        <w:tc>
          <w:tcPr>
            <w:tcW w:w="1560" w:type="dxa"/>
            <w:tcBorders>
              <w:top w:val="nil"/>
              <w:left w:val="nil"/>
              <w:bottom w:val="single" w:sz="4" w:space="0" w:color="auto"/>
              <w:right w:val="single" w:sz="4" w:space="0" w:color="auto"/>
            </w:tcBorders>
            <w:shd w:val="clear" w:color="auto" w:fill="auto"/>
            <w:noWrap/>
            <w:vAlign w:val="bottom"/>
          </w:tcPr>
          <w:p w14:paraId="1B374811"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2D48181"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D79023A"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6572A6C"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9034E09"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r>
      <w:tr w:rsidR="00A2093C" w:rsidRPr="00923752" w14:paraId="1A7935E0"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DE34C68"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cs="Calibri"/>
                <w:sz w:val="20"/>
                <w:szCs w:val="20"/>
              </w:rPr>
              <w:t>W-5.1_TA  Nie-1E</w:t>
            </w:r>
          </w:p>
        </w:tc>
        <w:tc>
          <w:tcPr>
            <w:tcW w:w="1277" w:type="dxa"/>
            <w:tcBorders>
              <w:top w:val="nil"/>
              <w:left w:val="nil"/>
              <w:bottom w:val="single" w:sz="8" w:space="0" w:color="auto"/>
              <w:right w:val="single" w:sz="8" w:space="0" w:color="auto"/>
            </w:tcBorders>
            <w:shd w:val="clear" w:color="auto" w:fill="auto"/>
            <w:noWrap/>
            <w:vAlign w:val="center"/>
          </w:tcPr>
          <w:p w14:paraId="23F71FEE" w14:textId="77777777" w:rsidR="00A2093C" w:rsidRPr="00923752" w:rsidRDefault="00A2093C" w:rsidP="005B5B2B">
            <w:pPr>
              <w:ind w:right="214"/>
              <w:jc w:val="right"/>
              <w:rPr>
                <w:rFonts w:cs="Calibri"/>
                <w:color w:val="000000"/>
                <w:sz w:val="18"/>
                <w:szCs w:val="18"/>
              </w:rPr>
            </w:pPr>
            <w:r w:rsidRPr="00923752">
              <w:rPr>
                <w:rFonts w:cs="Calibri"/>
                <w:color w:val="000000"/>
                <w:sz w:val="18"/>
                <w:szCs w:val="18"/>
              </w:rPr>
              <w:t>1 495 400</w:t>
            </w:r>
          </w:p>
        </w:tc>
        <w:tc>
          <w:tcPr>
            <w:tcW w:w="1134" w:type="dxa"/>
            <w:tcBorders>
              <w:top w:val="nil"/>
              <w:left w:val="nil"/>
              <w:bottom w:val="single" w:sz="4" w:space="0" w:color="auto"/>
              <w:right w:val="single" w:sz="4" w:space="0" w:color="auto"/>
            </w:tcBorders>
            <w:shd w:val="clear" w:color="auto" w:fill="auto"/>
            <w:noWrap/>
            <w:vAlign w:val="center"/>
            <w:hideMark/>
          </w:tcPr>
          <w:p w14:paraId="5A90A163" w14:textId="77777777" w:rsidR="00A2093C" w:rsidRPr="00923752" w:rsidRDefault="00A2093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98C2815" w14:textId="77777777" w:rsidR="00A2093C" w:rsidRPr="00923752" w:rsidRDefault="00A2093C" w:rsidP="005B5B2B">
            <w:pPr>
              <w:jc w:val="center"/>
              <w:rPr>
                <w:rFonts w:cs="Calibri"/>
                <w:color w:val="000000"/>
                <w:sz w:val="18"/>
                <w:szCs w:val="18"/>
              </w:rPr>
            </w:pPr>
            <w:r w:rsidRPr="00923752">
              <w:rPr>
                <w:rFonts w:cs="Calibri"/>
                <w:color w:val="000000"/>
                <w:sz w:val="18"/>
                <w:szCs w:val="18"/>
              </w:rPr>
              <w:t>5</w:t>
            </w:r>
          </w:p>
        </w:tc>
        <w:tc>
          <w:tcPr>
            <w:tcW w:w="1560" w:type="dxa"/>
            <w:tcBorders>
              <w:top w:val="nil"/>
              <w:left w:val="nil"/>
              <w:bottom w:val="single" w:sz="4" w:space="0" w:color="auto"/>
              <w:right w:val="single" w:sz="4" w:space="0" w:color="auto"/>
            </w:tcBorders>
            <w:shd w:val="clear" w:color="auto" w:fill="auto"/>
            <w:noWrap/>
            <w:vAlign w:val="bottom"/>
          </w:tcPr>
          <w:p w14:paraId="10EA94A9"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255C195"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EF02EB7"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F3D2E85"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92E90E3"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r>
      <w:tr w:rsidR="00A2093C" w:rsidRPr="00923752" w14:paraId="6523DA56"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7148AF2"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cs="Calibri"/>
                <w:color w:val="000000"/>
                <w:sz w:val="20"/>
                <w:szCs w:val="20"/>
              </w:rPr>
              <w:t>W-5.1_TA  Tak-8</w:t>
            </w:r>
          </w:p>
        </w:tc>
        <w:tc>
          <w:tcPr>
            <w:tcW w:w="1277" w:type="dxa"/>
            <w:tcBorders>
              <w:top w:val="nil"/>
              <w:left w:val="nil"/>
              <w:bottom w:val="single" w:sz="8" w:space="0" w:color="auto"/>
              <w:right w:val="single" w:sz="8" w:space="0" w:color="auto"/>
            </w:tcBorders>
            <w:shd w:val="clear" w:color="auto" w:fill="auto"/>
            <w:noWrap/>
            <w:vAlign w:val="center"/>
          </w:tcPr>
          <w:p w14:paraId="2A234513" w14:textId="77777777" w:rsidR="00A2093C" w:rsidRPr="00923752" w:rsidRDefault="00A2093C" w:rsidP="005B5B2B">
            <w:pPr>
              <w:ind w:right="214"/>
              <w:jc w:val="right"/>
              <w:rPr>
                <w:rFonts w:cs="Calibri"/>
                <w:color w:val="000000"/>
                <w:sz w:val="18"/>
                <w:szCs w:val="18"/>
              </w:rPr>
            </w:pPr>
            <w:r w:rsidRPr="00923752">
              <w:rPr>
                <w:rFonts w:cs="Calibri"/>
                <w:color w:val="000000"/>
                <w:sz w:val="18"/>
                <w:szCs w:val="18"/>
              </w:rPr>
              <w:t>3 421 334</w:t>
            </w:r>
          </w:p>
        </w:tc>
        <w:tc>
          <w:tcPr>
            <w:tcW w:w="1134" w:type="dxa"/>
            <w:tcBorders>
              <w:top w:val="nil"/>
              <w:left w:val="nil"/>
              <w:bottom w:val="single" w:sz="4" w:space="0" w:color="auto"/>
              <w:right w:val="single" w:sz="4" w:space="0" w:color="auto"/>
            </w:tcBorders>
            <w:shd w:val="clear" w:color="auto" w:fill="auto"/>
            <w:noWrap/>
            <w:vAlign w:val="center"/>
            <w:hideMark/>
          </w:tcPr>
          <w:p w14:paraId="261DB79B" w14:textId="77777777" w:rsidR="00A2093C" w:rsidRPr="00923752" w:rsidRDefault="00A2093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5D1976A5" w14:textId="77777777" w:rsidR="00A2093C" w:rsidRPr="00923752" w:rsidRDefault="00A2093C" w:rsidP="005B5B2B">
            <w:pPr>
              <w:jc w:val="center"/>
              <w:rPr>
                <w:rFonts w:cs="Calibri"/>
                <w:color w:val="000000"/>
                <w:sz w:val="18"/>
                <w:szCs w:val="18"/>
              </w:rPr>
            </w:pPr>
            <w:r w:rsidRPr="00923752">
              <w:rPr>
                <w:rFonts w:cs="Calibri"/>
                <w:color w:val="000000"/>
                <w:sz w:val="18"/>
                <w:szCs w:val="18"/>
              </w:rPr>
              <w:t>18</w:t>
            </w:r>
          </w:p>
        </w:tc>
        <w:tc>
          <w:tcPr>
            <w:tcW w:w="1560" w:type="dxa"/>
            <w:tcBorders>
              <w:top w:val="nil"/>
              <w:left w:val="nil"/>
              <w:bottom w:val="single" w:sz="4" w:space="0" w:color="auto"/>
              <w:right w:val="single" w:sz="4" w:space="0" w:color="auto"/>
            </w:tcBorders>
            <w:shd w:val="clear" w:color="auto" w:fill="auto"/>
            <w:noWrap/>
            <w:vAlign w:val="bottom"/>
          </w:tcPr>
          <w:p w14:paraId="34E980C4"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CFDBD76"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D5A450A"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B175D22"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A5CCCA6"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r>
      <w:tr w:rsidR="00A2093C" w:rsidRPr="00923752" w14:paraId="08CEB75C"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C13DF"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cs="Calibri"/>
                <w:sz w:val="20"/>
                <w:szCs w:val="20"/>
              </w:rPr>
              <w:t>W-6A.1_TA  Nie-1E</w:t>
            </w:r>
          </w:p>
        </w:tc>
        <w:tc>
          <w:tcPr>
            <w:tcW w:w="1277" w:type="dxa"/>
            <w:tcBorders>
              <w:top w:val="nil"/>
              <w:left w:val="nil"/>
              <w:bottom w:val="single" w:sz="8" w:space="0" w:color="auto"/>
              <w:right w:val="single" w:sz="8" w:space="0" w:color="auto"/>
            </w:tcBorders>
            <w:shd w:val="clear" w:color="auto" w:fill="auto"/>
            <w:noWrap/>
            <w:vAlign w:val="center"/>
          </w:tcPr>
          <w:p w14:paraId="52132ACD" w14:textId="77777777" w:rsidR="00A2093C" w:rsidRPr="00923752" w:rsidRDefault="00A2093C" w:rsidP="005B5B2B">
            <w:pPr>
              <w:ind w:right="214"/>
              <w:jc w:val="right"/>
              <w:rPr>
                <w:rFonts w:cs="Calibri"/>
                <w:color w:val="000000"/>
                <w:sz w:val="18"/>
                <w:szCs w:val="18"/>
              </w:rPr>
            </w:pPr>
            <w:r w:rsidRPr="00923752">
              <w:rPr>
                <w:rFonts w:cs="Calibri"/>
                <w:color w:val="000000"/>
                <w:sz w:val="18"/>
                <w:szCs w:val="18"/>
              </w:rPr>
              <w:t>1 099 500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DDDAE" w14:textId="77777777" w:rsidR="00A2093C" w:rsidRPr="00923752" w:rsidRDefault="00A2093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00E2291" w14:textId="77777777" w:rsidR="00A2093C" w:rsidRPr="00923752" w:rsidRDefault="00A2093C" w:rsidP="005B5B2B">
            <w:pPr>
              <w:jc w:val="center"/>
              <w:rPr>
                <w:rFonts w:cs="Calibri"/>
                <w:color w:val="000000"/>
                <w:sz w:val="18"/>
                <w:szCs w:val="18"/>
              </w:rPr>
            </w:pPr>
            <w:r w:rsidRPr="00923752">
              <w:rPr>
                <w:rFonts w:cs="Calibri"/>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10406"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4140A82"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FE3FD23"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0872EE60"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3C2F975E"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r>
      <w:tr w:rsidR="00A2093C" w:rsidRPr="00923752" w14:paraId="503E5947"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CFF76"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cs="Calibri"/>
                <w:sz w:val="20"/>
                <w:szCs w:val="20"/>
              </w:rPr>
              <w:t>G1_TA  Tak-8</w:t>
            </w:r>
          </w:p>
        </w:tc>
        <w:tc>
          <w:tcPr>
            <w:tcW w:w="1277" w:type="dxa"/>
            <w:tcBorders>
              <w:top w:val="nil"/>
              <w:left w:val="nil"/>
              <w:bottom w:val="single" w:sz="8" w:space="0" w:color="auto"/>
              <w:right w:val="single" w:sz="8" w:space="0" w:color="auto"/>
            </w:tcBorders>
            <w:shd w:val="clear" w:color="auto" w:fill="auto"/>
            <w:noWrap/>
            <w:vAlign w:val="center"/>
          </w:tcPr>
          <w:p w14:paraId="73C15729" w14:textId="77777777" w:rsidR="00A2093C" w:rsidRPr="00923752" w:rsidRDefault="00A2093C" w:rsidP="005B5B2B">
            <w:pPr>
              <w:ind w:right="214"/>
              <w:jc w:val="right"/>
              <w:rPr>
                <w:rFonts w:cs="Calibri"/>
                <w:color w:val="000000"/>
                <w:sz w:val="18"/>
                <w:szCs w:val="18"/>
              </w:rPr>
            </w:pPr>
            <w:r w:rsidRPr="00923752">
              <w:rPr>
                <w:rFonts w:cs="Calibri"/>
                <w:color w:val="000000"/>
                <w:sz w:val="18"/>
                <w:szCs w:val="18"/>
              </w:rPr>
              <w:t>119 314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B39C57E" w14:textId="77777777" w:rsidR="00A2093C" w:rsidRPr="00923752" w:rsidRDefault="00A2093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525A4784" w14:textId="77777777" w:rsidR="00A2093C" w:rsidRPr="00923752" w:rsidRDefault="00A2093C" w:rsidP="005B5B2B">
            <w:pPr>
              <w:jc w:val="center"/>
              <w:rPr>
                <w:rFonts w:cs="Calibri"/>
                <w:color w:val="000000"/>
                <w:sz w:val="18"/>
                <w:szCs w:val="18"/>
              </w:rPr>
            </w:pPr>
            <w:r w:rsidRPr="00923752">
              <w:rPr>
                <w:rFonts w:cs="Calibri"/>
                <w:color w:val="000000"/>
                <w:sz w:val="18"/>
                <w:szCs w:val="18"/>
              </w:rPr>
              <w:t>1</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C767D80"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18B97C95"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1EED14F5"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0849B0A8"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0E0AD29C"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r>
      <w:tr w:rsidR="00A2093C" w:rsidRPr="00923752" w14:paraId="2FFED071"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2F3D1E3"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cs="Calibri"/>
                <w:sz w:val="20"/>
                <w:szCs w:val="20"/>
              </w:rPr>
              <w:t>G2_TA  Tak-8</w:t>
            </w:r>
          </w:p>
        </w:tc>
        <w:tc>
          <w:tcPr>
            <w:tcW w:w="1277" w:type="dxa"/>
            <w:tcBorders>
              <w:top w:val="nil"/>
              <w:left w:val="nil"/>
              <w:bottom w:val="single" w:sz="8" w:space="0" w:color="auto"/>
              <w:right w:val="single" w:sz="8" w:space="0" w:color="auto"/>
            </w:tcBorders>
            <w:shd w:val="clear" w:color="auto" w:fill="auto"/>
            <w:noWrap/>
            <w:vAlign w:val="center"/>
          </w:tcPr>
          <w:p w14:paraId="5EC7A3D1" w14:textId="77777777" w:rsidR="00A2093C" w:rsidRPr="00923752" w:rsidRDefault="00A2093C" w:rsidP="005B5B2B">
            <w:pPr>
              <w:ind w:right="214"/>
              <w:jc w:val="right"/>
              <w:rPr>
                <w:rFonts w:cs="Calibri"/>
                <w:color w:val="000000"/>
                <w:sz w:val="18"/>
                <w:szCs w:val="18"/>
              </w:rPr>
            </w:pPr>
            <w:r w:rsidRPr="00923752">
              <w:rPr>
                <w:rFonts w:cs="Calibri"/>
                <w:color w:val="000000"/>
                <w:sz w:val="18"/>
                <w:szCs w:val="18"/>
              </w:rPr>
              <w:t>732 163</w:t>
            </w:r>
          </w:p>
        </w:tc>
        <w:tc>
          <w:tcPr>
            <w:tcW w:w="1134" w:type="dxa"/>
            <w:tcBorders>
              <w:top w:val="nil"/>
              <w:left w:val="nil"/>
              <w:bottom w:val="single" w:sz="4" w:space="0" w:color="auto"/>
              <w:right w:val="single" w:sz="4" w:space="0" w:color="auto"/>
            </w:tcBorders>
            <w:shd w:val="clear" w:color="auto" w:fill="auto"/>
            <w:noWrap/>
            <w:vAlign w:val="center"/>
            <w:hideMark/>
          </w:tcPr>
          <w:p w14:paraId="2BE4652B" w14:textId="77777777" w:rsidR="00A2093C" w:rsidRPr="00923752" w:rsidRDefault="00A2093C"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409DDBD" w14:textId="77777777" w:rsidR="00A2093C" w:rsidRPr="00923752" w:rsidRDefault="00A2093C" w:rsidP="005B5B2B">
            <w:pPr>
              <w:jc w:val="center"/>
              <w:rPr>
                <w:rFonts w:cs="Calibri"/>
                <w:color w:val="000000"/>
                <w:sz w:val="18"/>
                <w:szCs w:val="18"/>
              </w:rPr>
            </w:pPr>
            <w:r w:rsidRPr="0092375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398C8190"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5E534C59"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3CA4E6C5"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1D35F7BF"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A6E2E9B"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r>
      <w:tr w:rsidR="00A2093C" w:rsidRPr="00923752" w14:paraId="736F7B16"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D8F5A9D" w14:textId="77777777" w:rsidR="00A2093C" w:rsidRPr="00923752" w:rsidRDefault="00A2093C" w:rsidP="005B5B2B">
            <w:pPr>
              <w:spacing w:after="0" w:line="240" w:lineRule="auto"/>
              <w:rPr>
                <w:rFonts w:ascii="Arial Narrow" w:hAnsi="Arial Narrow" w:cs="Calibri"/>
                <w:color w:val="000000"/>
                <w:sz w:val="18"/>
                <w:szCs w:val="18"/>
              </w:rPr>
            </w:pPr>
            <w:r w:rsidRPr="00923752">
              <w:rPr>
                <w:rFonts w:ascii="Arial Narrow" w:hAnsi="Arial Narrow" w:cs="Calibri"/>
                <w:b/>
                <w:bCs/>
                <w:color w:val="000000"/>
                <w:sz w:val="18"/>
                <w:szCs w:val="18"/>
              </w:rPr>
              <w:t>RAZEM</w:t>
            </w:r>
          </w:p>
        </w:tc>
        <w:tc>
          <w:tcPr>
            <w:tcW w:w="1277" w:type="dxa"/>
            <w:tcBorders>
              <w:top w:val="nil"/>
              <w:left w:val="nil"/>
              <w:bottom w:val="single" w:sz="8" w:space="0" w:color="auto"/>
              <w:right w:val="single" w:sz="8" w:space="0" w:color="auto"/>
            </w:tcBorders>
            <w:shd w:val="clear" w:color="auto" w:fill="auto"/>
            <w:noWrap/>
            <w:vAlign w:val="center"/>
          </w:tcPr>
          <w:p w14:paraId="5F941186" w14:textId="77777777" w:rsidR="00A2093C" w:rsidRPr="00923752" w:rsidRDefault="00A2093C" w:rsidP="005B5B2B">
            <w:pPr>
              <w:jc w:val="center"/>
              <w:rPr>
                <w:rFonts w:cs="Calibri"/>
                <w:b/>
                <w:bCs/>
                <w:color w:val="000000"/>
                <w:sz w:val="18"/>
                <w:szCs w:val="18"/>
              </w:rPr>
            </w:pPr>
            <w:r w:rsidRPr="00923752">
              <w:rPr>
                <w:rFonts w:cs="Calibri"/>
                <w:b/>
                <w:bCs/>
                <w:color w:val="000000"/>
                <w:sz w:val="18"/>
                <w:szCs w:val="18"/>
              </w:rPr>
              <w:t>10 172 470</w:t>
            </w:r>
          </w:p>
        </w:tc>
        <w:tc>
          <w:tcPr>
            <w:tcW w:w="1134" w:type="dxa"/>
            <w:tcBorders>
              <w:top w:val="nil"/>
              <w:left w:val="nil"/>
              <w:bottom w:val="single" w:sz="4" w:space="0" w:color="auto"/>
              <w:right w:val="single" w:sz="4" w:space="0" w:color="auto"/>
            </w:tcBorders>
            <w:shd w:val="clear" w:color="auto" w:fill="auto"/>
            <w:noWrap/>
            <w:vAlign w:val="center"/>
          </w:tcPr>
          <w:p w14:paraId="4E712F60" w14:textId="77777777" w:rsidR="00A2093C" w:rsidRPr="00923752" w:rsidRDefault="00A2093C" w:rsidP="005B5B2B">
            <w:pPr>
              <w:jc w:val="center"/>
              <w:rPr>
                <w:rFonts w:cs="Calibri"/>
                <w:b/>
                <w:bCs/>
                <w:color w:val="000000"/>
                <w:sz w:val="18"/>
                <w:szCs w:val="18"/>
              </w:rPr>
            </w:pPr>
            <w:r w:rsidRPr="00923752">
              <w:rPr>
                <w:rFonts w:cs="Calibri"/>
                <w:b/>
                <w:bCs/>
                <w:color w:val="000000"/>
                <w:sz w:val="18"/>
                <w:szCs w:val="18"/>
              </w:rPr>
              <w:t> </w:t>
            </w:r>
          </w:p>
        </w:tc>
        <w:tc>
          <w:tcPr>
            <w:tcW w:w="708" w:type="dxa"/>
            <w:tcBorders>
              <w:top w:val="nil"/>
              <w:left w:val="nil"/>
              <w:bottom w:val="single" w:sz="8" w:space="0" w:color="auto"/>
              <w:right w:val="single" w:sz="8" w:space="0" w:color="auto"/>
            </w:tcBorders>
            <w:shd w:val="clear" w:color="auto" w:fill="auto"/>
            <w:noWrap/>
            <w:vAlign w:val="center"/>
          </w:tcPr>
          <w:p w14:paraId="67334CB7" w14:textId="77777777" w:rsidR="00A2093C" w:rsidRPr="00923752" w:rsidRDefault="00A2093C" w:rsidP="005B5B2B">
            <w:pPr>
              <w:jc w:val="center"/>
              <w:rPr>
                <w:rFonts w:cs="Calibri"/>
                <w:b/>
                <w:bCs/>
                <w:color w:val="000000"/>
                <w:sz w:val="18"/>
                <w:szCs w:val="18"/>
              </w:rPr>
            </w:pPr>
            <w:r w:rsidRPr="00923752">
              <w:rPr>
                <w:rFonts w:cs="Calibri"/>
                <w:b/>
                <w:bCs/>
                <w:color w:val="000000"/>
                <w:sz w:val="18"/>
                <w:szCs w:val="18"/>
              </w:rPr>
              <w:t>66</w:t>
            </w:r>
          </w:p>
        </w:tc>
        <w:tc>
          <w:tcPr>
            <w:tcW w:w="1560" w:type="dxa"/>
            <w:tcBorders>
              <w:top w:val="nil"/>
              <w:left w:val="nil"/>
              <w:bottom w:val="single" w:sz="4" w:space="0" w:color="auto"/>
              <w:right w:val="single" w:sz="4" w:space="0" w:color="auto"/>
            </w:tcBorders>
            <w:shd w:val="clear" w:color="auto" w:fill="auto"/>
            <w:noWrap/>
            <w:vAlign w:val="bottom"/>
          </w:tcPr>
          <w:p w14:paraId="3612F654"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1080B2EF"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345D3A11"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77895D56"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BCEB12A" w14:textId="77777777" w:rsidR="00A2093C" w:rsidRPr="00923752" w:rsidRDefault="00A2093C" w:rsidP="005B5B2B">
            <w:pPr>
              <w:spacing w:after="0" w:line="240" w:lineRule="auto"/>
              <w:ind w:right="12"/>
              <w:jc w:val="right"/>
              <w:rPr>
                <w:rFonts w:ascii="Arial Narrow" w:hAnsi="Arial Narrow" w:cstheme="minorHAnsi"/>
                <w:color w:val="000000"/>
                <w:sz w:val="18"/>
                <w:szCs w:val="18"/>
              </w:rPr>
            </w:pPr>
          </w:p>
        </w:tc>
      </w:tr>
    </w:tbl>
    <w:p w14:paraId="16D1EB50" w14:textId="77777777" w:rsidR="00A2093C" w:rsidRPr="00923752" w:rsidRDefault="00A2093C" w:rsidP="00516A66">
      <w:pPr>
        <w:rPr>
          <w:rFonts w:asciiTheme="minorHAnsi" w:hAnsiTheme="minorHAnsi"/>
        </w:rPr>
      </w:pPr>
    </w:p>
    <w:p w14:paraId="0E3D1A55" w14:textId="77777777" w:rsidR="00516A66" w:rsidRPr="00923752" w:rsidRDefault="00516A66" w:rsidP="00516A66">
      <w:pPr>
        <w:rPr>
          <w:rFonts w:asciiTheme="minorHAnsi" w:hAnsiTheme="minorHAnsi"/>
        </w:rPr>
      </w:pPr>
      <w:r w:rsidRPr="00923752">
        <w:rPr>
          <w:rFonts w:asciiTheme="minorHAnsi" w:hAnsiTheme="minorHAnsi"/>
        </w:rPr>
        <w:t>Wykonawca do Formularza oferty w pkt 4. 4. Część 1 Przenosi sumę wartości z ostatniego wiersza ostatniej kolumny Tabel nr 1 , nr 2 i nr 3.</w:t>
      </w:r>
    </w:p>
    <w:p w14:paraId="5927E02E" w14:textId="77777777" w:rsidR="00516A66" w:rsidRPr="00923752" w:rsidRDefault="00516A66" w:rsidP="00516A66">
      <w:pPr>
        <w:rPr>
          <w:rFonts w:asciiTheme="minorHAnsi" w:hAnsiTheme="minorHAnsi"/>
        </w:rPr>
      </w:pPr>
    </w:p>
    <w:p w14:paraId="69D0327B" w14:textId="77777777" w:rsidR="00516A66" w:rsidRPr="00923752" w:rsidRDefault="00516A66" w:rsidP="00516A66">
      <w:pPr>
        <w:rPr>
          <w:rFonts w:asciiTheme="minorHAnsi" w:hAnsiTheme="minorHAnsi"/>
          <w:b/>
          <w:bCs/>
          <w:sz w:val="20"/>
          <w:szCs w:val="20"/>
        </w:rPr>
      </w:pPr>
      <w:r w:rsidRPr="00923752">
        <w:rPr>
          <w:rFonts w:asciiTheme="minorHAnsi" w:hAnsiTheme="minorHAnsi"/>
          <w:b/>
          <w:bCs/>
          <w:sz w:val="20"/>
          <w:szCs w:val="20"/>
        </w:rPr>
        <w:t>Tabela 4 (Dotyczy części 2 Zamówienia) –</w:t>
      </w:r>
      <w:r w:rsidRPr="00923752">
        <w:rPr>
          <w:rFonts w:asciiTheme="minorHAnsi" w:hAnsiTheme="minorHAnsi"/>
          <w:sz w:val="20"/>
          <w:szCs w:val="20"/>
        </w:rPr>
        <w:t xml:space="preserve"> </w:t>
      </w:r>
      <w:r w:rsidRPr="00923752">
        <w:rPr>
          <w:rFonts w:asciiTheme="minorHAnsi" w:hAnsiTheme="minorHAnsi"/>
          <w:b/>
          <w:bCs/>
          <w:sz w:val="20"/>
          <w:szCs w:val="20"/>
          <w:u w:val="single"/>
        </w:rPr>
        <w:t>dystrybucja</w:t>
      </w:r>
      <w:r w:rsidRPr="00923752">
        <w:rPr>
          <w:rFonts w:asciiTheme="minorHAnsi" w:hAnsiTheme="minorHAnsi"/>
          <w:b/>
          <w:bCs/>
          <w:sz w:val="20"/>
          <w:szCs w:val="20"/>
        </w:rPr>
        <w:t xml:space="preserve"> w 2026 r.</w:t>
      </w:r>
    </w:p>
    <w:tbl>
      <w:tblPr>
        <w:tblW w:w="14525" w:type="dxa"/>
        <w:tblInd w:w="70" w:type="dxa"/>
        <w:tblLayout w:type="fixed"/>
        <w:tblCellMar>
          <w:left w:w="70" w:type="dxa"/>
          <w:right w:w="70" w:type="dxa"/>
        </w:tblCellMar>
        <w:tblLook w:val="04A0" w:firstRow="1" w:lastRow="0" w:firstColumn="1" w:lastColumn="0" w:noHBand="0" w:noVBand="1"/>
      </w:tblPr>
      <w:tblGrid>
        <w:gridCol w:w="1343"/>
        <w:gridCol w:w="850"/>
        <w:gridCol w:w="1560"/>
        <w:gridCol w:w="708"/>
        <w:gridCol w:w="567"/>
        <w:gridCol w:w="1842"/>
        <w:gridCol w:w="1985"/>
        <w:gridCol w:w="1843"/>
        <w:gridCol w:w="1842"/>
        <w:gridCol w:w="1985"/>
      </w:tblGrid>
      <w:tr w:rsidR="00A2093C" w:rsidRPr="00923752" w14:paraId="229AE55E" w14:textId="77777777" w:rsidTr="005B5B2B">
        <w:trPr>
          <w:trHeight w:val="846"/>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D767E" w14:textId="77777777" w:rsidR="00A2093C" w:rsidRPr="00923752" w:rsidRDefault="00A2093C" w:rsidP="005B5B2B">
            <w:pPr>
              <w:spacing w:after="0" w:line="240" w:lineRule="auto"/>
              <w:jc w:val="center"/>
              <w:rPr>
                <w:rFonts w:ascii="Arial Narrow" w:hAnsi="Arial Narrow" w:cstheme="minorHAnsi"/>
                <w:sz w:val="18"/>
                <w:szCs w:val="18"/>
              </w:rPr>
            </w:pPr>
          </w:p>
        </w:tc>
        <w:tc>
          <w:tcPr>
            <w:tcW w:w="850" w:type="dxa"/>
            <w:tcBorders>
              <w:top w:val="single" w:sz="4" w:space="0" w:color="auto"/>
              <w:left w:val="nil"/>
              <w:bottom w:val="single" w:sz="4" w:space="0" w:color="auto"/>
              <w:right w:val="single" w:sz="4" w:space="0" w:color="auto"/>
            </w:tcBorders>
            <w:shd w:val="clear" w:color="auto" w:fill="auto"/>
            <w:hideMark/>
          </w:tcPr>
          <w:p w14:paraId="3227A980"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Moc zamówiona</w:t>
            </w:r>
          </w:p>
        </w:tc>
        <w:tc>
          <w:tcPr>
            <w:tcW w:w="1560" w:type="dxa"/>
            <w:tcBorders>
              <w:top w:val="single" w:sz="4" w:space="0" w:color="auto"/>
              <w:left w:val="nil"/>
              <w:bottom w:val="single" w:sz="4" w:space="0" w:color="auto"/>
              <w:right w:val="single" w:sz="4" w:space="0" w:color="auto"/>
            </w:tcBorders>
            <w:shd w:val="clear" w:color="auto" w:fill="auto"/>
            <w:hideMark/>
          </w:tcPr>
          <w:p w14:paraId="369E525E"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Wolumen gazu</w:t>
            </w:r>
          </w:p>
        </w:tc>
        <w:tc>
          <w:tcPr>
            <w:tcW w:w="708" w:type="dxa"/>
            <w:tcBorders>
              <w:top w:val="single" w:sz="4" w:space="0" w:color="auto"/>
              <w:left w:val="nil"/>
              <w:bottom w:val="single" w:sz="4" w:space="0" w:color="auto"/>
              <w:right w:val="single" w:sz="4" w:space="0" w:color="auto"/>
            </w:tcBorders>
            <w:shd w:val="clear" w:color="auto" w:fill="auto"/>
            <w:hideMark/>
          </w:tcPr>
          <w:p w14:paraId="72CAA2D5"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liczba mies./</w:t>
            </w:r>
          </w:p>
          <w:p w14:paraId="62D5B88B"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godzin</w:t>
            </w:r>
          </w:p>
        </w:tc>
        <w:tc>
          <w:tcPr>
            <w:tcW w:w="567" w:type="dxa"/>
            <w:tcBorders>
              <w:top w:val="single" w:sz="4" w:space="0" w:color="auto"/>
              <w:left w:val="nil"/>
              <w:bottom w:val="single" w:sz="4" w:space="0" w:color="auto"/>
              <w:right w:val="nil"/>
            </w:tcBorders>
            <w:shd w:val="clear" w:color="auto" w:fill="auto"/>
            <w:hideMark/>
          </w:tcPr>
          <w:p w14:paraId="3C158D61"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Liczba PPG</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1DD96C2"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Cena netto</w:t>
            </w:r>
          </w:p>
          <w:p w14:paraId="4CED661E"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 stawka opłaty stałej</w:t>
            </w:r>
          </w:p>
        </w:tc>
        <w:tc>
          <w:tcPr>
            <w:tcW w:w="1985" w:type="dxa"/>
            <w:tcBorders>
              <w:top w:val="single" w:sz="4" w:space="0" w:color="auto"/>
              <w:left w:val="nil"/>
              <w:bottom w:val="single" w:sz="4" w:space="0" w:color="auto"/>
              <w:right w:val="single" w:sz="4" w:space="0" w:color="auto"/>
            </w:tcBorders>
            <w:shd w:val="clear" w:color="auto" w:fill="auto"/>
            <w:hideMark/>
          </w:tcPr>
          <w:p w14:paraId="4A737E57"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Cena netto</w:t>
            </w:r>
          </w:p>
          <w:p w14:paraId="4BC2A998"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 stawka opłaty zmiennej</w:t>
            </w:r>
          </w:p>
        </w:tc>
        <w:tc>
          <w:tcPr>
            <w:tcW w:w="1843" w:type="dxa"/>
            <w:tcBorders>
              <w:top w:val="single" w:sz="4" w:space="0" w:color="auto"/>
              <w:left w:val="nil"/>
              <w:bottom w:val="single" w:sz="4" w:space="0" w:color="auto"/>
              <w:right w:val="single" w:sz="4" w:space="0" w:color="auto"/>
            </w:tcBorders>
            <w:shd w:val="clear" w:color="auto" w:fill="auto"/>
            <w:hideMark/>
          </w:tcPr>
          <w:p w14:paraId="05F10BD5"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Wartość netto</w:t>
            </w:r>
          </w:p>
          <w:p w14:paraId="0B5F952B"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 opłaty stałe</w:t>
            </w:r>
          </w:p>
        </w:tc>
        <w:tc>
          <w:tcPr>
            <w:tcW w:w="1842" w:type="dxa"/>
            <w:tcBorders>
              <w:top w:val="single" w:sz="4" w:space="0" w:color="auto"/>
              <w:left w:val="nil"/>
              <w:bottom w:val="single" w:sz="4" w:space="0" w:color="auto"/>
              <w:right w:val="single" w:sz="4" w:space="0" w:color="auto"/>
            </w:tcBorders>
            <w:shd w:val="clear" w:color="auto" w:fill="auto"/>
            <w:hideMark/>
          </w:tcPr>
          <w:p w14:paraId="6CEA3B3B"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Wartość netto</w:t>
            </w:r>
          </w:p>
          <w:p w14:paraId="70EF3181"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 opłaty zmienne</w:t>
            </w:r>
          </w:p>
        </w:tc>
        <w:tc>
          <w:tcPr>
            <w:tcW w:w="1985" w:type="dxa"/>
            <w:tcBorders>
              <w:top w:val="single" w:sz="4" w:space="0" w:color="auto"/>
              <w:left w:val="nil"/>
              <w:bottom w:val="single" w:sz="4" w:space="0" w:color="auto"/>
              <w:right w:val="single" w:sz="4" w:space="0" w:color="auto"/>
            </w:tcBorders>
            <w:shd w:val="clear" w:color="auto" w:fill="auto"/>
            <w:hideMark/>
          </w:tcPr>
          <w:p w14:paraId="234B116F"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RAZEM WARTOŚĆ NETTO</w:t>
            </w:r>
          </w:p>
          <w:p w14:paraId="11E894A3"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w:t>
            </w:r>
          </w:p>
        </w:tc>
      </w:tr>
      <w:tr w:rsidR="00A2093C" w:rsidRPr="00923752" w14:paraId="44CE8336" w14:textId="77777777" w:rsidTr="005B5B2B">
        <w:trPr>
          <w:trHeight w:val="869"/>
        </w:trPr>
        <w:tc>
          <w:tcPr>
            <w:tcW w:w="1343" w:type="dxa"/>
            <w:tcBorders>
              <w:top w:val="nil"/>
              <w:left w:val="single" w:sz="4" w:space="0" w:color="auto"/>
              <w:bottom w:val="single" w:sz="4" w:space="0" w:color="auto"/>
              <w:right w:val="single" w:sz="4" w:space="0" w:color="auto"/>
            </w:tcBorders>
            <w:shd w:val="clear" w:color="auto" w:fill="auto"/>
            <w:hideMark/>
          </w:tcPr>
          <w:p w14:paraId="2B5E0ACF"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Grupa Taryfowa OSD /AKCYZA</w:t>
            </w:r>
          </w:p>
        </w:tc>
        <w:tc>
          <w:tcPr>
            <w:tcW w:w="850" w:type="dxa"/>
            <w:tcBorders>
              <w:top w:val="nil"/>
              <w:left w:val="nil"/>
              <w:bottom w:val="single" w:sz="4" w:space="0" w:color="auto"/>
              <w:right w:val="single" w:sz="4" w:space="0" w:color="auto"/>
            </w:tcBorders>
            <w:shd w:val="clear" w:color="auto" w:fill="auto"/>
            <w:hideMark/>
          </w:tcPr>
          <w:p w14:paraId="51D181DD"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KWh/h</w:t>
            </w:r>
          </w:p>
        </w:tc>
        <w:tc>
          <w:tcPr>
            <w:tcW w:w="1560" w:type="dxa"/>
            <w:tcBorders>
              <w:top w:val="nil"/>
              <w:left w:val="nil"/>
              <w:bottom w:val="single" w:sz="4" w:space="0" w:color="auto"/>
              <w:right w:val="single" w:sz="4" w:space="0" w:color="auto"/>
            </w:tcBorders>
            <w:shd w:val="clear" w:color="auto" w:fill="auto"/>
            <w:hideMark/>
          </w:tcPr>
          <w:p w14:paraId="6D6FCCE1"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KWh</w:t>
            </w:r>
          </w:p>
        </w:tc>
        <w:tc>
          <w:tcPr>
            <w:tcW w:w="708" w:type="dxa"/>
            <w:tcBorders>
              <w:top w:val="nil"/>
              <w:left w:val="nil"/>
              <w:bottom w:val="single" w:sz="4" w:space="0" w:color="auto"/>
              <w:right w:val="single" w:sz="4" w:space="0" w:color="auto"/>
            </w:tcBorders>
            <w:shd w:val="clear" w:color="auto" w:fill="auto"/>
            <w:hideMark/>
          </w:tcPr>
          <w:p w14:paraId="7513CC85" w14:textId="77777777" w:rsidR="00A2093C" w:rsidRPr="00923752" w:rsidRDefault="00A2093C" w:rsidP="005B5B2B">
            <w:pPr>
              <w:spacing w:after="0" w:line="240" w:lineRule="auto"/>
              <w:rPr>
                <w:rFonts w:ascii="Arial Narrow" w:hAnsi="Arial Narrow" w:cstheme="minorHAnsi"/>
                <w:sz w:val="18"/>
                <w:szCs w:val="18"/>
              </w:rPr>
            </w:pPr>
          </w:p>
        </w:tc>
        <w:tc>
          <w:tcPr>
            <w:tcW w:w="567" w:type="dxa"/>
            <w:tcBorders>
              <w:top w:val="nil"/>
              <w:left w:val="nil"/>
              <w:bottom w:val="single" w:sz="4" w:space="0" w:color="auto"/>
              <w:right w:val="nil"/>
            </w:tcBorders>
            <w:shd w:val="clear" w:color="auto" w:fill="auto"/>
            <w:hideMark/>
          </w:tcPr>
          <w:p w14:paraId="139A0307" w14:textId="77777777" w:rsidR="00A2093C" w:rsidRPr="00923752" w:rsidRDefault="00A2093C" w:rsidP="005B5B2B">
            <w:pPr>
              <w:spacing w:after="0" w:line="240" w:lineRule="auto"/>
              <w:rPr>
                <w:rFonts w:ascii="Arial Narrow" w:hAnsi="Arial Narrow"/>
                <w:sz w:val="18"/>
                <w:szCs w:val="18"/>
              </w:rPr>
            </w:pPr>
          </w:p>
        </w:tc>
        <w:tc>
          <w:tcPr>
            <w:tcW w:w="1842" w:type="dxa"/>
            <w:tcBorders>
              <w:top w:val="nil"/>
              <w:left w:val="single" w:sz="4" w:space="0" w:color="auto"/>
              <w:bottom w:val="single" w:sz="4" w:space="0" w:color="auto"/>
              <w:right w:val="single" w:sz="4" w:space="0" w:color="auto"/>
            </w:tcBorders>
            <w:shd w:val="clear" w:color="auto" w:fill="auto"/>
            <w:hideMark/>
          </w:tcPr>
          <w:p w14:paraId="1672EF00"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PLN/</w:t>
            </w:r>
            <w:proofErr w:type="spellStart"/>
            <w:r w:rsidRPr="00923752">
              <w:rPr>
                <w:rFonts w:ascii="Arial Narrow" w:hAnsi="Arial Narrow" w:cstheme="minorHAnsi"/>
                <w:sz w:val="18"/>
                <w:szCs w:val="18"/>
              </w:rPr>
              <w:t>mies</w:t>
            </w:r>
            <w:proofErr w:type="spellEnd"/>
          </w:p>
          <w:p w14:paraId="5247831A"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lub</w:t>
            </w:r>
          </w:p>
          <w:p w14:paraId="1C7D6DD0"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gr/kWh/h</w:t>
            </w:r>
          </w:p>
        </w:tc>
        <w:tc>
          <w:tcPr>
            <w:tcW w:w="1985" w:type="dxa"/>
            <w:tcBorders>
              <w:top w:val="nil"/>
              <w:left w:val="nil"/>
              <w:bottom w:val="single" w:sz="4" w:space="0" w:color="auto"/>
              <w:right w:val="single" w:sz="4" w:space="0" w:color="auto"/>
            </w:tcBorders>
            <w:shd w:val="clear" w:color="auto" w:fill="auto"/>
            <w:noWrap/>
            <w:hideMark/>
          </w:tcPr>
          <w:p w14:paraId="12EA9796"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gr/kWh</w:t>
            </w:r>
          </w:p>
        </w:tc>
        <w:tc>
          <w:tcPr>
            <w:tcW w:w="1843" w:type="dxa"/>
            <w:tcBorders>
              <w:top w:val="nil"/>
              <w:left w:val="nil"/>
              <w:bottom w:val="single" w:sz="4" w:space="0" w:color="auto"/>
              <w:right w:val="single" w:sz="4" w:space="0" w:color="auto"/>
            </w:tcBorders>
            <w:shd w:val="clear" w:color="auto" w:fill="auto"/>
            <w:noWrap/>
            <w:hideMark/>
          </w:tcPr>
          <w:p w14:paraId="4CC612DC"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PLN</w:t>
            </w:r>
          </w:p>
        </w:tc>
        <w:tc>
          <w:tcPr>
            <w:tcW w:w="1842" w:type="dxa"/>
            <w:tcBorders>
              <w:top w:val="nil"/>
              <w:left w:val="nil"/>
              <w:bottom w:val="single" w:sz="4" w:space="0" w:color="auto"/>
              <w:right w:val="single" w:sz="4" w:space="0" w:color="auto"/>
            </w:tcBorders>
            <w:shd w:val="clear" w:color="auto" w:fill="auto"/>
            <w:noWrap/>
            <w:hideMark/>
          </w:tcPr>
          <w:p w14:paraId="65CE52B1"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PLN</w:t>
            </w:r>
          </w:p>
        </w:tc>
        <w:tc>
          <w:tcPr>
            <w:tcW w:w="1985" w:type="dxa"/>
            <w:tcBorders>
              <w:top w:val="single" w:sz="4" w:space="0" w:color="auto"/>
              <w:left w:val="nil"/>
              <w:bottom w:val="single" w:sz="4" w:space="0" w:color="auto"/>
              <w:right w:val="single" w:sz="4" w:space="0" w:color="auto"/>
            </w:tcBorders>
            <w:shd w:val="clear" w:color="auto" w:fill="auto"/>
            <w:noWrap/>
            <w:hideMark/>
          </w:tcPr>
          <w:p w14:paraId="37474929"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PLN</w:t>
            </w:r>
          </w:p>
        </w:tc>
      </w:tr>
      <w:tr w:rsidR="00A2093C" w:rsidRPr="00923752" w14:paraId="5388184D"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418C75E0"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sz w:val="18"/>
                <w:szCs w:val="18"/>
              </w:rPr>
              <w:t>W-1.1_TA  Nie-1</w:t>
            </w:r>
          </w:p>
        </w:tc>
        <w:tc>
          <w:tcPr>
            <w:tcW w:w="850" w:type="dxa"/>
            <w:tcBorders>
              <w:top w:val="nil"/>
              <w:left w:val="nil"/>
              <w:bottom w:val="single" w:sz="4" w:space="0" w:color="auto"/>
              <w:right w:val="single" w:sz="4" w:space="0" w:color="auto"/>
            </w:tcBorders>
            <w:shd w:val="clear" w:color="auto" w:fill="auto"/>
            <w:noWrap/>
            <w:hideMark/>
          </w:tcPr>
          <w:p w14:paraId="4492E240" w14:textId="77777777" w:rsidR="00A2093C" w:rsidRPr="00923752" w:rsidRDefault="00A2093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51FE7CDA"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70179</w:t>
            </w:r>
          </w:p>
        </w:tc>
        <w:tc>
          <w:tcPr>
            <w:tcW w:w="708" w:type="dxa"/>
            <w:tcBorders>
              <w:top w:val="nil"/>
              <w:left w:val="nil"/>
              <w:bottom w:val="single" w:sz="4" w:space="0" w:color="auto"/>
              <w:right w:val="single" w:sz="4" w:space="0" w:color="auto"/>
            </w:tcBorders>
            <w:shd w:val="clear" w:color="auto" w:fill="auto"/>
            <w:noWrap/>
            <w:hideMark/>
          </w:tcPr>
          <w:p w14:paraId="2B089B9A"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044625B6"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17</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12216487"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61A455E"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58E3F513"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C3DB025"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59B57E8"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594DD0DE"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27192495"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W-1.1_TA  Nie-5</w:t>
            </w:r>
          </w:p>
        </w:tc>
        <w:tc>
          <w:tcPr>
            <w:tcW w:w="850" w:type="dxa"/>
            <w:tcBorders>
              <w:top w:val="nil"/>
              <w:left w:val="nil"/>
              <w:bottom w:val="single" w:sz="4" w:space="0" w:color="auto"/>
              <w:right w:val="single" w:sz="4" w:space="0" w:color="auto"/>
            </w:tcBorders>
            <w:shd w:val="clear" w:color="auto" w:fill="auto"/>
            <w:noWrap/>
            <w:hideMark/>
          </w:tcPr>
          <w:p w14:paraId="0A9D1D1B" w14:textId="77777777" w:rsidR="00A2093C" w:rsidRPr="00923752" w:rsidRDefault="00A2093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48725865"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15900</w:t>
            </w:r>
          </w:p>
        </w:tc>
        <w:tc>
          <w:tcPr>
            <w:tcW w:w="708" w:type="dxa"/>
            <w:tcBorders>
              <w:top w:val="nil"/>
              <w:left w:val="nil"/>
              <w:bottom w:val="single" w:sz="4" w:space="0" w:color="auto"/>
              <w:right w:val="single" w:sz="4" w:space="0" w:color="auto"/>
            </w:tcBorders>
            <w:shd w:val="clear" w:color="auto" w:fill="auto"/>
            <w:noWrap/>
            <w:hideMark/>
          </w:tcPr>
          <w:p w14:paraId="65B5EE62"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0F8721B0"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4E24089F"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76B91A1"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54BEAD78"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211C895"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F48DCDC"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164337BB"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1952B2B0"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W-1.1_TA  Tak-8</w:t>
            </w:r>
          </w:p>
        </w:tc>
        <w:tc>
          <w:tcPr>
            <w:tcW w:w="850" w:type="dxa"/>
            <w:tcBorders>
              <w:top w:val="nil"/>
              <w:left w:val="nil"/>
              <w:bottom w:val="single" w:sz="4" w:space="0" w:color="auto"/>
              <w:right w:val="single" w:sz="4" w:space="0" w:color="auto"/>
            </w:tcBorders>
            <w:shd w:val="clear" w:color="auto" w:fill="auto"/>
            <w:noWrap/>
            <w:hideMark/>
          </w:tcPr>
          <w:p w14:paraId="149DBBD8" w14:textId="77777777" w:rsidR="00A2093C" w:rsidRPr="00923752" w:rsidRDefault="00A2093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023BFFE6"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157210</w:t>
            </w:r>
          </w:p>
        </w:tc>
        <w:tc>
          <w:tcPr>
            <w:tcW w:w="708" w:type="dxa"/>
            <w:tcBorders>
              <w:top w:val="nil"/>
              <w:left w:val="nil"/>
              <w:bottom w:val="single" w:sz="4" w:space="0" w:color="auto"/>
              <w:right w:val="single" w:sz="4" w:space="0" w:color="auto"/>
            </w:tcBorders>
            <w:shd w:val="clear" w:color="auto" w:fill="auto"/>
            <w:noWrap/>
            <w:hideMark/>
          </w:tcPr>
          <w:p w14:paraId="52D4D765"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4A582A6A"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13</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3360047E"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5992367"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5EEFE0C9"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38F6BF7"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02DC09E"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404B557E"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2BBDBB9B"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sz w:val="18"/>
                <w:szCs w:val="18"/>
              </w:rPr>
              <w:t>W-1.2_TA  Nie-1</w:t>
            </w:r>
          </w:p>
        </w:tc>
        <w:tc>
          <w:tcPr>
            <w:tcW w:w="850" w:type="dxa"/>
            <w:tcBorders>
              <w:top w:val="nil"/>
              <w:left w:val="nil"/>
              <w:bottom w:val="single" w:sz="4" w:space="0" w:color="auto"/>
              <w:right w:val="single" w:sz="4" w:space="0" w:color="auto"/>
            </w:tcBorders>
            <w:shd w:val="clear" w:color="auto" w:fill="auto"/>
            <w:noWrap/>
            <w:hideMark/>
          </w:tcPr>
          <w:p w14:paraId="28D2E567" w14:textId="77777777" w:rsidR="00A2093C" w:rsidRPr="00923752" w:rsidRDefault="00A2093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3DB76DD2"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4128</w:t>
            </w:r>
          </w:p>
        </w:tc>
        <w:tc>
          <w:tcPr>
            <w:tcW w:w="708" w:type="dxa"/>
            <w:tcBorders>
              <w:top w:val="nil"/>
              <w:left w:val="nil"/>
              <w:bottom w:val="single" w:sz="4" w:space="0" w:color="auto"/>
              <w:right w:val="single" w:sz="4" w:space="0" w:color="auto"/>
            </w:tcBorders>
            <w:shd w:val="clear" w:color="auto" w:fill="auto"/>
            <w:noWrap/>
            <w:hideMark/>
          </w:tcPr>
          <w:p w14:paraId="40FCDD1E"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3FBB9AD8"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1B302D3C"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2440554"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268D39A4"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2E8FF0E"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F8D7197"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66DE3381"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251B9FFC"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W-1.2_TA  Nie-5</w:t>
            </w:r>
          </w:p>
        </w:tc>
        <w:tc>
          <w:tcPr>
            <w:tcW w:w="850" w:type="dxa"/>
            <w:tcBorders>
              <w:top w:val="nil"/>
              <w:left w:val="nil"/>
              <w:bottom w:val="single" w:sz="4" w:space="0" w:color="auto"/>
              <w:right w:val="single" w:sz="4" w:space="0" w:color="auto"/>
            </w:tcBorders>
            <w:shd w:val="clear" w:color="auto" w:fill="auto"/>
            <w:noWrap/>
            <w:hideMark/>
          </w:tcPr>
          <w:p w14:paraId="2FD55EE3" w14:textId="77777777" w:rsidR="00A2093C" w:rsidRPr="00923752" w:rsidRDefault="00A2093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27A60A3A"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1220</w:t>
            </w:r>
          </w:p>
        </w:tc>
        <w:tc>
          <w:tcPr>
            <w:tcW w:w="708" w:type="dxa"/>
            <w:tcBorders>
              <w:top w:val="nil"/>
              <w:left w:val="nil"/>
              <w:bottom w:val="single" w:sz="4" w:space="0" w:color="auto"/>
              <w:right w:val="single" w:sz="4" w:space="0" w:color="auto"/>
            </w:tcBorders>
            <w:shd w:val="clear" w:color="auto" w:fill="auto"/>
            <w:noWrap/>
            <w:hideMark/>
          </w:tcPr>
          <w:p w14:paraId="27E30BCB"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4C48317A"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089F0125"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6FBAA87"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FC9DED4"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E762010"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4B8F6BB"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1D6C4E81"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756AD851"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W-1.2_TA  Tak-8</w:t>
            </w:r>
          </w:p>
        </w:tc>
        <w:tc>
          <w:tcPr>
            <w:tcW w:w="850" w:type="dxa"/>
            <w:tcBorders>
              <w:top w:val="nil"/>
              <w:left w:val="nil"/>
              <w:bottom w:val="single" w:sz="4" w:space="0" w:color="auto"/>
              <w:right w:val="single" w:sz="4" w:space="0" w:color="auto"/>
            </w:tcBorders>
            <w:shd w:val="clear" w:color="auto" w:fill="auto"/>
            <w:noWrap/>
            <w:hideMark/>
          </w:tcPr>
          <w:p w14:paraId="1EF99051" w14:textId="77777777" w:rsidR="00A2093C" w:rsidRPr="00923752" w:rsidRDefault="00A2093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672234B0"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80</w:t>
            </w:r>
          </w:p>
        </w:tc>
        <w:tc>
          <w:tcPr>
            <w:tcW w:w="708" w:type="dxa"/>
            <w:tcBorders>
              <w:top w:val="nil"/>
              <w:left w:val="nil"/>
              <w:bottom w:val="single" w:sz="4" w:space="0" w:color="auto"/>
              <w:right w:val="single" w:sz="4" w:space="0" w:color="auto"/>
            </w:tcBorders>
            <w:shd w:val="clear" w:color="auto" w:fill="auto"/>
            <w:noWrap/>
            <w:hideMark/>
          </w:tcPr>
          <w:p w14:paraId="264C25CC"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5252BF20"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4B7B1B6C"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CD7CE2F"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E0DB3A6"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EB1A13A"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F82F135"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710055C7"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5F0C72F1"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sz w:val="18"/>
                <w:szCs w:val="18"/>
              </w:rPr>
              <w:t>W-2.1_TA  Nie-1</w:t>
            </w:r>
          </w:p>
        </w:tc>
        <w:tc>
          <w:tcPr>
            <w:tcW w:w="850" w:type="dxa"/>
            <w:tcBorders>
              <w:top w:val="nil"/>
              <w:left w:val="nil"/>
              <w:bottom w:val="single" w:sz="4" w:space="0" w:color="auto"/>
              <w:right w:val="single" w:sz="4" w:space="0" w:color="auto"/>
            </w:tcBorders>
            <w:shd w:val="clear" w:color="auto" w:fill="auto"/>
            <w:noWrap/>
            <w:hideMark/>
          </w:tcPr>
          <w:p w14:paraId="7BA27DB6" w14:textId="77777777" w:rsidR="00A2093C" w:rsidRPr="00923752" w:rsidRDefault="00A2093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23BD9A1E"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382951</w:t>
            </w:r>
          </w:p>
        </w:tc>
        <w:tc>
          <w:tcPr>
            <w:tcW w:w="708" w:type="dxa"/>
            <w:tcBorders>
              <w:top w:val="nil"/>
              <w:left w:val="nil"/>
              <w:bottom w:val="single" w:sz="4" w:space="0" w:color="auto"/>
              <w:right w:val="single" w:sz="4" w:space="0" w:color="auto"/>
            </w:tcBorders>
            <w:shd w:val="clear" w:color="auto" w:fill="auto"/>
            <w:noWrap/>
            <w:hideMark/>
          </w:tcPr>
          <w:p w14:paraId="3BCE3310"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7089AF32"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36</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6D130ED1"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F2C594C"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336A6558"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3BEA54E"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3D86DFE"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208BC52C"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34E7AF73"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W-2.1_TA  Nie-5</w:t>
            </w:r>
          </w:p>
        </w:tc>
        <w:tc>
          <w:tcPr>
            <w:tcW w:w="850" w:type="dxa"/>
            <w:tcBorders>
              <w:top w:val="nil"/>
              <w:left w:val="nil"/>
              <w:bottom w:val="single" w:sz="4" w:space="0" w:color="auto"/>
              <w:right w:val="single" w:sz="4" w:space="0" w:color="auto"/>
            </w:tcBorders>
            <w:shd w:val="clear" w:color="auto" w:fill="auto"/>
            <w:noWrap/>
            <w:hideMark/>
          </w:tcPr>
          <w:p w14:paraId="3742A7DE" w14:textId="77777777" w:rsidR="00A2093C" w:rsidRPr="00923752" w:rsidRDefault="00A2093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132EC85E"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2760</w:t>
            </w:r>
          </w:p>
        </w:tc>
        <w:tc>
          <w:tcPr>
            <w:tcW w:w="708" w:type="dxa"/>
            <w:tcBorders>
              <w:top w:val="nil"/>
              <w:left w:val="nil"/>
              <w:bottom w:val="single" w:sz="4" w:space="0" w:color="auto"/>
              <w:right w:val="single" w:sz="4" w:space="0" w:color="auto"/>
            </w:tcBorders>
            <w:shd w:val="clear" w:color="auto" w:fill="auto"/>
            <w:noWrap/>
            <w:hideMark/>
          </w:tcPr>
          <w:p w14:paraId="04C97407"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3F74D4A9"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000F2001"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F4B7A36"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6D9C5E21"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2D410C6"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C944E47"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06C4C189"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2D17F87C"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W-2.1_TA  Tak-8</w:t>
            </w:r>
          </w:p>
        </w:tc>
        <w:tc>
          <w:tcPr>
            <w:tcW w:w="850" w:type="dxa"/>
            <w:tcBorders>
              <w:top w:val="nil"/>
              <w:left w:val="nil"/>
              <w:bottom w:val="single" w:sz="4" w:space="0" w:color="auto"/>
              <w:right w:val="single" w:sz="4" w:space="0" w:color="auto"/>
            </w:tcBorders>
            <w:shd w:val="clear" w:color="auto" w:fill="auto"/>
            <w:noWrap/>
            <w:hideMark/>
          </w:tcPr>
          <w:p w14:paraId="0BA47C2D" w14:textId="77777777" w:rsidR="00A2093C" w:rsidRPr="00923752" w:rsidRDefault="00A2093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403C76A1"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131663</w:t>
            </w:r>
          </w:p>
        </w:tc>
        <w:tc>
          <w:tcPr>
            <w:tcW w:w="708" w:type="dxa"/>
            <w:tcBorders>
              <w:top w:val="nil"/>
              <w:left w:val="nil"/>
              <w:bottom w:val="single" w:sz="4" w:space="0" w:color="auto"/>
              <w:right w:val="single" w:sz="4" w:space="0" w:color="auto"/>
            </w:tcBorders>
            <w:shd w:val="clear" w:color="auto" w:fill="auto"/>
            <w:noWrap/>
            <w:hideMark/>
          </w:tcPr>
          <w:p w14:paraId="6A9FE5BD"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133D690B"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6</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35F37542"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7E62989"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33D44E54"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2CDB305"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859C418"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28DCED3D"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45415F10"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sz w:val="18"/>
                <w:szCs w:val="18"/>
              </w:rPr>
              <w:t>W-2.2_TA  Nie-1</w:t>
            </w:r>
          </w:p>
        </w:tc>
        <w:tc>
          <w:tcPr>
            <w:tcW w:w="850" w:type="dxa"/>
            <w:tcBorders>
              <w:top w:val="nil"/>
              <w:left w:val="nil"/>
              <w:bottom w:val="single" w:sz="4" w:space="0" w:color="auto"/>
              <w:right w:val="single" w:sz="4" w:space="0" w:color="auto"/>
            </w:tcBorders>
            <w:shd w:val="clear" w:color="auto" w:fill="auto"/>
            <w:noWrap/>
            <w:hideMark/>
          </w:tcPr>
          <w:p w14:paraId="77E8CEC9" w14:textId="77777777" w:rsidR="00A2093C" w:rsidRPr="00923752" w:rsidRDefault="00A2093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3951FD64"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484000</w:t>
            </w:r>
          </w:p>
        </w:tc>
        <w:tc>
          <w:tcPr>
            <w:tcW w:w="708" w:type="dxa"/>
            <w:tcBorders>
              <w:top w:val="nil"/>
              <w:left w:val="nil"/>
              <w:bottom w:val="single" w:sz="4" w:space="0" w:color="auto"/>
              <w:right w:val="single" w:sz="4" w:space="0" w:color="auto"/>
            </w:tcBorders>
            <w:shd w:val="clear" w:color="auto" w:fill="auto"/>
            <w:noWrap/>
            <w:hideMark/>
          </w:tcPr>
          <w:p w14:paraId="1972AF49"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5FBB41B5"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DD4B3D1"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4032474"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179A5394"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6851BA7"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B8282B4"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1ABF1950"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3E85F954"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W-2.2_TA  Tak-8</w:t>
            </w:r>
          </w:p>
        </w:tc>
        <w:tc>
          <w:tcPr>
            <w:tcW w:w="850" w:type="dxa"/>
            <w:tcBorders>
              <w:top w:val="nil"/>
              <w:left w:val="nil"/>
              <w:bottom w:val="single" w:sz="4" w:space="0" w:color="auto"/>
              <w:right w:val="single" w:sz="4" w:space="0" w:color="auto"/>
            </w:tcBorders>
            <w:shd w:val="clear" w:color="auto" w:fill="auto"/>
            <w:noWrap/>
            <w:hideMark/>
          </w:tcPr>
          <w:p w14:paraId="34BADFE3" w14:textId="77777777" w:rsidR="00A2093C" w:rsidRPr="00923752" w:rsidRDefault="00A2093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002BCF2D"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10090</w:t>
            </w:r>
          </w:p>
        </w:tc>
        <w:tc>
          <w:tcPr>
            <w:tcW w:w="708" w:type="dxa"/>
            <w:tcBorders>
              <w:top w:val="nil"/>
              <w:left w:val="nil"/>
              <w:bottom w:val="single" w:sz="4" w:space="0" w:color="auto"/>
              <w:right w:val="single" w:sz="4" w:space="0" w:color="auto"/>
            </w:tcBorders>
            <w:shd w:val="clear" w:color="auto" w:fill="auto"/>
            <w:noWrap/>
            <w:hideMark/>
          </w:tcPr>
          <w:p w14:paraId="2BB79E4E"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3E40EF94"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5C33CF70"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AA9F140"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7498FDDD"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C4FEA6B"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0E0CA57"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29B92B29"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303AE443"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sz w:val="18"/>
                <w:szCs w:val="18"/>
              </w:rPr>
              <w:t>W-2_TA  Nie-1</w:t>
            </w:r>
          </w:p>
        </w:tc>
        <w:tc>
          <w:tcPr>
            <w:tcW w:w="850" w:type="dxa"/>
            <w:tcBorders>
              <w:top w:val="nil"/>
              <w:left w:val="nil"/>
              <w:bottom w:val="single" w:sz="4" w:space="0" w:color="auto"/>
              <w:right w:val="single" w:sz="4" w:space="0" w:color="auto"/>
            </w:tcBorders>
            <w:shd w:val="clear" w:color="auto" w:fill="auto"/>
            <w:noWrap/>
            <w:hideMark/>
          </w:tcPr>
          <w:p w14:paraId="5E539BC8" w14:textId="77777777" w:rsidR="00A2093C" w:rsidRPr="00923752" w:rsidRDefault="00A2093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488C1F66"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600</w:t>
            </w:r>
          </w:p>
        </w:tc>
        <w:tc>
          <w:tcPr>
            <w:tcW w:w="708" w:type="dxa"/>
            <w:tcBorders>
              <w:top w:val="nil"/>
              <w:left w:val="nil"/>
              <w:bottom w:val="single" w:sz="4" w:space="0" w:color="auto"/>
              <w:right w:val="single" w:sz="4" w:space="0" w:color="auto"/>
            </w:tcBorders>
            <w:shd w:val="clear" w:color="auto" w:fill="auto"/>
            <w:noWrap/>
            <w:hideMark/>
          </w:tcPr>
          <w:p w14:paraId="429D5A6E"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29A307A7"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6E695567"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9FE320C"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7D2EA47"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1725932"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AD49DDE"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3C09AFE9"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3FB991BF"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sz w:val="18"/>
                <w:szCs w:val="18"/>
              </w:rPr>
              <w:t>W-3.6_TA  Nie-1</w:t>
            </w:r>
          </w:p>
        </w:tc>
        <w:tc>
          <w:tcPr>
            <w:tcW w:w="850" w:type="dxa"/>
            <w:tcBorders>
              <w:top w:val="nil"/>
              <w:left w:val="nil"/>
              <w:bottom w:val="single" w:sz="4" w:space="0" w:color="auto"/>
              <w:right w:val="single" w:sz="4" w:space="0" w:color="auto"/>
            </w:tcBorders>
            <w:shd w:val="clear" w:color="auto" w:fill="auto"/>
            <w:noWrap/>
            <w:hideMark/>
          </w:tcPr>
          <w:p w14:paraId="4D191BA9" w14:textId="77777777" w:rsidR="00A2093C" w:rsidRPr="00923752" w:rsidRDefault="00A2093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574702FA"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2057180</w:t>
            </w:r>
          </w:p>
        </w:tc>
        <w:tc>
          <w:tcPr>
            <w:tcW w:w="708" w:type="dxa"/>
            <w:tcBorders>
              <w:top w:val="nil"/>
              <w:left w:val="nil"/>
              <w:bottom w:val="single" w:sz="4" w:space="0" w:color="auto"/>
              <w:right w:val="single" w:sz="4" w:space="0" w:color="auto"/>
            </w:tcBorders>
            <w:shd w:val="clear" w:color="auto" w:fill="auto"/>
            <w:noWrap/>
            <w:hideMark/>
          </w:tcPr>
          <w:p w14:paraId="5A4A0FD4"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664E1E24"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62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5DE73B05"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AD016E5"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6C0B0E21"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F29F801"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81C2D7C"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594BA5E6"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5AAE4A85"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sz w:val="18"/>
                <w:szCs w:val="18"/>
              </w:rPr>
              <w:t>W-3.6_TA  Nie-1E</w:t>
            </w:r>
          </w:p>
        </w:tc>
        <w:tc>
          <w:tcPr>
            <w:tcW w:w="850" w:type="dxa"/>
            <w:tcBorders>
              <w:top w:val="nil"/>
              <w:left w:val="nil"/>
              <w:bottom w:val="single" w:sz="4" w:space="0" w:color="auto"/>
              <w:right w:val="single" w:sz="4" w:space="0" w:color="auto"/>
            </w:tcBorders>
            <w:shd w:val="clear" w:color="auto" w:fill="auto"/>
            <w:noWrap/>
            <w:hideMark/>
          </w:tcPr>
          <w:p w14:paraId="6B6DB817" w14:textId="77777777" w:rsidR="00A2093C" w:rsidRPr="00923752" w:rsidRDefault="00A2093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6B3C3A25"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0</w:t>
            </w:r>
          </w:p>
        </w:tc>
        <w:tc>
          <w:tcPr>
            <w:tcW w:w="708" w:type="dxa"/>
            <w:tcBorders>
              <w:top w:val="nil"/>
              <w:left w:val="nil"/>
              <w:bottom w:val="single" w:sz="4" w:space="0" w:color="auto"/>
              <w:right w:val="single" w:sz="4" w:space="0" w:color="auto"/>
            </w:tcBorders>
            <w:shd w:val="clear" w:color="auto" w:fill="auto"/>
            <w:noWrap/>
            <w:hideMark/>
          </w:tcPr>
          <w:p w14:paraId="008F9DF3"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20AB142C"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5E31ABDC"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29AEE07"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7CAA4F44"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CAFE3E8"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2C70D06"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135FC5DF"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4628592C"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W-3.6_TA  Tak-8</w:t>
            </w:r>
          </w:p>
        </w:tc>
        <w:tc>
          <w:tcPr>
            <w:tcW w:w="850" w:type="dxa"/>
            <w:tcBorders>
              <w:top w:val="nil"/>
              <w:left w:val="nil"/>
              <w:bottom w:val="single" w:sz="4" w:space="0" w:color="auto"/>
              <w:right w:val="single" w:sz="4" w:space="0" w:color="auto"/>
            </w:tcBorders>
            <w:shd w:val="clear" w:color="auto" w:fill="auto"/>
            <w:noWrap/>
            <w:hideMark/>
          </w:tcPr>
          <w:p w14:paraId="14F1C70D" w14:textId="77777777" w:rsidR="00A2093C" w:rsidRPr="00923752" w:rsidRDefault="00A2093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1A6DFDF0"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1342837</w:t>
            </w:r>
          </w:p>
        </w:tc>
        <w:tc>
          <w:tcPr>
            <w:tcW w:w="708" w:type="dxa"/>
            <w:tcBorders>
              <w:top w:val="nil"/>
              <w:left w:val="nil"/>
              <w:bottom w:val="single" w:sz="4" w:space="0" w:color="auto"/>
              <w:right w:val="single" w:sz="4" w:space="0" w:color="auto"/>
            </w:tcBorders>
            <w:shd w:val="clear" w:color="auto" w:fill="auto"/>
            <w:noWrap/>
            <w:hideMark/>
          </w:tcPr>
          <w:p w14:paraId="08B3AD38"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7008E654"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36</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0790C12"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ED0C336"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9DDE30F"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05C7444"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5E528ED"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18C05524"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5C36B136"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sz w:val="18"/>
                <w:szCs w:val="18"/>
              </w:rPr>
              <w:t>W-4_TA  Nie-1</w:t>
            </w:r>
          </w:p>
        </w:tc>
        <w:tc>
          <w:tcPr>
            <w:tcW w:w="850" w:type="dxa"/>
            <w:tcBorders>
              <w:top w:val="nil"/>
              <w:left w:val="nil"/>
              <w:bottom w:val="single" w:sz="4" w:space="0" w:color="auto"/>
              <w:right w:val="single" w:sz="4" w:space="0" w:color="auto"/>
            </w:tcBorders>
            <w:shd w:val="clear" w:color="auto" w:fill="auto"/>
            <w:noWrap/>
            <w:hideMark/>
          </w:tcPr>
          <w:p w14:paraId="39393D1C" w14:textId="77777777" w:rsidR="00A2093C" w:rsidRPr="00923752" w:rsidRDefault="00A2093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63EA2280"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3005748</w:t>
            </w:r>
          </w:p>
        </w:tc>
        <w:tc>
          <w:tcPr>
            <w:tcW w:w="708" w:type="dxa"/>
            <w:tcBorders>
              <w:top w:val="nil"/>
              <w:left w:val="nil"/>
              <w:bottom w:val="single" w:sz="4" w:space="0" w:color="auto"/>
              <w:right w:val="single" w:sz="4" w:space="0" w:color="auto"/>
            </w:tcBorders>
            <w:shd w:val="clear" w:color="auto" w:fill="auto"/>
            <w:noWrap/>
            <w:hideMark/>
          </w:tcPr>
          <w:p w14:paraId="283A85B5"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6828383C"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23</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6A023A93"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28DFF01"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4C7CAEE4"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64E3F76"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2E57B84"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7EC5E83D"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258F05EB"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sz w:val="18"/>
                <w:szCs w:val="18"/>
              </w:rPr>
              <w:t>W-4_TA  Nie-1E</w:t>
            </w:r>
          </w:p>
        </w:tc>
        <w:tc>
          <w:tcPr>
            <w:tcW w:w="850" w:type="dxa"/>
            <w:tcBorders>
              <w:top w:val="nil"/>
              <w:left w:val="nil"/>
              <w:bottom w:val="single" w:sz="4" w:space="0" w:color="auto"/>
              <w:right w:val="single" w:sz="4" w:space="0" w:color="auto"/>
            </w:tcBorders>
            <w:shd w:val="clear" w:color="auto" w:fill="auto"/>
            <w:noWrap/>
            <w:hideMark/>
          </w:tcPr>
          <w:p w14:paraId="7AE2D8EA" w14:textId="77777777" w:rsidR="00A2093C" w:rsidRPr="00923752" w:rsidRDefault="00A2093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6BA89353"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682100</w:t>
            </w:r>
          </w:p>
        </w:tc>
        <w:tc>
          <w:tcPr>
            <w:tcW w:w="708" w:type="dxa"/>
            <w:tcBorders>
              <w:top w:val="nil"/>
              <w:left w:val="nil"/>
              <w:bottom w:val="single" w:sz="4" w:space="0" w:color="auto"/>
              <w:right w:val="single" w:sz="4" w:space="0" w:color="auto"/>
            </w:tcBorders>
            <w:shd w:val="clear" w:color="auto" w:fill="auto"/>
            <w:noWrap/>
            <w:hideMark/>
          </w:tcPr>
          <w:p w14:paraId="3D28BCFB"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5EE6BD54"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8</w:t>
            </w:r>
          </w:p>
        </w:tc>
        <w:tc>
          <w:tcPr>
            <w:tcW w:w="1842" w:type="dxa"/>
            <w:tcBorders>
              <w:top w:val="nil"/>
              <w:left w:val="single" w:sz="4" w:space="0" w:color="auto"/>
              <w:bottom w:val="nil"/>
              <w:right w:val="single" w:sz="4" w:space="0" w:color="auto"/>
            </w:tcBorders>
            <w:shd w:val="clear" w:color="auto" w:fill="auto"/>
            <w:noWrap/>
            <w:vAlign w:val="bottom"/>
          </w:tcPr>
          <w:p w14:paraId="54FA18AE"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991AAE6"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455EB50"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F31008D"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5EF0CAB"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5449CD5B"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096B707D"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W-4_TA  Nie-5</w:t>
            </w:r>
          </w:p>
        </w:tc>
        <w:tc>
          <w:tcPr>
            <w:tcW w:w="850" w:type="dxa"/>
            <w:tcBorders>
              <w:top w:val="nil"/>
              <w:left w:val="nil"/>
              <w:bottom w:val="single" w:sz="4" w:space="0" w:color="auto"/>
              <w:right w:val="single" w:sz="4" w:space="0" w:color="auto"/>
            </w:tcBorders>
            <w:shd w:val="clear" w:color="auto" w:fill="auto"/>
            <w:noWrap/>
            <w:hideMark/>
          </w:tcPr>
          <w:p w14:paraId="79C7167E" w14:textId="77777777" w:rsidR="00A2093C" w:rsidRPr="00923752" w:rsidRDefault="00A2093C"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65B6CA9F"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222680</w:t>
            </w:r>
          </w:p>
        </w:tc>
        <w:tc>
          <w:tcPr>
            <w:tcW w:w="708" w:type="dxa"/>
            <w:tcBorders>
              <w:top w:val="nil"/>
              <w:left w:val="nil"/>
              <w:bottom w:val="single" w:sz="4" w:space="0" w:color="auto"/>
              <w:right w:val="single" w:sz="4" w:space="0" w:color="auto"/>
            </w:tcBorders>
            <w:shd w:val="clear" w:color="auto" w:fill="auto"/>
            <w:noWrap/>
            <w:hideMark/>
          </w:tcPr>
          <w:p w14:paraId="30881080"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6EEDD710"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0757A"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0879C1E"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7D7CF9B8"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E850B58"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111006B"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15D65F50"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2E57F6A6"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W-4_TA  Tak-8</w:t>
            </w:r>
          </w:p>
        </w:tc>
        <w:tc>
          <w:tcPr>
            <w:tcW w:w="850" w:type="dxa"/>
            <w:tcBorders>
              <w:top w:val="nil"/>
              <w:left w:val="nil"/>
              <w:bottom w:val="single" w:sz="4" w:space="0" w:color="auto"/>
              <w:right w:val="single" w:sz="4" w:space="0" w:color="auto"/>
            </w:tcBorders>
            <w:shd w:val="clear" w:color="auto" w:fill="auto"/>
            <w:noWrap/>
            <w:hideMark/>
          </w:tcPr>
          <w:p w14:paraId="7F9E08EE"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6CC98F5D"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2611677</w:t>
            </w:r>
          </w:p>
        </w:tc>
        <w:tc>
          <w:tcPr>
            <w:tcW w:w="708" w:type="dxa"/>
            <w:tcBorders>
              <w:top w:val="nil"/>
              <w:left w:val="nil"/>
              <w:bottom w:val="single" w:sz="4" w:space="0" w:color="auto"/>
              <w:right w:val="single" w:sz="4" w:space="0" w:color="auto"/>
            </w:tcBorders>
            <w:shd w:val="clear" w:color="auto" w:fill="auto"/>
            <w:noWrap/>
          </w:tcPr>
          <w:p w14:paraId="0B8DDB33"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5C1EE31B"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23</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7FB69C3"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3152757"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D933C14"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4748E53"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684F5CB"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4E4F7593"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5C134F7C"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sz w:val="18"/>
                <w:szCs w:val="18"/>
              </w:rPr>
              <w:t>W-5.1_TA  Nie-1</w:t>
            </w:r>
          </w:p>
        </w:tc>
        <w:tc>
          <w:tcPr>
            <w:tcW w:w="850" w:type="dxa"/>
            <w:tcBorders>
              <w:top w:val="nil"/>
              <w:left w:val="nil"/>
              <w:bottom w:val="single" w:sz="4" w:space="0" w:color="auto"/>
              <w:right w:val="single" w:sz="4" w:space="0" w:color="auto"/>
            </w:tcBorders>
            <w:shd w:val="clear" w:color="auto" w:fill="auto"/>
            <w:noWrap/>
            <w:hideMark/>
          </w:tcPr>
          <w:p w14:paraId="6BDD3690"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14927</w:t>
            </w:r>
          </w:p>
        </w:tc>
        <w:tc>
          <w:tcPr>
            <w:tcW w:w="1560" w:type="dxa"/>
            <w:tcBorders>
              <w:top w:val="nil"/>
              <w:left w:val="nil"/>
              <w:bottom w:val="single" w:sz="4" w:space="0" w:color="auto"/>
              <w:right w:val="single" w:sz="4" w:space="0" w:color="auto"/>
            </w:tcBorders>
            <w:shd w:val="clear" w:color="auto" w:fill="auto"/>
            <w:noWrap/>
            <w:hideMark/>
          </w:tcPr>
          <w:p w14:paraId="20832F72"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19537360</w:t>
            </w:r>
          </w:p>
        </w:tc>
        <w:tc>
          <w:tcPr>
            <w:tcW w:w="708" w:type="dxa"/>
            <w:tcBorders>
              <w:top w:val="nil"/>
              <w:left w:val="nil"/>
              <w:bottom w:val="single" w:sz="4" w:space="0" w:color="auto"/>
              <w:right w:val="single" w:sz="4" w:space="0" w:color="auto"/>
            </w:tcBorders>
            <w:shd w:val="clear" w:color="auto" w:fill="auto"/>
            <w:noWrap/>
          </w:tcPr>
          <w:p w14:paraId="63BFE913"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545D74BD"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73</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05453A6"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E19CABD"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1E83A0C9"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ABBF69E"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7F0DCB2"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227C2901"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595E6B3B"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sz w:val="18"/>
                <w:szCs w:val="18"/>
              </w:rPr>
              <w:t>W-5.1_TA  Nie-1E</w:t>
            </w:r>
          </w:p>
        </w:tc>
        <w:tc>
          <w:tcPr>
            <w:tcW w:w="850" w:type="dxa"/>
            <w:tcBorders>
              <w:top w:val="nil"/>
              <w:left w:val="nil"/>
              <w:bottom w:val="single" w:sz="4" w:space="0" w:color="auto"/>
              <w:right w:val="single" w:sz="4" w:space="0" w:color="auto"/>
            </w:tcBorders>
            <w:shd w:val="clear" w:color="auto" w:fill="auto"/>
            <w:noWrap/>
            <w:hideMark/>
          </w:tcPr>
          <w:p w14:paraId="1644A6AE"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937</w:t>
            </w:r>
          </w:p>
        </w:tc>
        <w:tc>
          <w:tcPr>
            <w:tcW w:w="1560" w:type="dxa"/>
            <w:tcBorders>
              <w:top w:val="nil"/>
              <w:left w:val="nil"/>
              <w:bottom w:val="single" w:sz="4" w:space="0" w:color="auto"/>
              <w:right w:val="single" w:sz="4" w:space="0" w:color="auto"/>
            </w:tcBorders>
            <w:shd w:val="clear" w:color="auto" w:fill="auto"/>
            <w:noWrap/>
            <w:hideMark/>
          </w:tcPr>
          <w:p w14:paraId="62BB186E"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1495400</w:t>
            </w:r>
          </w:p>
        </w:tc>
        <w:tc>
          <w:tcPr>
            <w:tcW w:w="708" w:type="dxa"/>
            <w:tcBorders>
              <w:top w:val="nil"/>
              <w:left w:val="nil"/>
              <w:bottom w:val="single" w:sz="4" w:space="0" w:color="auto"/>
              <w:right w:val="single" w:sz="4" w:space="0" w:color="auto"/>
            </w:tcBorders>
            <w:shd w:val="clear" w:color="auto" w:fill="auto"/>
            <w:noWrap/>
          </w:tcPr>
          <w:p w14:paraId="3EA52F25"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620E6998"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5</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5DF5CD2D"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9CD12D6"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B586D45"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A649528"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FBAF5FF"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1A36059C" w14:textId="77777777" w:rsidTr="005B5B2B">
        <w:trPr>
          <w:trHeight w:hRule="exact" w:val="284"/>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DDE63"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W-5.1_TA  Nie-5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0893955"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374</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1B6942A7"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681780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02ED32A"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0F67CB93"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98DA9"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C5C44"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C8EAC"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A1A87"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86FCD"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640341AB" w14:textId="77777777" w:rsidTr="005B5B2B">
        <w:trPr>
          <w:trHeight w:hRule="exact" w:val="284"/>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1E826"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W-5.1_TA  Tak-8</w:t>
            </w:r>
          </w:p>
        </w:tc>
        <w:tc>
          <w:tcPr>
            <w:tcW w:w="850" w:type="dxa"/>
            <w:tcBorders>
              <w:top w:val="single" w:sz="4" w:space="0" w:color="auto"/>
              <w:left w:val="nil"/>
              <w:bottom w:val="single" w:sz="4" w:space="0" w:color="auto"/>
              <w:right w:val="single" w:sz="4" w:space="0" w:color="auto"/>
            </w:tcBorders>
            <w:shd w:val="clear" w:color="auto" w:fill="auto"/>
            <w:noWrap/>
            <w:hideMark/>
          </w:tcPr>
          <w:p w14:paraId="03B3AF4F"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7704</w:t>
            </w:r>
          </w:p>
        </w:tc>
        <w:tc>
          <w:tcPr>
            <w:tcW w:w="1560" w:type="dxa"/>
            <w:tcBorders>
              <w:top w:val="single" w:sz="4" w:space="0" w:color="auto"/>
              <w:left w:val="nil"/>
              <w:bottom w:val="single" w:sz="4" w:space="0" w:color="auto"/>
              <w:right w:val="single" w:sz="4" w:space="0" w:color="auto"/>
            </w:tcBorders>
            <w:shd w:val="clear" w:color="auto" w:fill="auto"/>
            <w:noWrap/>
            <w:hideMark/>
          </w:tcPr>
          <w:p w14:paraId="1F591157"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10424868</w:t>
            </w:r>
          </w:p>
        </w:tc>
        <w:tc>
          <w:tcPr>
            <w:tcW w:w="708" w:type="dxa"/>
            <w:tcBorders>
              <w:top w:val="single" w:sz="4" w:space="0" w:color="auto"/>
              <w:left w:val="nil"/>
              <w:bottom w:val="single" w:sz="4" w:space="0" w:color="auto"/>
              <w:right w:val="single" w:sz="4" w:space="0" w:color="auto"/>
            </w:tcBorders>
            <w:shd w:val="clear" w:color="auto" w:fill="auto"/>
            <w:noWrap/>
          </w:tcPr>
          <w:p w14:paraId="36FAED74" w14:textId="77777777" w:rsidR="00A2093C" w:rsidRPr="00923752" w:rsidRDefault="00A362FF"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5374537B"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37571"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6FAD4F22"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6C1B872"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0CDD93D"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6413BB3F"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3F37EB1F"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BFB1888"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sz w:val="18"/>
                <w:szCs w:val="18"/>
              </w:rPr>
              <w:t>W-6A.1_TA  Nie-1E</w:t>
            </w:r>
          </w:p>
        </w:tc>
        <w:tc>
          <w:tcPr>
            <w:tcW w:w="850" w:type="dxa"/>
            <w:tcBorders>
              <w:top w:val="nil"/>
              <w:left w:val="nil"/>
              <w:bottom w:val="single" w:sz="4" w:space="0" w:color="auto"/>
              <w:right w:val="single" w:sz="4" w:space="0" w:color="auto"/>
            </w:tcBorders>
            <w:shd w:val="clear" w:color="auto" w:fill="auto"/>
            <w:noWrap/>
            <w:hideMark/>
          </w:tcPr>
          <w:p w14:paraId="1AE90A53"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750</w:t>
            </w:r>
          </w:p>
        </w:tc>
        <w:tc>
          <w:tcPr>
            <w:tcW w:w="1560" w:type="dxa"/>
            <w:tcBorders>
              <w:top w:val="nil"/>
              <w:left w:val="nil"/>
              <w:bottom w:val="single" w:sz="4" w:space="0" w:color="auto"/>
              <w:right w:val="single" w:sz="4" w:space="0" w:color="auto"/>
            </w:tcBorders>
            <w:shd w:val="clear" w:color="auto" w:fill="auto"/>
            <w:noWrap/>
            <w:hideMark/>
          </w:tcPr>
          <w:p w14:paraId="793DE1CC"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1099500</w:t>
            </w:r>
          </w:p>
        </w:tc>
        <w:tc>
          <w:tcPr>
            <w:tcW w:w="708" w:type="dxa"/>
            <w:tcBorders>
              <w:top w:val="nil"/>
              <w:left w:val="nil"/>
              <w:bottom w:val="single" w:sz="4" w:space="0" w:color="auto"/>
              <w:right w:val="single" w:sz="4" w:space="0" w:color="auto"/>
            </w:tcBorders>
            <w:shd w:val="clear" w:color="auto" w:fill="auto"/>
            <w:noWrap/>
          </w:tcPr>
          <w:p w14:paraId="560C5288"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31C71C53"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3E966BBA"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BAF94AA"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9E70C49"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FCF0DC7"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5509383"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75B9EC54"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tcPr>
          <w:p w14:paraId="5F43D8A1" w14:textId="77777777" w:rsidR="00A2093C" w:rsidRPr="00923752" w:rsidRDefault="00A2093C" w:rsidP="005B5B2B">
            <w:pPr>
              <w:spacing w:after="0" w:line="240" w:lineRule="auto"/>
              <w:rPr>
                <w:rFonts w:ascii="Arial Narrow" w:hAnsi="Arial Narrow" w:cs="Calibri"/>
                <w:sz w:val="18"/>
                <w:szCs w:val="18"/>
              </w:rPr>
            </w:pPr>
            <w:r w:rsidRPr="00923752">
              <w:rPr>
                <w:rFonts w:ascii="Arial Narrow" w:hAnsi="Arial Narrow" w:cs="Calibri"/>
                <w:sz w:val="18"/>
                <w:szCs w:val="18"/>
              </w:rPr>
              <w:t>G1_TA  Tak-8</w:t>
            </w:r>
          </w:p>
        </w:tc>
        <w:tc>
          <w:tcPr>
            <w:tcW w:w="850" w:type="dxa"/>
            <w:tcBorders>
              <w:top w:val="nil"/>
              <w:left w:val="nil"/>
              <w:bottom w:val="single" w:sz="4" w:space="0" w:color="auto"/>
              <w:right w:val="single" w:sz="4" w:space="0" w:color="auto"/>
            </w:tcBorders>
            <w:shd w:val="clear" w:color="auto" w:fill="auto"/>
            <w:noWrap/>
          </w:tcPr>
          <w:p w14:paraId="48DA868F"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tcPr>
          <w:p w14:paraId="0268EF46"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119314</w:t>
            </w:r>
          </w:p>
        </w:tc>
        <w:tc>
          <w:tcPr>
            <w:tcW w:w="708" w:type="dxa"/>
            <w:tcBorders>
              <w:top w:val="nil"/>
              <w:left w:val="nil"/>
              <w:bottom w:val="single" w:sz="4" w:space="0" w:color="auto"/>
              <w:right w:val="single" w:sz="4" w:space="0" w:color="auto"/>
            </w:tcBorders>
            <w:shd w:val="clear" w:color="auto" w:fill="auto"/>
            <w:noWrap/>
          </w:tcPr>
          <w:p w14:paraId="0EB0034F"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17BADFE"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50CEADE8"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3F285CF"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2A041896"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A3009C8"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FF42EF3"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4F7DA6D8"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tcPr>
          <w:p w14:paraId="78AC3A5D" w14:textId="77777777" w:rsidR="00A2093C" w:rsidRPr="00923752" w:rsidRDefault="00A2093C" w:rsidP="005B5B2B">
            <w:pPr>
              <w:spacing w:after="0" w:line="240" w:lineRule="auto"/>
              <w:rPr>
                <w:rFonts w:ascii="Arial Narrow" w:hAnsi="Arial Narrow" w:cs="Calibri"/>
                <w:sz w:val="18"/>
                <w:szCs w:val="18"/>
              </w:rPr>
            </w:pPr>
            <w:r w:rsidRPr="00923752">
              <w:rPr>
                <w:rFonts w:ascii="Arial Narrow" w:hAnsi="Arial Narrow" w:cs="Calibri"/>
                <w:sz w:val="18"/>
                <w:szCs w:val="18"/>
              </w:rPr>
              <w:t>G2_TA  Tak-8</w:t>
            </w:r>
          </w:p>
        </w:tc>
        <w:tc>
          <w:tcPr>
            <w:tcW w:w="850" w:type="dxa"/>
            <w:tcBorders>
              <w:top w:val="nil"/>
              <w:left w:val="nil"/>
              <w:bottom w:val="single" w:sz="4" w:space="0" w:color="auto"/>
              <w:right w:val="single" w:sz="4" w:space="0" w:color="auto"/>
            </w:tcBorders>
            <w:shd w:val="clear" w:color="auto" w:fill="auto"/>
            <w:noWrap/>
          </w:tcPr>
          <w:p w14:paraId="0247F8B3"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452</w:t>
            </w:r>
          </w:p>
        </w:tc>
        <w:tc>
          <w:tcPr>
            <w:tcW w:w="1560" w:type="dxa"/>
            <w:tcBorders>
              <w:top w:val="nil"/>
              <w:left w:val="nil"/>
              <w:bottom w:val="single" w:sz="4" w:space="0" w:color="auto"/>
              <w:right w:val="single" w:sz="4" w:space="0" w:color="auto"/>
            </w:tcBorders>
            <w:shd w:val="clear" w:color="auto" w:fill="auto"/>
            <w:noWrap/>
          </w:tcPr>
          <w:p w14:paraId="1E1CA8B2"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732163</w:t>
            </w:r>
          </w:p>
        </w:tc>
        <w:tc>
          <w:tcPr>
            <w:tcW w:w="708" w:type="dxa"/>
            <w:tcBorders>
              <w:top w:val="nil"/>
              <w:left w:val="nil"/>
              <w:bottom w:val="single" w:sz="4" w:space="0" w:color="auto"/>
              <w:right w:val="single" w:sz="4" w:space="0" w:color="auto"/>
            </w:tcBorders>
            <w:shd w:val="clear" w:color="auto" w:fill="auto"/>
            <w:noWrap/>
          </w:tcPr>
          <w:p w14:paraId="4C807AF3" w14:textId="77777777" w:rsidR="00A2093C" w:rsidRPr="00923752" w:rsidRDefault="00A2093C"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7F9954A"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3CE12FFE"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5FB03B5"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29CA07D4" w14:textId="77777777" w:rsidR="00A2093C" w:rsidRPr="00923752" w:rsidRDefault="00A2093C"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69B1806" w14:textId="77777777" w:rsidR="00A2093C" w:rsidRPr="00923752" w:rsidRDefault="00A2093C"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6F56703" w14:textId="77777777" w:rsidR="00A2093C" w:rsidRPr="00923752" w:rsidRDefault="00A2093C" w:rsidP="005B5B2B">
            <w:pPr>
              <w:spacing w:after="0" w:line="240" w:lineRule="auto"/>
              <w:jc w:val="right"/>
              <w:rPr>
                <w:rFonts w:ascii="Arial Narrow" w:hAnsi="Arial Narrow" w:cstheme="minorHAnsi"/>
                <w:sz w:val="18"/>
                <w:szCs w:val="18"/>
              </w:rPr>
            </w:pPr>
          </w:p>
        </w:tc>
      </w:tr>
      <w:tr w:rsidR="00A2093C" w:rsidRPr="00923752" w14:paraId="3B6FE07A" w14:textId="77777777" w:rsidTr="005B5B2B">
        <w:trPr>
          <w:trHeight w:hRule="exact" w:val="284"/>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6949F" w14:textId="77777777" w:rsidR="00A2093C" w:rsidRPr="00923752" w:rsidRDefault="00A2093C" w:rsidP="005B5B2B">
            <w:pPr>
              <w:spacing w:after="0" w:line="240" w:lineRule="auto"/>
              <w:rPr>
                <w:rFonts w:ascii="Arial Narrow" w:hAnsi="Arial Narrow" w:cstheme="minorHAnsi"/>
                <w:b/>
                <w:sz w:val="18"/>
                <w:szCs w:val="18"/>
              </w:rPr>
            </w:pPr>
            <w:r w:rsidRPr="00923752">
              <w:rPr>
                <w:rFonts w:ascii="Arial Narrow" w:hAnsi="Arial Narrow" w:cstheme="minorHAnsi"/>
                <w:b/>
                <w:sz w:val="18"/>
                <w:szCs w:val="18"/>
              </w:rPr>
              <w:t>RAZEM</w:t>
            </w:r>
          </w:p>
        </w:tc>
        <w:tc>
          <w:tcPr>
            <w:tcW w:w="850" w:type="dxa"/>
            <w:tcBorders>
              <w:top w:val="nil"/>
              <w:left w:val="nil"/>
              <w:bottom w:val="single" w:sz="4" w:space="0" w:color="auto"/>
              <w:right w:val="single" w:sz="4" w:space="0" w:color="auto"/>
            </w:tcBorders>
            <w:shd w:val="clear" w:color="auto" w:fill="auto"/>
            <w:noWrap/>
            <w:hideMark/>
          </w:tcPr>
          <w:p w14:paraId="3A305DAC" w14:textId="77777777" w:rsidR="00A2093C" w:rsidRPr="00923752" w:rsidRDefault="00A2093C" w:rsidP="005B5B2B">
            <w:pPr>
              <w:spacing w:after="0" w:line="240" w:lineRule="auto"/>
              <w:jc w:val="center"/>
              <w:rPr>
                <w:rFonts w:ascii="Arial Narrow" w:hAnsi="Arial Narrow" w:cs="Calibri"/>
                <w:b/>
                <w:bCs/>
                <w:color w:val="FF0000"/>
                <w:sz w:val="18"/>
                <w:szCs w:val="18"/>
              </w:rPr>
            </w:pPr>
            <w:r w:rsidRPr="00923752">
              <w:rPr>
                <w:rFonts w:ascii="Arial Narrow" w:hAnsi="Arial Narrow"/>
                <w:sz w:val="18"/>
                <w:szCs w:val="18"/>
              </w:rPr>
              <w:t>25144</w:t>
            </w:r>
          </w:p>
        </w:tc>
        <w:tc>
          <w:tcPr>
            <w:tcW w:w="1560" w:type="dxa"/>
            <w:tcBorders>
              <w:top w:val="nil"/>
              <w:left w:val="nil"/>
              <w:bottom w:val="single" w:sz="4" w:space="0" w:color="auto"/>
              <w:right w:val="single" w:sz="4" w:space="0" w:color="auto"/>
            </w:tcBorders>
            <w:shd w:val="clear" w:color="auto" w:fill="auto"/>
            <w:noWrap/>
            <w:hideMark/>
          </w:tcPr>
          <w:p w14:paraId="6C865504" w14:textId="77777777" w:rsidR="00A2093C" w:rsidRPr="00923752" w:rsidRDefault="00A2093C"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 xml:space="preserve"> 45 273 388</w:t>
            </w:r>
          </w:p>
        </w:tc>
        <w:tc>
          <w:tcPr>
            <w:tcW w:w="708" w:type="dxa"/>
            <w:tcBorders>
              <w:top w:val="nil"/>
              <w:left w:val="nil"/>
              <w:bottom w:val="single" w:sz="4" w:space="0" w:color="auto"/>
              <w:right w:val="single" w:sz="4" w:space="0" w:color="auto"/>
            </w:tcBorders>
            <w:shd w:val="clear" w:color="auto" w:fill="auto"/>
            <w:noWrap/>
            <w:hideMark/>
          </w:tcPr>
          <w:p w14:paraId="787869DE" w14:textId="77777777" w:rsidR="00A2093C" w:rsidRPr="00923752" w:rsidRDefault="00A2093C" w:rsidP="005B5B2B">
            <w:pPr>
              <w:spacing w:after="0" w:line="240" w:lineRule="auto"/>
              <w:rPr>
                <w:rFonts w:ascii="Arial Narrow" w:hAnsi="Arial Narrow" w:cstheme="minorHAnsi"/>
                <w:b/>
                <w:sz w:val="18"/>
                <w:szCs w:val="18"/>
              </w:rPr>
            </w:pPr>
            <w:r w:rsidRPr="00923752">
              <w:rPr>
                <w:rFonts w:ascii="Arial Narrow" w:hAnsi="Arial Narrow" w:cs="Calibri"/>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E826DBF"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cs="Calibri"/>
                <w:sz w:val="18"/>
                <w:szCs w:val="18"/>
              </w:rPr>
              <w:t>368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91B38" w14:textId="77777777" w:rsidR="00A2093C" w:rsidRPr="00923752" w:rsidRDefault="00A2093C" w:rsidP="005B5B2B">
            <w:pPr>
              <w:spacing w:after="0" w:line="240" w:lineRule="auto"/>
              <w:jc w:val="right"/>
              <w:rPr>
                <w:rFonts w:ascii="Arial Narrow" w:hAnsi="Arial Narrow" w:cstheme="minorHAnsi"/>
                <w:b/>
                <w:bCs/>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5FD39" w14:textId="77777777" w:rsidR="00A2093C" w:rsidRPr="00923752" w:rsidRDefault="00A2093C" w:rsidP="005B5B2B">
            <w:pPr>
              <w:spacing w:after="0" w:line="240" w:lineRule="auto"/>
              <w:jc w:val="right"/>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0514C" w14:textId="77777777" w:rsidR="00A2093C" w:rsidRPr="00923752" w:rsidRDefault="00A2093C" w:rsidP="005B5B2B">
            <w:pPr>
              <w:spacing w:after="0" w:line="240" w:lineRule="auto"/>
              <w:jc w:val="right"/>
              <w:rPr>
                <w:rFonts w:ascii="Arial Narrow" w:hAnsi="Arial Narrow" w:cstheme="minorHAnsi"/>
                <w:b/>
                <w:bCs/>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B7F11" w14:textId="77777777" w:rsidR="00A2093C" w:rsidRPr="00923752" w:rsidRDefault="00A2093C" w:rsidP="005B5B2B">
            <w:pPr>
              <w:spacing w:after="0" w:line="240" w:lineRule="auto"/>
              <w:jc w:val="right"/>
              <w:rPr>
                <w:rFonts w:ascii="Arial Narrow" w:hAnsi="Arial Narrow" w:cstheme="minorHAnsi"/>
                <w:b/>
                <w:bCs/>
                <w:sz w:val="18"/>
                <w:szCs w:val="18"/>
              </w:rPr>
            </w:pPr>
          </w:p>
        </w:tc>
        <w:tc>
          <w:tcPr>
            <w:tcW w:w="1985" w:type="dxa"/>
            <w:tcBorders>
              <w:top w:val="single" w:sz="8" w:space="0" w:color="auto"/>
              <w:left w:val="single" w:sz="4" w:space="0" w:color="auto"/>
              <w:bottom w:val="single" w:sz="8" w:space="0" w:color="auto"/>
              <w:right w:val="single" w:sz="8" w:space="0" w:color="auto"/>
            </w:tcBorders>
            <w:shd w:val="clear" w:color="auto" w:fill="auto"/>
            <w:noWrap/>
            <w:vAlign w:val="bottom"/>
          </w:tcPr>
          <w:p w14:paraId="09667A56" w14:textId="77777777" w:rsidR="00A2093C" w:rsidRPr="00923752" w:rsidRDefault="00A2093C" w:rsidP="005B5B2B">
            <w:pPr>
              <w:spacing w:after="0" w:line="240" w:lineRule="auto"/>
              <w:jc w:val="right"/>
              <w:rPr>
                <w:rFonts w:ascii="Arial Narrow" w:hAnsi="Arial Narrow" w:cstheme="minorHAnsi"/>
                <w:b/>
                <w:bCs/>
                <w:sz w:val="18"/>
                <w:szCs w:val="18"/>
              </w:rPr>
            </w:pPr>
          </w:p>
        </w:tc>
      </w:tr>
    </w:tbl>
    <w:p w14:paraId="4E037ABE" w14:textId="77777777" w:rsidR="00516A66" w:rsidRPr="00923752" w:rsidRDefault="00516A66" w:rsidP="00516A66">
      <w:pPr>
        <w:rPr>
          <w:rFonts w:asciiTheme="minorHAnsi" w:hAnsiTheme="minorHAnsi"/>
          <w:b/>
          <w:bCs/>
          <w:sz w:val="20"/>
          <w:szCs w:val="20"/>
        </w:rPr>
      </w:pPr>
    </w:p>
    <w:p w14:paraId="76889D5E" w14:textId="77777777" w:rsidR="00516A66" w:rsidRPr="00923752" w:rsidRDefault="00516A66" w:rsidP="00516A66">
      <w:pPr>
        <w:rPr>
          <w:rFonts w:asciiTheme="minorHAnsi" w:hAnsiTheme="minorHAnsi"/>
          <w:sz w:val="20"/>
          <w:szCs w:val="20"/>
        </w:rPr>
      </w:pPr>
      <w:r w:rsidRPr="00923752">
        <w:rPr>
          <w:rFonts w:asciiTheme="minorHAnsi" w:hAnsiTheme="minorHAnsi"/>
          <w:b/>
          <w:bCs/>
          <w:sz w:val="20"/>
          <w:szCs w:val="20"/>
        </w:rPr>
        <w:t xml:space="preserve">Tabela 5 (Dotyczy części 2 Zamówienia) – wolumen </w:t>
      </w:r>
      <w:r w:rsidRPr="00923752">
        <w:rPr>
          <w:rFonts w:asciiTheme="minorHAnsi" w:hAnsiTheme="minorHAnsi"/>
          <w:b/>
          <w:bCs/>
          <w:sz w:val="20"/>
          <w:szCs w:val="20"/>
          <w:u w:val="single"/>
        </w:rPr>
        <w:t>podlegający ochronie taryfowej w 2026r</w:t>
      </w:r>
      <w:r w:rsidRPr="00923752">
        <w:rPr>
          <w:rFonts w:asciiTheme="minorHAnsi" w:hAnsiTheme="minorHAnsi"/>
          <w:sz w:val="20"/>
          <w:szCs w:val="20"/>
        </w:rPr>
        <w:t>.</w:t>
      </w:r>
    </w:p>
    <w:tbl>
      <w:tblPr>
        <w:tblW w:w="13817" w:type="dxa"/>
        <w:tblInd w:w="70" w:type="dxa"/>
        <w:tblLayout w:type="fixed"/>
        <w:tblCellMar>
          <w:left w:w="70" w:type="dxa"/>
          <w:right w:w="70" w:type="dxa"/>
        </w:tblCellMar>
        <w:tblLook w:val="04A0" w:firstRow="1" w:lastRow="0" w:firstColumn="1" w:lastColumn="0" w:noHBand="0" w:noVBand="1"/>
      </w:tblPr>
      <w:tblGrid>
        <w:gridCol w:w="1909"/>
        <w:gridCol w:w="1277"/>
        <w:gridCol w:w="1134"/>
        <w:gridCol w:w="708"/>
        <w:gridCol w:w="1560"/>
        <w:gridCol w:w="1701"/>
        <w:gridCol w:w="1701"/>
        <w:gridCol w:w="1842"/>
        <w:gridCol w:w="1985"/>
      </w:tblGrid>
      <w:tr w:rsidR="00A2093C" w:rsidRPr="00923752" w14:paraId="08813750" w14:textId="77777777" w:rsidTr="005B5B2B">
        <w:trPr>
          <w:trHeight w:val="585"/>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A10E3" w14:textId="77777777" w:rsidR="00A2093C" w:rsidRPr="00923752" w:rsidRDefault="00A2093C" w:rsidP="005B5B2B">
            <w:pPr>
              <w:spacing w:after="0" w:line="240" w:lineRule="auto"/>
              <w:jc w:val="center"/>
              <w:rPr>
                <w:rFonts w:ascii="Arial Narrow" w:hAnsi="Arial Narrow" w:cstheme="minorHAnsi"/>
                <w:color w:val="000000"/>
                <w:sz w:val="18"/>
                <w:szCs w:val="18"/>
              </w:rPr>
            </w:pPr>
          </w:p>
        </w:tc>
        <w:tc>
          <w:tcPr>
            <w:tcW w:w="1277" w:type="dxa"/>
            <w:tcBorders>
              <w:top w:val="single" w:sz="4" w:space="0" w:color="auto"/>
              <w:left w:val="nil"/>
              <w:bottom w:val="single" w:sz="4" w:space="0" w:color="auto"/>
              <w:right w:val="single" w:sz="4" w:space="0" w:color="auto"/>
            </w:tcBorders>
            <w:shd w:val="clear" w:color="auto" w:fill="auto"/>
            <w:hideMark/>
          </w:tcPr>
          <w:p w14:paraId="0736CA7B"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Wolumen gazu</w:t>
            </w:r>
          </w:p>
          <w:p w14:paraId="5C028774"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2025 r</w:t>
            </w:r>
          </w:p>
        </w:tc>
        <w:tc>
          <w:tcPr>
            <w:tcW w:w="1134" w:type="dxa"/>
            <w:tcBorders>
              <w:top w:val="single" w:sz="4" w:space="0" w:color="auto"/>
              <w:left w:val="nil"/>
              <w:bottom w:val="single" w:sz="4" w:space="0" w:color="auto"/>
              <w:right w:val="single" w:sz="4" w:space="0" w:color="auto"/>
            </w:tcBorders>
            <w:shd w:val="clear" w:color="auto" w:fill="auto"/>
            <w:hideMark/>
          </w:tcPr>
          <w:p w14:paraId="681364E0"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 xml:space="preserve">liczba </w:t>
            </w:r>
            <w:proofErr w:type="spellStart"/>
            <w:r w:rsidRPr="00923752">
              <w:rPr>
                <w:rFonts w:ascii="Arial Narrow" w:hAnsi="Arial Narrow" w:cstheme="minorHAnsi"/>
                <w:color w:val="000000"/>
                <w:sz w:val="18"/>
                <w:szCs w:val="18"/>
              </w:rPr>
              <w:t>mies</w:t>
            </w:r>
            <w:proofErr w:type="spellEnd"/>
          </w:p>
        </w:tc>
        <w:tc>
          <w:tcPr>
            <w:tcW w:w="708" w:type="dxa"/>
            <w:tcBorders>
              <w:top w:val="single" w:sz="4" w:space="0" w:color="auto"/>
              <w:left w:val="nil"/>
              <w:bottom w:val="single" w:sz="4" w:space="0" w:color="auto"/>
              <w:right w:val="single" w:sz="4" w:space="0" w:color="auto"/>
            </w:tcBorders>
            <w:shd w:val="clear" w:color="auto" w:fill="auto"/>
            <w:hideMark/>
          </w:tcPr>
          <w:p w14:paraId="4B11C941"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Liczba PPG</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462A154" w14:textId="77777777" w:rsidR="00A2093C" w:rsidRPr="00923752" w:rsidRDefault="00A2093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Cena netto 2026 r</w:t>
            </w:r>
          </w:p>
          <w:p w14:paraId="56D3B768" w14:textId="77777777" w:rsidR="00A2093C" w:rsidRPr="00923752" w:rsidRDefault="00A2093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Gaz abonament</w:t>
            </w:r>
          </w:p>
        </w:tc>
        <w:tc>
          <w:tcPr>
            <w:tcW w:w="1701" w:type="dxa"/>
            <w:tcBorders>
              <w:top w:val="single" w:sz="4" w:space="0" w:color="auto"/>
              <w:left w:val="nil"/>
              <w:bottom w:val="single" w:sz="4" w:space="0" w:color="auto"/>
              <w:right w:val="single" w:sz="4" w:space="0" w:color="auto"/>
            </w:tcBorders>
            <w:shd w:val="clear" w:color="auto" w:fill="auto"/>
            <w:hideMark/>
          </w:tcPr>
          <w:p w14:paraId="132FEAD9" w14:textId="77777777" w:rsidR="00A2093C" w:rsidRPr="00923752" w:rsidRDefault="00A2093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Cena netto 2026 r</w:t>
            </w:r>
          </w:p>
          <w:p w14:paraId="3051470C" w14:textId="77777777" w:rsidR="00A2093C" w:rsidRPr="00923752" w:rsidRDefault="00A2093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Gaz paliwo</w:t>
            </w:r>
          </w:p>
        </w:tc>
        <w:tc>
          <w:tcPr>
            <w:tcW w:w="1701" w:type="dxa"/>
            <w:tcBorders>
              <w:top w:val="single" w:sz="4" w:space="0" w:color="auto"/>
              <w:left w:val="nil"/>
              <w:bottom w:val="single" w:sz="4" w:space="0" w:color="auto"/>
              <w:right w:val="single" w:sz="4" w:space="0" w:color="auto"/>
            </w:tcBorders>
            <w:shd w:val="clear" w:color="auto" w:fill="auto"/>
            <w:hideMark/>
          </w:tcPr>
          <w:p w14:paraId="391F6463"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Wartość netto 2026 r</w:t>
            </w:r>
          </w:p>
          <w:p w14:paraId="045AF951"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Gaz abonament</w:t>
            </w:r>
          </w:p>
        </w:tc>
        <w:tc>
          <w:tcPr>
            <w:tcW w:w="1842" w:type="dxa"/>
            <w:tcBorders>
              <w:top w:val="single" w:sz="4" w:space="0" w:color="auto"/>
              <w:left w:val="nil"/>
              <w:bottom w:val="single" w:sz="4" w:space="0" w:color="auto"/>
              <w:right w:val="single" w:sz="4" w:space="0" w:color="auto"/>
            </w:tcBorders>
            <w:shd w:val="clear" w:color="auto" w:fill="auto"/>
            <w:hideMark/>
          </w:tcPr>
          <w:p w14:paraId="311B599D"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Wartość netto 2026 r</w:t>
            </w:r>
          </w:p>
          <w:p w14:paraId="0149B6ED"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shd w:val="clear" w:color="auto" w:fill="auto"/>
            <w:hideMark/>
          </w:tcPr>
          <w:p w14:paraId="03FB623E" w14:textId="77777777" w:rsidR="00A2093C" w:rsidRPr="00923752" w:rsidRDefault="00A2093C" w:rsidP="005B5B2B">
            <w:pPr>
              <w:spacing w:after="0" w:line="240" w:lineRule="auto"/>
              <w:jc w:val="center"/>
              <w:rPr>
                <w:rFonts w:ascii="Arial Narrow" w:hAnsi="Arial Narrow" w:cstheme="minorHAnsi"/>
                <w:b/>
                <w:bCs/>
                <w:color w:val="000000"/>
                <w:sz w:val="18"/>
                <w:szCs w:val="18"/>
              </w:rPr>
            </w:pPr>
            <w:r w:rsidRPr="00923752">
              <w:rPr>
                <w:rFonts w:ascii="Arial Narrow" w:hAnsi="Arial Narrow" w:cstheme="minorHAnsi"/>
                <w:b/>
                <w:bCs/>
                <w:color w:val="000000"/>
                <w:sz w:val="18"/>
                <w:szCs w:val="18"/>
              </w:rPr>
              <w:t>RAZEM WARTOŚĆ  2026 r NETTO</w:t>
            </w:r>
          </w:p>
          <w:p w14:paraId="5DF48438"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b/>
                <w:bCs/>
                <w:color w:val="000000"/>
                <w:sz w:val="18"/>
                <w:szCs w:val="18"/>
              </w:rPr>
              <w:t>GAZ razem (Ochrona)</w:t>
            </w:r>
          </w:p>
        </w:tc>
      </w:tr>
      <w:tr w:rsidR="00A2093C" w:rsidRPr="00923752" w14:paraId="1257F386" w14:textId="77777777" w:rsidTr="005B5B2B">
        <w:trPr>
          <w:trHeight w:val="559"/>
        </w:trPr>
        <w:tc>
          <w:tcPr>
            <w:tcW w:w="1909" w:type="dxa"/>
            <w:tcBorders>
              <w:top w:val="nil"/>
              <w:left w:val="single" w:sz="4" w:space="0" w:color="auto"/>
              <w:bottom w:val="single" w:sz="4" w:space="0" w:color="auto"/>
              <w:right w:val="single" w:sz="4" w:space="0" w:color="auto"/>
            </w:tcBorders>
            <w:shd w:val="clear" w:color="auto" w:fill="auto"/>
            <w:hideMark/>
          </w:tcPr>
          <w:p w14:paraId="6033BFEB"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Grupa Taryfowa OSD /AKCYZA</w:t>
            </w:r>
          </w:p>
        </w:tc>
        <w:tc>
          <w:tcPr>
            <w:tcW w:w="1277" w:type="dxa"/>
            <w:tcBorders>
              <w:top w:val="nil"/>
              <w:left w:val="nil"/>
              <w:bottom w:val="single" w:sz="4" w:space="0" w:color="auto"/>
              <w:right w:val="single" w:sz="4" w:space="0" w:color="auto"/>
            </w:tcBorders>
            <w:shd w:val="clear" w:color="auto" w:fill="auto"/>
            <w:hideMark/>
          </w:tcPr>
          <w:p w14:paraId="3C567BA1"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KWh</w:t>
            </w:r>
          </w:p>
        </w:tc>
        <w:tc>
          <w:tcPr>
            <w:tcW w:w="1134" w:type="dxa"/>
            <w:tcBorders>
              <w:top w:val="nil"/>
              <w:left w:val="nil"/>
              <w:bottom w:val="single" w:sz="4" w:space="0" w:color="auto"/>
              <w:right w:val="single" w:sz="4" w:space="0" w:color="auto"/>
            </w:tcBorders>
            <w:shd w:val="clear" w:color="auto" w:fill="auto"/>
            <w:hideMark/>
          </w:tcPr>
          <w:p w14:paraId="5CD1A07C" w14:textId="77777777" w:rsidR="00A2093C" w:rsidRPr="00923752" w:rsidRDefault="00A2093C" w:rsidP="005B5B2B">
            <w:pPr>
              <w:spacing w:after="0" w:line="240" w:lineRule="auto"/>
              <w:rPr>
                <w:rFonts w:ascii="Arial Narrow" w:hAnsi="Arial Narrow" w:cstheme="minorHAnsi"/>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hideMark/>
          </w:tcPr>
          <w:p w14:paraId="71069C72" w14:textId="77777777" w:rsidR="00A2093C" w:rsidRPr="00923752" w:rsidRDefault="00A2093C" w:rsidP="005B5B2B">
            <w:pPr>
              <w:spacing w:after="0" w:line="240" w:lineRule="auto"/>
              <w:rPr>
                <w:rFonts w:ascii="Arial Narrow" w:hAnsi="Arial Narro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25ACB4BB"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roofErr w:type="spellStart"/>
            <w:r w:rsidRPr="00923752">
              <w:rPr>
                <w:rFonts w:ascii="Arial Narrow" w:hAnsi="Arial Narrow" w:cstheme="minorHAnsi"/>
                <w:color w:val="000000"/>
                <w:sz w:val="18"/>
                <w:szCs w:val="18"/>
              </w:rPr>
              <w:t>mies</w:t>
            </w:r>
            <w:proofErr w:type="spellEnd"/>
          </w:p>
        </w:tc>
        <w:tc>
          <w:tcPr>
            <w:tcW w:w="1701" w:type="dxa"/>
            <w:tcBorders>
              <w:top w:val="nil"/>
              <w:left w:val="nil"/>
              <w:bottom w:val="single" w:sz="4" w:space="0" w:color="auto"/>
              <w:right w:val="single" w:sz="4" w:space="0" w:color="auto"/>
            </w:tcBorders>
            <w:shd w:val="clear" w:color="auto" w:fill="auto"/>
            <w:noWrap/>
            <w:hideMark/>
          </w:tcPr>
          <w:p w14:paraId="6D9E3263"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gr/kWh</w:t>
            </w:r>
          </w:p>
        </w:tc>
        <w:tc>
          <w:tcPr>
            <w:tcW w:w="1701" w:type="dxa"/>
            <w:tcBorders>
              <w:top w:val="nil"/>
              <w:left w:val="nil"/>
              <w:bottom w:val="single" w:sz="4" w:space="0" w:color="auto"/>
              <w:right w:val="single" w:sz="4" w:space="0" w:color="auto"/>
            </w:tcBorders>
            <w:shd w:val="clear" w:color="auto" w:fill="auto"/>
            <w:noWrap/>
            <w:hideMark/>
          </w:tcPr>
          <w:p w14:paraId="68FFF29A"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c>
          <w:tcPr>
            <w:tcW w:w="1842" w:type="dxa"/>
            <w:tcBorders>
              <w:top w:val="nil"/>
              <w:left w:val="nil"/>
              <w:bottom w:val="single" w:sz="4" w:space="0" w:color="auto"/>
              <w:right w:val="single" w:sz="4" w:space="0" w:color="auto"/>
            </w:tcBorders>
            <w:shd w:val="clear" w:color="auto" w:fill="auto"/>
            <w:noWrap/>
            <w:hideMark/>
          </w:tcPr>
          <w:p w14:paraId="3E0AFADA"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c>
          <w:tcPr>
            <w:tcW w:w="1985" w:type="dxa"/>
            <w:tcBorders>
              <w:top w:val="single" w:sz="4" w:space="0" w:color="auto"/>
              <w:left w:val="nil"/>
              <w:bottom w:val="single" w:sz="4" w:space="0" w:color="auto"/>
              <w:right w:val="single" w:sz="4" w:space="0" w:color="auto"/>
            </w:tcBorders>
            <w:shd w:val="clear" w:color="auto" w:fill="auto"/>
            <w:noWrap/>
            <w:hideMark/>
          </w:tcPr>
          <w:p w14:paraId="46464F2B"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r>
      <w:tr w:rsidR="00A2093C" w:rsidRPr="00923752" w14:paraId="743568A5"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5326196B"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W-1.1_TA  Nie-1</w:t>
            </w:r>
          </w:p>
        </w:tc>
        <w:tc>
          <w:tcPr>
            <w:tcW w:w="1277" w:type="dxa"/>
            <w:tcBorders>
              <w:top w:val="nil"/>
              <w:left w:val="nil"/>
              <w:bottom w:val="single" w:sz="4" w:space="0" w:color="auto"/>
              <w:right w:val="single" w:sz="4" w:space="0" w:color="auto"/>
            </w:tcBorders>
            <w:shd w:val="clear" w:color="auto" w:fill="auto"/>
            <w:noWrap/>
          </w:tcPr>
          <w:p w14:paraId="77AA117B"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70 179</w:t>
            </w:r>
          </w:p>
        </w:tc>
        <w:tc>
          <w:tcPr>
            <w:tcW w:w="1134" w:type="dxa"/>
            <w:tcBorders>
              <w:top w:val="nil"/>
              <w:left w:val="nil"/>
              <w:bottom w:val="single" w:sz="4" w:space="0" w:color="auto"/>
              <w:right w:val="single" w:sz="4" w:space="0" w:color="auto"/>
            </w:tcBorders>
            <w:shd w:val="clear" w:color="auto" w:fill="auto"/>
            <w:noWrap/>
            <w:vAlign w:val="center"/>
            <w:hideMark/>
          </w:tcPr>
          <w:p w14:paraId="526DA64D"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5391B34F"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17</w:t>
            </w:r>
          </w:p>
        </w:tc>
        <w:tc>
          <w:tcPr>
            <w:tcW w:w="1560" w:type="dxa"/>
            <w:tcBorders>
              <w:top w:val="nil"/>
              <w:left w:val="nil"/>
              <w:bottom w:val="single" w:sz="4" w:space="0" w:color="auto"/>
              <w:right w:val="single" w:sz="4" w:space="0" w:color="auto"/>
            </w:tcBorders>
            <w:shd w:val="clear" w:color="auto" w:fill="auto"/>
            <w:noWrap/>
            <w:vAlign w:val="bottom"/>
          </w:tcPr>
          <w:p w14:paraId="1798C7A7"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B2FFF00"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B5678B7"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F61FCE4"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D2F8CB3"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7513A73F"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3FFC75EE"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W-1.1_TA  Nie-5</w:t>
            </w:r>
          </w:p>
        </w:tc>
        <w:tc>
          <w:tcPr>
            <w:tcW w:w="1277" w:type="dxa"/>
            <w:tcBorders>
              <w:top w:val="nil"/>
              <w:left w:val="nil"/>
              <w:bottom w:val="single" w:sz="4" w:space="0" w:color="auto"/>
              <w:right w:val="single" w:sz="4" w:space="0" w:color="auto"/>
            </w:tcBorders>
            <w:shd w:val="clear" w:color="auto" w:fill="auto"/>
            <w:noWrap/>
          </w:tcPr>
          <w:p w14:paraId="53450C31"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15 900</w:t>
            </w:r>
          </w:p>
        </w:tc>
        <w:tc>
          <w:tcPr>
            <w:tcW w:w="1134" w:type="dxa"/>
            <w:tcBorders>
              <w:top w:val="nil"/>
              <w:left w:val="nil"/>
              <w:bottom w:val="single" w:sz="4" w:space="0" w:color="auto"/>
              <w:right w:val="single" w:sz="4" w:space="0" w:color="auto"/>
            </w:tcBorders>
            <w:shd w:val="clear" w:color="auto" w:fill="auto"/>
            <w:noWrap/>
            <w:vAlign w:val="center"/>
            <w:hideMark/>
          </w:tcPr>
          <w:p w14:paraId="1AF1A0C0"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42B09D46"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12</w:t>
            </w:r>
          </w:p>
        </w:tc>
        <w:tc>
          <w:tcPr>
            <w:tcW w:w="1560" w:type="dxa"/>
            <w:tcBorders>
              <w:top w:val="nil"/>
              <w:left w:val="nil"/>
              <w:bottom w:val="single" w:sz="4" w:space="0" w:color="auto"/>
              <w:right w:val="single" w:sz="4" w:space="0" w:color="auto"/>
            </w:tcBorders>
            <w:shd w:val="clear" w:color="auto" w:fill="auto"/>
            <w:noWrap/>
            <w:vAlign w:val="bottom"/>
          </w:tcPr>
          <w:p w14:paraId="0C8E50C3"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ABD0382"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03C74AF"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A552AFA"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05E84A5"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0B8EFA94"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0E041F17"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W-1.1_TA  Tak-8</w:t>
            </w:r>
          </w:p>
        </w:tc>
        <w:tc>
          <w:tcPr>
            <w:tcW w:w="1277" w:type="dxa"/>
            <w:tcBorders>
              <w:top w:val="nil"/>
              <w:left w:val="nil"/>
              <w:bottom w:val="single" w:sz="4" w:space="0" w:color="auto"/>
              <w:right w:val="single" w:sz="4" w:space="0" w:color="auto"/>
            </w:tcBorders>
            <w:shd w:val="clear" w:color="auto" w:fill="auto"/>
            <w:noWrap/>
          </w:tcPr>
          <w:p w14:paraId="4F296AEE"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157 210</w:t>
            </w:r>
          </w:p>
        </w:tc>
        <w:tc>
          <w:tcPr>
            <w:tcW w:w="1134" w:type="dxa"/>
            <w:tcBorders>
              <w:top w:val="nil"/>
              <w:left w:val="nil"/>
              <w:bottom w:val="single" w:sz="4" w:space="0" w:color="auto"/>
              <w:right w:val="single" w:sz="4" w:space="0" w:color="auto"/>
            </w:tcBorders>
            <w:shd w:val="clear" w:color="auto" w:fill="auto"/>
            <w:noWrap/>
            <w:vAlign w:val="center"/>
            <w:hideMark/>
          </w:tcPr>
          <w:p w14:paraId="02F8016F"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7F5BB20C"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13</w:t>
            </w:r>
          </w:p>
        </w:tc>
        <w:tc>
          <w:tcPr>
            <w:tcW w:w="1560" w:type="dxa"/>
            <w:tcBorders>
              <w:top w:val="nil"/>
              <w:left w:val="nil"/>
              <w:bottom w:val="single" w:sz="4" w:space="0" w:color="auto"/>
              <w:right w:val="single" w:sz="4" w:space="0" w:color="auto"/>
            </w:tcBorders>
            <w:shd w:val="clear" w:color="auto" w:fill="auto"/>
            <w:noWrap/>
            <w:vAlign w:val="bottom"/>
          </w:tcPr>
          <w:p w14:paraId="7BCA7570"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1083D01"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41917D1"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1B39F90"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2FD5411"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4B4493FC"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072FB08C"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W-1.2_TA  Nie-1</w:t>
            </w:r>
          </w:p>
        </w:tc>
        <w:tc>
          <w:tcPr>
            <w:tcW w:w="1277" w:type="dxa"/>
            <w:tcBorders>
              <w:top w:val="nil"/>
              <w:left w:val="nil"/>
              <w:bottom w:val="single" w:sz="4" w:space="0" w:color="auto"/>
              <w:right w:val="single" w:sz="4" w:space="0" w:color="auto"/>
            </w:tcBorders>
            <w:shd w:val="clear" w:color="auto" w:fill="auto"/>
            <w:noWrap/>
          </w:tcPr>
          <w:p w14:paraId="4B94A7DA"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475</w:t>
            </w:r>
          </w:p>
        </w:tc>
        <w:tc>
          <w:tcPr>
            <w:tcW w:w="1134" w:type="dxa"/>
            <w:tcBorders>
              <w:top w:val="nil"/>
              <w:left w:val="nil"/>
              <w:bottom w:val="single" w:sz="4" w:space="0" w:color="auto"/>
              <w:right w:val="single" w:sz="4" w:space="0" w:color="auto"/>
            </w:tcBorders>
            <w:shd w:val="clear" w:color="auto" w:fill="auto"/>
            <w:noWrap/>
            <w:vAlign w:val="center"/>
            <w:hideMark/>
          </w:tcPr>
          <w:p w14:paraId="20F82A7E"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6B82E482"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17854D09"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FE904D8"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96BC39C"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63C1C4E"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B168DA4"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4F59D91E"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20EE085C"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W-1.2_TA  Nie-5</w:t>
            </w:r>
          </w:p>
        </w:tc>
        <w:tc>
          <w:tcPr>
            <w:tcW w:w="1277" w:type="dxa"/>
            <w:tcBorders>
              <w:top w:val="nil"/>
              <w:left w:val="nil"/>
              <w:bottom w:val="single" w:sz="4" w:space="0" w:color="auto"/>
              <w:right w:val="single" w:sz="4" w:space="0" w:color="auto"/>
            </w:tcBorders>
            <w:shd w:val="clear" w:color="auto" w:fill="auto"/>
            <w:noWrap/>
          </w:tcPr>
          <w:p w14:paraId="66C374C8"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1 220</w:t>
            </w:r>
          </w:p>
        </w:tc>
        <w:tc>
          <w:tcPr>
            <w:tcW w:w="1134" w:type="dxa"/>
            <w:tcBorders>
              <w:top w:val="nil"/>
              <w:left w:val="nil"/>
              <w:bottom w:val="single" w:sz="4" w:space="0" w:color="auto"/>
              <w:right w:val="single" w:sz="4" w:space="0" w:color="auto"/>
            </w:tcBorders>
            <w:shd w:val="clear" w:color="auto" w:fill="auto"/>
            <w:noWrap/>
            <w:vAlign w:val="center"/>
            <w:hideMark/>
          </w:tcPr>
          <w:p w14:paraId="736401CE"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5EA64447"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2B964F28"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0677292"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BA317FD"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ADC33A8"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CB67958"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136F68A7"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44EB3DEC"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W-1.2_TA  Tak-8</w:t>
            </w:r>
          </w:p>
        </w:tc>
        <w:tc>
          <w:tcPr>
            <w:tcW w:w="1277" w:type="dxa"/>
            <w:tcBorders>
              <w:top w:val="nil"/>
              <w:left w:val="nil"/>
              <w:bottom w:val="single" w:sz="4" w:space="0" w:color="auto"/>
              <w:right w:val="single" w:sz="4" w:space="0" w:color="auto"/>
            </w:tcBorders>
            <w:shd w:val="clear" w:color="auto" w:fill="auto"/>
            <w:noWrap/>
          </w:tcPr>
          <w:p w14:paraId="0FB36167"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80</w:t>
            </w:r>
          </w:p>
        </w:tc>
        <w:tc>
          <w:tcPr>
            <w:tcW w:w="1134" w:type="dxa"/>
            <w:tcBorders>
              <w:top w:val="nil"/>
              <w:left w:val="nil"/>
              <w:bottom w:val="single" w:sz="4" w:space="0" w:color="auto"/>
              <w:right w:val="single" w:sz="4" w:space="0" w:color="auto"/>
            </w:tcBorders>
            <w:shd w:val="clear" w:color="auto" w:fill="auto"/>
            <w:noWrap/>
            <w:vAlign w:val="center"/>
            <w:hideMark/>
          </w:tcPr>
          <w:p w14:paraId="6FAC57A6"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41AB7417"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699168B3"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A6A8CC6"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4A73111"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D12284E"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CA0E49F"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3909D9F5"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340E8DAF"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W-2.1_TA  Nie-1</w:t>
            </w:r>
          </w:p>
        </w:tc>
        <w:tc>
          <w:tcPr>
            <w:tcW w:w="1277" w:type="dxa"/>
            <w:tcBorders>
              <w:top w:val="nil"/>
              <w:left w:val="nil"/>
              <w:bottom w:val="single" w:sz="4" w:space="0" w:color="auto"/>
              <w:right w:val="single" w:sz="4" w:space="0" w:color="auto"/>
            </w:tcBorders>
            <w:shd w:val="clear" w:color="auto" w:fill="auto"/>
            <w:noWrap/>
          </w:tcPr>
          <w:p w14:paraId="2D5E4333"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381 792</w:t>
            </w:r>
          </w:p>
        </w:tc>
        <w:tc>
          <w:tcPr>
            <w:tcW w:w="1134" w:type="dxa"/>
            <w:tcBorders>
              <w:top w:val="nil"/>
              <w:left w:val="nil"/>
              <w:bottom w:val="single" w:sz="4" w:space="0" w:color="auto"/>
              <w:right w:val="single" w:sz="4" w:space="0" w:color="auto"/>
            </w:tcBorders>
            <w:shd w:val="clear" w:color="auto" w:fill="auto"/>
            <w:noWrap/>
            <w:vAlign w:val="center"/>
            <w:hideMark/>
          </w:tcPr>
          <w:p w14:paraId="1444C017"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2C89ED8D"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36</w:t>
            </w:r>
          </w:p>
        </w:tc>
        <w:tc>
          <w:tcPr>
            <w:tcW w:w="1560" w:type="dxa"/>
            <w:tcBorders>
              <w:top w:val="nil"/>
              <w:left w:val="nil"/>
              <w:bottom w:val="single" w:sz="4" w:space="0" w:color="auto"/>
              <w:right w:val="single" w:sz="4" w:space="0" w:color="auto"/>
            </w:tcBorders>
            <w:shd w:val="clear" w:color="auto" w:fill="auto"/>
            <w:noWrap/>
            <w:vAlign w:val="bottom"/>
          </w:tcPr>
          <w:p w14:paraId="426B00BB"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E07DCDA"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EB065A6"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0384B99"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AB9128F"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3A99FA5C"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49FB55F5"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W-2.1_TA  Nie-5</w:t>
            </w:r>
          </w:p>
        </w:tc>
        <w:tc>
          <w:tcPr>
            <w:tcW w:w="1277" w:type="dxa"/>
            <w:tcBorders>
              <w:top w:val="nil"/>
              <w:left w:val="nil"/>
              <w:bottom w:val="single" w:sz="4" w:space="0" w:color="auto"/>
              <w:right w:val="single" w:sz="4" w:space="0" w:color="auto"/>
            </w:tcBorders>
            <w:shd w:val="clear" w:color="auto" w:fill="auto"/>
            <w:noWrap/>
          </w:tcPr>
          <w:p w14:paraId="4A1D7C8F"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2 760</w:t>
            </w:r>
          </w:p>
        </w:tc>
        <w:tc>
          <w:tcPr>
            <w:tcW w:w="1134" w:type="dxa"/>
            <w:tcBorders>
              <w:top w:val="nil"/>
              <w:left w:val="nil"/>
              <w:bottom w:val="single" w:sz="4" w:space="0" w:color="auto"/>
              <w:right w:val="single" w:sz="4" w:space="0" w:color="auto"/>
            </w:tcBorders>
            <w:shd w:val="clear" w:color="auto" w:fill="auto"/>
            <w:noWrap/>
            <w:vAlign w:val="center"/>
            <w:hideMark/>
          </w:tcPr>
          <w:p w14:paraId="68404AA5"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057C8DD6"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165A01D1"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60475D0"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4285998"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B01FC6D"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63DC420"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1278F294"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40266347"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W-2.1_TA  Tak-8</w:t>
            </w:r>
          </w:p>
        </w:tc>
        <w:tc>
          <w:tcPr>
            <w:tcW w:w="1277" w:type="dxa"/>
            <w:tcBorders>
              <w:top w:val="nil"/>
              <w:left w:val="nil"/>
              <w:bottom w:val="single" w:sz="4" w:space="0" w:color="auto"/>
              <w:right w:val="single" w:sz="4" w:space="0" w:color="auto"/>
            </w:tcBorders>
            <w:shd w:val="clear" w:color="auto" w:fill="auto"/>
            <w:noWrap/>
          </w:tcPr>
          <w:p w14:paraId="1BBB7C0D" w14:textId="77777777" w:rsidR="00A2093C" w:rsidRPr="00923752" w:rsidRDefault="00A2093C" w:rsidP="005B5B2B">
            <w:pPr>
              <w:spacing w:after="0" w:line="240" w:lineRule="auto"/>
              <w:jc w:val="right"/>
              <w:rPr>
                <w:rFonts w:ascii="Arial Narrow" w:hAnsi="Arial Narrow" w:cs="Calibri"/>
                <w:color w:val="FF0000"/>
                <w:sz w:val="18"/>
                <w:szCs w:val="18"/>
              </w:rPr>
            </w:pPr>
            <w:r w:rsidRPr="00923752">
              <w:rPr>
                <w:rFonts w:ascii="Arial Narrow" w:hAnsi="Arial Narrow" w:cs="Calibri"/>
                <w:color w:val="000000"/>
                <w:sz w:val="18"/>
                <w:szCs w:val="18"/>
              </w:rPr>
              <w:t>131 085</w:t>
            </w:r>
          </w:p>
        </w:tc>
        <w:tc>
          <w:tcPr>
            <w:tcW w:w="1134" w:type="dxa"/>
            <w:tcBorders>
              <w:top w:val="nil"/>
              <w:left w:val="nil"/>
              <w:bottom w:val="single" w:sz="4" w:space="0" w:color="auto"/>
              <w:right w:val="single" w:sz="4" w:space="0" w:color="auto"/>
            </w:tcBorders>
            <w:shd w:val="clear" w:color="auto" w:fill="auto"/>
            <w:noWrap/>
            <w:vAlign w:val="center"/>
            <w:hideMark/>
          </w:tcPr>
          <w:p w14:paraId="0292CFB9"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5537AD3E"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6</w:t>
            </w:r>
          </w:p>
        </w:tc>
        <w:tc>
          <w:tcPr>
            <w:tcW w:w="1560" w:type="dxa"/>
            <w:tcBorders>
              <w:top w:val="nil"/>
              <w:left w:val="nil"/>
              <w:bottom w:val="single" w:sz="4" w:space="0" w:color="auto"/>
              <w:right w:val="single" w:sz="4" w:space="0" w:color="auto"/>
            </w:tcBorders>
            <w:shd w:val="clear" w:color="auto" w:fill="auto"/>
            <w:noWrap/>
            <w:vAlign w:val="bottom"/>
          </w:tcPr>
          <w:p w14:paraId="53FE16D7"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5BF157D"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EA83F05"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78657CB"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7E2CA55"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6E90B9ED"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44FEC71F"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W-2.2_TA  Nie-1</w:t>
            </w:r>
          </w:p>
        </w:tc>
        <w:tc>
          <w:tcPr>
            <w:tcW w:w="1277" w:type="dxa"/>
            <w:tcBorders>
              <w:top w:val="nil"/>
              <w:left w:val="nil"/>
              <w:bottom w:val="single" w:sz="4" w:space="0" w:color="auto"/>
              <w:right w:val="single" w:sz="4" w:space="0" w:color="auto"/>
            </w:tcBorders>
            <w:shd w:val="clear" w:color="auto" w:fill="auto"/>
            <w:noWrap/>
          </w:tcPr>
          <w:p w14:paraId="7D29C24E" w14:textId="77777777" w:rsidR="00A2093C" w:rsidRPr="00923752" w:rsidRDefault="00A2093C" w:rsidP="005B5B2B">
            <w:pPr>
              <w:spacing w:after="0" w:line="240" w:lineRule="auto"/>
              <w:jc w:val="right"/>
              <w:rPr>
                <w:rFonts w:ascii="Arial Narrow" w:hAnsi="Arial Narrow" w:cs="Calibri"/>
                <w:color w:val="FF0000"/>
                <w:sz w:val="18"/>
                <w:szCs w:val="18"/>
              </w:rPr>
            </w:pPr>
            <w:r w:rsidRPr="00923752">
              <w:rPr>
                <w:rFonts w:ascii="Arial Narrow" w:hAnsi="Arial Narrow" w:cs="Calibri"/>
                <w:color w:val="000000"/>
                <w:sz w:val="18"/>
                <w:szCs w:val="18"/>
              </w:rPr>
              <w:t>454 960</w:t>
            </w:r>
          </w:p>
        </w:tc>
        <w:tc>
          <w:tcPr>
            <w:tcW w:w="1134" w:type="dxa"/>
            <w:tcBorders>
              <w:top w:val="nil"/>
              <w:left w:val="nil"/>
              <w:bottom w:val="single" w:sz="4" w:space="0" w:color="auto"/>
              <w:right w:val="single" w:sz="4" w:space="0" w:color="auto"/>
            </w:tcBorders>
            <w:shd w:val="clear" w:color="auto" w:fill="auto"/>
            <w:noWrap/>
            <w:vAlign w:val="center"/>
            <w:hideMark/>
          </w:tcPr>
          <w:p w14:paraId="46102691"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74A468CE"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6255A8C3"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B38197C"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23658F5"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9FF573D"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3C2ADC1"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1AA50EB9"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413999C1"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W-2.2_TA  Tak-8</w:t>
            </w:r>
          </w:p>
        </w:tc>
        <w:tc>
          <w:tcPr>
            <w:tcW w:w="1277" w:type="dxa"/>
            <w:tcBorders>
              <w:top w:val="nil"/>
              <w:left w:val="nil"/>
              <w:bottom w:val="single" w:sz="4" w:space="0" w:color="auto"/>
              <w:right w:val="single" w:sz="4" w:space="0" w:color="auto"/>
            </w:tcBorders>
            <w:shd w:val="clear" w:color="auto" w:fill="auto"/>
            <w:noWrap/>
          </w:tcPr>
          <w:p w14:paraId="59CC673D"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10 090</w:t>
            </w:r>
          </w:p>
        </w:tc>
        <w:tc>
          <w:tcPr>
            <w:tcW w:w="1134" w:type="dxa"/>
            <w:tcBorders>
              <w:top w:val="nil"/>
              <w:left w:val="nil"/>
              <w:bottom w:val="single" w:sz="4" w:space="0" w:color="auto"/>
              <w:right w:val="single" w:sz="4" w:space="0" w:color="auto"/>
            </w:tcBorders>
            <w:shd w:val="clear" w:color="auto" w:fill="auto"/>
            <w:noWrap/>
            <w:vAlign w:val="center"/>
            <w:hideMark/>
          </w:tcPr>
          <w:p w14:paraId="11A17F1B"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7B95F084"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4239039F"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04CB46B"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9B2358D"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4BD4369"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BCFB6CF"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1D465FA6"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49329BDC"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W-2_TA  Nie-1</w:t>
            </w:r>
          </w:p>
        </w:tc>
        <w:tc>
          <w:tcPr>
            <w:tcW w:w="1277" w:type="dxa"/>
            <w:tcBorders>
              <w:top w:val="nil"/>
              <w:left w:val="nil"/>
              <w:bottom w:val="single" w:sz="4" w:space="0" w:color="auto"/>
              <w:right w:val="single" w:sz="4" w:space="0" w:color="auto"/>
            </w:tcBorders>
            <w:shd w:val="clear" w:color="auto" w:fill="auto"/>
            <w:noWrap/>
          </w:tcPr>
          <w:p w14:paraId="359219CB"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40F4568A"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78A8C525"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7DA0148C"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14145A9"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01A0F2E"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2C526B0"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069FE1D"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1C035118"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2FD0373A"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W-3.6_TA  Nie-1</w:t>
            </w:r>
          </w:p>
        </w:tc>
        <w:tc>
          <w:tcPr>
            <w:tcW w:w="1277" w:type="dxa"/>
            <w:tcBorders>
              <w:top w:val="nil"/>
              <w:left w:val="nil"/>
              <w:bottom w:val="single" w:sz="4" w:space="0" w:color="auto"/>
              <w:right w:val="single" w:sz="4" w:space="0" w:color="auto"/>
            </w:tcBorders>
            <w:shd w:val="clear" w:color="auto" w:fill="auto"/>
            <w:noWrap/>
          </w:tcPr>
          <w:p w14:paraId="61E37054"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1 992 594</w:t>
            </w:r>
          </w:p>
        </w:tc>
        <w:tc>
          <w:tcPr>
            <w:tcW w:w="1134" w:type="dxa"/>
            <w:tcBorders>
              <w:top w:val="nil"/>
              <w:left w:val="nil"/>
              <w:bottom w:val="single" w:sz="4" w:space="0" w:color="auto"/>
              <w:right w:val="single" w:sz="4" w:space="0" w:color="auto"/>
            </w:tcBorders>
            <w:shd w:val="clear" w:color="auto" w:fill="auto"/>
            <w:noWrap/>
            <w:vAlign w:val="center"/>
            <w:hideMark/>
          </w:tcPr>
          <w:p w14:paraId="6D59328F"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11F5954F"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60</w:t>
            </w:r>
          </w:p>
        </w:tc>
        <w:tc>
          <w:tcPr>
            <w:tcW w:w="1560" w:type="dxa"/>
            <w:tcBorders>
              <w:top w:val="nil"/>
              <w:left w:val="nil"/>
              <w:bottom w:val="single" w:sz="4" w:space="0" w:color="auto"/>
              <w:right w:val="single" w:sz="4" w:space="0" w:color="auto"/>
            </w:tcBorders>
            <w:shd w:val="clear" w:color="auto" w:fill="auto"/>
            <w:noWrap/>
            <w:vAlign w:val="bottom"/>
          </w:tcPr>
          <w:p w14:paraId="156DA6D5"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AA5F686"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BEF2E8C"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1D98FB8"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26B5E08"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11C237AB"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AC6AE"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W-3.6_TA  Tak-8</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3DB4ED8F"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1 220 561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A5373"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64304E13"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00CF0"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D2B74"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8D9EE"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D62AB"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F007B"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7599016A"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E4B73"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W-4_TA  Nie-1</w:t>
            </w:r>
          </w:p>
        </w:tc>
        <w:tc>
          <w:tcPr>
            <w:tcW w:w="1277" w:type="dxa"/>
            <w:tcBorders>
              <w:top w:val="single" w:sz="4" w:space="0" w:color="auto"/>
              <w:left w:val="nil"/>
              <w:bottom w:val="single" w:sz="4" w:space="0" w:color="auto"/>
              <w:right w:val="single" w:sz="4" w:space="0" w:color="auto"/>
            </w:tcBorders>
            <w:shd w:val="clear" w:color="auto" w:fill="auto"/>
            <w:noWrap/>
          </w:tcPr>
          <w:p w14:paraId="05015AB1"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2 880 148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000D899"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5B822412"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22</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AAEB31D"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B1A1A95"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37A7EB4"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D5B7831"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091E9724"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55A38237"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09D82856"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W-4_TA  Nie-5</w:t>
            </w:r>
          </w:p>
        </w:tc>
        <w:tc>
          <w:tcPr>
            <w:tcW w:w="1277" w:type="dxa"/>
            <w:tcBorders>
              <w:top w:val="nil"/>
              <w:left w:val="nil"/>
              <w:bottom w:val="single" w:sz="4" w:space="0" w:color="auto"/>
              <w:right w:val="single" w:sz="4" w:space="0" w:color="auto"/>
            </w:tcBorders>
            <w:shd w:val="clear" w:color="auto" w:fill="auto"/>
            <w:noWrap/>
          </w:tcPr>
          <w:p w14:paraId="44902337"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222 680</w:t>
            </w:r>
          </w:p>
        </w:tc>
        <w:tc>
          <w:tcPr>
            <w:tcW w:w="1134" w:type="dxa"/>
            <w:tcBorders>
              <w:top w:val="nil"/>
              <w:left w:val="nil"/>
              <w:bottom w:val="single" w:sz="4" w:space="0" w:color="auto"/>
              <w:right w:val="single" w:sz="4" w:space="0" w:color="auto"/>
            </w:tcBorders>
            <w:shd w:val="clear" w:color="auto" w:fill="auto"/>
            <w:noWrap/>
            <w:vAlign w:val="center"/>
            <w:hideMark/>
          </w:tcPr>
          <w:p w14:paraId="68A3C2C1"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6D7354C8"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7C88615B"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70BE50F"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E5F33CF"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553715A"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D306BC7"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01399BE7"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7CC75869"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W-4_TA  Tak-8</w:t>
            </w:r>
          </w:p>
        </w:tc>
        <w:tc>
          <w:tcPr>
            <w:tcW w:w="1277" w:type="dxa"/>
            <w:tcBorders>
              <w:top w:val="nil"/>
              <w:left w:val="nil"/>
              <w:bottom w:val="single" w:sz="4" w:space="0" w:color="auto"/>
              <w:right w:val="single" w:sz="4" w:space="0" w:color="auto"/>
            </w:tcBorders>
            <w:shd w:val="clear" w:color="auto" w:fill="auto"/>
            <w:noWrap/>
          </w:tcPr>
          <w:p w14:paraId="0697AB96"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1 833 967</w:t>
            </w:r>
          </w:p>
        </w:tc>
        <w:tc>
          <w:tcPr>
            <w:tcW w:w="1134" w:type="dxa"/>
            <w:tcBorders>
              <w:top w:val="nil"/>
              <w:left w:val="nil"/>
              <w:bottom w:val="single" w:sz="4" w:space="0" w:color="auto"/>
              <w:right w:val="single" w:sz="4" w:space="0" w:color="auto"/>
            </w:tcBorders>
            <w:shd w:val="clear" w:color="auto" w:fill="auto"/>
            <w:noWrap/>
            <w:vAlign w:val="center"/>
            <w:hideMark/>
          </w:tcPr>
          <w:p w14:paraId="039E3B4A"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68553649"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17</w:t>
            </w:r>
          </w:p>
        </w:tc>
        <w:tc>
          <w:tcPr>
            <w:tcW w:w="1560" w:type="dxa"/>
            <w:tcBorders>
              <w:top w:val="nil"/>
              <w:left w:val="nil"/>
              <w:bottom w:val="single" w:sz="4" w:space="0" w:color="auto"/>
              <w:right w:val="single" w:sz="4" w:space="0" w:color="auto"/>
            </w:tcBorders>
            <w:shd w:val="clear" w:color="auto" w:fill="auto"/>
            <w:noWrap/>
            <w:vAlign w:val="bottom"/>
          </w:tcPr>
          <w:p w14:paraId="28107566"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A748C98"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4426216"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1B9A8AF"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A88E803"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56B92DC6"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EAB1C"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W-5.1_TA  Nie-1</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259721DF"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18 614 928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B3F0B"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0EAE4EB8"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EB023"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81541"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43B60"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6A6C5"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8A5B0"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795EA3DA"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DE0CB"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W-5.1_TA  Nie-5</w:t>
            </w:r>
          </w:p>
        </w:tc>
        <w:tc>
          <w:tcPr>
            <w:tcW w:w="1277" w:type="dxa"/>
            <w:tcBorders>
              <w:top w:val="single" w:sz="4" w:space="0" w:color="auto"/>
              <w:left w:val="nil"/>
              <w:bottom w:val="single" w:sz="4" w:space="0" w:color="auto"/>
              <w:right w:val="single" w:sz="4" w:space="0" w:color="auto"/>
            </w:tcBorders>
            <w:shd w:val="clear" w:color="auto" w:fill="auto"/>
            <w:noWrap/>
          </w:tcPr>
          <w:p w14:paraId="2A4599C0" w14:textId="77777777" w:rsidR="00A2093C" w:rsidRPr="00923752" w:rsidRDefault="00A2093C" w:rsidP="005B5B2B">
            <w:pPr>
              <w:spacing w:after="0" w:line="240" w:lineRule="auto"/>
              <w:jc w:val="right"/>
              <w:rPr>
                <w:rFonts w:ascii="Arial Narrow" w:hAnsi="Arial Narrow" w:cs="Calibri"/>
                <w:color w:val="FF0000"/>
                <w:sz w:val="18"/>
                <w:szCs w:val="18"/>
              </w:rPr>
            </w:pPr>
            <w:r w:rsidRPr="00923752">
              <w:rPr>
                <w:rFonts w:ascii="Arial Narrow" w:hAnsi="Arial Narrow" w:cs="Calibri"/>
                <w:color w:val="000000"/>
                <w:sz w:val="18"/>
                <w:szCs w:val="18"/>
              </w:rPr>
              <w:t>681 780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B281199"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5B37F2EC" w14:textId="77777777" w:rsidR="00A2093C" w:rsidRPr="00923752" w:rsidRDefault="00A2093C"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C6F277F"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F4AEBDC"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8471DA8"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B497B7D"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4D1352DC"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0D769F14"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3EC0CB8B" w14:textId="77777777" w:rsidR="00A2093C" w:rsidRPr="00923752" w:rsidRDefault="00A2093C"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W-5.1_TA  Tak-8</w:t>
            </w:r>
          </w:p>
        </w:tc>
        <w:tc>
          <w:tcPr>
            <w:tcW w:w="1277" w:type="dxa"/>
            <w:tcBorders>
              <w:top w:val="nil"/>
              <w:left w:val="nil"/>
              <w:bottom w:val="single" w:sz="4" w:space="0" w:color="auto"/>
              <w:right w:val="single" w:sz="4" w:space="0" w:color="auto"/>
            </w:tcBorders>
            <w:shd w:val="clear" w:color="auto" w:fill="auto"/>
            <w:noWrap/>
          </w:tcPr>
          <w:p w14:paraId="054D7C53"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7 003 534</w:t>
            </w:r>
          </w:p>
        </w:tc>
        <w:tc>
          <w:tcPr>
            <w:tcW w:w="1134" w:type="dxa"/>
            <w:tcBorders>
              <w:top w:val="nil"/>
              <w:left w:val="nil"/>
              <w:bottom w:val="single" w:sz="4" w:space="0" w:color="auto"/>
              <w:right w:val="single" w:sz="4" w:space="0" w:color="auto"/>
            </w:tcBorders>
            <w:shd w:val="clear" w:color="auto" w:fill="auto"/>
            <w:noWrap/>
            <w:vAlign w:val="center"/>
            <w:hideMark/>
          </w:tcPr>
          <w:p w14:paraId="08A7340D"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11849D88"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27</w:t>
            </w:r>
          </w:p>
        </w:tc>
        <w:tc>
          <w:tcPr>
            <w:tcW w:w="1560" w:type="dxa"/>
            <w:tcBorders>
              <w:top w:val="nil"/>
              <w:left w:val="nil"/>
              <w:bottom w:val="single" w:sz="4" w:space="0" w:color="auto"/>
              <w:right w:val="single" w:sz="4" w:space="0" w:color="auto"/>
            </w:tcBorders>
            <w:shd w:val="clear" w:color="auto" w:fill="auto"/>
            <w:noWrap/>
            <w:vAlign w:val="bottom"/>
          </w:tcPr>
          <w:p w14:paraId="279C36D6"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EF06DB6"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8AD9AE9"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71CB48A"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346C815"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06F038A7"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AC186C1" w14:textId="77777777" w:rsidR="00A2093C" w:rsidRPr="00923752" w:rsidRDefault="00A2093C" w:rsidP="005B5B2B">
            <w:pPr>
              <w:spacing w:after="0" w:line="240" w:lineRule="auto"/>
              <w:rPr>
                <w:rFonts w:ascii="Arial Narrow" w:hAnsi="Arial Narrow" w:cs="Calibri"/>
                <w:color w:val="000000"/>
                <w:sz w:val="18"/>
                <w:szCs w:val="18"/>
              </w:rPr>
            </w:pPr>
            <w:r w:rsidRPr="00923752">
              <w:rPr>
                <w:rFonts w:ascii="Arial Narrow" w:hAnsi="Arial Narrow" w:cs="Calibri"/>
                <w:b/>
                <w:bCs/>
                <w:color w:val="000000"/>
                <w:sz w:val="18"/>
                <w:szCs w:val="18"/>
              </w:rPr>
              <w:t>RAZEM</w:t>
            </w:r>
          </w:p>
        </w:tc>
        <w:tc>
          <w:tcPr>
            <w:tcW w:w="1277" w:type="dxa"/>
            <w:tcBorders>
              <w:top w:val="nil"/>
              <w:left w:val="nil"/>
              <w:bottom w:val="single" w:sz="4" w:space="0" w:color="auto"/>
              <w:right w:val="single" w:sz="4" w:space="0" w:color="auto"/>
            </w:tcBorders>
            <w:shd w:val="clear" w:color="auto" w:fill="auto"/>
            <w:noWrap/>
          </w:tcPr>
          <w:p w14:paraId="0D5B4E57" w14:textId="77777777" w:rsidR="00A2093C" w:rsidRPr="00923752" w:rsidRDefault="00A2093C" w:rsidP="005B5B2B">
            <w:pPr>
              <w:spacing w:after="0" w:line="240" w:lineRule="auto"/>
              <w:jc w:val="right"/>
              <w:rPr>
                <w:rFonts w:ascii="Arial Narrow" w:hAnsi="Arial Narrow" w:cs="Calibri"/>
                <w:b/>
                <w:bCs/>
                <w:color w:val="000000"/>
                <w:sz w:val="18"/>
                <w:szCs w:val="18"/>
              </w:rPr>
            </w:pPr>
            <w:r w:rsidRPr="00923752">
              <w:rPr>
                <w:rFonts w:ascii="Arial Narrow" w:hAnsi="Arial Narrow" w:cs="Calibri"/>
                <w:b/>
                <w:color w:val="000000"/>
                <w:sz w:val="18"/>
                <w:szCs w:val="18"/>
              </w:rPr>
              <w:t>35 676 542</w:t>
            </w:r>
          </w:p>
        </w:tc>
        <w:tc>
          <w:tcPr>
            <w:tcW w:w="1134" w:type="dxa"/>
            <w:tcBorders>
              <w:top w:val="nil"/>
              <w:left w:val="nil"/>
              <w:bottom w:val="single" w:sz="4" w:space="0" w:color="auto"/>
              <w:right w:val="single" w:sz="4" w:space="0" w:color="auto"/>
            </w:tcBorders>
            <w:shd w:val="clear" w:color="auto" w:fill="auto"/>
            <w:noWrap/>
            <w:vAlign w:val="center"/>
          </w:tcPr>
          <w:p w14:paraId="02D92A3D" w14:textId="77777777" w:rsidR="00A2093C" w:rsidRPr="00923752" w:rsidRDefault="00A2093C" w:rsidP="005B5B2B">
            <w:pPr>
              <w:spacing w:after="0" w:line="240" w:lineRule="auto"/>
              <w:jc w:val="right"/>
              <w:rPr>
                <w:rFonts w:ascii="Arial Narrow" w:hAnsi="Arial Narrow" w:cs="Calibri"/>
                <w:b/>
                <w:bCs/>
                <w:color w:val="000000"/>
                <w:sz w:val="18"/>
                <w:szCs w:val="18"/>
              </w:rPr>
            </w:pPr>
            <w:r w:rsidRPr="00923752">
              <w:rPr>
                <w:rFonts w:ascii="Arial Narrow" w:hAnsi="Arial Narrow" w:cs="Calibri"/>
                <w:b/>
                <w:bCs/>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0361656" w14:textId="77777777" w:rsidR="00A2093C" w:rsidRPr="00923752" w:rsidRDefault="00A2093C" w:rsidP="005B5B2B">
            <w:pPr>
              <w:spacing w:after="0" w:line="240" w:lineRule="auto"/>
              <w:jc w:val="center"/>
              <w:rPr>
                <w:rFonts w:ascii="Arial Narrow" w:hAnsi="Arial Narrow" w:cs="Calibri"/>
                <w:b/>
                <w:bCs/>
                <w:color w:val="000000"/>
                <w:sz w:val="18"/>
                <w:szCs w:val="18"/>
              </w:rPr>
            </w:pPr>
            <w:r w:rsidRPr="00923752">
              <w:rPr>
                <w:rFonts w:ascii="Arial Narrow" w:hAnsi="Arial Narrow"/>
                <w:sz w:val="18"/>
                <w:szCs w:val="18"/>
              </w:rPr>
              <w:t>325</w:t>
            </w:r>
          </w:p>
        </w:tc>
        <w:tc>
          <w:tcPr>
            <w:tcW w:w="1560" w:type="dxa"/>
            <w:tcBorders>
              <w:top w:val="nil"/>
              <w:left w:val="nil"/>
              <w:bottom w:val="single" w:sz="4" w:space="0" w:color="auto"/>
              <w:right w:val="single" w:sz="4" w:space="0" w:color="auto"/>
            </w:tcBorders>
            <w:shd w:val="clear" w:color="auto" w:fill="auto"/>
            <w:noWrap/>
            <w:vAlign w:val="bottom"/>
          </w:tcPr>
          <w:p w14:paraId="1603D995"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CBEE8AB"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2F0C329"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97BC9F8"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D001345"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bl>
    <w:p w14:paraId="48BA1870" w14:textId="77777777" w:rsidR="00516A66" w:rsidRPr="00923752" w:rsidRDefault="00516A66" w:rsidP="00516A66">
      <w:pPr>
        <w:rPr>
          <w:rFonts w:asciiTheme="minorHAnsi" w:hAnsiTheme="minorHAnsi"/>
          <w:sz w:val="20"/>
          <w:szCs w:val="20"/>
        </w:rPr>
      </w:pPr>
    </w:p>
    <w:p w14:paraId="26485C40" w14:textId="77777777" w:rsidR="00516A66" w:rsidRPr="00923752" w:rsidRDefault="00516A66" w:rsidP="00516A66">
      <w:pPr>
        <w:rPr>
          <w:rFonts w:asciiTheme="minorHAnsi" w:hAnsiTheme="minorHAnsi"/>
          <w:b/>
          <w:bCs/>
          <w:sz w:val="20"/>
          <w:szCs w:val="20"/>
        </w:rPr>
      </w:pPr>
      <w:r w:rsidRPr="00923752">
        <w:rPr>
          <w:rFonts w:asciiTheme="minorHAnsi" w:hAnsiTheme="minorHAnsi"/>
          <w:b/>
          <w:bCs/>
          <w:sz w:val="20"/>
          <w:szCs w:val="20"/>
        </w:rPr>
        <w:t xml:space="preserve">Tabela 6 (Dotyczy części I Zamówienia) – </w:t>
      </w:r>
      <w:r w:rsidRPr="00923752">
        <w:rPr>
          <w:rFonts w:asciiTheme="minorHAnsi" w:hAnsiTheme="minorHAnsi"/>
          <w:b/>
          <w:bCs/>
          <w:sz w:val="20"/>
          <w:szCs w:val="20"/>
          <w:u w:val="single"/>
        </w:rPr>
        <w:t>wolumen niepodlegający ochronie</w:t>
      </w:r>
      <w:r w:rsidRPr="00923752">
        <w:rPr>
          <w:rFonts w:asciiTheme="minorHAnsi" w:hAnsiTheme="minorHAnsi"/>
          <w:b/>
          <w:bCs/>
          <w:sz w:val="20"/>
          <w:szCs w:val="20"/>
        </w:rPr>
        <w:t xml:space="preserve"> taryfowej w 2026r.</w:t>
      </w:r>
    </w:p>
    <w:tbl>
      <w:tblPr>
        <w:tblW w:w="13817" w:type="dxa"/>
        <w:tblInd w:w="70" w:type="dxa"/>
        <w:tblLayout w:type="fixed"/>
        <w:tblCellMar>
          <w:left w:w="70" w:type="dxa"/>
          <w:right w:w="70" w:type="dxa"/>
        </w:tblCellMar>
        <w:tblLook w:val="04A0" w:firstRow="1" w:lastRow="0" w:firstColumn="1" w:lastColumn="0" w:noHBand="0" w:noVBand="1"/>
      </w:tblPr>
      <w:tblGrid>
        <w:gridCol w:w="1909"/>
        <w:gridCol w:w="1277"/>
        <w:gridCol w:w="1134"/>
        <w:gridCol w:w="708"/>
        <w:gridCol w:w="1560"/>
        <w:gridCol w:w="1701"/>
        <w:gridCol w:w="1701"/>
        <w:gridCol w:w="1842"/>
        <w:gridCol w:w="1985"/>
      </w:tblGrid>
      <w:tr w:rsidR="00A2093C" w:rsidRPr="00923752" w14:paraId="4FCE30DA" w14:textId="77777777" w:rsidTr="005B5B2B">
        <w:trPr>
          <w:trHeight w:val="585"/>
        </w:trPr>
        <w:tc>
          <w:tcPr>
            <w:tcW w:w="1909" w:type="dxa"/>
            <w:tcBorders>
              <w:top w:val="single" w:sz="4" w:space="0" w:color="auto"/>
              <w:left w:val="single" w:sz="4" w:space="0" w:color="auto"/>
              <w:bottom w:val="single" w:sz="4" w:space="0" w:color="auto"/>
              <w:right w:val="single" w:sz="4" w:space="0" w:color="auto"/>
            </w:tcBorders>
            <w:noWrap/>
            <w:vAlign w:val="bottom"/>
          </w:tcPr>
          <w:p w14:paraId="4107DBBE" w14:textId="77777777" w:rsidR="00A2093C" w:rsidRPr="00923752" w:rsidRDefault="00A2093C" w:rsidP="005B5B2B">
            <w:pPr>
              <w:spacing w:after="0" w:line="240" w:lineRule="auto"/>
              <w:jc w:val="center"/>
              <w:rPr>
                <w:rFonts w:ascii="Arial Narrow" w:hAnsi="Arial Narrow" w:cstheme="minorHAnsi"/>
                <w:color w:val="000000"/>
                <w:sz w:val="18"/>
                <w:szCs w:val="18"/>
              </w:rPr>
            </w:pPr>
          </w:p>
        </w:tc>
        <w:tc>
          <w:tcPr>
            <w:tcW w:w="1277" w:type="dxa"/>
            <w:tcBorders>
              <w:top w:val="single" w:sz="4" w:space="0" w:color="auto"/>
              <w:left w:val="nil"/>
              <w:bottom w:val="single" w:sz="4" w:space="0" w:color="auto"/>
              <w:right w:val="single" w:sz="4" w:space="0" w:color="auto"/>
            </w:tcBorders>
            <w:hideMark/>
          </w:tcPr>
          <w:p w14:paraId="6585CF5A"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Wolumen gazu</w:t>
            </w:r>
          </w:p>
          <w:p w14:paraId="5970ACE6"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2026 r</w:t>
            </w:r>
          </w:p>
        </w:tc>
        <w:tc>
          <w:tcPr>
            <w:tcW w:w="1134" w:type="dxa"/>
            <w:tcBorders>
              <w:top w:val="single" w:sz="4" w:space="0" w:color="auto"/>
              <w:left w:val="nil"/>
              <w:bottom w:val="single" w:sz="4" w:space="0" w:color="auto"/>
              <w:right w:val="single" w:sz="4" w:space="0" w:color="auto"/>
            </w:tcBorders>
            <w:hideMark/>
          </w:tcPr>
          <w:p w14:paraId="52A5E166"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 xml:space="preserve">liczba </w:t>
            </w:r>
            <w:proofErr w:type="spellStart"/>
            <w:r w:rsidRPr="00923752">
              <w:rPr>
                <w:rFonts w:ascii="Arial Narrow" w:hAnsi="Arial Narrow" w:cstheme="minorHAnsi"/>
                <w:color w:val="000000"/>
                <w:sz w:val="18"/>
                <w:szCs w:val="18"/>
              </w:rPr>
              <w:t>mies</w:t>
            </w:r>
            <w:proofErr w:type="spellEnd"/>
          </w:p>
        </w:tc>
        <w:tc>
          <w:tcPr>
            <w:tcW w:w="708" w:type="dxa"/>
            <w:tcBorders>
              <w:top w:val="single" w:sz="4" w:space="0" w:color="auto"/>
              <w:left w:val="nil"/>
              <w:bottom w:val="single" w:sz="4" w:space="0" w:color="auto"/>
              <w:right w:val="single" w:sz="4" w:space="0" w:color="auto"/>
            </w:tcBorders>
            <w:hideMark/>
          </w:tcPr>
          <w:p w14:paraId="40C4EAD5"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Liczba PPG</w:t>
            </w:r>
          </w:p>
        </w:tc>
        <w:tc>
          <w:tcPr>
            <w:tcW w:w="1560" w:type="dxa"/>
            <w:tcBorders>
              <w:top w:val="single" w:sz="4" w:space="0" w:color="auto"/>
              <w:left w:val="single" w:sz="4" w:space="0" w:color="auto"/>
              <w:bottom w:val="single" w:sz="4" w:space="0" w:color="auto"/>
              <w:right w:val="single" w:sz="4" w:space="0" w:color="auto"/>
            </w:tcBorders>
            <w:hideMark/>
          </w:tcPr>
          <w:p w14:paraId="5D71D2FB" w14:textId="77777777" w:rsidR="00A2093C" w:rsidRPr="00923752" w:rsidRDefault="00A2093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Cena netto 2026 r</w:t>
            </w:r>
          </w:p>
          <w:p w14:paraId="72B7CCB5" w14:textId="77777777" w:rsidR="00A2093C" w:rsidRPr="00923752" w:rsidRDefault="00A2093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Gaz abonament</w:t>
            </w:r>
          </w:p>
        </w:tc>
        <w:tc>
          <w:tcPr>
            <w:tcW w:w="1701" w:type="dxa"/>
            <w:tcBorders>
              <w:top w:val="single" w:sz="4" w:space="0" w:color="auto"/>
              <w:left w:val="nil"/>
              <w:bottom w:val="single" w:sz="4" w:space="0" w:color="auto"/>
              <w:right w:val="single" w:sz="4" w:space="0" w:color="auto"/>
            </w:tcBorders>
            <w:hideMark/>
          </w:tcPr>
          <w:p w14:paraId="103540AE" w14:textId="77777777" w:rsidR="00A2093C" w:rsidRPr="00923752" w:rsidRDefault="00A2093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Cena netto 2026 r</w:t>
            </w:r>
          </w:p>
          <w:p w14:paraId="65FF0FAD" w14:textId="77777777" w:rsidR="00A2093C" w:rsidRPr="00923752" w:rsidRDefault="00A2093C"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Gaz paliwo</w:t>
            </w:r>
          </w:p>
        </w:tc>
        <w:tc>
          <w:tcPr>
            <w:tcW w:w="1701" w:type="dxa"/>
            <w:tcBorders>
              <w:top w:val="single" w:sz="4" w:space="0" w:color="auto"/>
              <w:left w:val="nil"/>
              <w:bottom w:val="single" w:sz="4" w:space="0" w:color="auto"/>
              <w:right w:val="single" w:sz="4" w:space="0" w:color="auto"/>
            </w:tcBorders>
            <w:hideMark/>
          </w:tcPr>
          <w:p w14:paraId="05095018"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Wartość netto 2026 r</w:t>
            </w:r>
          </w:p>
          <w:p w14:paraId="51525FF1"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Gaz abonament</w:t>
            </w:r>
          </w:p>
        </w:tc>
        <w:tc>
          <w:tcPr>
            <w:tcW w:w="1842" w:type="dxa"/>
            <w:tcBorders>
              <w:top w:val="single" w:sz="4" w:space="0" w:color="auto"/>
              <w:left w:val="nil"/>
              <w:bottom w:val="single" w:sz="4" w:space="0" w:color="auto"/>
              <w:right w:val="single" w:sz="4" w:space="0" w:color="auto"/>
            </w:tcBorders>
            <w:hideMark/>
          </w:tcPr>
          <w:p w14:paraId="6037755E"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Wartość netto 2026 r</w:t>
            </w:r>
          </w:p>
          <w:p w14:paraId="4A9E88AA"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hideMark/>
          </w:tcPr>
          <w:p w14:paraId="3EEDC2B7" w14:textId="77777777" w:rsidR="00A2093C" w:rsidRPr="00923752" w:rsidRDefault="00A2093C" w:rsidP="005B5B2B">
            <w:pPr>
              <w:spacing w:after="0" w:line="240" w:lineRule="auto"/>
              <w:jc w:val="center"/>
              <w:rPr>
                <w:rFonts w:ascii="Arial Narrow" w:hAnsi="Arial Narrow" w:cstheme="minorHAnsi"/>
                <w:b/>
                <w:bCs/>
                <w:color w:val="000000"/>
                <w:sz w:val="18"/>
                <w:szCs w:val="18"/>
              </w:rPr>
            </w:pPr>
            <w:r w:rsidRPr="00923752">
              <w:rPr>
                <w:rFonts w:ascii="Arial Narrow" w:hAnsi="Arial Narrow" w:cstheme="minorHAnsi"/>
                <w:b/>
                <w:bCs/>
                <w:color w:val="000000"/>
                <w:sz w:val="18"/>
                <w:szCs w:val="18"/>
              </w:rPr>
              <w:t>RAZEM WARTOŚĆ  2026 r NETTO</w:t>
            </w:r>
          </w:p>
          <w:p w14:paraId="4253C1F8" w14:textId="77777777" w:rsidR="00A2093C" w:rsidRPr="00923752" w:rsidRDefault="00A2093C" w:rsidP="005B5B2B">
            <w:pPr>
              <w:spacing w:after="0" w:line="240" w:lineRule="auto"/>
              <w:jc w:val="center"/>
              <w:rPr>
                <w:rFonts w:ascii="Arial Narrow" w:hAnsi="Arial Narrow" w:cstheme="minorHAnsi"/>
                <w:b/>
                <w:bCs/>
                <w:color w:val="000000"/>
                <w:sz w:val="18"/>
                <w:szCs w:val="18"/>
              </w:rPr>
            </w:pPr>
            <w:r w:rsidRPr="00923752">
              <w:rPr>
                <w:rFonts w:ascii="Arial Narrow" w:hAnsi="Arial Narrow" w:cstheme="minorHAnsi"/>
                <w:b/>
                <w:bCs/>
                <w:color w:val="000000"/>
                <w:sz w:val="18"/>
                <w:szCs w:val="18"/>
              </w:rPr>
              <w:t>GAZ razem</w:t>
            </w:r>
          </w:p>
          <w:p w14:paraId="2245189E"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b/>
                <w:bCs/>
                <w:color w:val="000000"/>
                <w:sz w:val="18"/>
                <w:szCs w:val="18"/>
              </w:rPr>
              <w:t xml:space="preserve"> (BEZ Ochrony)</w:t>
            </w:r>
          </w:p>
        </w:tc>
      </w:tr>
      <w:tr w:rsidR="00A2093C" w:rsidRPr="00923752" w14:paraId="1EF760AE" w14:textId="77777777" w:rsidTr="005B5B2B">
        <w:trPr>
          <w:trHeight w:val="306"/>
        </w:trPr>
        <w:tc>
          <w:tcPr>
            <w:tcW w:w="1909" w:type="dxa"/>
            <w:tcBorders>
              <w:top w:val="nil"/>
              <w:left w:val="single" w:sz="4" w:space="0" w:color="auto"/>
              <w:bottom w:val="single" w:sz="4" w:space="0" w:color="auto"/>
              <w:right w:val="single" w:sz="4" w:space="0" w:color="auto"/>
            </w:tcBorders>
            <w:hideMark/>
          </w:tcPr>
          <w:p w14:paraId="3434F1AA"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Grupa Taryfowa OSD /AKCYZA</w:t>
            </w:r>
          </w:p>
        </w:tc>
        <w:tc>
          <w:tcPr>
            <w:tcW w:w="1277" w:type="dxa"/>
            <w:tcBorders>
              <w:top w:val="nil"/>
              <w:left w:val="nil"/>
              <w:bottom w:val="single" w:sz="4" w:space="0" w:color="auto"/>
              <w:right w:val="single" w:sz="4" w:space="0" w:color="auto"/>
            </w:tcBorders>
            <w:hideMark/>
          </w:tcPr>
          <w:p w14:paraId="6E27D1C2"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KWh</w:t>
            </w:r>
          </w:p>
        </w:tc>
        <w:tc>
          <w:tcPr>
            <w:tcW w:w="1134" w:type="dxa"/>
            <w:tcBorders>
              <w:top w:val="nil"/>
              <w:left w:val="nil"/>
              <w:bottom w:val="single" w:sz="4" w:space="0" w:color="auto"/>
              <w:right w:val="single" w:sz="4" w:space="0" w:color="auto"/>
            </w:tcBorders>
            <w:hideMark/>
          </w:tcPr>
          <w:p w14:paraId="08A6F8DD" w14:textId="77777777" w:rsidR="00A2093C" w:rsidRPr="00923752" w:rsidRDefault="00A2093C" w:rsidP="005B5B2B">
            <w:pPr>
              <w:spacing w:after="0" w:line="240" w:lineRule="auto"/>
              <w:rPr>
                <w:rFonts w:ascii="Arial Narrow" w:hAnsi="Arial Narrow" w:cstheme="minorHAnsi"/>
                <w:color w:val="000000"/>
                <w:sz w:val="18"/>
                <w:szCs w:val="18"/>
              </w:rPr>
            </w:pPr>
          </w:p>
        </w:tc>
        <w:tc>
          <w:tcPr>
            <w:tcW w:w="708" w:type="dxa"/>
            <w:tcBorders>
              <w:top w:val="single" w:sz="4" w:space="0" w:color="auto"/>
              <w:left w:val="nil"/>
              <w:bottom w:val="single" w:sz="4" w:space="0" w:color="auto"/>
              <w:right w:val="single" w:sz="4" w:space="0" w:color="auto"/>
            </w:tcBorders>
            <w:hideMark/>
          </w:tcPr>
          <w:p w14:paraId="08A5F3A8" w14:textId="77777777" w:rsidR="00A2093C" w:rsidRPr="00923752" w:rsidRDefault="00A2093C" w:rsidP="005B5B2B">
            <w:pPr>
              <w:spacing w:after="0" w:line="240" w:lineRule="auto"/>
              <w:rPr>
                <w:rFonts w:ascii="Arial Narrow" w:hAnsi="Arial Narrow"/>
                <w:sz w:val="18"/>
                <w:szCs w:val="18"/>
              </w:rPr>
            </w:pPr>
          </w:p>
        </w:tc>
        <w:tc>
          <w:tcPr>
            <w:tcW w:w="1560" w:type="dxa"/>
            <w:tcBorders>
              <w:top w:val="single" w:sz="4" w:space="0" w:color="auto"/>
              <w:left w:val="single" w:sz="4" w:space="0" w:color="auto"/>
              <w:bottom w:val="single" w:sz="4" w:space="0" w:color="auto"/>
              <w:right w:val="single" w:sz="4" w:space="0" w:color="auto"/>
            </w:tcBorders>
            <w:noWrap/>
            <w:hideMark/>
          </w:tcPr>
          <w:p w14:paraId="61811E70"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roofErr w:type="spellStart"/>
            <w:r w:rsidRPr="00923752">
              <w:rPr>
                <w:rFonts w:ascii="Arial Narrow" w:hAnsi="Arial Narrow" w:cstheme="minorHAnsi"/>
                <w:color w:val="000000"/>
                <w:sz w:val="18"/>
                <w:szCs w:val="18"/>
              </w:rPr>
              <w:t>mies</w:t>
            </w:r>
            <w:proofErr w:type="spellEnd"/>
          </w:p>
        </w:tc>
        <w:tc>
          <w:tcPr>
            <w:tcW w:w="1701" w:type="dxa"/>
            <w:tcBorders>
              <w:top w:val="nil"/>
              <w:left w:val="nil"/>
              <w:bottom w:val="single" w:sz="4" w:space="0" w:color="auto"/>
              <w:right w:val="single" w:sz="4" w:space="0" w:color="auto"/>
            </w:tcBorders>
            <w:noWrap/>
            <w:hideMark/>
          </w:tcPr>
          <w:p w14:paraId="3179A78C"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gr/kWh</w:t>
            </w:r>
          </w:p>
        </w:tc>
        <w:tc>
          <w:tcPr>
            <w:tcW w:w="1701" w:type="dxa"/>
            <w:tcBorders>
              <w:top w:val="nil"/>
              <w:left w:val="nil"/>
              <w:bottom w:val="single" w:sz="4" w:space="0" w:color="auto"/>
              <w:right w:val="single" w:sz="4" w:space="0" w:color="auto"/>
            </w:tcBorders>
            <w:noWrap/>
            <w:hideMark/>
          </w:tcPr>
          <w:p w14:paraId="231D7F2D"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c>
          <w:tcPr>
            <w:tcW w:w="1842" w:type="dxa"/>
            <w:tcBorders>
              <w:top w:val="nil"/>
              <w:left w:val="nil"/>
              <w:bottom w:val="single" w:sz="4" w:space="0" w:color="auto"/>
              <w:right w:val="single" w:sz="4" w:space="0" w:color="auto"/>
            </w:tcBorders>
            <w:noWrap/>
            <w:hideMark/>
          </w:tcPr>
          <w:p w14:paraId="3DA4A89B"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70E5122E" w14:textId="77777777" w:rsidR="00A2093C" w:rsidRPr="00923752" w:rsidRDefault="00A2093C"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r>
      <w:tr w:rsidR="00A2093C" w:rsidRPr="00923752" w14:paraId="1B1D63DE"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344B154"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W-1.2_TA  Nie-1</w:t>
            </w:r>
          </w:p>
        </w:tc>
        <w:tc>
          <w:tcPr>
            <w:tcW w:w="1277" w:type="dxa"/>
            <w:tcBorders>
              <w:top w:val="nil"/>
              <w:left w:val="nil"/>
              <w:bottom w:val="single" w:sz="8" w:space="0" w:color="auto"/>
              <w:right w:val="single" w:sz="8" w:space="0" w:color="auto"/>
            </w:tcBorders>
            <w:shd w:val="clear" w:color="auto" w:fill="auto"/>
            <w:noWrap/>
            <w:vAlign w:val="center"/>
          </w:tcPr>
          <w:p w14:paraId="4D53AD3F"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3 653</w:t>
            </w:r>
          </w:p>
        </w:tc>
        <w:tc>
          <w:tcPr>
            <w:tcW w:w="1134" w:type="dxa"/>
            <w:tcBorders>
              <w:top w:val="nil"/>
              <w:left w:val="nil"/>
              <w:bottom w:val="single" w:sz="4" w:space="0" w:color="auto"/>
              <w:right w:val="single" w:sz="4" w:space="0" w:color="auto"/>
            </w:tcBorders>
            <w:shd w:val="clear" w:color="auto" w:fill="auto"/>
            <w:noWrap/>
            <w:vAlign w:val="center"/>
            <w:hideMark/>
          </w:tcPr>
          <w:p w14:paraId="1E2A198A"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502279D4"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55A8AAC8"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2ACA2A8"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3E8E55D"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8B414EC"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F93908E"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7E3DD1BA"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18CEBAD"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W-2.1_TA  Nie-1</w:t>
            </w:r>
          </w:p>
        </w:tc>
        <w:tc>
          <w:tcPr>
            <w:tcW w:w="1277" w:type="dxa"/>
            <w:tcBorders>
              <w:top w:val="nil"/>
              <w:left w:val="nil"/>
              <w:bottom w:val="single" w:sz="8" w:space="0" w:color="auto"/>
              <w:right w:val="single" w:sz="8" w:space="0" w:color="auto"/>
            </w:tcBorders>
            <w:shd w:val="clear" w:color="auto" w:fill="auto"/>
            <w:noWrap/>
            <w:vAlign w:val="center"/>
          </w:tcPr>
          <w:p w14:paraId="263A363F"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1 159</w:t>
            </w:r>
          </w:p>
        </w:tc>
        <w:tc>
          <w:tcPr>
            <w:tcW w:w="1134" w:type="dxa"/>
            <w:tcBorders>
              <w:top w:val="nil"/>
              <w:left w:val="nil"/>
              <w:bottom w:val="single" w:sz="4" w:space="0" w:color="auto"/>
              <w:right w:val="single" w:sz="4" w:space="0" w:color="auto"/>
            </w:tcBorders>
            <w:shd w:val="clear" w:color="auto" w:fill="auto"/>
            <w:noWrap/>
            <w:vAlign w:val="center"/>
            <w:hideMark/>
          </w:tcPr>
          <w:p w14:paraId="223FE608"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8687DE7"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2BB2B4DA"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1D0CFF0"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2C5DB44"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B799892"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2DEF3DA"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11859160"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4A3BD1D"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W-2.1_TA  Tak-8</w:t>
            </w:r>
          </w:p>
        </w:tc>
        <w:tc>
          <w:tcPr>
            <w:tcW w:w="1277" w:type="dxa"/>
            <w:tcBorders>
              <w:top w:val="nil"/>
              <w:left w:val="nil"/>
              <w:bottom w:val="single" w:sz="8" w:space="0" w:color="auto"/>
              <w:right w:val="single" w:sz="8" w:space="0" w:color="auto"/>
            </w:tcBorders>
            <w:shd w:val="clear" w:color="auto" w:fill="auto"/>
            <w:noWrap/>
            <w:vAlign w:val="center"/>
          </w:tcPr>
          <w:p w14:paraId="389AD4C8"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578</w:t>
            </w:r>
          </w:p>
        </w:tc>
        <w:tc>
          <w:tcPr>
            <w:tcW w:w="1134" w:type="dxa"/>
            <w:tcBorders>
              <w:top w:val="nil"/>
              <w:left w:val="nil"/>
              <w:bottom w:val="single" w:sz="4" w:space="0" w:color="auto"/>
              <w:right w:val="single" w:sz="4" w:space="0" w:color="auto"/>
            </w:tcBorders>
            <w:shd w:val="clear" w:color="auto" w:fill="auto"/>
            <w:noWrap/>
            <w:vAlign w:val="center"/>
            <w:hideMark/>
          </w:tcPr>
          <w:p w14:paraId="26E1CEEE"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3FCC44DF"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1A7AF2A2"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9BAFF99"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5EC8D1E"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EEE672E"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AF91ACB"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64E9EB22"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C26C91F"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W-2.2_TA  Nie-1</w:t>
            </w:r>
          </w:p>
        </w:tc>
        <w:tc>
          <w:tcPr>
            <w:tcW w:w="1277" w:type="dxa"/>
            <w:tcBorders>
              <w:top w:val="nil"/>
              <w:left w:val="nil"/>
              <w:bottom w:val="single" w:sz="8" w:space="0" w:color="auto"/>
              <w:right w:val="single" w:sz="8" w:space="0" w:color="auto"/>
            </w:tcBorders>
            <w:shd w:val="clear" w:color="auto" w:fill="auto"/>
            <w:noWrap/>
            <w:vAlign w:val="center"/>
          </w:tcPr>
          <w:p w14:paraId="06FE7B6A"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29 040</w:t>
            </w:r>
          </w:p>
        </w:tc>
        <w:tc>
          <w:tcPr>
            <w:tcW w:w="1134" w:type="dxa"/>
            <w:tcBorders>
              <w:top w:val="nil"/>
              <w:left w:val="nil"/>
              <w:bottom w:val="single" w:sz="4" w:space="0" w:color="auto"/>
              <w:right w:val="single" w:sz="4" w:space="0" w:color="auto"/>
            </w:tcBorders>
            <w:shd w:val="clear" w:color="auto" w:fill="auto"/>
            <w:noWrap/>
            <w:vAlign w:val="center"/>
            <w:hideMark/>
          </w:tcPr>
          <w:p w14:paraId="6BD13A1E"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54AF7BF8"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6B33C8A9"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CA5E6FE"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39B71D2"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D6A4D12"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21B85D4"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3D68D67D"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CEE5E60"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W-3.6_TA  Nie-1</w:t>
            </w:r>
          </w:p>
        </w:tc>
        <w:tc>
          <w:tcPr>
            <w:tcW w:w="1277" w:type="dxa"/>
            <w:tcBorders>
              <w:top w:val="nil"/>
              <w:left w:val="nil"/>
              <w:bottom w:val="single" w:sz="8" w:space="0" w:color="auto"/>
              <w:right w:val="single" w:sz="8" w:space="0" w:color="auto"/>
            </w:tcBorders>
            <w:shd w:val="clear" w:color="auto" w:fill="auto"/>
            <w:noWrap/>
            <w:vAlign w:val="center"/>
          </w:tcPr>
          <w:p w14:paraId="5FA77FB6"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64 586</w:t>
            </w:r>
          </w:p>
        </w:tc>
        <w:tc>
          <w:tcPr>
            <w:tcW w:w="1134" w:type="dxa"/>
            <w:tcBorders>
              <w:top w:val="nil"/>
              <w:left w:val="nil"/>
              <w:bottom w:val="single" w:sz="4" w:space="0" w:color="auto"/>
              <w:right w:val="single" w:sz="4" w:space="0" w:color="auto"/>
            </w:tcBorders>
            <w:shd w:val="clear" w:color="auto" w:fill="auto"/>
            <w:noWrap/>
            <w:vAlign w:val="center"/>
            <w:hideMark/>
          </w:tcPr>
          <w:p w14:paraId="37DB4641"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222FCFC"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4350336D"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6D1BB61"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70E6FD2"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FE4C799"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6C9F92B"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3F4301D2"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9F95A97"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W-3.6_TA  Nie-1E</w:t>
            </w:r>
          </w:p>
        </w:tc>
        <w:tc>
          <w:tcPr>
            <w:tcW w:w="1277" w:type="dxa"/>
            <w:tcBorders>
              <w:top w:val="nil"/>
              <w:left w:val="nil"/>
              <w:bottom w:val="single" w:sz="8" w:space="0" w:color="auto"/>
              <w:right w:val="single" w:sz="8" w:space="0" w:color="auto"/>
            </w:tcBorders>
            <w:shd w:val="clear" w:color="auto" w:fill="auto"/>
            <w:noWrap/>
            <w:vAlign w:val="center"/>
          </w:tcPr>
          <w:p w14:paraId="6E15433F"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40C1B369"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20C8FCB"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16F557FC"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D3D0DFA"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A4E08D7"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EB5CB7D"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F4C5AC4"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5B44B7AE"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8A9AF5B"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W-3.6_TA  Tak-8</w:t>
            </w:r>
          </w:p>
        </w:tc>
        <w:tc>
          <w:tcPr>
            <w:tcW w:w="1277" w:type="dxa"/>
            <w:tcBorders>
              <w:top w:val="nil"/>
              <w:left w:val="nil"/>
              <w:bottom w:val="single" w:sz="8" w:space="0" w:color="auto"/>
              <w:right w:val="single" w:sz="8" w:space="0" w:color="auto"/>
            </w:tcBorders>
            <w:shd w:val="clear" w:color="auto" w:fill="auto"/>
            <w:noWrap/>
            <w:vAlign w:val="center"/>
          </w:tcPr>
          <w:p w14:paraId="70B8F645"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122 276</w:t>
            </w:r>
          </w:p>
        </w:tc>
        <w:tc>
          <w:tcPr>
            <w:tcW w:w="1134" w:type="dxa"/>
            <w:tcBorders>
              <w:top w:val="nil"/>
              <w:left w:val="nil"/>
              <w:bottom w:val="single" w:sz="4" w:space="0" w:color="auto"/>
              <w:right w:val="single" w:sz="4" w:space="0" w:color="auto"/>
            </w:tcBorders>
            <w:shd w:val="clear" w:color="auto" w:fill="auto"/>
            <w:noWrap/>
            <w:vAlign w:val="center"/>
            <w:hideMark/>
          </w:tcPr>
          <w:p w14:paraId="02CCA876"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0675FDB"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7</w:t>
            </w:r>
          </w:p>
        </w:tc>
        <w:tc>
          <w:tcPr>
            <w:tcW w:w="1560" w:type="dxa"/>
            <w:tcBorders>
              <w:top w:val="nil"/>
              <w:left w:val="nil"/>
              <w:bottom w:val="single" w:sz="4" w:space="0" w:color="auto"/>
              <w:right w:val="single" w:sz="4" w:space="0" w:color="auto"/>
            </w:tcBorders>
            <w:shd w:val="clear" w:color="auto" w:fill="auto"/>
            <w:noWrap/>
            <w:vAlign w:val="bottom"/>
          </w:tcPr>
          <w:p w14:paraId="18D515C0"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1B03246"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F85749C"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DD73B98"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5161588"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08876FAE"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6476DAB"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W-4_TA  Nie-1</w:t>
            </w:r>
          </w:p>
        </w:tc>
        <w:tc>
          <w:tcPr>
            <w:tcW w:w="1277" w:type="dxa"/>
            <w:tcBorders>
              <w:top w:val="nil"/>
              <w:left w:val="nil"/>
              <w:bottom w:val="single" w:sz="8" w:space="0" w:color="auto"/>
              <w:right w:val="single" w:sz="8" w:space="0" w:color="auto"/>
            </w:tcBorders>
            <w:shd w:val="clear" w:color="auto" w:fill="auto"/>
            <w:noWrap/>
            <w:vAlign w:val="center"/>
          </w:tcPr>
          <w:p w14:paraId="2D4722B2"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125 600</w:t>
            </w:r>
          </w:p>
        </w:tc>
        <w:tc>
          <w:tcPr>
            <w:tcW w:w="1134" w:type="dxa"/>
            <w:tcBorders>
              <w:top w:val="nil"/>
              <w:left w:val="nil"/>
              <w:bottom w:val="single" w:sz="4" w:space="0" w:color="auto"/>
              <w:right w:val="single" w:sz="4" w:space="0" w:color="auto"/>
            </w:tcBorders>
            <w:shd w:val="clear" w:color="auto" w:fill="auto"/>
            <w:noWrap/>
            <w:vAlign w:val="center"/>
            <w:hideMark/>
          </w:tcPr>
          <w:p w14:paraId="1D0ADDF5"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44F1CAEF"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0B02FEE1"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CF8BF3B"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DCCE478"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865A59C"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E8F3F97"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24608D34"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ED4285F"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W-4_TA  Nie-1E</w:t>
            </w:r>
          </w:p>
        </w:tc>
        <w:tc>
          <w:tcPr>
            <w:tcW w:w="1277" w:type="dxa"/>
            <w:tcBorders>
              <w:top w:val="nil"/>
              <w:left w:val="nil"/>
              <w:bottom w:val="single" w:sz="8" w:space="0" w:color="auto"/>
              <w:right w:val="single" w:sz="8" w:space="0" w:color="auto"/>
            </w:tcBorders>
            <w:shd w:val="clear" w:color="auto" w:fill="auto"/>
            <w:noWrap/>
            <w:vAlign w:val="center"/>
          </w:tcPr>
          <w:p w14:paraId="3C1DAD43"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682 100</w:t>
            </w:r>
          </w:p>
        </w:tc>
        <w:tc>
          <w:tcPr>
            <w:tcW w:w="1134" w:type="dxa"/>
            <w:tcBorders>
              <w:top w:val="nil"/>
              <w:left w:val="nil"/>
              <w:bottom w:val="single" w:sz="4" w:space="0" w:color="auto"/>
              <w:right w:val="single" w:sz="4" w:space="0" w:color="auto"/>
            </w:tcBorders>
            <w:shd w:val="clear" w:color="auto" w:fill="auto"/>
            <w:noWrap/>
            <w:vAlign w:val="center"/>
            <w:hideMark/>
          </w:tcPr>
          <w:p w14:paraId="598CBAA1"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6E0A3C9"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8</w:t>
            </w:r>
          </w:p>
        </w:tc>
        <w:tc>
          <w:tcPr>
            <w:tcW w:w="1560" w:type="dxa"/>
            <w:tcBorders>
              <w:top w:val="nil"/>
              <w:left w:val="nil"/>
              <w:bottom w:val="single" w:sz="4" w:space="0" w:color="auto"/>
              <w:right w:val="single" w:sz="4" w:space="0" w:color="auto"/>
            </w:tcBorders>
            <w:shd w:val="clear" w:color="auto" w:fill="auto"/>
            <w:noWrap/>
            <w:vAlign w:val="bottom"/>
          </w:tcPr>
          <w:p w14:paraId="72F7FBB5"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E80369B"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7BBA8DC"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549BD83"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8F83045"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1D011161"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715B7F8"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W-4_TA  Tak-8</w:t>
            </w:r>
          </w:p>
        </w:tc>
        <w:tc>
          <w:tcPr>
            <w:tcW w:w="1277" w:type="dxa"/>
            <w:tcBorders>
              <w:top w:val="nil"/>
              <w:left w:val="nil"/>
              <w:bottom w:val="single" w:sz="8" w:space="0" w:color="auto"/>
              <w:right w:val="single" w:sz="8" w:space="0" w:color="auto"/>
            </w:tcBorders>
            <w:shd w:val="clear" w:color="auto" w:fill="auto"/>
            <w:noWrap/>
            <w:vAlign w:val="center"/>
          </w:tcPr>
          <w:p w14:paraId="073F61CA"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777 710</w:t>
            </w:r>
          </w:p>
        </w:tc>
        <w:tc>
          <w:tcPr>
            <w:tcW w:w="1134" w:type="dxa"/>
            <w:tcBorders>
              <w:top w:val="nil"/>
              <w:left w:val="nil"/>
              <w:bottom w:val="single" w:sz="4" w:space="0" w:color="auto"/>
              <w:right w:val="single" w:sz="4" w:space="0" w:color="auto"/>
            </w:tcBorders>
            <w:shd w:val="clear" w:color="auto" w:fill="auto"/>
            <w:noWrap/>
            <w:vAlign w:val="center"/>
            <w:hideMark/>
          </w:tcPr>
          <w:p w14:paraId="25973ACE"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35B7C20F"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9</w:t>
            </w:r>
          </w:p>
        </w:tc>
        <w:tc>
          <w:tcPr>
            <w:tcW w:w="1560" w:type="dxa"/>
            <w:tcBorders>
              <w:top w:val="nil"/>
              <w:left w:val="nil"/>
              <w:bottom w:val="single" w:sz="4" w:space="0" w:color="auto"/>
              <w:right w:val="single" w:sz="4" w:space="0" w:color="auto"/>
            </w:tcBorders>
            <w:shd w:val="clear" w:color="auto" w:fill="auto"/>
            <w:noWrap/>
            <w:vAlign w:val="bottom"/>
          </w:tcPr>
          <w:p w14:paraId="659C8F64"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235D648"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66A51AA"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7CBA180"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9FF94ED"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347D2FFE"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D048271"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W-5.1_TA  Nie-1</w:t>
            </w:r>
          </w:p>
        </w:tc>
        <w:tc>
          <w:tcPr>
            <w:tcW w:w="1277" w:type="dxa"/>
            <w:tcBorders>
              <w:top w:val="nil"/>
              <w:left w:val="nil"/>
              <w:bottom w:val="single" w:sz="8" w:space="0" w:color="auto"/>
              <w:right w:val="single" w:sz="8" w:space="0" w:color="auto"/>
            </w:tcBorders>
            <w:shd w:val="clear" w:color="auto" w:fill="auto"/>
            <w:noWrap/>
            <w:vAlign w:val="center"/>
          </w:tcPr>
          <w:p w14:paraId="410CF87A"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922 432</w:t>
            </w:r>
          </w:p>
        </w:tc>
        <w:tc>
          <w:tcPr>
            <w:tcW w:w="1134" w:type="dxa"/>
            <w:tcBorders>
              <w:top w:val="nil"/>
              <w:left w:val="nil"/>
              <w:bottom w:val="single" w:sz="4" w:space="0" w:color="auto"/>
              <w:right w:val="single" w:sz="4" w:space="0" w:color="auto"/>
            </w:tcBorders>
            <w:shd w:val="clear" w:color="auto" w:fill="auto"/>
            <w:noWrap/>
            <w:vAlign w:val="center"/>
            <w:hideMark/>
          </w:tcPr>
          <w:p w14:paraId="29A5287A"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400EA716"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7</w:t>
            </w:r>
          </w:p>
        </w:tc>
        <w:tc>
          <w:tcPr>
            <w:tcW w:w="1560" w:type="dxa"/>
            <w:tcBorders>
              <w:top w:val="nil"/>
              <w:left w:val="nil"/>
              <w:bottom w:val="single" w:sz="4" w:space="0" w:color="auto"/>
              <w:right w:val="single" w:sz="4" w:space="0" w:color="auto"/>
            </w:tcBorders>
            <w:shd w:val="clear" w:color="auto" w:fill="auto"/>
            <w:noWrap/>
            <w:vAlign w:val="bottom"/>
          </w:tcPr>
          <w:p w14:paraId="0D2CDDDF"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D48768D"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FF8BE17"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4A13B0A"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862E1CC"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6460B0FD"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1A6F7CB"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W-5.1_TA  Nie-1E</w:t>
            </w:r>
          </w:p>
        </w:tc>
        <w:tc>
          <w:tcPr>
            <w:tcW w:w="1277" w:type="dxa"/>
            <w:tcBorders>
              <w:top w:val="nil"/>
              <w:left w:val="nil"/>
              <w:bottom w:val="single" w:sz="8" w:space="0" w:color="auto"/>
              <w:right w:val="single" w:sz="8" w:space="0" w:color="auto"/>
            </w:tcBorders>
            <w:shd w:val="clear" w:color="auto" w:fill="auto"/>
            <w:noWrap/>
            <w:vAlign w:val="center"/>
          </w:tcPr>
          <w:p w14:paraId="3D7CFC64"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1 495 400</w:t>
            </w:r>
          </w:p>
        </w:tc>
        <w:tc>
          <w:tcPr>
            <w:tcW w:w="1134" w:type="dxa"/>
            <w:tcBorders>
              <w:top w:val="nil"/>
              <w:left w:val="nil"/>
              <w:bottom w:val="single" w:sz="4" w:space="0" w:color="auto"/>
              <w:right w:val="single" w:sz="4" w:space="0" w:color="auto"/>
            </w:tcBorders>
            <w:shd w:val="clear" w:color="auto" w:fill="auto"/>
            <w:noWrap/>
            <w:vAlign w:val="center"/>
            <w:hideMark/>
          </w:tcPr>
          <w:p w14:paraId="7EEB5367"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24EB96C6"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5</w:t>
            </w:r>
          </w:p>
        </w:tc>
        <w:tc>
          <w:tcPr>
            <w:tcW w:w="1560" w:type="dxa"/>
            <w:tcBorders>
              <w:top w:val="nil"/>
              <w:left w:val="nil"/>
              <w:bottom w:val="single" w:sz="4" w:space="0" w:color="auto"/>
              <w:right w:val="single" w:sz="4" w:space="0" w:color="auto"/>
            </w:tcBorders>
            <w:shd w:val="clear" w:color="auto" w:fill="auto"/>
            <w:noWrap/>
            <w:vAlign w:val="bottom"/>
          </w:tcPr>
          <w:p w14:paraId="7D03E33F"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931E65E"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A5F6F01"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A323E73"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4928762"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0CD0011D"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C72B372"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W-5.1_TA  Tak-8</w:t>
            </w:r>
          </w:p>
        </w:tc>
        <w:tc>
          <w:tcPr>
            <w:tcW w:w="1277" w:type="dxa"/>
            <w:tcBorders>
              <w:top w:val="nil"/>
              <w:left w:val="nil"/>
              <w:bottom w:val="single" w:sz="8" w:space="0" w:color="auto"/>
              <w:right w:val="single" w:sz="8" w:space="0" w:color="auto"/>
            </w:tcBorders>
            <w:shd w:val="clear" w:color="auto" w:fill="auto"/>
            <w:noWrap/>
            <w:vAlign w:val="center"/>
          </w:tcPr>
          <w:p w14:paraId="075B1EF1"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3 421 334</w:t>
            </w:r>
          </w:p>
        </w:tc>
        <w:tc>
          <w:tcPr>
            <w:tcW w:w="1134" w:type="dxa"/>
            <w:tcBorders>
              <w:top w:val="nil"/>
              <w:left w:val="nil"/>
              <w:bottom w:val="single" w:sz="4" w:space="0" w:color="auto"/>
              <w:right w:val="single" w:sz="4" w:space="0" w:color="auto"/>
            </w:tcBorders>
            <w:shd w:val="clear" w:color="auto" w:fill="auto"/>
            <w:noWrap/>
            <w:vAlign w:val="center"/>
            <w:hideMark/>
          </w:tcPr>
          <w:p w14:paraId="4DBEC736"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2AED3D48"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18</w:t>
            </w:r>
          </w:p>
        </w:tc>
        <w:tc>
          <w:tcPr>
            <w:tcW w:w="1560" w:type="dxa"/>
            <w:tcBorders>
              <w:top w:val="nil"/>
              <w:left w:val="nil"/>
              <w:bottom w:val="single" w:sz="4" w:space="0" w:color="auto"/>
              <w:right w:val="single" w:sz="4" w:space="0" w:color="auto"/>
            </w:tcBorders>
            <w:shd w:val="clear" w:color="auto" w:fill="auto"/>
            <w:noWrap/>
            <w:vAlign w:val="bottom"/>
          </w:tcPr>
          <w:p w14:paraId="6A54C4C0"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10CF289"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8C1441D"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95EFE47"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C4DB971"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6392A3FC"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77FF1"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W-6A.1_TA  Nie-1E</w:t>
            </w:r>
          </w:p>
        </w:tc>
        <w:tc>
          <w:tcPr>
            <w:tcW w:w="1277" w:type="dxa"/>
            <w:tcBorders>
              <w:top w:val="nil"/>
              <w:left w:val="nil"/>
              <w:bottom w:val="single" w:sz="8" w:space="0" w:color="auto"/>
              <w:right w:val="single" w:sz="8" w:space="0" w:color="auto"/>
            </w:tcBorders>
            <w:shd w:val="clear" w:color="auto" w:fill="auto"/>
            <w:noWrap/>
            <w:vAlign w:val="center"/>
          </w:tcPr>
          <w:p w14:paraId="5A840230"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1 099 500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4C9C6"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0CD7EB4"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2AE10"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2E5C5A3B"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27FE48AD"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6136D403"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0F7055A7"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481255A5"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9DCDB"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G1_TA  Tak-8</w:t>
            </w:r>
          </w:p>
        </w:tc>
        <w:tc>
          <w:tcPr>
            <w:tcW w:w="1277" w:type="dxa"/>
            <w:tcBorders>
              <w:top w:val="nil"/>
              <w:left w:val="nil"/>
              <w:bottom w:val="single" w:sz="8" w:space="0" w:color="auto"/>
              <w:right w:val="single" w:sz="8" w:space="0" w:color="auto"/>
            </w:tcBorders>
            <w:shd w:val="clear" w:color="auto" w:fill="auto"/>
            <w:noWrap/>
            <w:vAlign w:val="center"/>
          </w:tcPr>
          <w:p w14:paraId="0E8A7D07"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119 314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EB233F"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4B42072"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D4D994B"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54FEB0F4"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49D77142"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6920CB0A"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2A1A2536"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6FF265EE"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26C6A4B" w14:textId="77777777" w:rsidR="00A2093C" w:rsidRPr="00923752" w:rsidRDefault="00A2093C"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G2_TA  Tak-8</w:t>
            </w:r>
          </w:p>
        </w:tc>
        <w:tc>
          <w:tcPr>
            <w:tcW w:w="1277" w:type="dxa"/>
            <w:tcBorders>
              <w:top w:val="nil"/>
              <w:left w:val="nil"/>
              <w:bottom w:val="single" w:sz="8" w:space="0" w:color="auto"/>
              <w:right w:val="single" w:sz="8" w:space="0" w:color="auto"/>
            </w:tcBorders>
            <w:shd w:val="clear" w:color="auto" w:fill="auto"/>
            <w:noWrap/>
            <w:vAlign w:val="center"/>
          </w:tcPr>
          <w:p w14:paraId="14368070" w14:textId="77777777" w:rsidR="00A2093C" w:rsidRPr="00923752" w:rsidRDefault="00A2093C"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732 163</w:t>
            </w:r>
          </w:p>
        </w:tc>
        <w:tc>
          <w:tcPr>
            <w:tcW w:w="1134" w:type="dxa"/>
            <w:tcBorders>
              <w:top w:val="nil"/>
              <w:left w:val="nil"/>
              <w:bottom w:val="single" w:sz="4" w:space="0" w:color="auto"/>
              <w:right w:val="single" w:sz="4" w:space="0" w:color="auto"/>
            </w:tcBorders>
            <w:shd w:val="clear" w:color="auto" w:fill="auto"/>
            <w:noWrap/>
            <w:vAlign w:val="center"/>
            <w:hideMark/>
          </w:tcPr>
          <w:p w14:paraId="09E9FD38"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0A3FE1F" w14:textId="77777777" w:rsidR="00A2093C" w:rsidRPr="00923752" w:rsidRDefault="00A2093C"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5E58CE9D"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FFB57D9"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3865C825"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3BC02A4"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EBE2731"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r w:rsidR="00A2093C" w:rsidRPr="00923752" w14:paraId="36489D0A"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13D4137" w14:textId="77777777" w:rsidR="00A2093C" w:rsidRPr="00923752" w:rsidRDefault="00A2093C" w:rsidP="005B5B2B">
            <w:pPr>
              <w:spacing w:after="0" w:line="240" w:lineRule="auto"/>
              <w:rPr>
                <w:rFonts w:ascii="Arial Narrow" w:hAnsi="Arial Narrow" w:cs="Calibri"/>
                <w:color w:val="000000"/>
                <w:sz w:val="18"/>
                <w:szCs w:val="18"/>
              </w:rPr>
            </w:pPr>
            <w:r w:rsidRPr="00923752">
              <w:rPr>
                <w:rFonts w:ascii="Arial Narrow" w:hAnsi="Arial Narrow" w:cs="Calibri"/>
                <w:b/>
                <w:bCs/>
                <w:color w:val="000000"/>
                <w:sz w:val="18"/>
                <w:szCs w:val="18"/>
              </w:rPr>
              <w:t>RAZEM</w:t>
            </w:r>
          </w:p>
        </w:tc>
        <w:tc>
          <w:tcPr>
            <w:tcW w:w="1277" w:type="dxa"/>
            <w:tcBorders>
              <w:top w:val="nil"/>
              <w:left w:val="nil"/>
              <w:bottom w:val="single" w:sz="8" w:space="0" w:color="auto"/>
              <w:right w:val="single" w:sz="8" w:space="0" w:color="auto"/>
            </w:tcBorders>
            <w:shd w:val="clear" w:color="auto" w:fill="auto"/>
            <w:noWrap/>
            <w:vAlign w:val="center"/>
          </w:tcPr>
          <w:p w14:paraId="65FBA83B" w14:textId="77777777" w:rsidR="00A2093C" w:rsidRPr="00923752" w:rsidRDefault="00A2093C" w:rsidP="005B5B2B">
            <w:pPr>
              <w:spacing w:after="0" w:line="240" w:lineRule="auto"/>
              <w:jc w:val="right"/>
              <w:rPr>
                <w:rFonts w:ascii="Arial Narrow" w:hAnsi="Arial Narrow" w:cs="Calibri"/>
                <w:b/>
                <w:bCs/>
                <w:color w:val="000000"/>
                <w:sz w:val="18"/>
                <w:szCs w:val="18"/>
              </w:rPr>
            </w:pPr>
            <w:r w:rsidRPr="00923752">
              <w:rPr>
                <w:rFonts w:ascii="Arial Narrow" w:hAnsi="Arial Narrow" w:cs="Calibri"/>
                <w:b/>
                <w:bCs/>
                <w:color w:val="000000"/>
                <w:sz w:val="18"/>
                <w:szCs w:val="18"/>
              </w:rPr>
              <w:t>9 596 845</w:t>
            </w:r>
          </w:p>
        </w:tc>
        <w:tc>
          <w:tcPr>
            <w:tcW w:w="1134" w:type="dxa"/>
            <w:tcBorders>
              <w:top w:val="nil"/>
              <w:left w:val="nil"/>
              <w:bottom w:val="single" w:sz="4" w:space="0" w:color="auto"/>
              <w:right w:val="single" w:sz="4" w:space="0" w:color="auto"/>
            </w:tcBorders>
            <w:shd w:val="clear" w:color="auto" w:fill="auto"/>
            <w:noWrap/>
            <w:vAlign w:val="center"/>
          </w:tcPr>
          <w:p w14:paraId="0271C3B1" w14:textId="77777777" w:rsidR="00A2093C" w:rsidRPr="00923752" w:rsidRDefault="00A2093C" w:rsidP="005B5B2B">
            <w:pPr>
              <w:spacing w:after="0" w:line="240" w:lineRule="auto"/>
              <w:jc w:val="center"/>
              <w:rPr>
                <w:rFonts w:ascii="Arial Narrow" w:hAnsi="Arial Narrow" w:cs="Calibri"/>
                <w:b/>
                <w:bCs/>
                <w:color w:val="000000"/>
                <w:sz w:val="18"/>
                <w:szCs w:val="18"/>
              </w:rPr>
            </w:pPr>
            <w:r w:rsidRPr="00923752">
              <w:rPr>
                <w:rFonts w:ascii="Arial Narrow" w:hAnsi="Arial Narrow" w:cs="Calibri"/>
                <w:b/>
                <w:bCs/>
                <w:color w:val="000000"/>
                <w:sz w:val="18"/>
                <w:szCs w:val="18"/>
              </w:rPr>
              <w:t> </w:t>
            </w:r>
          </w:p>
        </w:tc>
        <w:tc>
          <w:tcPr>
            <w:tcW w:w="708" w:type="dxa"/>
            <w:tcBorders>
              <w:top w:val="nil"/>
              <w:left w:val="nil"/>
              <w:bottom w:val="single" w:sz="8" w:space="0" w:color="auto"/>
              <w:right w:val="single" w:sz="8" w:space="0" w:color="auto"/>
            </w:tcBorders>
            <w:shd w:val="clear" w:color="auto" w:fill="auto"/>
            <w:noWrap/>
            <w:vAlign w:val="center"/>
          </w:tcPr>
          <w:p w14:paraId="616D1220" w14:textId="77777777" w:rsidR="00A2093C" w:rsidRPr="00923752" w:rsidRDefault="00A2093C" w:rsidP="005B5B2B">
            <w:pPr>
              <w:spacing w:after="0" w:line="240" w:lineRule="auto"/>
              <w:jc w:val="center"/>
              <w:rPr>
                <w:rFonts w:ascii="Arial Narrow" w:hAnsi="Arial Narrow" w:cs="Calibri"/>
                <w:b/>
                <w:bCs/>
                <w:color w:val="000000"/>
                <w:sz w:val="18"/>
                <w:szCs w:val="18"/>
              </w:rPr>
            </w:pPr>
            <w:r w:rsidRPr="00923752">
              <w:rPr>
                <w:rFonts w:ascii="Arial Narrow" w:hAnsi="Arial Narrow" w:cs="Calibri"/>
                <w:b/>
                <w:bCs/>
                <w:color w:val="000000"/>
                <w:sz w:val="18"/>
                <w:szCs w:val="18"/>
              </w:rPr>
              <w:t>66</w:t>
            </w:r>
          </w:p>
        </w:tc>
        <w:tc>
          <w:tcPr>
            <w:tcW w:w="1560" w:type="dxa"/>
            <w:tcBorders>
              <w:top w:val="nil"/>
              <w:left w:val="nil"/>
              <w:bottom w:val="single" w:sz="4" w:space="0" w:color="auto"/>
              <w:right w:val="single" w:sz="4" w:space="0" w:color="auto"/>
            </w:tcBorders>
            <w:shd w:val="clear" w:color="auto" w:fill="auto"/>
            <w:noWrap/>
            <w:vAlign w:val="bottom"/>
          </w:tcPr>
          <w:p w14:paraId="305D31A4"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2462D29"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593F236F"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663F333D" w14:textId="77777777" w:rsidR="00A2093C" w:rsidRPr="00923752" w:rsidRDefault="00A2093C"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19D9ACE" w14:textId="77777777" w:rsidR="00A2093C" w:rsidRPr="00923752" w:rsidRDefault="00A2093C" w:rsidP="005B5B2B">
            <w:pPr>
              <w:spacing w:after="0" w:line="240" w:lineRule="auto"/>
              <w:jc w:val="right"/>
              <w:rPr>
                <w:rFonts w:ascii="Arial Narrow" w:hAnsi="Arial Narrow" w:cstheme="minorHAnsi"/>
                <w:color w:val="000000"/>
                <w:sz w:val="18"/>
                <w:szCs w:val="18"/>
              </w:rPr>
            </w:pPr>
          </w:p>
        </w:tc>
      </w:tr>
    </w:tbl>
    <w:p w14:paraId="1ABD580F" w14:textId="77777777" w:rsidR="003F526F" w:rsidRPr="00923752" w:rsidRDefault="003F526F" w:rsidP="003F526F">
      <w:pPr>
        <w:tabs>
          <w:tab w:val="left" w:pos="851"/>
        </w:tabs>
        <w:overflowPunct w:val="0"/>
        <w:autoSpaceDE w:val="0"/>
        <w:autoSpaceDN w:val="0"/>
        <w:adjustRightInd w:val="0"/>
        <w:spacing w:line="280" w:lineRule="atLeast"/>
        <w:ind w:left="644"/>
        <w:jc w:val="right"/>
        <w:textAlignment w:val="baseline"/>
        <w:rPr>
          <w:rFonts w:asciiTheme="minorHAnsi" w:eastAsia="Times New Roman" w:hAnsiTheme="minorHAnsi" w:cs="Tahoma"/>
          <w:b/>
          <w:sz w:val="20"/>
          <w:szCs w:val="20"/>
          <w:lang w:eastAsia="pl-PL"/>
        </w:rPr>
      </w:pPr>
    </w:p>
    <w:p w14:paraId="6CE7FF9A" w14:textId="77777777" w:rsidR="003F526F" w:rsidRPr="00923752" w:rsidRDefault="003F526F" w:rsidP="003F526F">
      <w:pPr>
        <w:tabs>
          <w:tab w:val="left" w:pos="851"/>
        </w:tabs>
        <w:overflowPunct w:val="0"/>
        <w:autoSpaceDE w:val="0"/>
        <w:autoSpaceDN w:val="0"/>
        <w:adjustRightInd w:val="0"/>
        <w:spacing w:line="280" w:lineRule="atLeast"/>
        <w:ind w:left="644"/>
        <w:jc w:val="right"/>
        <w:textAlignment w:val="baseline"/>
        <w:rPr>
          <w:rFonts w:asciiTheme="minorHAnsi" w:eastAsia="Times New Roman" w:hAnsiTheme="minorHAnsi" w:cs="Tahoma"/>
          <w:b/>
          <w:sz w:val="20"/>
          <w:szCs w:val="20"/>
          <w:lang w:eastAsia="pl-PL"/>
        </w:rPr>
      </w:pPr>
      <w:r w:rsidRPr="00923752">
        <w:rPr>
          <w:rFonts w:asciiTheme="minorHAnsi" w:eastAsia="Times New Roman" w:hAnsiTheme="minorHAnsi" w:cs="Tahoma"/>
          <w:b/>
          <w:sz w:val="20"/>
          <w:szCs w:val="20"/>
          <w:lang w:eastAsia="pl-PL"/>
        </w:rPr>
        <w:t>Załącznik nr 2b – Wykaz cen</w:t>
      </w:r>
    </w:p>
    <w:p w14:paraId="1B45B414" w14:textId="77777777" w:rsidR="00E544BB" w:rsidRPr="00923752" w:rsidRDefault="00E544BB" w:rsidP="00E544BB">
      <w:pPr>
        <w:rPr>
          <w:rFonts w:asciiTheme="minorHAnsi" w:hAnsiTheme="minorHAnsi"/>
        </w:rPr>
      </w:pPr>
    </w:p>
    <w:p w14:paraId="5C1A23ED" w14:textId="77777777" w:rsidR="00E544BB" w:rsidRPr="00923752" w:rsidRDefault="00E544BB" w:rsidP="00E544BB">
      <w:pPr>
        <w:rPr>
          <w:rFonts w:asciiTheme="minorHAnsi" w:hAnsiTheme="minorHAnsi"/>
        </w:rPr>
      </w:pPr>
    </w:p>
    <w:p w14:paraId="71E131EE" w14:textId="77777777" w:rsidR="003F526F" w:rsidRPr="00923752" w:rsidRDefault="003F526F" w:rsidP="003F526F">
      <w:pPr>
        <w:rPr>
          <w:rFonts w:asciiTheme="minorHAnsi" w:hAnsiTheme="minorHAnsi"/>
          <w:b/>
        </w:rPr>
      </w:pPr>
    </w:p>
    <w:p w14:paraId="67457ACF" w14:textId="77777777" w:rsidR="003F526F" w:rsidRPr="00923752" w:rsidRDefault="003F526F" w:rsidP="003F526F">
      <w:pPr>
        <w:sectPr w:rsidR="003F526F" w:rsidRPr="00923752" w:rsidSect="003F526F">
          <w:pgSz w:w="16838" w:h="11906" w:orient="landscape"/>
          <w:pgMar w:top="1417" w:right="1417" w:bottom="1417" w:left="1417" w:header="708" w:footer="708" w:gutter="0"/>
          <w:cols w:space="708"/>
          <w:docGrid w:linePitch="360"/>
        </w:sectPr>
      </w:pPr>
    </w:p>
    <w:p w14:paraId="6F854112" w14:textId="77777777" w:rsidR="003F526F" w:rsidRPr="00923752" w:rsidRDefault="003F526F" w:rsidP="003F526F">
      <w:pPr>
        <w:tabs>
          <w:tab w:val="left" w:pos="851"/>
        </w:tabs>
        <w:overflowPunct w:val="0"/>
        <w:autoSpaceDE w:val="0"/>
        <w:autoSpaceDN w:val="0"/>
        <w:adjustRightInd w:val="0"/>
        <w:spacing w:after="0"/>
        <w:ind w:left="284"/>
        <w:jc w:val="right"/>
        <w:textAlignment w:val="baseline"/>
        <w:rPr>
          <w:rFonts w:asciiTheme="minorHAnsi" w:eastAsia="Times New Roman" w:hAnsiTheme="minorHAnsi" w:cstheme="minorHAnsi"/>
          <w:b/>
          <w:bCs/>
          <w:sz w:val="20"/>
          <w:szCs w:val="20"/>
          <w:lang w:eastAsia="pl-PL"/>
        </w:rPr>
      </w:pPr>
      <w:r w:rsidRPr="00923752">
        <w:rPr>
          <w:rFonts w:asciiTheme="minorHAnsi" w:eastAsia="Times New Roman" w:hAnsiTheme="minorHAnsi" w:cstheme="minorHAnsi"/>
          <w:b/>
          <w:bCs/>
          <w:sz w:val="20"/>
          <w:szCs w:val="20"/>
          <w:lang w:eastAsia="pl-PL"/>
        </w:rPr>
        <w:t>Załącznik nr 3 – Wzór umowy indywidualnej</w:t>
      </w:r>
    </w:p>
    <w:p w14:paraId="661E42A0" w14:textId="77777777" w:rsidR="003F526F" w:rsidRPr="00923752" w:rsidRDefault="003F526F" w:rsidP="003F526F">
      <w:pPr>
        <w:tabs>
          <w:tab w:val="left" w:pos="851"/>
        </w:tabs>
        <w:overflowPunct w:val="0"/>
        <w:autoSpaceDE w:val="0"/>
        <w:autoSpaceDN w:val="0"/>
        <w:adjustRightInd w:val="0"/>
        <w:spacing w:after="0"/>
        <w:ind w:left="284"/>
        <w:jc w:val="right"/>
        <w:textAlignment w:val="baseline"/>
      </w:pPr>
      <w:r w:rsidRPr="00923752">
        <w:rPr>
          <w:rFonts w:asciiTheme="minorHAnsi" w:eastAsia="Times New Roman" w:hAnsiTheme="minorHAnsi" w:cstheme="minorHAnsi"/>
          <w:b/>
          <w:bCs/>
          <w:sz w:val="20"/>
          <w:szCs w:val="20"/>
          <w:lang w:eastAsia="pl-PL"/>
        </w:rPr>
        <w:t>(Załącznik nr 3 b do SWZ</w:t>
      </w:r>
      <w:r w:rsidR="00A614ED" w:rsidRPr="00923752">
        <w:rPr>
          <w:rFonts w:asciiTheme="minorHAnsi" w:eastAsia="Times New Roman" w:hAnsiTheme="minorHAnsi" w:cstheme="minorHAnsi"/>
          <w:b/>
          <w:bCs/>
          <w:sz w:val="20"/>
          <w:szCs w:val="20"/>
          <w:lang w:eastAsia="pl-PL"/>
        </w:rPr>
        <w:t xml:space="preserve"> – dotyczy części 1 i części 2)</w:t>
      </w:r>
    </w:p>
    <w:p w14:paraId="31EEF454" w14:textId="77777777" w:rsidR="003F526F" w:rsidRPr="00923752" w:rsidRDefault="003F526F" w:rsidP="003F526F"/>
    <w:p w14:paraId="37200C30" w14:textId="77777777" w:rsidR="003F526F" w:rsidRPr="00923752" w:rsidRDefault="003F526F" w:rsidP="003F526F">
      <w:pPr>
        <w:spacing w:after="0"/>
        <w:jc w:val="center"/>
        <w:rPr>
          <w:rFonts w:asciiTheme="minorHAnsi" w:hAnsiTheme="minorHAnsi" w:cstheme="minorHAnsi"/>
          <w:b/>
          <w:sz w:val="20"/>
          <w:szCs w:val="20"/>
          <w:shd w:val="clear" w:color="auto" w:fill="FFFFFF" w:themeFill="background1"/>
        </w:rPr>
      </w:pPr>
      <w:r w:rsidRPr="00923752">
        <w:rPr>
          <w:rFonts w:asciiTheme="minorHAnsi" w:hAnsiTheme="minorHAnsi" w:cstheme="minorHAnsi"/>
          <w:b/>
          <w:sz w:val="20"/>
          <w:szCs w:val="20"/>
        </w:rPr>
        <w:t>UMOWA INDYWIDUALNA KOMPLEKSOWEJ SPRZEDAŻY PALIWA GAZOWEGO NR  ………./KGZG/2024</w:t>
      </w:r>
    </w:p>
    <w:p w14:paraId="638066D3" w14:textId="77777777" w:rsidR="003F526F" w:rsidRPr="00923752" w:rsidRDefault="003F526F" w:rsidP="003F526F">
      <w:pPr>
        <w:spacing w:after="0"/>
        <w:jc w:val="center"/>
        <w:rPr>
          <w:rFonts w:asciiTheme="minorHAnsi" w:hAnsiTheme="minorHAnsi" w:cstheme="minorHAnsi"/>
          <w:color w:val="377A6C"/>
          <w:sz w:val="20"/>
          <w:szCs w:val="20"/>
        </w:rPr>
      </w:pPr>
    </w:p>
    <w:p w14:paraId="4FF5A13D" w14:textId="77777777" w:rsidR="003F526F" w:rsidRPr="00923752" w:rsidRDefault="003F526F" w:rsidP="003F526F">
      <w:pPr>
        <w:pStyle w:val="Default"/>
        <w:spacing w:line="276" w:lineRule="auto"/>
        <w:jc w:val="both"/>
        <w:rPr>
          <w:rFonts w:asciiTheme="minorHAnsi" w:hAnsiTheme="minorHAnsi" w:cstheme="minorHAnsi"/>
          <w:color w:val="000000" w:themeColor="text1"/>
          <w:sz w:val="20"/>
          <w:szCs w:val="20"/>
        </w:rPr>
      </w:pPr>
      <w:r w:rsidRPr="00923752">
        <w:rPr>
          <w:rFonts w:asciiTheme="minorHAnsi" w:hAnsiTheme="minorHAnsi" w:cstheme="minorHAnsi"/>
          <w:color w:val="000000" w:themeColor="text1"/>
          <w:sz w:val="20"/>
          <w:szCs w:val="20"/>
        </w:rPr>
        <w:t>Zawarta w Krakowie w dniu ...............……..…………… pomiędzy:</w:t>
      </w:r>
    </w:p>
    <w:p w14:paraId="1D379347" w14:textId="77777777" w:rsidR="003F526F" w:rsidRPr="00923752" w:rsidRDefault="003F526F" w:rsidP="003F526F">
      <w:pPr>
        <w:pStyle w:val="Default"/>
        <w:spacing w:line="276" w:lineRule="auto"/>
        <w:jc w:val="both"/>
        <w:rPr>
          <w:rFonts w:asciiTheme="minorHAnsi" w:hAnsiTheme="minorHAnsi" w:cstheme="minorHAnsi"/>
          <w:color w:val="000000" w:themeColor="text1"/>
          <w:sz w:val="20"/>
          <w:szCs w:val="20"/>
        </w:rPr>
      </w:pPr>
    </w:p>
    <w:p w14:paraId="7819D6C4" w14:textId="77777777" w:rsidR="003F526F" w:rsidRPr="00923752" w:rsidRDefault="003F526F" w:rsidP="003F526F">
      <w:pPr>
        <w:pStyle w:val="Default"/>
        <w:spacing w:line="276" w:lineRule="auto"/>
        <w:jc w:val="both"/>
        <w:rPr>
          <w:rFonts w:asciiTheme="minorHAnsi" w:hAnsiTheme="minorHAnsi" w:cstheme="minorHAnsi"/>
          <w:bCs/>
          <w:i/>
          <w:color w:val="000000" w:themeColor="text1"/>
          <w:sz w:val="20"/>
          <w:szCs w:val="20"/>
        </w:rPr>
      </w:pPr>
      <w:r w:rsidRPr="00923752">
        <w:rPr>
          <w:rFonts w:asciiTheme="minorHAnsi" w:hAnsiTheme="minorHAnsi" w:cstheme="minorHAnsi"/>
          <w:bCs/>
          <w:i/>
          <w:color w:val="000000" w:themeColor="text1"/>
          <w:sz w:val="20"/>
          <w:szCs w:val="20"/>
        </w:rPr>
        <w:t xml:space="preserve"> </w:t>
      </w:r>
      <w:r w:rsidRPr="00923752">
        <w:rPr>
          <w:rFonts w:asciiTheme="minorHAnsi" w:hAnsiTheme="minorHAnsi" w:cstheme="minorHAnsi"/>
          <w:b/>
          <w:bCs/>
          <w:i/>
          <w:color w:val="000000" w:themeColor="text1"/>
          <w:sz w:val="20"/>
          <w:szCs w:val="20"/>
        </w:rPr>
        <w:t>Gmina Miejska Kraków</w:t>
      </w:r>
      <w:r w:rsidRPr="00923752">
        <w:rPr>
          <w:rFonts w:asciiTheme="minorHAnsi" w:hAnsiTheme="minorHAnsi" w:cstheme="minorHAnsi"/>
          <w:bCs/>
          <w:i/>
          <w:color w:val="000000" w:themeColor="text1"/>
          <w:sz w:val="20"/>
          <w:szCs w:val="20"/>
        </w:rPr>
        <w:t xml:space="preserve"> , z siedzibą </w:t>
      </w:r>
      <w:r w:rsidRPr="00923752">
        <w:rPr>
          <w:rFonts w:asciiTheme="minorHAnsi" w:hAnsiTheme="minorHAnsi" w:cstheme="minorHAnsi"/>
          <w:b/>
          <w:bCs/>
          <w:color w:val="000000" w:themeColor="text1"/>
          <w:sz w:val="20"/>
          <w:szCs w:val="20"/>
        </w:rPr>
        <w:t>Kraków Plac Wszystkich Świętych 3-4, 31-004 Kraków</w:t>
      </w:r>
      <w:r w:rsidRPr="00923752">
        <w:rPr>
          <w:rFonts w:asciiTheme="minorHAnsi" w:hAnsiTheme="minorHAnsi" w:cstheme="minorHAnsi"/>
          <w:bCs/>
          <w:i/>
          <w:color w:val="000000" w:themeColor="text1"/>
          <w:sz w:val="20"/>
          <w:szCs w:val="20"/>
        </w:rPr>
        <w:t>, NIP</w:t>
      </w:r>
      <w:r w:rsidRPr="00923752">
        <w:rPr>
          <w:rFonts w:asciiTheme="minorHAnsi" w:hAnsiTheme="minorHAnsi" w:cstheme="minorHAnsi"/>
          <w:b/>
          <w:bCs/>
          <w:i/>
          <w:color w:val="000000" w:themeColor="text1"/>
          <w:sz w:val="20"/>
          <w:szCs w:val="20"/>
        </w:rPr>
        <w:t>: 6761013717</w:t>
      </w:r>
      <w:r w:rsidRPr="00923752">
        <w:rPr>
          <w:rFonts w:asciiTheme="minorHAnsi" w:hAnsiTheme="minorHAnsi" w:cstheme="minorHAnsi"/>
          <w:bCs/>
          <w:i/>
          <w:color w:val="000000" w:themeColor="text1"/>
          <w:sz w:val="20"/>
          <w:szCs w:val="20"/>
        </w:rPr>
        <w:t xml:space="preserve">,  REGON: </w:t>
      </w:r>
      <w:r w:rsidRPr="00923752">
        <w:rPr>
          <w:rFonts w:asciiTheme="minorHAnsi" w:hAnsiTheme="minorHAnsi" w:cstheme="minorHAnsi"/>
          <w:b/>
          <w:bCs/>
          <w:i/>
          <w:color w:val="000000" w:themeColor="text1"/>
          <w:sz w:val="20"/>
          <w:szCs w:val="20"/>
        </w:rPr>
        <w:t>351554353</w:t>
      </w:r>
      <w:r w:rsidRPr="00923752">
        <w:rPr>
          <w:rFonts w:asciiTheme="minorHAnsi" w:hAnsiTheme="minorHAnsi" w:cstheme="minorHAnsi"/>
          <w:bCs/>
          <w:i/>
          <w:color w:val="000000" w:themeColor="text1"/>
          <w:sz w:val="20"/>
          <w:szCs w:val="20"/>
        </w:rPr>
        <w:t xml:space="preserve">,PKD </w:t>
      </w:r>
      <w:r w:rsidRPr="00923752">
        <w:rPr>
          <w:rFonts w:asciiTheme="minorHAnsi" w:hAnsiTheme="minorHAnsi" w:cstheme="minorHAnsi"/>
          <w:b/>
          <w:bCs/>
          <w:i/>
          <w:color w:val="000000" w:themeColor="text1"/>
          <w:sz w:val="20"/>
          <w:szCs w:val="20"/>
        </w:rPr>
        <w:t>8411Z</w:t>
      </w:r>
      <w:r w:rsidRPr="00923752">
        <w:rPr>
          <w:rFonts w:asciiTheme="minorHAnsi" w:hAnsiTheme="minorHAnsi" w:cstheme="minorHAnsi"/>
          <w:bCs/>
          <w:i/>
          <w:color w:val="000000" w:themeColor="text1"/>
          <w:sz w:val="20"/>
          <w:szCs w:val="20"/>
        </w:rPr>
        <w:t xml:space="preserve"> reprezentowany/ą </w:t>
      </w:r>
    </w:p>
    <w:p w14:paraId="12512474" w14:textId="77777777" w:rsidR="003F526F" w:rsidRPr="00923752" w:rsidRDefault="003F526F" w:rsidP="003F526F">
      <w:pPr>
        <w:pStyle w:val="Default"/>
        <w:spacing w:before="240" w:line="276" w:lineRule="auto"/>
        <w:jc w:val="both"/>
        <w:rPr>
          <w:rFonts w:asciiTheme="minorHAnsi" w:hAnsiTheme="minorHAnsi" w:cstheme="minorHAnsi"/>
          <w:bCs/>
          <w:i/>
          <w:color w:val="000000" w:themeColor="text1"/>
          <w:sz w:val="20"/>
          <w:szCs w:val="20"/>
        </w:rPr>
      </w:pPr>
      <w:r w:rsidRPr="00923752">
        <w:rPr>
          <w:rFonts w:asciiTheme="minorHAnsi" w:hAnsiTheme="minorHAnsi" w:cstheme="minorHAnsi"/>
          <w:bCs/>
          <w:i/>
          <w:color w:val="000000" w:themeColor="text1"/>
          <w:sz w:val="20"/>
          <w:szCs w:val="20"/>
        </w:rPr>
        <w:t>przez: ……………………………………………………………….…….…………………………………………………………….……………………….</w:t>
      </w:r>
    </w:p>
    <w:p w14:paraId="4DF0245F" w14:textId="77777777" w:rsidR="003F526F" w:rsidRPr="00923752" w:rsidRDefault="003F526F" w:rsidP="003F526F">
      <w:pPr>
        <w:pStyle w:val="Default"/>
        <w:spacing w:line="276" w:lineRule="auto"/>
        <w:ind w:left="2829" w:firstLine="709"/>
        <w:jc w:val="both"/>
        <w:rPr>
          <w:rFonts w:asciiTheme="minorHAnsi" w:hAnsiTheme="minorHAnsi" w:cstheme="minorHAnsi"/>
          <w:bCs/>
          <w:i/>
          <w:color w:val="000000" w:themeColor="text1"/>
          <w:sz w:val="20"/>
          <w:szCs w:val="20"/>
        </w:rPr>
      </w:pPr>
      <w:r w:rsidRPr="00923752">
        <w:rPr>
          <w:rFonts w:asciiTheme="minorHAnsi" w:hAnsiTheme="minorHAnsi" w:cstheme="minorHAnsi"/>
          <w:bCs/>
          <w:i/>
          <w:color w:val="000000" w:themeColor="text1"/>
          <w:sz w:val="12"/>
          <w:szCs w:val="12"/>
        </w:rPr>
        <w:t>(imię i nazwisko)</w:t>
      </w:r>
    </w:p>
    <w:p w14:paraId="10B02D20" w14:textId="77777777" w:rsidR="003F526F" w:rsidRPr="00923752" w:rsidRDefault="003F526F" w:rsidP="003F526F">
      <w:pPr>
        <w:pStyle w:val="Default"/>
        <w:spacing w:line="276" w:lineRule="auto"/>
        <w:jc w:val="both"/>
        <w:rPr>
          <w:rFonts w:asciiTheme="minorHAnsi" w:hAnsiTheme="minorHAnsi" w:cstheme="minorHAnsi"/>
          <w:bCs/>
          <w:i/>
          <w:color w:val="000000" w:themeColor="text1"/>
          <w:sz w:val="20"/>
          <w:szCs w:val="20"/>
        </w:rPr>
      </w:pPr>
      <w:r w:rsidRPr="00923752">
        <w:rPr>
          <w:rFonts w:asciiTheme="minorHAnsi" w:hAnsiTheme="minorHAnsi" w:cstheme="minorHAnsi"/>
          <w:bCs/>
          <w:i/>
          <w:color w:val="000000" w:themeColor="text1"/>
          <w:sz w:val="20"/>
          <w:szCs w:val="20"/>
        </w:rPr>
        <w:t xml:space="preserve">…………………………………………………………………………….……………………………………….…………………………………….…………. </w:t>
      </w:r>
    </w:p>
    <w:p w14:paraId="51BFEB95" w14:textId="77777777" w:rsidR="003F526F" w:rsidRPr="00923752" w:rsidRDefault="003F526F" w:rsidP="003F526F">
      <w:pPr>
        <w:pStyle w:val="Default"/>
        <w:spacing w:line="276" w:lineRule="auto"/>
        <w:ind w:left="2832" w:firstLine="708"/>
        <w:jc w:val="both"/>
        <w:rPr>
          <w:rFonts w:asciiTheme="minorHAnsi" w:hAnsiTheme="minorHAnsi" w:cstheme="minorHAnsi"/>
          <w:bCs/>
          <w:i/>
          <w:color w:val="000000" w:themeColor="text1"/>
          <w:sz w:val="20"/>
          <w:szCs w:val="20"/>
        </w:rPr>
      </w:pPr>
      <w:r w:rsidRPr="00923752">
        <w:rPr>
          <w:rFonts w:asciiTheme="minorHAnsi" w:hAnsiTheme="minorHAnsi" w:cstheme="minorHAnsi"/>
          <w:bCs/>
          <w:i/>
          <w:color w:val="000000" w:themeColor="text1"/>
          <w:sz w:val="12"/>
          <w:szCs w:val="12"/>
        </w:rPr>
        <w:t>(stanowisko)</w:t>
      </w:r>
    </w:p>
    <w:p w14:paraId="4ABD8D7E" w14:textId="77777777" w:rsidR="003F526F" w:rsidRPr="00923752" w:rsidRDefault="003F526F" w:rsidP="003F526F">
      <w:pPr>
        <w:pStyle w:val="Default"/>
        <w:spacing w:line="276" w:lineRule="auto"/>
        <w:jc w:val="both"/>
        <w:rPr>
          <w:rFonts w:asciiTheme="minorHAnsi" w:hAnsiTheme="minorHAnsi" w:cstheme="minorHAnsi"/>
          <w:bCs/>
          <w:i/>
          <w:color w:val="000000" w:themeColor="text1"/>
          <w:sz w:val="20"/>
          <w:szCs w:val="20"/>
        </w:rPr>
      </w:pPr>
      <w:r w:rsidRPr="00923752">
        <w:rPr>
          <w:rFonts w:asciiTheme="minorHAnsi" w:hAnsiTheme="minorHAnsi" w:cstheme="minorHAnsi"/>
          <w:b/>
          <w:bCs/>
          <w:i/>
          <w:color w:val="000000" w:themeColor="text1"/>
          <w:sz w:val="20"/>
          <w:szCs w:val="20"/>
        </w:rPr>
        <w:t>……………………………………………………….</w:t>
      </w:r>
    </w:p>
    <w:p w14:paraId="64E9F6DC" w14:textId="77777777" w:rsidR="003F526F" w:rsidRPr="00923752" w:rsidRDefault="003F526F" w:rsidP="003F526F">
      <w:pPr>
        <w:pStyle w:val="Default"/>
        <w:spacing w:line="276" w:lineRule="auto"/>
        <w:jc w:val="both"/>
        <w:rPr>
          <w:rFonts w:asciiTheme="minorHAnsi" w:hAnsiTheme="minorHAnsi" w:cstheme="minorHAnsi"/>
          <w:bCs/>
          <w:i/>
          <w:color w:val="000000" w:themeColor="text1"/>
          <w:sz w:val="12"/>
          <w:szCs w:val="12"/>
        </w:rPr>
      </w:pPr>
      <w:r w:rsidRPr="00923752">
        <w:rPr>
          <w:rFonts w:asciiTheme="minorHAnsi" w:hAnsiTheme="minorHAnsi" w:cstheme="minorHAnsi"/>
          <w:bCs/>
          <w:i/>
          <w:color w:val="000000" w:themeColor="text1"/>
          <w:sz w:val="12"/>
          <w:szCs w:val="12"/>
        </w:rPr>
        <w:t xml:space="preserve"> (nazwa jednostki budżetowej/zakładu budżetowego/placówka oświatowa) </w:t>
      </w:r>
    </w:p>
    <w:p w14:paraId="7EB038D3" w14:textId="77777777" w:rsidR="003F526F" w:rsidRPr="00923752" w:rsidRDefault="003F526F" w:rsidP="003F526F">
      <w:pPr>
        <w:pStyle w:val="Default"/>
        <w:spacing w:line="276" w:lineRule="auto"/>
        <w:jc w:val="both"/>
        <w:rPr>
          <w:rFonts w:asciiTheme="minorHAnsi" w:hAnsiTheme="minorHAnsi" w:cstheme="minorHAnsi"/>
          <w:bCs/>
          <w:i/>
          <w:color w:val="000000" w:themeColor="text1"/>
          <w:sz w:val="12"/>
          <w:szCs w:val="12"/>
        </w:rPr>
      </w:pPr>
    </w:p>
    <w:p w14:paraId="4980EDDD" w14:textId="77777777" w:rsidR="003F526F" w:rsidRPr="00923752" w:rsidRDefault="003F526F" w:rsidP="003F526F">
      <w:pPr>
        <w:pStyle w:val="Default"/>
        <w:spacing w:line="276" w:lineRule="auto"/>
        <w:jc w:val="both"/>
        <w:rPr>
          <w:rFonts w:asciiTheme="minorHAnsi" w:hAnsiTheme="minorHAnsi" w:cstheme="minorHAnsi"/>
          <w:b/>
          <w:bCs/>
          <w:color w:val="000000" w:themeColor="text1"/>
          <w:sz w:val="20"/>
          <w:szCs w:val="20"/>
        </w:rPr>
      </w:pPr>
      <w:r w:rsidRPr="00923752">
        <w:rPr>
          <w:rFonts w:asciiTheme="minorHAnsi" w:hAnsiTheme="minorHAnsi" w:cstheme="minorHAnsi"/>
          <w:b/>
          <w:bCs/>
          <w:color w:val="000000" w:themeColor="text1"/>
          <w:sz w:val="20"/>
          <w:szCs w:val="20"/>
        </w:rPr>
        <w:t>Kraków …………………………………., ………………… Kraków</w:t>
      </w:r>
    </w:p>
    <w:p w14:paraId="723210D2" w14:textId="77777777" w:rsidR="003F526F" w:rsidRPr="00923752" w:rsidRDefault="003F526F" w:rsidP="003F526F">
      <w:pPr>
        <w:pStyle w:val="Default"/>
        <w:spacing w:line="276" w:lineRule="auto"/>
        <w:jc w:val="both"/>
        <w:rPr>
          <w:rFonts w:asciiTheme="minorHAnsi" w:hAnsiTheme="minorHAnsi" w:cstheme="minorHAnsi"/>
          <w:bCs/>
          <w:i/>
          <w:color w:val="000000" w:themeColor="text1"/>
          <w:sz w:val="20"/>
          <w:szCs w:val="20"/>
        </w:rPr>
      </w:pPr>
      <w:r w:rsidRPr="00923752">
        <w:rPr>
          <w:rFonts w:asciiTheme="minorHAnsi" w:hAnsiTheme="minorHAnsi" w:cstheme="minorHAnsi"/>
          <w:bCs/>
          <w:i/>
          <w:color w:val="000000" w:themeColor="text1"/>
          <w:sz w:val="12"/>
          <w:szCs w:val="12"/>
        </w:rPr>
        <w:t>z siedzibą (siedziba jednostki budżetowej/zakładu budżetowego)</w:t>
      </w:r>
      <w:r w:rsidRPr="00923752">
        <w:rPr>
          <w:rFonts w:asciiTheme="minorHAnsi" w:hAnsiTheme="minorHAnsi" w:cstheme="minorHAnsi"/>
          <w:bCs/>
          <w:i/>
          <w:color w:val="000000" w:themeColor="text1"/>
          <w:sz w:val="20"/>
          <w:szCs w:val="20"/>
        </w:rPr>
        <w:t xml:space="preserve"> </w:t>
      </w:r>
    </w:p>
    <w:p w14:paraId="05BC4AD1" w14:textId="77777777" w:rsidR="003F526F" w:rsidRPr="00923752" w:rsidRDefault="003F526F" w:rsidP="003F526F">
      <w:pPr>
        <w:pStyle w:val="Default"/>
        <w:spacing w:line="276" w:lineRule="auto"/>
        <w:jc w:val="both"/>
        <w:rPr>
          <w:rFonts w:asciiTheme="minorHAnsi" w:hAnsiTheme="minorHAnsi" w:cstheme="minorHAnsi"/>
          <w:bCs/>
          <w:i/>
          <w:color w:val="000000" w:themeColor="text1"/>
          <w:sz w:val="20"/>
          <w:szCs w:val="20"/>
        </w:rPr>
      </w:pPr>
    </w:p>
    <w:p w14:paraId="238EF797" w14:textId="77777777" w:rsidR="003F526F" w:rsidRPr="00923752" w:rsidRDefault="003F526F" w:rsidP="003F526F">
      <w:pPr>
        <w:pStyle w:val="Default"/>
        <w:spacing w:line="276" w:lineRule="auto"/>
        <w:jc w:val="both"/>
        <w:rPr>
          <w:rFonts w:asciiTheme="minorHAnsi" w:hAnsiTheme="minorHAnsi" w:cstheme="minorHAnsi"/>
          <w:color w:val="000000" w:themeColor="text1"/>
          <w:sz w:val="20"/>
          <w:szCs w:val="20"/>
        </w:rPr>
      </w:pPr>
      <w:r w:rsidRPr="00923752">
        <w:rPr>
          <w:rFonts w:asciiTheme="minorHAnsi" w:hAnsiTheme="minorHAnsi" w:cstheme="minorHAnsi"/>
          <w:bCs/>
          <w:i/>
          <w:color w:val="000000" w:themeColor="text1"/>
          <w:sz w:val="20"/>
          <w:szCs w:val="20"/>
        </w:rPr>
        <w:t>działającego na podstawie Pełnomocnictwa Nr ……………….. Prezydenta Miasta Krakowa z dnia ……………….,</w:t>
      </w:r>
      <w:r w:rsidRPr="00923752">
        <w:rPr>
          <w:rFonts w:asciiTheme="minorHAnsi" w:hAnsiTheme="minorHAnsi" w:cstheme="minorHAnsi"/>
          <w:color w:val="000000" w:themeColor="text1"/>
          <w:sz w:val="20"/>
          <w:szCs w:val="20"/>
        </w:rPr>
        <w:t>*</w:t>
      </w:r>
    </w:p>
    <w:p w14:paraId="3EBD1028" w14:textId="77777777" w:rsidR="003F526F" w:rsidRPr="00923752" w:rsidRDefault="003F526F" w:rsidP="003F526F">
      <w:pPr>
        <w:pStyle w:val="Default"/>
        <w:spacing w:line="276" w:lineRule="auto"/>
        <w:jc w:val="both"/>
        <w:rPr>
          <w:rFonts w:asciiTheme="minorHAnsi" w:hAnsiTheme="minorHAnsi" w:cstheme="minorHAnsi"/>
          <w:color w:val="000000" w:themeColor="text1"/>
          <w:sz w:val="20"/>
          <w:szCs w:val="20"/>
        </w:rPr>
      </w:pPr>
      <w:r w:rsidRPr="00923752">
        <w:rPr>
          <w:rFonts w:asciiTheme="minorHAnsi" w:hAnsiTheme="minorHAnsi" w:cstheme="minorHAnsi"/>
          <w:color w:val="000000" w:themeColor="text1"/>
          <w:sz w:val="20"/>
          <w:szCs w:val="20"/>
        </w:rPr>
        <w:t>lub *</w:t>
      </w:r>
      <w:r w:rsidRPr="00923752">
        <w:rPr>
          <w:rFonts w:asciiTheme="minorHAnsi" w:hAnsiTheme="minorHAnsi" w:cstheme="minorHAnsi"/>
          <w:color w:val="000000" w:themeColor="text1"/>
          <w:sz w:val="20"/>
          <w:szCs w:val="20"/>
          <w:u w:val="single"/>
        </w:rPr>
        <w:t xml:space="preserve"> (niepotrzebne usunąć)</w:t>
      </w:r>
    </w:p>
    <w:p w14:paraId="7621A020" w14:textId="77777777" w:rsidR="003F526F" w:rsidRPr="00923752" w:rsidRDefault="003F526F" w:rsidP="003F526F">
      <w:pPr>
        <w:pStyle w:val="Default"/>
        <w:spacing w:line="276" w:lineRule="auto"/>
        <w:jc w:val="both"/>
        <w:rPr>
          <w:rFonts w:asciiTheme="minorHAnsi" w:hAnsiTheme="minorHAnsi" w:cstheme="minorHAnsi"/>
          <w:color w:val="000000" w:themeColor="text1"/>
          <w:sz w:val="20"/>
          <w:szCs w:val="20"/>
        </w:rPr>
      </w:pPr>
      <w:r w:rsidRPr="00923752">
        <w:rPr>
          <w:rFonts w:asciiTheme="minorHAnsi" w:hAnsiTheme="minorHAnsi" w:cstheme="minorHAnsi"/>
          <w:color w:val="000000" w:themeColor="text1"/>
          <w:sz w:val="20"/>
          <w:szCs w:val="20"/>
        </w:rPr>
        <w:t>…………………………………………………………………………………………………………………………………………………………..</w:t>
      </w:r>
    </w:p>
    <w:p w14:paraId="0308E46A" w14:textId="77777777" w:rsidR="003F526F" w:rsidRPr="00923752" w:rsidRDefault="003F526F" w:rsidP="003F526F">
      <w:pPr>
        <w:pStyle w:val="Default"/>
        <w:spacing w:line="276" w:lineRule="auto"/>
        <w:jc w:val="both"/>
        <w:rPr>
          <w:rFonts w:asciiTheme="minorHAnsi" w:hAnsiTheme="minorHAnsi" w:cstheme="minorHAnsi"/>
          <w:color w:val="000000" w:themeColor="text1"/>
          <w:sz w:val="20"/>
          <w:szCs w:val="20"/>
        </w:rPr>
      </w:pPr>
      <w:r w:rsidRPr="00923752">
        <w:rPr>
          <w:rFonts w:asciiTheme="minorHAnsi" w:hAnsiTheme="minorHAnsi" w:cstheme="minorHAnsi"/>
          <w:color w:val="000000" w:themeColor="text1"/>
          <w:sz w:val="20"/>
          <w:szCs w:val="20"/>
        </w:rPr>
        <w:t xml:space="preserve">z siedzibą w ................................……………......... wpisanym do …………………………………………………………… pod numerem KRS ………..………….…. NIP…………….……….. zwanym dalej w treści umowy </w:t>
      </w:r>
      <w:r w:rsidRPr="00923752">
        <w:rPr>
          <w:rFonts w:asciiTheme="minorHAnsi" w:hAnsiTheme="minorHAnsi" w:cstheme="minorHAnsi"/>
          <w:b/>
          <w:color w:val="000000" w:themeColor="text1"/>
          <w:sz w:val="20"/>
          <w:szCs w:val="20"/>
        </w:rPr>
        <w:t>Odbiorcą lub Zamawiającym</w:t>
      </w:r>
    </w:p>
    <w:p w14:paraId="072F627F" w14:textId="77777777" w:rsidR="003F526F" w:rsidRPr="00923752" w:rsidRDefault="003F526F" w:rsidP="003F526F">
      <w:pPr>
        <w:pStyle w:val="Default"/>
        <w:spacing w:line="276" w:lineRule="auto"/>
        <w:jc w:val="both"/>
        <w:rPr>
          <w:rFonts w:asciiTheme="minorHAnsi" w:hAnsiTheme="minorHAnsi" w:cstheme="minorHAnsi"/>
          <w:color w:val="000000" w:themeColor="text1"/>
          <w:sz w:val="20"/>
          <w:szCs w:val="20"/>
        </w:rPr>
      </w:pPr>
      <w:r w:rsidRPr="00923752">
        <w:rPr>
          <w:rFonts w:asciiTheme="minorHAnsi" w:hAnsiTheme="minorHAnsi" w:cstheme="minorHAnsi"/>
          <w:color w:val="000000" w:themeColor="text1"/>
          <w:sz w:val="20"/>
          <w:szCs w:val="20"/>
        </w:rPr>
        <w:t>a</w:t>
      </w:r>
    </w:p>
    <w:p w14:paraId="3FE24727" w14:textId="77777777" w:rsidR="003F526F" w:rsidRPr="00923752" w:rsidRDefault="003F526F" w:rsidP="003F526F">
      <w:pPr>
        <w:spacing w:after="0"/>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b/>
          <w:sz w:val="20"/>
          <w:szCs w:val="20"/>
          <w:lang w:eastAsia="pl-PL"/>
        </w:rPr>
        <w:t>…………………………………………..</w:t>
      </w:r>
      <w:r w:rsidRPr="00923752">
        <w:rPr>
          <w:rFonts w:asciiTheme="minorHAnsi" w:eastAsia="Times New Roman" w:hAnsiTheme="minorHAnsi" w:cstheme="minorHAnsi"/>
          <w:sz w:val="20"/>
          <w:szCs w:val="20"/>
          <w:lang w:eastAsia="pl-PL"/>
        </w:rPr>
        <w:t xml:space="preserve"> z siedzibą w …………………….. przy ……………………….., ………………. ……………………, wpisana do rejestru przedsiębiorców Krajowego Rejestru Sądowego prowadzonego przez Sąd Rejonowy dla m. …………………………………. w ……………………………, .. Wydział Gospodarczy Krajowego Rejestru Sądowego pod numerem ……………………………., o numerze NIP: </w:t>
      </w:r>
      <w:r w:rsidRPr="00923752">
        <w:rPr>
          <w:rFonts w:asciiTheme="minorHAnsi" w:eastAsia="Times New Roman" w:hAnsiTheme="minorHAnsi" w:cstheme="minorHAnsi"/>
          <w:b/>
          <w:sz w:val="20"/>
          <w:szCs w:val="20"/>
          <w:lang w:eastAsia="pl-PL"/>
        </w:rPr>
        <w:t>………………………….</w:t>
      </w:r>
      <w:r w:rsidRPr="00923752">
        <w:rPr>
          <w:rFonts w:asciiTheme="minorHAnsi" w:eastAsia="Times New Roman" w:hAnsiTheme="minorHAnsi" w:cstheme="minorHAnsi"/>
          <w:sz w:val="20"/>
          <w:szCs w:val="20"/>
          <w:lang w:eastAsia="pl-PL"/>
        </w:rPr>
        <w:t xml:space="preserve"> i numerze REGON: </w:t>
      </w:r>
      <w:r w:rsidRPr="00923752">
        <w:rPr>
          <w:rFonts w:asciiTheme="minorHAnsi" w:eastAsia="Times New Roman" w:hAnsiTheme="minorHAnsi" w:cstheme="minorHAnsi"/>
          <w:b/>
          <w:sz w:val="20"/>
          <w:szCs w:val="20"/>
          <w:lang w:eastAsia="pl-PL"/>
        </w:rPr>
        <w:t>………………………….</w:t>
      </w:r>
      <w:r w:rsidRPr="00923752">
        <w:rPr>
          <w:rFonts w:asciiTheme="minorHAnsi" w:eastAsia="Times New Roman" w:hAnsiTheme="minorHAnsi" w:cstheme="minorHAnsi"/>
          <w:sz w:val="20"/>
          <w:szCs w:val="20"/>
          <w:lang w:eastAsia="pl-PL"/>
        </w:rPr>
        <w:t>, o kapitale zakładowym w wysokości ………………………….. złotych, która posiada status dużego przedsiębiorcy (w rozumieniu  ustawy z dnia 8 marca 2013 r. o przeciwdziałaniu nadmiernym opóźnieniom w transakcjach handlowych), posiadającą koncesję na obrót paliwami gazowymi, reprezentowana na podstawie udzielonego pełnomocnictwa przez</w:t>
      </w:r>
      <w:r w:rsidRPr="00923752">
        <w:rPr>
          <w:rFonts w:asciiTheme="minorHAnsi" w:eastAsia="Times New Roman" w:hAnsiTheme="minorHAnsi" w:cstheme="minorHAnsi"/>
          <w:b/>
          <w:sz w:val="20"/>
          <w:szCs w:val="20"/>
          <w:lang w:eastAsia="pl-PL"/>
        </w:rPr>
        <w:t>:</w:t>
      </w:r>
    </w:p>
    <w:p w14:paraId="66D089A9" w14:textId="77777777" w:rsidR="003F526F" w:rsidRPr="00923752" w:rsidRDefault="003F526F" w:rsidP="003F526F">
      <w:pPr>
        <w:spacing w:before="120" w:after="0"/>
        <w:rPr>
          <w:rFonts w:asciiTheme="minorHAnsi" w:eastAsia="Times New Roman" w:hAnsiTheme="minorHAnsi" w:cstheme="minorHAnsi"/>
          <w:color w:val="000000" w:themeColor="text1"/>
          <w:sz w:val="20"/>
          <w:szCs w:val="20"/>
          <w:lang w:eastAsia="pl-PL"/>
        </w:rPr>
      </w:pPr>
      <w:r w:rsidRPr="00923752">
        <w:rPr>
          <w:rFonts w:asciiTheme="minorHAnsi" w:eastAsia="Times New Roman" w:hAnsiTheme="minorHAnsi" w:cstheme="minorHAnsi"/>
          <w:color w:val="000000" w:themeColor="text1"/>
          <w:sz w:val="20"/>
          <w:szCs w:val="20"/>
          <w:lang w:eastAsia="pl-PL"/>
        </w:rPr>
        <w:t>………………………………………..</w:t>
      </w:r>
    </w:p>
    <w:p w14:paraId="693DF587" w14:textId="77777777" w:rsidR="003F526F" w:rsidRPr="00923752" w:rsidRDefault="003F526F" w:rsidP="003F526F">
      <w:pPr>
        <w:spacing w:before="120" w:after="120"/>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w:t>
      </w:r>
    </w:p>
    <w:p w14:paraId="090133C8" w14:textId="77777777" w:rsidR="003F526F" w:rsidRPr="00923752" w:rsidRDefault="003F526F" w:rsidP="003F526F">
      <w:pPr>
        <w:spacing w:after="0"/>
        <w:rPr>
          <w:rFonts w:asciiTheme="minorHAnsi" w:eastAsia="Times New Roman" w:hAnsiTheme="minorHAnsi" w:cstheme="minorHAnsi"/>
          <w:b/>
          <w:color w:val="000000" w:themeColor="text1"/>
          <w:sz w:val="20"/>
          <w:szCs w:val="20"/>
          <w:lang w:eastAsia="pl-PL"/>
        </w:rPr>
      </w:pPr>
      <w:r w:rsidRPr="00923752">
        <w:rPr>
          <w:rFonts w:asciiTheme="minorHAnsi" w:hAnsiTheme="minorHAnsi" w:cstheme="minorHAnsi"/>
          <w:color w:val="000000" w:themeColor="text1"/>
          <w:sz w:val="20"/>
          <w:szCs w:val="20"/>
        </w:rPr>
        <w:t xml:space="preserve">zwanym dalej w treści umowy </w:t>
      </w:r>
      <w:r w:rsidRPr="00923752">
        <w:rPr>
          <w:rFonts w:asciiTheme="minorHAnsi" w:hAnsiTheme="minorHAnsi" w:cstheme="minorHAnsi"/>
          <w:b/>
          <w:color w:val="000000" w:themeColor="text1"/>
          <w:sz w:val="20"/>
          <w:szCs w:val="20"/>
        </w:rPr>
        <w:t xml:space="preserve">„Wykonawcą” </w:t>
      </w:r>
    </w:p>
    <w:p w14:paraId="0E2C3D2D" w14:textId="77777777" w:rsidR="003F526F" w:rsidRPr="00923752" w:rsidRDefault="003F526F" w:rsidP="003F526F">
      <w:pPr>
        <w:pStyle w:val="Default"/>
        <w:spacing w:line="276" w:lineRule="auto"/>
        <w:jc w:val="both"/>
        <w:rPr>
          <w:rFonts w:asciiTheme="minorHAnsi" w:eastAsia="Times New Roman" w:hAnsiTheme="minorHAnsi" w:cstheme="minorHAnsi"/>
          <w:color w:val="000000" w:themeColor="text1"/>
          <w:sz w:val="20"/>
          <w:szCs w:val="20"/>
          <w:lang w:eastAsia="pl-PL"/>
        </w:rPr>
      </w:pPr>
      <w:r w:rsidRPr="00923752">
        <w:rPr>
          <w:rFonts w:asciiTheme="minorHAnsi" w:hAnsiTheme="minorHAnsi" w:cstheme="minorHAnsi"/>
          <w:b/>
          <w:color w:val="000000" w:themeColor="text1"/>
          <w:sz w:val="20"/>
          <w:szCs w:val="20"/>
        </w:rPr>
        <w:t>Odbiorca</w:t>
      </w:r>
      <w:r w:rsidRPr="00923752">
        <w:rPr>
          <w:rFonts w:asciiTheme="minorHAnsi" w:hAnsiTheme="minorHAnsi" w:cstheme="minorHAnsi"/>
          <w:color w:val="000000" w:themeColor="text1"/>
          <w:sz w:val="20"/>
          <w:szCs w:val="20"/>
        </w:rPr>
        <w:t xml:space="preserve"> i </w:t>
      </w:r>
      <w:r w:rsidRPr="00923752">
        <w:rPr>
          <w:rFonts w:asciiTheme="minorHAnsi" w:hAnsiTheme="minorHAnsi" w:cstheme="minorHAnsi"/>
          <w:b/>
          <w:color w:val="000000" w:themeColor="text1"/>
          <w:sz w:val="20"/>
          <w:szCs w:val="20"/>
        </w:rPr>
        <w:t>Wykonawca</w:t>
      </w:r>
      <w:r w:rsidRPr="00923752">
        <w:rPr>
          <w:rFonts w:asciiTheme="minorHAnsi" w:hAnsiTheme="minorHAnsi" w:cstheme="minorHAnsi"/>
          <w:color w:val="000000" w:themeColor="text1"/>
          <w:sz w:val="20"/>
          <w:szCs w:val="20"/>
        </w:rPr>
        <w:t xml:space="preserve"> zwani są łącznie </w:t>
      </w:r>
      <w:r w:rsidRPr="00923752">
        <w:rPr>
          <w:rFonts w:asciiTheme="minorHAnsi" w:hAnsiTheme="minorHAnsi" w:cstheme="minorHAnsi"/>
          <w:b/>
          <w:color w:val="000000" w:themeColor="text1"/>
          <w:sz w:val="20"/>
          <w:szCs w:val="20"/>
        </w:rPr>
        <w:t>„Stronami”</w:t>
      </w:r>
    </w:p>
    <w:p w14:paraId="52339FB1" w14:textId="77777777" w:rsidR="003F526F" w:rsidRPr="00923752" w:rsidRDefault="003F526F" w:rsidP="003F526F">
      <w:pPr>
        <w:pStyle w:val="Default"/>
        <w:spacing w:line="276" w:lineRule="auto"/>
        <w:jc w:val="center"/>
        <w:rPr>
          <w:rFonts w:asciiTheme="minorHAnsi" w:hAnsiTheme="minorHAnsi" w:cstheme="minorHAnsi"/>
          <w:color w:val="000000" w:themeColor="text1"/>
          <w:sz w:val="20"/>
          <w:szCs w:val="20"/>
        </w:rPr>
      </w:pPr>
    </w:p>
    <w:p w14:paraId="218239EC" w14:textId="77777777" w:rsidR="003F526F" w:rsidRPr="00923752" w:rsidRDefault="003F526F" w:rsidP="003F526F">
      <w:pPr>
        <w:spacing w:after="0"/>
        <w:jc w:val="center"/>
        <w:rPr>
          <w:rFonts w:asciiTheme="minorHAnsi" w:eastAsia="Times New Roman" w:hAnsiTheme="minorHAnsi" w:cstheme="minorHAnsi"/>
          <w:b/>
          <w:sz w:val="20"/>
          <w:szCs w:val="20"/>
          <w:lang w:eastAsia="pl-PL"/>
        </w:rPr>
      </w:pPr>
      <w:r w:rsidRPr="00923752">
        <w:rPr>
          <w:rFonts w:asciiTheme="minorHAnsi" w:eastAsia="Times New Roman" w:hAnsiTheme="minorHAnsi" w:cstheme="minorHAnsi"/>
          <w:b/>
          <w:sz w:val="20"/>
          <w:szCs w:val="20"/>
          <w:lang w:eastAsia="pl-PL"/>
        </w:rPr>
        <w:t>PREAMBUŁA</w:t>
      </w:r>
    </w:p>
    <w:p w14:paraId="1BF4C670" w14:textId="77777777" w:rsidR="003F526F" w:rsidRPr="00923752" w:rsidRDefault="003F526F" w:rsidP="003F526F">
      <w:pPr>
        <w:shd w:val="clear" w:color="auto" w:fill="FFFFFF"/>
        <w:spacing w:after="0"/>
        <w:rPr>
          <w:rFonts w:asciiTheme="minorHAnsi" w:eastAsiaTheme="minorHAnsi" w:hAnsiTheme="minorHAnsi" w:cstheme="minorHAnsi"/>
          <w:bCs/>
          <w:spacing w:val="1"/>
          <w:sz w:val="20"/>
          <w:szCs w:val="20"/>
        </w:rPr>
      </w:pPr>
      <w:r w:rsidRPr="00923752">
        <w:rPr>
          <w:rFonts w:asciiTheme="minorHAnsi" w:hAnsiTheme="minorHAnsi" w:cstheme="minorHAnsi"/>
          <w:bCs/>
          <w:spacing w:val="1"/>
          <w:sz w:val="20"/>
          <w:szCs w:val="20"/>
        </w:rPr>
        <w:t>Mając na uwadze fakt, że:</w:t>
      </w:r>
    </w:p>
    <w:p w14:paraId="186D76E7" w14:textId="77777777" w:rsidR="003F526F" w:rsidRPr="00923752" w:rsidRDefault="003F526F" w:rsidP="003F526F">
      <w:pPr>
        <w:shd w:val="clear" w:color="auto" w:fill="FFFFFF"/>
        <w:spacing w:after="0"/>
        <w:ind w:left="284"/>
        <w:jc w:val="both"/>
        <w:rPr>
          <w:rFonts w:asciiTheme="minorHAnsi" w:hAnsiTheme="minorHAnsi" w:cstheme="minorHAnsi"/>
          <w:bCs/>
          <w:spacing w:val="1"/>
          <w:sz w:val="20"/>
          <w:szCs w:val="20"/>
        </w:rPr>
      </w:pPr>
      <w:r w:rsidRPr="00923752">
        <w:rPr>
          <w:rFonts w:asciiTheme="minorHAnsi" w:hAnsiTheme="minorHAnsi" w:cstheme="minorHAnsi"/>
          <w:bCs/>
          <w:spacing w:val="1"/>
          <w:sz w:val="20"/>
          <w:szCs w:val="20"/>
        </w:rPr>
        <w:t xml:space="preserve">1) Wykonawca został wyłoniony w postępowaniu o udzielenie zamówienia publicznego, zgodnie z przepisami ustawy z dnia 11 września 2019 r. Prawo zamówień publicznych (t. j. Dz. U z 2023 poz. 1605 z </w:t>
      </w:r>
      <w:proofErr w:type="spellStart"/>
      <w:r w:rsidRPr="00923752">
        <w:rPr>
          <w:rFonts w:asciiTheme="minorHAnsi" w:hAnsiTheme="minorHAnsi" w:cstheme="minorHAnsi"/>
          <w:bCs/>
          <w:spacing w:val="1"/>
          <w:sz w:val="20"/>
          <w:szCs w:val="20"/>
        </w:rPr>
        <w:t>późn</w:t>
      </w:r>
      <w:proofErr w:type="spellEnd"/>
      <w:r w:rsidRPr="00923752">
        <w:rPr>
          <w:rFonts w:asciiTheme="minorHAnsi" w:hAnsiTheme="minorHAnsi" w:cstheme="minorHAnsi"/>
          <w:bCs/>
          <w:spacing w:val="1"/>
          <w:sz w:val="20"/>
          <w:szCs w:val="20"/>
        </w:rPr>
        <w:t>. zm.), zwanej dalej: „PZP”, znak postępowania: KZP-271-PN-</w:t>
      </w:r>
      <w:r w:rsidR="00F1355A" w:rsidRPr="00923752">
        <w:rPr>
          <w:rFonts w:asciiTheme="minorHAnsi" w:hAnsiTheme="minorHAnsi" w:cstheme="minorHAnsi"/>
          <w:bCs/>
          <w:spacing w:val="1"/>
          <w:sz w:val="20"/>
          <w:szCs w:val="20"/>
        </w:rPr>
        <w:t>10</w:t>
      </w:r>
      <w:r w:rsidRPr="00923752">
        <w:rPr>
          <w:rFonts w:asciiTheme="minorHAnsi" w:hAnsiTheme="minorHAnsi" w:cstheme="minorHAnsi"/>
          <w:bCs/>
          <w:spacing w:val="1"/>
          <w:sz w:val="20"/>
          <w:szCs w:val="20"/>
        </w:rPr>
        <w:t>/2024</w:t>
      </w:r>
      <w:r w:rsidRPr="00923752">
        <w:rPr>
          <w:rFonts w:asciiTheme="minorHAnsi" w:hAnsiTheme="minorHAnsi" w:cstheme="minorHAnsi"/>
          <w:b/>
          <w:sz w:val="20"/>
          <w:szCs w:val="20"/>
        </w:rPr>
        <w:t>,</w:t>
      </w:r>
      <w:r w:rsidRPr="00923752">
        <w:rPr>
          <w:rFonts w:asciiTheme="minorHAnsi" w:hAnsiTheme="minorHAnsi" w:cstheme="minorHAnsi"/>
          <w:color w:val="000000" w:themeColor="text1"/>
          <w:sz w:val="20"/>
          <w:szCs w:val="20"/>
        </w:rPr>
        <w:t xml:space="preserve"> oraz Umowy Generalnej nr KGZG/202</w:t>
      </w:r>
      <w:r w:rsidR="00E444B3" w:rsidRPr="00923752">
        <w:rPr>
          <w:rFonts w:asciiTheme="minorHAnsi" w:hAnsiTheme="minorHAnsi" w:cstheme="minorHAnsi"/>
          <w:color w:val="000000" w:themeColor="text1"/>
          <w:sz w:val="20"/>
          <w:szCs w:val="20"/>
        </w:rPr>
        <w:t>4</w:t>
      </w:r>
      <w:r w:rsidRPr="00923752">
        <w:rPr>
          <w:rFonts w:asciiTheme="minorHAnsi" w:hAnsiTheme="minorHAnsi" w:cstheme="minorHAnsi"/>
          <w:color w:val="000000" w:themeColor="text1"/>
          <w:sz w:val="20"/>
          <w:szCs w:val="20"/>
        </w:rPr>
        <w:t xml:space="preserve"> na kompleksową dostawę gazu z dnia ……………………….. r. (zwanej dalej Umową KGZG/202</w:t>
      </w:r>
      <w:r w:rsidR="00E444B3" w:rsidRPr="00923752">
        <w:rPr>
          <w:rFonts w:asciiTheme="minorHAnsi" w:hAnsiTheme="minorHAnsi" w:cstheme="minorHAnsi"/>
          <w:color w:val="000000" w:themeColor="text1"/>
          <w:sz w:val="20"/>
          <w:szCs w:val="20"/>
        </w:rPr>
        <w:t>4</w:t>
      </w:r>
      <w:r w:rsidRPr="00923752">
        <w:rPr>
          <w:rFonts w:asciiTheme="minorHAnsi" w:hAnsiTheme="minorHAnsi" w:cstheme="minorHAnsi"/>
          <w:color w:val="000000" w:themeColor="text1"/>
          <w:sz w:val="20"/>
          <w:szCs w:val="20"/>
        </w:rPr>
        <w:t>).</w:t>
      </w:r>
    </w:p>
    <w:p w14:paraId="3A7748F2" w14:textId="77777777" w:rsidR="003F526F" w:rsidRPr="00923752" w:rsidRDefault="003F526F" w:rsidP="003F526F">
      <w:pPr>
        <w:shd w:val="clear" w:color="auto" w:fill="FFFFFF"/>
        <w:spacing w:after="0"/>
        <w:ind w:left="284"/>
        <w:jc w:val="both"/>
        <w:rPr>
          <w:rFonts w:asciiTheme="minorHAnsi" w:hAnsiTheme="minorHAnsi" w:cstheme="minorHAnsi"/>
          <w:bCs/>
          <w:spacing w:val="1"/>
          <w:sz w:val="20"/>
          <w:szCs w:val="20"/>
        </w:rPr>
      </w:pPr>
      <w:r w:rsidRPr="00923752">
        <w:rPr>
          <w:rFonts w:asciiTheme="minorHAnsi" w:hAnsiTheme="minorHAnsi" w:cstheme="minorHAnsi"/>
          <w:bCs/>
          <w:spacing w:val="1"/>
          <w:sz w:val="20"/>
          <w:szCs w:val="20"/>
        </w:rPr>
        <w:t xml:space="preserve">2) osoby reprezentujące Strony mają stosowne umocowania, aby zaciągnąć zobowiązania wynikające z niniejszej Umowy, </w:t>
      </w:r>
    </w:p>
    <w:p w14:paraId="0D363B44" w14:textId="77777777" w:rsidR="003F526F" w:rsidRPr="00923752" w:rsidRDefault="003F526F" w:rsidP="003F526F">
      <w:pPr>
        <w:shd w:val="clear" w:color="auto" w:fill="FFFFFF"/>
        <w:spacing w:after="0"/>
        <w:ind w:left="284"/>
        <w:jc w:val="both"/>
        <w:rPr>
          <w:rFonts w:asciiTheme="minorHAnsi" w:hAnsiTheme="minorHAnsi" w:cstheme="minorHAnsi"/>
          <w:bCs/>
          <w:spacing w:val="1"/>
          <w:sz w:val="20"/>
          <w:szCs w:val="20"/>
        </w:rPr>
      </w:pPr>
      <w:r w:rsidRPr="00923752">
        <w:rPr>
          <w:rFonts w:asciiTheme="minorHAnsi" w:hAnsiTheme="minorHAnsi" w:cstheme="minorHAnsi"/>
          <w:i/>
          <w:iCs/>
          <w:sz w:val="20"/>
          <w:szCs w:val="20"/>
        </w:rPr>
        <w:t>3) 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748C60E3" w14:textId="77777777" w:rsidR="003F526F" w:rsidRPr="00923752" w:rsidRDefault="003F526F" w:rsidP="003F526F">
      <w:pPr>
        <w:pStyle w:val="Akapitzlist"/>
        <w:spacing w:after="0"/>
        <w:ind w:left="284"/>
        <w:jc w:val="both"/>
        <w:rPr>
          <w:rFonts w:asciiTheme="minorHAnsi" w:hAnsiTheme="minorHAnsi" w:cstheme="minorHAnsi"/>
          <w:color w:val="000000" w:themeColor="text1"/>
          <w:sz w:val="20"/>
          <w:szCs w:val="20"/>
        </w:rPr>
      </w:pPr>
      <w:r w:rsidRPr="00923752">
        <w:rPr>
          <w:rFonts w:asciiTheme="minorHAnsi" w:hAnsiTheme="minorHAnsi" w:cstheme="minorHAnsi"/>
          <w:color w:val="000000" w:themeColor="text1"/>
          <w:sz w:val="20"/>
          <w:szCs w:val="20"/>
        </w:rPr>
        <w:t>4) Umowę zawarto na podstawie aktualnej Wieloletniej Prognozy Finansowej Miasta Krakowa wg przypisania jednostek)*</w:t>
      </w:r>
    </w:p>
    <w:p w14:paraId="486DE5B7" w14:textId="77777777" w:rsidR="00F1355A" w:rsidRPr="00923752" w:rsidRDefault="00F1355A" w:rsidP="00F1355A">
      <w:pPr>
        <w:shd w:val="clear" w:color="auto" w:fill="FFFFFF"/>
        <w:spacing w:after="0"/>
        <w:ind w:left="284"/>
        <w:jc w:val="both"/>
        <w:rPr>
          <w:rFonts w:asciiTheme="minorHAnsi" w:hAnsiTheme="minorHAnsi" w:cstheme="minorHAnsi"/>
          <w:bCs/>
          <w:i/>
          <w:iCs/>
          <w:spacing w:val="1"/>
          <w:sz w:val="20"/>
          <w:szCs w:val="20"/>
        </w:rPr>
      </w:pPr>
      <w:r w:rsidRPr="00923752">
        <w:rPr>
          <w:rFonts w:asciiTheme="minorHAnsi" w:hAnsiTheme="minorHAnsi" w:cstheme="minorHAnsi"/>
          <w:i/>
          <w:iCs/>
          <w:sz w:val="20"/>
          <w:szCs w:val="20"/>
        </w:rPr>
        <w:t xml:space="preserve">UWAGA: Umowa zostanie dostoswana do części postępowania której dotyczy. </w:t>
      </w:r>
    </w:p>
    <w:p w14:paraId="3B12840F" w14:textId="77777777" w:rsidR="00F1355A" w:rsidRPr="00923752" w:rsidRDefault="00F1355A" w:rsidP="003F526F">
      <w:pPr>
        <w:pStyle w:val="Akapitzlist"/>
        <w:spacing w:after="0"/>
        <w:ind w:left="284"/>
        <w:jc w:val="both"/>
        <w:rPr>
          <w:rFonts w:asciiTheme="minorHAnsi" w:hAnsiTheme="minorHAnsi" w:cstheme="minorHAnsi"/>
          <w:sz w:val="20"/>
          <w:szCs w:val="20"/>
        </w:rPr>
      </w:pPr>
    </w:p>
    <w:p w14:paraId="5061007A" w14:textId="77777777" w:rsidR="003F526F" w:rsidRPr="00923752" w:rsidRDefault="003F526F" w:rsidP="003F526F">
      <w:pPr>
        <w:shd w:val="clear" w:color="auto" w:fill="FFFFFF"/>
        <w:spacing w:after="0"/>
        <w:rPr>
          <w:rFonts w:asciiTheme="minorHAnsi" w:hAnsiTheme="minorHAnsi" w:cstheme="minorHAnsi"/>
          <w:bCs/>
          <w:spacing w:val="1"/>
          <w:sz w:val="20"/>
          <w:szCs w:val="20"/>
        </w:rPr>
      </w:pPr>
      <w:r w:rsidRPr="00923752">
        <w:rPr>
          <w:rFonts w:asciiTheme="minorHAnsi" w:hAnsiTheme="minorHAnsi" w:cstheme="minorHAnsi"/>
          <w:bCs/>
          <w:spacing w:val="1"/>
          <w:sz w:val="20"/>
          <w:szCs w:val="20"/>
        </w:rPr>
        <w:t>Strony postanowiły zawrzeć Umowę o następującej treści:</w:t>
      </w:r>
    </w:p>
    <w:p w14:paraId="345C17AC" w14:textId="77777777" w:rsidR="003F526F" w:rsidRPr="00923752" w:rsidRDefault="003F526F" w:rsidP="003F526F">
      <w:pPr>
        <w:pStyle w:val="Default"/>
        <w:spacing w:line="276" w:lineRule="auto"/>
        <w:jc w:val="center"/>
        <w:rPr>
          <w:rFonts w:asciiTheme="minorHAnsi" w:hAnsiTheme="minorHAnsi" w:cstheme="minorHAnsi"/>
          <w:color w:val="000000" w:themeColor="text1"/>
          <w:sz w:val="20"/>
          <w:szCs w:val="20"/>
        </w:rPr>
      </w:pPr>
    </w:p>
    <w:p w14:paraId="4C04E2AC" w14:textId="77777777" w:rsidR="003F526F" w:rsidRPr="00923752" w:rsidRDefault="003F526F" w:rsidP="003F526F">
      <w:pPr>
        <w:tabs>
          <w:tab w:val="left" w:pos="1340"/>
          <w:tab w:val="left" w:pos="2948"/>
          <w:tab w:val="center" w:pos="4180"/>
        </w:tabs>
        <w:spacing w:after="0"/>
        <w:ind w:left="-709" w:right="283"/>
        <w:jc w:val="center"/>
        <w:rPr>
          <w:rFonts w:asciiTheme="minorHAnsi" w:hAnsiTheme="minorHAnsi" w:cstheme="minorHAnsi"/>
          <w:b/>
          <w:bCs/>
          <w:sz w:val="20"/>
          <w:szCs w:val="20"/>
        </w:rPr>
      </w:pPr>
      <w:r w:rsidRPr="00923752">
        <w:rPr>
          <w:rFonts w:asciiTheme="minorHAnsi" w:hAnsiTheme="minorHAnsi" w:cstheme="minorHAnsi"/>
          <w:b/>
          <w:bCs/>
          <w:sz w:val="20"/>
          <w:szCs w:val="20"/>
        </w:rPr>
        <w:t>§1</w:t>
      </w:r>
    </w:p>
    <w:p w14:paraId="7278BB5F" w14:textId="076E0B63" w:rsidR="003F526F" w:rsidRPr="00923752" w:rsidRDefault="003F526F" w:rsidP="004151C8">
      <w:pPr>
        <w:pStyle w:val="Akapitzlist"/>
        <w:numPr>
          <w:ilvl w:val="0"/>
          <w:numId w:val="48"/>
        </w:numPr>
        <w:tabs>
          <w:tab w:val="left" w:pos="1340"/>
          <w:tab w:val="left" w:pos="2948"/>
          <w:tab w:val="center" w:pos="4180"/>
        </w:tabs>
        <w:spacing w:after="0"/>
        <w:ind w:left="0" w:right="283" w:hanging="284"/>
        <w:jc w:val="both"/>
        <w:rPr>
          <w:rFonts w:asciiTheme="minorHAnsi" w:hAnsiTheme="minorHAnsi" w:cstheme="minorHAnsi"/>
          <w:sz w:val="20"/>
          <w:szCs w:val="20"/>
        </w:rPr>
      </w:pPr>
      <w:r w:rsidRPr="00923752">
        <w:rPr>
          <w:rFonts w:asciiTheme="minorHAnsi" w:hAnsiTheme="minorHAnsi" w:cstheme="minorHAnsi"/>
          <w:sz w:val="20"/>
          <w:szCs w:val="20"/>
        </w:rPr>
        <w:t>Przedmiotem Umowy jest kompleksowa dostawa gazu ziemnego, na zasadach określonych w ustawie z dnia 10 kwietnia 1997 Prawo energetyczne (tj. Dz. U. 2024 poz. 266</w:t>
      </w:r>
      <w:r w:rsidR="00175BD8">
        <w:rPr>
          <w:rFonts w:asciiTheme="minorHAnsi" w:hAnsiTheme="minorHAnsi" w:cstheme="minorHAnsi"/>
          <w:sz w:val="20"/>
          <w:szCs w:val="20"/>
        </w:rPr>
        <w:t xml:space="preserve"> z </w:t>
      </w:r>
      <w:proofErr w:type="spellStart"/>
      <w:r w:rsidR="00175BD8">
        <w:rPr>
          <w:rFonts w:asciiTheme="minorHAnsi" w:hAnsiTheme="minorHAnsi" w:cstheme="minorHAnsi"/>
          <w:sz w:val="20"/>
          <w:szCs w:val="20"/>
        </w:rPr>
        <w:t>późn</w:t>
      </w:r>
      <w:proofErr w:type="spellEnd"/>
      <w:r w:rsidR="00175BD8">
        <w:rPr>
          <w:rFonts w:asciiTheme="minorHAnsi" w:hAnsiTheme="minorHAnsi" w:cstheme="minorHAnsi"/>
          <w:sz w:val="20"/>
          <w:szCs w:val="20"/>
        </w:rPr>
        <w:t>. zm.</w:t>
      </w:r>
      <w:r w:rsidRPr="00923752">
        <w:rPr>
          <w:rFonts w:asciiTheme="minorHAnsi" w:hAnsiTheme="minorHAnsi" w:cstheme="minorHAnsi"/>
          <w:sz w:val="20"/>
          <w:szCs w:val="20"/>
        </w:rPr>
        <w:t>) oraz w wydanych na jej podstawie aktach wykonawczych.</w:t>
      </w:r>
    </w:p>
    <w:p w14:paraId="1CB91204" w14:textId="77777777" w:rsidR="003F526F" w:rsidRPr="00923752" w:rsidRDefault="003F526F" w:rsidP="004151C8">
      <w:pPr>
        <w:pStyle w:val="Akapitzlist"/>
        <w:numPr>
          <w:ilvl w:val="0"/>
          <w:numId w:val="48"/>
        </w:numPr>
        <w:tabs>
          <w:tab w:val="left" w:pos="1340"/>
          <w:tab w:val="left" w:pos="2948"/>
          <w:tab w:val="center" w:pos="4180"/>
        </w:tabs>
        <w:spacing w:after="0"/>
        <w:ind w:left="0" w:right="283" w:hanging="284"/>
        <w:jc w:val="both"/>
        <w:rPr>
          <w:rFonts w:asciiTheme="minorHAnsi" w:hAnsiTheme="minorHAnsi" w:cstheme="minorHAnsi"/>
          <w:sz w:val="20"/>
          <w:szCs w:val="20"/>
        </w:rPr>
      </w:pPr>
      <w:r w:rsidRPr="00923752">
        <w:rPr>
          <w:rFonts w:asciiTheme="minorHAnsi" w:hAnsiTheme="minorHAnsi" w:cstheme="minorHAnsi"/>
          <w:sz w:val="20"/>
          <w:szCs w:val="20"/>
        </w:rPr>
        <w:t>Jeżeli nic innego nie wynika z postanowień Umowy użyte w niej pojęcia oznaczają:</w:t>
      </w:r>
    </w:p>
    <w:p w14:paraId="02F4E984" w14:textId="77777777" w:rsidR="003F526F" w:rsidRPr="00923752" w:rsidRDefault="003F526F" w:rsidP="004151C8">
      <w:pPr>
        <w:pStyle w:val="Akapitzlist"/>
        <w:numPr>
          <w:ilvl w:val="1"/>
          <w:numId w:val="48"/>
        </w:numPr>
        <w:tabs>
          <w:tab w:val="left" w:pos="1340"/>
          <w:tab w:val="left" w:pos="2948"/>
          <w:tab w:val="center" w:pos="4180"/>
        </w:tabs>
        <w:spacing w:after="0"/>
        <w:ind w:left="284" w:right="283" w:hanging="284"/>
        <w:jc w:val="both"/>
        <w:rPr>
          <w:rFonts w:asciiTheme="minorHAnsi" w:hAnsiTheme="minorHAnsi" w:cstheme="minorHAnsi"/>
          <w:sz w:val="20"/>
          <w:szCs w:val="20"/>
        </w:rPr>
      </w:pPr>
      <w:r w:rsidRPr="00923752">
        <w:rPr>
          <w:rFonts w:asciiTheme="minorHAnsi" w:hAnsiTheme="minorHAnsi" w:cstheme="minorHAnsi"/>
          <w:b/>
          <w:bCs/>
          <w:sz w:val="20"/>
          <w:szCs w:val="20"/>
        </w:rPr>
        <w:t xml:space="preserve">OSD </w:t>
      </w:r>
      <w:r w:rsidRPr="00923752">
        <w:rPr>
          <w:rFonts w:asciiTheme="minorHAnsi" w:hAnsiTheme="minorHAnsi" w:cstheme="minorHAnsi"/>
          <w:sz w:val="20"/>
          <w:szCs w:val="20"/>
        </w:rPr>
        <w:t xml:space="preserve">- Operator Systemu Dystrybucyjnego - przedsiębiorstwo energetyczne zajmujące się dystrybucją paliw gazowych lub energii elektrycznej, odpowiedzialne za ruch sieciowy w systemie dystrybucyjnym gazowym albo systemie dystrybucyjnym elektroenergetycznym, bieżące i długookresowe bezpieczeństwo funkcjonowania tego systemu, eksploatację, konserwację, remonty oraz niezbędną rozbudowę sieci dystrybucyjnej, w tym połączeń z innymi systemami gazowymi albo innymi systemami elektroenergetycznymi; </w:t>
      </w:r>
    </w:p>
    <w:p w14:paraId="08AF1A10" w14:textId="77777777" w:rsidR="003F526F" w:rsidRPr="00923752" w:rsidRDefault="003F526F" w:rsidP="004151C8">
      <w:pPr>
        <w:pStyle w:val="Akapitzlist"/>
        <w:numPr>
          <w:ilvl w:val="1"/>
          <w:numId w:val="48"/>
        </w:numPr>
        <w:tabs>
          <w:tab w:val="left" w:pos="1340"/>
          <w:tab w:val="left" w:pos="2948"/>
          <w:tab w:val="center" w:pos="4180"/>
        </w:tabs>
        <w:spacing w:after="0"/>
        <w:ind w:left="284" w:hanging="284"/>
        <w:jc w:val="both"/>
        <w:rPr>
          <w:rFonts w:asciiTheme="minorHAnsi" w:hAnsiTheme="minorHAnsi" w:cstheme="minorHAnsi"/>
          <w:sz w:val="20"/>
          <w:szCs w:val="20"/>
        </w:rPr>
      </w:pPr>
      <w:r w:rsidRPr="00923752">
        <w:rPr>
          <w:rFonts w:asciiTheme="minorHAnsi" w:hAnsiTheme="minorHAnsi" w:cstheme="minorHAnsi"/>
          <w:b/>
          <w:bCs/>
          <w:sz w:val="20"/>
          <w:szCs w:val="20"/>
        </w:rPr>
        <w:t xml:space="preserve">Taryfa OSD </w:t>
      </w:r>
      <w:r w:rsidRPr="00923752">
        <w:rPr>
          <w:rFonts w:asciiTheme="minorHAnsi" w:hAnsiTheme="minorHAnsi" w:cstheme="minorHAnsi"/>
          <w:sz w:val="20"/>
          <w:szCs w:val="20"/>
        </w:rPr>
        <w:t>– zatwierdzona przez Prezesa Urzędu Regulacji Energetyki taryfa na świadczenie przez OSD usług dystrybucji,</w:t>
      </w:r>
    </w:p>
    <w:p w14:paraId="408798A1" w14:textId="77777777" w:rsidR="003F526F" w:rsidRPr="00923752" w:rsidRDefault="003F526F" w:rsidP="004151C8">
      <w:pPr>
        <w:pStyle w:val="Akapitzlist"/>
        <w:numPr>
          <w:ilvl w:val="1"/>
          <w:numId w:val="48"/>
        </w:numPr>
        <w:tabs>
          <w:tab w:val="left" w:pos="1340"/>
          <w:tab w:val="left" w:pos="2948"/>
          <w:tab w:val="center" w:pos="4180"/>
        </w:tabs>
        <w:spacing w:after="0"/>
        <w:ind w:left="284" w:hanging="284"/>
        <w:jc w:val="both"/>
        <w:rPr>
          <w:rFonts w:asciiTheme="minorHAnsi" w:hAnsiTheme="minorHAnsi" w:cstheme="minorHAnsi"/>
          <w:sz w:val="20"/>
          <w:szCs w:val="20"/>
        </w:rPr>
      </w:pPr>
      <w:r w:rsidRPr="00923752">
        <w:rPr>
          <w:rFonts w:asciiTheme="minorHAnsi" w:hAnsiTheme="minorHAnsi" w:cstheme="minorHAnsi"/>
          <w:b/>
          <w:bCs/>
          <w:sz w:val="20"/>
          <w:szCs w:val="20"/>
        </w:rPr>
        <w:t xml:space="preserve">Umowa Ramowa na </w:t>
      </w:r>
      <w:proofErr w:type="spellStart"/>
      <w:r w:rsidRPr="00923752">
        <w:rPr>
          <w:rFonts w:asciiTheme="minorHAnsi" w:hAnsiTheme="minorHAnsi" w:cstheme="minorHAnsi"/>
          <w:b/>
          <w:bCs/>
          <w:sz w:val="20"/>
          <w:szCs w:val="20"/>
        </w:rPr>
        <w:t>przesył</w:t>
      </w:r>
      <w:proofErr w:type="spellEnd"/>
      <w:r w:rsidRPr="00923752">
        <w:rPr>
          <w:rFonts w:asciiTheme="minorHAnsi" w:hAnsiTheme="minorHAnsi" w:cstheme="minorHAnsi"/>
          <w:b/>
          <w:bCs/>
          <w:sz w:val="20"/>
          <w:szCs w:val="20"/>
        </w:rPr>
        <w:t xml:space="preserve"> paliwa gazowego </w:t>
      </w:r>
      <w:r w:rsidRPr="00923752">
        <w:rPr>
          <w:rFonts w:asciiTheme="minorHAnsi" w:hAnsiTheme="minorHAnsi" w:cstheme="minorHAnsi"/>
          <w:sz w:val="20"/>
          <w:szCs w:val="20"/>
        </w:rPr>
        <w:t>– umowa zawarta pomiędzy Wykonawcą a OSD określająca ich wzajemne prawa i obowiązki związane za świadczeniem usługi dystrybucyjnej w celu realizacji niniejszej Umowy,</w:t>
      </w:r>
    </w:p>
    <w:p w14:paraId="2CF72788" w14:textId="77777777" w:rsidR="003F526F" w:rsidRPr="00923752" w:rsidRDefault="003F526F" w:rsidP="004151C8">
      <w:pPr>
        <w:pStyle w:val="Akapitzlist"/>
        <w:numPr>
          <w:ilvl w:val="1"/>
          <w:numId w:val="48"/>
        </w:numPr>
        <w:tabs>
          <w:tab w:val="left" w:pos="1340"/>
          <w:tab w:val="left" w:pos="2948"/>
          <w:tab w:val="center" w:pos="4180"/>
        </w:tabs>
        <w:spacing w:after="0"/>
        <w:ind w:left="284" w:hanging="284"/>
        <w:jc w:val="both"/>
        <w:rPr>
          <w:rFonts w:asciiTheme="minorHAnsi" w:hAnsiTheme="minorHAnsi" w:cstheme="minorHAnsi"/>
          <w:sz w:val="20"/>
          <w:szCs w:val="20"/>
        </w:rPr>
      </w:pPr>
      <w:r w:rsidRPr="00923752">
        <w:rPr>
          <w:rFonts w:asciiTheme="minorHAnsi" w:hAnsiTheme="minorHAnsi" w:cstheme="minorHAnsi"/>
          <w:b/>
          <w:bCs/>
          <w:sz w:val="20"/>
          <w:szCs w:val="20"/>
        </w:rPr>
        <w:t xml:space="preserve">Umowa </w:t>
      </w:r>
      <w:r w:rsidRPr="00923752">
        <w:rPr>
          <w:rFonts w:asciiTheme="minorHAnsi" w:hAnsiTheme="minorHAnsi" w:cstheme="minorHAnsi"/>
          <w:sz w:val="20"/>
          <w:szCs w:val="20"/>
        </w:rPr>
        <w:t>– niniejsza Umowa,</w:t>
      </w:r>
    </w:p>
    <w:p w14:paraId="20B448CD" w14:textId="77777777" w:rsidR="003F526F" w:rsidRPr="00923752" w:rsidRDefault="003F526F" w:rsidP="004151C8">
      <w:pPr>
        <w:pStyle w:val="Akapitzlist"/>
        <w:numPr>
          <w:ilvl w:val="1"/>
          <w:numId w:val="48"/>
        </w:numPr>
        <w:tabs>
          <w:tab w:val="left" w:pos="1340"/>
          <w:tab w:val="left" w:pos="2948"/>
          <w:tab w:val="center" w:pos="4180"/>
        </w:tabs>
        <w:spacing w:after="0"/>
        <w:ind w:left="284" w:hanging="284"/>
        <w:jc w:val="both"/>
        <w:rPr>
          <w:rFonts w:asciiTheme="minorHAnsi" w:hAnsiTheme="minorHAnsi" w:cstheme="minorHAnsi"/>
          <w:sz w:val="20"/>
          <w:szCs w:val="20"/>
        </w:rPr>
      </w:pPr>
      <w:r w:rsidRPr="00923752">
        <w:rPr>
          <w:rFonts w:asciiTheme="minorHAnsi" w:hAnsiTheme="minorHAnsi" w:cstheme="minorHAnsi"/>
          <w:b/>
          <w:bCs/>
          <w:sz w:val="20"/>
          <w:szCs w:val="20"/>
        </w:rPr>
        <w:t xml:space="preserve">Punkt odbioru </w:t>
      </w:r>
      <w:r w:rsidRPr="00923752">
        <w:rPr>
          <w:rFonts w:asciiTheme="minorHAnsi" w:hAnsiTheme="minorHAnsi" w:cstheme="minorHAnsi"/>
          <w:sz w:val="20"/>
          <w:szCs w:val="20"/>
        </w:rPr>
        <w:t>– miejsce dostarczania gazu ziemnego,</w:t>
      </w:r>
    </w:p>
    <w:p w14:paraId="3F59A362" w14:textId="77777777" w:rsidR="003F526F" w:rsidRPr="00923752" w:rsidRDefault="003F526F" w:rsidP="004151C8">
      <w:pPr>
        <w:pStyle w:val="Akapitzlist"/>
        <w:numPr>
          <w:ilvl w:val="1"/>
          <w:numId w:val="48"/>
        </w:numPr>
        <w:tabs>
          <w:tab w:val="left" w:pos="1340"/>
          <w:tab w:val="left" w:pos="2948"/>
          <w:tab w:val="center" w:pos="4180"/>
        </w:tabs>
        <w:spacing w:after="0"/>
        <w:ind w:left="284" w:hanging="284"/>
        <w:jc w:val="both"/>
        <w:rPr>
          <w:rFonts w:asciiTheme="minorHAnsi" w:hAnsiTheme="minorHAnsi" w:cstheme="minorHAnsi"/>
          <w:sz w:val="20"/>
          <w:szCs w:val="20"/>
        </w:rPr>
      </w:pPr>
      <w:r w:rsidRPr="00923752">
        <w:rPr>
          <w:rFonts w:asciiTheme="minorHAnsi" w:hAnsiTheme="minorHAnsi" w:cstheme="minorHAnsi"/>
          <w:b/>
          <w:bCs/>
          <w:sz w:val="20"/>
          <w:szCs w:val="20"/>
        </w:rPr>
        <w:t xml:space="preserve">Paliwo gazowe / gaz ziemny </w:t>
      </w:r>
      <w:r w:rsidRPr="00923752">
        <w:rPr>
          <w:rFonts w:asciiTheme="minorHAnsi" w:hAnsiTheme="minorHAnsi" w:cstheme="minorHAnsi"/>
          <w:sz w:val="20"/>
          <w:szCs w:val="20"/>
        </w:rPr>
        <w:t>– gaz ziemny wysokometanowy E,</w:t>
      </w:r>
    </w:p>
    <w:p w14:paraId="6CDDC84E" w14:textId="77777777" w:rsidR="003F526F" w:rsidRPr="00923752" w:rsidRDefault="003F526F" w:rsidP="004151C8">
      <w:pPr>
        <w:pStyle w:val="Akapitzlist"/>
        <w:numPr>
          <w:ilvl w:val="1"/>
          <w:numId w:val="48"/>
        </w:numPr>
        <w:tabs>
          <w:tab w:val="left" w:pos="1340"/>
          <w:tab w:val="left" w:pos="2948"/>
          <w:tab w:val="center" w:pos="4180"/>
        </w:tabs>
        <w:spacing w:after="0"/>
        <w:ind w:left="284" w:hanging="284"/>
        <w:jc w:val="both"/>
        <w:rPr>
          <w:rFonts w:asciiTheme="minorHAnsi" w:hAnsiTheme="minorHAnsi" w:cstheme="minorHAnsi"/>
          <w:sz w:val="20"/>
          <w:szCs w:val="20"/>
        </w:rPr>
      </w:pPr>
      <w:r w:rsidRPr="00923752">
        <w:rPr>
          <w:rFonts w:asciiTheme="minorHAnsi" w:hAnsiTheme="minorHAnsi" w:cstheme="minorHAnsi"/>
          <w:b/>
          <w:bCs/>
          <w:sz w:val="20"/>
          <w:szCs w:val="20"/>
        </w:rPr>
        <w:t xml:space="preserve">Moc umowna </w:t>
      </w:r>
      <w:r w:rsidRPr="00923752">
        <w:rPr>
          <w:rFonts w:asciiTheme="minorHAnsi" w:hAnsiTheme="minorHAnsi" w:cstheme="minorHAnsi"/>
          <w:sz w:val="20"/>
          <w:szCs w:val="20"/>
        </w:rPr>
        <w:t>– maksymalna ilość energii zawarta w paliwie gazowym, którą można odebrać w okresie godziny, określona w Umowie na czas trwania Umowy,</w:t>
      </w:r>
    </w:p>
    <w:p w14:paraId="135A5325" w14:textId="77777777" w:rsidR="003F526F" w:rsidRPr="00923752" w:rsidRDefault="003F526F" w:rsidP="004151C8">
      <w:pPr>
        <w:pStyle w:val="Akapitzlist"/>
        <w:numPr>
          <w:ilvl w:val="1"/>
          <w:numId w:val="48"/>
        </w:numPr>
        <w:tabs>
          <w:tab w:val="left" w:pos="1340"/>
          <w:tab w:val="left" w:pos="2948"/>
          <w:tab w:val="center" w:pos="4180"/>
        </w:tabs>
        <w:spacing w:after="0"/>
        <w:ind w:left="284" w:hanging="284"/>
        <w:jc w:val="both"/>
        <w:rPr>
          <w:rFonts w:asciiTheme="minorHAnsi" w:hAnsiTheme="minorHAnsi" w:cstheme="minorHAnsi"/>
          <w:sz w:val="20"/>
          <w:szCs w:val="20"/>
        </w:rPr>
      </w:pPr>
      <w:r w:rsidRPr="00923752">
        <w:rPr>
          <w:rFonts w:asciiTheme="minorHAnsi" w:hAnsiTheme="minorHAnsi" w:cstheme="minorHAnsi"/>
          <w:b/>
          <w:bCs/>
          <w:sz w:val="20"/>
          <w:szCs w:val="20"/>
        </w:rPr>
        <w:t xml:space="preserve">Układ pomiarowy </w:t>
      </w:r>
      <w:r w:rsidRPr="00923752">
        <w:rPr>
          <w:rFonts w:asciiTheme="minorHAnsi" w:hAnsiTheme="minorHAnsi" w:cstheme="minorHAnsi"/>
          <w:sz w:val="20"/>
          <w:szCs w:val="20"/>
        </w:rPr>
        <w:t>– gazomierz lub inne urządzenie pomiarowe lub pomiarowo-rozliczeniowe, służące do pomiaru objętości paliwa gazowego pobranego z sieci i dokonywania rozliczeń,</w:t>
      </w:r>
    </w:p>
    <w:p w14:paraId="0B348132" w14:textId="77777777" w:rsidR="003F526F" w:rsidRPr="00923752" w:rsidRDefault="003F526F" w:rsidP="004151C8">
      <w:pPr>
        <w:pStyle w:val="Akapitzlist"/>
        <w:numPr>
          <w:ilvl w:val="1"/>
          <w:numId w:val="48"/>
        </w:numPr>
        <w:tabs>
          <w:tab w:val="left" w:pos="1340"/>
          <w:tab w:val="left" w:pos="2948"/>
          <w:tab w:val="center" w:pos="4180"/>
        </w:tabs>
        <w:spacing w:after="0"/>
        <w:ind w:left="284" w:hanging="284"/>
        <w:jc w:val="both"/>
        <w:rPr>
          <w:rFonts w:asciiTheme="minorHAnsi" w:hAnsiTheme="minorHAnsi" w:cstheme="minorHAnsi"/>
          <w:sz w:val="20"/>
          <w:szCs w:val="20"/>
        </w:rPr>
      </w:pPr>
      <w:r w:rsidRPr="00923752">
        <w:rPr>
          <w:rFonts w:asciiTheme="minorHAnsi" w:hAnsiTheme="minorHAnsi" w:cstheme="minorHAnsi"/>
          <w:b/>
          <w:bCs/>
          <w:sz w:val="20"/>
          <w:szCs w:val="20"/>
        </w:rPr>
        <w:t xml:space="preserve">Okres rozliczeniowy </w:t>
      </w:r>
      <w:r w:rsidRPr="00923752">
        <w:rPr>
          <w:rFonts w:asciiTheme="minorHAnsi" w:hAnsiTheme="minorHAnsi" w:cstheme="minorHAnsi"/>
          <w:sz w:val="20"/>
          <w:szCs w:val="20"/>
        </w:rPr>
        <w:t>– okres, w którym na podstawie odczytów urządzeń pomiarowych następuje rozliczenie za pobrane Paliwo gazowe,</w:t>
      </w:r>
    </w:p>
    <w:p w14:paraId="784D0AF7" w14:textId="77777777" w:rsidR="003F526F" w:rsidRPr="00923752" w:rsidRDefault="003F526F" w:rsidP="004151C8">
      <w:pPr>
        <w:pStyle w:val="Akapitzlist"/>
        <w:numPr>
          <w:ilvl w:val="1"/>
          <w:numId w:val="48"/>
        </w:numPr>
        <w:tabs>
          <w:tab w:val="left" w:pos="426"/>
          <w:tab w:val="left" w:pos="2948"/>
          <w:tab w:val="center" w:pos="4180"/>
        </w:tabs>
        <w:spacing w:after="0"/>
        <w:ind w:left="284" w:hanging="284"/>
        <w:jc w:val="both"/>
        <w:rPr>
          <w:rFonts w:asciiTheme="minorHAnsi" w:hAnsiTheme="minorHAnsi" w:cstheme="minorHAnsi"/>
          <w:sz w:val="20"/>
          <w:szCs w:val="20"/>
        </w:rPr>
      </w:pPr>
      <w:r w:rsidRPr="00923752">
        <w:rPr>
          <w:rFonts w:asciiTheme="minorHAnsi" w:hAnsiTheme="minorHAnsi" w:cstheme="minorHAnsi"/>
          <w:b/>
          <w:sz w:val="20"/>
          <w:szCs w:val="20"/>
        </w:rPr>
        <w:t>Odbiorca</w:t>
      </w:r>
      <w:r w:rsidRPr="00923752">
        <w:rPr>
          <w:rFonts w:asciiTheme="minorHAnsi" w:hAnsiTheme="minorHAnsi" w:cstheme="minorHAnsi"/>
          <w:sz w:val="20"/>
          <w:szCs w:val="20"/>
        </w:rPr>
        <w:t xml:space="preserve"> - podmiot pobierający paliwo gazowe wraz ze świadczeniem usług dystrybucji na podstawie Umowy i dokonujący stosownych płatności za pobrane paliwo oraz świadczone usługi dystrybucji.</w:t>
      </w:r>
    </w:p>
    <w:p w14:paraId="3EAAA196" w14:textId="77777777" w:rsidR="003F526F" w:rsidRPr="00923752" w:rsidRDefault="003F526F" w:rsidP="004151C8">
      <w:pPr>
        <w:pStyle w:val="Akapitzlist"/>
        <w:numPr>
          <w:ilvl w:val="1"/>
          <w:numId w:val="48"/>
        </w:numPr>
        <w:tabs>
          <w:tab w:val="left" w:pos="284"/>
          <w:tab w:val="left" w:pos="426"/>
          <w:tab w:val="left" w:pos="2948"/>
          <w:tab w:val="center" w:pos="4180"/>
        </w:tabs>
        <w:spacing w:after="0"/>
        <w:ind w:left="284" w:hanging="284"/>
        <w:jc w:val="both"/>
        <w:rPr>
          <w:rFonts w:asciiTheme="minorHAnsi" w:hAnsiTheme="minorHAnsi" w:cstheme="minorHAnsi"/>
          <w:sz w:val="20"/>
          <w:szCs w:val="20"/>
        </w:rPr>
      </w:pPr>
      <w:r w:rsidRPr="00923752">
        <w:rPr>
          <w:rFonts w:asciiTheme="minorHAnsi" w:hAnsiTheme="minorHAnsi" w:cstheme="minorHAnsi"/>
          <w:b/>
          <w:sz w:val="20"/>
          <w:szCs w:val="20"/>
        </w:rPr>
        <w:t>Kompleksowa dostawa</w:t>
      </w:r>
      <w:r w:rsidRPr="00923752">
        <w:rPr>
          <w:rFonts w:asciiTheme="minorHAnsi" w:hAnsiTheme="minorHAnsi" w:cstheme="minorHAnsi"/>
          <w:sz w:val="20"/>
          <w:szCs w:val="20"/>
        </w:rPr>
        <w:t xml:space="preserve"> – usługa obejmująca sprzedaż Paliwa gazowego oraz jego dystrybucję do Punktu odbioru.</w:t>
      </w:r>
    </w:p>
    <w:p w14:paraId="3305DB13" w14:textId="77777777" w:rsidR="003F526F" w:rsidRPr="00923752" w:rsidRDefault="003F526F" w:rsidP="004151C8">
      <w:pPr>
        <w:pStyle w:val="Akapitzlist"/>
        <w:numPr>
          <w:ilvl w:val="1"/>
          <w:numId w:val="48"/>
        </w:numPr>
        <w:tabs>
          <w:tab w:val="left" w:pos="284"/>
          <w:tab w:val="left" w:pos="426"/>
          <w:tab w:val="left" w:pos="2948"/>
          <w:tab w:val="center" w:pos="4180"/>
        </w:tabs>
        <w:spacing w:after="0"/>
        <w:ind w:left="284" w:hanging="284"/>
        <w:jc w:val="both"/>
        <w:rPr>
          <w:rFonts w:asciiTheme="minorHAnsi" w:hAnsiTheme="minorHAnsi" w:cstheme="minorHAnsi"/>
          <w:sz w:val="20"/>
          <w:szCs w:val="20"/>
        </w:rPr>
      </w:pPr>
      <w:proofErr w:type="spellStart"/>
      <w:r w:rsidRPr="00923752">
        <w:rPr>
          <w:rFonts w:asciiTheme="minorHAnsi" w:hAnsiTheme="minorHAnsi" w:cstheme="minorHAnsi"/>
          <w:b/>
          <w:sz w:val="20"/>
          <w:szCs w:val="20"/>
        </w:rPr>
        <w:t>IRiESD</w:t>
      </w:r>
      <w:proofErr w:type="spellEnd"/>
      <w:r w:rsidRPr="00923752">
        <w:rPr>
          <w:rFonts w:asciiTheme="minorHAnsi" w:hAnsiTheme="minorHAnsi" w:cstheme="minorHAnsi"/>
          <w:sz w:val="20"/>
          <w:szCs w:val="20"/>
        </w:rPr>
        <w:t xml:space="preserve"> – Instrukcja Ruchu i Eksploatacji Systemu Dystrybucyjnego opracowana i zatwierdzona zgodnie z wymaganiami ustawy prawo energetyczne.</w:t>
      </w:r>
    </w:p>
    <w:p w14:paraId="02B22ABE" w14:textId="47545D75" w:rsidR="003F526F" w:rsidRPr="00923752" w:rsidRDefault="003F526F" w:rsidP="004151C8">
      <w:pPr>
        <w:pStyle w:val="Akapitzlist"/>
        <w:numPr>
          <w:ilvl w:val="1"/>
          <w:numId w:val="48"/>
        </w:numPr>
        <w:tabs>
          <w:tab w:val="left" w:pos="284"/>
          <w:tab w:val="left" w:pos="426"/>
          <w:tab w:val="left" w:pos="2948"/>
          <w:tab w:val="center" w:pos="4180"/>
        </w:tabs>
        <w:spacing w:after="0"/>
        <w:ind w:left="284" w:hanging="284"/>
        <w:jc w:val="both"/>
        <w:rPr>
          <w:rFonts w:asciiTheme="minorHAnsi" w:hAnsiTheme="minorHAnsi" w:cstheme="minorHAnsi"/>
          <w:sz w:val="20"/>
          <w:szCs w:val="20"/>
        </w:rPr>
      </w:pPr>
      <w:r w:rsidRPr="00923752">
        <w:rPr>
          <w:rFonts w:asciiTheme="minorHAnsi" w:hAnsiTheme="minorHAnsi" w:cstheme="minorHAnsi"/>
          <w:b/>
          <w:sz w:val="20"/>
          <w:szCs w:val="20"/>
        </w:rPr>
        <w:t xml:space="preserve">Zamawiający - Upoważniony </w:t>
      </w:r>
      <w:r w:rsidRPr="00923752">
        <w:rPr>
          <w:rFonts w:asciiTheme="minorHAnsi" w:hAnsiTheme="minorHAnsi" w:cstheme="minorHAnsi"/>
          <w:sz w:val="20"/>
          <w:szCs w:val="20"/>
        </w:rPr>
        <w:t xml:space="preserve">– Krakowski Holding Komunalny Spółka Akcyjna w Krakowie udzielający zamówienia na dostawę gazu w imieniu i na rzecz uczestników Krakowskiej Grupy Zakupowej Gazu (KGZG) na podstawie art. 38  ustawy </w:t>
      </w:r>
      <w:r w:rsidRPr="00923752">
        <w:rPr>
          <w:rFonts w:asciiTheme="minorHAnsi" w:hAnsiTheme="minorHAnsi" w:cstheme="minorHAnsi"/>
          <w:color w:val="000000" w:themeColor="text1"/>
          <w:sz w:val="20"/>
          <w:szCs w:val="20"/>
        </w:rPr>
        <w:t>Prawo zamówień publicznych (</w:t>
      </w:r>
      <w:proofErr w:type="spellStart"/>
      <w:r w:rsidRPr="00923752">
        <w:rPr>
          <w:rFonts w:asciiTheme="minorHAnsi" w:hAnsiTheme="minorHAnsi" w:cstheme="minorHAnsi"/>
          <w:color w:val="000000" w:themeColor="text1"/>
          <w:sz w:val="20"/>
          <w:szCs w:val="20"/>
        </w:rPr>
        <w:t>t.j</w:t>
      </w:r>
      <w:proofErr w:type="spellEnd"/>
      <w:r w:rsidRPr="00923752">
        <w:rPr>
          <w:rFonts w:asciiTheme="minorHAnsi" w:hAnsiTheme="minorHAnsi" w:cstheme="minorHAnsi"/>
          <w:color w:val="000000" w:themeColor="text1"/>
          <w:sz w:val="20"/>
          <w:szCs w:val="20"/>
        </w:rPr>
        <w:t xml:space="preserve">. Dz. U. z 2023 r. poz. 1605 z </w:t>
      </w:r>
      <w:proofErr w:type="spellStart"/>
      <w:r w:rsidRPr="00923752">
        <w:rPr>
          <w:rFonts w:asciiTheme="minorHAnsi" w:hAnsiTheme="minorHAnsi" w:cstheme="minorHAnsi"/>
          <w:color w:val="000000" w:themeColor="text1"/>
          <w:sz w:val="20"/>
          <w:szCs w:val="20"/>
        </w:rPr>
        <w:t>późn</w:t>
      </w:r>
      <w:proofErr w:type="spellEnd"/>
      <w:r w:rsidRPr="00923752">
        <w:rPr>
          <w:rFonts w:asciiTheme="minorHAnsi" w:hAnsiTheme="minorHAnsi" w:cstheme="minorHAnsi"/>
          <w:color w:val="000000" w:themeColor="text1"/>
          <w:sz w:val="20"/>
          <w:szCs w:val="20"/>
        </w:rPr>
        <w:t>. zm.) oraz Zarządzenia Prezydenta Miasta Krakowa Nr 655/2019 z 27 marca 2019 roku</w:t>
      </w:r>
      <w:r w:rsidR="00175BD8">
        <w:rPr>
          <w:rFonts w:asciiTheme="minorHAnsi" w:hAnsiTheme="minorHAnsi" w:cstheme="minorHAnsi"/>
          <w:color w:val="000000" w:themeColor="text1"/>
          <w:sz w:val="20"/>
          <w:szCs w:val="20"/>
        </w:rPr>
        <w:t>,</w:t>
      </w:r>
      <w:r w:rsidRPr="00923752">
        <w:rPr>
          <w:rFonts w:asciiTheme="minorHAnsi" w:hAnsiTheme="minorHAnsi" w:cstheme="minorHAnsi"/>
          <w:color w:val="000000" w:themeColor="text1"/>
          <w:sz w:val="20"/>
          <w:szCs w:val="20"/>
        </w:rPr>
        <w:t xml:space="preserve"> zmienione Zarządzeniem Prezydenta Miasta Krakowa Nr 1088/2022 z 28 kwietnia 2022 roku oraz Porozumień z uczestnikami KGZG.</w:t>
      </w:r>
    </w:p>
    <w:p w14:paraId="081E6F67" w14:textId="77777777" w:rsidR="003F526F" w:rsidRPr="00923752" w:rsidRDefault="003F526F" w:rsidP="003F526F">
      <w:pPr>
        <w:tabs>
          <w:tab w:val="left" w:pos="1340"/>
          <w:tab w:val="left" w:pos="2948"/>
          <w:tab w:val="center" w:pos="4180"/>
        </w:tabs>
        <w:spacing w:after="0"/>
        <w:ind w:left="-142" w:right="283"/>
        <w:jc w:val="center"/>
        <w:rPr>
          <w:rFonts w:asciiTheme="minorHAnsi" w:hAnsiTheme="minorHAnsi" w:cstheme="minorHAnsi"/>
          <w:b/>
          <w:bCs/>
          <w:sz w:val="20"/>
          <w:szCs w:val="20"/>
        </w:rPr>
      </w:pPr>
    </w:p>
    <w:p w14:paraId="12A474A0" w14:textId="77777777" w:rsidR="003F526F" w:rsidRPr="00923752" w:rsidRDefault="003F526F" w:rsidP="003F526F">
      <w:pPr>
        <w:tabs>
          <w:tab w:val="left" w:pos="1340"/>
          <w:tab w:val="left" w:pos="2948"/>
          <w:tab w:val="center" w:pos="4180"/>
        </w:tabs>
        <w:spacing w:after="0"/>
        <w:ind w:left="-142" w:right="283"/>
        <w:jc w:val="center"/>
        <w:rPr>
          <w:rFonts w:asciiTheme="minorHAnsi" w:hAnsiTheme="minorHAnsi" w:cstheme="minorHAnsi"/>
          <w:b/>
          <w:bCs/>
          <w:sz w:val="20"/>
          <w:szCs w:val="20"/>
        </w:rPr>
      </w:pPr>
      <w:r w:rsidRPr="00923752">
        <w:rPr>
          <w:rFonts w:asciiTheme="minorHAnsi" w:hAnsiTheme="minorHAnsi" w:cstheme="minorHAnsi"/>
          <w:b/>
          <w:bCs/>
          <w:sz w:val="20"/>
          <w:szCs w:val="20"/>
        </w:rPr>
        <w:t>§2</w:t>
      </w:r>
    </w:p>
    <w:p w14:paraId="4A1ADD0E" w14:textId="2F5E8A37" w:rsidR="003F526F" w:rsidRPr="00923752" w:rsidRDefault="003F526F" w:rsidP="004151C8">
      <w:pPr>
        <w:pStyle w:val="Akapitzlist"/>
        <w:numPr>
          <w:ilvl w:val="0"/>
          <w:numId w:val="49"/>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Kompleksowa dostawa gazu odbywać się będzie zgodnie z przepisami ustawy z dnia 10 kwietnia 1997 r. - Prawo energetyczne ( </w:t>
      </w:r>
      <w:proofErr w:type="spellStart"/>
      <w:r w:rsidRPr="00923752">
        <w:rPr>
          <w:rFonts w:asciiTheme="minorHAnsi" w:hAnsiTheme="minorHAnsi" w:cstheme="minorHAnsi"/>
          <w:sz w:val="20"/>
          <w:szCs w:val="20"/>
        </w:rPr>
        <w:t>t.j</w:t>
      </w:r>
      <w:proofErr w:type="spellEnd"/>
      <w:r w:rsidRPr="00923752">
        <w:rPr>
          <w:rFonts w:asciiTheme="minorHAnsi" w:hAnsiTheme="minorHAnsi" w:cstheme="minorHAnsi"/>
          <w:sz w:val="20"/>
          <w:szCs w:val="20"/>
        </w:rPr>
        <w:t>. Dz. U. 2024 poz. 266</w:t>
      </w:r>
      <w:r w:rsidR="00175BD8">
        <w:rPr>
          <w:rFonts w:asciiTheme="minorHAnsi" w:hAnsiTheme="minorHAnsi" w:cstheme="minorHAnsi"/>
          <w:sz w:val="20"/>
          <w:szCs w:val="20"/>
        </w:rPr>
        <w:t xml:space="preserve"> z </w:t>
      </w:r>
      <w:proofErr w:type="spellStart"/>
      <w:r w:rsidR="00175BD8">
        <w:rPr>
          <w:rFonts w:asciiTheme="minorHAnsi" w:hAnsiTheme="minorHAnsi" w:cstheme="minorHAnsi"/>
          <w:sz w:val="20"/>
          <w:szCs w:val="20"/>
        </w:rPr>
        <w:t>późn</w:t>
      </w:r>
      <w:proofErr w:type="spellEnd"/>
      <w:r w:rsidR="00175BD8">
        <w:rPr>
          <w:rFonts w:asciiTheme="minorHAnsi" w:hAnsiTheme="minorHAnsi" w:cstheme="minorHAnsi"/>
          <w:sz w:val="20"/>
          <w:szCs w:val="20"/>
        </w:rPr>
        <w:t>. zm.</w:t>
      </w:r>
      <w:r w:rsidRPr="00923752">
        <w:rPr>
          <w:rFonts w:asciiTheme="minorHAnsi" w:hAnsiTheme="minorHAnsi" w:cstheme="minorHAnsi"/>
          <w:sz w:val="20"/>
          <w:szCs w:val="20"/>
        </w:rPr>
        <w:t xml:space="preserve">), zwanej dalej Prawo energetyczne, zgodnie z obowiązującymi rozporządzeniami do ww. ustawy oraz przepisami ustawy z dnia 23 kwietnia 1964 r. - Kodeks Cywilny </w:t>
      </w:r>
      <w:r w:rsidRPr="00923752">
        <w:rPr>
          <w:rFonts w:asciiTheme="minorHAnsi" w:eastAsia="Times New Roman" w:hAnsiTheme="minorHAnsi" w:cstheme="minorHAnsi"/>
          <w:sz w:val="20"/>
          <w:szCs w:val="20"/>
          <w:lang w:eastAsia="pl-PL"/>
        </w:rPr>
        <w:t xml:space="preserve">(tj. Dz. U. z 2023 r. poz. 1610 z </w:t>
      </w:r>
      <w:proofErr w:type="spellStart"/>
      <w:r w:rsidRPr="00923752">
        <w:rPr>
          <w:rFonts w:asciiTheme="minorHAnsi" w:eastAsia="Times New Roman" w:hAnsiTheme="minorHAnsi" w:cstheme="minorHAnsi"/>
          <w:sz w:val="20"/>
          <w:szCs w:val="20"/>
          <w:lang w:eastAsia="pl-PL"/>
        </w:rPr>
        <w:t>późn</w:t>
      </w:r>
      <w:proofErr w:type="spellEnd"/>
      <w:r w:rsidRPr="00923752">
        <w:rPr>
          <w:rFonts w:asciiTheme="minorHAnsi" w:eastAsia="Times New Roman" w:hAnsiTheme="minorHAnsi" w:cstheme="minorHAnsi"/>
          <w:sz w:val="20"/>
          <w:szCs w:val="20"/>
          <w:lang w:eastAsia="pl-PL"/>
        </w:rPr>
        <w:t>. zm.  zwanej dalej „Kodeks Cywilny”)</w:t>
      </w:r>
      <w:r w:rsidRPr="00923752">
        <w:rPr>
          <w:rFonts w:asciiTheme="minorHAnsi" w:hAnsiTheme="minorHAnsi" w:cstheme="minorHAnsi"/>
          <w:sz w:val="20"/>
          <w:szCs w:val="20"/>
        </w:rPr>
        <w:t xml:space="preserve">, zasadami określonymi w koncesjach, postanowieniach niniejszej Umowy, oraz w oparciu o ustawę z dnia 11 września 2019  r. Prawo zamówień publicznych. </w:t>
      </w:r>
    </w:p>
    <w:p w14:paraId="039F42DC" w14:textId="77777777" w:rsidR="003F526F" w:rsidRPr="00923752" w:rsidRDefault="003F526F" w:rsidP="004151C8">
      <w:pPr>
        <w:pStyle w:val="Akapitzlist"/>
        <w:numPr>
          <w:ilvl w:val="0"/>
          <w:numId w:val="49"/>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Odbiorca oświadcza, że posiada tytuł prawny do korzystania z obiektów (miejsc odbioru gazu) opisanych w </w:t>
      </w:r>
      <w:r w:rsidRPr="00CC381A">
        <w:rPr>
          <w:rFonts w:asciiTheme="minorHAnsi" w:hAnsiTheme="minorHAnsi" w:cstheme="minorHAnsi"/>
          <w:b/>
          <w:bCs/>
          <w:i/>
          <w:iCs/>
          <w:sz w:val="20"/>
          <w:szCs w:val="20"/>
        </w:rPr>
        <w:t>Załączniku nr 1</w:t>
      </w:r>
      <w:r w:rsidRPr="00923752">
        <w:rPr>
          <w:rFonts w:asciiTheme="minorHAnsi" w:hAnsiTheme="minorHAnsi" w:cstheme="minorHAnsi"/>
          <w:sz w:val="20"/>
          <w:szCs w:val="20"/>
        </w:rPr>
        <w:t xml:space="preserve"> do niniejszej Umowy.</w:t>
      </w:r>
    </w:p>
    <w:p w14:paraId="0FD4A8C6" w14:textId="77777777" w:rsidR="003F526F" w:rsidRPr="00923752" w:rsidRDefault="003F526F" w:rsidP="003F526F">
      <w:pPr>
        <w:tabs>
          <w:tab w:val="left" w:pos="1340"/>
          <w:tab w:val="left" w:pos="2948"/>
          <w:tab w:val="center" w:pos="4180"/>
        </w:tabs>
        <w:spacing w:after="0"/>
        <w:ind w:left="-142"/>
        <w:jc w:val="center"/>
        <w:rPr>
          <w:rFonts w:asciiTheme="minorHAnsi" w:hAnsiTheme="minorHAnsi" w:cstheme="minorHAnsi"/>
          <w:b/>
          <w:bCs/>
          <w:sz w:val="20"/>
          <w:szCs w:val="20"/>
        </w:rPr>
      </w:pPr>
    </w:p>
    <w:p w14:paraId="6C5B65E8" w14:textId="77777777" w:rsidR="003F526F" w:rsidRPr="00923752" w:rsidRDefault="003F526F" w:rsidP="003F526F">
      <w:pPr>
        <w:tabs>
          <w:tab w:val="left" w:pos="1340"/>
          <w:tab w:val="left" w:pos="2948"/>
          <w:tab w:val="center" w:pos="4180"/>
        </w:tabs>
        <w:spacing w:after="0"/>
        <w:ind w:left="-142"/>
        <w:jc w:val="center"/>
        <w:rPr>
          <w:rFonts w:asciiTheme="minorHAnsi" w:hAnsiTheme="minorHAnsi" w:cstheme="minorHAnsi"/>
          <w:b/>
          <w:bCs/>
          <w:sz w:val="20"/>
          <w:szCs w:val="20"/>
        </w:rPr>
      </w:pPr>
      <w:r w:rsidRPr="00923752">
        <w:rPr>
          <w:rFonts w:asciiTheme="minorHAnsi" w:hAnsiTheme="minorHAnsi" w:cstheme="minorHAnsi"/>
          <w:b/>
          <w:bCs/>
          <w:sz w:val="20"/>
          <w:szCs w:val="20"/>
        </w:rPr>
        <w:t>§3</w:t>
      </w:r>
    </w:p>
    <w:p w14:paraId="0961550B" w14:textId="77777777" w:rsidR="003F526F" w:rsidRPr="00923752" w:rsidRDefault="003F526F" w:rsidP="004151C8">
      <w:pPr>
        <w:pStyle w:val="Akapitzlist"/>
        <w:numPr>
          <w:ilvl w:val="0"/>
          <w:numId w:val="50"/>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Dostawy gazu odbywać się będą za pośrednictwem sieci dystrybucyjnej należącej do Operatora/ów Systemu/ów Dystrybucyjnego/</w:t>
      </w:r>
      <w:proofErr w:type="spellStart"/>
      <w:r w:rsidRPr="00923752">
        <w:rPr>
          <w:rFonts w:asciiTheme="minorHAnsi" w:hAnsiTheme="minorHAnsi" w:cstheme="minorHAnsi"/>
          <w:sz w:val="20"/>
          <w:szCs w:val="20"/>
        </w:rPr>
        <w:t>ych</w:t>
      </w:r>
      <w:proofErr w:type="spellEnd"/>
      <w:r w:rsidRPr="00923752">
        <w:rPr>
          <w:rFonts w:asciiTheme="minorHAnsi" w:hAnsiTheme="minorHAnsi" w:cstheme="minorHAnsi"/>
          <w:sz w:val="20"/>
          <w:szCs w:val="20"/>
        </w:rPr>
        <w:t>.</w:t>
      </w:r>
    </w:p>
    <w:p w14:paraId="76083FDD" w14:textId="77777777" w:rsidR="003F526F" w:rsidRPr="00923752" w:rsidRDefault="003F526F" w:rsidP="004151C8">
      <w:pPr>
        <w:pStyle w:val="Akapitzlist"/>
        <w:numPr>
          <w:ilvl w:val="1"/>
          <w:numId w:val="102"/>
        </w:numPr>
        <w:tabs>
          <w:tab w:val="left" w:pos="284"/>
        </w:tabs>
        <w:overflowPunct w:val="0"/>
        <w:autoSpaceDE w:val="0"/>
        <w:autoSpaceDN w:val="0"/>
        <w:adjustRightInd w:val="0"/>
        <w:spacing w:after="0"/>
        <w:ind w:left="567"/>
        <w:jc w:val="both"/>
        <w:textAlignment w:val="baseline"/>
        <w:rPr>
          <w:rFonts w:asciiTheme="minorHAnsi" w:eastAsia="Times New Roman" w:hAnsiTheme="minorHAnsi" w:cstheme="minorHAnsi"/>
          <w:sz w:val="20"/>
          <w:szCs w:val="20"/>
          <w:lang w:eastAsia="pl-PL"/>
        </w:rPr>
      </w:pPr>
      <w:r w:rsidRPr="00923752">
        <w:rPr>
          <w:rFonts w:asciiTheme="minorHAnsi" w:hAnsiTheme="minorHAnsi" w:cstheme="minorHAnsi"/>
          <w:sz w:val="20"/>
          <w:szCs w:val="20"/>
        </w:rPr>
        <w:t>Wykonawca oświadcza, że posiada koncesję na obrót paliwami gazowymi o numerze OPG/……………………………………………………………. z dnia …………………………………...) wydaną przez Prezesa Urzędu Regulacji Energetyki w dniu …………………… roku, której okres ważności upływa …………………….. roku</w:t>
      </w:r>
      <w:r w:rsidRPr="00923752">
        <w:rPr>
          <w:rFonts w:asciiTheme="minorHAnsi" w:eastAsia="Times New Roman" w:hAnsiTheme="minorHAnsi" w:cstheme="minorHAnsi"/>
          <w:sz w:val="20"/>
          <w:szCs w:val="20"/>
          <w:lang w:eastAsia="pl-PL"/>
        </w:rPr>
        <w:t xml:space="preserve">. </w:t>
      </w:r>
    </w:p>
    <w:p w14:paraId="3586FC52" w14:textId="77777777" w:rsidR="003F526F" w:rsidRPr="00923752" w:rsidRDefault="003F526F" w:rsidP="004151C8">
      <w:pPr>
        <w:pStyle w:val="Akapitzlist"/>
        <w:numPr>
          <w:ilvl w:val="0"/>
          <w:numId w:val="50"/>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Wykonawca oświadcza, że ma zawartą z właściwym OSD umowę ramową na </w:t>
      </w:r>
      <w:proofErr w:type="spellStart"/>
      <w:r w:rsidRPr="00923752">
        <w:rPr>
          <w:rFonts w:asciiTheme="minorHAnsi" w:hAnsiTheme="minorHAnsi" w:cstheme="minorHAnsi"/>
          <w:sz w:val="20"/>
          <w:szCs w:val="20"/>
        </w:rPr>
        <w:t>przesył</w:t>
      </w:r>
      <w:proofErr w:type="spellEnd"/>
      <w:r w:rsidRPr="00923752">
        <w:rPr>
          <w:rFonts w:asciiTheme="minorHAnsi" w:hAnsiTheme="minorHAnsi" w:cstheme="minorHAnsi"/>
          <w:sz w:val="20"/>
          <w:szCs w:val="20"/>
        </w:rPr>
        <w:t xml:space="preserve"> paliwa gazowego umożliwiającą sprzedaż gazu do obiektów Zamawiającego za pośrednictwem sieci dystrybucyjnej OSD przez okres obowiązywania niniejszej Umowy.</w:t>
      </w:r>
    </w:p>
    <w:p w14:paraId="168A9328" w14:textId="77777777" w:rsidR="003F526F" w:rsidRPr="00923752" w:rsidRDefault="003F526F" w:rsidP="004151C8">
      <w:pPr>
        <w:numPr>
          <w:ilvl w:val="0"/>
          <w:numId w:val="50"/>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923752">
        <w:rPr>
          <w:rFonts w:asciiTheme="minorHAnsi" w:hAnsiTheme="minorHAnsi" w:cstheme="minorHAnsi"/>
          <w:sz w:val="20"/>
          <w:szCs w:val="20"/>
        </w:rPr>
        <w:t>W przypadku, gdy okres obowiązywania niniejszej Umowy jest dłuższy niż okres ważności dokumentu opisanego w ust. 2 i/lub 3, Wykonawca zobligowany jest w terminie nie późniejszym niż na trzy miesiące przed datą upływu ważności tych dokumentów, przedłożyć Zamawiającemu: oświadczenie o posiadaniu aktualnej umowy ramowej zawartej z OSD i / lub aktualną koncesję na obrót paliwami gazowymi.</w:t>
      </w:r>
    </w:p>
    <w:p w14:paraId="5D3C364D" w14:textId="77777777" w:rsidR="003F526F" w:rsidRPr="00923752" w:rsidRDefault="003F526F" w:rsidP="003F526F">
      <w:pPr>
        <w:tabs>
          <w:tab w:val="left" w:pos="1340"/>
          <w:tab w:val="left" w:pos="2948"/>
          <w:tab w:val="center" w:pos="4180"/>
        </w:tabs>
        <w:spacing w:after="0"/>
        <w:ind w:left="-142" w:right="283"/>
        <w:jc w:val="center"/>
        <w:rPr>
          <w:rFonts w:asciiTheme="minorHAnsi" w:hAnsiTheme="minorHAnsi" w:cstheme="minorHAnsi"/>
          <w:b/>
          <w:bCs/>
          <w:sz w:val="20"/>
          <w:szCs w:val="20"/>
        </w:rPr>
      </w:pPr>
    </w:p>
    <w:p w14:paraId="69FC20D4" w14:textId="77777777" w:rsidR="003F526F" w:rsidRPr="00923752" w:rsidRDefault="003F526F" w:rsidP="003F526F">
      <w:pPr>
        <w:tabs>
          <w:tab w:val="left" w:pos="1340"/>
          <w:tab w:val="left" w:pos="2948"/>
          <w:tab w:val="center" w:pos="4180"/>
        </w:tabs>
        <w:spacing w:after="0"/>
        <w:ind w:left="-142" w:right="283"/>
        <w:jc w:val="center"/>
        <w:rPr>
          <w:rFonts w:asciiTheme="minorHAnsi" w:eastAsiaTheme="minorHAnsi" w:hAnsiTheme="minorHAnsi" w:cstheme="minorHAnsi"/>
          <w:b/>
          <w:bCs/>
          <w:sz w:val="20"/>
          <w:szCs w:val="20"/>
        </w:rPr>
      </w:pPr>
      <w:r w:rsidRPr="00923752">
        <w:rPr>
          <w:rFonts w:asciiTheme="minorHAnsi" w:hAnsiTheme="minorHAnsi" w:cstheme="minorHAnsi"/>
          <w:b/>
          <w:bCs/>
          <w:sz w:val="20"/>
          <w:szCs w:val="20"/>
        </w:rPr>
        <w:t>§4</w:t>
      </w:r>
    </w:p>
    <w:p w14:paraId="088464B2" w14:textId="77777777" w:rsidR="003F526F" w:rsidRPr="00923752" w:rsidRDefault="003F526F" w:rsidP="004151C8">
      <w:pPr>
        <w:pStyle w:val="Akapitzlist"/>
        <w:numPr>
          <w:ilvl w:val="0"/>
          <w:numId w:val="51"/>
        </w:numPr>
        <w:tabs>
          <w:tab w:val="left" w:pos="1340"/>
          <w:tab w:val="left" w:pos="2948"/>
          <w:tab w:val="center" w:pos="4180"/>
        </w:tabs>
        <w:spacing w:after="0"/>
        <w:ind w:left="142"/>
        <w:jc w:val="both"/>
        <w:rPr>
          <w:rFonts w:asciiTheme="minorHAnsi" w:hAnsiTheme="minorHAnsi" w:cstheme="minorHAnsi"/>
          <w:sz w:val="20"/>
          <w:szCs w:val="20"/>
        </w:rPr>
      </w:pPr>
      <w:r w:rsidRPr="00923752">
        <w:rPr>
          <w:rFonts w:asciiTheme="minorHAnsi" w:hAnsiTheme="minorHAnsi" w:cstheme="minorHAnsi"/>
          <w:sz w:val="20"/>
          <w:szCs w:val="20"/>
        </w:rPr>
        <w:t>Przedmiotem Umowy jest kompleksowa dostawa gazu. Wykonawca zobowiązany jest dostarczać paliwo gazowe o cieple spalania oraz parametrach jakościowych określonych w Taryfie OSD oraz zgodnie z obowiązującymi przepisami.</w:t>
      </w:r>
    </w:p>
    <w:p w14:paraId="5A17C7EB" w14:textId="77777777" w:rsidR="003F526F" w:rsidRPr="00923752" w:rsidRDefault="003F526F" w:rsidP="004151C8">
      <w:pPr>
        <w:pStyle w:val="Akapitzlist"/>
        <w:numPr>
          <w:ilvl w:val="0"/>
          <w:numId w:val="51"/>
        </w:numPr>
        <w:tabs>
          <w:tab w:val="left" w:pos="1340"/>
          <w:tab w:val="left" w:pos="2948"/>
          <w:tab w:val="center" w:pos="4180"/>
        </w:tabs>
        <w:spacing w:after="0"/>
        <w:ind w:left="142"/>
        <w:jc w:val="both"/>
        <w:rPr>
          <w:rFonts w:asciiTheme="minorHAnsi" w:hAnsiTheme="minorHAnsi" w:cstheme="minorHAnsi"/>
          <w:sz w:val="20"/>
          <w:szCs w:val="20"/>
        </w:rPr>
      </w:pPr>
      <w:r w:rsidRPr="00923752">
        <w:rPr>
          <w:rFonts w:asciiTheme="minorHAnsi" w:hAnsiTheme="minorHAnsi" w:cstheme="minorHAnsi"/>
          <w:sz w:val="20"/>
          <w:szCs w:val="20"/>
        </w:rPr>
        <w:t>Usługę dystrybucji paliwa gazowego do instalacji znajdujących się w punktach odbioru, szczegółowo opisanych w </w:t>
      </w:r>
      <w:r w:rsidRPr="00923752">
        <w:rPr>
          <w:rFonts w:asciiTheme="minorHAnsi" w:hAnsiTheme="minorHAnsi" w:cstheme="minorHAnsi"/>
          <w:b/>
          <w:bCs/>
          <w:i/>
          <w:iCs/>
          <w:sz w:val="20"/>
          <w:szCs w:val="20"/>
        </w:rPr>
        <w:t>Załączniku nr 1</w:t>
      </w:r>
      <w:r w:rsidRPr="00923752">
        <w:rPr>
          <w:rFonts w:asciiTheme="minorHAnsi" w:hAnsiTheme="minorHAnsi" w:cstheme="minorHAnsi"/>
          <w:sz w:val="20"/>
          <w:szCs w:val="20"/>
        </w:rPr>
        <w:t xml:space="preserve"> do niniejszej Umowy, będzie wykonywał wskazany tam Operator Systemu Dystrybucyjnego.</w:t>
      </w:r>
    </w:p>
    <w:p w14:paraId="5D5D789B" w14:textId="77777777" w:rsidR="003F526F" w:rsidRPr="00923752" w:rsidRDefault="003F526F" w:rsidP="004151C8">
      <w:pPr>
        <w:pStyle w:val="Akapitzlist"/>
        <w:numPr>
          <w:ilvl w:val="0"/>
          <w:numId w:val="51"/>
        </w:numPr>
        <w:tabs>
          <w:tab w:val="left" w:pos="1340"/>
          <w:tab w:val="left" w:pos="2948"/>
          <w:tab w:val="center" w:pos="4180"/>
        </w:tabs>
        <w:spacing w:after="0"/>
        <w:ind w:left="142"/>
        <w:jc w:val="both"/>
        <w:rPr>
          <w:rFonts w:asciiTheme="minorHAnsi" w:hAnsiTheme="minorHAnsi" w:cstheme="minorHAnsi"/>
          <w:sz w:val="20"/>
          <w:szCs w:val="20"/>
        </w:rPr>
      </w:pPr>
      <w:r w:rsidRPr="00923752">
        <w:rPr>
          <w:rFonts w:asciiTheme="minorHAnsi" w:hAnsiTheme="minorHAnsi" w:cstheme="minorHAnsi"/>
          <w:sz w:val="20"/>
          <w:szCs w:val="20"/>
        </w:rPr>
        <w:t xml:space="preserve">Odbiorca oświadcza, że paliwo gazowe nabywane jest dla celów opałowych, zgodnie z oświadczeniami o podatku akcyzowym stanowiącym </w:t>
      </w:r>
      <w:r w:rsidRPr="00923752">
        <w:rPr>
          <w:rFonts w:asciiTheme="minorHAnsi" w:hAnsiTheme="minorHAnsi" w:cstheme="minorHAnsi"/>
          <w:b/>
          <w:bCs/>
          <w:i/>
          <w:iCs/>
          <w:sz w:val="20"/>
          <w:szCs w:val="20"/>
        </w:rPr>
        <w:t xml:space="preserve">Załącznik nr 3 </w:t>
      </w:r>
      <w:r w:rsidRPr="00923752">
        <w:rPr>
          <w:rFonts w:asciiTheme="minorHAnsi" w:hAnsiTheme="minorHAnsi" w:cstheme="minorHAnsi"/>
          <w:sz w:val="20"/>
          <w:szCs w:val="20"/>
        </w:rPr>
        <w:t>do niniejszej Umowy. O zmianie celu wykorzystywania paliwa gazowego Odbiorca poinformuje Wykonawcę na 7 dni przed planowaną zmianą.</w:t>
      </w:r>
    </w:p>
    <w:p w14:paraId="65E8C446" w14:textId="77777777" w:rsidR="003F526F" w:rsidRPr="00923752" w:rsidRDefault="003F526F" w:rsidP="003F526F">
      <w:pPr>
        <w:tabs>
          <w:tab w:val="left" w:pos="1340"/>
          <w:tab w:val="left" w:pos="2948"/>
          <w:tab w:val="center" w:pos="4180"/>
        </w:tabs>
        <w:spacing w:after="0"/>
        <w:ind w:left="-142"/>
        <w:jc w:val="both"/>
        <w:rPr>
          <w:rFonts w:asciiTheme="minorHAnsi" w:hAnsiTheme="minorHAnsi" w:cstheme="minorHAnsi"/>
          <w:b/>
          <w:bCs/>
          <w:sz w:val="20"/>
          <w:szCs w:val="20"/>
        </w:rPr>
      </w:pPr>
    </w:p>
    <w:p w14:paraId="2DBE95D6" w14:textId="77777777" w:rsidR="003F526F" w:rsidRPr="00923752" w:rsidRDefault="003F526F" w:rsidP="003F526F">
      <w:pPr>
        <w:tabs>
          <w:tab w:val="left" w:pos="1340"/>
          <w:tab w:val="left" w:pos="2948"/>
          <w:tab w:val="center" w:pos="4180"/>
        </w:tabs>
        <w:spacing w:after="0"/>
        <w:ind w:left="-142"/>
        <w:jc w:val="center"/>
        <w:rPr>
          <w:rFonts w:asciiTheme="minorHAnsi" w:hAnsiTheme="minorHAnsi" w:cstheme="minorHAnsi"/>
          <w:b/>
          <w:bCs/>
          <w:sz w:val="20"/>
          <w:szCs w:val="20"/>
        </w:rPr>
      </w:pPr>
      <w:r w:rsidRPr="00923752">
        <w:rPr>
          <w:rFonts w:asciiTheme="minorHAnsi" w:hAnsiTheme="minorHAnsi" w:cstheme="minorHAnsi"/>
          <w:b/>
          <w:bCs/>
          <w:sz w:val="20"/>
          <w:szCs w:val="20"/>
        </w:rPr>
        <w:t>§5</w:t>
      </w:r>
    </w:p>
    <w:p w14:paraId="0386F582" w14:textId="77777777" w:rsidR="003F526F" w:rsidRPr="00923752" w:rsidRDefault="003F526F" w:rsidP="00E24461">
      <w:pPr>
        <w:pStyle w:val="Akapitzlist"/>
        <w:numPr>
          <w:ilvl w:val="0"/>
          <w:numId w:val="52"/>
        </w:numPr>
        <w:tabs>
          <w:tab w:val="left" w:pos="1340"/>
          <w:tab w:val="left" w:pos="2948"/>
          <w:tab w:val="center" w:pos="4180"/>
        </w:tabs>
        <w:spacing w:after="0"/>
        <w:jc w:val="both"/>
        <w:rPr>
          <w:rFonts w:asciiTheme="minorHAnsi" w:hAnsiTheme="minorHAnsi" w:cstheme="minorHAnsi"/>
          <w:bCs/>
          <w:sz w:val="20"/>
          <w:szCs w:val="20"/>
        </w:rPr>
      </w:pPr>
      <w:r w:rsidRPr="00923752">
        <w:rPr>
          <w:rFonts w:asciiTheme="minorHAnsi" w:hAnsiTheme="minorHAnsi" w:cstheme="minorHAnsi"/>
          <w:sz w:val="20"/>
          <w:szCs w:val="20"/>
        </w:rPr>
        <w:t xml:space="preserve">Łączną ilość paliwa gazowego dostarczaną w okresie realizacji Zamówienia Publicznego, o którym mowa w komparycji do niniejszej Umowy, do punktów odbioru paliwa gazowego  opisanych w </w:t>
      </w:r>
      <w:r w:rsidRPr="00CC381A">
        <w:rPr>
          <w:rFonts w:asciiTheme="minorHAnsi" w:hAnsiTheme="minorHAnsi" w:cstheme="minorHAnsi"/>
          <w:b/>
          <w:bCs/>
          <w:i/>
          <w:iCs/>
          <w:sz w:val="20"/>
          <w:szCs w:val="20"/>
        </w:rPr>
        <w:t>Załączniku nr 1</w:t>
      </w:r>
      <w:r w:rsidRPr="00923752">
        <w:rPr>
          <w:rFonts w:asciiTheme="minorHAnsi" w:hAnsiTheme="minorHAnsi" w:cstheme="minorHAnsi"/>
          <w:sz w:val="20"/>
          <w:szCs w:val="20"/>
        </w:rPr>
        <w:t xml:space="preserve"> do Umowy KGZG/2024 prognozuje się na poziomie</w:t>
      </w:r>
      <w:r w:rsidRPr="00923752">
        <w:rPr>
          <w:b/>
          <w:bCs/>
          <w:sz w:val="18"/>
          <w:szCs w:val="18"/>
        </w:rPr>
        <w:t xml:space="preserve"> </w:t>
      </w:r>
      <w:r w:rsidR="00CE06A5" w:rsidRPr="00923752">
        <w:rPr>
          <w:rFonts w:asciiTheme="minorHAnsi" w:eastAsia="Times New Roman" w:hAnsiTheme="minorHAnsi" w:cstheme="minorHAnsi"/>
          <w:b/>
          <w:bCs/>
          <w:i/>
          <w:iCs/>
          <w:sz w:val="20"/>
          <w:szCs w:val="20"/>
          <w:lang w:eastAsia="pl-PL"/>
        </w:rPr>
        <w:t>Część 1- 45 768 126,7</w:t>
      </w:r>
      <w:r w:rsidR="00C856B7" w:rsidRPr="00923752">
        <w:rPr>
          <w:rFonts w:asciiTheme="minorHAnsi" w:eastAsia="Times New Roman" w:hAnsiTheme="minorHAnsi" w:cstheme="minorHAnsi"/>
          <w:b/>
          <w:bCs/>
          <w:i/>
          <w:iCs/>
          <w:sz w:val="20"/>
          <w:szCs w:val="20"/>
          <w:lang w:eastAsia="pl-PL"/>
        </w:rPr>
        <w:t>3</w:t>
      </w:r>
      <w:r w:rsidR="00CE06A5" w:rsidRPr="00923752">
        <w:rPr>
          <w:rFonts w:asciiTheme="minorHAnsi" w:eastAsia="Times New Roman" w:hAnsiTheme="minorHAnsi" w:cstheme="minorHAnsi"/>
          <w:b/>
          <w:bCs/>
          <w:i/>
          <w:iCs/>
          <w:sz w:val="20"/>
          <w:szCs w:val="20"/>
          <w:lang w:eastAsia="pl-PL"/>
        </w:rPr>
        <w:t xml:space="preserve"> [kWh] (368 PPG)/ Część 2- 45 273 387,7</w:t>
      </w:r>
      <w:r w:rsidR="00C856B7" w:rsidRPr="00923752">
        <w:rPr>
          <w:rFonts w:asciiTheme="minorHAnsi" w:eastAsia="Times New Roman" w:hAnsiTheme="minorHAnsi" w:cstheme="minorHAnsi"/>
          <w:b/>
          <w:bCs/>
          <w:i/>
          <w:iCs/>
          <w:sz w:val="20"/>
          <w:szCs w:val="20"/>
          <w:lang w:eastAsia="pl-PL"/>
        </w:rPr>
        <w:t>3</w:t>
      </w:r>
      <w:r w:rsidR="00CE06A5" w:rsidRPr="00923752">
        <w:rPr>
          <w:rFonts w:asciiTheme="minorHAnsi" w:eastAsia="Times New Roman" w:hAnsiTheme="minorHAnsi" w:cstheme="minorHAnsi"/>
          <w:b/>
          <w:bCs/>
          <w:i/>
          <w:iCs/>
          <w:sz w:val="20"/>
          <w:szCs w:val="20"/>
          <w:lang w:eastAsia="pl-PL"/>
        </w:rPr>
        <w:t xml:space="preserve"> [kWh] (368 PPG</w:t>
      </w:r>
      <w:r w:rsidR="00AA1EF6" w:rsidRPr="00923752">
        <w:rPr>
          <w:b/>
          <w:bCs/>
          <w:i/>
          <w:iCs/>
          <w:sz w:val="20"/>
          <w:szCs w:val="20"/>
        </w:rPr>
        <w:t>)</w:t>
      </w:r>
      <w:r w:rsidRPr="00923752">
        <w:rPr>
          <w:rFonts w:asciiTheme="minorHAnsi" w:hAnsiTheme="minorHAnsi" w:cstheme="minorHAnsi"/>
          <w:bCs/>
          <w:i/>
          <w:iCs/>
          <w:sz w:val="20"/>
          <w:szCs w:val="20"/>
        </w:rPr>
        <w:t>.</w:t>
      </w:r>
      <w:r w:rsidRPr="00923752">
        <w:rPr>
          <w:rFonts w:asciiTheme="minorHAnsi" w:hAnsiTheme="minorHAnsi" w:cstheme="minorHAnsi"/>
          <w:bCs/>
          <w:sz w:val="20"/>
          <w:szCs w:val="20"/>
        </w:rPr>
        <w:t xml:space="preserve"> W ramach niniejszej umowy indywidualnej prognozuje się zakup jak oszacowano w </w:t>
      </w:r>
      <w:r w:rsidRPr="00923752">
        <w:rPr>
          <w:rFonts w:asciiTheme="minorHAnsi" w:hAnsiTheme="minorHAnsi" w:cstheme="minorHAnsi"/>
          <w:b/>
          <w:i/>
          <w:iCs/>
          <w:sz w:val="20"/>
          <w:szCs w:val="20"/>
        </w:rPr>
        <w:t>załączniku Nr</w:t>
      </w:r>
      <w:r w:rsidRPr="00923752">
        <w:rPr>
          <w:rFonts w:asciiTheme="minorHAnsi" w:hAnsiTheme="minorHAnsi" w:cstheme="minorHAnsi"/>
          <w:bCs/>
          <w:sz w:val="20"/>
          <w:szCs w:val="20"/>
        </w:rPr>
        <w:t xml:space="preserve"> </w:t>
      </w:r>
      <w:r w:rsidRPr="00923752">
        <w:rPr>
          <w:rFonts w:asciiTheme="minorHAnsi" w:hAnsiTheme="minorHAnsi" w:cstheme="minorHAnsi"/>
          <w:b/>
          <w:i/>
          <w:iCs/>
          <w:sz w:val="20"/>
          <w:szCs w:val="20"/>
        </w:rPr>
        <w:t>1</w:t>
      </w:r>
      <w:r w:rsidRPr="00923752">
        <w:rPr>
          <w:rFonts w:asciiTheme="minorHAnsi" w:hAnsiTheme="minorHAnsi" w:cstheme="minorHAnsi"/>
          <w:bCs/>
          <w:sz w:val="20"/>
          <w:szCs w:val="20"/>
        </w:rPr>
        <w:t xml:space="preserve"> do niniejszej umowy.</w:t>
      </w:r>
    </w:p>
    <w:p w14:paraId="6B8529A1" w14:textId="5DEF0F08" w:rsidR="003F526F" w:rsidRPr="00923752" w:rsidRDefault="003F526F" w:rsidP="004151C8">
      <w:pPr>
        <w:pStyle w:val="Akapitzlist"/>
        <w:numPr>
          <w:ilvl w:val="0"/>
          <w:numId w:val="52"/>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Nieskuteczna zmiana sprzedawcy zmniejsza odpowiednio wolumen</w:t>
      </w:r>
      <w:r w:rsidR="007203E9">
        <w:rPr>
          <w:rFonts w:asciiTheme="minorHAnsi" w:hAnsiTheme="minorHAnsi" w:cstheme="minorHAnsi"/>
          <w:sz w:val="20"/>
          <w:szCs w:val="20"/>
        </w:rPr>
        <w:t>, z zastrzeżeniem ust. 3.</w:t>
      </w:r>
      <w:r w:rsidRPr="00923752">
        <w:rPr>
          <w:rFonts w:asciiTheme="minorHAnsi" w:hAnsiTheme="minorHAnsi" w:cstheme="minorHAnsi"/>
          <w:sz w:val="20"/>
          <w:szCs w:val="20"/>
        </w:rPr>
        <w:t xml:space="preserve"> Ewentualna zmiana prognozowanego zużycia nie będzie skutkować dodatkowymi kosztami dla Odbiorcy, poza rozliczeniem za faktycznie zużyte paliwo gazowe wg cen określonych w </w:t>
      </w:r>
      <w:r w:rsidRPr="00923752">
        <w:rPr>
          <w:rFonts w:asciiTheme="minorHAnsi" w:hAnsiTheme="minorHAnsi" w:cstheme="minorHAnsi"/>
          <w:b/>
          <w:bCs/>
          <w:i/>
          <w:iCs/>
          <w:sz w:val="20"/>
          <w:szCs w:val="20"/>
        </w:rPr>
        <w:t>Załączniku nr 6</w:t>
      </w:r>
      <w:r w:rsidRPr="00923752">
        <w:rPr>
          <w:rFonts w:asciiTheme="minorHAnsi" w:hAnsiTheme="minorHAnsi" w:cstheme="minorHAnsi"/>
          <w:sz w:val="20"/>
          <w:szCs w:val="20"/>
        </w:rPr>
        <w:t xml:space="preserve"> do Umowy oraz rozliczeniem za usługi dystrybucji pobranego Paliwa gazowego, wg obowiązującej w danym okresie Taryfy Operatora, do sieci którego Odbiorca jest przyłączony z zastrzeżeniem zapisów ustępu 4, 5 i 6.</w:t>
      </w:r>
    </w:p>
    <w:p w14:paraId="6E9B0889" w14:textId="77777777" w:rsidR="003F526F" w:rsidRPr="00923752" w:rsidRDefault="003F526F" w:rsidP="004151C8">
      <w:pPr>
        <w:pStyle w:val="Akapitzlist"/>
        <w:numPr>
          <w:ilvl w:val="0"/>
          <w:numId w:val="52"/>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W okresie obowiązywania umowy Odbiorcy KGZG zobowiązują się łącznie do odbioru Minimalnego Wolumenu Umownego (MWU) Paliwa gazowego w wysokości </w:t>
      </w:r>
      <w:r w:rsidRPr="00923752">
        <w:rPr>
          <w:rFonts w:asciiTheme="minorHAnsi" w:hAnsiTheme="minorHAnsi" w:cstheme="minorHAnsi"/>
          <w:b/>
          <w:sz w:val="20"/>
          <w:szCs w:val="20"/>
        </w:rPr>
        <w:t>75%</w:t>
      </w:r>
      <w:r w:rsidRPr="00923752">
        <w:rPr>
          <w:rFonts w:asciiTheme="minorHAnsi" w:hAnsiTheme="minorHAnsi" w:cstheme="minorHAnsi"/>
          <w:sz w:val="20"/>
          <w:szCs w:val="20"/>
        </w:rPr>
        <w:t xml:space="preserve"> szacunkowej ilości paliwa gazowego.</w:t>
      </w:r>
    </w:p>
    <w:p w14:paraId="4CA36422" w14:textId="77777777" w:rsidR="003F526F" w:rsidRPr="00923752" w:rsidRDefault="003F526F" w:rsidP="003F526F">
      <w:pPr>
        <w:tabs>
          <w:tab w:val="left" w:pos="1340"/>
          <w:tab w:val="left" w:pos="2948"/>
          <w:tab w:val="center" w:pos="4180"/>
        </w:tabs>
        <w:spacing w:after="0"/>
        <w:jc w:val="center"/>
        <w:rPr>
          <w:rFonts w:asciiTheme="minorHAnsi" w:hAnsiTheme="minorHAnsi" w:cstheme="minorHAnsi"/>
          <w:b/>
          <w:sz w:val="20"/>
          <w:szCs w:val="20"/>
        </w:rPr>
      </w:pPr>
      <w:r w:rsidRPr="00923752">
        <w:rPr>
          <w:rFonts w:asciiTheme="minorHAnsi" w:hAnsiTheme="minorHAnsi" w:cstheme="minorHAnsi"/>
          <w:b/>
          <w:sz w:val="20"/>
          <w:szCs w:val="20"/>
        </w:rPr>
        <w:t>MWU = 75% ٭ ZRIU</w:t>
      </w:r>
    </w:p>
    <w:p w14:paraId="334549A3" w14:textId="77777777" w:rsidR="003F526F" w:rsidRPr="00923752" w:rsidRDefault="003F526F" w:rsidP="003F526F">
      <w:pPr>
        <w:tabs>
          <w:tab w:val="left" w:pos="1340"/>
          <w:tab w:val="left" w:pos="2948"/>
          <w:tab w:val="center" w:pos="4180"/>
        </w:tabs>
        <w:spacing w:after="0"/>
        <w:ind w:left="284"/>
        <w:jc w:val="both"/>
        <w:rPr>
          <w:rFonts w:asciiTheme="minorHAnsi" w:hAnsiTheme="minorHAnsi" w:cstheme="minorHAnsi"/>
          <w:sz w:val="20"/>
          <w:szCs w:val="20"/>
        </w:rPr>
      </w:pPr>
      <w:r w:rsidRPr="00923752">
        <w:rPr>
          <w:rFonts w:asciiTheme="minorHAnsi" w:hAnsiTheme="minorHAnsi" w:cstheme="minorHAnsi"/>
          <w:sz w:val="20"/>
          <w:szCs w:val="20"/>
        </w:rPr>
        <w:t>gdzie:</w:t>
      </w:r>
    </w:p>
    <w:p w14:paraId="0426D187" w14:textId="77777777" w:rsidR="003F526F" w:rsidRPr="00923752" w:rsidRDefault="003F526F" w:rsidP="003F526F">
      <w:pPr>
        <w:tabs>
          <w:tab w:val="left" w:pos="1340"/>
          <w:tab w:val="left" w:pos="2948"/>
          <w:tab w:val="center" w:pos="4180"/>
        </w:tabs>
        <w:spacing w:after="0"/>
        <w:ind w:left="284"/>
        <w:jc w:val="both"/>
        <w:rPr>
          <w:rFonts w:asciiTheme="minorHAnsi" w:hAnsiTheme="minorHAnsi" w:cstheme="minorHAnsi"/>
          <w:sz w:val="20"/>
          <w:szCs w:val="20"/>
        </w:rPr>
      </w:pPr>
      <w:r w:rsidRPr="00923752">
        <w:rPr>
          <w:rFonts w:asciiTheme="minorHAnsi" w:hAnsiTheme="minorHAnsi" w:cstheme="minorHAnsi"/>
          <w:sz w:val="20"/>
          <w:szCs w:val="20"/>
        </w:rPr>
        <w:t>ZRIU – oznacza skorygowaną ilość Paliwa gazowego w okresie umownym, obliczaną według formuły:</w:t>
      </w:r>
    </w:p>
    <w:p w14:paraId="6040DD51" w14:textId="77777777" w:rsidR="003F526F" w:rsidRPr="00923752" w:rsidRDefault="003F526F" w:rsidP="003F526F">
      <w:pPr>
        <w:tabs>
          <w:tab w:val="left" w:pos="1340"/>
          <w:tab w:val="left" w:pos="2948"/>
          <w:tab w:val="center" w:pos="4180"/>
        </w:tabs>
        <w:spacing w:after="0"/>
        <w:ind w:right="281"/>
        <w:jc w:val="center"/>
        <w:rPr>
          <w:rFonts w:asciiTheme="minorHAnsi" w:hAnsiTheme="minorHAnsi" w:cstheme="minorHAnsi"/>
          <w:b/>
          <w:sz w:val="20"/>
          <w:szCs w:val="20"/>
        </w:rPr>
      </w:pPr>
      <w:r w:rsidRPr="00923752">
        <w:rPr>
          <w:rFonts w:asciiTheme="minorHAnsi" w:hAnsiTheme="minorHAnsi" w:cstheme="minorHAnsi"/>
          <w:b/>
          <w:sz w:val="20"/>
          <w:szCs w:val="20"/>
        </w:rPr>
        <w:t>ZRIU = RIU – SW – NI</w:t>
      </w:r>
    </w:p>
    <w:p w14:paraId="33774BE3" w14:textId="77777777" w:rsidR="003F526F" w:rsidRPr="00923752" w:rsidRDefault="003F526F" w:rsidP="003F526F">
      <w:pPr>
        <w:tabs>
          <w:tab w:val="left" w:pos="1340"/>
          <w:tab w:val="left" w:pos="2948"/>
          <w:tab w:val="center" w:pos="4180"/>
        </w:tabs>
        <w:spacing w:after="0"/>
        <w:ind w:left="284" w:right="283"/>
        <w:jc w:val="both"/>
        <w:rPr>
          <w:rFonts w:asciiTheme="minorHAnsi" w:hAnsiTheme="minorHAnsi" w:cstheme="minorHAnsi"/>
          <w:sz w:val="20"/>
          <w:szCs w:val="20"/>
        </w:rPr>
      </w:pPr>
      <w:r w:rsidRPr="00923752">
        <w:rPr>
          <w:rFonts w:asciiTheme="minorHAnsi" w:hAnsiTheme="minorHAnsi" w:cstheme="minorHAnsi"/>
          <w:sz w:val="20"/>
          <w:szCs w:val="20"/>
        </w:rPr>
        <w:t>gdzie:</w:t>
      </w:r>
    </w:p>
    <w:p w14:paraId="02A706AE" w14:textId="77777777" w:rsidR="003F526F" w:rsidRPr="00923752" w:rsidRDefault="003F526F" w:rsidP="003F526F">
      <w:pPr>
        <w:tabs>
          <w:tab w:val="left" w:pos="1340"/>
          <w:tab w:val="left" w:pos="2948"/>
          <w:tab w:val="center" w:pos="4180"/>
        </w:tabs>
        <w:spacing w:after="0"/>
        <w:ind w:left="284" w:right="283"/>
        <w:jc w:val="both"/>
        <w:rPr>
          <w:rFonts w:asciiTheme="minorHAnsi" w:hAnsiTheme="minorHAnsi" w:cstheme="minorHAnsi"/>
          <w:sz w:val="20"/>
          <w:szCs w:val="20"/>
        </w:rPr>
      </w:pPr>
      <w:r w:rsidRPr="00923752">
        <w:rPr>
          <w:rFonts w:asciiTheme="minorHAnsi" w:hAnsiTheme="minorHAnsi" w:cstheme="minorHAnsi"/>
          <w:sz w:val="20"/>
          <w:szCs w:val="20"/>
        </w:rPr>
        <w:t>RIU – oznacza łączną ilość Paliwa gazowego w okresie umownym dla miejsc odbioru wskazanych w Załączniku nr 1 do umowy generalnej KGZG/2024</w:t>
      </w:r>
    </w:p>
    <w:p w14:paraId="5CB7F210" w14:textId="77777777" w:rsidR="003F526F" w:rsidRPr="00923752" w:rsidRDefault="003F526F" w:rsidP="003F526F">
      <w:pPr>
        <w:tabs>
          <w:tab w:val="left" w:pos="1340"/>
          <w:tab w:val="left" w:pos="2948"/>
          <w:tab w:val="center" w:pos="4180"/>
        </w:tabs>
        <w:spacing w:after="0"/>
        <w:ind w:left="284" w:right="283"/>
        <w:jc w:val="both"/>
        <w:rPr>
          <w:rFonts w:asciiTheme="minorHAnsi" w:hAnsiTheme="minorHAnsi" w:cstheme="minorHAnsi"/>
          <w:sz w:val="20"/>
          <w:szCs w:val="20"/>
        </w:rPr>
      </w:pPr>
      <w:r w:rsidRPr="00923752">
        <w:rPr>
          <w:rFonts w:asciiTheme="minorHAnsi" w:hAnsiTheme="minorHAnsi" w:cstheme="minorHAnsi"/>
          <w:sz w:val="20"/>
          <w:szCs w:val="20"/>
        </w:rPr>
        <w:t>SW – oznacza nieodebrane ilości Paliwa gazowego w okresie umownym, spowodowane działaniem Siły wyższej,</w:t>
      </w:r>
    </w:p>
    <w:p w14:paraId="17CE3A24" w14:textId="77777777" w:rsidR="003F526F" w:rsidRPr="00923752" w:rsidRDefault="003F526F" w:rsidP="003F526F">
      <w:pPr>
        <w:tabs>
          <w:tab w:val="left" w:pos="2948"/>
          <w:tab w:val="center" w:pos="4180"/>
        </w:tabs>
        <w:spacing w:after="0"/>
        <w:ind w:left="709" w:right="283" w:hanging="425"/>
        <w:jc w:val="both"/>
        <w:rPr>
          <w:rFonts w:asciiTheme="minorHAnsi" w:hAnsiTheme="minorHAnsi" w:cstheme="minorHAnsi"/>
          <w:sz w:val="20"/>
          <w:szCs w:val="20"/>
        </w:rPr>
      </w:pPr>
      <w:r w:rsidRPr="00923752">
        <w:rPr>
          <w:rFonts w:asciiTheme="minorHAnsi" w:hAnsiTheme="minorHAnsi" w:cstheme="minorHAnsi"/>
          <w:sz w:val="20"/>
          <w:szCs w:val="20"/>
        </w:rPr>
        <w:t>NI – oznacza niedostarczone ilości Paliwa gazowego (z powodu niezgodnych z Umową parametrów jakościowych i wielkości ciśnień).</w:t>
      </w:r>
    </w:p>
    <w:p w14:paraId="5D9937E4" w14:textId="77777777" w:rsidR="003F526F" w:rsidRPr="00923752" w:rsidRDefault="003F526F" w:rsidP="004151C8">
      <w:pPr>
        <w:pStyle w:val="Akapitzlist"/>
        <w:numPr>
          <w:ilvl w:val="0"/>
          <w:numId w:val="52"/>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Jeżeli w okresie obowiązywania umowy Zamawiający nie odbierze MWU, zobowiązany będzie wówczas do zapłaty Wykonawcy kary umownej za każdą kWh Paliwa gazowego, stanowiącą iloczyn różnicy między MWU, a ilością faktycznie odebraną, oraz ceny określonej w wysokości </w:t>
      </w:r>
      <w:r w:rsidRPr="00923752">
        <w:rPr>
          <w:rFonts w:asciiTheme="minorHAnsi" w:hAnsiTheme="minorHAnsi" w:cstheme="minorHAnsi"/>
          <w:b/>
          <w:sz w:val="20"/>
          <w:szCs w:val="20"/>
        </w:rPr>
        <w:t>75 %</w:t>
      </w:r>
      <w:r w:rsidRPr="00923752">
        <w:rPr>
          <w:rFonts w:asciiTheme="minorHAnsi" w:hAnsiTheme="minorHAnsi" w:cstheme="minorHAnsi"/>
          <w:sz w:val="20"/>
          <w:szCs w:val="20"/>
        </w:rPr>
        <w:t xml:space="preserve"> ceny za Paliwo gazowe, wskazanej w </w:t>
      </w:r>
      <w:r w:rsidRPr="00923752">
        <w:rPr>
          <w:rFonts w:asciiTheme="minorHAnsi" w:hAnsiTheme="minorHAnsi" w:cstheme="minorHAnsi"/>
          <w:b/>
          <w:bCs/>
          <w:i/>
          <w:iCs/>
          <w:sz w:val="20"/>
          <w:szCs w:val="20"/>
        </w:rPr>
        <w:t>Załączniku nr 6</w:t>
      </w:r>
      <w:r w:rsidRPr="00923752">
        <w:rPr>
          <w:rFonts w:asciiTheme="minorHAnsi" w:hAnsiTheme="minorHAnsi" w:cstheme="minorHAnsi"/>
          <w:sz w:val="20"/>
          <w:szCs w:val="20"/>
        </w:rPr>
        <w:t xml:space="preserve"> do niniejszej Umowy. Weryfikacja spełnienia warunku odbioru MWU przez Zamawiającego przeprowadzona zostanie po zakończeniu okresu obowiązywania Umowy.</w:t>
      </w:r>
    </w:p>
    <w:p w14:paraId="5A02043D" w14:textId="77777777" w:rsidR="003F526F" w:rsidRPr="00923752" w:rsidRDefault="003F526F" w:rsidP="004151C8">
      <w:pPr>
        <w:pStyle w:val="Akapitzlist"/>
        <w:numPr>
          <w:ilvl w:val="0"/>
          <w:numId w:val="52"/>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Warunek opisany w ust. 4 ma zastosowanie w przypadku, gdy MWU nie zostanie wykonana dla całej Krakowskiej Grupy Zakupowej Gazu. Wówczas Wykonawca zobowiązany jest do przedłożenia dokumentu potwierdzającego wykonanie umowy w stosunku do prognozowanego zużycia. Dokument w szczególności musi zawierać: nazwę i adres punktu odbioru, ID punktu, zużycie prognozowane oraz zużycie rzeczywiste. Po dostarczeniu dokumentu, o którym mowa powyżej Zamawiający-Upoważniony, w terminie do 30 dni ustosunkuje się do jego treści i wskaże Wykonawcy Odbiorców, których należy obciążyć karą umowną a także poda wysokość naliczonej kary.</w:t>
      </w:r>
    </w:p>
    <w:p w14:paraId="1A696CE8" w14:textId="77777777" w:rsidR="003F526F" w:rsidRPr="00923752" w:rsidRDefault="003F526F" w:rsidP="003F526F">
      <w:pPr>
        <w:tabs>
          <w:tab w:val="left" w:pos="1340"/>
          <w:tab w:val="left" w:pos="2948"/>
          <w:tab w:val="center" w:pos="4180"/>
        </w:tabs>
        <w:spacing w:after="0"/>
        <w:ind w:left="142" w:hanging="284"/>
        <w:jc w:val="both"/>
        <w:rPr>
          <w:rFonts w:asciiTheme="minorHAnsi" w:hAnsiTheme="minorHAnsi" w:cstheme="minorHAnsi"/>
          <w:sz w:val="20"/>
          <w:szCs w:val="20"/>
        </w:rPr>
      </w:pPr>
      <w:r w:rsidRPr="00923752">
        <w:rPr>
          <w:rFonts w:asciiTheme="minorHAnsi" w:hAnsiTheme="minorHAnsi" w:cstheme="minorHAnsi"/>
          <w:sz w:val="20"/>
          <w:szCs w:val="20"/>
        </w:rPr>
        <w:t>6. W przypadku wystąpienia zapotrzebowania na Paliwo gazowe większego niż wskazanego w </w:t>
      </w:r>
      <w:r w:rsidRPr="00923752">
        <w:rPr>
          <w:rFonts w:asciiTheme="minorHAnsi" w:hAnsiTheme="minorHAnsi" w:cstheme="minorHAnsi"/>
          <w:b/>
          <w:bCs/>
          <w:i/>
          <w:iCs/>
          <w:sz w:val="20"/>
          <w:szCs w:val="20"/>
        </w:rPr>
        <w:t>Załączniku nr 1</w:t>
      </w:r>
      <w:r w:rsidRPr="00923752">
        <w:rPr>
          <w:rFonts w:asciiTheme="minorHAnsi" w:hAnsiTheme="minorHAnsi" w:cstheme="minorHAnsi"/>
          <w:sz w:val="20"/>
          <w:szCs w:val="20"/>
        </w:rPr>
        <w:t xml:space="preserve"> do OPZ lub w przypadku zwiększenia liczby punktów poboru Paliwa gazowego w ramach wskazanych w </w:t>
      </w:r>
      <w:r w:rsidRPr="00923752">
        <w:rPr>
          <w:rFonts w:asciiTheme="minorHAnsi" w:hAnsiTheme="minorHAnsi" w:cstheme="minorHAnsi"/>
          <w:b/>
          <w:bCs/>
          <w:i/>
          <w:iCs/>
          <w:sz w:val="20"/>
          <w:szCs w:val="20"/>
        </w:rPr>
        <w:t>Załączniku nr 1</w:t>
      </w:r>
      <w:r w:rsidRPr="00923752">
        <w:rPr>
          <w:rFonts w:asciiTheme="minorHAnsi" w:hAnsiTheme="minorHAnsi" w:cstheme="minorHAnsi"/>
          <w:sz w:val="20"/>
          <w:szCs w:val="20"/>
        </w:rPr>
        <w:t xml:space="preserve"> do OPZ, Wykonawca sprzeda Zamawiającemu Paliwo gazowe w cenach jednostkowych wskazanych w </w:t>
      </w:r>
      <w:r w:rsidRPr="00923752">
        <w:rPr>
          <w:rFonts w:asciiTheme="minorHAnsi" w:hAnsiTheme="minorHAnsi" w:cstheme="minorHAnsi"/>
          <w:b/>
          <w:bCs/>
          <w:i/>
          <w:iCs/>
          <w:sz w:val="20"/>
          <w:szCs w:val="20"/>
        </w:rPr>
        <w:t>Załączniku nr 6</w:t>
      </w:r>
      <w:r w:rsidRPr="00923752">
        <w:rPr>
          <w:rFonts w:asciiTheme="minorHAnsi" w:hAnsiTheme="minorHAnsi" w:cstheme="minorHAnsi"/>
          <w:sz w:val="20"/>
          <w:szCs w:val="20"/>
        </w:rPr>
        <w:t xml:space="preserve"> do niniejszej Umowy z zastrzeżeniem zmian cen, przewidzianych w umowie. Wzrost zapotrzebowania na Paliwo gazowe podlega rygorom opisanym w §5 ust. 5 Umowy KGZG/2024.</w:t>
      </w:r>
    </w:p>
    <w:p w14:paraId="5983C477" w14:textId="77777777" w:rsidR="003F526F" w:rsidRPr="00923752" w:rsidRDefault="003F526F" w:rsidP="003F526F">
      <w:pPr>
        <w:pStyle w:val="Akapitzlist"/>
        <w:tabs>
          <w:tab w:val="left" w:pos="1340"/>
          <w:tab w:val="left" w:pos="2948"/>
          <w:tab w:val="center" w:pos="4180"/>
        </w:tabs>
        <w:spacing w:after="0"/>
        <w:ind w:left="218" w:right="283"/>
        <w:jc w:val="both"/>
        <w:rPr>
          <w:rFonts w:asciiTheme="minorHAnsi" w:hAnsiTheme="minorHAnsi" w:cstheme="minorHAnsi"/>
          <w:strike/>
          <w:sz w:val="20"/>
          <w:szCs w:val="20"/>
        </w:rPr>
      </w:pPr>
    </w:p>
    <w:p w14:paraId="2F14EE4F" w14:textId="77777777" w:rsidR="003F526F" w:rsidRPr="00923752" w:rsidRDefault="003F526F" w:rsidP="003F526F">
      <w:pPr>
        <w:tabs>
          <w:tab w:val="left" w:pos="1340"/>
          <w:tab w:val="left" w:pos="2948"/>
          <w:tab w:val="center" w:pos="4180"/>
        </w:tabs>
        <w:spacing w:after="0"/>
        <w:ind w:left="-142" w:right="283"/>
        <w:jc w:val="center"/>
        <w:rPr>
          <w:rFonts w:asciiTheme="minorHAnsi" w:hAnsiTheme="minorHAnsi" w:cstheme="minorHAnsi"/>
          <w:b/>
          <w:bCs/>
          <w:sz w:val="20"/>
          <w:szCs w:val="20"/>
        </w:rPr>
      </w:pPr>
      <w:r w:rsidRPr="00923752">
        <w:rPr>
          <w:rFonts w:asciiTheme="minorHAnsi" w:hAnsiTheme="minorHAnsi" w:cstheme="minorHAnsi"/>
          <w:b/>
          <w:bCs/>
          <w:sz w:val="20"/>
          <w:szCs w:val="20"/>
        </w:rPr>
        <w:t>§6</w:t>
      </w:r>
    </w:p>
    <w:p w14:paraId="510727D0" w14:textId="77777777" w:rsidR="003F526F" w:rsidRPr="00923752" w:rsidRDefault="003F526F" w:rsidP="004151C8">
      <w:pPr>
        <w:pStyle w:val="Akapitzlist"/>
        <w:numPr>
          <w:ilvl w:val="0"/>
          <w:numId w:val="53"/>
        </w:numPr>
        <w:tabs>
          <w:tab w:val="left" w:pos="1340"/>
          <w:tab w:val="left" w:pos="2948"/>
          <w:tab w:val="center" w:pos="4180"/>
        </w:tabs>
        <w:spacing w:after="0"/>
        <w:ind w:right="141"/>
        <w:jc w:val="both"/>
        <w:rPr>
          <w:rFonts w:asciiTheme="minorHAnsi" w:hAnsiTheme="minorHAnsi" w:cstheme="minorHAnsi"/>
          <w:sz w:val="20"/>
          <w:szCs w:val="20"/>
        </w:rPr>
      </w:pPr>
      <w:r w:rsidRPr="00923752">
        <w:rPr>
          <w:rFonts w:asciiTheme="minorHAnsi" w:hAnsiTheme="minorHAnsi" w:cstheme="minorHAnsi"/>
          <w:sz w:val="20"/>
          <w:szCs w:val="20"/>
        </w:rPr>
        <w:t xml:space="preserve">W ramach niniejszej umowy Wykonawca zobowiązany jest do zapewnienia nieprzerwanych dostaw gazu ziemnego do punktów odbioru opisanych szczegółowo w </w:t>
      </w:r>
      <w:r w:rsidRPr="00923752">
        <w:rPr>
          <w:rFonts w:asciiTheme="minorHAnsi" w:hAnsiTheme="minorHAnsi" w:cstheme="minorHAnsi"/>
          <w:b/>
          <w:bCs/>
          <w:i/>
          <w:iCs/>
          <w:sz w:val="20"/>
          <w:szCs w:val="20"/>
        </w:rPr>
        <w:t>Załączniku nr 1</w:t>
      </w:r>
      <w:r w:rsidRPr="00923752">
        <w:rPr>
          <w:rFonts w:asciiTheme="minorHAnsi" w:hAnsiTheme="minorHAnsi" w:cstheme="minorHAnsi"/>
          <w:sz w:val="20"/>
          <w:szCs w:val="20"/>
        </w:rPr>
        <w:t xml:space="preserve"> do Umowy za wyjątkiem przerw planowanych wynikających np. z prac konserwacyjnych oraz przerw nieplanowanych wynikających z awarii systemu dystrybucyjnego. Odbiorca zostanie poinformowany o przerwach w dostawie paliwa gazowego w sposób określony w przepisach Prawa energetycznego, Taryfie OSD oraz </w:t>
      </w:r>
      <w:proofErr w:type="spellStart"/>
      <w:r w:rsidRPr="00923752">
        <w:rPr>
          <w:rFonts w:asciiTheme="minorHAnsi" w:hAnsiTheme="minorHAnsi" w:cstheme="minorHAnsi"/>
          <w:sz w:val="20"/>
          <w:szCs w:val="20"/>
        </w:rPr>
        <w:t>IRiESD</w:t>
      </w:r>
      <w:proofErr w:type="spellEnd"/>
      <w:r w:rsidRPr="00923752">
        <w:rPr>
          <w:rFonts w:asciiTheme="minorHAnsi" w:hAnsiTheme="minorHAnsi" w:cstheme="minorHAnsi"/>
          <w:sz w:val="20"/>
          <w:szCs w:val="20"/>
        </w:rPr>
        <w:t xml:space="preserve"> OSD.</w:t>
      </w:r>
    </w:p>
    <w:p w14:paraId="1A8F2B9C" w14:textId="77777777" w:rsidR="003F526F" w:rsidRPr="00923752" w:rsidRDefault="003F526F" w:rsidP="004151C8">
      <w:pPr>
        <w:pStyle w:val="Akapitzlist"/>
        <w:numPr>
          <w:ilvl w:val="0"/>
          <w:numId w:val="53"/>
        </w:numPr>
        <w:tabs>
          <w:tab w:val="left" w:pos="1340"/>
          <w:tab w:val="left" w:pos="2948"/>
          <w:tab w:val="center" w:pos="4180"/>
        </w:tabs>
        <w:spacing w:after="0"/>
        <w:ind w:right="141"/>
        <w:jc w:val="both"/>
        <w:rPr>
          <w:rFonts w:asciiTheme="minorHAnsi" w:hAnsiTheme="minorHAnsi" w:cstheme="minorHAnsi"/>
          <w:sz w:val="20"/>
          <w:szCs w:val="20"/>
        </w:rPr>
      </w:pPr>
      <w:r w:rsidRPr="00923752">
        <w:rPr>
          <w:rFonts w:asciiTheme="minorHAnsi" w:hAnsiTheme="minorHAnsi" w:cstheme="minorHAnsi"/>
          <w:sz w:val="20"/>
          <w:szCs w:val="20"/>
        </w:rPr>
        <w:t>Wykonawca zobowiązuje się do:</w:t>
      </w:r>
    </w:p>
    <w:p w14:paraId="0188B95F" w14:textId="77777777" w:rsidR="003F526F" w:rsidRPr="00923752" w:rsidRDefault="003F526F" w:rsidP="004151C8">
      <w:pPr>
        <w:pStyle w:val="Akapitzlist"/>
        <w:numPr>
          <w:ilvl w:val="1"/>
          <w:numId w:val="53"/>
        </w:numPr>
        <w:tabs>
          <w:tab w:val="left" w:pos="1340"/>
          <w:tab w:val="left" w:pos="2948"/>
          <w:tab w:val="center" w:pos="4180"/>
        </w:tabs>
        <w:spacing w:after="0"/>
        <w:ind w:right="141"/>
        <w:jc w:val="both"/>
        <w:rPr>
          <w:rFonts w:asciiTheme="minorHAnsi" w:hAnsiTheme="minorHAnsi" w:cstheme="minorHAnsi"/>
          <w:sz w:val="20"/>
          <w:szCs w:val="20"/>
        </w:rPr>
      </w:pPr>
      <w:r w:rsidRPr="00923752">
        <w:rPr>
          <w:rFonts w:asciiTheme="minorHAnsi" w:hAnsiTheme="minorHAnsi" w:cstheme="minorHAnsi"/>
          <w:sz w:val="20"/>
          <w:szCs w:val="20"/>
        </w:rPr>
        <w:t xml:space="preserve">złożenia dotychczasowym Operatorom w punktach odbioru opisanych w </w:t>
      </w:r>
      <w:r w:rsidRPr="00923752">
        <w:rPr>
          <w:rFonts w:asciiTheme="minorHAnsi" w:hAnsiTheme="minorHAnsi" w:cstheme="minorHAnsi"/>
          <w:b/>
          <w:bCs/>
          <w:i/>
          <w:iCs/>
          <w:sz w:val="20"/>
          <w:szCs w:val="20"/>
        </w:rPr>
        <w:t>Załączniku nr 1</w:t>
      </w:r>
      <w:r w:rsidRPr="00923752">
        <w:rPr>
          <w:rFonts w:asciiTheme="minorHAnsi" w:hAnsiTheme="minorHAnsi" w:cstheme="minorHAnsi"/>
          <w:sz w:val="20"/>
          <w:szCs w:val="20"/>
        </w:rPr>
        <w:t xml:space="preserve"> do niniejszej umowy, w imieniu własnym i Odbiorcy zgłoszenia o zawarciu niniejszej Umowy / powiadomienia o zmianie sprzedawcy,</w:t>
      </w:r>
    </w:p>
    <w:p w14:paraId="753C1FBD" w14:textId="77777777" w:rsidR="003F526F" w:rsidRPr="00923752" w:rsidRDefault="003F526F" w:rsidP="004151C8">
      <w:pPr>
        <w:pStyle w:val="Akapitzlist"/>
        <w:numPr>
          <w:ilvl w:val="1"/>
          <w:numId w:val="53"/>
        </w:numPr>
        <w:tabs>
          <w:tab w:val="left" w:pos="1340"/>
          <w:tab w:val="left" w:pos="2948"/>
          <w:tab w:val="center" w:pos="4180"/>
        </w:tabs>
        <w:spacing w:after="0"/>
        <w:ind w:right="141"/>
        <w:jc w:val="both"/>
        <w:rPr>
          <w:rFonts w:asciiTheme="minorHAnsi" w:hAnsiTheme="minorHAnsi" w:cstheme="minorHAnsi"/>
          <w:sz w:val="20"/>
          <w:szCs w:val="20"/>
        </w:rPr>
      </w:pPr>
      <w:r w:rsidRPr="00923752">
        <w:rPr>
          <w:rFonts w:asciiTheme="minorHAnsi" w:hAnsiTheme="minorHAnsi" w:cstheme="minorHAnsi"/>
          <w:sz w:val="20"/>
          <w:szCs w:val="20"/>
        </w:rPr>
        <w:t>reprezentowania Odbiorcy przed OSD w procesie zmiany sprzedawcy,</w:t>
      </w:r>
    </w:p>
    <w:p w14:paraId="1E9A98A3" w14:textId="77777777" w:rsidR="003F526F" w:rsidRPr="00923752" w:rsidRDefault="003F526F" w:rsidP="004151C8">
      <w:pPr>
        <w:pStyle w:val="Akapitzlist"/>
        <w:numPr>
          <w:ilvl w:val="1"/>
          <w:numId w:val="53"/>
        </w:numPr>
        <w:tabs>
          <w:tab w:val="left" w:pos="1340"/>
          <w:tab w:val="left" w:pos="2948"/>
          <w:tab w:val="center" w:pos="4180"/>
        </w:tabs>
        <w:spacing w:after="0"/>
        <w:ind w:right="141"/>
        <w:jc w:val="both"/>
        <w:rPr>
          <w:rFonts w:asciiTheme="minorHAnsi" w:hAnsiTheme="minorHAnsi" w:cstheme="minorHAnsi"/>
          <w:sz w:val="20"/>
          <w:szCs w:val="20"/>
        </w:rPr>
      </w:pPr>
      <w:r w:rsidRPr="00923752">
        <w:rPr>
          <w:rFonts w:asciiTheme="minorHAnsi" w:hAnsiTheme="minorHAnsi" w:cstheme="minorHAnsi"/>
          <w:sz w:val="20"/>
          <w:szCs w:val="20"/>
        </w:rPr>
        <w:t>wypowiedzenia dotychczas obowiązujących umów dla poszczególnych punktów odbioru paliwa gazowego lub przygotowania dokumentów do indywidualnego wypowiedzenia umowy przez Odbiorcę,</w:t>
      </w:r>
    </w:p>
    <w:p w14:paraId="2BDE77B6" w14:textId="77777777" w:rsidR="003F526F" w:rsidRPr="00923752" w:rsidRDefault="003F526F" w:rsidP="004151C8">
      <w:pPr>
        <w:numPr>
          <w:ilvl w:val="1"/>
          <w:numId w:val="53"/>
        </w:numPr>
        <w:spacing w:after="0"/>
        <w:ind w:right="141"/>
        <w:jc w:val="both"/>
        <w:rPr>
          <w:rFonts w:asciiTheme="minorHAnsi" w:hAnsiTheme="minorHAnsi" w:cstheme="minorHAnsi"/>
          <w:sz w:val="20"/>
          <w:szCs w:val="20"/>
        </w:rPr>
      </w:pPr>
      <w:r w:rsidRPr="00923752">
        <w:rPr>
          <w:rFonts w:asciiTheme="minorHAnsi" w:hAnsiTheme="minorHAnsi" w:cstheme="minorHAnsi"/>
          <w:sz w:val="20"/>
          <w:szCs w:val="20"/>
        </w:rPr>
        <w:t>załączania do faktur VAT specyfikacji zawierającej szczegółowe rozliczenie kosztów sprzedaży i dystrybucji paliwa gazowego, w tym dane udostępnione przez Operatora dla punktów poboru typu WR takie jak:</w:t>
      </w:r>
    </w:p>
    <w:p w14:paraId="10A35A6F" w14:textId="77777777" w:rsidR="003F526F" w:rsidRPr="00923752" w:rsidRDefault="003F526F" w:rsidP="003F526F">
      <w:pPr>
        <w:spacing w:after="0"/>
        <w:ind w:left="938" w:right="283"/>
        <w:jc w:val="both"/>
        <w:rPr>
          <w:rFonts w:asciiTheme="minorHAnsi" w:hAnsiTheme="minorHAnsi" w:cstheme="minorHAnsi"/>
          <w:sz w:val="20"/>
          <w:szCs w:val="20"/>
        </w:rPr>
      </w:pPr>
    </w:p>
    <w:p w14:paraId="65D11B94" w14:textId="77777777" w:rsidR="003F526F" w:rsidRPr="00923752" w:rsidRDefault="003F526F" w:rsidP="004151C8">
      <w:pPr>
        <w:pStyle w:val="Akapitzlist"/>
        <w:numPr>
          <w:ilvl w:val="2"/>
          <w:numId w:val="53"/>
        </w:numPr>
        <w:spacing w:after="0"/>
        <w:ind w:right="283"/>
        <w:jc w:val="both"/>
        <w:rPr>
          <w:rFonts w:asciiTheme="minorHAnsi" w:hAnsiTheme="minorHAnsi" w:cstheme="minorHAnsi"/>
          <w:sz w:val="20"/>
          <w:szCs w:val="20"/>
        </w:rPr>
      </w:pPr>
      <w:r w:rsidRPr="00923752">
        <w:rPr>
          <w:rFonts w:asciiTheme="minorHAnsi" w:hAnsiTheme="minorHAnsi" w:cstheme="minorHAnsi"/>
          <w:sz w:val="20"/>
          <w:szCs w:val="20"/>
        </w:rPr>
        <w:t>okres rozliczenia,</w:t>
      </w:r>
    </w:p>
    <w:p w14:paraId="221BF301" w14:textId="77777777" w:rsidR="003F526F" w:rsidRPr="00923752" w:rsidRDefault="003F526F" w:rsidP="004151C8">
      <w:pPr>
        <w:pStyle w:val="Akapitzlist"/>
        <w:numPr>
          <w:ilvl w:val="2"/>
          <w:numId w:val="53"/>
        </w:numPr>
        <w:spacing w:after="0"/>
        <w:ind w:right="283"/>
        <w:jc w:val="both"/>
        <w:rPr>
          <w:rFonts w:asciiTheme="minorHAnsi" w:hAnsiTheme="minorHAnsi" w:cstheme="minorHAnsi"/>
          <w:sz w:val="20"/>
          <w:szCs w:val="20"/>
        </w:rPr>
      </w:pPr>
      <w:r w:rsidRPr="00923752">
        <w:rPr>
          <w:rFonts w:asciiTheme="minorHAnsi" w:hAnsiTheme="minorHAnsi" w:cstheme="minorHAnsi"/>
          <w:sz w:val="20"/>
          <w:szCs w:val="20"/>
        </w:rPr>
        <w:t>początkowe i końcowe stany gazomierza,</w:t>
      </w:r>
    </w:p>
    <w:p w14:paraId="254638F8" w14:textId="77777777" w:rsidR="003F526F" w:rsidRPr="00923752" w:rsidRDefault="003F526F" w:rsidP="004151C8">
      <w:pPr>
        <w:pStyle w:val="Akapitzlist"/>
        <w:numPr>
          <w:ilvl w:val="2"/>
          <w:numId w:val="53"/>
        </w:numPr>
        <w:spacing w:after="0"/>
        <w:ind w:right="283"/>
        <w:jc w:val="both"/>
        <w:rPr>
          <w:rFonts w:asciiTheme="minorHAnsi" w:hAnsiTheme="minorHAnsi" w:cstheme="minorHAnsi"/>
          <w:sz w:val="20"/>
          <w:szCs w:val="20"/>
        </w:rPr>
      </w:pPr>
      <w:r w:rsidRPr="00923752">
        <w:rPr>
          <w:rFonts w:asciiTheme="minorHAnsi" w:hAnsiTheme="minorHAnsi" w:cstheme="minorHAnsi"/>
          <w:sz w:val="20"/>
          <w:szCs w:val="20"/>
        </w:rPr>
        <w:t>zużycie paliwa gazowego w m</w:t>
      </w:r>
      <w:r w:rsidRPr="00923752">
        <w:rPr>
          <w:rFonts w:asciiTheme="minorHAnsi" w:hAnsiTheme="minorHAnsi" w:cstheme="minorHAnsi"/>
          <w:sz w:val="20"/>
          <w:szCs w:val="20"/>
          <w:vertAlign w:val="superscript"/>
        </w:rPr>
        <w:t>3</w:t>
      </w:r>
      <w:r w:rsidRPr="00923752">
        <w:rPr>
          <w:rFonts w:asciiTheme="minorHAnsi" w:hAnsiTheme="minorHAnsi" w:cstheme="minorHAnsi"/>
          <w:sz w:val="20"/>
          <w:szCs w:val="20"/>
        </w:rPr>
        <w:t>,</w:t>
      </w:r>
    </w:p>
    <w:p w14:paraId="12044023" w14:textId="77777777" w:rsidR="003F526F" w:rsidRPr="00923752" w:rsidRDefault="003F526F" w:rsidP="004151C8">
      <w:pPr>
        <w:pStyle w:val="Akapitzlist"/>
        <w:numPr>
          <w:ilvl w:val="2"/>
          <w:numId w:val="53"/>
        </w:numPr>
        <w:spacing w:after="0"/>
        <w:ind w:right="283"/>
        <w:jc w:val="both"/>
        <w:rPr>
          <w:rFonts w:asciiTheme="minorHAnsi" w:hAnsiTheme="minorHAnsi" w:cstheme="minorHAnsi"/>
          <w:sz w:val="20"/>
          <w:szCs w:val="20"/>
        </w:rPr>
      </w:pPr>
      <w:r w:rsidRPr="00923752">
        <w:rPr>
          <w:rFonts w:asciiTheme="minorHAnsi" w:hAnsiTheme="minorHAnsi" w:cstheme="minorHAnsi"/>
          <w:sz w:val="20"/>
          <w:szCs w:val="20"/>
        </w:rPr>
        <w:t>współczynnik konwersji,</w:t>
      </w:r>
    </w:p>
    <w:p w14:paraId="481D417A" w14:textId="77777777" w:rsidR="003F526F" w:rsidRPr="00923752" w:rsidRDefault="003F526F" w:rsidP="004151C8">
      <w:pPr>
        <w:pStyle w:val="Akapitzlist"/>
        <w:numPr>
          <w:ilvl w:val="2"/>
          <w:numId w:val="53"/>
        </w:numPr>
        <w:spacing w:after="0"/>
        <w:ind w:right="283"/>
        <w:jc w:val="both"/>
        <w:rPr>
          <w:rFonts w:asciiTheme="minorHAnsi" w:hAnsiTheme="minorHAnsi" w:cstheme="minorHAnsi"/>
          <w:sz w:val="20"/>
          <w:szCs w:val="20"/>
        </w:rPr>
      </w:pPr>
      <w:r w:rsidRPr="00923752">
        <w:rPr>
          <w:rFonts w:asciiTheme="minorHAnsi" w:hAnsiTheme="minorHAnsi" w:cstheme="minorHAnsi"/>
          <w:sz w:val="20"/>
          <w:szCs w:val="20"/>
        </w:rPr>
        <w:t>zużycie paliwa gazowego w kWh,</w:t>
      </w:r>
    </w:p>
    <w:p w14:paraId="2565B918" w14:textId="77777777" w:rsidR="003F526F" w:rsidRPr="00923752" w:rsidRDefault="003F526F" w:rsidP="004151C8">
      <w:pPr>
        <w:pStyle w:val="Akapitzlist"/>
        <w:numPr>
          <w:ilvl w:val="2"/>
          <w:numId w:val="53"/>
        </w:numPr>
        <w:spacing w:after="0"/>
        <w:ind w:right="283"/>
        <w:jc w:val="both"/>
        <w:rPr>
          <w:rFonts w:asciiTheme="minorHAnsi" w:hAnsiTheme="minorHAnsi" w:cstheme="minorHAnsi"/>
          <w:sz w:val="20"/>
          <w:szCs w:val="20"/>
        </w:rPr>
      </w:pPr>
      <w:r w:rsidRPr="00923752">
        <w:rPr>
          <w:rFonts w:asciiTheme="minorHAnsi" w:hAnsiTheme="minorHAnsi" w:cstheme="minorHAnsi"/>
          <w:sz w:val="20"/>
          <w:szCs w:val="20"/>
        </w:rPr>
        <w:t>moc umowną w kWh/h,</w:t>
      </w:r>
    </w:p>
    <w:p w14:paraId="4A7A840B" w14:textId="77777777" w:rsidR="003F526F" w:rsidRPr="00923752" w:rsidRDefault="003F526F" w:rsidP="004151C8">
      <w:pPr>
        <w:pStyle w:val="Akapitzlist"/>
        <w:numPr>
          <w:ilvl w:val="2"/>
          <w:numId w:val="53"/>
        </w:numPr>
        <w:spacing w:after="0"/>
        <w:ind w:right="283"/>
        <w:jc w:val="both"/>
        <w:rPr>
          <w:rFonts w:asciiTheme="minorHAnsi" w:hAnsiTheme="minorHAnsi" w:cstheme="minorHAnsi"/>
          <w:sz w:val="20"/>
          <w:szCs w:val="20"/>
        </w:rPr>
      </w:pPr>
      <w:r w:rsidRPr="00923752">
        <w:rPr>
          <w:rFonts w:asciiTheme="minorHAnsi" w:hAnsiTheme="minorHAnsi" w:cstheme="minorHAnsi"/>
          <w:sz w:val="20"/>
          <w:szCs w:val="20"/>
        </w:rPr>
        <w:t>moc wykonaną w kWh/h,</w:t>
      </w:r>
    </w:p>
    <w:p w14:paraId="592867EC" w14:textId="77777777" w:rsidR="003F526F" w:rsidRPr="00923752" w:rsidRDefault="003F526F" w:rsidP="004151C8">
      <w:pPr>
        <w:pStyle w:val="Akapitzlist"/>
        <w:numPr>
          <w:ilvl w:val="2"/>
          <w:numId w:val="53"/>
        </w:numPr>
        <w:spacing w:after="0"/>
        <w:ind w:right="283"/>
        <w:jc w:val="both"/>
        <w:rPr>
          <w:rFonts w:asciiTheme="minorHAnsi" w:hAnsiTheme="minorHAnsi" w:cstheme="minorHAnsi"/>
          <w:sz w:val="20"/>
          <w:szCs w:val="20"/>
        </w:rPr>
      </w:pPr>
      <w:r w:rsidRPr="00923752">
        <w:rPr>
          <w:rFonts w:asciiTheme="minorHAnsi" w:hAnsiTheme="minorHAnsi" w:cstheme="minorHAnsi"/>
          <w:sz w:val="20"/>
          <w:szCs w:val="20"/>
        </w:rPr>
        <w:t>wielkość przekroczenia mocy umownej w kWh/h,</w:t>
      </w:r>
    </w:p>
    <w:p w14:paraId="7E279EF9" w14:textId="77777777" w:rsidR="003F526F" w:rsidRPr="00923752" w:rsidRDefault="003F526F" w:rsidP="004151C8">
      <w:pPr>
        <w:pStyle w:val="Akapitzlist"/>
        <w:numPr>
          <w:ilvl w:val="2"/>
          <w:numId w:val="53"/>
        </w:numPr>
        <w:spacing w:after="0"/>
        <w:ind w:right="283"/>
        <w:jc w:val="both"/>
        <w:rPr>
          <w:rFonts w:asciiTheme="minorHAnsi" w:hAnsiTheme="minorHAnsi" w:cstheme="minorHAnsi"/>
          <w:sz w:val="20"/>
          <w:szCs w:val="20"/>
        </w:rPr>
      </w:pPr>
      <w:r w:rsidRPr="00923752">
        <w:rPr>
          <w:rFonts w:asciiTheme="minorHAnsi" w:hAnsiTheme="minorHAnsi" w:cstheme="minorHAnsi"/>
          <w:sz w:val="20"/>
          <w:szCs w:val="20"/>
        </w:rPr>
        <w:t>data mocy maksymalnej.</w:t>
      </w:r>
    </w:p>
    <w:p w14:paraId="510AB948" w14:textId="77777777" w:rsidR="003F526F" w:rsidRPr="00923752" w:rsidRDefault="003F526F" w:rsidP="003F526F">
      <w:pPr>
        <w:pStyle w:val="Akapitzlist"/>
        <w:spacing w:after="0"/>
        <w:ind w:left="1658" w:right="283"/>
        <w:jc w:val="both"/>
        <w:rPr>
          <w:rFonts w:asciiTheme="minorHAnsi" w:hAnsiTheme="minorHAnsi" w:cstheme="minorHAnsi"/>
          <w:sz w:val="20"/>
          <w:szCs w:val="20"/>
        </w:rPr>
      </w:pPr>
    </w:p>
    <w:p w14:paraId="2372DEB1" w14:textId="77777777" w:rsidR="003F526F" w:rsidRPr="00923752" w:rsidRDefault="003F526F" w:rsidP="004151C8">
      <w:pPr>
        <w:numPr>
          <w:ilvl w:val="1"/>
          <w:numId w:val="53"/>
        </w:numPr>
        <w:spacing w:after="0"/>
        <w:jc w:val="both"/>
        <w:rPr>
          <w:rFonts w:asciiTheme="minorHAnsi" w:hAnsiTheme="minorHAnsi" w:cstheme="minorHAnsi"/>
          <w:color w:val="000000" w:themeColor="text1"/>
          <w:sz w:val="20"/>
          <w:szCs w:val="20"/>
        </w:rPr>
      </w:pPr>
      <w:r w:rsidRPr="00923752">
        <w:rPr>
          <w:rFonts w:asciiTheme="minorHAnsi" w:hAnsiTheme="minorHAnsi" w:cstheme="minorHAnsi"/>
          <w:color w:val="000000" w:themeColor="text1"/>
          <w:sz w:val="20"/>
          <w:szCs w:val="20"/>
        </w:rPr>
        <w:t>załączania do faktur VAT specyfikacji zawierającej szczegółowe rozliczenie kosztów sprzedaży i dystrybucji paliwa gazowego lub zawarcie ich na fakturze, w tym dane udostępnione przez Operatora dla punktów poboru typu WS takie jak:</w:t>
      </w:r>
    </w:p>
    <w:p w14:paraId="08D5F67C" w14:textId="77777777" w:rsidR="003F526F" w:rsidRPr="00923752" w:rsidRDefault="003F526F" w:rsidP="003F526F">
      <w:pPr>
        <w:spacing w:after="0"/>
        <w:ind w:left="938" w:right="283"/>
        <w:jc w:val="both"/>
        <w:rPr>
          <w:rFonts w:asciiTheme="minorHAnsi" w:hAnsiTheme="minorHAnsi" w:cstheme="minorHAnsi"/>
          <w:color w:val="000000" w:themeColor="text1"/>
          <w:sz w:val="20"/>
          <w:szCs w:val="20"/>
        </w:rPr>
      </w:pPr>
    </w:p>
    <w:p w14:paraId="135D9FC8" w14:textId="77777777" w:rsidR="003F526F" w:rsidRPr="00923752" w:rsidRDefault="003F526F" w:rsidP="004151C8">
      <w:pPr>
        <w:numPr>
          <w:ilvl w:val="2"/>
          <w:numId w:val="53"/>
        </w:numPr>
        <w:spacing w:after="0"/>
        <w:ind w:right="283"/>
        <w:jc w:val="both"/>
        <w:rPr>
          <w:rFonts w:asciiTheme="minorHAnsi" w:hAnsiTheme="minorHAnsi" w:cstheme="minorHAnsi"/>
          <w:color w:val="000000" w:themeColor="text1"/>
          <w:sz w:val="20"/>
          <w:szCs w:val="20"/>
        </w:rPr>
      </w:pPr>
      <w:r w:rsidRPr="00923752">
        <w:rPr>
          <w:rFonts w:asciiTheme="minorHAnsi" w:hAnsiTheme="minorHAnsi" w:cstheme="minorHAnsi"/>
          <w:color w:val="000000" w:themeColor="text1"/>
          <w:sz w:val="20"/>
          <w:szCs w:val="20"/>
        </w:rPr>
        <w:t>okres rozliczenia,</w:t>
      </w:r>
    </w:p>
    <w:p w14:paraId="09C77FFF" w14:textId="77777777" w:rsidR="003F526F" w:rsidRPr="00923752" w:rsidRDefault="003F526F" w:rsidP="004151C8">
      <w:pPr>
        <w:numPr>
          <w:ilvl w:val="2"/>
          <w:numId w:val="53"/>
        </w:numPr>
        <w:spacing w:after="0"/>
        <w:ind w:right="283"/>
        <w:jc w:val="both"/>
        <w:rPr>
          <w:rFonts w:asciiTheme="minorHAnsi" w:hAnsiTheme="minorHAnsi" w:cstheme="minorHAnsi"/>
          <w:color w:val="000000" w:themeColor="text1"/>
          <w:sz w:val="20"/>
          <w:szCs w:val="20"/>
        </w:rPr>
      </w:pPr>
      <w:r w:rsidRPr="00923752">
        <w:rPr>
          <w:rFonts w:asciiTheme="minorHAnsi" w:hAnsiTheme="minorHAnsi" w:cstheme="minorHAnsi"/>
          <w:color w:val="000000" w:themeColor="text1"/>
          <w:sz w:val="20"/>
          <w:szCs w:val="20"/>
        </w:rPr>
        <w:t>zużycie paliwa gazowego w m</w:t>
      </w:r>
      <w:r w:rsidRPr="00923752">
        <w:rPr>
          <w:rFonts w:asciiTheme="minorHAnsi" w:hAnsiTheme="minorHAnsi" w:cstheme="minorHAnsi"/>
          <w:color w:val="000000" w:themeColor="text1"/>
          <w:sz w:val="20"/>
          <w:szCs w:val="20"/>
          <w:vertAlign w:val="superscript"/>
        </w:rPr>
        <w:t>3</w:t>
      </w:r>
      <w:r w:rsidRPr="00923752">
        <w:rPr>
          <w:rFonts w:asciiTheme="minorHAnsi" w:hAnsiTheme="minorHAnsi" w:cstheme="minorHAnsi"/>
          <w:color w:val="000000" w:themeColor="text1"/>
          <w:sz w:val="20"/>
          <w:szCs w:val="20"/>
        </w:rPr>
        <w:t>,</w:t>
      </w:r>
    </w:p>
    <w:p w14:paraId="4585FFED" w14:textId="77777777" w:rsidR="003F526F" w:rsidRPr="00923752" w:rsidRDefault="003F526F" w:rsidP="004151C8">
      <w:pPr>
        <w:numPr>
          <w:ilvl w:val="2"/>
          <w:numId w:val="53"/>
        </w:numPr>
        <w:spacing w:after="0"/>
        <w:ind w:right="283"/>
        <w:jc w:val="both"/>
        <w:rPr>
          <w:rFonts w:asciiTheme="minorHAnsi" w:hAnsiTheme="minorHAnsi" w:cstheme="minorHAnsi"/>
          <w:color w:val="000000" w:themeColor="text1"/>
          <w:sz w:val="20"/>
          <w:szCs w:val="20"/>
        </w:rPr>
      </w:pPr>
      <w:r w:rsidRPr="00923752">
        <w:rPr>
          <w:rFonts w:asciiTheme="minorHAnsi" w:hAnsiTheme="minorHAnsi" w:cstheme="minorHAnsi"/>
          <w:color w:val="000000" w:themeColor="text1"/>
          <w:sz w:val="20"/>
          <w:szCs w:val="20"/>
        </w:rPr>
        <w:t>współczynnik konwersji,</w:t>
      </w:r>
    </w:p>
    <w:p w14:paraId="40B7F9F8" w14:textId="77777777" w:rsidR="003F526F" w:rsidRPr="00923752" w:rsidRDefault="003F526F" w:rsidP="004151C8">
      <w:pPr>
        <w:numPr>
          <w:ilvl w:val="2"/>
          <w:numId w:val="53"/>
        </w:numPr>
        <w:spacing w:after="0"/>
        <w:ind w:right="283"/>
        <w:jc w:val="both"/>
        <w:rPr>
          <w:rFonts w:asciiTheme="minorHAnsi" w:hAnsiTheme="minorHAnsi" w:cstheme="minorHAnsi"/>
          <w:color w:val="000000" w:themeColor="text1"/>
          <w:sz w:val="20"/>
          <w:szCs w:val="20"/>
        </w:rPr>
      </w:pPr>
      <w:r w:rsidRPr="00923752">
        <w:rPr>
          <w:rFonts w:asciiTheme="minorHAnsi" w:hAnsiTheme="minorHAnsi" w:cstheme="minorHAnsi"/>
          <w:color w:val="000000" w:themeColor="text1"/>
          <w:sz w:val="20"/>
          <w:szCs w:val="20"/>
        </w:rPr>
        <w:t>zużycie paliwa gazowego w kWh,</w:t>
      </w:r>
    </w:p>
    <w:p w14:paraId="6CFD74E2" w14:textId="77777777" w:rsidR="003F526F" w:rsidRPr="00923752" w:rsidRDefault="003F526F" w:rsidP="003F526F">
      <w:pPr>
        <w:spacing w:after="0"/>
        <w:ind w:left="1658" w:right="283"/>
        <w:jc w:val="both"/>
        <w:rPr>
          <w:rFonts w:asciiTheme="minorHAnsi" w:hAnsiTheme="minorHAnsi" w:cstheme="minorHAnsi"/>
          <w:color w:val="000000" w:themeColor="text1"/>
          <w:sz w:val="20"/>
          <w:szCs w:val="20"/>
        </w:rPr>
      </w:pPr>
    </w:p>
    <w:p w14:paraId="527A017B" w14:textId="77777777" w:rsidR="003F526F" w:rsidRPr="00923752" w:rsidRDefault="003F526F" w:rsidP="004151C8">
      <w:pPr>
        <w:numPr>
          <w:ilvl w:val="1"/>
          <w:numId w:val="53"/>
        </w:numPr>
        <w:spacing w:after="0"/>
        <w:jc w:val="both"/>
        <w:rPr>
          <w:rFonts w:asciiTheme="minorHAnsi" w:hAnsiTheme="minorHAnsi" w:cstheme="minorHAnsi"/>
          <w:sz w:val="20"/>
          <w:szCs w:val="20"/>
        </w:rPr>
      </w:pPr>
      <w:r w:rsidRPr="00923752">
        <w:rPr>
          <w:rFonts w:asciiTheme="minorHAnsi" w:hAnsiTheme="minorHAnsi" w:cstheme="minorHAnsi"/>
          <w:color w:val="000000" w:themeColor="text1"/>
          <w:sz w:val="20"/>
          <w:szCs w:val="20"/>
        </w:rPr>
        <w:t xml:space="preserve">Przesłania do Operatora Systemu Dystrybucyjnego, uzupełnionego przez Odbiorcę, wniosku o zdalne udostępnienie danych pomiarowych. Aktualny Regulamin zdalnego udostępniania danych pomiarowych, wraz z załącznikami, publikowany </w:t>
      </w:r>
      <w:r w:rsidRPr="00923752">
        <w:rPr>
          <w:rFonts w:asciiTheme="minorHAnsi" w:hAnsiTheme="minorHAnsi" w:cstheme="minorHAnsi"/>
          <w:sz w:val="20"/>
          <w:szCs w:val="20"/>
        </w:rPr>
        <w:t xml:space="preserve">jest na stronie </w:t>
      </w:r>
      <w:hyperlink r:id="rId18" w:history="1">
        <w:r w:rsidRPr="00923752">
          <w:rPr>
            <w:rStyle w:val="Hipercze"/>
            <w:rFonts w:asciiTheme="minorHAnsi" w:hAnsiTheme="minorHAnsi" w:cstheme="minorHAnsi"/>
            <w:sz w:val="20"/>
          </w:rPr>
          <w:t>https://www.psgaz.pl/</w:t>
        </w:r>
      </w:hyperlink>
      <w:r w:rsidRPr="00923752">
        <w:rPr>
          <w:rFonts w:asciiTheme="minorHAnsi" w:hAnsiTheme="minorHAnsi" w:cstheme="minorHAnsi"/>
          <w:sz w:val="20"/>
          <w:szCs w:val="20"/>
        </w:rPr>
        <w:t>.</w:t>
      </w:r>
    </w:p>
    <w:p w14:paraId="2D979D6F" w14:textId="77777777" w:rsidR="003F526F" w:rsidRPr="00923752" w:rsidRDefault="003F526F" w:rsidP="004151C8">
      <w:pPr>
        <w:pStyle w:val="Akapitzlist"/>
        <w:numPr>
          <w:ilvl w:val="0"/>
          <w:numId w:val="53"/>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Czynności opisane w ust. 2 pkt 1), 2), 3) Wykonawca podejmie niezwłocznie, w terminie umożliwiającym rozpoczęcie dostaw w terminach opisanych w </w:t>
      </w:r>
      <w:r w:rsidRPr="00923752">
        <w:rPr>
          <w:rFonts w:asciiTheme="minorHAnsi" w:hAnsiTheme="minorHAnsi" w:cstheme="minorHAnsi"/>
          <w:b/>
          <w:bCs/>
          <w:i/>
          <w:iCs/>
          <w:sz w:val="20"/>
          <w:szCs w:val="20"/>
        </w:rPr>
        <w:t xml:space="preserve">Załączniku nr 1 </w:t>
      </w:r>
      <w:r w:rsidRPr="00923752">
        <w:rPr>
          <w:rFonts w:asciiTheme="minorHAnsi" w:hAnsiTheme="minorHAnsi" w:cstheme="minorHAnsi"/>
          <w:sz w:val="20"/>
          <w:szCs w:val="20"/>
        </w:rPr>
        <w:t>do niniejszej umowy mając na względzie konieczność przeprowadzenia procedury zmiany sprzedawcy.</w:t>
      </w:r>
    </w:p>
    <w:p w14:paraId="2C7F6552" w14:textId="77777777" w:rsidR="003F526F" w:rsidRPr="00923752" w:rsidRDefault="003F526F" w:rsidP="004151C8">
      <w:pPr>
        <w:numPr>
          <w:ilvl w:val="0"/>
          <w:numId w:val="53"/>
        </w:numPr>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Wykonawca zobowiązuje się do dokonania wszelkich czynności i uzgodnień z OSD niezbędnych do przeprowadzenia procedury zmiany sprzedawcy dla wszystkich punktów odbioru paliwa gazowego wymienionych w </w:t>
      </w:r>
      <w:r w:rsidRPr="00923752">
        <w:rPr>
          <w:rFonts w:asciiTheme="minorHAnsi" w:hAnsiTheme="minorHAnsi" w:cstheme="minorHAnsi"/>
          <w:b/>
          <w:bCs/>
          <w:i/>
          <w:iCs/>
          <w:sz w:val="20"/>
          <w:szCs w:val="20"/>
        </w:rPr>
        <w:t>Załączniku nr 1</w:t>
      </w:r>
      <w:r w:rsidRPr="00923752">
        <w:rPr>
          <w:rFonts w:asciiTheme="minorHAnsi" w:hAnsiTheme="minorHAnsi" w:cstheme="minorHAnsi"/>
          <w:sz w:val="20"/>
          <w:szCs w:val="20"/>
        </w:rPr>
        <w:t xml:space="preserve"> do niniejszej umowy. W przypadku zaistnienia okoliczności uniemożliwiających lub opóźniających zmianę sprzedawcy, Wykonawca niezwłocznie poinformuje o tym fakcie tego Odbiorcę na e-mail wskazany dalej w Umowie oraz Zamawiającego – upoważnionego na e-mail: </w:t>
      </w:r>
      <w:hyperlink r:id="rId19" w:history="1">
        <w:r w:rsidRPr="00923752">
          <w:rPr>
            <w:rStyle w:val="Hipercze"/>
            <w:rFonts w:asciiTheme="minorHAnsi" w:hAnsiTheme="minorHAnsi" w:cstheme="minorHAnsi"/>
            <w:sz w:val="20"/>
          </w:rPr>
          <w:t>kgzg@khk.krakow.pl</w:t>
        </w:r>
      </w:hyperlink>
      <w:r w:rsidRPr="00923752">
        <w:rPr>
          <w:rFonts w:asciiTheme="minorHAnsi" w:hAnsiTheme="minorHAnsi" w:cstheme="minorHAnsi"/>
          <w:sz w:val="20"/>
          <w:szCs w:val="20"/>
        </w:rPr>
        <w:t xml:space="preserve"> Powiadomienia dokonane w tej formie uznaje się za równoważne formie pisemnej.</w:t>
      </w:r>
    </w:p>
    <w:p w14:paraId="2E5EC4E5" w14:textId="77777777" w:rsidR="003F526F" w:rsidRPr="00923752" w:rsidRDefault="003F526F" w:rsidP="004151C8">
      <w:pPr>
        <w:pStyle w:val="Akapitzlist"/>
        <w:numPr>
          <w:ilvl w:val="0"/>
          <w:numId w:val="53"/>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Wykonawca zobowiązany jest do:</w:t>
      </w:r>
    </w:p>
    <w:p w14:paraId="04B45153" w14:textId="77777777" w:rsidR="003F526F" w:rsidRPr="00923752" w:rsidRDefault="003F526F" w:rsidP="004151C8">
      <w:pPr>
        <w:pStyle w:val="Akapitzlist"/>
        <w:numPr>
          <w:ilvl w:val="1"/>
          <w:numId w:val="53"/>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Przyjmowania zgłoszeń i reklamacji dotyczących dostarczania paliwa gazowego,</w:t>
      </w:r>
    </w:p>
    <w:p w14:paraId="14A07F3F" w14:textId="77777777" w:rsidR="003F526F" w:rsidRPr="00923752" w:rsidRDefault="003F526F" w:rsidP="004151C8">
      <w:pPr>
        <w:pStyle w:val="Akapitzlist"/>
        <w:numPr>
          <w:ilvl w:val="1"/>
          <w:numId w:val="53"/>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Dokonywania korekt rozliczeń w przypadku stwierdzenia nieprawidłowości w zainstalowaniu lub działaniu układu pomiarowego oraz w przypadku przyjęcia do rozliczeń błędnych odczytów wskazań układu pomiarowego,</w:t>
      </w:r>
    </w:p>
    <w:p w14:paraId="6C3E6029" w14:textId="77777777" w:rsidR="003F526F" w:rsidRPr="00923752" w:rsidRDefault="003F526F" w:rsidP="004151C8">
      <w:pPr>
        <w:pStyle w:val="Akapitzlist"/>
        <w:numPr>
          <w:ilvl w:val="1"/>
          <w:numId w:val="53"/>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Nieodpłatnego udzielania informacji w sprawie rozliczeń.</w:t>
      </w:r>
    </w:p>
    <w:p w14:paraId="2FFC01A7" w14:textId="77777777" w:rsidR="003F526F" w:rsidRPr="00923752" w:rsidRDefault="003F526F" w:rsidP="004151C8">
      <w:pPr>
        <w:pStyle w:val="Akapitzlist"/>
        <w:numPr>
          <w:ilvl w:val="0"/>
          <w:numId w:val="53"/>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Na podstawie niniejszej Umowy Wykonawca zobowiązuje się do zapewnienia bilansowania handlowego w zakresie sprzedaży Paliwa gazowego. Tym samym Wykonawca zwalnia Odbiorcę z wszelkich kosztów i obowiązków związanych z bilansowaniem handlowym.</w:t>
      </w:r>
    </w:p>
    <w:p w14:paraId="71D827C6" w14:textId="77777777" w:rsidR="003F526F" w:rsidRPr="00923752" w:rsidRDefault="003F526F" w:rsidP="003F526F">
      <w:pPr>
        <w:tabs>
          <w:tab w:val="left" w:pos="1340"/>
          <w:tab w:val="left" w:pos="2948"/>
          <w:tab w:val="center" w:pos="4180"/>
        </w:tabs>
        <w:spacing w:after="0"/>
        <w:ind w:left="-142" w:right="283"/>
        <w:jc w:val="center"/>
        <w:rPr>
          <w:rFonts w:asciiTheme="minorHAnsi" w:hAnsiTheme="minorHAnsi" w:cstheme="minorHAnsi"/>
          <w:b/>
          <w:bCs/>
          <w:sz w:val="20"/>
          <w:szCs w:val="20"/>
        </w:rPr>
      </w:pPr>
    </w:p>
    <w:p w14:paraId="0C7ADB68" w14:textId="77777777" w:rsidR="003F526F" w:rsidRPr="00923752" w:rsidRDefault="003F526F" w:rsidP="003F526F">
      <w:pPr>
        <w:tabs>
          <w:tab w:val="left" w:pos="1340"/>
          <w:tab w:val="left" w:pos="2948"/>
          <w:tab w:val="center" w:pos="4180"/>
        </w:tabs>
        <w:spacing w:after="0"/>
        <w:ind w:left="-142" w:right="283"/>
        <w:jc w:val="center"/>
        <w:rPr>
          <w:rFonts w:asciiTheme="minorHAnsi" w:hAnsiTheme="minorHAnsi" w:cstheme="minorHAnsi"/>
          <w:b/>
          <w:bCs/>
          <w:sz w:val="20"/>
          <w:szCs w:val="20"/>
        </w:rPr>
      </w:pPr>
      <w:r w:rsidRPr="00923752">
        <w:rPr>
          <w:rFonts w:asciiTheme="minorHAnsi" w:hAnsiTheme="minorHAnsi" w:cstheme="minorHAnsi"/>
          <w:b/>
          <w:bCs/>
          <w:sz w:val="20"/>
          <w:szCs w:val="20"/>
        </w:rPr>
        <w:t>§7</w:t>
      </w:r>
    </w:p>
    <w:p w14:paraId="603FDDA6" w14:textId="77777777" w:rsidR="003F526F" w:rsidRPr="00923752" w:rsidRDefault="003F526F" w:rsidP="004151C8">
      <w:pPr>
        <w:pStyle w:val="Akapitzlist"/>
        <w:numPr>
          <w:ilvl w:val="0"/>
          <w:numId w:val="54"/>
        </w:numPr>
        <w:tabs>
          <w:tab w:val="left" w:pos="1340"/>
          <w:tab w:val="left" w:pos="2948"/>
          <w:tab w:val="center" w:pos="4180"/>
        </w:tabs>
        <w:spacing w:after="0"/>
        <w:ind w:right="283"/>
        <w:jc w:val="both"/>
        <w:rPr>
          <w:rFonts w:asciiTheme="minorHAnsi" w:hAnsiTheme="minorHAnsi" w:cstheme="minorHAnsi"/>
          <w:sz w:val="20"/>
          <w:szCs w:val="20"/>
        </w:rPr>
      </w:pPr>
      <w:r w:rsidRPr="00923752">
        <w:rPr>
          <w:rFonts w:asciiTheme="minorHAnsi" w:hAnsiTheme="minorHAnsi" w:cstheme="minorHAnsi"/>
          <w:sz w:val="20"/>
          <w:szCs w:val="20"/>
        </w:rPr>
        <w:t>Odbiorca zobowiązuje się do:</w:t>
      </w:r>
    </w:p>
    <w:p w14:paraId="0D272457" w14:textId="77777777" w:rsidR="003F526F" w:rsidRPr="00923752" w:rsidRDefault="003F526F" w:rsidP="004151C8">
      <w:pPr>
        <w:pStyle w:val="Akapitzlist"/>
        <w:numPr>
          <w:ilvl w:val="1"/>
          <w:numId w:val="55"/>
        </w:numPr>
        <w:tabs>
          <w:tab w:val="left" w:pos="851"/>
          <w:tab w:val="left" w:pos="2948"/>
          <w:tab w:val="center" w:pos="4180"/>
        </w:tabs>
        <w:spacing w:after="0"/>
        <w:ind w:left="851" w:right="283" w:hanging="589"/>
        <w:jc w:val="both"/>
        <w:rPr>
          <w:rFonts w:asciiTheme="minorHAnsi" w:hAnsiTheme="minorHAnsi" w:cstheme="minorHAnsi"/>
          <w:sz w:val="20"/>
          <w:szCs w:val="20"/>
        </w:rPr>
      </w:pPr>
      <w:r w:rsidRPr="00923752">
        <w:rPr>
          <w:rFonts w:asciiTheme="minorHAnsi" w:hAnsiTheme="minorHAnsi" w:cstheme="minorHAnsi"/>
          <w:sz w:val="20"/>
          <w:szCs w:val="20"/>
        </w:rPr>
        <w:t xml:space="preserve">udzielenia pełnomocnictwa do realizacji czynności wskazanych w paragrafie 6 ust. 2 pkt. 1)-3). Wzór pełnomocnictwa stanowi </w:t>
      </w:r>
      <w:r w:rsidRPr="00923752">
        <w:rPr>
          <w:rFonts w:asciiTheme="minorHAnsi" w:hAnsiTheme="minorHAnsi" w:cstheme="minorHAnsi"/>
          <w:b/>
          <w:bCs/>
          <w:i/>
          <w:iCs/>
          <w:sz w:val="20"/>
          <w:szCs w:val="20"/>
        </w:rPr>
        <w:t>Załącznik nr 5</w:t>
      </w:r>
      <w:r w:rsidRPr="00923752">
        <w:rPr>
          <w:rFonts w:asciiTheme="minorHAnsi" w:hAnsiTheme="minorHAnsi" w:cstheme="minorHAnsi"/>
          <w:sz w:val="20"/>
          <w:szCs w:val="20"/>
        </w:rPr>
        <w:t xml:space="preserve"> do niniejszej umowy. Dla odbiorców posiadających NIP Gminy Miejskiej Kraków zostanie udzielone przez Prezydenta Miasta Krakowa jedno wspólne pełnomocnictwo. </w:t>
      </w:r>
    </w:p>
    <w:p w14:paraId="31A9DAD3" w14:textId="77777777" w:rsidR="003F526F" w:rsidRPr="00923752" w:rsidRDefault="003F526F" w:rsidP="004151C8">
      <w:pPr>
        <w:pStyle w:val="Akapitzlist"/>
        <w:numPr>
          <w:ilvl w:val="1"/>
          <w:numId w:val="55"/>
        </w:numPr>
        <w:tabs>
          <w:tab w:val="left" w:pos="851"/>
          <w:tab w:val="left" w:pos="2948"/>
          <w:tab w:val="center" w:pos="4180"/>
        </w:tabs>
        <w:spacing w:after="0"/>
        <w:ind w:left="851" w:right="283" w:hanging="589"/>
        <w:jc w:val="both"/>
        <w:rPr>
          <w:rFonts w:asciiTheme="minorHAnsi" w:hAnsiTheme="minorHAnsi" w:cstheme="minorHAnsi"/>
          <w:sz w:val="20"/>
          <w:szCs w:val="20"/>
        </w:rPr>
      </w:pPr>
      <w:r w:rsidRPr="00923752">
        <w:rPr>
          <w:rFonts w:asciiTheme="minorHAnsi" w:hAnsiTheme="minorHAnsi" w:cstheme="minorHAnsi"/>
          <w:sz w:val="20"/>
          <w:szCs w:val="20"/>
        </w:rPr>
        <w:t>pobierania gazu ziemnego zgodnie z obowiązującymi przepisami i warunkami Umowy,</w:t>
      </w:r>
    </w:p>
    <w:p w14:paraId="5C3C937D" w14:textId="77777777" w:rsidR="003F526F" w:rsidRPr="00923752" w:rsidRDefault="003F526F" w:rsidP="004151C8">
      <w:pPr>
        <w:pStyle w:val="Akapitzlist"/>
        <w:numPr>
          <w:ilvl w:val="1"/>
          <w:numId w:val="55"/>
        </w:numPr>
        <w:tabs>
          <w:tab w:val="left" w:pos="851"/>
          <w:tab w:val="left" w:pos="2948"/>
          <w:tab w:val="center" w:pos="4180"/>
        </w:tabs>
        <w:spacing w:after="0"/>
        <w:ind w:left="851" w:right="283" w:hanging="567"/>
        <w:jc w:val="both"/>
        <w:rPr>
          <w:rFonts w:asciiTheme="minorHAnsi" w:hAnsiTheme="minorHAnsi" w:cstheme="minorHAnsi"/>
          <w:sz w:val="20"/>
          <w:szCs w:val="20"/>
        </w:rPr>
      </w:pPr>
      <w:r w:rsidRPr="00923752">
        <w:rPr>
          <w:rFonts w:asciiTheme="minorHAnsi" w:hAnsiTheme="minorHAnsi" w:cstheme="minorHAnsi"/>
          <w:sz w:val="20"/>
          <w:szCs w:val="20"/>
        </w:rPr>
        <w:t>terminowego regulowania należności za kompleksową usługę dostawy gazu,</w:t>
      </w:r>
    </w:p>
    <w:p w14:paraId="1AF2FD27" w14:textId="77777777" w:rsidR="003F526F" w:rsidRPr="00923752" w:rsidRDefault="003F526F" w:rsidP="004151C8">
      <w:pPr>
        <w:pStyle w:val="Akapitzlist"/>
        <w:numPr>
          <w:ilvl w:val="1"/>
          <w:numId w:val="55"/>
        </w:numPr>
        <w:tabs>
          <w:tab w:val="left" w:pos="851"/>
          <w:tab w:val="left" w:pos="2948"/>
          <w:tab w:val="center" w:pos="4180"/>
        </w:tabs>
        <w:spacing w:after="0"/>
        <w:ind w:left="851" w:right="283" w:hanging="567"/>
        <w:jc w:val="both"/>
        <w:rPr>
          <w:rFonts w:asciiTheme="minorHAnsi" w:hAnsiTheme="minorHAnsi" w:cstheme="minorHAnsi"/>
          <w:sz w:val="20"/>
          <w:szCs w:val="20"/>
        </w:rPr>
      </w:pPr>
      <w:r w:rsidRPr="00923752">
        <w:rPr>
          <w:rFonts w:asciiTheme="minorHAnsi" w:hAnsiTheme="minorHAnsi" w:cstheme="minorHAnsi"/>
          <w:sz w:val="20"/>
          <w:szCs w:val="20"/>
        </w:rPr>
        <w:t xml:space="preserve">do przestrzegania postanowień </w:t>
      </w:r>
      <w:proofErr w:type="spellStart"/>
      <w:r w:rsidRPr="00923752">
        <w:rPr>
          <w:rFonts w:asciiTheme="minorHAnsi" w:hAnsiTheme="minorHAnsi" w:cstheme="minorHAnsi"/>
          <w:sz w:val="20"/>
          <w:szCs w:val="20"/>
        </w:rPr>
        <w:t>IRiESD</w:t>
      </w:r>
      <w:proofErr w:type="spellEnd"/>
      <w:r w:rsidRPr="00923752">
        <w:rPr>
          <w:rFonts w:asciiTheme="minorHAnsi" w:hAnsiTheme="minorHAnsi" w:cstheme="minorHAnsi"/>
          <w:sz w:val="20"/>
          <w:szCs w:val="20"/>
        </w:rPr>
        <w:t>.</w:t>
      </w:r>
    </w:p>
    <w:p w14:paraId="76E6735E" w14:textId="77777777" w:rsidR="003F526F" w:rsidRPr="00923752" w:rsidRDefault="003F526F" w:rsidP="004151C8">
      <w:pPr>
        <w:pStyle w:val="Akapitzlist"/>
        <w:numPr>
          <w:ilvl w:val="0"/>
          <w:numId w:val="54"/>
        </w:numPr>
        <w:tabs>
          <w:tab w:val="left" w:pos="1340"/>
          <w:tab w:val="left" w:pos="2948"/>
          <w:tab w:val="center" w:pos="4180"/>
        </w:tabs>
        <w:spacing w:after="0"/>
        <w:ind w:right="283"/>
        <w:jc w:val="both"/>
        <w:rPr>
          <w:rFonts w:asciiTheme="minorHAnsi" w:hAnsiTheme="minorHAnsi" w:cstheme="minorHAnsi"/>
          <w:sz w:val="20"/>
          <w:szCs w:val="20"/>
        </w:rPr>
      </w:pPr>
      <w:r w:rsidRPr="00923752">
        <w:rPr>
          <w:rFonts w:asciiTheme="minorHAnsi" w:hAnsiTheme="minorHAnsi" w:cstheme="minorHAnsi"/>
          <w:sz w:val="20"/>
          <w:szCs w:val="20"/>
        </w:rPr>
        <w:t>Strony zobowiązują się do:</w:t>
      </w:r>
    </w:p>
    <w:p w14:paraId="01E4D1D1" w14:textId="77777777" w:rsidR="003F526F" w:rsidRPr="00923752" w:rsidRDefault="003F526F" w:rsidP="004151C8">
      <w:pPr>
        <w:pStyle w:val="Akapitzlist"/>
        <w:numPr>
          <w:ilvl w:val="1"/>
          <w:numId w:val="54"/>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niezwłocznego wzajemnego informowania się o zauważonych wadach lub usterkach w układzie pomiarowym oraz innych okolicznościach mających wpływ na rozliczenia za pobrany gaz ziemny lub dystrybucji,</w:t>
      </w:r>
    </w:p>
    <w:p w14:paraId="4251EB5C" w14:textId="77777777" w:rsidR="003F526F" w:rsidRPr="00923752" w:rsidRDefault="003F526F" w:rsidP="004151C8">
      <w:pPr>
        <w:pStyle w:val="Akapitzlist"/>
        <w:numPr>
          <w:ilvl w:val="1"/>
          <w:numId w:val="54"/>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zapewnienia wzajemnego dostępu do danych oraz wglądu do materiałów stanowiących podstawę do rozliczeń za pobrany gaz ziemny lub dystrybucji.</w:t>
      </w:r>
    </w:p>
    <w:p w14:paraId="5BBEF73F" w14:textId="77777777" w:rsidR="003F526F" w:rsidRPr="00923752" w:rsidRDefault="003F526F" w:rsidP="003F526F">
      <w:pPr>
        <w:tabs>
          <w:tab w:val="left" w:pos="1340"/>
          <w:tab w:val="left" w:pos="2948"/>
          <w:tab w:val="center" w:pos="4180"/>
        </w:tabs>
        <w:spacing w:after="0"/>
        <w:ind w:left="-142"/>
        <w:jc w:val="center"/>
        <w:rPr>
          <w:rFonts w:asciiTheme="minorHAnsi" w:hAnsiTheme="minorHAnsi" w:cstheme="minorHAnsi"/>
          <w:b/>
          <w:bCs/>
          <w:sz w:val="20"/>
          <w:szCs w:val="20"/>
        </w:rPr>
      </w:pPr>
    </w:p>
    <w:p w14:paraId="48202007" w14:textId="77777777" w:rsidR="003F526F" w:rsidRPr="00923752" w:rsidRDefault="003F526F" w:rsidP="003F526F">
      <w:pPr>
        <w:tabs>
          <w:tab w:val="left" w:pos="1340"/>
          <w:tab w:val="left" w:pos="2948"/>
          <w:tab w:val="center" w:pos="4180"/>
        </w:tabs>
        <w:spacing w:after="0"/>
        <w:ind w:left="-142"/>
        <w:jc w:val="center"/>
        <w:rPr>
          <w:rFonts w:asciiTheme="minorHAnsi" w:hAnsiTheme="minorHAnsi" w:cstheme="minorHAnsi"/>
          <w:b/>
          <w:bCs/>
          <w:sz w:val="20"/>
          <w:szCs w:val="20"/>
        </w:rPr>
      </w:pPr>
      <w:r w:rsidRPr="00923752">
        <w:rPr>
          <w:rFonts w:asciiTheme="minorHAnsi" w:hAnsiTheme="minorHAnsi" w:cstheme="minorHAnsi"/>
          <w:b/>
          <w:bCs/>
          <w:sz w:val="20"/>
          <w:szCs w:val="20"/>
        </w:rPr>
        <w:t>§8</w:t>
      </w:r>
    </w:p>
    <w:p w14:paraId="137974DA" w14:textId="77777777" w:rsidR="003F526F" w:rsidRPr="00923752" w:rsidRDefault="003F526F" w:rsidP="004151C8">
      <w:pPr>
        <w:pStyle w:val="Akapitzlist"/>
        <w:numPr>
          <w:ilvl w:val="0"/>
          <w:numId w:val="56"/>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Wykonawca zobowiązuje się zapewnić standardy jakościowe obsługi. W przypadku niedotrzymania standardów jakościowych obsługi, określonych obowiązującymi przepisami Prawa energetycznego, Wykonawca, na podstawie pisemnego wniosku Odbiorcy oraz w przypadku uznania jego zasadności, zobowiązany jest do udzielenia bonifikat wg stawek określonych Prawem energetycznym oraz zgodnie z obowiązującymi rozporządzeniami do ww. ustawy lub innym obowiązującym w chwili zaistnienia przywołanej okoliczności aktem prawnym.</w:t>
      </w:r>
    </w:p>
    <w:p w14:paraId="35848D89" w14:textId="77777777" w:rsidR="003F526F" w:rsidRPr="00923752" w:rsidRDefault="003F526F" w:rsidP="004151C8">
      <w:pPr>
        <w:pStyle w:val="Akapitzlist"/>
        <w:numPr>
          <w:ilvl w:val="0"/>
          <w:numId w:val="56"/>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Wykonawca nie ponosi odpowiedzialności za niedostarczenie gazu do obiektów Odbiorcy w przypadku klęsk żywiołowych, innych przypadków siły wyższej, awarii w systemie oraz awarii sieciowych oraz</w:t>
      </w:r>
      <w:r w:rsidRPr="00923752">
        <w:rPr>
          <w:rFonts w:asciiTheme="minorHAnsi" w:eastAsia="Times New Roman" w:hAnsiTheme="minorHAnsi" w:cstheme="minorHAnsi"/>
          <w:sz w:val="20"/>
          <w:szCs w:val="20"/>
        </w:rPr>
        <w:t xml:space="preserve"> </w:t>
      </w:r>
      <w:r w:rsidRPr="00923752">
        <w:rPr>
          <w:rFonts w:asciiTheme="minorHAnsi" w:hAnsiTheme="minorHAnsi" w:cstheme="minorHAnsi"/>
          <w:sz w:val="20"/>
          <w:szCs w:val="20"/>
        </w:rPr>
        <w:t>z powodu wstrzymania dostaw zgodnie z zapisami prawa energetycznego.</w:t>
      </w:r>
    </w:p>
    <w:p w14:paraId="39369F68" w14:textId="77777777" w:rsidR="003F526F" w:rsidRPr="00923752" w:rsidRDefault="003F526F" w:rsidP="003F526F">
      <w:pPr>
        <w:tabs>
          <w:tab w:val="left" w:pos="1340"/>
          <w:tab w:val="left" w:pos="2948"/>
          <w:tab w:val="center" w:pos="4180"/>
        </w:tabs>
        <w:spacing w:after="0"/>
        <w:ind w:left="-142"/>
        <w:jc w:val="center"/>
        <w:rPr>
          <w:rFonts w:asciiTheme="minorHAnsi" w:hAnsiTheme="minorHAnsi" w:cstheme="minorHAnsi"/>
          <w:b/>
          <w:bCs/>
          <w:sz w:val="20"/>
          <w:szCs w:val="20"/>
        </w:rPr>
      </w:pPr>
    </w:p>
    <w:p w14:paraId="7F8E1C10" w14:textId="77777777" w:rsidR="003F526F" w:rsidRPr="00923752" w:rsidRDefault="003F526F" w:rsidP="003F526F">
      <w:pPr>
        <w:tabs>
          <w:tab w:val="left" w:pos="1340"/>
          <w:tab w:val="left" w:pos="2948"/>
          <w:tab w:val="center" w:pos="4180"/>
        </w:tabs>
        <w:spacing w:after="0"/>
        <w:ind w:left="-142"/>
        <w:jc w:val="center"/>
        <w:rPr>
          <w:rFonts w:asciiTheme="minorHAnsi" w:hAnsiTheme="minorHAnsi" w:cstheme="minorHAnsi"/>
          <w:b/>
          <w:bCs/>
          <w:sz w:val="20"/>
          <w:szCs w:val="20"/>
        </w:rPr>
      </w:pPr>
      <w:r w:rsidRPr="00923752">
        <w:rPr>
          <w:rFonts w:asciiTheme="minorHAnsi" w:hAnsiTheme="minorHAnsi" w:cstheme="minorHAnsi"/>
          <w:b/>
          <w:bCs/>
          <w:sz w:val="20"/>
          <w:szCs w:val="20"/>
        </w:rPr>
        <w:t>§ 9</w:t>
      </w:r>
    </w:p>
    <w:p w14:paraId="09D7965D" w14:textId="77777777" w:rsidR="003F526F" w:rsidRPr="00923752" w:rsidRDefault="003F526F" w:rsidP="004151C8">
      <w:pPr>
        <w:pStyle w:val="Akapitzlist"/>
        <w:numPr>
          <w:ilvl w:val="0"/>
          <w:numId w:val="57"/>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Wynagrodzenie Wykonawcy z tytułu realizacji niniejszej Umowy obliczane będzie jako suma opłat za pobrane paliwo gazowe i opłat abonamentowych oraz opłat dystrybucyjnych zgodnie z </w:t>
      </w:r>
      <w:r w:rsidRPr="00923752">
        <w:rPr>
          <w:rFonts w:asciiTheme="minorHAnsi" w:hAnsiTheme="minorHAnsi" w:cstheme="minorHAnsi"/>
          <w:b/>
          <w:bCs/>
          <w:i/>
          <w:iCs/>
          <w:sz w:val="20"/>
          <w:szCs w:val="20"/>
        </w:rPr>
        <w:t>Załącznikiem nr 6</w:t>
      </w:r>
      <w:r w:rsidRPr="00923752">
        <w:rPr>
          <w:rFonts w:asciiTheme="minorHAnsi" w:hAnsiTheme="minorHAnsi" w:cstheme="minorHAnsi"/>
          <w:sz w:val="20"/>
          <w:szCs w:val="20"/>
        </w:rPr>
        <w:t xml:space="preserve"> do niniejszej Umowy.</w:t>
      </w:r>
    </w:p>
    <w:p w14:paraId="2EB02DB3" w14:textId="77777777" w:rsidR="003F526F" w:rsidRPr="00923752" w:rsidRDefault="003F526F" w:rsidP="004151C8">
      <w:pPr>
        <w:pStyle w:val="Akapitzlist"/>
        <w:numPr>
          <w:ilvl w:val="0"/>
          <w:numId w:val="57"/>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Opłaty za pobrane paliwo wyliczane będą, jako iloczyn ilości pobranego paliwa gazowego (którego wielkość ustalona zostanie na podstawie odczytów układów pomiarowych, udostępnionych Wykonawcy przez OSD) oraz ceny jednostkowej za 1kWh wskazanej w </w:t>
      </w:r>
      <w:r w:rsidRPr="00923752">
        <w:rPr>
          <w:rFonts w:asciiTheme="minorHAnsi" w:hAnsiTheme="minorHAnsi" w:cstheme="minorHAnsi"/>
          <w:b/>
          <w:bCs/>
          <w:i/>
          <w:iCs/>
          <w:sz w:val="20"/>
          <w:szCs w:val="20"/>
        </w:rPr>
        <w:t>Załączniku nr 6</w:t>
      </w:r>
      <w:r w:rsidRPr="00923752">
        <w:rPr>
          <w:rFonts w:asciiTheme="minorHAnsi" w:hAnsiTheme="minorHAnsi" w:cstheme="minorHAnsi"/>
          <w:sz w:val="20"/>
          <w:szCs w:val="20"/>
        </w:rPr>
        <w:t xml:space="preserve"> do Umowy, powiększone o opłatę abonamentową właściwą dla danej grupy taryfowej, z zastrzeżeniem zapisów §10 ust. 2.</w:t>
      </w:r>
    </w:p>
    <w:p w14:paraId="37D6038B" w14:textId="77777777" w:rsidR="003F526F" w:rsidRPr="00923752" w:rsidRDefault="003F526F" w:rsidP="004151C8">
      <w:pPr>
        <w:pStyle w:val="Akapitzlist"/>
        <w:numPr>
          <w:ilvl w:val="0"/>
          <w:numId w:val="57"/>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Opłaty za usługi dystrybucji obliczane będą zgodnie z obowiązującą taryfą OSD.</w:t>
      </w:r>
    </w:p>
    <w:p w14:paraId="2852CB55" w14:textId="77777777" w:rsidR="003F526F" w:rsidRPr="00923752" w:rsidRDefault="003F526F" w:rsidP="003F526F">
      <w:pPr>
        <w:tabs>
          <w:tab w:val="left" w:pos="1340"/>
          <w:tab w:val="left" w:pos="2948"/>
          <w:tab w:val="center" w:pos="4180"/>
        </w:tabs>
        <w:spacing w:after="0"/>
        <w:ind w:left="-142"/>
        <w:jc w:val="center"/>
        <w:rPr>
          <w:rFonts w:asciiTheme="minorHAnsi" w:hAnsiTheme="minorHAnsi" w:cstheme="minorHAnsi"/>
          <w:b/>
          <w:bCs/>
          <w:sz w:val="20"/>
          <w:szCs w:val="20"/>
        </w:rPr>
      </w:pPr>
    </w:p>
    <w:p w14:paraId="0B4F3B92" w14:textId="77777777" w:rsidR="003F526F" w:rsidRPr="00923752" w:rsidRDefault="003F526F" w:rsidP="003F526F">
      <w:pPr>
        <w:tabs>
          <w:tab w:val="left" w:pos="1340"/>
          <w:tab w:val="left" w:pos="2948"/>
          <w:tab w:val="center" w:pos="4180"/>
        </w:tabs>
        <w:spacing w:after="0"/>
        <w:ind w:left="-142"/>
        <w:jc w:val="center"/>
        <w:rPr>
          <w:rFonts w:asciiTheme="minorHAnsi" w:hAnsiTheme="minorHAnsi" w:cstheme="minorHAnsi"/>
          <w:b/>
          <w:bCs/>
          <w:sz w:val="20"/>
          <w:szCs w:val="20"/>
        </w:rPr>
      </w:pPr>
      <w:r w:rsidRPr="00923752">
        <w:rPr>
          <w:rFonts w:asciiTheme="minorHAnsi" w:hAnsiTheme="minorHAnsi" w:cstheme="minorHAnsi"/>
          <w:b/>
          <w:bCs/>
          <w:sz w:val="20"/>
          <w:szCs w:val="20"/>
        </w:rPr>
        <w:t>§ 10</w:t>
      </w:r>
    </w:p>
    <w:p w14:paraId="79AD12A6" w14:textId="77777777" w:rsidR="003F526F" w:rsidRPr="00923752" w:rsidRDefault="003F526F" w:rsidP="004151C8">
      <w:pPr>
        <w:pStyle w:val="Akapitzlist"/>
        <w:numPr>
          <w:ilvl w:val="0"/>
          <w:numId w:val="58"/>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Rozliczenia za pobrane Paliwo gazowe odbywać się będą zgodnie z okresem rozliczeniowym stosowanym przez OSD działającym na danym terenie.</w:t>
      </w:r>
    </w:p>
    <w:p w14:paraId="7FB1567F" w14:textId="77777777" w:rsidR="003F526F" w:rsidRPr="00923752" w:rsidRDefault="003F526F" w:rsidP="004151C8">
      <w:pPr>
        <w:pStyle w:val="Akapitzlist"/>
        <w:numPr>
          <w:ilvl w:val="0"/>
          <w:numId w:val="58"/>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Wykonawca otrzymywać będzie wynagrodzenie z tytułu realizacji niniejszej Umowy na podstawie danych o zużyciu przekazanych przez OSD za dany okres rozliczeniowy, z zastrzeżeniem, że w przypadku grup taryfowych W-3.6 odczyty dokonywane będą nie rzadziej niż raz na dwa miesiące. W przypadku gdy OSD nie będzie przekazywał danych w okresach miesięcznych Zamawiający może te dane wybranego dnia regularnie co miesiąc przekazywać Wykonawcy. Dopuszcza się także, aby w punktach, w których OSD udostępnia dane o zużyciu Paliwa gazowego rzadziej niż sześć razy w ciągu roku, </w:t>
      </w:r>
      <w:r w:rsidRPr="00923752">
        <w:rPr>
          <w:rFonts w:asciiTheme="minorHAnsi" w:hAnsiTheme="minorHAnsi" w:cstheme="minorHAnsi"/>
          <w:bCs/>
          <w:sz w:val="20"/>
          <w:szCs w:val="20"/>
        </w:rPr>
        <w:t>lub Zamawiający nie przekazał danych</w:t>
      </w:r>
      <w:r w:rsidRPr="00923752">
        <w:rPr>
          <w:rFonts w:asciiTheme="minorHAnsi" w:hAnsiTheme="minorHAnsi" w:cstheme="minorHAnsi"/>
          <w:sz w:val="20"/>
          <w:szCs w:val="20"/>
        </w:rPr>
        <w:t xml:space="preserve"> Sprzedawca będzie otrzymywał wynagrodzenie na podstawie prognozy zużycia zawartej w </w:t>
      </w:r>
      <w:r w:rsidRPr="00923752">
        <w:rPr>
          <w:rFonts w:asciiTheme="minorHAnsi" w:hAnsiTheme="minorHAnsi" w:cstheme="minorHAnsi"/>
          <w:b/>
          <w:bCs/>
          <w:i/>
          <w:iCs/>
          <w:sz w:val="20"/>
          <w:szCs w:val="20"/>
        </w:rPr>
        <w:t>Załączniku nr 1</w:t>
      </w:r>
      <w:r w:rsidRPr="00923752">
        <w:rPr>
          <w:rFonts w:asciiTheme="minorHAnsi" w:hAnsiTheme="minorHAnsi" w:cstheme="minorHAnsi"/>
          <w:sz w:val="20"/>
          <w:szCs w:val="20"/>
        </w:rPr>
        <w:t xml:space="preserve"> do Umowy oraz faktury rozliczeniowej za pobrane paliwo gazowe wystawionej na koniec okresu rozliczeniowego, której kwota zostanie pomniejszona o kwotę wynikającą z faktur prognozowanych.</w:t>
      </w:r>
    </w:p>
    <w:p w14:paraId="5150516D" w14:textId="77777777" w:rsidR="003F526F" w:rsidRPr="00923752" w:rsidRDefault="003F526F" w:rsidP="004151C8">
      <w:pPr>
        <w:pStyle w:val="Akapitzlist"/>
        <w:numPr>
          <w:ilvl w:val="0"/>
          <w:numId w:val="58"/>
        </w:numPr>
        <w:tabs>
          <w:tab w:val="left" w:pos="1340"/>
          <w:tab w:val="left" w:pos="2948"/>
          <w:tab w:val="center" w:pos="4180"/>
        </w:tabs>
        <w:spacing w:after="0"/>
        <w:ind w:right="283"/>
        <w:jc w:val="both"/>
        <w:rPr>
          <w:rFonts w:asciiTheme="minorHAnsi" w:hAnsiTheme="minorHAnsi" w:cstheme="minorHAnsi"/>
          <w:sz w:val="20"/>
          <w:szCs w:val="20"/>
        </w:rPr>
      </w:pPr>
      <w:r w:rsidRPr="00923752">
        <w:rPr>
          <w:rFonts w:asciiTheme="minorHAnsi" w:hAnsiTheme="minorHAnsi" w:cstheme="minorHAnsi"/>
          <w:sz w:val="20"/>
          <w:szCs w:val="20"/>
        </w:rPr>
        <w:t>W przypadku przekroczenia mocy umownej w danym punkcie odbioru, Wykonawca uwzględni opłatę - zgodnie z obowiązującą Taryfą OSD - na fakturze okresowej lub wystawi dodatkową fakturę z terminem płatności zgodnym z terminem płatności określonym w ust. 4 niniejszego paragrafu.</w:t>
      </w:r>
    </w:p>
    <w:p w14:paraId="1150B637" w14:textId="77777777" w:rsidR="003F526F" w:rsidRPr="00923752" w:rsidRDefault="003F526F" w:rsidP="004151C8">
      <w:pPr>
        <w:pStyle w:val="Akapitzlist"/>
        <w:numPr>
          <w:ilvl w:val="0"/>
          <w:numId w:val="58"/>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Wykonawca wystawia faktury nie później niż w terminie 7 dni roboczych od daty uzyskania od OSD danych o zużyciu, z terminem płatności 30 dni od daty wystawienia, z zastrzeżeniem, że faktura zostanie dostarczona do Odbiorcy nie później niż na 5 dni roboczych przed terminem płatności. W przypadku niedochowania terminu dostarczenia faktury, termin płatności ulega automatycznemu przedłużeniu o czas opóźnienia.</w:t>
      </w:r>
    </w:p>
    <w:p w14:paraId="606B19DF" w14:textId="77777777" w:rsidR="003F526F" w:rsidRPr="00923752" w:rsidRDefault="003F526F" w:rsidP="004151C8">
      <w:pPr>
        <w:pStyle w:val="Akapitzlist"/>
        <w:numPr>
          <w:ilvl w:val="0"/>
          <w:numId w:val="58"/>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Strony określają, że terminem spełnienia świadczenia jest dzień uznania rachunku bankowego Wykonawcy wskazanego na fakturze VAT.</w:t>
      </w:r>
    </w:p>
    <w:p w14:paraId="07CC5B34" w14:textId="28DA29FB" w:rsidR="003F526F" w:rsidRPr="00923752" w:rsidRDefault="003F526F" w:rsidP="004151C8">
      <w:pPr>
        <w:pStyle w:val="Akapitzlist"/>
        <w:numPr>
          <w:ilvl w:val="0"/>
          <w:numId w:val="58"/>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W przypadku niedotrzymania terminu płatności faktur Wykonawcy przysługuje prawo do naliczania odsetek za opóźnienie w transakcjach handlowych gdy dostawa jest realizowana w związku z wykonywan</w:t>
      </w:r>
      <w:r w:rsidR="00EF34A1">
        <w:rPr>
          <w:rFonts w:asciiTheme="minorHAnsi" w:hAnsiTheme="minorHAnsi" w:cstheme="minorHAnsi"/>
          <w:sz w:val="20"/>
          <w:szCs w:val="20"/>
        </w:rPr>
        <w:t>ą</w:t>
      </w:r>
      <w:r w:rsidRPr="00923752">
        <w:rPr>
          <w:rFonts w:asciiTheme="minorHAnsi" w:hAnsiTheme="minorHAnsi" w:cstheme="minorHAnsi"/>
          <w:sz w:val="20"/>
          <w:szCs w:val="20"/>
        </w:rPr>
        <w:t xml:space="preserve"> działalnością przez Stronę, o której mowa w ustawie o przeciwdziałaniu nadmiernym opóźnieniom w transakcjach handlowych/ odsetek ustawowych gdy dostawa nie jest realizowana w związku z wykonywan</w:t>
      </w:r>
      <w:r w:rsidR="00EF34A1">
        <w:rPr>
          <w:rFonts w:asciiTheme="minorHAnsi" w:hAnsiTheme="minorHAnsi" w:cstheme="minorHAnsi"/>
          <w:sz w:val="20"/>
          <w:szCs w:val="20"/>
        </w:rPr>
        <w:t>ą</w:t>
      </w:r>
      <w:r w:rsidRPr="00923752">
        <w:rPr>
          <w:rFonts w:asciiTheme="minorHAnsi" w:hAnsiTheme="minorHAnsi" w:cstheme="minorHAnsi"/>
          <w:sz w:val="20"/>
          <w:szCs w:val="20"/>
        </w:rPr>
        <w:t xml:space="preserve"> działalnością przez Stronę, z zastrzeżeniem zapisów ust. 9.</w:t>
      </w:r>
    </w:p>
    <w:p w14:paraId="45D38F8A" w14:textId="77777777" w:rsidR="003F526F" w:rsidRPr="00923752" w:rsidRDefault="003F526F" w:rsidP="004151C8">
      <w:pPr>
        <w:pStyle w:val="Akapitzlist"/>
        <w:numPr>
          <w:ilvl w:val="0"/>
          <w:numId w:val="58"/>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Zamawiającemu, w przypadku wątpliwości co do prawidłowości wystawionej faktury, przysługuje prawo do wniesienia pisemnej reklamacji, którą Wykonawca ma obowiązek rozpatrzyć w terminie </w:t>
      </w:r>
      <w:r w:rsidR="009F4977" w:rsidRPr="00923752">
        <w:rPr>
          <w:rFonts w:asciiTheme="minorHAnsi" w:hAnsiTheme="minorHAnsi" w:cstheme="minorHAnsi"/>
          <w:sz w:val="20"/>
          <w:szCs w:val="20"/>
        </w:rPr>
        <w:t>14</w:t>
      </w:r>
      <w:r w:rsidRPr="00923752">
        <w:rPr>
          <w:rFonts w:asciiTheme="minorHAnsi" w:hAnsiTheme="minorHAnsi" w:cstheme="minorHAnsi"/>
          <w:sz w:val="20"/>
          <w:szCs w:val="20"/>
        </w:rPr>
        <w:t xml:space="preserve"> dni od daty jej doręczenia.</w:t>
      </w:r>
    </w:p>
    <w:p w14:paraId="60367D11" w14:textId="77777777" w:rsidR="003F526F" w:rsidRPr="00923752" w:rsidRDefault="003F526F" w:rsidP="004151C8">
      <w:pPr>
        <w:pStyle w:val="Akapitzlist"/>
        <w:numPr>
          <w:ilvl w:val="0"/>
          <w:numId w:val="58"/>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W przypadku uwzględnienia reklamacji, Wykonawca niezwłocznie wystawi fakturę korygującą, a powstałą nadpłatę zwróci na rachunek bankowy Odbiorcy na jego pisemne żądanie wyrażone w Reklamacji.</w:t>
      </w:r>
    </w:p>
    <w:p w14:paraId="2568F082" w14:textId="77777777" w:rsidR="003F526F" w:rsidRPr="00923752" w:rsidRDefault="003F526F" w:rsidP="004151C8">
      <w:pPr>
        <w:pStyle w:val="Akapitzlist"/>
        <w:numPr>
          <w:ilvl w:val="0"/>
          <w:numId w:val="58"/>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Wniesienie przez Odbiorcę reklamacji do Wykonawcy nie zwalnia go z obowiązku terminowej zapłaty należności w wysokości określonej na fakturze, z zastrzeżeniem sytuacji, gdy:</w:t>
      </w:r>
    </w:p>
    <w:p w14:paraId="45DF8451" w14:textId="5489386E" w:rsidR="003F526F" w:rsidRPr="00923752" w:rsidRDefault="003F526F" w:rsidP="004151C8">
      <w:pPr>
        <w:pStyle w:val="Akapitzlist"/>
        <w:numPr>
          <w:ilvl w:val="1"/>
          <w:numId w:val="57"/>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na fakturze uwzględniono punkty poboru nienależące do Odbiorcy,</w:t>
      </w:r>
    </w:p>
    <w:p w14:paraId="2AE3F024" w14:textId="77777777" w:rsidR="003F526F" w:rsidRPr="00923752" w:rsidRDefault="003F526F" w:rsidP="004151C8">
      <w:pPr>
        <w:pStyle w:val="Akapitzlist"/>
        <w:numPr>
          <w:ilvl w:val="1"/>
          <w:numId w:val="57"/>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stawki za Paliwo gazowe, uwzględnione na fakturze, są niezgodne z </w:t>
      </w:r>
      <w:r w:rsidRPr="00CC381A">
        <w:rPr>
          <w:rFonts w:asciiTheme="minorHAnsi" w:hAnsiTheme="minorHAnsi" w:cstheme="minorHAnsi"/>
          <w:b/>
          <w:bCs/>
          <w:i/>
          <w:iCs/>
          <w:sz w:val="20"/>
          <w:szCs w:val="20"/>
        </w:rPr>
        <w:t>Załącznikiem nr 6</w:t>
      </w:r>
      <w:r w:rsidRPr="00923752">
        <w:rPr>
          <w:rFonts w:asciiTheme="minorHAnsi" w:hAnsiTheme="minorHAnsi" w:cstheme="minorHAnsi"/>
          <w:sz w:val="20"/>
          <w:szCs w:val="20"/>
        </w:rPr>
        <w:t xml:space="preserve">  do niniejszej umowy lub zawierają dodatkowe opłaty nie uwzględnione w Umowie. W takiej sytuacji zawieszeniu ulega bieg terminu płatności za dostarczone Paliwo gazowe, do czasu dostarczenia korekty faktury, natomiast zapłata za usługi dystrybucji zostanie dokonana w terminie.</w:t>
      </w:r>
    </w:p>
    <w:p w14:paraId="05807152" w14:textId="77777777" w:rsidR="003F526F" w:rsidRPr="00923752" w:rsidRDefault="003F526F" w:rsidP="003F526F">
      <w:pPr>
        <w:tabs>
          <w:tab w:val="left" w:pos="1340"/>
          <w:tab w:val="left" w:pos="2948"/>
          <w:tab w:val="center" w:pos="4180"/>
        </w:tabs>
        <w:spacing w:after="0"/>
        <w:ind w:left="-142" w:right="283"/>
        <w:jc w:val="center"/>
        <w:rPr>
          <w:rFonts w:asciiTheme="minorHAnsi" w:hAnsiTheme="minorHAnsi" w:cstheme="minorHAnsi"/>
          <w:b/>
          <w:bCs/>
          <w:sz w:val="20"/>
          <w:szCs w:val="20"/>
        </w:rPr>
      </w:pPr>
    </w:p>
    <w:p w14:paraId="2B87FAE8" w14:textId="77777777" w:rsidR="003F526F" w:rsidRPr="00923752" w:rsidRDefault="003F526F" w:rsidP="003F526F">
      <w:pPr>
        <w:tabs>
          <w:tab w:val="left" w:pos="1340"/>
          <w:tab w:val="left" w:pos="2948"/>
          <w:tab w:val="center" w:pos="4180"/>
        </w:tabs>
        <w:spacing w:after="0"/>
        <w:ind w:left="-142" w:right="283"/>
        <w:jc w:val="center"/>
        <w:rPr>
          <w:rFonts w:asciiTheme="minorHAnsi" w:hAnsiTheme="minorHAnsi" w:cstheme="minorHAnsi"/>
          <w:b/>
          <w:bCs/>
          <w:sz w:val="20"/>
          <w:szCs w:val="20"/>
        </w:rPr>
      </w:pPr>
      <w:r w:rsidRPr="00923752">
        <w:rPr>
          <w:rFonts w:asciiTheme="minorHAnsi" w:hAnsiTheme="minorHAnsi" w:cstheme="minorHAnsi"/>
          <w:b/>
          <w:bCs/>
          <w:sz w:val="20"/>
          <w:szCs w:val="20"/>
        </w:rPr>
        <w:t>§ 11</w:t>
      </w:r>
    </w:p>
    <w:p w14:paraId="1AB15EE4" w14:textId="77777777" w:rsidR="003F526F" w:rsidRPr="00923752" w:rsidRDefault="003F526F" w:rsidP="004151C8">
      <w:pPr>
        <w:pStyle w:val="Akapitzlist"/>
        <w:numPr>
          <w:ilvl w:val="0"/>
          <w:numId w:val="59"/>
        </w:numPr>
        <w:spacing w:after="0"/>
        <w:jc w:val="both"/>
        <w:rPr>
          <w:rFonts w:asciiTheme="minorHAnsi" w:hAnsiTheme="minorHAnsi" w:cstheme="minorHAnsi"/>
          <w:sz w:val="20"/>
          <w:szCs w:val="20"/>
        </w:rPr>
      </w:pPr>
      <w:r w:rsidRPr="00923752">
        <w:rPr>
          <w:rFonts w:asciiTheme="minorHAnsi" w:hAnsiTheme="minorHAnsi" w:cstheme="minorHAnsi"/>
          <w:sz w:val="20"/>
          <w:szCs w:val="20"/>
        </w:rPr>
        <w:t>Faktury VAT, o których mowa powyżej będą doręczane Odbiorcy w formie papierowej pocztą na adres korespondencyjny wskazany w komparycji niniejszej Umowy.</w:t>
      </w:r>
    </w:p>
    <w:p w14:paraId="219204AE" w14:textId="3825F3C3" w:rsidR="003F526F" w:rsidRPr="00923752" w:rsidRDefault="003F526F" w:rsidP="004151C8">
      <w:pPr>
        <w:pStyle w:val="Akapitzlist"/>
        <w:numPr>
          <w:ilvl w:val="0"/>
          <w:numId w:val="59"/>
        </w:numPr>
        <w:overflowPunct w:val="0"/>
        <w:autoSpaceDE w:val="0"/>
        <w:autoSpaceDN w:val="0"/>
        <w:adjustRightInd w:val="0"/>
        <w:spacing w:after="0"/>
        <w:jc w:val="both"/>
        <w:textAlignment w:val="baseline"/>
        <w:rPr>
          <w:rFonts w:asciiTheme="minorHAnsi" w:hAnsiTheme="minorHAnsi" w:cstheme="minorHAnsi"/>
          <w:sz w:val="20"/>
          <w:szCs w:val="20"/>
        </w:rPr>
      </w:pPr>
      <w:r w:rsidRPr="00923752">
        <w:rPr>
          <w:rFonts w:asciiTheme="minorHAnsi" w:hAnsiTheme="minorHAnsi" w:cstheme="minorHAnsi"/>
          <w:sz w:val="20"/>
          <w:szCs w:val="20"/>
        </w:rPr>
        <w:t>Zamawiający dopuszcza możliwość odbierania od Wykonawcy faktur/faktury w formie ustrukturyzowanej faktury elektronicznej, o której mowa w ustawie z dnia 9 listopada 2018 r. o elektronicznym fakturowaniu w zamówieniach publicznych, koncesjach na roboty budowlane lub usługi oraz partnerstwie publiczno-prywatnym (</w:t>
      </w:r>
      <w:proofErr w:type="spellStart"/>
      <w:r w:rsidRPr="00923752">
        <w:rPr>
          <w:rFonts w:asciiTheme="minorHAnsi" w:hAnsiTheme="minorHAnsi" w:cstheme="minorHAnsi"/>
          <w:sz w:val="20"/>
          <w:szCs w:val="20"/>
        </w:rPr>
        <w:t>t.j</w:t>
      </w:r>
      <w:proofErr w:type="spellEnd"/>
      <w:r w:rsidRPr="00923752">
        <w:rPr>
          <w:rFonts w:asciiTheme="minorHAnsi" w:hAnsiTheme="minorHAnsi" w:cstheme="minorHAnsi"/>
          <w:sz w:val="20"/>
          <w:szCs w:val="20"/>
        </w:rPr>
        <w:t xml:space="preserve">. Dz.U. 2020  poz. 1666 z </w:t>
      </w:r>
      <w:proofErr w:type="spellStart"/>
      <w:r w:rsidRPr="00923752">
        <w:rPr>
          <w:rFonts w:asciiTheme="minorHAnsi" w:hAnsiTheme="minorHAnsi" w:cstheme="minorHAnsi"/>
          <w:sz w:val="20"/>
          <w:szCs w:val="20"/>
        </w:rPr>
        <w:t>późn</w:t>
      </w:r>
      <w:proofErr w:type="spellEnd"/>
      <w:r w:rsidRPr="00923752">
        <w:rPr>
          <w:rFonts w:asciiTheme="minorHAnsi" w:hAnsiTheme="minorHAnsi" w:cstheme="minorHAnsi"/>
          <w:sz w:val="20"/>
          <w:szCs w:val="20"/>
        </w:rPr>
        <w:t xml:space="preserve">. </w:t>
      </w:r>
      <w:proofErr w:type="spellStart"/>
      <w:r w:rsidRPr="00923752">
        <w:rPr>
          <w:rFonts w:asciiTheme="minorHAnsi" w:hAnsiTheme="minorHAnsi" w:cstheme="minorHAnsi"/>
          <w:sz w:val="20"/>
          <w:szCs w:val="20"/>
        </w:rPr>
        <w:t>zm</w:t>
      </w:r>
      <w:proofErr w:type="spellEnd"/>
      <w:r w:rsidRPr="00923752">
        <w:rPr>
          <w:rFonts w:asciiTheme="minorHAnsi" w:hAnsiTheme="minorHAnsi" w:cstheme="minorHAnsi"/>
          <w:sz w:val="20"/>
          <w:szCs w:val="20"/>
        </w:rPr>
        <w:t xml:space="preserve">), pod warunkiem, iż Wykonawca jest obowiązany do wysyłania ustrukturyzowanych faktur elektronicznych do Zamawiającego za pośrednictwem platformy. </w:t>
      </w:r>
      <w:r w:rsidRPr="00923752">
        <w:rPr>
          <w:rFonts w:asciiTheme="minorHAnsi" w:eastAsia="Times New Roman" w:hAnsiTheme="minorHAnsi" w:cstheme="minorHAnsi"/>
          <w:sz w:val="20"/>
          <w:szCs w:val="20"/>
          <w:lang w:eastAsia="pl-PL"/>
        </w:rPr>
        <w:t>Podobne uwarunkowania dotyczą Krajowego System e-Faktur jeżeli zostanie on wdrożony w okresie trwania umowy</w:t>
      </w:r>
      <w:r w:rsidR="00BF1DD8">
        <w:rPr>
          <w:rFonts w:asciiTheme="minorHAnsi" w:eastAsia="Times New Roman" w:hAnsiTheme="minorHAnsi" w:cstheme="minorHAnsi"/>
          <w:sz w:val="20"/>
          <w:szCs w:val="20"/>
          <w:lang w:eastAsia="pl-PL"/>
        </w:rPr>
        <w:t>.</w:t>
      </w:r>
      <w:r w:rsidRPr="00923752">
        <w:rPr>
          <w:rFonts w:asciiTheme="minorHAnsi" w:hAnsiTheme="minorHAnsi" w:cstheme="minorHAnsi"/>
          <w:sz w:val="20"/>
          <w:szCs w:val="20"/>
        </w:rPr>
        <w:t xml:space="preserve"> </w:t>
      </w:r>
    </w:p>
    <w:p w14:paraId="79CA555C" w14:textId="77777777" w:rsidR="003F526F" w:rsidRPr="00923752" w:rsidRDefault="003F526F" w:rsidP="004151C8">
      <w:pPr>
        <w:numPr>
          <w:ilvl w:val="0"/>
          <w:numId w:val="59"/>
        </w:numPr>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Odbiorcy wyrażają zgodę na zbiorcze wystawianie faktur. Wykonawca będzie wskazywał na zbiorczych fakturach odrębnie każdy punkt odbioru z podaniem dla niego dostępnych odczytów, wielkości zużycia w fakturowanym okresie, zastosowane ceny i stawki opłat. Dopuszczalne są indywidualne uzgodnienia pomiędzy stronami umowy w tym zakresie.</w:t>
      </w:r>
    </w:p>
    <w:p w14:paraId="62399591" w14:textId="77777777" w:rsidR="003F526F" w:rsidRPr="00923752" w:rsidRDefault="003F526F" w:rsidP="004151C8">
      <w:pPr>
        <w:pStyle w:val="Akapitzlist"/>
        <w:numPr>
          <w:ilvl w:val="0"/>
          <w:numId w:val="59"/>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O zmianach danych kont bankowych lub danych adresowych Strony zobowiązują się wzajemnie powiadamiać pod rygorem poniesienia kosztów związanych z mylnymi operacjami bankowymi.</w:t>
      </w:r>
    </w:p>
    <w:p w14:paraId="562BD249" w14:textId="77777777" w:rsidR="009F4977" w:rsidRPr="00923752" w:rsidRDefault="009F4977" w:rsidP="004151C8">
      <w:pPr>
        <w:pStyle w:val="Akapitzlist"/>
        <w:numPr>
          <w:ilvl w:val="0"/>
          <w:numId w:val="59"/>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Korzystanie z elektronicznej platformy obsługi klienta i pobieranie z niej faktur nie jest obligatoryjne i jest indywidualną decyzją </w:t>
      </w:r>
      <w:r w:rsidR="00826BFF" w:rsidRPr="00923752">
        <w:rPr>
          <w:rFonts w:asciiTheme="minorHAnsi" w:hAnsiTheme="minorHAnsi" w:cstheme="minorHAnsi"/>
          <w:sz w:val="20"/>
          <w:szCs w:val="20"/>
        </w:rPr>
        <w:t>Odbiorcy</w:t>
      </w:r>
      <w:r w:rsidRPr="00923752">
        <w:rPr>
          <w:rFonts w:asciiTheme="minorHAnsi" w:hAnsiTheme="minorHAnsi" w:cstheme="minorHAnsi"/>
          <w:sz w:val="20"/>
          <w:szCs w:val="20"/>
        </w:rPr>
        <w:t>.</w:t>
      </w:r>
    </w:p>
    <w:p w14:paraId="6A2F28F6" w14:textId="77777777" w:rsidR="003F526F" w:rsidRPr="00923752" w:rsidRDefault="003F526F" w:rsidP="003F526F">
      <w:pPr>
        <w:tabs>
          <w:tab w:val="left" w:pos="1340"/>
          <w:tab w:val="left" w:pos="2948"/>
          <w:tab w:val="center" w:pos="4180"/>
        </w:tabs>
        <w:spacing w:after="0"/>
        <w:ind w:left="-142"/>
        <w:jc w:val="center"/>
        <w:rPr>
          <w:rFonts w:asciiTheme="minorHAnsi" w:hAnsiTheme="minorHAnsi" w:cstheme="minorHAnsi"/>
          <w:b/>
          <w:bCs/>
          <w:sz w:val="20"/>
          <w:szCs w:val="20"/>
        </w:rPr>
      </w:pPr>
    </w:p>
    <w:p w14:paraId="2E435B88" w14:textId="77777777" w:rsidR="003F526F" w:rsidRPr="00923752" w:rsidRDefault="003F526F" w:rsidP="003F526F">
      <w:pPr>
        <w:tabs>
          <w:tab w:val="left" w:pos="1340"/>
          <w:tab w:val="left" w:pos="2948"/>
          <w:tab w:val="center" w:pos="4180"/>
        </w:tabs>
        <w:spacing w:after="0"/>
        <w:ind w:left="-142"/>
        <w:jc w:val="center"/>
        <w:rPr>
          <w:rFonts w:asciiTheme="minorHAnsi" w:hAnsiTheme="minorHAnsi" w:cstheme="minorHAnsi"/>
          <w:b/>
          <w:bCs/>
          <w:sz w:val="20"/>
          <w:szCs w:val="20"/>
        </w:rPr>
      </w:pPr>
      <w:r w:rsidRPr="00923752">
        <w:rPr>
          <w:rFonts w:asciiTheme="minorHAnsi" w:hAnsiTheme="minorHAnsi" w:cstheme="minorHAnsi"/>
          <w:b/>
          <w:bCs/>
          <w:sz w:val="20"/>
          <w:szCs w:val="20"/>
        </w:rPr>
        <w:t>§ 12</w:t>
      </w:r>
    </w:p>
    <w:p w14:paraId="691B350A" w14:textId="77777777" w:rsidR="003F526F" w:rsidRPr="00923752" w:rsidRDefault="003F526F" w:rsidP="004151C8">
      <w:pPr>
        <w:pStyle w:val="Akapitzlist"/>
        <w:numPr>
          <w:ilvl w:val="0"/>
          <w:numId w:val="60"/>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Wstrzymanie dostaw gazu ziemnego do danego punktu odbioru następuje poprzez wstrzymanie dostarczania gazu ziemnego przez OSD na wniosek Wykonawcy.</w:t>
      </w:r>
    </w:p>
    <w:p w14:paraId="53CEA928" w14:textId="77777777" w:rsidR="003F526F" w:rsidRPr="00923752" w:rsidRDefault="003F526F" w:rsidP="004151C8">
      <w:pPr>
        <w:pStyle w:val="Akapitzlist"/>
        <w:numPr>
          <w:ilvl w:val="0"/>
          <w:numId w:val="60"/>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Wykonawca może wstrzymać dostawę gazu ziemnego do danego punktu odbioru, gdy Odbiorca znajduje się w zwłoce  z zapłatą za pobrany gaz ziemny co najmniej 30 dni po upływie terminu płatności faktury, pomimo uprzedniego skutecznego powiadomienia Odbiorcy o zamiarze wstrzymania świadczenia usług.</w:t>
      </w:r>
    </w:p>
    <w:p w14:paraId="3A3C4C48" w14:textId="77777777" w:rsidR="003F526F" w:rsidRPr="00923752" w:rsidRDefault="003F526F" w:rsidP="004151C8">
      <w:pPr>
        <w:pStyle w:val="Akapitzlist"/>
        <w:numPr>
          <w:ilvl w:val="0"/>
          <w:numId w:val="60"/>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Wznowienie dostarczania gazu ziemnego i świadczenie usług dystrybucji przez OSD na wniosek Wykonawcy następuje niezwłocznie po uregulowaniu zaległych należności.</w:t>
      </w:r>
    </w:p>
    <w:p w14:paraId="36473D73" w14:textId="77777777" w:rsidR="003F526F" w:rsidRPr="00923752" w:rsidRDefault="003F526F" w:rsidP="004151C8">
      <w:pPr>
        <w:pStyle w:val="Akapitzlist"/>
        <w:numPr>
          <w:ilvl w:val="0"/>
          <w:numId w:val="60"/>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Dostawy gazu ziemnego mogą zostać wstrzymane w sytuacji, gdy podczas kontroli stwierdzono, że nastąpił nielegalny pobór, lub w przypadku, gdy w wyniku przeprowadzonej kontroli stwierdzono, że instalacja Odbiorcy stwarza bezpośrednie zagrożenie dla życia, zdrowia lub środowiska.</w:t>
      </w:r>
    </w:p>
    <w:p w14:paraId="660D2FB4" w14:textId="77777777" w:rsidR="003F526F" w:rsidRPr="00923752" w:rsidRDefault="003F526F" w:rsidP="004151C8">
      <w:pPr>
        <w:pStyle w:val="Akapitzlist"/>
        <w:numPr>
          <w:ilvl w:val="0"/>
          <w:numId w:val="60"/>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Wykonawca nie ponosi odpowiedzialności za szkody spowodowane wstrzymaniem dostaw paliw gazowych wskutek naruszenia przez Odbiorcę warunków Umowy i obowiązujących przepisów Prawa energetycznego i Kodeksu Cywilnego.</w:t>
      </w:r>
    </w:p>
    <w:p w14:paraId="22EBFECF" w14:textId="77777777" w:rsidR="003F526F" w:rsidRPr="00923752" w:rsidRDefault="003F526F" w:rsidP="003F526F">
      <w:pPr>
        <w:tabs>
          <w:tab w:val="left" w:pos="1340"/>
          <w:tab w:val="left" w:pos="2948"/>
          <w:tab w:val="center" w:pos="4180"/>
        </w:tabs>
        <w:spacing w:after="0"/>
        <w:ind w:left="-142" w:right="283"/>
        <w:jc w:val="center"/>
        <w:rPr>
          <w:rFonts w:asciiTheme="minorHAnsi" w:hAnsiTheme="minorHAnsi" w:cstheme="minorHAnsi"/>
          <w:b/>
          <w:bCs/>
          <w:sz w:val="20"/>
          <w:szCs w:val="20"/>
        </w:rPr>
      </w:pPr>
    </w:p>
    <w:p w14:paraId="529B0CB0" w14:textId="77777777" w:rsidR="003F526F" w:rsidRPr="00923752" w:rsidRDefault="003F526F" w:rsidP="003F526F">
      <w:pPr>
        <w:tabs>
          <w:tab w:val="left" w:pos="1340"/>
          <w:tab w:val="left" w:pos="2948"/>
          <w:tab w:val="center" w:pos="4180"/>
        </w:tabs>
        <w:spacing w:after="0"/>
        <w:ind w:left="-142" w:right="283"/>
        <w:jc w:val="center"/>
        <w:rPr>
          <w:rFonts w:asciiTheme="minorHAnsi" w:hAnsiTheme="minorHAnsi" w:cstheme="minorHAnsi"/>
          <w:b/>
          <w:bCs/>
          <w:sz w:val="20"/>
          <w:szCs w:val="20"/>
        </w:rPr>
      </w:pPr>
      <w:r w:rsidRPr="00923752">
        <w:rPr>
          <w:rFonts w:asciiTheme="minorHAnsi" w:hAnsiTheme="minorHAnsi" w:cstheme="minorHAnsi"/>
          <w:b/>
          <w:bCs/>
          <w:sz w:val="20"/>
          <w:szCs w:val="20"/>
        </w:rPr>
        <w:t>§ 13</w:t>
      </w:r>
    </w:p>
    <w:p w14:paraId="21428C56" w14:textId="77777777" w:rsidR="003F526F" w:rsidRPr="00923752" w:rsidRDefault="003F526F" w:rsidP="004151C8">
      <w:pPr>
        <w:pStyle w:val="Akapitzlist"/>
        <w:numPr>
          <w:ilvl w:val="0"/>
          <w:numId w:val="61"/>
        </w:numPr>
        <w:tabs>
          <w:tab w:val="left" w:pos="1340"/>
          <w:tab w:val="left" w:pos="2948"/>
          <w:tab w:val="center" w:pos="4180"/>
        </w:tabs>
        <w:spacing w:after="0"/>
        <w:ind w:right="283"/>
        <w:jc w:val="both"/>
        <w:rPr>
          <w:rFonts w:asciiTheme="minorHAnsi" w:hAnsiTheme="minorHAnsi" w:cstheme="minorHAnsi"/>
          <w:sz w:val="20"/>
          <w:szCs w:val="20"/>
        </w:rPr>
      </w:pPr>
      <w:r w:rsidRPr="00923752">
        <w:rPr>
          <w:rFonts w:asciiTheme="minorHAnsi" w:hAnsiTheme="minorHAnsi" w:cstheme="minorHAnsi"/>
          <w:sz w:val="20"/>
          <w:szCs w:val="20"/>
        </w:rPr>
        <w:t>Umowa wchodzi w życie z dniem podpisania.</w:t>
      </w:r>
    </w:p>
    <w:p w14:paraId="110E9543" w14:textId="77777777" w:rsidR="003F526F" w:rsidRPr="00923752" w:rsidRDefault="003F526F" w:rsidP="004151C8">
      <w:pPr>
        <w:pStyle w:val="Akapitzlist"/>
        <w:numPr>
          <w:ilvl w:val="0"/>
          <w:numId w:val="61"/>
        </w:numPr>
        <w:tabs>
          <w:tab w:val="left" w:pos="1340"/>
          <w:tab w:val="left" w:pos="2948"/>
          <w:tab w:val="center" w:pos="4180"/>
        </w:tabs>
        <w:spacing w:after="0"/>
        <w:ind w:right="283"/>
        <w:jc w:val="both"/>
        <w:rPr>
          <w:rFonts w:asciiTheme="minorHAnsi" w:hAnsiTheme="minorHAnsi" w:cstheme="minorHAnsi"/>
          <w:b/>
          <w:bCs/>
          <w:sz w:val="20"/>
          <w:szCs w:val="20"/>
        </w:rPr>
      </w:pPr>
      <w:r w:rsidRPr="00923752">
        <w:rPr>
          <w:rFonts w:asciiTheme="minorHAnsi" w:hAnsiTheme="minorHAnsi" w:cstheme="minorHAnsi"/>
          <w:sz w:val="20"/>
          <w:szCs w:val="20"/>
        </w:rPr>
        <w:t xml:space="preserve">Umowa zawarta zostaje na czas określony do dnia </w:t>
      </w:r>
      <w:r w:rsidRPr="00923752">
        <w:rPr>
          <w:rFonts w:asciiTheme="minorHAnsi" w:hAnsiTheme="minorHAnsi" w:cstheme="minorHAnsi"/>
          <w:b/>
          <w:bCs/>
          <w:sz w:val="20"/>
          <w:szCs w:val="20"/>
        </w:rPr>
        <w:t>31.12.202</w:t>
      </w:r>
      <w:r w:rsidR="002E0E24" w:rsidRPr="00923752">
        <w:rPr>
          <w:rFonts w:asciiTheme="minorHAnsi" w:hAnsiTheme="minorHAnsi" w:cstheme="minorHAnsi"/>
          <w:b/>
          <w:bCs/>
          <w:sz w:val="20"/>
          <w:szCs w:val="20"/>
        </w:rPr>
        <w:t>5</w:t>
      </w:r>
      <w:r w:rsidRPr="00923752">
        <w:rPr>
          <w:rFonts w:asciiTheme="minorHAnsi" w:hAnsiTheme="minorHAnsi" w:cstheme="minorHAnsi"/>
          <w:b/>
          <w:bCs/>
          <w:sz w:val="20"/>
          <w:szCs w:val="20"/>
        </w:rPr>
        <w:t xml:space="preserve"> r</w:t>
      </w:r>
      <w:r w:rsidR="00281A9F" w:rsidRPr="00923752">
        <w:rPr>
          <w:rFonts w:asciiTheme="minorHAnsi" w:hAnsiTheme="minorHAnsi" w:cstheme="minorHAnsi"/>
          <w:b/>
          <w:bCs/>
          <w:sz w:val="20"/>
          <w:szCs w:val="20"/>
        </w:rPr>
        <w:t>./ 31.12.2026 r</w:t>
      </w:r>
      <w:r w:rsidRPr="00923752">
        <w:rPr>
          <w:rFonts w:asciiTheme="minorHAnsi" w:hAnsiTheme="minorHAnsi" w:cstheme="minorHAnsi"/>
          <w:b/>
          <w:bCs/>
          <w:sz w:val="20"/>
          <w:szCs w:val="20"/>
        </w:rPr>
        <w:t>.</w:t>
      </w:r>
    </w:p>
    <w:p w14:paraId="7780F2E5" w14:textId="77777777" w:rsidR="003F526F" w:rsidRPr="00923752" w:rsidRDefault="003F526F" w:rsidP="004151C8">
      <w:pPr>
        <w:pStyle w:val="Akapitzlist"/>
        <w:numPr>
          <w:ilvl w:val="0"/>
          <w:numId w:val="61"/>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Rozpoczęcie dostawy paliwa gazowego do poszczególnych punktów odbioru opisanych w </w:t>
      </w:r>
      <w:r w:rsidRPr="00923752">
        <w:rPr>
          <w:rFonts w:asciiTheme="minorHAnsi" w:hAnsiTheme="minorHAnsi" w:cstheme="minorHAnsi"/>
          <w:b/>
          <w:bCs/>
          <w:i/>
          <w:iCs/>
          <w:sz w:val="20"/>
          <w:szCs w:val="20"/>
        </w:rPr>
        <w:t>Załączniku nr 1</w:t>
      </w:r>
      <w:r w:rsidRPr="00923752">
        <w:rPr>
          <w:rFonts w:asciiTheme="minorHAnsi" w:hAnsiTheme="minorHAnsi" w:cstheme="minorHAnsi"/>
          <w:sz w:val="20"/>
          <w:szCs w:val="20"/>
        </w:rPr>
        <w:t xml:space="preserve"> do niniejszej Umowy nastąpi z dniem wskazanym w kolumnie „Rozpoczęcie dostaw” pod warunkiem rozwiązania dotychczasowych umów na kompleksową dostawę gazu ziemnego, jednakże nie wcześniej niż po skutecznym przeprowadzeniu procedury zmiany sprzedawcy.</w:t>
      </w:r>
    </w:p>
    <w:p w14:paraId="28F326F1" w14:textId="77777777" w:rsidR="003F526F" w:rsidRPr="00923752" w:rsidRDefault="003F526F" w:rsidP="003F526F">
      <w:pPr>
        <w:tabs>
          <w:tab w:val="left" w:pos="1340"/>
          <w:tab w:val="left" w:pos="2948"/>
          <w:tab w:val="center" w:pos="4180"/>
        </w:tabs>
        <w:spacing w:after="0"/>
        <w:ind w:left="-142" w:right="283"/>
        <w:jc w:val="center"/>
        <w:rPr>
          <w:rFonts w:asciiTheme="minorHAnsi" w:hAnsiTheme="minorHAnsi" w:cstheme="minorHAnsi"/>
          <w:b/>
          <w:bCs/>
          <w:sz w:val="20"/>
          <w:szCs w:val="20"/>
        </w:rPr>
      </w:pPr>
    </w:p>
    <w:p w14:paraId="1329A6D2" w14:textId="77777777" w:rsidR="003F526F" w:rsidRPr="00923752" w:rsidRDefault="003F526F" w:rsidP="003F526F">
      <w:pPr>
        <w:tabs>
          <w:tab w:val="left" w:pos="1340"/>
          <w:tab w:val="left" w:pos="2948"/>
          <w:tab w:val="center" w:pos="4180"/>
        </w:tabs>
        <w:spacing w:after="0"/>
        <w:ind w:left="-142" w:right="283"/>
        <w:jc w:val="center"/>
        <w:rPr>
          <w:rFonts w:asciiTheme="minorHAnsi" w:hAnsiTheme="minorHAnsi" w:cstheme="minorHAnsi"/>
          <w:b/>
          <w:bCs/>
          <w:sz w:val="20"/>
          <w:szCs w:val="20"/>
        </w:rPr>
      </w:pPr>
      <w:r w:rsidRPr="00923752">
        <w:rPr>
          <w:rFonts w:asciiTheme="minorHAnsi" w:hAnsiTheme="minorHAnsi" w:cstheme="minorHAnsi"/>
          <w:b/>
          <w:bCs/>
          <w:sz w:val="20"/>
          <w:szCs w:val="20"/>
        </w:rPr>
        <w:t>§ 14</w:t>
      </w:r>
    </w:p>
    <w:p w14:paraId="3FF193C4" w14:textId="77777777" w:rsidR="003F526F" w:rsidRPr="00923752" w:rsidRDefault="003F526F" w:rsidP="004151C8">
      <w:pPr>
        <w:pStyle w:val="Akapitzlist"/>
        <w:numPr>
          <w:ilvl w:val="0"/>
          <w:numId w:val="62"/>
        </w:numPr>
        <w:tabs>
          <w:tab w:val="left" w:pos="1340"/>
          <w:tab w:val="left" w:pos="2948"/>
          <w:tab w:val="center" w:pos="4180"/>
        </w:tabs>
        <w:spacing w:after="0"/>
        <w:ind w:right="283"/>
        <w:jc w:val="both"/>
        <w:rPr>
          <w:rFonts w:asciiTheme="minorHAnsi" w:hAnsiTheme="minorHAnsi" w:cstheme="minorHAnsi"/>
          <w:sz w:val="20"/>
          <w:szCs w:val="20"/>
        </w:rPr>
      </w:pPr>
      <w:r w:rsidRPr="00923752">
        <w:rPr>
          <w:rFonts w:asciiTheme="minorHAnsi" w:hAnsiTheme="minorHAnsi" w:cstheme="minorHAnsi"/>
          <w:sz w:val="20"/>
          <w:szCs w:val="20"/>
        </w:rPr>
        <w:t>Rozwiązanie Umowy nie zwalnia Stron z obowiązku uregulowania wobec drugiej Strony wszelkich zobowiązań z niej wynikających do dnia rozwiązania Umowy.</w:t>
      </w:r>
    </w:p>
    <w:p w14:paraId="31BE9900" w14:textId="77777777" w:rsidR="003F526F" w:rsidRPr="00923752" w:rsidRDefault="003F526F" w:rsidP="004151C8">
      <w:pPr>
        <w:numPr>
          <w:ilvl w:val="0"/>
          <w:numId w:val="62"/>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Umowa może być wypowiedziana  przez jedną ze Stron w trybie natychmiastowym w przypadku, gdy druga ze Stron, pomimo pisemnego wezwania i upływu wyznaczonego 7-dniowego terminu na usunięcie nieprawidłowości, rażąco i uporczywie narusza warunki Umowy.</w:t>
      </w:r>
    </w:p>
    <w:p w14:paraId="780063D2" w14:textId="77777777" w:rsidR="003F526F" w:rsidRPr="00923752" w:rsidRDefault="003F526F" w:rsidP="004151C8">
      <w:pPr>
        <w:numPr>
          <w:ilvl w:val="0"/>
          <w:numId w:val="62"/>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Umowa może być wypowiedziana  przez Zamawiającego w trybie natychmiastowym w przypadku utraty przez Wykonawcę uprawnień przewidzianych obowiązującymi przepisami do realizacji niniejszej Umowy.</w:t>
      </w:r>
    </w:p>
    <w:p w14:paraId="420272CA" w14:textId="77777777" w:rsidR="003F526F" w:rsidRPr="00923752" w:rsidRDefault="003F526F" w:rsidP="004151C8">
      <w:pPr>
        <w:numPr>
          <w:ilvl w:val="0"/>
          <w:numId w:val="62"/>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Okres wypowiedzenia wynosi nie mniej niż 21 dni od dnia zaistnienia przesłanek, o których mowa w ust. 2, po czym następuje rozwiązanie umowy. Zamawiający może wyznaczyć dłuższy okres wypowiedzenia celem umożliwienia zapewnienia ciągłości dostaw gazu.</w:t>
      </w:r>
    </w:p>
    <w:p w14:paraId="72FA80D4" w14:textId="0D960DDD" w:rsidR="003F526F" w:rsidRPr="00923752" w:rsidRDefault="003F526F" w:rsidP="004151C8">
      <w:pPr>
        <w:numPr>
          <w:ilvl w:val="0"/>
          <w:numId w:val="62"/>
        </w:numPr>
        <w:tabs>
          <w:tab w:val="left" w:pos="284"/>
          <w:tab w:val="left" w:pos="1340"/>
          <w:tab w:val="left" w:pos="2948"/>
          <w:tab w:val="center" w:pos="4180"/>
        </w:tabs>
        <w:overflowPunct w:val="0"/>
        <w:autoSpaceDE w:val="0"/>
        <w:autoSpaceDN w:val="0"/>
        <w:adjustRightInd w:val="0"/>
        <w:spacing w:after="0"/>
        <w:jc w:val="both"/>
        <w:textAlignment w:val="baseline"/>
        <w:rPr>
          <w:rFonts w:asciiTheme="minorHAnsi" w:hAnsiTheme="minorHAnsi" w:cstheme="minorHAnsi"/>
          <w:sz w:val="20"/>
          <w:szCs w:val="20"/>
        </w:rPr>
      </w:pPr>
      <w:r w:rsidRPr="00923752">
        <w:rPr>
          <w:rFonts w:asciiTheme="minorHAnsi" w:eastAsia="Times New Roman" w:hAnsiTheme="minorHAnsi" w:cstheme="minorHAnsi"/>
          <w:sz w:val="20"/>
          <w:szCs w:val="20"/>
          <w:lang w:eastAsia="pl-PL"/>
        </w:rPr>
        <w:t>Przypadki rozwiązania umowy opisane w ust</w:t>
      </w:r>
      <w:r w:rsidR="00573244">
        <w:rPr>
          <w:rFonts w:asciiTheme="minorHAnsi" w:eastAsia="Times New Roman" w:hAnsiTheme="minorHAnsi" w:cstheme="minorHAnsi"/>
          <w:sz w:val="20"/>
          <w:szCs w:val="20"/>
          <w:lang w:eastAsia="pl-PL"/>
        </w:rPr>
        <w:t>.</w:t>
      </w:r>
      <w:r w:rsidRPr="00923752">
        <w:rPr>
          <w:rFonts w:asciiTheme="minorHAnsi" w:eastAsia="Times New Roman" w:hAnsiTheme="minorHAnsi" w:cstheme="minorHAnsi"/>
          <w:sz w:val="20"/>
          <w:szCs w:val="20"/>
          <w:lang w:eastAsia="pl-PL"/>
        </w:rPr>
        <w:t xml:space="preserve"> 1 do 4 wymagają od Wykonawcy przekazanie informacji do OSD o zakończeniu sprzedaży paliwa gazowego w terminie 21 dni przed planowanym terminem zakończenia sprzedaży, który jest tożsamy z terminem zakończenia umowy.</w:t>
      </w:r>
    </w:p>
    <w:p w14:paraId="0F2D2FDE" w14:textId="77777777" w:rsidR="003F526F" w:rsidRPr="00923752" w:rsidRDefault="003F526F" w:rsidP="003F526F">
      <w:pPr>
        <w:tabs>
          <w:tab w:val="left" w:pos="1340"/>
          <w:tab w:val="left" w:pos="2948"/>
          <w:tab w:val="center" w:pos="4180"/>
        </w:tabs>
        <w:spacing w:after="0"/>
        <w:ind w:left="-142"/>
        <w:jc w:val="center"/>
        <w:rPr>
          <w:rFonts w:asciiTheme="minorHAnsi" w:hAnsiTheme="minorHAnsi" w:cstheme="minorHAnsi"/>
          <w:b/>
          <w:bCs/>
          <w:sz w:val="20"/>
          <w:szCs w:val="20"/>
        </w:rPr>
      </w:pPr>
    </w:p>
    <w:p w14:paraId="53920C06" w14:textId="77777777" w:rsidR="003F526F" w:rsidRPr="00923752" w:rsidRDefault="003F526F" w:rsidP="003F526F">
      <w:pPr>
        <w:tabs>
          <w:tab w:val="left" w:pos="1340"/>
          <w:tab w:val="left" w:pos="2948"/>
          <w:tab w:val="center" w:pos="4180"/>
        </w:tabs>
        <w:spacing w:after="0"/>
        <w:ind w:left="-142"/>
        <w:jc w:val="center"/>
        <w:rPr>
          <w:rFonts w:asciiTheme="minorHAnsi" w:hAnsiTheme="minorHAnsi" w:cstheme="minorHAnsi"/>
          <w:b/>
          <w:bCs/>
          <w:sz w:val="20"/>
          <w:szCs w:val="20"/>
        </w:rPr>
      </w:pPr>
      <w:r w:rsidRPr="00923752">
        <w:rPr>
          <w:rFonts w:asciiTheme="minorHAnsi" w:hAnsiTheme="minorHAnsi" w:cstheme="minorHAnsi"/>
          <w:b/>
          <w:bCs/>
          <w:sz w:val="20"/>
          <w:szCs w:val="20"/>
        </w:rPr>
        <w:t>§15</w:t>
      </w:r>
    </w:p>
    <w:p w14:paraId="24E41ABF" w14:textId="77777777" w:rsidR="003F526F" w:rsidRPr="00923752" w:rsidRDefault="003F526F" w:rsidP="004151C8">
      <w:pPr>
        <w:pStyle w:val="Akapitzlist"/>
        <w:numPr>
          <w:ilvl w:val="0"/>
          <w:numId w:val="118"/>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Zgodnie z treścią art. 455 ustawy Prawo zamówień publicznych Zamawiający dopuszcza wprowadzenie istotnych zmian w treści Umowy w zakresie:</w:t>
      </w:r>
    </w:p>
    <w:p w14:paraId="5DE2DFAF" w14:textId="77777777" w:rsidR="003F526F" w:rsidRPr="00923752" w:rsidRDefault="003F526F" w:rsidP="004151C8">
      <w:pPr>
        <w:pStyle w:val="Akapitzlist"/>
        <w:numPr>
          <w:ilvl w:val="1"/>
          <w:numId w:val="53"/>
        </w:numPr>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923752">
        <w:rPr>
          <w:rFonts w:asciiTheme="minorHAnsi" w:hAnsiTheme="minorHAnsi" w:cstheme="minorHAnsi"/>
          <w:sz w:val="20"/>
          <w:szCs w:val="20"/>
        </w:rPr>
        <w:t>Zmiany ceny paliwa gazowego oraz opłaty abonamentowej wyłącznie w przypadku:</w:t>
      </w:r>
    </w:p>
    <w:p w14:paraId="63AC35A8" w14:textId="77777777" w:rsidR="003F526F" w:rsidRPr="00923752" w:rsidRDefault="003F526F" w:rsidP="004151C8">
      <w:pPr>
        <w:pStyle w:val="Tekstpodstawowy"/>
        <w:numPr>
          <w:ilvl w:val="0"/>
          <w:numId w:val="89"/>
        </w:numPr>
        <w:spacing w:after="0" w:line="276" w:lineRule="auto"/>
        <w:jc w:val="both"/>
        <w:rPr>
          <w:rFonts w:asciiTheme="minorHAnsi" w:hAnsiTheme="minorHAnsi" w:cstheme="minorHAnsi"/>
          <w:sz w:val="20"/>
          <w:szCs w:val="20"/>
        </w:rPr>
      </w:pPr>
      <w:r w:rsidRPr="00923752">
        <w:rPr>
          <w:rFonts w:asciiTheme="minorHAnsi" w:hAnsiTheme="minorHAnsi" w:cstheme="minorHAnsi"/>
          <w:sz w:val="20"/>
          <w:szCs w:val="20"/>
        </w:rPr>
        <w:t>stawki podatku od towarów i usług oraz podatku akcyzowego;</w:t>
      </w:r>
    </w:p>
    <w:p w14:paraId="60935C40" w14:textId="77777777" w:rsidR="003F526F" w:rsidRPr="00923752" w:rsidRDefault="003F526F" w:rsidP="004151C8">
      <w:pPr>
        <w:pStyle w:val="Tekstpodstawowy"/>
        <w:numPr>
          <w:ilvl w:val="0"/>
          <w:numId w:val="90"/>
        </w:numPr>
        <w:spacing w:after="0" w:line="276" w:lineRule="auto"/>
        <w:jc w:val="both"/>
        <w:rPr>
          <w:rFonts w:asciiTheme="minorHAnsi" w:hAnsiTheme="minorHAnsi" w:cstheme="minorHAnsi"/>
          <w:sz w:val="20"/>
          <w:szCs w:val="20"/>
        </w:rPr>
      </w:pPr>
      <w:r w:rsidRPr="00923752">
        <w:rPr>
          <w:rFonts w:asciiTheme="minorHAnsi" w:hAnsiTheme="minorHAnsi" w:cstheme="minorHAnsi"/>
          <w:color w:val="333333"/>
          <w:sz w:val="20"/>
          <w:szCs w:val="20"/>
        </w:rPr>
        <w:t>wysokości minimalnego wynagrodzenia za pracę albo wysokości minimalnej stawki godzinowej, ustalonych na podstawie ustawy z dnia 10 października 2002 r. o minimalnym wynagrodzeniu za pracę (t. j. Dz.U. z 2020 poz. 2207);</w:t>
      </w:r>
    </w:p>
    <w:p w14:paraId="1046E483" w14:textId="77777777" w:rsidR="003F526F" w:rsidRPr="00923752" w:rsidRDefault="003F526F" w:rsidP="004151C8">
      <w:pPr>
        <w:pStyle w:val="Tekstpodstawowy"/>
        <w:numPr>
          <w:ilvl w:val="0"/>
          <w:numId w:val="90"/>
        </w:numPr>
        <w:spacing w:after="0" w:line="276" w:lineRule="auto"/>
        <w:jc w:val="both"/>
        <w:rPr>
          <w:rFonts w:asciiTheme="minorHAnsi" w:hAnsiTheme="minorHAnsi" w:cstheme="minorHAnsi"/>
          <w:sz w:val="20"/>
          <w:szCs w:val="20"/>
        </w:rPr>
      </w:pPr>
      <w:r w:rsidRPr="00923752">
        <w:rPr>
          <w:rFonts w:asciiTheme="minorHAnsi" w:hAnsiTheme="minorHAnsi" w:cstheme="minorHAnsi"/>
          <w:color w:val="333333"/>
          <w:sz w:val="20"/>
          <w:szCs w:val="20"/>
        </w:rPr>
        <w:t>zasad podlegania ubezpieczeniom społecznym lub ubezpieczeniu zdrowotnemu lub wysokości stawki składki na ubezpieczenia społeczne lub ubezpieczenie zdrowotne,</w:t>
      </w:r>
    </w:p>
    <w:p w14:paraId="0AB9203A" w14:textId="746F2C27" w:rsidR="003F526F" w:rsidRPr="00923752" w:rsidRDefault="003F526F" w:rsidP="004151C8">
      <w:pPr>
        <w:pStyle w:val="Tekstpodstawowy"/>
        <w:numPr>
          <w:ilvl w:val="0"/>
          <w:numId w:val="90"/>
        </w:numPr>
        <w:spacing w:after="0" w:line="276" w:lineRule="auto"/>
        <w:jc w:val="both"/>
        <w:rPr>
          <w:rFonts w:asciiTheme="minorHAnsi" w:hAnsiTheme="minorHAnsi" w:cstheme="minorHAnsi"/>
          <w:sz w:val="20"/>
          <w:szCs w:val="20"/>
        </w:rPr>
      </w:pPr>
      <w:r w:rsidRPr="00923752">
        <w:rPr>
          <w:rFonts w:asciiTheme="minorHAnsi" w:hAnsiTheme="minorHAnsi" w:cstheme="minorHAnsi"/>
          <w:color w:val="333333"/>
          <w:sz w:val="20"/>
          <w:szCs w:val="20"/>
        </w:rPr>
        <w:t xml:space="preserve">zasad gromadzenia i wysokości wpłat do pracowniczych planów kapitałowych, o których mowa w </w:t>
      </w:r>
      <w:r w:rsidRPr="00923752">
        <w:rPr>
          <w:rFonts w:asciiTheme="minorHAnsi" w:hAnsiTheme="minorHAnsi" w:cstheme="minorHAnsi"/>
          <w:sz w:val="20"/>
          <w:szCs w:val="20"/>
        </w:rPr>
        <w:t>ustawie z dnia 4 października 2018 r. o pracowniczych planach kapitałowych (tj. Dz. U. z 202</w:t>
      </w:r>
      <w:r w:rsidR="007203E9">
        <w:rPr>
          <w:rFonts w:asciiTheme="minorHAnsi" w:hAnsiTheme="minorHAnsi" w:cstheme="minorHAnsi"/>
          <w:sz w:val="20"/>
          <w:szCs w:val="20"/>
        </w:rPr>
        <w:t>4</w:t>
      </w:r>
      <w:r w:rsidRPr="00923752">
        <w:rPr>
          <w:rFonts w:asciiTheme="minorHAnsi" w:hAnsiTheme="minorHAnsi" w:cstheme="minorHAnsi"/>
          <w:sz w:val="20"/>
          <w:szCs w:val="20"/>
        </w:rPr>
        <w:t xml:space="preserve">r., poz. </w:t>
      </w:r>
      <w:r w:rsidR="007203E9">
        <w:rPr>
          <w:rFonts w:asciiTheme="minorHAnsi" w:hAnsiTheme="minorHAnsi" w:cstheme="minorHAnsi"/>
          <w:sz w:val="20"/>
          <w:szCs w:val="20"/>
        </w:rPr>
        <w:t>427</w:t>
      </w:r>
      <w:r w:rsidRPr="00923752">
        <w:rPr>
          <w:rFonts w:asciiTheme="minorHAnsi" w:hAnsiTheme="minorHAnsi" w:cstheme="minorHAnsi"/>
          <w:sz w:val="20"/>
          <w:szCs w:val="20"/>
        </w:rPr>
        <w:t>)</w:t>
      </w:r>
    </w:p>
    <w:p w14:paraId="7B16121B" w14:textId="77777777" w:rsidR="003F526F" w:rsidRPr="00923752" w:rsidRDefault="003F526F" w:rsidP="004151C8">
      <w:pPr>
        <w:pStyle w:val="Akapitzlist"/>
        <w:numPr>
          <w:ilvl w:val="0"/>
          <w:numId w:val="90"/>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zmiany charakteru Odbiorcy w kontekście zapisów ustawy z dnia 6 grudnia 2008 r. o podatku akcyzowym (t. j. Dz. U. z 2023 poz. 1542 z </w:t>
      </w:r>
      <w:proofErr w:type="spellStart"/>
      <w:r w:rsidRPr="00923752">
        <w:rPr>
          <w:rFonts w:asciiTheme="minorHAnsi" w:eastAsia="Times New Roman" w:hAnsiTheme="minorHAnsi" w:cstheme="minorHAnsi"/>
          <w:sz w:val="20"/>
          <w:szCs w:val="20"/>
          <w:lang w:eastAsia="pl-PL"/>
        </w:rPr>
        <w:t>późn</w:t>
      </w:r>
      <w:proofErr w:type="spellEnd"/>
      <w:r w:rsidRPr="00923752">
        <w:rPr>
          <w:rFonts w:asciiTheme="minorHAnsi" w:eastAsia="Times New Roman" w:hAnsiTheme="minorHAnsi" w:cstheme="minorHAnsi"/>
          <w:sz w:val="20"/>
          <w:szCs w:val="20"/>
          <w:lang w:eastAsia="pl-PL"/>
        </w:rPr>
        <w:t xml:space="preserve"> zm.)  oraz ustawy z dnia 20 maja 2016 roku o efektywności energetycznej (t. j. Dz. U. z 2021 r. poz. 2166 z </w:t>
      </w:r>
      <w:proofErr w:type="spellStart"/>
      <w:r w:rsidRPr="00923752">
        <w:rPr>
          <w:rFonts w:asciiTheme="minorHAnsi" w:eastAsia="Times New Roman" w:hAnsiTheme="minorHAnsi" w:cstheme="minorHAnsi"/>
          <w:sz w:val="20"/>
          <w:szCs w:val="20"/>
          <w:lang w:eastAsia="pl-PL"/>
        </w:rPr>
        <w:t>późn</w:t>
      </w:r>
      <w:proofErr w:type="spellEnd"/>
      <w:r w:rsidRPr="00923752">
        <w:rPr>
          <w:rFonts w:asciiTheme="minorHAnsi" w:eastAsia="Times New Roman" w:hAnsiTheme="minorHAnsi" w:cstheme="minorHAnsi"/>
          <w:sz w:val="20"/>
          <w:szCs w:val="20"/>
          <w:lang w:eastAsia="pl-PL"/>
        </w:rPr>
        <w:t>. zm.)</w:t>
      </w:r>
    </w:p>
    <w:p w14:paraId="18C18920" w14:textId="77777777" w:rsidR="003F526F" w:rsidRPr="00923752" w:rsidRDefault="003F526F" w:rsidP="003F526F">
      <w:pPr>
        <w:pStyle w:val="Akapitzlist"/>
        <w:numPr>
          <w:ilvl w:val="0"/>
          <w:numId w:val="36"/>
        </w:numPr>
        <w:tabs>
          <w:tab w:val="left" w:pos="284"/>
        </w:tabs>
        <w:overflowPunct w:val="0"/>
        <w:autoSpaceDE w:val="0"/>
        <w:autoSpaceDN w:val="0"/>
        <w:adjustRightInd w:val="0"/>
        <w:spacing w:after="0"/>
        <w:ind w:left="1134" w:hanging="283"/>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poprzez właściwą zmianę zastosowanej stawki akcyzy, </w:t>
      </w:r>
    </w:p>
    <w:p w14:paraId="53B65914" w14:textId="4F19E767" w:rsidR="003F526F" w:rsidRPr="00923752" w:rsidRDefault="003F526F" w:rsidP="003F526F">
      <w:pPr>
        <w:pStyle w:val="Akapitzlist"/>
        <w:numPr>
          <w:ilvl w:val="0"/>
          <w:numId w:val="36"/>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i/lub przeliczenie wartości jednostkowej ceny Paliwa gazowego, gdy skalkulowano ją dla </w:t>
      </w:r>
      <w:r w:rsidRPr="00923752">
        <w:rPr>
          <w:rFonts w:asciiTheme="minorHAnsi" w:hAnsiTheme="minorHAnsi" w:cstheme="minorHAnsi"/>
          <w:sz w:val="20"/>
          <w:szCs w:val="20"/>
        </w:rPr>
        <w:t>zakładu energochłonnego wykorzystującego wyroby gazowe wymienionego w art. 31b ust.1 pkt 5) w związku z art. 31c ustawy o podatku akcyzowym, a także w odniesieniu do art. 10 - 14 ustawy o efektywności energetycznej, gdy dla nowego odbiorcy te uwarunkowania nie występują. Wówczas przyjmuje się wzrost kosztu wykonania dostawy w kwocie nie wyższej niż wartość zobowiązań za rok dostawy wynikających z ustawy o efektywności energetycznej obliczonej dla opłaty zastępczej za świadectwa efektywności energetycznej w odniesieniu do konkretnych odbiorców.</w:t>
      </w:r>
      <w:r w:rsidRPr="00923752">
        <w:rPr>
          <w:rFonts w:asciiTheme="minorHAnsi" w:eastAsia="Times New Roman" w:hAnsiTheme="minorHAnsi" w:cstheme="minorHAnsi"/>
          <w:sz w:val="20"/>
          <w:szCs w:val="20"/>
          <w:lang w:eastAsia="pl-PL"/>
        </w:rPr>
        <w:t xml:space="preserve"> Powyższe czynności muszą zostać potwierdzone poprzez wystawienie/zmianę Oświadczenie Odbiorcy o Przeznaczeniu Paliwa Gazowego na potrzeby rozliczania obowiązków związanych ze wsparciem przedsięwzięć służących poprawie efektywności energetycznej.</w:t>
      </w:r>
    </w:p>
    <w:p w14:paraId="158446E9" w14:textId="77777777" w:rsidR="003F526F" w:rsidRPr="00923752" w:rsidRDefault="003F526F" w:rsidP="004151C8">
      <w:pPr>
        <w:pStyle w:val="Akapitzlist"/>
        <w:numPr>
          <w:ilvl w:val="0"/>
          <w:numId w:val="91"/>
        </w:numPr>
        <w:tabs>
          <w:tab w:val="left" w:pos="1340"/>
          <w:tab w:val="left" w:pos="2948"/>
          <w:tab w:val="center" w:pos="4180"/>
        </w:tabs>
        <w:spacing w:after="0"/>
        <w:ind w:right="283"/>
        <w:jc w:val="both"/>
        <w:rPr>
          <w:rFonts w:asciiTheme="minorHAnsi" w:hAnsiTheme="minorHAnsi" w:cstheme="minorHAnsi"/>
          <w:sz w:val="20"/>
          <w:szCs w:val="20"/>
        </w:rPr>
      </w:pPr>
      <w:r w:rsidRPr="00923752">
        <w:rPr>
          <w:rFonts w:asciiTheme="minorHAnsi" w:hAnsiTheme="minorHAnsi" w:cstheme="minorHAnsi"/>
          <w:sz w:val="20"/>
          <w:szCs w:val="20"/>
        </w:rPr>
        <w:t>Zmiany stawek za usługi dystrybucji wyłącznie w przypadku zatwierdzenia przez Prezesa URE zmiany Taryfy na usługi dystrybucji gazu dla OSD, oraz zmian stawek podatków i innych obciążeń, które miałyby obowiązywać w okresie obowiązywania Umowy.</w:t>
      </w:r>
    </w:p>
    <w:p w14:paraId="0EA108AD" w14:textId="77777777" w:rsidR="003F526F" w:rsidRPr="00923752" w:rsidRDefault="003F526F" w:rsidP="004151C8">
      <w:pPr>
        <w:pStyle w:val="Akapitzlist"/>
        <w:numPr>
          <w:ilvl w:val="0"/>
          <w:numId w:val="91"/>
        </w:numPr>
        <w:tabs>
          <w:tab w:val="left" w:pos="1340"/>
          <w:tab w:val="left" w:pos="2948"/>
          <w:tab w:val="center" w:pos="4180"/>
        </w:tabs>
        <w:spacing w:after="0"/>
        <w:ind w:left="567" w:right="283" w:hanging="283"/>
        <w:jc w:val="both"/>
        <w:rPr>
          <w:rFonts w:asciiTheme="minorHAnsi" w:hAnsiTheme="minorHAnsi" w:cstheme="minorHAnsi"/>
          <w:sz w:val="20"/>
          <w:szCs w:val="20"/>
        </w:rPr>
      </w:pPr>
      <w:r w:rsidRPr="00923752">
        <w:rPr>
          <w:rFonts w:asciiTheme="minorHAnsi" w:hAnsiTheme="minorHAnsi" w:cstheme="minorHAnsi"/>
          <w:sz w:val="20"/>
          <w:szCs w:val="20"/>
        </w:rPr>
        <w:t xml:space="preserve">Zmniejszenia lub zwiększenia liczby punktów odbioru wskazanych w </w:t>
      </w:r>
      <w:r w:rsidRPr="00923752">
        <w:rPr>
          <w:rFonts w:asciiTheme="minorHAnsi" w:hAnsiTheme="minorHAnsi" w:cstheme="minorHAnsi"/>
          <w:b/>
          <w:bCs/>
          <w:i/>
          <w:iCs/>
          <w:sz w:val="20"/>
          <w:szCs w:val="20"/>
        </w:rPr>
        <w:t xml:space="preserve">Załączniku nr 1 </w:t>
      </w:r>
      <w:r w:rsidRPr="00923752">
        <w:rPr>
          <w:rFonts w:asciiTheme="minorHAnsi" w:hAnsiTheme="minorHAnsi" w:cstheme="minorHAnsi"/>
          <w:sz w:val="20"/>
          <w:szCs w:val="20"/>
        </w:rPr>
        <w:t xml:space="preserve">do Umowy, przy czym zmiana liczby punktów odbioru gazu ziemnego wynikać może np. z likwidacji punktu odbioru, wprowadzenia punktu odbioru, zmiany stanu prawnego lub technicznego punktu odbioru, zmiany w zakresie odbiorcy, zaistnienia przeszkód prawnych i formalnych uniemożliwiających przeprowadzenie procedury zmiany sprzedawcy, w tym w przypadku zaistnienia przeszkód uniemożliwiających rozwiązanie dotychczas obowiązujących umów. Zamawiający dopuszcza zmianę w zakresie liczby punktów odbioru, do których realizowane będą dostawy i usługi </w:t>
      </w:r>
      <w:proofErr w:type="spellStart"/>
      <w:r w:rsidRPr="00923752">
        <w:rPr>
          <w:rFonts w:asciiTheme="minorHAnsi" w:hAnsiTheme="minorHAnsi" w:cstheme="minorHAnsi"/>
          <w:sz w:val="20"/>
          <w:szCs w:val="20"/>
        </w:rPr>
        <w:t>przesyłu</w:t>
      </w:r>
      <w:proofErr w:type="spellEnd"/>
      <w:r w:rsidRPr="00923752">
        <w:rPr>
          <w:rFonts w:asciiTheme="minorHAnsi" w:hAnsiTheme="minorHAnsi" w:cstheme="minorHAnsi"/>
          <w:sz w:val="20"/>
          <w:szCs w:val="20"/>
        </w:rPr>
        <w:t xml:space="preserve"> na poziomie +/- 10% w stosunku do ilości punktów wskazanych w zamówieniu określonym w Umowie KGZG/202</w:t>
      </w:r>
      <w:r w:rsidR="00E444B3" w:rsidRPr="00923752">
        <w:rPr>
          <w:rFonts w:asciiTheme="minorHAnsi" w:hAnsiTheme="minorHAnsi" w:cstheme="minorHAnsi"/>
          <w:sz w:val="20"/>
          <w:szCs w:val="20"/>
        </w:rPr>
        <w:t>4</w:t>
      </w:r>
      <w:r w:rsidRPr="00923752">
        <w:rPr>
          <w:rFonts w:asciiTheme="minorHAnsi" w:hAnsiTheme="minorHAnsi" w:cstheme="minorHAnsi"/>
          <w:sz w:val="20"/>
          <w:szCs w:val="20"/>
        </w:rPr>
        <w:t xml:space="preserve">.  Zmiany w zakresie liczby punktów odbioru mogą skutkować proporcjonalnymi zmianami wolumenu, </w:t>
      </w:r>
      <w:proofErr w:type="spellStart"/>
      <w:r w:rsidRPr="00923752">
        <w:rPr>
          <w:rFonts w:asciiTheme="minorHAnsi" w:hAnsiTheme="minorHAnsi" w:cstheme="minorHAnsi"/>
          <w:sz w:val="20"/>
          <w:szCs w:val="20"/>
        </w:rPr>
        <w:t>tj</w:t>
      </w:r>
      <w:proofErr w:type="spellEnd"/>
      <w:r w:rsidRPr="00923752">
        <w:rPr>
          <w:rFonts w:asciiTheme="minorHAnsi" w:hAnsiTheme="minorHAnsi" w:cstheme="minorHAnsi"/>
          <w:sz w:val="20"/>
          <w:szCs w:val="20"/>
        </w:rPr>
        <w:t xml:space="preserve"> +/- 10%.</w:t>
      </w:r>
    </w:p>
    <w:p w14:paraId="52D698E2" w14:textId="77777777" w:rsidR="003F526F" w:rsidRPr="00923752" w:rsidRDefault="003F526F" w:rsidP="004151C8">
      <w:pPr>
        <w:pStyle w:val="Akapitzlist"/>
        <w:numPr>
          <w:ilvl w:val="0"/>
          <w:numId w:val="91"/>
        </w:numPr>
        <w:tabs>
          <w:tab w:val="left" w:pos="1340"/>
          <w:tab w:val="left" w:pos="2948"/>
          <w:tab w:val="center" w:pos="4180"/>
        </w:tabs>
        <w:spacing w:after="0"/>
        <w:ind w:left="567" w:right="283" w:hanging="283"/>
        <w:jc w:val="both"/>
        <w:rPr>
          <w:rFonts w:asciiTheme="minorHAnsi" w:hAnsiTheme="minorHAnsi" w:cstheme="minorHAnsi"/>
          <w:sz w:val="20"/>
          <w:szCs w:val="20"/>
        </w:rPr>
      </w:pPr>
      <w:r w:rsidRPr="00923752">
        <w:rPr>
          <w:rFonts w:asciiTheme="minorHAnsi" w:hAnsiTheme="minorHAnsi" w:cstheme="minorHAnsi"/>
          <w:sz w:val="20"/>
          <w:szCs w:val="20"/>
        </w:rPr>
        <w:t>Zmiany mocy umownej w związku ze zmianą zapotrzebowania na paliwo gazowe, pod warunkiem wyrażenia zgody przez Operatora.</w:t>
      </w:r>
    </w:p>
    <w:p w14:paraId="0DB3ED3F" w14:textId="77777777" w:rsidR="003F526F" w:rsidRPr="00923752" w:rsidRDefault="003F526F" w:rsidP="004151C8">
      <w:pPr>
        <w:pStyle w:val="Akapitzlist"/>
        <w:numPr>
          <w:ilvl w:val="0"/>
          <w:numId w:val="91"/>
        </w:numPr>
        <w:tabs>
          <w:tab w:val="left" w:pos="1340"/>
          <w:tab w:val="left" w:pos="2948"/>
          <w:tab w:val="center" w:pos="4180"/>
        </w:tabs>
        <w:spacing w:after="0"/>
        <w:ind w:left="567" w:right="283" w:hanging="283"/>
        <w:jc w:val="both"/>
        <w:rPr>
          <w:rFonts w:asciiTheme="minorHAnsi" w:hAnsiTheme="minorHAnsi" w:cstheme="minorHAnsi"/>
          <w:sz w:val="20"/>
          <w:szCs w:val="20"/>
        </w:rPr>
      </w:pPr>
      <w:r w:rsidRPr="00923752">
        <w:rPr>
          <w:rFonts w:asciiTheme="minorHAnsi" w:hAnsiTheme="minorHAnsi" w:cstheme="minorHAnsi"/>
          <w:sz w:val="20"/>
          <w:szCs w:val="20"/>
        </w:rPr>
        <w:t>Zmiany terminu rozpoczęcia dostaw gazu ziemnego do poszczególnych punktów odbioru jeżeli zmiana ta wynika z przedłużającej się procedury zmiany sprzedawcy lub procesu rozwiązania dotychczasowych umów kompleksowych lub z przyczyn niezależnych od Stron.</w:t>
      </w:r>
    </w:p>
    <w:p w14:paraId="4AA146E1" w14:textId="77777777" w:rsidR="003F526F" w:rsidRPr="00923752" w:rsidRDefault="003F526F" w:rsidP="004151C8">
      <w:pPr>
        <w:numPr>
          <w:ilvl w:val="0"/>
          <w:numId w:val="118"/>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923752">
        <w:rPr>
          <w:rFonts w:asciiTheme="minorHAnsi" w:hAnsiTheme="minorHAnsi" w:cstheme="minorHAnsi"/>
          <w:sz w:val="20"/>
          <w:szCs w:val="20"/>
        </w:rPr>
        <w:t xml:space="preserve">Zmiany cen wynikające z ust. 1 pkt 1 lit. a-e następują, jeżeli zmiany te będą miały wpływ na koszty wykonania zamówienia przez Wykonawcę. </w:t>
      </w:r>
    </w:p>
    <w:p w14:paraId="2828FA09" w14:textId="77777777" w:rsidR="003F526F" w:rsidRPr="00923752" w:rsidRDefault="003F526F" w:rsidP="003F526F">
      <w:pPr>
        <w:tabs>
          <w:tab w:val="left" w:pos="284"/>
        </w:tabs>
        <w:overflowPunct w:val="0"/>
        <w:autoSpaceDE w:val="0"/>
        <w:autoSpaceDN w:val="0"/>
        <w:adjustRightInd w:val="0"/>
        <w:spacing w:after="0"/>
        <w:ind w:left="218"/>
        <w:jc w:val="both"/>
        <w:textAlignment w:val="baseline"/>
        <w:rPr>
          <w:rFonts w:asciiTheme="minorHAnsi" w:hAnsiTheme="minorHAnsi" w:cstheme="minorHAnsi"/>
          <w:sz w:val="20"/>
          <w:szCs w:val="20"/>
        </w:rPr>
      </w:pPr>
      <w:r w:rsidRPr="00923752">
        <w:rPr>
          <w:rFonts w:asciiTheme="minorHAnsi" w:hAnsiTheme="minorHAnsi" w:cstheme="minorHAnsi"/>
          <w:sz w:val="20"/>
          <w:szCs w:val="20"/>
        </w:rPr>
        <w:t>1)</w:t>
      </w:r>
      <w:r w:rsidRPr="00923752">
        <w:rPr>
          <w:rFonts w:asciiTheme="minorHAnsi" w:hAnsiTheme="minorHAnsi" w:cstheme="minorHAnsi"/>
          <w:sz w:val="20"/>
          <w:szCs w:val="20"/>
        </w:rPr>
        <w:tab/>
        <w:t xml:space="preserve">W przypadku wystąpienia okoliczności określonych w ust. 1 pkt 1 lit. a) w rozliczeniach z Wykonawcą zostaną uwzględnione nowe stawki podatku VAT, wynikające z obowiązków nałożonych właściwymi przepisami, od dnia ich wejścia w życie, bez konieczności sporządzenia aneksu do umowy. </w:t>
      </w:r>
    </w:p>
    <w:p w14:paraId="470CEC02" w14:textId="7EA6F56C" w:rsidR="003F526F" w:rsidRPr="00923752" w:rsidRDefault="003F526F" w:rsidP="003F526F">
      <w:pPr>
        <w:tabs>
          <w:tab w:val="left" w:pos="284"/>
        </w:tabs>
        <w:overflowPunct w:val="0"/>
        <w:autoSpaceDE w:val="0"/>
        <w:autoSpaceDN w:val="0"/>
        <w:adjustRightInd w:val="0"/>
        <w:spacing w:after="0"/>
        <w:ind w:left="218"/>
        <w:jc w:val="both"/>
        <w:textAlignment w:val="baseline"/>
        <w:rPr>
          <w:rFonts w:asciiTheme="minorHAnsi" w:hAnsiTheme="minorHAnsi" w:cstheme="minorHAnsi"/>
          <w:sz w:val="20"/>
          <w:szCs w:val="20"/>
        </w:rPr>
      </w:pPr>
      <w:r w:rsidRPr="00923752">
        <w:rPr>
          <w:rFonts w:asciiTheme="minorHAnsi" w:hAnsiTheme="minorHAnsi" w:cstheme="minorHAnsi"/>
          <w:sz w:val="20"/>
          <w:szCs w:val="20"/>
        </w:rPr>
        <w:t xml:space="preserve">. </w:t>
      </w:r>
    </w:p>
    <w:p w14:paraId="55C6E02B" w14:textId="682EE3EA" w:rsidR="003F526F" w:rsidRPr="00923752" w:rsidRDefault="007203E9" w:rsidP="003F526F">
      <w:pPr>
        <w:shd w:val="clear" w:color="auto" w:fill="FFFFFF" w:themeFill="background1"/>
        <w:tabs>
          <w:tab w:val="left" w:pos="284"/>
        </w:tabs>
        <w:overflowPunct w:val="0"/>
        <w:autoSpaceDE w:val="0"/>
        <w:autoSpaceDN w:val="0"/>
        <w:adjustRightInd w:val="0"/>
        <w:spacing w:after="0"/>
        <w:ind w:left="218"/>
        <w:jc w:val="both"/>
        <w:textAlignment w:val="baseline"/>
        <w:rPr>
          <w:rFonts w:asciiTheme="minorHAnsi" w:hAnsiTheme="minorHAnsi" w:cstheme="minorHAnsi"/>
          <w:sz w:val="20"/>
          <w:szCs w:val="20"/>
        </w:rPr>
      </w:pPr>
      <w:r>
        <w:rPr>
          <w:rFonts w:asciiTheme="minorHAnsi" w:hAnsiTheme="minorHAnsi" w:cstheme="minorHAnsi"/>
          <w:sz w:val="20"/>
          <w:szCs w:val="20"/>
        </w:rPr>
        <w:t>2</w:t>
      </w:r>
      <w:r w:rsidR="003F526F" w:rsidRPr="00923752">
        <w:rPr>
          <w:rFonts w:asciiTheme="minorHAnsi" w:hAnsiTheme="minorHAnsi" w:cstheme="minorHAnsi"/>
          <w:sz w:val="20"/>
          <w:szCs w:val="20"/>
        </w:rPr>
        <w:t xml:space="preserve">) W przypadku zaistnienia okoliczności opisanych w ust. 1 pkt 1 lit. </w:t>
      </w:r>
      <w:r w:rsidR="003F526F" w:rsidRPr="00CC381A">
        <w:rPr>
          <w:rFonts w:asciiTheme="minorHAnsi" w:hAnsiTheme="minorHAnsi" w:cstheme="minorHAnsi"/>
          <w:sz w:val="20"/>
          <w:szCs w:val="20"/>
          <w:highlight w:val="yellow"/>
        </w:rPr>
        <w:t>b-e</w:t>
      </w:r>
      <w:r w:rsidR="003F526F" w:rsidRPr="00923752">
        <w:rPr>
          <w:rFonts w:asciiTheme="minorHAnsi" w:hAnsiTheme="minorHAnsi" w:cstheme="minorHAnsi"/>
          <w:sz w:val="20"/>
          <w:szCs w:val="20"/>
        </w:rPr>
        <w:t xml:space="preserve"> Strona wnioskująca o zmianę złoży drugiej Stronie pisemny wniosek. Następnie Wykonawca złoży w terminie 3 dni od złożenia takiego wniosku informację zawierającą szczegółową kalkulację wpływu opisanych w punktach </w:t>
      </w:r>
      <w:r w:rsidR="003F526F" w:rsidRPr="00CC381A">
        <w:rPr>
          <w:rFonts w:asciiTheme="minorHAnsi" w:hAnsiTheme="minorHAnsi" w:cstheme="minorHAnsi"/>
          <w:sz w:val="20"/>
          <w:szCs w:val="20"/>
          <w:highlight w:val="yellow"/>
        </w:rPr>
        <w:t>b–e</w:t>
      </w:r>
      <w:r w:rsidR="003F526F" w:rsidRPr="00923752">
        <w:rPr>
          <w:rFonts w:asciiTheme="minorHAnsi" w:hAnsiTheme="minorHAnsi" w:cstheme="minorHAnsi"/>
          <w:sz w:val="20"/>
          <w:szCs w:val="20"/>
        </w:rPr>
        <w:t xml:space="preserve">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zmiany ceny w przypadku gdy wyjaśnienia nie będą w wystarczający sposób uzasadniać proponowanej zmiany. Zmiana ceny może dotyczyć wyłącznie kosztów realizacji zamówienia w okresie po wejściu w życie odpowiednich zmian. Zmiana wynagrodzenia wymaga zmiany umowy.</w:t>
      </w:r>
    </w:p>
    <w:p w14:paraId="4992AA7C" w14:textId="77777777" w:rsidR="003F526F" w:rsidRPr="00923752" w:rsidRDefault="003F526F" w:rsidP="004151C8">
      <w:pPr>
        <w:pStyle w:val="Akapitzlist"/>
        <w:numPr>
          <w:ilvl w:val="0"/>
          <w:numId w:val="118"/>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W przypadku zmiany grupy taryfowej w okresie obowiązywania niniejszej Umowy rozliczenia z Wykonawcą będą odbywały się na następujących zasadach: </w:t>
      </w:r>
    </w:p>
    <w:p w14:paraId="1AA34139" w14:textId="77777777" w:rsidR="003F526F" w:rsidRPr="00923752" w:rsidRDefault="003F526F" w:rsidP="004151C8">
      <w:pPr>
        <w:pStyle w:val="Akapitzlist"/>
        <w:numPr>
          <w:ilvl w:val="1"/>
          <w:numId w:val="118"/>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Jeżeli grupa taryfowa zostanie zmieniona na grupę taryfową, która została wyceniona w </w:t>
      </w:r>
      <w:r w:rsidRPr="00923752">
        <w:rPr>
          <w:rFonts w:asciiTheme="minorHAnsi" w:hAnsiTheme="minorHAnsi" w:cstheme="minorHAnsi"/>
          <w:b/>
          <w:bCs/>
          <w:i/>
          <w:iCs/>
          <w:sz w:val="20"/>
          <w:szCs w:val="20"/>
        </w:rPr>
        <w:t>Załączniku nr 6</w:t>
      </w:r>
      <w:r w:rsidRPr="00923752">
        <w:rPr>
          <w:rFonts w:asciiTheme="minorHAnsi" w:hAnsiTheme="minorHAnsi" w:cstheme="minorHAnsi"/>
          <w:sz w:val="20"/>
          <w:szCs w:val="20"/>
        </w:rPr>
        <w:t xml:space="preserve"> do Umowy zastosowana zostanie cena jednostkowa za gaz bez akcyzy lub cena jednostkowa za gaz z akcyzą oraz abonament przewidziane dla nowej (zmienionej) grupy taryfowej. Opłaty za usługi dystrybucji zostaną naliczone zgodnie z nową, zmienioną grupą taryfową.</w:t>
      </w:r>
    </w:p>
    <w:p w14:paraId="0409E9F3" w14:textId="77777777" w:rsidR="003F526F" w:rsidRPr="00923752" w:rsidRDefault="003F526F" w:rsidP="004151C8">
      <w:pPr>
        <w:pStyle w:val="Akapitzlist"/>
        <w:numPr>
          <w:ilvl w:val="1"/>
          <w:numId w:val="118"/>
        </w:numPr>
        <w:tabs>
          <w:tab w:val="left" w:pos="1340"/>
          <w:tab w:val="left" w:pos="2948"/>
          <w:tab w:val="center" w:pos="4180"/>
        </w:tabs>
        <w:spacing w:after="0"/>
        <w:jc w:val="both"/>
        <w:rPr>
          <w:rFonts w:asciiTheme="minorHAnsi" w:hAnsiTheme="minorHAnsi" w:cstheme="minorHAnsi"/>
          <w:color w:val="000000" w:themeColor="text1"/>
          <w:sz w:val="20"/>
          <w:szCs w:val="20"/>
        </w:rPr>
      </w:pPr>
      <w:r w:rsidRPr="00923752">
        <w:rPr>
          <w:rFonts w:asciiTheme="minorHAnsi" w:hAnsiTheme="minorHAnsi" w:cstheme="minorHAnsi"/>
          <w:iCs/>
          <w:sz w:val="20"/>
          <w:szCs w:val="20"/>
        </w:rPr>
        <w:t xml:space="preserve">Jeżeli grupa taryfowa zostanie zmieniona na grupę taryfową, która nie była wyceniona w </w:t>
      </w:r>
      <w:r w:rsidRPr="00923752">
        <w:rPr>
          <w:rFonts w:asciiTheme="minorHAnsi" w:hAnsiTheme="minorHAnsi" w:cstheme="minorHAnsi"/>
          <w:b/>
          <w:bCs/>
          <w:i/>
          <w:sz w:val="20"/>
          <w:szCs w:val="20"/>
        </w:rPr>
        <w:t xml:space="preserve">Załączniku nr 6 </w:t>
      </w:r>
      <w:r w:rsidRPr="00923752">
        <w:rPr>
          <w:rFonts w:asciiTheme="minorHAnsi" w:hAnsiTheme="minorHAnsi" w:cstheme="minorHAnsi"/>
          <w:iCs/>
          <w:sz w:val="20"/>
          <w:szCs w:val="20"/>
        </w:rPr>
        <w:t xml:space="preserve">do Umowy, zastosowana zostanie cena jednostkowa za gaz bez akcyzy lub cena jednostkowa za gaz z akcyzą, natomiast abonament przewidziany dla nowej (zmienionej grupy </w:t>
      </w:r>
      <w:r w:rsidRPr="00923752">
        <w:rPr>
          <w:rFonts w:asciiTheme="minorHAnsi" w:hAnsiTheme="minorHAnsi" w:cstheme="minorHAnsi"/>
          <w:iCs/>
          <w:color w:val="000000" w:themeColor="text1"/>
          <w:sz w:val="20"/>
          <w:szCs w:val="20"/>
        </w:rPr>
        <w:t>taryfowej zgodnie z obowiązującą Taryfą Wykonawcy). Opłaty za usługi dystrybucji zostaną naliczone zgodnie z nową, zmienioną grupą taryfową.</w:t>
      </w:r>
    </w:p>
    <w:p w14:paraId="0B60B246" w14:textId="77777777" w:rsidR="003F526F" w:rsidRPr="00923752" w:rsidRDefault="003F526F" w:rsidP="003F526F">
      <w:pPr>
        <w:ind w:left="284" w:hanging="426"/>
        <w:jc w:val="both"/>
        <w:rPr>
          <w:rFonts w:asciiTheme="minorHAnsi" w:hAnsiTheme="minorHAnsi" w:cstheme="minorHAnsi"/>
          <w:bCs/>
          <w:color w:val="000000" w:themeColor="text1"/>
          <w:sz w:val="20"/>
          <w:szCs w:val="20"/>
        </w:rPr>
      </w:pPr>
      <w:r w:rsidRPr="00923752">
        <w:rPr>
          <w:rFonts w:asciiTheme="minorHAnsi" w:hAnsiTheme="minorHAnsi" w:cstheme="minorHAnsi"/>
          <w:color w:val="000000" w:themeColor="text1"/>
          <w:sz w:val="20"/>
          <w:szCs w:val="20"/>
        </w:rPr>
        <w:t xml:space="preserve">4. </w:t>
      </w:r>
      <w:r w:rsidRPr="00923752">
        <w:rPr>
          <w:rFonts w:asciiTheme="minorHAnsi" w:hAnsiTheme="minorHAnsi" w:cstheme="minorHAnsi"/>
          <w:bCs/>
          <w:color w:val="000000" w:themeColor="text1"/>
          <w:sz w:val="20"/>
          <w:szCs w:val="20"/>
        </w:rPr>
        <w:t xml:space="preserve">Strony dopuszczają zmianę wynagrodzenia Wykonawcy na podstawie art. 439 Ustawy PZP poprzez możliwość zmiany ceny jednostkowej pobranego paliwa gazowego w odniesieniu do wolumenu nie objętego ochroną taryfową, które Wykonawca musi dokupić w celu zrealizowania przedmiotu zamówienia,  za 1 kWh gazu ziemnego w związku ze wzrostem lub spadkiem cen paliwa gazowego, </w:t>
      </w:r>
    </w:p>
    <w:p w14:paraId="17A3D43D" w14:textId="77777777" w:rsidR="003F526F" w:rsidRPr="00923752" w:rsidRDefault="003F526F" w:rsidP="003F526F">
      <w:pPr>
        <w:ind w:left="993"/>
        <w:jc w:val="both"/>
        <w:rPr>
          <w:rFonts w:asciiTheme="minorHAnsi" w:hAnsiTheme="minorHAnsi" w:cstheme="minorHAnsi"/>
          <w:bCs/>
          <w:color w:val="000000" w:themeColor="text1"/>
          <w:sz w:val="20"/>
          <w:szCs w:val="20"/>
        </w:rPr>
      </w:pPr>
      <w:r w:rsidRPr="00923752">
        <w:rPr>
          <w:color w:val="000000" w:themeColor="text1"/>
        </w:rPr>
        <w:t xml:space="preserve">a) </w:t>
      </w:r>
      <w:r w:rsidRPr="00923752">
        <w:rPr>
          <w:rFonts w:asciiTheme="minorHAnsi" w:hAnsiTheme="minorHAnsi" w:cstheme="minorHAnsi"/>
          <w:bCs/>
          <w:color w:val="000000" w:themeColor="text1"/>
          <w:sz w:val="20"/>
          <w:szCs w:val="20"/>
        </w:rPr>
        <w:t>Waloryzacja nie dotyczy cen jednostkowych stosowanych do rozliczeń i zawartych w taryfach  dystrybucyjnych i sprzedażowych zatwierdzonych przez Prezesa URE.</w:t>
      </w:r>
    </w:p>
    <w:p w14:paraId="0311F378" w14:textId="77777777" w:rsidR="003F526F" w:rsidRPr="00923752" w:rsidRDefault="003F526F" w:rsidP="003F526F">
      <w:pPr>
        <w:ind w:left="993"/>
        <w:jc w:val="both"/>
        <w:rPr>
          <w:rFonts w:asciiTheme="minorHAnsi" w:hAnsiTheme="minorHAnsi" w:cstheme="minorHAnsi"/>
          <w:bCs/>
          <w:color w:val="000000" w:themeColor="text1"/>
          <w:sz w:val="20"/>
          <w:szCs w:val="20"/>
        </w:rPr>
      </w:pPr>
      <w:r w:rsidRPr="00923752">
        <w:rPr>
          <w:rFonts w:asciiTheme="minorHAnsi" w:hAnsiTheme="minorHAnsi" w:cstheme="minorHAnsi"/>
          <w:bCs/>
          <w:color w:val="000000" w:themeColor="text1"/>
          <w:sz w:val="20"/>
          <w:szCs w:val="20"/>
        </w:rPr>
        <w:t>b) 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w:t>
      </w:r>
    </w:p>
    <w:p w14:paraId="62B5E4C2" w14:textId="77777777" w:rsidR="003F526F" w:rsidRPr="00923752" w:rsidRDefault="003F526F" w:rsidP="003F526F">
      <w:pPr>
        <w:ind w:left="993"/>
        <w:jc w:val="both"/>
        <w:rPr>
          <w:rFonts w:asciiTheme="minorHAnsi" w:hAnsiTheme="minorHAnsi" w:cstheme="minorHAnsi"/>
          <w:bCs/>
          <w:color w:val="000000" w:themeColor="text1"/>
          <w:sz w:val="20"/>
          <w:szCs w:val="20"/>
        </w:rPr>
      </w:pPr>
      <w:r w:rsidRPr="00923752">
        <w:rPr>
          <w:rFonts w:asciiTheme="minorHAnsi" w:hAnsiTheme="minorHAnsi" w:cstheme="minorHAnsi"/>
          <w:bCs/>
          <w:color w:val="000000" w:themeColor="text1"/>
          <w:sz w:val="20"/>
          <w:szCs w:val="20"/>
        </w:rPr>
        <w:t>c) Wykonawca oświadcza, że do dnia zawarcia przedmiotowej umowy dokonał zakupu gazu ziemnego w wysokości …….% ( wielkość procentowa) na zasadach złożonej oferty.</w:t>
      </w:r>
    </w:p>
    <w:p w14:paraId="7715E016" w14:textId="77777777" w:rsidR="003F526F" w:rsidRPr="00923752" w:rsidRDefault="003F526F" w:rsidP="003F526F">
      <w:pPr>
        <w:ind w:left="993"/>
        <w:jc w:val="both"/>
        <w:rPr>
          <w:rFonts w:asciiTheme="minorHAnsi" w:hAnsiTheme="minorHAnsi" w:cstheme="minorHAnsi"/>
          <w:bCs/>
          <w:color w:val="000000" w:themeColor="text1"/>
          <w:sz w:val="20"/>
          <w:szCs w:val="20"/>
        </w:rPr>
      </w:pPr>
      <w:r w:rsidRPr="00923752">
        <w:rPr>
          <w:rFonts w:asciiTheme="minorHAnsi" w:hAnsiTheme="minorHAnsi" w:cstheme="minorHAnsi"/>
          <w:bCs/>
          <w:color w:val="000000" w:themeColor="text1"/>
          <w:sz w:val="20"/>
          <w:szCs w:val="20"/>
        </w:rPr>
        <w:t>d) Warunkiem zastosowania mechanizmu waloryzacji jest złożenie przez Stronę wniosku o zmianę stawki jednostkowej za 1 kWh paliwa gazowego dostarczanego odbiorcy, który nie jest objęty ochroną taryfową, w związku ze zmianą hurtowych cen gazu ziemnego, ze wskazaniem proponowanej zwaloryzowanej stawki, przy czym pierwszy wniosek może zostać złożony nie wcześniej niż po 6 miesiącach realizowania dostaw w ramach Umowy.</w:t>
      </w:r>
    </w:p>
    <w:p w14:paraId="1D429545" w14:textId="77777777" w:rsidR="003F526F" w:rsidRPr="00923752" w:rsidRDefault="003F526F" w:rsidP="003F526F">
      <w:pPr>
        <w:ind w:left="993"/>
        <w:jc w:val="both"/>
        <w:rPr>
          <w:rFonts w:asciiTheme="minorHAnsi" w:hAnsiTheme="minorHAnsi" w:cstheme="minorHAnsi"/>
          <w:bCs/>
          <w:color w:val="000000" w:themeColor="text1"/>
          <w:sz w:val="20"/>
          <w:szCs w:val="20"/>
        </w:rPr>
      </w:pPr>
      <w:r w:rsidRPr="00923752">
        <w:rPr>
          <w:rFonts w:asciiTheme="minorHAnsi" w:hAnsiTheme="minorHAnsi" w:cstheme="minorHAnsi"/>
          <w:bCs/>
          <w:color w:val="000000" w:themeColor="text1"/>
          <w:sz w:val="20"/>
          <w:szCs w:val="20"/>
        </w:rPr>
        <w:t xml:space="preserve">e) </w:t>
      </w:r>
      <w:r w:rsidRPr="00923752">
        <w:rPr>
          <w:rFonts w:asciiTheme="minorHAnsi" w:hAnsiTheme="minorHAnsi" w:cstheme="minorHAnsi"/>
          <w:bCs/>
          <w:color w:val="000000" w:themeColor="text1"/>
          <w:sz w:val="20"/>
          <w:szCs w:val="20"/>
          <w:u w:val="single"/>
        </w:rPr>
        <w:t>Strony umowy,</w:t>
      </w:r>
      <w:r w:rsidRPr="00923752">
        <w:rPr>
          <w:rFonts w:asciiTheme="minorHAnsi" w:hAnsiTheme="minorHAnsi" w:cstheme="minorHAnsi"/>
          <w:bCs/>
          <w:color w:val="000000" w:themeColor="text1"/>
          <w:sz w:val="20"/>
          <w:szCs w:val="20"/>
        </w:rPr>
        <w:t xml:space="preserve"> składając wniosek o zmianę, powinny przedstawić w szczególności wyliczenie wnioskowanej kwoty zmiany wynagrodzenia oraz dowody na to, że zmiana ceny paliwa gazowego na TGE wpływa na koszt realizacji zamówienia.</w:t>
      </w:r>
    </w:p>
    <w:p w14:paraId="1E65337D" w14:textId="77777777" w:rsidR="003F526F" w:rsidRPr="00923752" w:rsidRDefault="003F526F" w:rsidP="003F526F">
      <w:pPr>
        <w:ind w:left="993"/>
        <w:jc w:val="both"/>
        <w:rPr>
          <w:rFonts w:asciiTheme="minorHAnsi" w:hAnsiTheme="minorHAnsi" w:cstheme="minorHAnsi"/>
          <w:bCs/>
          <w:color w:val="000000" w:themeColor="text1"/>
          <w:sz w:val="20"/>
          <w:szCs w:val="20"/>
        </w:rPr>
      </w:pPr>
      <w:r w:rsidRPr="00923752">
        <w:rPr>
          <w:rFonts w:asciiTheme="minorHAnsi" w:hAnsiTheme="minorHAnsi" w:cstheme="minorHAnsi"/>
          <w:bCs/>
          <w:color w:val="000000" w:themeColor="text1"/>
          <w:sz w:val="20"/>
          <w:szCs w:val="20"/>
        </w:rPr>
        <w:t>f) Zmiana wynagrodzenia w oparciu o niniejszy ustęp wymaga zgodnej woli obu stron wyrażonej aneksem do umowy przy czym Strona rozpatrująca zobowiązana jest rozpatrzyć wniosek Strony wnioskującej w terminie do 7 dni od daty wpływu (również w postaci elektronicznej).</w:t>
      </w:r>
    </w:p>
    <w:p w14:paraId="2B74F776" w14:textId="77777777" w:rsidR="003F526F" w:rsidRPr="00923752" w:rsidRDefault="003F526F" w:rsidP="003F526F">
      <w:pPr>
        <w:ind w:left="993"/>
        <w:jc w:val="both"/>
        <w:rPr>
          <w:rFonts w:asciiTheme="minorHAnsi" w:hAnsiTheme="minorHAnsi" w:cstheme="minorHAnsi"/>
          <w:bCs/>
          <w:color w:val="000000" w:themeColor="text1"/>
          <w:sz w:val="20"/>
          <w:szCs w:val="20"/>
        </w:rPr>
      </w:pPr>
      <w:r w:rsidRPr="00923752">
        <w:rPr>
          <w:rFonts w:asciiTheme="minorHAnsi" w:hAnsiTheme="minorHAnsi" w:cstheme="minorHAnsi"/>
          <w:bCs/>
          <w:color w:val="000000" w:themeColor="text1"/>
          <w:sz w:val="20"/>
          <w:szCs w:val="20"/>
        </w:rPr>
        <w:t xml:space="preserve">g) Strona uprawniona jest do złożenia wniosku o waloryzacje w przypadku zmiany średnioważonej ceny miesięcznej </w:t>
      </w:r>
      <w:proofErr w:type="spellStart"/>
      <w:r w:rsidRPr="00923752">
        <w:rPr>
          <w:rFonts w:asciiTheme="minorHAnsi" w:hAnsiTheme="minorHAnsi" w:cstheme="minorHAnsi"/>
          <w:bCs/>
          <w:color w:val="000000" w:themeColor="text1"/>
          <w:sz w:val="20"/>
          <w:szCs w:val="20"/>
        </w:rPr>
        <w:t>RDNg</w:t>
      </w:r>
      <w:proofErr w:type="spellEnd"/>
      <w:r w:rsidRPr="00923752">
        <w:rPr>
          <w:rFonts w:asciiTheme="minorHAnsi" w:hAnsiTheme="minorHAnsi" w:cstheme="minorHAnsi"/>
          <w:bCs/>
          <w:color w:val="000000" w:themeColor="text1"/>
          <w:sz w:val="20"/>
          <w:szCs w:val="20"/>
        </w:rPr>
        <w:t xml:space="preserve"> (Rynek Dnia Następnego gazu) na Towarowej Giełdzie Energii SA (cena publikowana w Raportach Miesięcznych https://tge.pl/dane-statystyczne).</w:t>
      </w:r>
    </w:p>
    <w:p w14:paraId="4146346C" w14:textId="77777777" w:rsidR="003F526F" w:rsidRPr="00923752" w:rsidRDefault="003F526F" w:rsidP="003F526F">
      <w:pPr>
        <w:ind w:left="1276"/>
        <w:jc w:val="both"/>
        <w:rPr>
          <w:rFonts w:asciiTheme="minorHAnsi" w:hAnsiTheme="minorHAnsi" w:cstheme="minorHAnsi"/>
          <w:bCs/>
          <w:color w:val="000000" w:themeColor="text1"/>
          <w:sz w:val="18"/>
          <w:szCs w:val="18"/>
        </w:rPr>
      </w:pPr>
      <w:r w:rsidRPr="00923752">
        <w:rPr>
          <w:rFonts w:asciiTheme="minorHAnsi" w:hAnsiTheme="minorHAnsi" w:cstheme="minorHAnsi"/>
          <w:bCs/>
          <w:color w:val="000000" w:themeColor="text1"/>
          <w:sz w:val="20"/>
          <w:szCs w:val="20"/>
        </w:rPr>
        <w:t xml:space="preserve">1) zmiana ceny dla wolumenu niezakupionego zgodnie z lit. c) powinna być liczona od dnia zawarcia umowy, w odniesieniu </w:t>
      </w:r>
      <w:r w:rsidRPr="00923752">
        <w:rPr>
          <w:rFonts w:asciiTheme="minorHAnsi" w:hAnsiTheme="minorHAnsi" w:cstheme="minorHAnsi"/>
          <w:bCs/>
          <w:color w:val="000000" w:themeColor="text1"/>
          <w:sz w:val="18"/>
          <w:szCs w:val="18"/>
        </w:rPr>
        <w:t xml:space="preserve">do </w:t>
      </w:r>
      <w:r w:rsidRPr="00923752">
        <w:rPr>
          <w:color w:val="000000" w:themeColor="text1"/>
          <w:sz w:val="20"/>
          <w:szCs w:val="20"/>
        </w:rPr>
        <w:t>średniomiesięcznego RDN z miesiąca, w którym została podpisana umowa;</w:t>
      </w:r>
    </w:p>
    <w:p w14:paraId="3D55E2CF" w14:textId="77777777" w:rsidR="003F526F" w:rsidRPr="00923752" w:rsidRDefault="003F526F" w:rsidP="003F526F">
      <w:pPr>
        <w:ind w:left="1276"/>
        <w:jc w:val="both"/>
        <w:rPr>
          <w:rFonts w:asciiTheme="minorHAnsi" w:hAnsiTheme="minorHAnsi" w:cstheme="minorHAnsi"/>
          <w:bCs/>
          <w:color w:val="000000" w:themeColor="text1"/>
          <w:sz w:val="20"/>
          <w:szCs w:val="20"/>
        </w:rPr>
      </w:pPr>
      <w:r w:rsidRPr="00923752">
        <w:rPr>
          <w:rFonts w:asciiTheme="minorHAnsi" w:hAnsiTheme="minorHAnsi" w:cstheme="minorHAnsi"/>
          <w:bCs/>
          <w:color w:val="000000" w:themeColor="text1"/>
          <w:sz w:val="20"/>
          <w:szCs w:val="20"/>
        </w:rPr>
        <w:t xml:space="preserve">2) zmiana średnioważonej ceny miesięcznej </w:t>
      </w:r>
      <w:proofErr w:type="spellStart"/>
      <w:r w:rsidRPr="00923752">
        <w:rPr>
          <w:rFonts w:asciiTheme="minorHAnsi" w:hAnsiTheme="minorHAnsi" w:cstheme="minorHAnsi"/>
          <w:bCs/>
          <w:color w:val="000000" w:themeColor="text1"/>
          <w:sz w:val="20"/>
          <w:szCs w:val="20"/>
        </w:rPr>
        <w:t>RDNg</w:t>
      </w:r>
      <w:proofErr w:type="spellEnd"/>
      <w:r w:rsidRPr="00923752">
        <w:rPr>
          <w:rFonts w:asciiTheme="minorHAnsi" w:hAnsiTheme="minorHAnsi" w:cstheme="minorHAnsi"/>
          <w:bCs/>
          <w:color w:val="000000" w:themeColor="text1"/>
          <w:sz w:val="20"/>
          <w:szCs w:val="20"/>
        </w:rPr>
        <w:t xml:space="preserve"> na TGE może być kalkulowana po upływie 6 miesięcy obowiązywania umowy na poniższych zasadach:</w:t>
      </w:r>
    </w:p>
    <w:p w14:paraId="22EAF54B" w14:textId="77777777" w:rsidR="003F526F" w:rsidRPr="00923752" w:rsidRDefault="003F526F" w:rsidP="003F526F">
      <w:pPr>
        <w:ind w:left="1276"/>
        <w:jc w:val="both"/>
        <w:rPr>
          <w:rFonts w:asciiTheme="minorHAnsi" w:hAnsiTheme="minorHAnsi" w:cstheme="minorHAnsi"/>
          <w:bCs/>
          <w:color w:val="000000" w:themeColor="text1"/>
          <w:sz w:val="20"/>
          <w:szCs w:val="20"/>
        </w:rPr>
      </w:pPr>
      <w:r w:rsidRPr="00923752">
        <w:rPr>
          <w:rFonts w:asciiTheme="minorHAnsi" w:hAnsiTheme="minorHAnsi" w:cstheme="minorHAnsi"/>
          <w:bCs/>
          <w:color w:val="000000" w:themeColor="text1"/>
          <w:sz w:val="20"/>
          <w:szCs w:val="20"/>
        </w:rPr>
        <w:t xml:space="preserve">2.1) wartość od </w:t>
      </w:r>
      <w:r w:rsidRPr="00923752">
        <w:rPr>
          <w:rFonts w:asciiTheme="minorHAnsi" w:hAnsiTheme="minorHAnsi" w:cstheme="minorHAnsi"/>
          <w:b/>
          <w:bCs/>
          <w:color w:val="000000" w:themeColor="text1"/>
          <w:sz w:val="20"/>
          <w:szCs w:val="20"/>
        </w:rPr>
        <w:t>30% do 40</w:t>
      </w:r>
      <w:r w:rsidRPr="00923752">
        <w:rPr>
          <w:rFonts w:asciiTheme="minorHAnsi" w:hAnsiTheme="minorHAnsi" w:cstheme="minorHAnsi"/>
          <w:bCs/>
          <w:color w:val="000000" w:themeColor="text1"/>
          <w:sz w:val="20"/>
          <w:szCs w:val="20"/>
        </w:rPr>
        <w:t xml:space="preserve">% to wszystkie ceny jednostkowe paliwa gazowego zostaną odpowiednio powiększone/zmniejszone </w:t>
      </w:r>
      <w:r w:rsidRPr="00923752">
        <w:rPr>
          <w:rFonts w:asciiTheme="minorHAnsi" w:hAnsiTheme="minorHAnsi" w:cstheme="minorHAnsi"/>
          <w:b/>
          <w:bCs/>
          <w:color w:val="000000" w:themeColor="text1"/>
          <w:sz w:val="20"/>
          <w:szCs w:val="20"/>
        </w:rPr>
        <w:t>o 5%,</w:t>
      </w:r>
    </w:p>
    <w:p w14:paraId="2AD10CC6" w14:textId="77777777" w:rsidR="003F526F" w:rsidRPr="00923752" w:rsidRDefault="003F526F" w:rsidP="003F526F">
      <w:pPr>
        <w:ind w:left="1276"/>
        <w:jc w:val="both"/>
        <w:rPr>
          <w:rFonts w:asciiTheme="minorHAnsi" w:hAnsiTheme="minorHAnsi" w:cstheme="minorHAnsi"/>
          <w:bCs/>
          <w:color w:val="000000" w:themeColor="text1"/>
          <w:sz w:val="20"/>
          <w:szCs w:val="20"/>
        </w:rPr>
      </w:pPr>
      <w:r w:rsidRPr="00923752">
        <w:rPr>
          <w:rFonts w:asciiTheme="minorHAnsi" w:hAnsiTheme="minorHAnsi" w:cstheme="minorHAnsi"/>
          <w:bCs/>
          <w:color w:val="000000" w:themeColor="text1"/>
          <w:sz w:val="20"/>
          <w:szCs w:val="20"/>
        </w:rPr>
        <w:t xml:space="preserve">2.2) wartość od </w:t>
      </w:r>
      <w:r w:rsidRPr="00923752">
        <w:rPr>
          <w:rFonts w:asciiTheme="minorHAnsi" w:hAnsiTheme="minorHAnsi" w:cstheme="minorHAnsi"/>
          <w:b/>
          <w:bCs/>
          <w:color w:val="000000" w:themeColor="text1"/>
          <w:sz w:val="20"/>
          <w:szCs w:val="20"/>
        </w:rPr>
        <w:t>40,1% do 50%</w:t>
      </w:r>
      <w:r w:rsidRPr="00923752">
        <w:rPr>
          <w:rFonts w:asciiTheme="minorHAnsi" w:hAnsiTheme="minorHAnsi" w:cstheme="minorHAnsi"/>
          <w:bCs/>
          <w:color w:val="000000" w:themeColor="text1"/>
          <w:sz w:val="20"/>
          <w:szCs w:val="20"/>
        </w:rPr>
        <w:t xml:space="preserve"> to wszystkie ceny jednostkowe paliwa gazowego zostaną odpowiednio powiększone/zmniejszone o </w:t>
      </w:r>
      <w:r w:rsidRPr="00923752">
        <w:rPr>
          <w:rFonts w:asciiTheme="minorHAnsi" w:hAnsiTheme="minorHAnsi" w:cstheme="minorHAnsi"/>
          <w:b/>
          <w:bCs/>
          <w:color w:val="000000" w:themeColor="text1"/>
          <w:sz w:val="20"/>
          <w:szCs w:val="20"/>
        </w:rPr>
        <w:t>10%,</w:t>
      </w:r>
    </w:p>
    <w:p w14:paraId="30E3C932" w14:textId="77777777" w:rsidR="003F526F" w:rsidRPr="00923752" w:rsidRDefault="003F526F" w:rsidP="003F526F">
      <w:pPr>
        <w:ind w:left="1276"/>
        <w:jc w:val="both"/>
        <w:rPr>
          <w:rFonts w:asciiTheme="minorHAnsi" w:hAnsiTheme="minorHAnsi" w:cstheme="minorHAnsi"/>
          <w:bCs/>
          <w:color w:val="000000" w:themeColor="text1"/>
          <w:sz w:val="20"/>
          <w:szCs w:val="20"/>
        </w:rPr>
      </w:pPr>
      <w:r w:rsidRPr="00923752">
        <w:rPr>
          <w:rFonts w:asciiTheme="minorHAnsi" w:hAnsiTheme="minorHAnsi" w:cstheme="minorHAnsi"/>
          <w:bCs/>
          <w:color w:val="000000" w:themeColor="text1"/>
          <w:sz w:val="20"/>
          <w:szCs w:val="20"/>
        </w:rPr>
        <w:t xml:space="preserve">2.3) wartość </w:t>
      </w:r>
      <w:r w:rsidRPr="00923752">
        <w:rPr>
          <w:rFonts w:asciiTheme="minorHAnsi" w:hAnsiTheme="minorHAnsi" w:cstheme="minorHAnsi"/>
          <w:b/>
          <w:bCs/>
          <w:color w:val="000000" w:themeColor="text1"/>
          <w:sz w:val="20"/>
          <w:szCs w:val="20"/>
        </w:rPr>
        <w:t>od 50,1%</w:t>
      </w:r>
      <w:r w:rsidRPr="00923752">
        <w:rPr>
          <w:rFonts w:asciiTheme="minorHAnsi" w:hAnsiTheme="minorHAnsi" w:cstheme="minorHAnsi"/>
          <w:bCs/>
          <w:color w:val="000000" w:themeColor="text1"/>
          <w:sz w:val="20"/>
          <w:szCs w:val="20"/>
        </w:rPr>
        <w:t xml:space="preserve"> to wszystkie ceny jednostkowe paliwa gazowego zostaną odpowiednio powiększone/zmniejszone o </w:t>
      </w:r>
      <w:r w:rsidRPr="00923752">
        <w:rPr>
          <w:rFonts w:asciiTheme="minorHAnsi" w:hAnsiTheme="minorHAnsi" w:cstheme="minorHAnsi"/>
          <w:b/>
          <w:bCs/>
          <w:color w:val="000000" w:themeColor="text1"/>
          <w:sz w:val="20"/>
          <w:szCs w:val="20"/>
        </w:rPr>
        <w:t>15%,</w:t>
      </w:r>
    </w:p>
    <w:p w14:paraId="2DAA3EA9" w14:textId="77777777" w:rsidR="003F526F" w:rsidRPr="00923752" w:rsidRDefault="003F526F" w:rsidP="003F526F">
      <w:pPr>
        <w:ind w:left="851"/>
        <w:jc w:val="both"/>
        <w:rPr>
          <w:rFonts w:asciiTheme="minorHAnsi" w:hAnsiTheme="minorHAnsi" w:cstheme="minorHAnsi"/>
          <w:bCs/>
          <w:color w:val="000000" w:themeColor="text1"/>
          <w:sz w:val="20"/>
          <w:szCs w:val="20"/>
        </w:rPr>
      </w:pPr>
      <w:r w:rsidRPr="00923752">
        <w:rPr>
          <w:rFonts w:asciiTheme="minorHAnsi" w:hAnsiTheme="minorHAnsi" w:cstheme="minorHAnsi"/>
          <w:bCs/>
          <w:color w:val="000000" w:themeColor="text1"/>
          <w:sz w:val="20"/>
          <w:szCs w:val="20"/>
        </w:rPr>
        <w:t xml:space="preserve">i) Zmiana  wysokości  cen  jednostkowych  nastąpi  z dniem podpisanie aneksu. </w:t>
      </w:r>
    </w:p>
    <w:p w14:paraId="77329569" w14:textId="77777777" w:rsidR="003F526F" w:rsidRPr="00923752" w:rsidRDefault="003F526F" w:rsidP="004151C8">
      <w:pPr>
        <w:pStyle w:val="Akapitzlist"/>
        <w:numPr>
          <w:ilvl w:val="0"/>
          <w:numId w:val="123"/>
        </w:numPr>
        <w:tabs>
          <w:tab w:val="left" w:pos="1340"/>
          <w:tab w:val="left" w:pos="2948"/>
          <w:tab w:val="center" w:pos="4180"/>
        </w:tabs>
        <w:spacing w:after="0"/>
        <w:jc w:val="both"/>
        <w:rPr>
          <w:rFonts w:asciiTheme="minorHAnsi" w:hAnsiTheme="minorHAnsi" w:cstheme="minorHAnsi"/>
          <w:color w:val="000000" w:themeColor="text1"/>
          <w:sz w:val="20"/>
          <w:szCs w:val="20"/>
        </w:rPr>
      </w:pPr>
      <w:r w:rsidRPr="00923752">
        <w:rPr>
          <w:rFonts w:asciiTheme="minorHAnsi" w:hAnsiTheme="minorHAnsi" w:cstheme="minorHAnsi"/>
          <w:color w:val="000000" w:themeColor="text1"/>
          <w:sz w:val="20"/>
          <w:szCs w:val="20"/>
        </w:rPr>
        <w:t>Zmiany grupy taryfowej wymagają zmiany Umowy Indywidualnej.</w:t>
      </w:r>
    </w:p>
    <w:p w14:paraId="6A9AC9F0" w14:textId="77777777" w:rsidR="003F526F" w:rsidRPr="00923752" w:rsidRDefault="003F526F" w:rsidP="004151C8">
      <w:pPr>
        <w:pStyle w:val="Akapitzlist"/>
        <w:numPr>
          <w:ilvl w:val="0"/>
          <w:numId w:val="123"/>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Z uwagi na obowiązywanie w czasie trwania umowy tzw. poszerzonej ochrony taryfowej (</w:t>
      </w:r>
      <w:r w:rsidRPr="00923752">
        <w:rPr>
          <w:rFonts w:asciiTheme="minorHAnsi" w:hAnsiTheme="minorHAnsi" w:cstheme="minorHAnsi"/>
          <w:i/>
          <w:iCs/>
          <w:sz w:val="20"/>
          <w:szCs w:val="20"/>
        </w:rPr>
        <w:t xml:space="preserve">patrz: Ustawa z dnia 26 stycznia 2022 r. o szczególnych rozwiązaniach służących ochronie odbiorców paliw gazowych w związku z sytuacją na rynku gazu (Dz. U. 2022 poz. 202 z </w:t>
      </w:r>
      <w:proofErr w:type="spellStart"/>
      <w:r w:rsidRPr="00923752">
        <w:rPr>
          <w:rFonts w:asciiTheme="minorHAnsi" w:hAnsiTheme="minorHAnsi" w:cstheme="minorHAnsi"/>
          <w:i/>
          <w:iCs/>
          <w:sz w:val="20"/>
          <w:szCs w:val="20"/>
        </w:rPr>
        <w:t>późn</w:t>
      </w:r>
      <w:proofErr w:type="spellEnd"/>
      <w:r w:rsidRPr="00923752">
        <w:rPr>
          <w:rFonts w:asciiTheme="minorHAnsi" w:hAnsiTheme="minorHAnsi" w:cstheme="minorHAnsi"/>
          <w:i/>
          <w:iCs/>
          <w:sz w:val="20"/>
          <w:szCs w:val="20"/>
        </w:rPr>
        <w:t>. zm</w:t>
      </w:r>
      <w:r w:rsidRPr="00923752">
        <w:rPr>
          <w:rFonts w:asciiTheme="minorHAnsi" w:hAnsiTheme="minorHAnsi" w:cstheme="minorHAnsi"/>
          <w:i/>
          <w:iCs/>
          <w:color w:val="000000" w:themeColor="text1"/>
          <w:sz w:val="20"/>
          <w:szCs w:val="20"/>
        </w:rPr>
        <w:t>.)</w:t>
      </w:r>
      <w:r w:rsidRPr="00923752">
        <w:rPr>
          <w:rFonts w:asciiTheme="minorHAnsi" w:hAnsiTheme="minorHAnsi" w:cstheme="minorHAnsi"/>
          <w:color w:val="000000" w:themeColor="text1"/>
          <w:sz w:val="20"/>
          <w:szCs w:val="20"/>
        </w:rPr>
        <w:t xml:space="preserve">  i </w:t>
      </w:r>
      <w:r w:rsidRPr="00923752">
        <w:rPr>
          <w:rFonts w:asciiTheme="minorHAnsi" w:hAnsiTheme="minorHAnsi" w:cstheme="minorHAnsi"/>
          <w:i/>
          <w:color w:val="000000" w:themeColor="text1"/>
          <w:sz w:val="20"/>
          <w:szCs w:val="20"/>
        </w:rPr>
        <w:t>Ustawa z dnia 15 maja 2024 r. o bonie energetycznym oraz o zmianie niektórych ustaw w celu ograniczenia cen energii elektrycznej, gazu ziemnego i ciepła systemowego</w:t>
      </w:r>
      <w:r w:rsidRPr="00923752">
        <w:rPr>
          <w:rFonts w:asciiTheme="minorHAnsi" w:hAnsiTheme="minorHAnsi" w:cstheme="minorHAnsi"/>
          <w:i/>
          <w:iCs/>
          <w:color w:val="000000" w:themeColor="text1"/>
          <w:sz w:val="20"/>
          <w:szCs w:val="20"/>
        </w:rPr>
        <w:t xml:space="preserve"> </w:t>
      </w:r>
      <w:r w:rsidRPr="00923752">
        <w:rPr>
          <w:rFonts w:asciiTheme="minorHAnsi" w:hAnsiTheme="minorHAnsi" w:cstheme="minorHAnsi"/>
          <w:iCs/>
          <w:color w:val="000000" w:themeColor="text1"/>
          <w:sz w:val="20"/>
          <w:szCs w:val="20"/>
        </w:rPr>
        <w:t xml:space="preserve"> oraz </w:t>
      </w:r>
      <w:r w:rsidRPr="00923752">
        <w:rPr>
          <w:rFonts w:asciiTheme="minorHAnsi" w:hAnsiTheme="minorHAnsi" w:cstheme="minorHAnsi"/>
          <w:i/>
          <w:iCs/>
          <w:color w:val="000000" w:themeColor="text1"/>
          <w:sz w:val="20"/>
          <w:szCs w:val="20"/>
        </w:rPr>
        <w:t xml:space="preserve">Rozporządzenia Ministra Klimatu i Środowiska </w:t>
      </w:r>
      <w:r w:rsidRPr="00923752">
        <w:rPr>
          <w:rFonts w:asciiTheme="minorHAnsi" w:hAnsiTheme="minorHAnsi" w:cstheme="minorHAnsi"/>
          <w:i/>
          <w:iCs/>
          <w:sz w:val="20"/>
          <w:szCs w:val="20"/>
        </w:rPr>
        <w:t xml:space="preserve">z dnia 28 stycznia 2022 r. (Dz.U. z 2022 poz. 212)) </w:t>
      </w:r>
      <w:r w:rsidRPr="00923752">
        <w:rPr>
          <w:rFonts w:asciiTheme="minorHAnsi" w:hAnsiTheme="minorHAnsi" w:cstheme="minorHAnsi"/>
          <w:sz w:val="20"/>
          <w:szCs w:val="20"/>
        </w:rPr>
        <w:t>oraz</w:t>
      </w:r>
      <w:r w:rsidRPr="00923752">
        <w:rPr>
          <w:rFonts w:asciiTheme="minorHAnsi" w:hAnsiTheme="minorHAnsi" w:cstheme="minorHAnsi"/>
          <w:color w:val="0070C0"/>
          <w:sz w:val="20"/>
          <w:szCs w:val="20"/>
        </w:rPr>
        <w:t xml:space="preserve"> </w:t>
      </w:r>
      <w:r w:rsidRPr="00923752">
        <w:rPr>
          <w:rFonts w:asciiTheme="minorHAnsi" w:hAnsiTheme="minorHAnsi" w:cstheme="minorHAnsi"/>
          <w:sz w:val="20"/>
          <w:szCs w:val="20"/>
        </w:rPr>
        <w:t>ustawy z dnia 15 grudnia 2022 r. o szczególnej ochronie niektórych odbiorców paliw gazowych w 2023 r. w związku z sytuacją na rynku gazu (</w:t>
      </w:r>
      <w:proofErr w:type="spellStart"/>
      <w:r w:rsidRPr="00923752">
        <w:rPr>
          <w:rFonts w:asciiTheme="minorHAnsi" w:hAnsiTheme="minorHAnsi" w:cstheme="minorHAnsi"/>
          <w:sz w:val="20"/>
          <w:szCs w:val="20"/>
        </w:rPr>
        <w:t>t.j</w:t>
      </w:r>
      <w:proofErr w:type="spellEnd"/>
      <w:r w:rsidRPr="00923752">
        <w:rPr>
          <w:rFonts w:asciiTheme="minorHAnsi" w:hAnsiTheme="minorHAnsi" w:cstheme="minorHAnsi"/>
          <w:sz w:val="20"/>
          <w:szCs w:val="20"/>
        </w:rPr>
        <w:t>. Dz.U. z 2024 poz. 303)</w:t>
      </w:r>
      <w:r w:rsidRPr="00923752">
        <w:rPr>
          <w:rFonts w:asciiTheme="minorHAnsi" w:hAnsiTheme="minorHAnsi" w:cstheme="minorHAnsi"/>
          <w:i/>
          <w:iCs/>
          <w:sz w:val="20"/>
          <w:szCs w:val="20"/>
        </w:rPr>
        <w:t xml:space="preserve"> </w:t>
      </w:r>
      <w:r w:rsidRPr="00923752">
        <w:rPr>
          <w:rFonts w:asciiTheme="minorHAnsi" w:hAnsiTheme="minorHAnsi" w:cstheme="minorHAnsi"/>
          <w:sz w:val="20"/>
          <w:szCs w:val="20"/>
        </w:rPr>
        <w:t xml:space="preserve">polegającej na stosowaniu zatwierdzonej przez Prezesa URE taryfy lub cennika wdrożonego przez Wykonawcę dla określonych grup odbiorców, również gdy podobne rozwiązania będą obowiązywać w jakimkolwiek czasie niniejszego okresu umowy a ceny z rozstrzygniętego przetargu będą wyższe niż ceny wynikające z tych rozwiązań osłonowych, wówczas Wykonawca zobowiązany będzie do wdrożenia cen wynikających z tych działań osłonowych jeśli Odbiorca złoży stosowne dokumenty. Zamawiający wyraża zgodę na zmianę stawek za paliwo gazowe oraz abonament w okresie trwania umowy w przypadku zatwierdzenia nowej taryfy przez Prezesa URE zawierającej niższe ceny niż ceny zaoferowane w rozstrzygniętym postępowaniu przetargowym. </w:t>
      </w:r>
    </w:p>
    <w:p w14:paraId="4F41F280" w14:textId="77777777" w:rsidR="003F526F" w:rsidRPr="00923752" w:rsidRDefault="003F526F" w:rsidP="003F526F">
      <w:pPr>
        <w:tabs>
          <w:tab w:val="left" w:pos="1340"/>
          <w:tab w:val="left" w:pos="2948"/>
          <w:tab w:val="center" w:pos="4180"/>
        </w:tabs>
        <w:spacing w:after="0"/>
        <w:ind w:left="-142" w:right="283"/>
        <w:jc w:val="center"/>
        <w:rPr>
          <w:rFonts w:asciiTheme="minorHAnsi" w:hAnsiTheme="minorHAnsi" w:cstheme="minorHAnsi"/>
          <w:b/>
          <w:bCs/>
          <w:sz w:val="20"/>
          <w:szCs w:val="20"/>
        </w:rPr>
      </w:pPr>
    </w:p>
    <w:p w14:paraId="3000EB13" w14:textId="77777777" w:rsidR="003F526F" w:rsidRPr="00923752" w:rsidRDefault="003F526F" w:rsidP="003F526F">
      <w:pPr>
        <w:tabs>
          <w:tab w:val="left" w:pos="1340"/>
          <w:tab w:val="left" w:pos="2948"/>
          <w:tab w:val="center" w:pos="4180"/>
        </w:tabs>
        <w:spacing w:after="0"/>
        <w:ind w:left="-142" w:right="283"/>
        <w:jc w:val="center"/>
        <w:rPr>
          <w:rFonts w:asciiTheme="minorHAnsi" w:hAnsiTheme="minorHAnsi" w:cstheme="minorHAnsi"/>
          <w:b/>
          <w:bCs/>
          <w:sz w:val="20"/>
          <w:szCs w:val="20"/>
        </w:rPr>
      </w:pPr>
      <w:r w:rsidRPr="00923752">
        <w:rPr>
          <w:rFonts w:asciiTheme="minorHAnsi" w:hAnsiTheme="minorHAnsi" w:cstheme="minorHAnsi"/>
          <w:b/>
          <w:bCs/>
          <w:sz w:val="20"/>
          <w:szCs w:val="20"/>
        </w:rPr>
        <w:t>§16</w:t>
      </w:r>
    </w:p>
    <w:p w14:paraId="2E46F1D3" w14:textId="77777777" w:rsidR="003F526F" w:rsidRPr="00923752" w:rsidRDefault="003F526F" w:rsidP="004151C8">
      <w:pPr>
        <w:pStyle w:val="Akapitzlist"/>
        <w:numPr>
          <w:ilvl w:val="0"/>
          <w:numId w:val="63"/>
        </w:numPr>
        <w:tabs>
          <w:tab w:val="left" w:pos="-142"/>
          <w:tab w:val="left" w:pos="8789"/>
        </w:tabs>
        <w:spacing w:after="0"/>
        <w:ind w:left="283" w:hanging="425"/>
        <w:jc w:val="both"/>
        <w:rPr>
          <w:rFonts w:asciiTheme="minorHAnsi" w:hAnsiTheme="minorHAnsi" w:cstheme="minorHAnsi"/>
          <w:sz w:val="20"/>
          <w:szCs w:val="20"/>
        </w:rPr>
      </w:pPr>
      <w:r w:rsidRPr="00923752">
        <w:rPr>
          <w:rFonts w:asciiTheme="minorHAnsi" w:hAnsiTheme="minorHAnsi" w:cstheme="minorHAnsi"/>
          <w:sz w:val="20"/>
          <w:szCs w:val="20"/>
        </w:rPr>
        <w:t>Wykonawca zapłaci Zamawiającemu karę umowną za odstąpienie od Umowy lub wypowiedzenie Umowy lub rozwiązanie Umowy przez Zamawiającego lub Wykonawcę z przyczyn, za które odpowiedzialność ponosi Wykonawca w wysokości 10% przewidywanego wynagrodzenia proporcjonalnie po uwzględnieniu wielkości zrealizowanych już dostaw i usług.</w:t>
      </w:r>
    </w:p>
    <w:p w14:paraId="72B7EEC9" w14:textId="77777777" w:rsidR="003F526F" w:rsidRPr="00923752" w:rsidRDefault="003F526F" w:rsidP="004151C8">
      <w:pPr>
        <w:pStyle w:val="Akapitzlist"/>
        <w:numPr>
          <w:ilvl w:val="0"/>
          <w:numId w:val="63"/>
        </w:numPr>
        <w:tabs>
          <w:tab w:val="left" w:pos="-142"/>
          <w:tab w:val="left" w:pos="8789"/>
        </w:tabs>
        <w:spacing w:after="0"/>
        <w:ind w:left="283" w:hanging="425"/>
        <w:jc w:val="both"/>
        <w:rPr>
          <w:rFonts w:asciiTheme="minorHAnsi" w:hAnsiTheme="minorHAnsi" w:cstheme="minorHAnsi"/>
          <w:sz w:val="20"/>
          <w:szCs w:val="20"/>
        </w:rPr>
      </w:pPr>
      <w:r w:rsidRPr="00923752">
        <w:rPr>
          <w:rFonts w:asciiTheme="minorHAnsi" w:hAnsiTheme="minorHAnsi" w:cstheme="minorHAnsi"/>
          <w:sz w:val="20"/>
          <w:szCs w:val="20"/>
        </w:rPr>
        <w:t>Zamawiający zapłaci Wykonawcy karę umowną za odstąpienie od Umowy lub wypowiedzenie Umowy lub rozwiązanie Umowy przez Wykonawcę lub Zamawiającego z przyczyn, za które odpowiedzialność ponosi Zamawiający w wysokości 10% przewidywanego wynagrodzenia, proporcjonalnie po uwzględnieniu wielkości zrealizowanych już dostaw i usług.</w:t>
      </w:r>
    </w:p>
    <w:p w14:paraId="15508BA2" w14:textId="77777777" w:rsidR="003F526F" w:rsidRPr="00923752" w:rsidRDefault="003F526F" w:rsidP="004151C8">
      <w:pPr>
        <w:pStyle w:val="Akapitzlist"/>
        <w:numPr>
          <w:ilvl w:val="0"/>
          <w:numId w:val="63"/>
        </w:numPr>
        <w:tabs>
          <w:tab w:val="left" w:pos="-142"/>
          <w:tab w:val="left" w:pos="8789"/>
        </w:tabs>
        <w:spacing w:after="0"/>
        <w:ind w:left="283" w:hanging="425"/>
        <w:jc w:val="both"/>
        <w:rPr>
          <w:rFonts w:asciiTheme="minorHAnsi" w:hAnsiTheme="minorHAnsi" w:cstheme="minorHAnsi"/>
          <w:sz w:val="20"/>
          <w:szCs w:val="20"/>
        </w:rPr>
      </w:pPr>
      <w:r w:rsidRPr="00923752">
        <w:rPr>
          <w:rFonts w:asciiTheme="minorHAnsi" w:hAnsiTheme="minorHAnsi" w:cstheme="minorHAnsi"/>
          <w:sz w:val="20"/>
          <w:szCs w:val="20"/>
        </w:rPr>
        <w:t>W przypadku wystąpienia braku dostawy gazu ziemnego wynikającego z niedopełnienia ze strony Wykonawcy obowiązku powiadomienia OSD o zmianie sprzedawcy, Wykonawca zapłaci Odbiorcy karę umowną za każdy punkt odbioru, za każdy dzień w którym nastąpił brak dostawy w wysokości:</w:t>
      </w:r>
    </w:p>
    <w:p w14:paraId="4E098E02" w14:textId="77777777" w:rsidR="003F526F" w:rsidRPr="00923752" w:rsidRDefault="003F526F" w:rsidP="004151C8">
      <w:pPr>
        <w:pStyle w:val="Akapitzlist"/>
        <w:numPr>
          <w:ilvl w:val="1"/>
          <w:numId w:val="63"/>
        </w:numPr>
        <w:tabs>
          <w:tab w:val="left" w:pos="-142"/>
        </w:tabs>
        <w:spacing w:after="0"/>
        <w:ind w:right="283"/>
        <w:jc w:val="both"/>
        <w:rPr>
          <w:rFonts w:asciiTheme="minorHAnsi" w:hAnsiTheme="minorHAnsi" w:cstheme="minorHAnsi"/>
          <w:sz w:val="20"/>
          <w:szCs w:val="20"/>
        </w:rPr>
      </w:pPr>
      <w:r w:rsidRPr="00923752">
        <w:rPr>
          <w:rFonts w:asciiTheme="minorHAnsi" w:hAnsiTheme="minorHAnsi" w:cstheme="minorHAnsi"/>
          <w:sz w:val="20"/>
          <w:szCs w:val="20"/>
        </w:rPr>
        <w:t>Dla taryfy W3 – 200 zł</w:t>
      </w:r>
    </w:p>
    <w:p w14:paraId="5F99B97E" w14:textId="77777777" w:rsidR="003F526F" w:rsidRPr="00923752" w:rsidRDefault="003F526F" w:rsidP="004151C8">
      <w:pPr>
        <w:pStyle w:val="Akapitzlist"/>
        <w:numPr>
          <w:ilvl w:val="1"/>
          <w:numId w:val="63"/>
        </w:numPr>
        <w:tabs>
          <w:tab w:val="left" w:pos="-142"/>
        </w:tabs>
        <w:spacing w:after="0"/>
        <w:ind w:right="283"/>
        <w:jc w:val="both"/>
        <w:rPr>
          <w:rFonts w:asciiTheme="minorHAnsi" w:hAnsiTheme="minorHAnsi" w:cstheme="minorHAnsi"/>
          <w:sz w:val="20"/>
          <w:szCs w:val="20"/>
        </w:rPr>
      </w:pPr>
      <w:r w:rsidRPr="00923752">
        <w:rPr>
          <w:rFonts w:asciiTheme="minorHAnsi" w:hAnsiTheme="minorHAnsi" w:cstheme="minorHAnsi"/>
          <w:sz w:val="20"/>
          <w:szCs w:val="20"/>
        </w:rPr>
        <w:t>Dla taryfy W4 – 500 zł</w:t>
      </w:r>
    </w:p>
    <w:p w14:paraId="276DFDA7" w14:textId="77777777" w:rsidR="003F526F" w:rsidRPr="00923752" w:rsidRDefault="003F526F" w:rsidP="004151C8">
      <w:pPr>
        <w:pStyle w:val="Akapitzlist"/>
        <w:numPr>
          <w:ilvl w:val="1"/>
          <w:numId w:val="63"/>
        </w:numPr>
        <w:tabs>
          <w:tab w:val="left" w:pos="-142"/>
        </w:tabs>
        <w:spacing w:after="0"/>
        <w:ind w:right="283"/>
        <w:jc w:val="both"/>
        <w:rPr>
          <w:rFonts w:asciiTheme="minorHAnsi" w:hAnsiTheme="minorHAnsi" w:cstheme="minorHAnsi"/>
          <w:sz w:val="20"/>
          <w:szCs w:val="20"/>
        </w:rPr>
      </w:pPr>
      <w:r w:rsidRPr="00923752">
        <w:rPr>
          <w:rFonts w:asciiTheme="minorHAnsi" w:hAnsiTheme="minorHAnsi" w:cstheme="minorHAnsi"/>
          <w:sz w:val="20"/>
          <w:szCs w:val="20"/>
        </w:rPr>
        <w:t>Dla taryfy W5 – 1000 zł</w:t>
      </w:r>
    </w:p>
    <w:p w14:paraId="41A8B234" w14:textId="77777777" w:rsidR="003F526F" w:rsidRPr="00923752" w:rsidRDefault="003F526F" w:rsidP="003F526F">
      <w:pPr>
        <w:pStyle w:val="Akapitzlist"/>
        <w:tabs>
          <w:tab w:val="left" w:pos="-142"/>
          <w:tab w:val="left" w:pos="8789"/>
        </w:tabs>
        <w:spacing w:after="0"/>
        <w:ind w:left="360"/>
        <w:jc w:val="both"/>
        <w:rPr>
          <w:rFonts w:asciiTheme="minorHAnsi" w:hAnsiTheme="minorHAnsi" w:cstheme="minorHAnsi"/>
          <w:sz w:val="20"/>
          <w:szCs w:val="20"/>
        </w:rPr>
      </w:pPr>
      <w:r w:rsidRPr="00923752">
        <w:rPr>
          <w:rFonts w:asciiTheme="minorHAnsi" w:hAnsiTheme="minorHAnsi" w:cstheme="minorHAnsi"/>
          <w:sz w:val="20"/>
          <w:szCs w:val="20"/>
        </w:rPr>
        <w:t>oraz pokryje wszelkie koszty związane ze wznowieniem dostaw gazu ziemnego w odniesieniu do każdego punktu poboru.</w:t>
      </w:r>
    </w:p>
    <w:p w14:paraId="0EBEEF74" w14:textId="77777777" w:rsidR="001F49FD" w:rsidRPr="0006678E" w:rsidRDefault="001F49FD" w:rsidP="001F49FD">
      <w:pPr>
        <w:widowControl w:val="0"/>
        <w:numPr>
          <w:ilvl w:val="0"/>
          <w:numId w:val="63"/>
        </w:numPr>
        <w:shd w:val="clear" w:color="auto" w:fill="FFFFFF"/>
        <w:spacing w:after="0"/>
        <w:jc w:val="both"/>
        <w:rPr>
          <w:rFonts w:asciiTheme="minorHAnsi" w:hAnsiTheme="minorHAnsi" w:cstheme="minorHAnsi"/>
          <w:sz w:val="20"/>
          <w:szCs w:val="20"/>
        </w:rPr>
      </w:pPr>
      <w:r w:rsidRPr="0006678E">
        <w:rPr>
          <w:rFonts w:asciiTheme="minorHAnsi" w:eastAsia="Courier New" w:hAnsiTheme="minorHAnsi" w:cstheme="minorHAnsi"/>
          <w:bCs/>
          <w:color w:val="000000"/>
          <w:sz w:val="20"/>
          <w:szCs w:val="20"/>
          <w:lang w:eastAsia="pl-PL"/>
        </w:rPr>
        <w:t xml:space="preserve">W przypadku naliczenia kar umownych </w:t>
      </w:r>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wystawi notę obciążeniową. Odbiorca </w:t>
      </w:r>
      <w:r w:rsidRPr="0006678E">
        <w:rPr>
          <w:rFonts w:asciiTheme="minorHAnsi" w:hAnsiTheme="minorHAnsi" w:cstheme="minorHAnsi"/>
          <w:sz w:val="20"/>
          <w:szCs w:val="20"/>
        </w:rPr>
        <w:t>ma prawo potrącenia przysługującej mu wierzytelności z tytułu kary umownej z każdą wierzytelnością Wykonawcy wobec Obiorcy, w tym z wierzytelnością z tytułu wynagrodzenia za realizację umowy, nawet gdyby którakolwiek z tych wierzytelności nie była jeszcze wymagalna, bez potrzeby uprzedniego wzywania Wykonawcy do zapłaty. Strony ustalają, że w takiej sytuacji wierzytelność Odbiorcy z tytułu kary umownej będzie wymagalna z chwilą złożenia Wykonawcy przez Odbiorcę oświadczenia o potrąceniu.</w:t>
      </w:r>
    </w:p>
    <w:p w14:paraId="479D4297" w14:textId="22EB1AC8" w:rsidR="001F49FD" w:rsidRPr="0006678E" w:rsidRDefault="001F49FD" w:rsidP="001F49FD">
      <w:pPr>
        <w:widowControl w:val="0"/>
        <w:numPr>
          <w:ilvl w:val="0"/>
          <w:numId w:val="63"/>
        </w:numPr>
        <w:adjustRightInd w:val="0"/>
        <w:spacing w:after="0"/>
        <w:jc w:val="both"/>
        <w:textAlignment w:val="baseline"/>
        <w:rPr>
          <w:rFonts w:asciiTheme="minorHAnsi" w:hAnsiTheme="minorHAnsi" w:cstheme="minorHAnsi"/>
          <w:sz w:val="20"/>
          <w:szCs w:val="20"/>
        </w:rPr>
      </w:pPr>
      <w:r w:rsidRPr="0006678E">
        <w:rPr>
          <w:rFonts w:asciiTheme="minorHAnsi" w:hAnsiTheme="minorHAnsi" w:cstheme="minorHAnsi"/>
          <w:sz w:val="20"/>
          <w:szCs w:val="20"/>
        </w:rPr>
        <w:t xml:space="preserve">Łączna wysokość kar umownych  wskazanych w niniejszym paragrafie nie </w:t>
      </w:r>
      <w:r w:rsidRPr="009B4F77">
        <w:rPr>
          <w:rFonts w:asciiTheme="minorHAnsi" w:hAnsiTheme="minorHAnsi" w:cstheme="minorHAnsi"/>
          <w:sz w:val="20"/>
          <w:szCs w:val="20"/>
        </w:rPr>
        <w:t xml:space="preserve">przekroczy </w:t>
      </w:r>
      <w:r w:rsidR="009B4F77" w:rsidRPr="009B4F77">
        <w:rPr>
          <w:rFonts w:asciiTheme="minorHAnsi" w:hAnsiTheme="minorHAnsi" w:cstheme="minorHAnsi"/>
          <w:b/>
          <w:bCs/>
          <w:sz w:val="20"/>
          <w:szCs w:val="20"/>
        </w:rPr>
        <w:t>20</w:t>
      </w:r>
      <w:r w:rsidRPr="009B4F77">
        <w:rPr>
          <w:rFonts w:asciiTheme="minorHAnsi" w:hAnsiTheme="minorHAnsi" w:cstheme="minorHAnsi"/>
          <w:b/>
          <w:bCs/>
          <w:sz w:val="20"/>
          <w:szCs w:val="20"/>
        </w:rPr>
        <w:t>%</w:t>
      </w:r>
      <w:r w:rsidRPr="0006678E">
        <w:rPr>
          <w:rFonts w:asciiTheme="minorHAnsi" w:hAnsiTheme="minorHAnsi" w:cstheme="minorHAnsi"/>
          <w:sz w:val="20"/>
          <w:szCs w:val="20"/>
        </w:rPr>
        <w:t xml:space="preserve"> wynagrodzenia brutto za realizację całego przedmiotu Umowy.</w:t>
      </w:r>
    </w:p>
    <w:p w14:paraId="75DC7B17" w14:textId="77777777" w:rsidR="001F49FD" w:rsidRPr="0006678E" w:rsidRDefault="001F49FD" w:rsidP="001F49FD">
      <w:pPr>
        <w:widowControl w:val="0"/>
        <w:numPr>
          <w:ilvl w:val="0"/>
          <w:numId w:val="63"/>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color w:val="000000"/>
          <w:sz w:val="20"/>
          <w:szCs w:val="20"/>
          <w:lang w:eastAsia="pl-PL"/>
        </w:rPr>
        <w:t xml:space="preserve">W przypadku gdy szkoda przewyższa karę umowną, </w:t>
      </w:r>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zastrzega sobie prawo do dochodzenia odszkodowania uzupełniającego na zasadach ogólnych.</w:t>
      </w:r>
    </w:p>
    <w:p w14:paraId="6A9319F2" w14:textId="440A7A8A" w:rsidR="003F526F" w:rsidRPr="00923752" w:rsidRDefault="003F526F" w:rsidP="009B4F77">
      <w:pPr>
        <w:pStyle w:val="Akapitzlist"/>
        <w:tabs>
          <w:tab w:val="left" w:pos="-142"/>
          <w:tab w:val="left" w:pos="8789"/>
        </w:tabs>
        <w:spacing w:after="0"/>
        <w:ind w:left="360"/>
        <w:jc w:val="both"/>
        <w:rPr>
          <w:rFonts w:asciiTheme="minorHAnsi" w:hAnsiTheme="minorHAnsi" w:cstheme="minorHAnsi"/>
          <w:sz w:val="20"/>
          <w:szCs w:val="20"/>
        </w:rPr>
      </w:pPr>
      <w:r w:rsidRPr="00923752">
        <w:rPr>
          <w:rFonts w:asciiTheme="minorHAnsi" w:hAnsiTheme="minorHAnsi" w:cstheme="minorHAnsi"/>
          <w:sz w:val="20"/>
          <w:szCs w:val="20"/>
        </w:rPr>
        <w:t>.</w:t>
      </w:r>
    </w:p>
    <w:p w14:paraId="28574C3B" w14:textId="77777777" w:rsidR="003F526F" w:rsidRPr="00923752" w:rsidRDefault="003F526F" w:rsidP="004151C8">
      <w:pPr>
        <w:pStyle w:val="Akapitzlist"/>
        <w:numPr>
          <w:ilvl w:val="0"/>
          <w:numId w:val="63"/>
        </w:numPr>
        <w:tabs>
          <w:tab w:val="left" w:pos="-142"/>
          <w:tab w:val="left" w:pos="8789"/>
        </w:tabs>
        <w:spacing w:after="0"/>
        <w:jc w:val="both"/>
        <w:rPr>
          <w:rFonts w:asciiTheme="minorHAnsi" w:hAnsiTheme="minorHAnsi" w:cstheme="minorHAnsi"/>
          <w:sz w:val="18"/>
          <w:szCs w:val="18"/>
        </w:rPr>
      </w:pPr>
      <w:r w:rsidRPr="00923752">
        <w:rPr>
          <w:rFonts w:asciiTheme="minorHAnsi" w:hAnsiTheme="minorHAnsi" w:cstheme="minorHAnsi"/>
          <w:sz w:val="20"/>
          <w:szCs w:val="20"/>
        </w:rPr>
        <w:t>Zamawiający zastrzega sobie prawo do zlecenia realizacji umowy podmiotowi trzeciemu na koszt i ryzyko Wykonawcy w przypadku opóźnienia przez Wykonawcę dostawy gazu przekraczającej 14 dni.</w:t>
      </w:r>
    </w:p>
    <w:p w14:paraId="38143BD1" w14:textId="77777777" w:rsidR="003F526F" w:rsidRPr="00923752" w:rsidRDefault="003F526F" w:rsidP="003F526F">
      <w:pPr>
        <w:tabs>
          <w:tab w:val="left" w:pos="1340"/>
          <w:tab w:val="left" w:pos="2948"/>
          <w:tab w:val="center" w:pos="4180"/>
          <w:tab w:val="left" w:pos="8789"/>
        </w:tabs>
        <w:spacing w:after="0"/>
        <w:ind w:left="-142"/>
        <w:jc w:val="center"/>
        <w:rPr>
          <w:rFonts w:asciiTheme="minorHAnsi" w:hAnsiTheme="minorHAnsi" w:cstheme="minorHAnsi"/>
          <w:b/>
          <w:bCs/>
          <w:sz w:val="20"/>
          <w:szCs w:val="20"/>
        </w:rPr>
      </w:pPr>
    </w:p>
    <w:p w14:paraId="7B47863B" w14:textId="77777777" w:rsidR="003F526F" w:rsidRPr="00923752" w:rsidRDefault="003F526F" w:rsidP="003F526F">
      <w:pPr>
        <w:tabs>
          <w:tab w:val="left" w:pos="1340"/>
          <w:tab w:val="left" w:pos="2948"/>
          <w:tab w:val="center" w:pos="4180"/>
          <w:tab w:val="left" w:pos="8789"/>
        </w:tabs>
        <w:spacing w:after="0"/>
        <w:ind w:left="-142"/>
        <w:jc w:val="center"/>
        <w:rPr>
          <w:rFonts w:asciiTheme="minorHAnsi" w:hAnsiTheme="minorHAnsi" w:cstheme="minorHAnsi"/>
          <w:b/>
          <w:bCs/>
          <w:sz w:val="20"/>
          <w:szCs w:val="20"/>
        </w:rPr>
      </w:pPr>
      <w:r w:rsidRPr="00923752">
        <w:rPr>
          <w:rFonts w:asciiTheme="minorHAnsi" w:hAnsiTheme="minorHAnsi" w:cstheme="minorHAnsi"/>
          <w:b/>
          <w:bCs/>
          <w:sz w:val="20"/>
          <w:szCs w:val="20"/>
        </w:rPr>
        <w:t>§17</w:t>
      </w:r>
    </w:p>
    <w:p w14:paraId="01F58650" w14:textId="77777777" w:rsidR="003F526F" w:rsidRPr="00923752" w:rsidRDefault="003F526F" w:rsidP="004151C8">
      <w:pPr>
        <w:pStyle w:val="Akapitzlist"/>
        <w:numPr>
          <w:ilvl w:val="0"/>
          <w:numId w:val="64"/>
        </w:numPr>
        <w:tabs>
          <w:tab w:val="left" w:pos="1340"/>
          <w:tab w:val="left" w:pos="2948"/>
          <w:tab w:val="center" w:pos="4180"/>
          <w:tab w:val="left" w:pos="8789"/>
        </w:tabs>
        <w:spacing w:after="0"/>
        <w:jc w:val="both"/>
        <w:rPr>
          <w:rFonts w:asciiTheme="minorHAnsi" w:hAnsiTheme="minorHAnsi" w:cstheme="minorHAnsi"/>
          <w:sz w:val="20"/>
          <w:szCs w:val="20"/>
        </w:rPr>
      </w:pPr>
      <w:r w:rsidRPr="00923752">
        <w:rPr>
          <w:rFonts w:asciiTheme="minorHAnsi" w:hAnsiTheme="minorHAnsi" w:cstheme="minorHAnsi"/>
          <w:sz w:val="20"/>
          <w:szCs w:val="20"/>
        </w:rPr>
        <w:t>Przeniesienie przez Wykonawcę wierzytelności objętych niniejszą umową na osobę trzecią wymaga zgody Zamawiającego.</w:t>
      </w:r>
    </w:p>
    <w:p w14:paraId="432E6EB9" w14:textId="31D21B7A" w:rsidR="003F526F" w:rsidRPr="00923752" w:rsidRDefault="003F526F" w:rsidP="004151C8">
      <w:pPr>
        <w:pStyle w:val="Akapitzlist"/>
        <w:numPr>
          <w:ilvl w:val="0"/>
          <w:numId w:val="64"/>
        </w:numPr>
        <w:tabs>
          <w:tab w:val="left" w:pos="1340"/>
          <w:tab w:val="left" w:pos="2948"/>
          <w:tab w:val="center" w:pos="4180"/>
          <w:tab w:val="left" w:pos="8789"/>
        </w:tabs>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Strony ustalają, że zmiany Umowy, pod rygorem nieważności, winny być sporządzone w formie aneksu z zastrzeżeniem § 15 ust. 2 pkt 1) i ust. </w:t>
      </w:r>
      <w:r w:rsidR="007203E9">
        <w:rPr>
          <w:rFonts w:asciiTheme="minorHAnsi" w:hAnsiTheme="minorHAnsi" w:cstheme="minorHAnsi"/>
          <w:sz w:val="20"/>
          <w:szCs w:val="20"/>
        </w:rPr>
        <w:t>5</w:t>
      </w:r>
      <w:r w:rsidRPr="00923752">
        <w:rPr>
          <w:rFonts w:asciiTheme="minorHAnsi" w:hAnsiTheme="minorHAnsi" w:cstheme="minorHAnsi"/>
          <w:sz w:val="20"/>
          <w:szCs w:val="20"/>
        </w:rPr>
        <w:t xml:space="preserve"> Umowy.</w:t>
      </w:r>
    </w:p>
    <w:p w14:paraId="675A89DF" w14:textId="77777777" w:rsidR="003F526F" w:rsidRPr="00923752" w:rsidRDefault="003F526F" w:rsidP="004151C8">
      <w:pPr>
        <w:pStyle w:val="Akapitzlist"/>
        <w:numPr>
          <w:ilvl w:val="0"/>
          <w:numId w:val="64"/>
        </w:numPr>
        <w:tabs>
          <w:tab w:val="left" w:pos="1340"/>
          <w:tab w:val="left" w:pos="2948"/>
          <w:tab w:val="center" w:pos="4180"/>
          <w:tab w:val="left" w:pos="8789"/>
        </w:tabs>
        <w:spacing w:after="0"/>
        <w:jc w:val="both"/>
        <w:rPr>
          <w:rFonts w:asciiTheme="minorHAnsi" w:hAnsiTheme="minorHAnsi" w:cstheme="minorHAnsi"/>
          <w:sz w:val="20"/>
          <w:szCs w:val="20"/>
        </w:rPr>
      </w:pPr>
      <w:r w:rsidRPr="00923752">
        <w:rPr>
          <w:rFonts w:asciiTheme="minorHAnsi" w:hAnsiTheme="minorHAnsi" w:cstheme="minorHAnsi"/>
          <w:sz w:val="20"/>
          <w:szCs w:val="20"/>
        </w:rPr>
        <w:t>Korespondencję związaną z realizacją niniejszej Umowy Odbiorca kierować będzie na adres Wykonawcy wskazany w komparycji niniejszej Umowy.</w:t>
      </w:r>
    </w:p>
    <w:p w14:paraId="1768189D" w14:textId="77777777" w:rsidR="003F526F" w:rsidRPr="00923752" w:rsidRDefault="003F526F" w:rsidP="004151C8">
      <w:pPr>
        <w:pStyle w:val="Akapitzlist"/>
        <w:numPr>
          <w:ilvl w:val="0"/>
          <w:numId w:val="64"/>
        </w:numPr>
        <w:tabs>
          <w:tab w:val="left" w:pos="1340"/>
          <w:tab w:val="left" w:pos="2948"/>
          <w:tab w:val="center" w:pos="4180"/>
          <w:tab w:val="left" w:pos="8789"/>
        </w:tabs>
        <w:spacing w:after="0"/>
        <w:jc w:val="both"/>
        <w:rPr>
          <w:rFonts w:asciiTheme="minorHAnsi" w:hAnsiTheme="minorHAnsi" w:cstheme="minorHAnsi"/>
          <w:sz w:val="20"/>
          <w:szCs w:val="20"/>
        </w:rPr>
      </w:pPr>
      <w:r w:rsidRPr="00923752">
        <w:rPr>
          <w:rFonts w:asciiTheme="minorHAnsi" w:hAnsiTheme="minorHAnsi" w:cstheme="minorHAnsi"/>
          <w:sz w:val="20"/>
          <w:szCs w:val="20"/>
        </w:rPr>
        <w:t>Korespondencję związaną z realizacją Umowy Wykonawca kierować będzie na adres Odbiorcy wskazany w komparycji niniejszej Umowy.</w:t>
      </w:r>
    </w:p>
    <w:p w14:paraId="0F850865" w14:textId="77777777" w:rsidR="003F526F" w:rsidRPr="00923752" w:rsidRDefault="003F526F" w:rsidP="004151C8">
      <w:pPr>
        <w:pStyle w:val="Akapitzlist"/>
        <w:numPr>
          <w:ilvl w:val="0"/>
          <w:numId w:val="64"/>
        </w:numPr>
        <w:tabs>
          <w:tab w:val="left" w:pos="1340"/>
          <w:tab w:val="left" w:pos="2948"/>
          <w:tab w:val="center" w:pos="4180"/>
          <w:tab w:val="left" w:pos="8789"/>
        </w:tabs>
        <w:spacing w:after="0"/>
        <w:jc w:val="both"/>
        <w:rPr>
          <w:rFonts w:asciiTheme="minorHAnsi" w:hAnsiTheme="minorHAnsi" w:cstheme="minorHAnsi"/>
          <w:sz w:val="20"/>
          <w:szCs w:val="20"/>
        </w:rPr>
      </w:pPr>
      <w:r w:rsidRPr="00923752">
        <w:rPr>
          <w:rFonts w:asciiTheme="minorHAnsi" w:hAnsiTheme="minorHAnsi" w:cstheme="minorHAnsi"/>
          <w:sz w:val="20"/>
          <w:szCs w:val="20"/>
        </w:rPr>
        <w:t>Osobami do kontaktu w toku wykonywania Umowy po stronie Odbiorcy są:</w:t>
      </w:r>
    </w:p>
    <w:p w14:paraId="7D9FB77F" w14:textId="77777777" w:rsidR="003F526F" w:rsidRPr="00923752" w:rsidRDefault="003F526F" w:rsidP="004151C8">
      <w:pPr>
        <w:pStyle w:val="Akapitzlist"/>
        <w:numPr>
          <w:ilvl w:val="1"/>
          <w:numId w:val="64"/>
        </w:numPr>
        <w:tabs>
          <w:tab w:val="left" w:pos="1340"/>
          <w:tab w:val="left" w:pos="2948"/>
          <w:tab w:val="center" w:pos="4180"/>
          <w:tab w:val="left" w:pos="8789"/>
        </w:tabs>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W sprawach handlowych: ……………………………………………….. tel. </w:t>
      </w:r>
      <w:r w:rsidRPr="00923752">
        <w:rPr>
          <w:rFonts w:asciiTheme="minorHAnsi" w:hAnsiTheme="minorHAnsi" w:cstheme="minorHAnsi"/>
          <w:b/>
          <w:sz w:val="20"/>
          <w:szCs w:val="20"/>
        </w:rPr>
        <w:t>+48 12 ……………………………… .. ..</w:t>
      </w:r>
      <w:r w:rsidRPr="00923752">
        <w:rPr>
          <w:rFonts w:asciiTheme="minorHAnsi" w:hAnsiTheme="minorHAnsi" w:cstheme="minorHAnsi"/>
          <w:sz w:val="20"/>
          <w:szCs w:val="20"/>
        </w:rPr>
        <w:t xml:space="preserve">, e-mail                                                                </w:t>
      </w:r>
    </w:p>
    <w:p w14:paraId="734F74CD" w14:textId="77777777" w:rsidR="003F526F" w:rsidRPr="00923752" w:rsidRDefault="003F526F" w:rsidP="004151C8">
      <w:pPr>
        <w:pStyle w:val="Akapitzlist"/>
        <w:numPr>
          <w:ilvl w:val="1"/>
          <w:numId w:val="64"/>
        </w:numPr>
        <w:tabs>
          <w:tab w:val="left" w:pos="1340"/>
          <w:tab w:val="left" w:pos="2948"/>
          <w:tab w:val="center" w:pos="4180"/>
          <w:tab w:val="left" w:pos="8789"/>
        </w:tabs>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W sprawach rozliczeń:      …………………………………….……...…... tel. </w:t>
      </w:r>
      <w:r w:rsidRPr="00923752">
        <w:rPr>
          <w:rFonts w:asciiTheme="minorHAnsi" w:hAnsiTheme="minorHAnsi" w:cstheme="minorHAnsi"/>
          <w:b/>
          <w:sz w:val="20"/>
          <w:szCs w:val="20"/>
        </w:rPr>
        <w:t>+48 12 …………………………..… ... ..</w:t>
      </w:r>
      <w:r w:rsidRPr="00923752">
        <w:rPr>
          <w:rFonts w:asciiTheme="minorHAnsi" w:hAnsiTheme="minorHAnsi" w:cstheme="minorHAnsi"/>
          <w:sz w:val="20"/>
          <w:szCs w:val="20"/>
        </w:rPr>
        <w:t xml:space="preserve"> e-mail: </w:t>
      </w:r>
    </w:p>
    <w:p w14:paraId="4A40CB71" w14:textId="77777777" w:rsidR="003F526F" w:rsidRPr="00923752" w:rsidRDefault="003F526F" w:rsidP="004151C8">
      <w:pPr>
        <w:pStyle w:val="Akapitzlist"/>
        <w:numPr>
          <w:ilvl w:val="0"/>
          <w:numId w:val="64"/>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Osobami do kontaktu w toku wykonania Umowy po stronie Wykonawcy są…………………… telefon: …………………………….. oraz e-mail: ……………………….                                </w:t>
      </w:r>
      <w:r w:rsidRPr="00923752" w:rsidDel="005A7CE9">
        <w:t xml:space="preserve"> </w:t>
      </w:r>
    </w:p>
    <w:p w14:paraId="32C98857" w14:textId="77777777" w:rsidR="003F526F" w:rsidRPr="00923752" w:rsidRDefault="003F526F" w:rsidP="004151C8">
      <w:pPr>
        <w:pStyle w:val="Akapitzlist"/>
        <w:numPr>
          <w:ilvl w:val="0"/>
          <w:numId w:val="64"/>
        </w:numPr>
        <w:tabs>
          <w:tab w:val="left" w:pos="1340"/>
          <w:tab w:val="left" w:pos="2948"/>
          <w:tab w:val="center" w:pos="4180"/>
        </w:tabs>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W sprawach nieuregulowanych Umową mają zastosowanie obowiązujące przepisy prawa, w tym w szczególności następujące akty prawne: Ustawa z dnia 10 kwietnia 1997 r Prawo energetyczne wraz z przepisami wykonawczymi, ustawa z dnia 16.02.2007 r. o zapasach ropy naftowej, produktów naftowych i gazu ziemnego oraz zasadach postępowania w sytuacjach zagrożenia bezpieczeństwa paliwowego państwa i zakłóceń na rynku naftowym (t. j. Dz.U. z  2023 poz. 1650 z </w:t>
      </w:r>
      <w:proofErr w:type="spellStart"/>
      <w:r w:rsidRPr="00923752">
        <w:rPr>
          <w:rFonts w:asciiTheme="minorHAnsi" w:hAnsiTheme="minorHAnsi" w:cstheme="minorHAnsi"/>
          <w:sz w:val="20"/>
          <w:szCs w:val="20"/>
        </w:rPr>
        <w:t>późn</w:t>
      </w:r>
      <w:proofErr w:type="spellEnd"/>
      <w:r w:rsidRPr="00923752">
        <w:rPr>
          <w:rFonts w:asciiTheme="minorHAnsi" w:hAnsiTheme="minorHAnsi" w:cstheme="minorHAnsi"/>
          <w:sz w:val="20"/>
          <w:szCs w:val="20"/>
        </w:rPr>
        <w:t xml:space="preserve">. zm.), Ustawa  Kodeks Cywilny, ustawa Prawo zamówień publicznych, taryfa i </w:t>
      </w:r>
      <w:proofErr w:type="spellStart"/>
      <w:r w:rsidRPr="00923752">
        <w:rPr>
          <w:rFonts w:asciiTheme="minorHAnsi" w:hAnsiTheme="minorHAnsi" w:cstheme="minorHAnsi"/>
          <w:sz w:val="20"/>
          <w:szCs w:val="20"/>
        </w:rPr>
        <w:t>IRiESD</w:t>
      </w:r>
      <w:proofErr w:type="spellEnd"/>
      <w:r w:rsidRPr="00923752">
        <w:rPr>
          <w:rFonts w:asciiTheme="minorHAnsi" w:hAnsiTheme="minorHAnsi" w:cstheme="minorHAnsi"/>
          <w:sz w:val="20"/>
          <w:szCs w:val="20"/>
        </w:rPr>
        <w:t xml:space="preserve"> Operatora, która są dostępne na jego stronie internetowej.</w:t>
      </w:r>
    </w:p>
    <w:p w14:paraId="6C260E3B" w14:textId="77777777" w:rsidR="003F526F" w:rsidRPr="00923752" w:rsidRDefault="003F526F" w:rsidP="003F526F">
      <w:pPr>
        <w:pStyle w:val="Akapitzlist"/>
        <w:tabs>
          <w:tab w:val="left" w:pos="1340"/>
          <w:tab w:val="left" w:pos="2948"/>
          <w:tab w:val="center" w:pos="4180"/>
        </w:tabs>
        <w:spacing w:after="0"/>
        <w:ind w:left="218" w:right="283"/>
        <w:jc w:val="both"/>
        <w:rPr>
          <w:rFonts w:asciiTheme="minorHAnsi" w:hAnsiTheme="minorHAnsi" w:cstheme="minorHAnsi"/>
          <w:sz w:val="20"/>
          <w:szCs w:val="20"/>
        </w:rPr>
      </w:pPr>
    </w:p>
    <w:p w14:paraId="0AFCE459" w14:textId="77777777" w:rsidR="003F526F" w:rsidRPr="00923752" w:rsidRDefault="003F526F" w:rsidP="0084038D">
      <w:pPr>
        <w:pStyle w:val="Akapit1"/>
        <w:numPr>
          <w:ilvl w:val="0"/>
          <w:numId w:val="0"/>
        </w:numPr>
        <w:spacing w:before="0" w:after="0"/>
        <w:jc w:val="center"/>
        <w:rPr>
          <w:rFonts w:asciiTheme="minorHAnsi" w:hAnsiTheme="minorHAnsi" w:cstheme="minorHAnsi"/>
          <w:b/>
          <w:bCs/>
          <w:sz w:val="20"/>
          <w:szCs w:val="20"/>
        </w:rPr>
      </w:pPr>
      <w:r w:rsidRPr="00923752">
        <w:rPr>
          <w:rFonts w:asciiTheme="minorHAnsi" w:hAnsiTheme="minorHAnsi" w:cstheme="minorHAnsi"/>
          <w:b/>
          <w:bCs/>
          <w:sz w:val="20"/>
          <w:szCs w:val="20"/>
        </w:rPr>
        <w:t>§ 18</w:t>
      </w:r>
    </w:p>
    <w:p w14:paraId="22D0E800" w14:textId="77777777" w:rsidR="003F526F" w:rsidRPr="00923752" w:rsidRDefault="003F526F" w:rsidP="0084038D">
      <w:pPr>
        <w:pStyle w:val="Akapit1"/>
        <w:numPr>
          <w:ilvl w:val="0"/>
          <w:numId w:val="0"/>
        </w:numPr>
        <w:spacing w:before="0" w:after="0"/>
        <w:jc w:val="center"/>
        <w:rPr>
          <w:rFonts w:asciiTheme="minorHAnsi" w:hAnsiTheme="minorHAnsi" w:cstheme="minorHAnsi"/>
          <w:b/>
          <w:bCs/>
          <w:sz w:val="20"/>
          <w:szCs w:val="20"/>
        </w:rPr>
      </w:pPr>
      <w:r w:rsidRPr="00923752">
        <w:rPr>
          <w:rFonts w:asciiTheme="minorHAnsi" w:hAnsiTheme="minorHAnsi" w:cstheme="minorHAnsi"/>
          <w:b/>
          <w:bCs/>
          <w:sz w:val="20"/>
          <w:szCs w:val="20"/>
        </w:rPr>
        <w:t>Ochrona danych osobowych</w:t>
      </w:r>
    </w:p>
    <w:p w14:paraId="43610E48" w14:textId="77777777" w:rsidR="003F526F" w:rsidRPr="00923752" w:rsidRDefault="003F526F" w:rsidP="004151C8">
      <w:pPr>
        <w:numPr>
          <w:ilvl w:val="0"/>
          <w:numId w:val="106"/>
        </w:numPr>
        <w:spacing w:after="0"/>
        <w:ind w:left="284" w:hanging="284"/>
        <w:jc w:val="both"/>
        <w:rPr>
          <w:rFonts w:cs="Calibri"/>
          <w:sz w:val="20"/>
          <w:szCs w:val="20"/>
          <w:lang w:eastAsia="pl-PL"/>
        </w:rPr>
      </w:pPr>
      <w:r w:rsidRPr="00923752">
        <w:rPr>
          <w:rFonts w:cs="Calibri"/>
          <w:sz w:val="20"/>
          <w:szCs w:val="20"/>
          <w:lang w:eastAsia="pl-PL"/>
        </w:rPr>
        <w:t>Zgodnie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lub RODO), Strony ustalają, iż w związku z zawarciem i realizacją niniejszej Umowy będę wzajemnie przetwarzać dane osobowe następujących kategorii osób: reprezentujących strony, pełnomocników, osób na rzecz których we własnym imieniu Strona zawarła Umowę dotyczącą współpracy przy niniejszej Umowie, osób wskazanych przez Stronę do kontaktów i/lub koordynacji zawarcia lub wykonywania Umowy, a także osób przy pomocy których zobowiązania określone Umową Strona wykonuje.</w:t>
      </w:r>
    </w:p>
    <w:p w14:paraId="7D6DC887" w14:textId="77777777" w:rsidR="003F526F" w:rsidRPr="00923752" w:rsidRDefault="003F526F" w:rsidP="004151C8">
      <w:pPr>
        <w:numPr>
          <w:ilvl w:val="0"/>
          <w:numId w:val="106"/>
        </w:numPr>
        <w:spacing w:after="0"/>
        <w:ind w:left="284" w:hanging="284"/>
        <w:jc w:val="both"/>
        <w:rPr>
          <w:rFonts w:cs="Calibri"/>
          <w:sz w:val="20"/>
          <w:szCs w:val="20"/>
          <w:lang w:eastAsia="pl-PL"/>
        </w:rPr>
      </w:pPr>
      <w:r w:rsidRPr="00923752">
        <w:rPr>
          <w:rFonts w:cs="Calibri"/>
          <w:sz w:val="20"/>
          <w:szCs w:val="20"/>
          <w:lang w:eastAsia="pl-PL"/>
        </w:rPr>
        <w:t xml:space="preserve">Żadna ze Stron nie będzie wykorzystywać tych danych w celu innym niż zawarcie i realizacja Umowy. </w:t>
      </w:r>
    </w:p>
    <w:p w14:paraId="77B2E437" w14:textId="77777777" w:rsidR="003F526F" w:rsidRPr="00923752" w:rsidRDefault="003F526F" w:rsidP="004151C8">
      <w:pPr>
        <w:numPr>
          <w:ilvl w:val="0"/>
          <w:numId w:val="106"/>
        </w:numPr>
        <w:spacing w:after="0"/>
        <w:ind w:left="284" w:hanging="284"/>
        <w:jc w:val="both"/>
        <w:rPr>
          <w:rFonts w:cs="Calibri"/>
          <w:sz w:val="20"/>
          <w:szCs w:val="20"/>
          <w:lang w:eastAsia="pl-PL"/>
        </w:rPr>
      </w:pPr>
      <w:r w:rsidRPr="00923752">
        <w:rPr>
          <w:rFonts w:cs="Calibri"/>
          <w:sz w:val="20"/>
          <w:szCs w:val="20"/>
          <w:lang w:eastAsia="pl-PL"/>
        </w:rPr>
        <w:t xml:space="preserve">W przypadku gdy w trakcie realizacji Umowy zajdzie konieczność przekazania </w:t>
      </w:r>
      <w:r w:rsidR="002E0E24" w:rsidRPr="00923752">
        <w:rPr>
          <w:rFonts w:cs="Calibri"/>
          <w:sz w:val="20"/>
          <w:szCs w:val="20"/>
          <w:lang w:eastAsia="pl-PL"/>
        </w:rPr>
        <w:t>Odbiorcy</w:t>
      </w:r>
      <w:r w:rsidRPr="00923752">
        <w:rPr>
          <w:rFonts w:cs="Calibri"/>
          <w:sz w:val="20"/>
          <w:szCs w:val="20"/>
          <w:lang w:eastAsia="pl-PL"/>
        </w:rPr>
        <w:t xml:space="preserve"> przez Wykonawcę dokumentów zawierających dane osobowe lub powierzenia </w:t>
      </w:r>
      <w:r w:rsidR="002E0E24" w:rsidRPr="00923752">
        <w:rPr>
          <w:rFonts w:cs="Calibri"/>
          <w:sz w:val="20"/>
          <w:szCs w:val="20"/>
          <w:lang w:eastAsia="pl-PL"/>
        </w:rPr>
        <w:t>Odbiorcy</w:t>
      </w:r>
      <w:r w:rsidRPr="00923752">
        <w:rPr>
          <w:rFonts w:cs="Calibri"/>
          <w:sz w:val="20"/>
          <w:szCs w:val="20"/>
          <w:lang w:eastAsia="pl-PL"/>
        </w:rPr>
        <w:t xml:space="preserve"> danych osobowych w inny sposób, pomiędzy Wykonawcą a </w:t>
      </w:r>
      <w:r w:rsidR="002E0E24" w:rsidRPr="00923752">
        <w:rPr>
          <w:rFonts w:cs="Calibri"/>
          <w:sz w:val="20"/>
          <w:szCs w:val="20"/>
          <w:lang w:eastAsia="pl-PL"/>
        </w:rPr>
        <w:t>Odbiorcą</w:t>
      </w:r>
      <w:r w:rsidRPr="00923752">
        <w:rPr>
          <w:rFonts w:cs="Calibri"/>
          <w:sz w:val="20"/>
          <w:szCs w:val="20"/>
          <w:lang w:eastAsia="pl-PL"/>
        </w:rPr>
        <w:t xml:space="preserve"> zostanie zawarta umowa na powierzenie danych osobowych. </w:t>
      </w:r>
    </w:p>
    <w:p w14:paraId="24EA17E1" w14:textId="77777777" w:rsidR="003F526F" w:rsidRPr="00923752" w:rsidRDefault="003F526F" w:rsidP="004151C8">
      <w:pPr>
        <w:numPr>
          <w:ilvl w:val="0"/>
          <w:numId w:val="106"/>
        </w:numPr>
        <w:spacing w:after="0"/>
        <w:ind w:left="284" w:hanging="284"/>
        <w:jc w:val="both"/>
        <w:rPr>
          <w:rFonts w:cs="Calibri"/>
          <w:sz w:val="20"/>
          <w:szCs w:val="20"/>
          <w:lang w:eastAsia="pl-PL"/>
        </w:rPr>
      </w:pPr>
      <w:r w:rsidRPr="00923752">
        <w:rPr>
          <w:rFonts w:cs="Calibri"/>
          <w:sz w:val="20"/>
          <w:szCs w:val="20"/>
          <w:lang w:eastAsia="pl-PL"/>
        </w:rPr>
        <w:t xml:space="preserve">Każda ze Stron oświadcza, że osoby wymienione w ust. 1 zapoznały się i dysponują informacjami dotyczącymi przetwarzania ich danych osobowych przez drugą Stronę na potrzeby realizacji Umowy, określonymi w ust. 5. </w:t>
      </w:r>
    </w:p>
    <w:p w14:paraId="43A2DCFE" w14:textId="77777777" w:rsidR="003F526F" w:rsidRPr="00923752" w:rsidRDefault="003F526F" w:rsidP="004151C8">
      <w:pPr>
        <w:numPr>
          <w:ilvl w:val="0"/>
          <w:numId w:val="106"/>
        </w:numPr>
        <w:spacing w:after="0"/>
        <w:ind w:left="284" w:hanging="284"/>
        <w:jc w:val="both"/>
        <w:rPr>
          <w:rFonts w:cs="Calibri"/>
          <w:sz w:val="20"/>
          <w:szCs w:val="20"/>
          <w:lang w:eastAsia="pl-PL"/>
        </w:rPr>
      </w:pPr>
      <w:r w:rsidRPr="00923752">
        <w:rPr>
          <w:rFonts w:cs="Calibri"/>
          <w:sz w:val="20"/>
          <w:szCs w:val="20"/>
          <w:lang w:eastAsia="pl-PL"/>
        </w:rPr>
        <w:t>Zgodnie z treścią art. 13 i 14 RODO, Strony informują, iż:</w:t>
      </w:r>
    </w:p>
    <w:p w14:paraId="5A04D656" w14:textId="77777777" w:rsidR="003F526F" w:rsidRPr="00923752" w:rsidRDefault="003F526F" w:rsidP="004151C8">
      <w:pPr>
        <w:numPr>
          <w:ilvl w:val="1"/>
          <w:numId w:val="108"/>
        </w:numPr>
        <w:spacing w:after="0"/>
        <w:ind w:left="709" w:hanging="142"/>
        <w:jc w:val="both"/>
        <w:rPr>
          <w:rFonts w:cs="Calibri"/>
          <w:sz w:val="20"/>
          <w:szCs w:val="20"/>
          <w:lang w:eastAsia="pl-PL"/>
        </w:rPr>
      </w:pPr>
      <w:r w:rsidRPr="00923752">
        <w:rPr>
          <w:rFonts w:cs="Calibri"/>
          <w:b/>
          <w:bCs/>
          <w:sz w:val="20"/>
          <w:szCs w:val="20"/>
          <w:lang w:eastAsia="pl-PL"/>
        </w:rPr>
        <w:t>………………………</w:t>
      </w:r>
      <w:r w:rsidRPr="00923752">
        <w:rPr>
          <w:rFonts w:cs="Calibri"/>
          <w:sz w:val="20"/>
          <w:szCs w:val="20"/>
          <w:lang w:eastAsia="pl-PL"/>
        </w:rPr>
        <w:t xml:space="preserve"> (Wykonawca) z siedzibą i danymi teleadresowymi wskazanymi w nagłówku Umowy</w:t>
      </w:r>
      <w:r w:rsidRPr="00923752">
        <w:rPr>
          <w:rFonts w:cs="Calibri"/>
          <w:spacing w:val="-3"/>
          <w:sz w:val="20"/>
          <w:szCs w:val="20"/>
          <w:lang w:eastAsia="ar-SA"/>
        </w:rPr>
        <w:t xml:space="preserve"> jest administratorem danych osobowych w odniesieniu osób ze strony </w:t>
      </w:r>
      <w:r w:rsidR="00C201B1" w:rsidRPr="00923752">
        <w:rPr>
          <w:rFonts w:cs="Calibri"/>
          <w:spacing w:val="-3"/>
          <w:sz w:val="20"/>
          <w:szCs w:val="20"/>
          <w:lang w:eastAsia="ar-SA"/>
        </w:rPr>
        <w:t>Odbiorcy</w:t>
      </w:r>
      <w:r w:rsidRPr="00923752">
        <w:rPr>
          <w:rFonts w:cs="Calibri"/>
          <w:spacing w:val="-3"/>
          <w:sz w:val="20"/>
          <w:szCs w:val="20"/>
          <w:lang w:eastAsia="ar-SA"/>
        </w:rPr>
        <w:t>;</w:t>
      </w:r>
    </w:p>
    <w:p w14:paraId="069F87D3" w14:textId="77777777" w:rsidR="003F526F" w:rsidRPr="00923752" w:rsidRDefault="003F526F" w:rsidP="004151C8">
      <w:pPr>
        <w:numPr>
          <w:ilvl w:val="1"/>
          <w:numId w:val="108"/>
        </w:numPr>
        <w:spacing w:after="0"/>
        <w:ind w:left="709" w:hanging="142"/>
        <w:jc w:val="both"/>
        <w:rPr>
          <w:rFonts w:cs="Calibri"/>
          <w:sz w:val="20"/>
          <w:szCs w:val="20"/>
          <w:lang w:eastAsia="pl-PL"/>
        </w:rPr>
      </w:pPr>
      <w:r w:rsidRPr="00923752">
        <w:rPr>
          <w:rFonts w:cs="Calibri"/>
          <w:spacing w:val="-3"/>
          <w:sz w:val="20"/>
          <w:szCs w:val="20"/>
          <w:lang w:eastAsia="ar-SA"/>
        </w:rPr>
        <w:t>………………………….(</w:t>
      </w:r>
      <w:r w:rsidR="002E0E24" w:rsidRPr="00923752">
        <w:rPr>
          <w:rFonts w:cs="Calibri"/>
          <w:spacing w:val="-3"/>
          <w:sz w:val="20"/>
          <w:szCs w:val="20"/>
          <w:lang w:eastAsia="ar-SA"/>
        </w:rPr>
        <w:t>Odbiorca</w:t>
      </w:r>
      <w:r w:rsidRPr="00923752">
        <w:rPr>
          <w:rFonts w:cs="Calibri"/>
          <w:spacing w:val="-3"/>
          <w:sz w:val="20"/>
          <w:szCs w:val="20"/>
          <w:lang w:eastAsia="ar-SA"/>
        </w:rPr>
        <w:t>) z siedzibą i danymi teleadresowymi wskazanymi w nagłówku Umowy jest administratorem danych osobowych w odniesieniu do osób ze strony Wykonawcy.</w:t>
      </w:r>
    </w:p>
    <w:p w14:paraId="312A5051" w14:textId="77777777" w:rsidR="003F526F" w:rsidRPr="00923752" w:rsidRDefault="003F526F" w:rsidP="004151C8">
      <w:pPr>
        <w:numPr>
          <w:ilvl w:val="1"/>
          <w:numId w:val="108"/>
        </w:numPr>
        <w:spacing w:after="0"/>
        <w:ind w:left="709" w:hanging="142"/>
        <w:jc w:val="both"/>
        <w:rPr>
          <w:rFonts w:cs="Calibri"/>
          <w:sz w:val="20"/>
          <w:szCs w:val="20"/>
          <w:lang w:eastAsia="pl-PL"/>
        </w:rPr>
      </w:pPr>
      <w:r w:rsidRPr="00923752">
        <w:rPr>
          <w:rFonts w:cs="Calibri"/>
          <w:sz w:val="20"/>
          <w:szCs w:val="20"/>
          <w:lang w:eastAsia="pl-PL"/>
        </w:rPr>
        <w:t>Z Inspektorem Ochrony Danych Osobowych można kontaktować się:</w:t>
      </w:r>
    </w:p>
    <w:p w14:paraId="3F5802C6" w14:textId="77777777" w:rsidR="003F526F" w:rsidRPr="00923752" w:rsidRDefault="003F526F" w:rsidP="004151C8">
      <w:pPr>
        <w:numPr>
          <w:ilvl w:val="0"/>
          <w:numId w:val="107"/>
        </w:numPr>
        <w:spacing w:after="0"/>
        <w:ind w:left="980" w:hanging="266"/>
        <w:jc w:val="both"/>
        <w:rPr>
          <w:rFonts w:cs="Calibri"/>
          <w:sz w:val="20"/>
          <w:szCs w:val="20"/>
          <w:lang w:eastAsia="pl-PL"/>
        </w:rPr>
      </w:pPr>
      <w:r w:rsidRPr="00923752">
        <w:rPr>
          <w:rFonts w:cs="Calibri"/>
          <w:sz w:val="20"/>
          <w:szCs w:val="20"/>
          <w:lang w:eastAsia="pl-PL"/>
        </w:rPr>
        <w:t xml:space="preserve">z ramienia </w:t>
      </w:r>
      <w:r w:rsidR="002E0E24" w:rsidRPr="00923752">
        <w:rPr>
          <w:rFonts w:cs="Calibri"/>
          <w:sz w:val="20"/>
          <w:szCs w:val="20"/>
          <w:lang w:eastAsia="pl-PL"/>
        </w:rPr>
        <w:t>Odbiorcy</w:t>
      </w:r>
      <w:r w:rsidRPr="00923752">
        <w:rPr>
          <w:rFonts w:cs="Calibri"/>
          <w:sz w:val="20"/>
          <w:szCs w:val="20"/>
          <w:lang w:eastAsia="pl-PL"/>
        </w:rPr>
        <w:t xml:space="preserve"> pod adresem email: ………………….., a także pocztą tradycyjną na adres siedziby </w:t>
      </w:r>
      <w:r w:rsidR="002E0E24" w:rsidRPr="00923752">
        <w:rPr>
          <w:rFonts w:cs="Calibri"/>
          <w:sz w:val="20"/>
          <w:szCs w:val="20"/>
          <w:lang w:eastAsia="pl-PL"/>
        </w:rPr>
        <w:t>Odbiorcy</w:t>
      </w:r>
      <w:r w:rsidRPr="00923752">
        <w:rPr>
          <w:rFonts w:cs="Calibri"/>
          <w:sz w:val="20"/>
          <w:szCs w:val="20"/>
          <w:lang w:eastAsia="pl-PL"/>
        </w:rPr>
        <w:t>.</w:t>
      </w:r>
    </w:p>
    <w:p w14:paraId="2E6F4D7B" w14:textId="77777777" w:rsidR="003F526F" w:rsidRPr="00923752" w:rsidRDefault="003F526F" w:rsidP="004151C8">
      <w:pPr>
        <w:numPr>
          <w:ilvl w:val="0"/>
          <w:numId w:val="107"/>
        </w:numPr>
        <w:spacing w:after="0"/>
        <w:ind w:left="980" w:hanging="266"/>
        <w:jc w:val="both"/>
        <w:rPr>
          <w:rFonts w:cs="Calibri"/>
          <w:sz w:val="20"/>
          <w:szCs w:val="20"/>
          <w:lang w:eastAsia="pl-PL"/>
        </w:rPr>
      </w:pPr>
      <w:r w:rsidRPr="00923752">
        <w:rPr>
          <w:rFonts w:cs="Calibri"/>
          <w:sz w:val="20"/>
          <w:szCs w:val="20"/>
          <w:lang w:eastAsia="pl-PL"/>
        </w:rPr>
        <w:t>z ramienia Wykonawcy pod adresem email: ………………………………….., a także pocztą tradycyjną na adres siedziby Wykonawcy.</w:t>
      </w:r>
    </w:p>
    <w:p w14:paraId="7EFC4291" w14:textId="77777777" w:rsidR="003F526F" w:rsidRPr="00923752" w:rsidRDefault="003F526F" w:rsidP="004151C8">
      <w:pPr>
        <w:numPr>
          <w:ilvl w:val="1"/>
          <w:numId w:val="108"/>
        </w:numPr>
        <w:spacing w:after="0"/>
        <w:ind w:left="709" w:hanging="142"/>
        <w:jc w:val="both"/>
        <w:rPr>
          <w:rFonts w:cs="Calibri"/>
          <w:sz w:val="20"/>
          <w:szCs w:val="20"/>
          <w:lang w:eastAsia="pl-PL"/>
        </w:rPr>
      </w:pPr>
      <w:r w:rsidRPr="00923752">
        <w:rPr>
          <w:rFonts w:cs="Calibri"/>
          <w:sz w:val="20"/>
          <w:szCs w:val="20"/>
          <w:lang w:eastAsia="pl-PL"/>
        </w:rPr>
        <w:t xml:space="preserve">Dane osobowe osób będących Stronami niniejszego porozumienia przetwarzane są na podstawie art. 6 ust. 1 lit. b RODO w celu zawarcia i realizacji Umowy, a w przypadku reprezentantów Stron Umowy i osób wyznaczonych do kontaktów roboczych oraz odpowiedzialnych za koordynację i realizację Umowy na podstawie art. 6 ust. 1 lit. f RODO, w celu związanym z zawarciem i realizacją Umowy, </w:t>
      </w:r>
      <w:r w:rsidRPr="00923752">
        <w:rPr>
          <w:rFonts w:cs="Calibri"/>
          <w:spacing w:val="-3"/>
          <w:sz w:val="20"/>
          <w:szCs w:val="20"/>
          <w:lang w:eastAsia="ar-SA"/>
        </w:rPr>
        <w:t>a także w celu ustalenia, dochodzenia lub obrony przed ewentualnymi roszczeniami z tytułu realizacji Umowy</w:t>
      </w:r>
      <w:r w:rsidRPr="00923752">
        <w:rPr>
          <w:rFonts w:cs="Calibri"/>
          <w:sz w:val="20"/>
          <w:szCs w:val="20"/>
          <w:lang w:eastAsia="pl-PL"/>
        </w:rPr>
        <w:t>. Powyższe dane osobowe</w:t>
      </w:r>
      <w:r w:rsidRPr="00923752">
        <w:rPr>
          <w:rFonts w:cs="Calibri"/>
          <w:spacing w:val="-3"/>
          <w:sz w:val="20"/>
          <w:szCs w:val="20"/>
          <w:lang w:eastAsia="ar-SA"/>
        </w:rPr>
        <w:t xml:space="preserve"> przetwarzane będą również na podstawie art. 6 ust. 1 lit. c RODO (obowiązek wynikający z przepisów rachunkowo-podatkowych).</w:t>
      </w:r>
    </w:p>
    <w:p w14:paraId="2E92C18B" w14:textId="77777777" w:rsidR="003F526F" w:rsidRPr="00923752" w:rsidRDefault="003F526F" w:rsidP="004151C8">
      <w:pPr>
        <w:numPr>
          <w:ilvl w:val="1"/>
          <w:numId w:val="108"/>
        </w:numPr>
        <w:spacing w:after="0"/>
        <w:ind w:left="709" w:hanging="142"/>
        <w:jc w:val="both"/>
        <w:rPr>
          <w:rFonts w:cs="Calibri"/>
          <w:sz w:val="20"/>
          <w:szCs w:val="20"/>
          <w:lang w:eastAsia="pl-PL"/>
        </w:rPr>
      </w:pPr>
      <w:r w:rsidRPr="00923752">
        <w:rPr>
          <w:rFonts w:cs="Calibri"/>
          <w:sz w:val="20"/>
          <w:szCs w:val="20"/>
          <w:lang w:eastAsia="pl-PL"/>
        </w:rPr>
        <w:t>Źródłem pochodzenia danych osobowych są wzajemnie wobec siebie Strony. Kategorie odnośnych danych osobowych zawierają w sobie dane osobowe określone w Umowie lub inne dane kontaktowe niezbędne do realizacji Umowy.</w:t>
      </w:r>
    </w:p>
    <w:p w14:paraId="4F17B78E" w14:textId="77777777" w:rsidR="003F526F" w:rsidRPr="00923752" w:rsidRDefault="003F526F" w:rsidP="004151C8">
      <w:pPr>
        <w:numPr>
          <w:ilvl w:val="1"/>
          <w:numId w:val="108"/>
        </w:numPr>
        <w:spacing w:after="0"/>
        <w:ind w:left="709" w:hanging="142"/>
        <w:contextualSpacing/>
        <w:jc w:val="both"/>
        <w:rPr>
          <w:rFonts w:cs="Calibri"/>
          <w:color w:val="000000"/>
          <w:sz w:val="20"/>
          <w:szCs w:val="20"/>
          <w:lang w:eastAsia="pl-PL"/>
        </w:rPr>
      </w:pPr>
      <w:r w:rsidRPr="00923752">
        <w:rPr>
          <w:rFonts w:cs="Calibri"/>
          <w:color w:val="000000"/>
          <w:sz w:val="20"/>
          <w:szCs w:val="20"/>
          <w:lang w:eastAsia="pl-PL"/>
        </w:rPr>
        <w:t>dane osobowe będą przechowywane, przez okres 3 lat od dnia wygaśnięcia lub rozwiązania Umowy,</w:t>
      </w:r>
    </w:p>
    <w:p w14:paraId="5BE9960E" w14:textId="77777777" w:rsidR="003F526F" w:rsidRPr="00923752" w:rsidRDefault="003F526F" w:rsidP="004151C8">
      <w:pPr>
        <w:numPr>
          <w:ilvl w:val="1"/>
          <w:numId w:val="108"/>
        </w:numPr>
        <w:spacing w:after="0"/>
        <w:ind w:left="709" w:hanging="142"/>
        <w:contextualSpacing/>
        <w:jc w:val="both"/>
        <w:rPr>
          <w:rFonts w:cs="Calibri"/>
          <w:color w:val="000000"/>
          <w:sz w:val="20"/>
          <w:szCs w:val="20"/>
          <w:lang w:eastAsia="pl-PL"/>
        </w:rPr>
      </w:pPr>
      <w:r w:rsidRPr="00923752">
        <w:rPr>
          <w:rFonts w:eastAsia="Courier New" w:cs="Calibri"/>
          <w:color w:val="000000"/>
          <w:spacing w:val="-3"/>
          <w:sz w:val="20"/>
          <w:szCs w:val="20"/>
          <w:lang w:eastAsia="ar-SA"/>
        </w:rPr>
        <w:t xml:space="preserve">Odbiorcami danych osobowych </w:t>
      </w:r>
      <w:r w:rsidRPr="00923752">
        <w:rPr>
          <w:rFonts w:eastAsia="Courier New" w:cs="Calibri"/>
          <w:color w:val="000000"/>
          <w:sz w:val="20"/>
          <w:szCs w:val="20"/>
          <w:lang w:eastAsia="pl-PL"/>
        </w:rPr>
        <w:t xml:space="preserve">będą osoby lub podmioty, którym udostępnione zostanie Umowa oraz dokumentacja związana z jej wykonywaniem w oparciu o obowiązujące przepisy prawa; </w:t>
      </w:r>
    </w:p>
    <w:p w14:paraId="2B2E7E44" w14:textId="77777777" w:rsidR="003F526F" w:rsidRPr="00923752" w:rsidRDefault="003F526F" w:rsidP="004151C8">
      <w:pPr>
        <w:numPr>
          <w:ilvl w:val="1"/>
          <w:numId w:val="108"/>
        </w:numPr>
        <w:spacing w:after="0"/>
        <w:ind w:left="709" w:hanging="142"/>
        <w:contextualSpacing/>
        <w:jc w:val="both"/>
        <w:rPr>
          <w:rFonts w:eastAsia="Courier New" w:cs="Calibri"/>
          <w:color w:val="000000"/>
          <w:spacing w:val="-3"/>
          <w:sz w:val="20"/>
          <w:szCs w:val="20"/>
          <w:lang w:eastAsia="ar-SA"/>
        </w:rPr>
      </w:pPr>
      <w:r w:rsidRPr="00923752">
        <w:rPr>
          <w:rFonts w:eastAsia="Courier New" w:cs="Calibri"/>
          <w:color w:val="000000"/>
          <w:spacing w:val="-3"/>
          <w:sz w:val="20"/>
          <w:szCs w:val="20"/>
          <w:lang w:eastAsia="ar-SA"/>
        </w:rPr>
        <w:t>Strony posiadają  prawo do:</w:t>
      </w:r>
    </w:p>
    <w:p w14:paraId="31AEAEC0" w14:textId="77777777" w:rsidR="003F526F" w:rsidRPr="00923752" w:rsidRDefault="003F526F" w:rsidP="004151C8">
      <w:pPr>
        <w:widowControl w:val="0"/>
        <w:numPr>
          <w:ilvl w:val="0"/>
          <w:numId w:val="109"/>
        </w:numPr>
        <w:suppressAutoHyphens/>
        <w:spacing w:after="0"/>
        <w:contextualSpacing/>
        <w:jc w:val="both"/>
        <w:rPr>
          <w:rFonts w:eastAsia="Times New Roman" w:cs="Calibri"/>
          <w:spacing w:val="-3"/>
          <w:sz w:val="20"/>
          <w:szCs w:val="20"/>
          <w:lang w:eastAsia="ar-SA"/>
        </w:rPr>
      </w:pPr>
      <w:r w:rsidRPr="00923752">
        <w:rPr>
          <w:rFonts w:eastAsia="Times New Roman" w:cs="Calibri"/>
          <w:spacing w:val="-3"/>
          <w:sz w:val="20"/>
          <w:szCs w:val="20"/>
          <w:lang w:eastAsia="ar-SA"/>
        </w:rPr>
        <w:t>dostępu do treści swoich danych osobowych (art. 15 RODO);</w:t>
      </w:r>
    </w:p>
    <w:p w14:paraId="1572D07F" w14:textId="77777777" w:rsidR="003F526F" w:rsidRPr="00923752" w:rsidRDefault="003F526F" w:rsidP="004151C8">
      <w:pPr>
        <w:widowControl w:val="0"/>
        <w:numPr>
          <w:ilvl w:val="0"/>
          <w:numId w:val="109"/>
        </w:numPr>
        <w:suppressAutoHyphens/>
        <w:spacing w:after="0"/>
        <w:ind w:left="993" w:hanging="273"/>
        <w:contextualSpacing/>
        <w:jc w:val="both"/>
        <w:rPr>
          <w:rFonts w:eastAsia="Times New Roman" w:cs="Calibri"/>
          <w:spacing w:val="-3"/>
          <w:sz w:val="20"/>
          <w:szCs w:val="20"/>
          <w:lang w:eastAsia="ar-SA"/>
        </w:rPr>
      </w:pPr>
      <w:r w:rsidRPr="00923752">
        <w:rPr>
          <w:rFonts w:eastAsia="Times New Roman" w:cs="Calibri"/>
          <w:spacing w:val="-3"/>
          <w:sz w:val="20"/>
          <w:szCs w:val="20"/>
          <w:lang w:eastAsia="ar-SA"/>
        </w:rPr>
        <w:t>sprostowania swoich danych osobowych (art. 16 RODO);</w:t>
      </w:r>
    </w:p>
    <w:p w14:paraId="70B55C52" w14:textId="77777777" w:rsidR="003F526F" w:rsidRPr="00923752" w:rsidRDefault="003F526F" w:rsidP="004151C8">
      <w:pPr>
        <w:widowControl w:val="0"/>
        <w:numPr>
          <w:ilvl w:val="0"/>
          <w:numId w:val="109"/>
        </w:numPr>
        <w:suppressAutoHyphens/>
        <w:spacing w:after="0"/>
        <w:ind w:left="993" w:hanging="273"/>
        <w:contextualSpacing/>
        <w:jc w:val="both"/>
        <w:rPr>
          <w:rFonts w:eastAsia="Times New Roman" w:cs="Calibri"/>
          <w:spacing w:val="-3"/>
          <w:sz w:val="20"/>
          <w:szCs w:val="20"/>
          <w:lang w:eastAsia="ar-SA"/>
        </w:rPr>
      </w:pPr>
      <w:r w:rsidRPr="00923752">
        <w:rPr>
          <w:rFonts w:eastAsia="Times New Roman" w:cs="Calibri"/>
          <w:spacing w:val="-3"/>
          <w:sz w:val="20"/>
          <w:szCs w:val="20"/>
          <w:lang w:eastAsia="ar-SA"/>
        </w:rPr>
        <w:t>ograniczenia przetwarzania swoich danych osobowych</w:t>
      </w:r>
      <w:r w:rsidRPr="00923752">
        <w:rPr>
          <w:rFonts w:eastAsia="Times New Roman" w:cs="Calibri"/>
          <w:sz w:val="20"/>
          <w:szCs w:val="20"/>
        </w:rPr>
        <w:t xml:space="preserve"> </w:t>
      </w:r>
      <w:r w:rsidRPr="00923752">
        <w:rPr>
          <w:rFonts w:eastAsia="Times New Roman" w:cs="Calibri"/>
          <w:spacing w:val="-3"/>
          <w:sz w:val="20"/>
          <w:szCs w:val="20"/>
          <w:lang w:eastAsia="ar-SA"/>
        </w:rPr>
        <w:t xml:space="preserve">z zastrzeżeniem przypadków, o których mowa w art. 18 ust. 2 RODO; </w:t>
      </w:r>
    </w:p>
    <w:p w14:paraId="78A39ADD" w14:textId="77777777" w:rsidR="003F526F" w:rsidRPr="00923752" w:rsidRDefault="003F526F" w:rsidP="004151C8">
      <w:pPr>
        <w:widowControl w:val="0"/>
        <w:numPr>
          <w:ilvl w:val="0"/>
          <w:numId w:val="109"/>
        </w:numPr>
        <w:suppressAutoHyphens/>
        <w:spacing w:after="0"/>
        <w:ind w:left="993" w:hanging="273"/>
        <w:contextualSpacing/>
        <w:jc w:val="both"/>
        <w:rPr>
          <w:rFonts w:eastAsia="Times New Roman" w:cs="Calibri"/>
          <w:spacing w:val="-3"/>
          <w:sz w:val="20"/>
          <w:szCs w:val="20"/>
          <w:lang w:eastAsia="ar-SA"/>
        </w:rPr>
      </w:pPr>
      <w:r w:rsidRPr="00923752">
        <w:rPr>
          <w:rFonts w:eastAsia="Times New Roman" w:cs="Calibri"/>
          <w:spacing w:val="-3"/>
          <w:sz w:val="20"/>
          <w:szCs w:val="20"/>
          <w:lang w:eastAsia="ar-SA"/>
        </w:rPr>
        <w:t>wniesienia sprzeciwu z przyczyn związanych z Pani /Pana szczególną sytuacją - wobec przetwarzania danych osobowych;</w:t>
      </w:r>
    </w:p>
    <w:p w14:paraId="377911D6" w14:textId="77777777" w:rsidR="003F526F" w:rsidRPr="00923752" w:rsidRDefault="003F526F" w:rsidP="004151C8">
      <w:pPr>
        <w:widowControl w:val="0"/>
        <w:numPr>
          <w:ilvl w:val="0"/>
          <w:numId w:val="109"/>
        </w:numPr>
        <w:suppressAutoHyphens/>
        <w:spacing w:after="0"/>
        <w:ind w:left="993" w:hanging="273"/>
        <w:contextualSpacing/>
        <w:jc w:val="both"/>
        <w:rPr>
          <w:rFonts w:eastAsia="Times New Roman" w:cs="Calibri"/>
          <w:spacing w:val="-3"/>
          <w:sz w:val="20"/>
          <w:szCs w:val="20"/>
          <w:lang w:eastAsia="ar-SA"/>
        </w:rPr>
      </w:pPr>
      <w:r w:rsidRPr="00923752">
        <w:rPr>
          <w:rFonts w:eastAsia="Times New Roman" w:cs="Calibri"/>
          <w:spacing w:val="-3"/>
          <w:sz w:val="20"/>
          <w:szCs w:val="20"/>
          <w:lang w:eastAsia="ar-SA"/>
        </w:rPr>
        <w:t>wniesienia skargi do Prezesa Urzędu Ochrony Danych Osobowych, gdy uzna Pani/Pan, że przetwarzanie danych osobowych Pani/Pana dotyczących narusza przepisy RODO;</w:t>
      </w:r>
    </w:p>
    <w:p w14:paraId="3AAE1AD4" w14:textId="77777777" w:rsidR="003F526F" w:rsidRPr="00923752" w:rsidRDefault="003F526F" w:rsidP="003F526F">
      <w:pPr>
        <w:widowControl w:val="0"/>
        <w:suppressAutoHyphens/>
        <w:spacing w:after="0"/>
        <w:ind w:firstLine="709"/>
        <w:contextualSpacing/>
        <w:jc w:val="both"/>
        <w:rPr>
          <w:rFonts w:eastAsia="Times New Roman" w:cs="Calibri"/>
          <w:spacing w:val="-3"/>
          <w:sz w:val="20"/>
          <w:szCs w:val="20"/>
          <w:lang w:eastAsia="ar-SA"/>
        </w:rPr>
      </w:pPr>
      <w:r w:rsidRPr="00923752">
        <w:rPr>
          <w:rFonts w:eastAsia="Times New Roman" w:cs="Calibri"/>
          <w:spacing w:val="-3"/>
          <w:sz w:val="20"/>
          <w:szCs w:val="20"/>
          <w:lang w:eastAsia="ar-SA"/>
        </w:rPr>
        <w:t>Wskazane uprawnienia można zrealizować poprzez kontakt, o którym mowa w ust. 5 pkt. 3).</w:t>
      </w:r>
    </w:p>
    <w:p w14:paraId="444819EC" w14:textId="77777777" w:rsidR="003F526F" w:rsidRPr="00923752" w:rsidRDefault="003F526F" w:rsidP="004151C8">
      <w:pPr>
        <w:numPr>
          <w:ilvl w:val="1"/>
          <w:numId w:val="108"/>
        </w:numPr>
        <w:spacing w:after="0"/>
        <w:ind w:hanging="77"/>
        <w:contextualSpacing/>
        <w:jc w:val="both"/>
        <w:rPr>
          <w:rFonts w:eastAsia="Courier New" w:cs="Calibri"/>
          <w:i/>
          <w:color w:val="000000"/>
          <w:sz w:val="20"/>
          <w:szCs w:val="20"/>
          <w:lang w:eastAsia="pl-PL"/>
        </w:rPr>
      </w:pPr>
      <w:r w:rsidRPr="00923752">
        <w:rPr>
          <w:rFonts w:eastAsia="Courier New" w:cs="Calibri"/>
          <w:color w:val="000000"/>
          <w:sz w:val="20"/>
          <w:szCs w:val="20"/>
          <w:lang w:eastAsia="pl-PL"/>
        </w:rPr>
        <w:t>Nie przysługuje osobie fizycznej:</w:t>
      </w:r>
    </w:p>
    <w:p w14:paraId="1D174396" w14:textId="77777777" w:rsidR="003F526F" w:rsidRPr="00923752" w:rsidRDefault="003F526F" w:rsidP="004151C8">
      <w:pPr>
        <w:numPr>
          <w:ilvl w:val="0"/>
          <w:numId w:val="110"/>
        </w:numPr>
        <w:spacing w:after="0"/>
        <w:ind w:hanging="219"/>
        <w:contextualSpacing/>
        <w:jc w:val="both"/>
        <w:rPr>
          <w:rFonts w:eastAsia="Courier New" w:cs="Calibri"/>
          <w:i/>
          <w:color w:val="000000"/>
          <w:sz w:val="20"/>
          <w:szCs w:val="20"/>
          <w:lang w:eastAsia="pl-PL"/>
        </w:rPr>
      </w:pPr>
      <w:r w:rsidRPr="00923752">
        <w:rPr>
          <w:rFonts w:eastAsia="Courier New" w:cs="Calibri"/>
          <w:color w:val="000000"/>
          <w:sz w:val="20"/>
          <w:szCs w:val="20"/>
          <w:lang w:eastAsia="pl-PL"/>
        </w:rPr>
        <w:t>w związku z art. 17 ust. 3 lit. b, d lub e RODO prawo do usunięcia danych osobowych;</w:t>
      </w:r>
    </w:p>
    <w:p w14:paraId="20888498" w14:textId="77777777" w:rsidR="003F526F" w:rsidRPr="00923752" w:rsidRDefault="003F526F" w:rsidP="004151C8">
      <w:pPr>
        <w:numPr>
          <w:ilvl w:val="0"/>
          <w:numId w:val="110"/>
        </w:numPr>
        <w:spacing w:after="0"/>
        <w:ind w:left="993" w:hanging="284"/>
        <w:contextualSpacing/>
        <w:jc w:val="both"/>
        <w:rPr>
          <w:rFonts w:eastAsia="Courier New" w:cs="Calibri"/>
          <w:b/>
          <w:i/>
          <w:color w:val="000000"/>
          <w:sz w:val="20"/>
          <w:szCs w:val="20"/>
          <w:lang w:eastAsia="pl-PL"/>
        </w:rPr>
      </w:pPr>
      <w:r w:rsidRPr="00923752">
        <w:rPr>
          <w:rFonts w:eastAsia="Courier New" w:cs="Calibri"/>
          <w:color w:val="000000"/>
          <w:sz w:val="20"/>
          <w:szCs w:val="20"/>
          <w:lang w:eastAsia="pl-PL"/>
        </w:rPr>
        <w:t>prawo do przenoszenia danych osobowych, o którym mowa w art. 20 RODO;</w:t>
      </w:r>
    </w:p>
    <w:p w14:paraId="3053906A" w14:textId="77777777" w:rsidR="003F526F" w:rsidRPr="00923752" w:rsidRDefault="003F526F" w:rsidP="004151C8">
      <w:pPr>
        <w:numPr>
          <w:ilvl w:val="1"/>
          <w:numId w:val="108"/>
        </w:numPr>
        <w:spacing w:after="0"/>
        <w:ind w:hanging="77"/>
        <w:jc w:val="both"/>
        <w:rPr>
          <w:rFonts w:cs="Calibri"/>
          <w:sz w:val="20"/>
          <w:szCs w:val="20"/>
          <w:lang w:eastAsia="pl-PL"/>
        </w:rPr>
      </w:pPr>
      <w:r w:rsidRPr="00923752">
        <w:rPr>
          <w:rFonts w:cs="Calibri"/>
          <w:sz w:val="20"/>
          <w:szCs w:val="20"/>
          <w:lang w:eastAsia="pl-PL"/>
        </w:rPr>
        <w:t xml:space="preserve">Podanie danych osobowych jest warunkiem zawarcia i realizacji niniejszej Umowy, ich niepodanie może uniemożliwić jej zawarcie lub realizację. </w:t>
      </w:r>
    </w:p>
    <w:p w14:paraId="10D7FA24" w14:textId="77777777" w:rsidR="003F526F" w:rsidRPr="00923752" w:rsidRDefault="003F526F" w:rsidP="004151C8">
      <w:pPr>
        <w:numPr>
          <w:ilvl w:val="1"/>
          <w:numId w:val="108"/>
        </w:numPr>
        <w:spacing w:after="0"/>
        <w:ind w:hanging="77"/>
        <w:jc w:val="both"/>
        <w:rPr>
          <w:rFonts w:cs="Calibri"/>
          <w:sz w:val="20"/>
          <w:szCs w:val="20"/>
          <w:lang w:eastAsia="pl-PL"/>
        </w:rPr>
      </w:pPr>
      <w:r w:rsidRPr="00923752">
        <w:rPr>
          <w:rFonts w:cs="Calibri"/>
          <w:sz w:val="20"/>
          <w:szCs w:val="20"/>
          <w:lang w:eastAsia="pl-PL"/>
        </w:rPr>
        <w:t>Dane osobowe nie będą poddawane profilowaniu ani zautomatyzowanemu podejmowaniu decyzji.</w:t>
      </w:r>
    </w:p>
    <w:p w14:paraId="48A4036E" w14:textId="77777777" w:rsidR="003F526F" w:rsidRPr="00923752" w:rsidRDefault="003F526F" w:rsidP="004151C8">
      <w:pPr>
        <w:pStyle w:val="Akapitzlist"/>
        <w:numPr>
          <w:ilvl w:val="0"/>
          <w:numId w:val="111"/>
        </w:numPr>
        <w:tabs>
          <w:tab w:val="left" w:pos="1340"/>
          <w:tab w:val="left" w:pos="2948"/>
          <w:tab w:val="center" w:pos="4180"/>
        </w:tabs>
        <w:spacing w:after="0"/>
        <w:ind w:right="283"/>
        <w:jc w:val="both"/>
        <w:rPr>
          <w:rFonts w:asciiTheme="minorHAnsi" w:hAnsiTheme="minorHAnsi" w:cstheme="minorHAnsi"/>
          <w:b/>
          <w:bCs/>
          <w:sz w:val="20"/>
          <w:szCs w:val="20"/>
        </w:rPr>
      </w:pPr>
      <w:r w:rsidRPr="00923752">
        <w:rPr>
          <w:rFonts w:cs="Calibri"/>
          <w:sz w:val="20"/>
          <w:szCs w:val="20"/>
          <w:lang w:eastAsia="pl-PL"/>
        </w:rPr>
        <w:t>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w:t>
      </w:r>
    </w:p>
    <w:p w14:paraId="57247052" w14:textId="77777777" w:rsidR="003F526F" w:rsidRPr="00923752" w:rsidRDefault="003F526F" w:rsidP="003F526F">
      <w:pPr>
        <w:tabs>
          <w:tab w:val="left" w:pos="1340"/>
          <w:tab w:val="left" w:pos="2948"/>
          <w:tab w:val="center" w:pos="4180"/>
        </w:tabs>
        <w:spacing w:after="0"/>
        <w:ind w:left="-142" w:right="283"/>
        <w:jc w:val="center"/>
        <w:rPr>
          <w:rFonts w:asciiTheme="minorHAnsi" w:hAnsiTheme="minorHAnsi" w:cstheme="minorHAnsi"/>
          <w:b/>
          <w:bCs/>
          <w:sz w:val="20"/>
          <w:szCs w:val="20"/>
        </w:rPr>
      </w:pPr>
    </w:p>
    <w:p w14:paraId="2BF5E011" w14:textId="77777777" w:rsidR="003F526F" w:rsidRPr="00923752" w:rsidRDefault="003F526F" w:rsidP="003F526F">
      <w:pPr>
        <w:tabs>
          <w:tab w:val="left" w:pos="1340"/>
          <w:tab w:val="left" w:pos="2948"/>
          <w:tab w:val="center" w:pos="4180"/>
        </w:tabs>
        <w:spacing w:after="0"/>
        <w:ind w:left="-142" w:right="283"/>
        <w:jc w:val="center"/>
        <w:rPr>
          <w:rFonts w:asciiTheme="minorHAnsi" w:hAnsiTheme="minorHAnsi" w:cstheme="minorHAnsi"/>
          <w:b/>
          <w:bCs/>
          <w:sz w:val="20"/>
          <w:szCs w:val="20"/>
        </w:rPr>
      </w:pPr>
      <w:r w:rsidRPr="00923752">
        <w:rPr>
          <w:rFonts w:asciiTheme="minorHAnsi" w:hAnsiTheme="minorHAnsi" w:cstheme="minorHAnsi"/>
          <w:b/>
          <w:bCs/>
          <w:sz w:val="20"/>
          <w:szCs w:val="20"/>
        </w:rPr>
        <w:t>§ 19</w:t>
      </w:r>
    </w:p>
    <w:p w14:paraId="12A1C3B2" w14:textId="77777777" w:rsidR="003F526F" w:rsidRPr="00923752" w:rsidRDefault="003F526F" w:rsidP="004151C8">
      <w:pPr>
        <w:widowControl w:val="0"/>
        <w:numPr>
          <w:ilvl w:val="0"/>
          <w:numId w:val="112"/>
        </w:numPr>
        <w:shd w:val="clear" w:color="auto" w:fill="FFFFFF"/>
        <w:spacing w:after="0"/>
        <w:jc w:val="both"/>
        <w:rPr>
          <w:rFonts w:asciiTheme="minorHAnsi" w:eastAsia="Courier New" w:hAnsiTheme="minorHAnsi" w:cstheme="minorHAnsi"/>
          <w:bCs/>
          <w:color w:val="000000"/>
          <w:sz w:val="20"/>
          <w:szCs w:val="20"/>
          <w:lang w:eastAsia="pl-PL"/>
        </w:rPr>
      </w:pPr>
      <w:r w:rsidRPr="00923752">
        <w:rPr>
          <w:rFonts w:asciiTheme="minorHAnsi" w:eastAsia="Courier New" w:hAnsiTheme="minorHAnsi" w:cstheme="minorHAnsi"/>
          <w:bCs/>
          <w:color w:val="000000"/>
          <w:sz w:val="20"/>
          <w:szCs w:val="20"/>
          <w:lang w:eastAsia="pl-PL"/>
        </w:rPr>
        <w:t xml:space="preserve">Wszelkie sprawy sporne wynikłe z realizacji niniejszej Umowy, Strony będą rozstrzygały polubownie. Spory mogące wynikać z realizacji niniejszej umowy, nierozstrzygnięte na drodze polubownej, będą rozstrzygane przez Sąd właściwy miejscowo dla siedziby </w:t>
      </w:r>
      <w:r w:rsidRPr="00923752">
        <w:rPr>
          <w:rFonts w:asciiTheme="minorHAnsi" w:eastAsia="Courier New" w:hAnsiTheme="minorHAnsi" w:cstheme="minorHAnsi"/>
          <w:b/>
          <w:bCs/>
          <w:color w:val="000000"/>
          <w:sz w:val="20"/>
          <w:szCs w:val="20"/>
          <w:lang w:eastAsia="pl-PL"/>
        </w:rPr>
        <w:t>Odbiorcy</w:t>
      </w:r>
      <w:r w:rsidRPr="00923752">
        <w:rPr>
          <w:rFonts w:asciiTheme="minorHAnsi" w:eastAsia="Courier New" w:hAnsiTheme="minorHAnsi" w:cstheme="minorHAnsi"/>
          <w:color w:val="000000"/>
          <w:sz w:val="20"/>
          <w:szCs w:val="20"/>
          <w:lang w:eastAsia="pl-PL"/>
        </w:rPr>
        <w:t>.</w:t>
      </w:r>
    </w:p>
    <w:p w14:paraId="62DD3D22" w14:textId="77777777" w:rsidR="003F526F" w:rsidRPr="00923752" w:rsidRDefault="003F526F" w:rsidP="004151C8">
      <w:pPr>
        <w:pStyle w:val="Akapitzlist"/>
        <w:numPr>
          <w:ilvl w:val="0"/>
          <w:numId w:val="112"/>
        </w:numPr>
        <w:spacing w:after="0"/>
        <w:jc w:val="both"/>
        <w:rPr>
          <w:rFonts w:asciiTheme="minorHAnsi" w:eastAsia="Courier New" w:hAnsiTheme="minorHAnsi" w:cstheme="minorHAnsi"/>
          <w:color w:val="000000"/>
          <w:sz w:val="20"/>
          <w:szCs w:val="20"/>
          <w:lang w:eastAsia="pl-PL"/>
        </w:rPr>
      </w:pPr>
      <w:r w:rsidRPr="00923752">
        <w:rPr>
          <w:rFonts w:asciiTheme="minorHAnsi" w:eastAsia="Courier New" w:hAnsiTheme="minorHAnsi" w:cstheme="minorHAnsi"/>
          <w:color w:val="000000"/>
          <w:sz w:val="20"/>
          <w:szCs w:val="20"/>
          <w:lang w:eastAsia="pl-PL"/>
        </w:rPr>
        <w:t xml:space="preserve">(jeżeli dotyczy) </w:t>
      </w:r>
      <w:r w:rsidR="002E0E24" w:rsidRPr="00923752">
        <w:rPr>
          <w:rFonts w:asciiTheme="minorHAnsi" w:eastAsia="Courier New" w:hAnsiTheme="minorHAnsi" w:cstheme="minorHAnsi"/>
          <w:color w:val="000000"/>
          <w:sz w:val="20"/>
          <w:szCs w:val="20"/>
          <w:lang w:eastAsia="pl-PL"/>
        </w:rPr>
        <w:t>Odbiorca</w:t>
      </w:r>
      <w:r w:rsidRPr="00923752">
        <w:rPr>
          <w:rFonts w:asciiTheme="minorHAnsi" w:eastAsia="Courier New" w:hAnsiTheme="minorHAnsi" w:cstheme="minorHAnsi"/>
          <w:color w:val="000000"/>
          <w:sz w:val="20"/>
          <w:szCs w:val="20"/>
          <w:lang w:eastAsia="pl-PL"/>
        </w:rPr>
        <w:t xml:space="preserve"> oświadcza, iż posiada status dużego przedsiębiorcy w rozumieniu ustawy o przeciwdziałaniu nadmiernym opóźnieniom w transakcjach handlowych.</w:t>
      </w:r>
    </w:p>
    <w:p w14:paraId="5C7F2767" w14:textId="77777777" w:rsidR="003F526F" w:rsidRPr="00923752" w:rsidRDefault="003F526F" w:rsidP="004151C8">
      <w:pPr>
        <w:pStyle w:val="Akapitzlist"/>
        <w:numPr>
          <w:ilvl w:val="0"/>
          <w:numId w:val="112"/>
        </w:numPr>
        <w:spacing w:after="0"/>
        <w:jc w:val="both"/>
        <w:rPr>
          <w:rFonts w:asciiTheme="minorHAnsi" w:hAnsiTheme="minorHAnsi" w:cstheme="minorHAnsi"/>
          <w:sz w:val="20"/>
          <w:szCs w:val="20"/>
        </w:rPr>
      </w:pPr>
      <w:r w:rsidRPr="00923752">
        <w:rPr>
          <w:rFonts w:asciiTheme="minorHAnsi" w:hAnsiTheme="minorHAnsi" w:cstheme="minorHAnsi"/>
          <w:sz w:val="20"/>
          <w:szCs w:val="20"/>
        </w:rPr>
        <w:t>Wykonawca oświadcza, że:</w:t>
      </w:r>
    </w:p>
    <w:p w14:paraId="15178365" w14:textId="77777777" w:rsidR="003F526F" w:rsidRPr="00923752" w:rsidRDefault="003F526F" w:rsidP="004151C8">
      <w:pPr>
        <w:pStyle w:val="Akapitzlist"/>
        <w:numPr>
          <w:ilvl w:val="0"/>
          <w:numId w:val="113"/>
        </w:numPr>
        <w:spacing w:after="0"/>
        <w:jc w:val="both"/>
        <w:rPr>
          <w:rFonts w:asciiTheme="minorHAnsi" w:hAnsiTheme="minorHAnsi" w:cstheme="minorHAnsi"/>
          <w:sz w:val="20"/>
          <w:szCs w:val="20"/>
        </w:rPr>
      </w:pPr>
      <w:r w:rsidRPr="00923752">
        <w:rPr>
          <w:rFonts w:asciiTheme="minorHAnsi" w:hAnsiTheme="minorHAnsi" w:cstheme="minorHAnsi"/>
          <w:sz w:val="20"/>
          <w:szCs w:val="20"/>
        </w:rPr>
        <w:t>jest rzeczywistym właścicielem</w:t>
      </w:r>
      <w:r w:rsidRPr="00923752">
        <w:rPr>
          <w:rStyle w:val="Odwoanieprzypisudolnego"/>
          <w:rFonts w:asciiTheme="minorHAnsi" w:hAnsiTheme="minorHAnsi" w:cstheme="minorHAnsi"/>
          <w:sz w:val="20"/>
          <w:szCs w:val="20"/>
        </w:rPr>
        <w:footnoteReference w:id="5"/>
      </w:r>
      <w:r w:rsidRPr="00923752">
        <w:rPr>
          <w:rFonts w:asciiTheme="minorHAnsi" w:hAnsiTheme="minorHAnsi" w:cstheme="minorHAnsi"/>
          <w:sz w:val="20"/>
          <w:szCs w:val="20"/>
        </w:rPr>
        <w:t xml:space="preserve"> wypłacanych przez </w:t>
      </w:r>
      <w:r w:rsidR="002E0E24" w:rsidRPr="00923752">
        <w:rPr>
          <w:rFonts w:asciiTheme="minorHAnsi" w:hAnsiTheme="minorHAnsi" w:cstheme="minorHAnsi"/>
          <w:sz w:val="20"/>
          <w:szCs w:val="20"/>
        </w:rPr>
        <w:t>Odbiorcę</w:t>
      </w:r>
      <w:r w:rsidRPr="00923752">
        <w:rPr>
          <w:rFonts w:asciiTheme="minorHAnsi" w:hAnsiTheme="minorHAnsi" w:cstheme="minorHAnsi"/>
          <w:sz w:val="20"/>
          <w:szCs w:val="20"/>
        </w:rPr>
        <w:t xml:space="preserve"> na jego rzecz należności;</w:t>
      </w:r>
    </w:p>
    <w:p w14:paraId="42187F86" w14:textId="77777777" w:rsidR="003F526F" w:rsidRPr="00923752" w:rsidRDefault="003F526F" w:rsidP="004151C8">
      <w:pPr>
        <w:pStyle w:val="Akapitzlist"/>
        <w:numPr>
          <w:ilvl w:val="0"/>
          <w:numId w:val="113"/>
        </w:numPr>
        <w:spacing w:after="0"/>
        <w:jc w:val="both"/>
        <w:rPr>
          <w:rFonts w:asciiTheme="minorHAnsi" w:hAnsiTheme="minorHAnsi" w:cstheme="minorHAnsi"/>
          <w:i/>
          <w:iCs/>
          <w:sz w:val="20"/>
          <w:szCs w:val="20"/>
        </w:rPr>
      </w:pPr>
      <w:r w:rsidRPr="00923752">
        <w:rPr>
          <w:rFonts w:asciiTheme="minorHAnsi" w:hAnsiTheme="minorHAnsi" w:cstheme="minorHAnsi"/>
          <w:i/>
          <w:iCs/>
          <w:sz w:val="20"/>
          <w:szCs w:val="20"/>
          <w:u w:val="single"/>
        </w:rPr>
        <w:t xml:space="preserve">(jeśli Wykonawca jest wpisany do CRBR) </w:t>
      </w:r>
      <w:r w:rsidRPr="00923752">
        <w:rPr>
          <w:rFonts w:asciiTheme="minorHAnsi" w:hAnsiTheme="minorHAnsi" w:cstheme="minorHAnsi"/>
          <w:sz w:val="20"/>
          <w:szCs w:val="20"/>
        </w:rPr>
        <w:t>dane beneficjentów rzeczywistych</w:t>
      </w:r>
      <w:r w:rsidRPr="00923752">
        <w:rPr>
          <w:rStyle w:val="Odwoanieprzypisudolnego"/>
          <w:rFonts w:asciiTheme="minorHAnsi" w:hAnsiTheme="minorHAnsi" w:cstheme="minorHAnsi"/>
          <w:sz w:val="20"/>
          <w:szCs w:val="20"/>
        </w:rPr>
        <w:footnoteReference w:id="6"/>
      </w:r>
      <w:r w:rsidRPr="00923752">
        <w:rPr>
          <w:rFonts w:asciiTheme="minorHAnsi" w:hAnsiTheme="minorHAnsi" w:cstheme="minorHAnsi"/>
          <w:sz w:val="20"/>
          <w:szCs w:val="20"/>
        </w:rPr>
        <w:t xml:space="preserve"> Wykonawcy wskazane w Centralnym Rejestrze Beneficjentów Rzeczywistych są zgodne z prawdą albo </w:t>
      </w:r>
    </w:p>
    <w:p w14:paraId="40E11C9C" w14:textId="77777777" w:rsidR="003F526F" w:rsidRPr="00923752" w:rsidRDefault="003F526F" w:rsidP="003F526F">
      <w:pPr>
        <w:spacing w:after="0"/>
        <w:ind w:left="709" w:hanging="425"/>
        <w:jc w:val="both"/>
        <w:rPr>
          <w:rFonts w:asciiTheme="minorHAnsi" w:hAnsiTheme="minorHAnsi" w:cstheme="minorHAnsi"/>
          <w:sz w:val="20"/>
          <w:szCs w:val="20"/>
        </w:rPr>
      </w:pPr>
      <w:r w:rsidRPr="00923752">
        <w:rPr>
          <w:rFonts w:asciiTheme="minorHAnsi" w:hAnsiTheme="minorHAnsi" w:cstheme="minorHAnsi"/>
          <w:i/>
          <w:iCs/>
          <w:sz w:val="20"/>
          <w:szCs w:val="20"/>
        </w:rPr>
        <w:t xml:space="preserve"> 2a)    </w:t>
      </w:r>
      <w:r w:rsidRPr="00923752">
        <w:rPr>
          <w:rFonts w:asciiTheme="minorHAnsi" w:hAnsiTheme="minorHAnsi" w:cstheme="minorHAnsi"/>
          <w:i/>
          <w:iCs/>
          <w:sz w:val="20"/>
          <w:szCs w:val="20"/>
          <w:u w:val="single"/>
        </w:rPr>
        <w:t>(jeśli Wykonawca nie jest wpisany do CRBR)</w:t>
      </w:r>
      <w:r w:rsidRPr="00923752">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171359DA" w14:textId="77777777" w:rsidR="003F526F" w:rsidRPr="00923752" w:rsidRDefault="00791B06" w:rsidP="004151C8">
      <w:pPr>
        <w:pStyle w:val="Akapitzlist"/>
        <w:numPr>
          <w:ilvl w:val="0"/>
          <w:numId w:val="96"/>
        </w:numPr>
        <w:spacing w:after="0"/>
        <w:ind w:left="1276"/>
        <w:jc w:val="both"/>
        <w:rPr>
          <w:rFonts w:asciiTheme="minorHAnsi" w:hAnsiTheme="minorHAnsi" w:cstheme="minorHAnsi"/>
          <w:sz w:val="20"/>
          <w:szCs w:val="20"/>
        </w:rPr>
      </w:pPr>
      <w:r w:rsidRPr="00923752">
        <w:rPr>
          <w:rFonts w:asciiTheme="minorHAnsi" w:hAnsiTheme="minorHAnsi" w:cstheme="minorHAnsi"/>
          <w:sz w:val="20"/>
          <w:szCs w:val="20"/>
        </w:rPr>
        <w:t>………………………………………</w:t>
      </w:r>
    </w:p>
    <w:p w14:paraId="5C6AB71E" w14:textId="77777777" w:rsidR="003F526F" w:rsidRPr="00923752" w:rsidRDefault="003F526F" w:rsidP="004151C8">
      <w:pPr>
        <w:pStyle w:val="Akapitzlist"/>
        <w:numPr>
          <w:ilvl w:val="0"/>
          <w:numId w:val="113"/>
        </w:numPr>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jest zobowiązany do poinformowania </w:t>
      </w:r>
      <w:r w:rsidR="002E0E24" w:rsidRPr="00923752">
        <w:rPr>
          <w:rFonts w:asciiTheme="minorHAnsi" w:hAnsiTheme="minorHAnsi" w:cstheme="minorHAnsi"/>
          <w:sz w:val="20"/>
          <w:szCs w:val="20"/>
        </w:rPr>
        <w:t>Odbiorcy</w:t>
      </w:r>
      <w:r w:rsidRPr="00923752">
        <w:rPr>
          <w:rFonts w:asciiTheme="minorHAnsi" w:hAnsiTheme="minorHAnsi" w:cstheme="minorHAnsi"/>
          <w:sz w:val="20"/>
          <w:szCs w:val="20"/>
        </w:rPr>
        <w:t xml:space="preserve"> o każdej zmianie w zakresie złożonych oświadczeń w ramach pkt. 1 i 2;</w:t>
      </w:r>
    </w:p>
    <w:p w14:paraId="04FFD936" w14:textId="77777777" w:rsidR="003F526F" w:rsidRPr="00923752" w:rsidRDefault="003F526F" w:rsidP="004151C8">
      <w:pPr>
        <w:pStyle w:val="Akapitzlist"/>
        <w:numPr>
          <w:ilvl w:val="0"/>
          <w:numId w:val="113"/>
        </w:numPr>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brak uzyskania przez </w:t>
      </w:r>
      <w:r w:rsidR="002E0E24" w:rsidRPr="00923752">
        <w:rPr>
          <w:rFonts w:asciiTheme="minorHAnsi" w:hAnsiTheme="minorHAnsi" w:cstheme="minorHAnsi"/>
          <w:sz w:val="20"/>
          <w:szCs w:val="20"/>
        </w:rPr>
        <w:t>Odbiorcę</w:t>
      </w:r>
      <w:r w:rsidRPr="00923752">
        <w:rPr>
          <w:rFonts w:asciiTheme="minorHAnsi" w:hAnsiTheme="minorHAnsi" w:cstheme="minorHAnsi"/>
          <w:sz w:val="20"/>
          <w:szCs w:val="20"/>
        </w:rPr>
        <w:t xml:space="preserve"> informacji w zakresie zmiany oświadczeń złożonych w ramach pkt.  1 i 2 lub 2a jest równoznaczny z ich aktualnością.</w:t>
      </w:r>
    </w:p>
    <w:p w14:paraId="663CA1E4" w14:textId="77777777" w:rsidR="003F526F" w:rsidRPr="00923752" w:rsidRDefault="003F526F" w:rsidP="004151C8">
      <w:pPr>
        <w:pStyle w:val="Akapitzlist"/>
        <w:widowControl w:val="0"/>
        <w:numPr>
          <w:ilvl w:val="0"/>
          <w:numId w:val="112"/>
        </w:numPr>
        <w:spacing w:after="0"/>
        <w:jc w:val="both"/>
        <w:rPr>
          <w:rFonts w:asciiTheme="minorHAnsi" w:eastAsia="Courier New" w:hAnsiTheme="minorHAnsi" w:cstheme="minorHAnsi"/>
          <w:color w:val="000000"/>
          <w:sz w:val="20"/>
          <w:szCs w:val="20"/>
          <w:lang w:eastAsia="pl-PL"/>
        </w:rPr>
      </w:pPr>
      <w:r w:rsidRPr="00923752">
        <w:rPr>
          <w:rFonts w:asciiTheme="minorHAnsi" w:hAnsiTheme="minorHAnsi" w:cstheme="minorHAnsi"/>
          <w:sz w:val="20"/>
          <w:szCs w:val="20"/>
        </w:rPr>
        <w:t xml:space="preserve">Wykonawca oświadcza, że w stosunku do niego nie zachodzi podstawa uniemożliwiająca udzielenie mu zamówienia publicznego, wynikająca z </w:t>
      </w:r>
      <w:r w:rsidRPr="00923752">
        <w:rPr>
          <w:rFonts w:asciiTheme="minorHAnsi" w:hAnsiTheme="minorHAnsi" w:cstheme="minorHAnsi"/>
          <w:sz w:val="20"/>
          <w:szCs w:val="20"/>
          <w:lang w:eastAsia="pl-PL"/>
        </w:rPr>
        <w:t xml:space="preserve">art. 7 ust. 1 ustawy </w:t>
      </w:r>
      <w:r w:rsidRPr="00923752">
        <w:rPr>
          <w:rFonts w:asciiTheme="minorHAnsi" w:hAnsiTheme="minorHAnsi" w:cstheme="minorHAnsi"/>
          <w:sz w:val="20"/>
          <w:szCs w:val="20"/>
        </w:rPr>
        <w:t>z dnia 13 kwietnia 2022 r. o szczególnych rozwiązaniach w zakresie przeciwdziałania wspieraniu agresji na Ukrainę oraz służących ochronie bezpieczeństwa narodowego.</w:t>
      </w:r>
    </w:p>
    <w:p w14:paraId="3F1B874A" w14:textId="77777777" w:rsidR="003F526F" w:rsidRPr="00923752" w:rsidRDefault="003F526F" w:rsidP="004151C8">
      <w:pPr>
        <w:pStyle w:val="Tekstkomentarza"/>
        <w:numPr>
          <w:ilvl w:val="0"/>
          <w:numId w:val="112"/>
        </w:numPr>
        <w:spacing w:after="0" w:line="276" w:lineRule="auto"/>
        <w:ind w:left="426" w:hanging="426"/>
        <w:jc w:val="both"/>
        <w:rPr>
          <w:rFonts w:asciiTheme="minorHAnsi" w:hAnsiTheme="minorHAnsi" w:cstheme="minorHAnsi"/>
        </w:rPr>
      </w:pPr>
      <w:r w:rsidRPr="00923752">
        <w:rPr>
          <w:rFonts w:asciiTheme="minorHAnsi" w:hAnsiTheme="minorHAnsi" w:cstheme="minorHAnsi"/>
        </w:rPr>
        <w:t>Wykonawca oświadcza, że na dzień zawarcia umowy nie jest:</w:t>
      </w:r>
    </w:p>
    <w:p w14:paraId="1E21E519" w14:textId="77777777" w:rsidR="003F526F" w:rsidRPr="00923752" w:rsidRDefault="003F526F" w:rsidP="004151C8">
      <w:pPr>
        <w:pStyle w:val="Tekstkomentarza"/>
        <w:numPr>
          <w:ilvl w:val="1"/>
          <w:numId w:val="111"/>
        </w:numPr>
        <w:spacing w:after="0" w:line="276" w:lineRule="auto"/>
        <w:jc w:val="both"/>
        <w:rPr>
          <w:rFonts w:asciiTheme="minorHAnsi" w:hAnsiTheme="minorHAnsi" w:cstheme="minorHAnsi"/>
        </w:rPr>
      </w:pPr>
      <w:r w:rsidRPr="00923752">
        <w:rPr>
          <w:rFonts w:asciiTheme="minorHAnsi" w:hAnsiTheme="minorHAnsi" w:cstheme="minorHAnsi"/>
        </w:rPr>
        <w:t>obywatelem rosyjskim lub osobą fizyczną lub prawną, podmiotem lub organem z siedzibą w Rosji; lub</w:t>
      </w:r>
    </w:p>
    <w:p w14:paraId="155EA0F0" w14:textId="77777777" w:rsidR="003F526F" w:rsidRPr="00923752" w:rsidRDefault="003F526F" w:rsidP="004151C8">
      <w:pPr>
        <w:pStyle w:val="Tekstkomentarza"/>
        <w:numPr>
          <w:ilvl w:val="1"/>
          <w:numId w:val="111"/>
        </w:numPr>
        <w:spacing w:after="0" w:line="276" w:lineRule="auto"/>
        <w:jc w:val="both"/>
        <w:rPr>
          <w:rFonts w:asciiTheme="minorHAnsi" w:hAnsiTheme="minorHAnsi" w:cstheme="minorHAnsi"/>
        </w:rPr>
      </w:pPr>
      <w:r w:rsidRPr="00923752">
        <w:rPr>
          <w:rFonts w:asciiTheme="minorHAnsi" w:hAnsiTheme="minorHAnsi" w:cstheme="minorHAnsi"/>
        </w:rPr>
        <w:t xml:space="preserve">osobą prawną, podmiotem lub organem, do których prawa własności bezpośrednio lub pośrednio </w:t>
      </w:r>
      <w:r w:rsidRPr="00923752">
        <w:rPr>
          <w:rFonts w:asciiTheme="minorHAnsi" w:hAnsiTheme="minorHAnsi" w:cstheme="minorHAnsi"/>
        </w:rPr>
        <w:br/>
        <w:t>w ponad 50 % należą do podmiotu, o którym mowa w pkt 1; lub</w:t>
      </w:r>
    </w:p>
    <w:p w14:paraId="6A50DB25" w14:textId="77777777" w:rsidR="003F526F" w:rsidRPr="00923752" w:rsidRDefault="003F526F" w:rsidP="004151C8">
      <w:pPr>
        <w:pStyle w:val="Tekstkomentarza"/>
        <w:numPr>
          <w:ilvl w:val="1"/>
          <w:numId w:val="111"/>
        </w:numPr>
        <w:spacing w:after="0" w:line="276" w:lineRule="auto"/>
        <w:jc w:val="both"/>
        <w:rPr>
          <w:rFonts w:asciiTheme="minorHAnsi" w:hAnsiTheme="minorHAnsi" w:cstheme="minorHAnsi"/>
        </w:rPr>
      </w:pPr>
      <w:r w:rsidRPr="00923752">
        <w:rPr>
          <w:rFonts w:asciiTheme="minorHAnsi" w:hAnsiTheme="minorHAnsi" w:cstheme="minorHAnsi"/>
        </w:rPr>
        <w:t>osobą fizyczną lub prawną, podmiotem lub organem działającym w imieniu lub pod kierunkiem podmiotu, o którym mowa w pkt 1 lub 2.</w:t>
      </w:r>
    </w:p>
    <w:p w14:paraId="3AF410FB" w14:textId="77777777" w:rsidR="003F526F" w:rsidRPr="00923752" w:rsidRDefault="003F526F" w:rsidP="004151C8">
      <w:pPr>
        <w:pStyle w:val="Tekstkomentarza"/>
        <w:numPr>
          <w:ilvl w:val="0"/>
          <w:numId w:val="112"/>
        </w:numPr>
        <w:spacing w:after="0" w:line="276" w:lineRule="auto"/>
        <w:ind w:left="426" w:hanging="426"/>
        <w:jc w:val="both"/>
        <w:rPr>
          <w:rFonts w:asciiTheme="minorHAnsi" w:hAnsiTheme="minorHAnsi" w:cstheme="minorHAnsi"/>
        </w:rPr>
      </w:pPr>
      <w:r w:rsidRPr="00923752">
        <w:rPr>
          <w:rFonts w:asciiTheme="minorHAnsi" w:hAnsiTheme="minorHAnsi" w:cstheme="minorHAnsi"/>
        </w:rPr>
        <w:t>Wykonawca oświadcza, że na dzień zawarcia umowy, podwykonawcy, dostawcy i podmioty, na których zdolności Wykonawca polega, w przypadku, gdy przypada na nich ponad 10 % wartości zamówienia, nie są podmiotami, o których mowa w ust. 4. Wykonawca oświadcza także, że w toku realizacji umowy nie będzie korzystał z takich podmiotów.</w:t>
      </w:r>
    </w:p>
    <w:p w14:paraId="403C2E4C" w14:textId="77777777" w:rsidR="003F526F" w:rsidRPr="00923752" w:rsidRDefault="000967D2" w:rsidP="004151C8">
      <w:pPr>
        <w:pStyle w:val="Tekstkomentarza"/>
        <w:numPr>
          <w:ilvl w:val="0"/>
          <w:numId w:val="112"/>
        </w:numPr>
        <w:spacing w:after="0" w:line="276" w:lineRule="auto"/>
        <w:ind w:left="426" w:hanging="426"/>
        <w:jc w:val="both"/>
        <w:rPr>
          <w:rFonts w:asciiTheme="minorHAnsi" w:hAnsiTheme="minorHAnsi" w:cstheme="minorHAnsi"/>
        </w:rPr>
      </w:pPr>
      <w:r w:rsidRPr="00923752">
        <w:rPr>
          <w:rFonts w:asciiTheme="minorHAnsi" w:hAnsiTheme="minorHAnsi" w:cstheme="minorHAnsi"/>
        </w:rPr>
        <w:t>Odbiorcy</w:t>
      </w:r>
      <w:r w:rsidR="003F526F" w:rsidRPr="00923752">
        <w:rPr>
          <w:rFonts w:asciiTheme="minorHAnsi" w:hAnsiTheme="minorHAnsi" w:cstheme="minorHAnsi"/>
        </w:rPr>
        <w:t xml:space="preserve"> przysługuje prawo do rozwiązania umowy ze skutkiem natychmiastowym w przypadku niespełniania w toku realizacji Umowy warunków wskazanych w ust. 3-5 bez prawa dochodzenia przez Wykonawcę odszkodowania z tytułu rozwiązania umowy.</w:t>
      </w:r>
    </w:p>
    <w:p w14:paraId="5FC8ED87" w14:textId="77777777" w:rsidR="003F526F" w:rsidRPr="00923752" w:rsidRDefault="003F526F" w:rsidP="003F526F">
      <w:pPr>
        <w:pStyle w:val="Akapitzlist"/>
        <w:spacing w:after="0"/>
        <w:ind w:left="360"/>
        <w:jc w:val="both"/>
        <w:rPr>
          <w:rFonts w:asciiTheme="minorHAnsi" w:hAnsiTheme="minorHAnsi" w:cstheme="minorHAnsi"/>
          <w:sz w:val="20"/>
          <w:szCs w:val="20"/>
        </w:rPr>
      </w:pPr>
    </w:p>
    <w:p w14:paraId="3A4D3EAB" w14:textId="3C706A00" w:rsidR="003F526F" w:rsidRPr="00923752" w:rsidRDefault="00E371FE" w:rsidP="004151C8">
      <w:pPr>
        <w:pStyle w:val="Akapitzlist"/>
        <w:numPr>
          <w:ilvl w:val="0"/>
          <w:numId w:val="112"/>
        </w:numPr>
        <w:spacing w:after="0"/>
        <w:jc w:val="both"/>
        <w:rPr>
          <w:rFonts w:asciiTheme="minorHAnsi" w:hAnsiTheme="minorHAnsi" w:cstheme="minorHAnsi"/>
          <w:sz w:val="20"/>
          <w:szCs w:val="20"/>
        </w:rPr>
      </w:pPr>
      <w:r w:rsidRPr="00DC5E3C">
        <w:rPr>
          <w:rFonts w:asciiTheme="minorHAnsi" w:eastAsia="Times New Roman" w:hAnsiTheme="minorHAnsi" w:cstheme="minorHAnsi"/>
          <w:lang w:eastAsia="pl-PL"/>
        </w:rPr>
        <w:t xml:space="preserve">Niniejszą Umowę sporządzono </w:t>
      </w:r>
      <w:r w:rsidRPr="00DC5E3C">
        <w:rPr>
          <w:rFonts w:asciiTheme="minorHAnsi" w:eastAsia="Times New Roman" w:hAnsiTheme="minorHAnsi" w:cstheme="minorHAnsi"/>
          <w:i/>
          <w:iCs/>
          <w:lang w:eastAsia="pl-PL"/>
        </w:rPr>
        <w:t>w dwóch jednobrzmiących egzemplarzach, jeden dla Wykonawcy i jeden dla Zamawiającego – Upoważnionego/w formie elektronicznej</w:t>
      </w:r>
      <w:r w:rsidRPr="00923752">
        <w:rPr>
          <w:lang w:eastAsia="pl-PL"/>
        </w:rPr>
        <w:t>.</w:t>
      </w:r>
    </w:p>
    <w:p w14:paraId="4069EBCE" w14:textId="77777777" w:rsidR="003F526F" w:rsidRPr="00923752" w:rsidRDefault="003F526F" w:rsidP="004151C8">
      <w:pPr>
        <w:pStyle w:val="Akapitzlist"/>
        <w:numPr>
          <w:ilvl w:val="0"/>
          <w:numId w:val="112"/>
        </w:numPr>
        <w:spacing w:after="0"/>
        <w:jc w:val="both"/>
        <w:rPr>
          <w:rFonts w:asciiTheme="minorHAnsi" w:hAnsiTheme="minorHAnsi" w:cstheme="minorHAnsi"/>
          <w:sz w:val="20"/>
          <w:szCs w:val="20"/>
        </w:rPr>
      </w:pPr>
      <w:r w:rsidRPr="00923752">
        <w:rPr>
          <w:rFonts w:asciiTheme="minorHAnsi" w:hAnsiTheme="minorHAnsi" w:cstheme="minorHAnsi"/>
          <w:sz w:val="20"/>
          <w:szCs w:val="20"/>
        </w:rPr>
        <w:t>Integralną częścią Umowy są następujące załączniki:</w:t>
      </w:r>
    </w:p>
    <w:p w14:paraId="3A8814D4" w14:textId="77777777" w:rsidR="003F526F" w:rsidRPr="00923752" w:rsidRDefault="003F526F" w:rsidP="004151C8">
      <w:pPr>
        <w:widowControl w:val="0"/>
        <w:numPr>
          <w:ilvl w:val="1"/>
          <w:numId w:val="65"/>
        </w:numPr>
        <w:spacing w:after="0"/>
        <w:ind w:left="851" w:right="283" w:hanging="426"/>
        <w:jc w:val="both"/>
        <w:rPr>
          <w:rFonts w:asciiTheme="minorHAnsi" w:hAnsiTheme="minorHAnsi" w:cstheme="minorHAnsi"/>
          <w:sz w:val="20"/>
          <w:szCs w:val="20"/>
        </w:rPr>
      </w:pPr>
      <w:r w:rsidRPr="00923752">
        <w:rPr>
          <w:rFonts w:asciiTheme="minorHAnsi" w:hAnsiTheme="minorHAnsi" w:cstheme="minorHAnsi"/>
          <w:sz w:val="20"/>
          <w:szCs w:val="20"/>
        </w:rPr>
        <w:t>Załącznik nr 1: Wykaz punktów odbioru paliwa gazowego, Zamówienie ilości Paliwa Gazowego w poszczególnych Miesiącach Gazowych i zamówienie Mocy Umownej ,</w:t>
      </w:r>
    </w:p>
    <w:p w14:paraId="1193DE70" w14:textId="77777777" w:rsidR="003F526F" w:rsidRPr="00923752" w:rsidRDefault="003F526F" w:rsidP="004151C8">
      <w:pPr>
        <w:widowControl w:val="0"/>
        <w:numPr>
          <w:ilvl w:val="1"/>
          <w:numId w:val="65"/>
        </w:numPr>
        <w:spacing w:after="0"/>
        <w:ind w:left="851" w:hanging="426"/>
        <w:jc w:val="both"/>
        <w:rPr>
          <w:rFonts w:asciiTheme="minorHAnsi" w:hAnsiTheme="minorHAnsi" w:cstheme="minorHAnsi"/>
          <w:sz w:val="20"/>
          <w:szCs w:val="20"/>
        </w:rPr>
      </w:pPr>
      <w:r w:rsidRPr="00923752">
        <w:rPr>
          <w:rFonts w:asciiTheme="minorHAnsi" w:hAnsiTheme="minorHAnsi" w:cstheme="minorHAnsi"/>
          <w:sz w:val="20"/>
          <w:szCs w:val="20"/>
        </w:rPr>
        <w:t>Załącznik nr 2: Taryfa nr ……. Wykonawcy – aktualna taryfa publikowana na stronie internetowej Wykonawcy,</w:t>
      </w:r>
    </w:p>
    <w:p w14:paraId="70C924DC" w14:textId="77777777" w:rsidR="003F526F" w:rsidRPr="00923752" w:rsidRDefault="003F526F" w:rsidP="004151C8">
      <w:pPr>
        <w:widowControl w:val="0"/>
        <w:numPr>
          <w:ilvl w:val="1"/>
          <w:numId w:val="65"/>
        </w:numPr>
        <w:spacing w:after="0"/>
        <w:ind w:left="851" w:hanging="426"/>
        <w:jc w:val="both"/>
        <w:rPr>
          <w:rFonts w:asciiTheme="minorHAnsi" w:hAnsiTheme="minorHAnsi" w:cstheme="minorHAnsi"/>
          <w:sz w:val="20"/>
          <w:szCs w:val="20"/>
        </w:rPr>
      </w:pPr>
      <w:r w:rsidRPr="00923752">
        <w:rPr>
          <w:rFonts w:asciiTheme="minorHAnsi" w:hAnsiTheme="minorHAnsi" w:cstheme="minorHAnsi"/>
          <w:sz w:val="20"/>
          <w:szCs w:val="20"/>
        </w:rPr>
        <w:t>Załącznik nr 3: Oświadczenie o sposobie wykorzystania nabywanych wyrobów gazowych dla celów akcyzowych,</w:t>
      </w:r>
    </w:p>
    <w:p w14:paraId="6F97F245" w14:textId="77777777" w:rsidR="003F526F" w:rsidRPr="00923752" w:rsidRDefault="003F526F" w:rsidP="004151C8">
      <w:pPr>
        <w:widowControl w:val="0"/>
        <w:numPr>
          <w:ilvl w:val="1"/>
          <w:numId w:val="65"/>
        </w:numPr>
        <w:spacing w:after="0"/>
        <w:ind w:left="851" w:hanging="426"/>
        <w:jc w:val="both"/>
        <w:rPr>
          <w:rFonts w:asciiTheme="minorHAnsi" w:hAnsiTheme="minorHAnsi" w:cstheme="minorHAnsi"/>
          <w:sz w:val="20"/>
          <w:szCs w:val="20"/>
        </w:rPr>
      </w:pPr>
      <w:r w:rsidRPr="00923752">
        <w:rPr>
          <w:rFonts w:asciiTheme="minorHAnsi" w:hAnsiTheme="minorHAnsi" w:cstheme="minorHAnsi"/>
          <w:sz w:val="20"/>
          <w:szCs w:val="20"/>
        </w:rPr>
        <w:t xml:space="preserve">Załącznik nr 4: </w:t>
      </w:r>
      <w:r w:rsidR="000967D2" w:rsidRPr="00923752">
        <w:rPr>
          <w:rFonts w:asciiTheme="minorHAnsi" w:hAnsiTheme="minorHAnsi" w:cstheme="minorHAnsi"/>
          <w:sz w:val="20"/>
          <w:szCs w:val="20"/>
        </w:rPr>
        <w:t xml:space="preserve">Aktualny odpis z rejestru przedsiębiorców Odbiorcy lub </w:t>
      </w:r>
      <w:r w:rsidRPr="00923752">
        <w:rPr>
          <w:rFonts w:asciiTheme="minorHAnsi" w:hAnsiTheme="minorHAnsi" w:cstheme="minorHAnsi"/>
          <w:sz w:val="20"/>
          <w:szCs w:val="20"/>
        </w:rPr>
        <w:t>uwierzytelniona kopia pełnomocnictw osób upoważnionych do zawarcia i kontrasygnaty Umowy po stronie Odbiorcy,</w:t>
      </w:r>
    </w:p>
    <w:p w14:paraId="33364611" w14:textId="77777777" w:rsidR="003F526F" w:rsidRPr="00923752" w:rsidRDefault="003F526F" w:rsidP="004151C8">
      <w:pPr>
        <w:widowControl w:val="0"/>
        <w:numPr>
          <w:ilvl w:val="1"/>
          <w:numId w:val="65"/>
        </w:numPr>
        <w:spacing w:after="0"/>
        <w:ind w:left="851" w:hanging="426"/>
        <w:jc w:val="both"/>
        <w:rPr>
          <w:rFonts w:asciiTheme="minorHAnsi" w:hAnsiTheme="minorHAnsi" w:cstheme="minorHAnsi"/>
          <w:sz w:val="20"/>
          <w:szCs w:val="20"/>
        </w:rPr>
      </w:pPr>
      <w:r w:rsidRPr="00923752">
        <w:rPr>
          <w:rFonts w:asciiTheme="minorHAnsi" w:hAnsiTheme="minorHAnsi" w:cstheme="minorHAnsi"/>
          <w:sz w:val="20"/>
          <w:szCs w:val="20"/>
        </w:rPr>
        <w:t>Załącznik nr 5.:</w:t>
      </w:r>
      <w:r w:rsidRPr="00923752">
        <w:rPr>
          <w:rFonts w:asciiTheme="minorHAnsi" w:hAnsiTheme="minorHAnsi" w:cstheme="minorHAnsi"/>
          <w:sz w:val="20"/>
          <w:szCs w:val="20"/>
        </w:rPr>
        <w:tab/>
        <w:t>Pełnomocnictwo dla Wykonawcy do przeprowadzenia procesu zmiany sprzedawcy,</w:t>
      </w:r>
    </w:p>
    <w:p w14:paraId="442ABD89" w14:textId="77777777" w:rsidR="003F526F" w:rsidRPr="00923752" w:rsidRDefault="003F526F" w:rsidP="004151C8">
      <w:pPr>
        <w:widowControl w:val="0"/>
        <w:numPr>
          <w:ilvl w:val="1"/>
          <w:numId w:val="65"/>
        </w:numPr>
        <w:spacing w:after="0"/>
        <w:ind w:left="851" w:hanging="426"/>
        <w:jc w:val="both"/>
        <w:rPr>
          <w:rFonts w:asciiTheme="minorHAnsi" w:hAnsiTheme="minorHAnsi" w:cstheme="minorHAnsi"/>
          <w:sz w:val="20"/>
          <w:szCs w:val="20"/>
        </w:rPr>
      </w:pPr>
      <w:r w:rsidRPr="00923752">
        <w:rPr>
          <w:rFonts w:asciiTheme="minorHAnsi" w:hAnsiTheme="minorHAnsi" w:cstheme="minorHAnsi"/>
          <w:sz w:val="20"/>
          <w:szCs w:val="20"/>
        </w:rPr>
        <w:t>Załącznik  nr 6. : Indywidualny System Stawek,</w:t>
      </w:r>
    </w:p>
    <w:p w14:paraId="36B615EC" w14:textId="77777777" w:rsidR="003F526F" w:rsidRPr="00923752" w:rsidRDefault="003F526F" w:rsidP="004151C8">
      <w:pPr>
        <w:widowControl w:val="0"/>
        <w:numPr>
          <w:ilvl w:val="1"/>
          <w:numId w:val="65"/>
        </w:numPr>
        <w:spacing w:after="0"/>
        <w:ind w:left="851" w:hanging="425"/>
        <w:jc w:val="both"/>
        <w:rPr>
          <w:rFonts w:asciiTheme="minorHAnsi" w:hAnsiTheme="minorHAnsi" w:cstheme="minorHAnsi"/>
          <w:sz w:val="20"/>
          <w:szCs w:val="20"/>
        </w:rPr>
      </w:pPr>
      <w:r w:rsidRPr="00923752">
        <w:rPr>
          <w:rFonts w:asciiTheme="minorHAnsi" w:hAnsiTheme="minorHAnsi" w:cstheme="minorHAnsi"/>
          <w:sz w:val="20"/>
          <w:szCs w:val="20"/>
        </w:rPr>
        <w:t>Załącznik nr 7: (OWU)</w:t>
      </w:r>
      <w:r w:rsidRPr="00923752">
        <w:rPr>
          <w:rFonts w:asciiTheme="minorHAnsi" w:hAnsiTheme="minorHAnsi" w:cstheme="minorHAnsi"/>
          <w:sz w:val="20"/>
          <w:szCs w:val="20"/>
        </w:rPr>
        <w:tab/>
        <w:t xml:space="preserve">Ogólne Warunki Umowy Sprzedaży Paliwa Gazowego, z  zastrzeżeniem postanowień § </w:t>
      </w:r>
      <w:r w:rsidR="000967D2" w:rsidRPr="00923752">
        <w:rPr>
          <w:rFonts w:asciiTheme="minorHAnsi" w:hAnsiTheme="minorHAnsi" w:cstheme="minorHAnsi"/>
          <w:sz w:val="20"/>
          <w:szCs w:val="20"/>
        </w:rPr>
        <w:t>20</w:t>
      </w:r>
      <w:r w:rsidRPr="00923752">
        <w:rPr>
          <w:rFonts w:asciiTheme="minorHAnsi" w:hAnsiTheme="minorHAnsi" w:cstheme="minorHAnsi"/>
          <w:sz w:val="20"/>
          <w:szCs w:val="20"/>
        </w:rPr>
        <w:t>.</w:t>
      </w:r>
    </w:p>
    <w:p w14:paraId="0273E0D2" w14:textId="77777777" w:rsidR="003F526F" w:rsidRPr="00923752" w:rsidRDefault="003F526F" w:rsidP="004151C8">
      <w:pPr>
        <w:widowControl w:val="0"/>
        <w:numPr>
          <w:ilvl w:val="1"/>
          <w:numId w:val="65"/>
        </w:numPr>
        <w:spacing w:after="0"/>
        <w:ind w:left="851" w:hanging="425"/>
        <w:jc w:val="both"/>
        <w:rPr>
          <w:rFonts w:asciiTheme="minorHAnsi" w:eastAsia="Times New Roman" w:hAnsiTheme="minorHAnsi" w:cstheme="minorHAnsi"/>
          <w:sz w:val="20"/>
          <w:szCs w:val="20"/>
          <w:lang w:eastAsia="pl-PL"/>
        </w:rPr>
      </w:pPr>
      <w:r w:rsidRPr="00923752">
        <w:rPr>
          <w:rFonts w:asciiTheme="minorHAnsi" w:hAnsiTheme="minorHAnsi" w:cstheme="minorHAnsi"/>
          <w:sz w:val="20"/>
          <w:szCs w:val="20"/>
        </w:rPr>
        <w:t xml:space="preserve">załącznik nr 8 </w:t>
      </w:r>
      <w:r w:rsidR="002E0E24" w:rsidRPr="00923752">
        <w:rPr>
          <w:rFonts w:asciiTheme="minorHAnsi" w:hAnsiTheme="minorHAnsi" w:cstheme="minorHAnsi"/>
          <w:sz w:val="20"/>
          <w:szCs w:val="20"/>
        </w:rPr>
        <w:t>–</w:t>
      </w:r>
      <w:r w:rsidRPr="00923752">
        <w:rPr>
          <w:rFonts w:asciiTheme="minorHAnsi" w:hAnsiTheme="minorHAnsi" w:cstheme="minorHAnsi"/>
          <w:sz w:val="20"/>
          <w:szCs w:val="20"/>
        </w:rPr>
        <w:t xml:space="preserve"> </w:t>
      </w:r>
      <w:r w:rsidR="002E0E24" w:rsidRPr="00923752">
        <w:rPr>
          <w:rFonts w:asciiTheme="minorHAnsi" w:hAnsiTheme="minorHAnsi" w:cstheme="minorHAnsi"/>
          <w:sz w:val="20"/>
          <w:szCs w:val="20"/>
        </w:rPr>
        <w:t xml:space="preserve">Przykładowa </w:t>
      </w:r>
      <w:r w:rsidRPr="00923752">
        <w:rPr>
          <w:rFonts w:asciiTheme="minorHAnsi" w:hAnsiTheme="minorHAnsi" w:cstheme="minorHAnsi"/>
          <w:bCs/>
          <w:sz w:val="20"/>
          <w:szCs w:val="20"/>
        </w:rPr>
        <w:t>Klauzula informacyjna dotycząca przetwarzania danych osobowych.</w:t>
      </w:r>
      <w:r w:rsidR="002E0E24" w:rsidRPr="00923752">
        <w:rPr>
          <w:rFonts w:asciiTheme="minorHAnsi" w:hAnsiTheme="minorHAnsi" w:cstheme="minorHAnsi"/>
          <w:bCs/>
          <w:sz w:val="20"/>
          <w:szCs w:val="20"/>
        </w:rPr>
        <w:t xml:space="preserve"> Dopuszcza się stosowanie Klauzuli Informacyjnej na  indywidualnym wzorze Odbiorcy.</w:t>
      </w:r>
    </w:p>
    <w:p w14:paraId="328482D9" w14:textId="77777777" w:rsidR="003F526F" w:rsidRPr="00923752" w:rsidRDefault="003F526F" w:rsidP="004151C8">
      <w:pPr>
        <w:widowControl w:val="0"/>
        <w:numPr>
          <w:ilvl w:val="1"/>
          <w:numId w:val="65"/>
        </w:numPr>
        <w:spacing w:after="0"/>
        <w:ind w:left="851" w:hanging="425"/>
        <w:jc w:val="both"/>
        <w:rPr>
          <w:rFonts w:asciiTheme="minorHAnsi" w:eastAsia="Times New Roman" w:hAnsiTheme="minorHAnsi" w:cstheme="minorHAnsi"/>
          <w:sz w:val="20"/>
          <w:szCs w:val="20"/>
          <w:lang w:eastAsia="pl-PL"/>
        </w:rPr>
      </w:pPr>
      <w:r w:rsidRPr="00923752">
        <w:rPr>
          <w:rFonts w:asciiTheme="minorHAnsi" w:hAnsiTheme="minorHAnsi" w:cstheme="minorHAnsi"/>
          <w:sz w:val="20"/>
          <w:szCs w:val="20"/>
        </w:rPr>
        <w:t>załącznik nr 9</w:t>
      </w:r>
      <w:r w:rsidRPr="00923752">
        <w:t xml:space="preserve"> </w:t>
      </w:r>
      <w:r w:rsidRPr="00923752">
        <w:rPr>
          <w:rFonts w:asciiTheme="minorHAnsi" w:hAnsiTheme="minorHAnsi" w:cstheme="minorHAnsi"/>
          <w:sz w:val="20"/>
          <w:szCs w:val="20"/>
        </w:rPr>
        <w:t>Oświadczenie Odbiorcy paliw gazowych o przeznaczeniu paliwa gazowego, o którym mowa w art. 62bb ust. 1 oraz 62ba ust 2 ustawy z dnia 10 kwietnia 1997 r. - Prawo energetyczne (jeżeli dotyczy)</w:t>
      </w:r>
    </w:p>
    <w:p w14:paraId="209C9F45" w14:textId="77777777" w:rsidR="003F526F" w:rsidRPr="00923752" w:rsidRDefault="003F526F" w:rsidP="004151C8">
      <w:pPr>
        <w:widowControl w:val="0"/>
        <w:numPr>
          <w:ilvl w:val="1"/>
          <w:numId w:val="65"/>
        </w:numPr>
        <w:spacing w:after="0"/>
        <w:ind w:left="851" w:hanging="425"/>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oferta Wykonawcy.</w:t>
      </w:r>
    </w:p>
    <w:p w14:paraId="3396DBC8" w14:textId="77777777" w:rsidR="003F526F" w:rsidRPr="00923752" w:rsidRDefault="003F526F" w:rsidP="003F526F">
      <w:pPr>
        <w:widowControl w:val="0"/>
        <w:tabs>
          <w:tab w:val="left" w:pos="851"/>
        </w:tabs>
        <w:overflowPunct w:val="0"/>
        <w:autoSpaceDE w:val="0"/>
        <w:autoSpaceDN w:val="0"/>
        <w:adjustRightInd w:val="0"/>
        <w:spacing w:after="0"/>
        <w:ind w:left="493"/>
        <w:jc w:val="both"/>
        <w:textAlignment w:val="baseline"/>
        <w:rPr>
          <w:rFonts w:asciiTheme="minorHAnsi" w:eastAsia="Times New Roman" w:hAnsiTheme="minorHAnsi" w:cstheme="minorHAnsi"/>
          <w:sz w:val="20"/>
          <w:szCs w:val="20"/>
          <w:lang w:eastAsia="pl-PL"/>
        </w:rPr>
      </w:pPr>
    </w:p>
    <w:p w14:paraId="3D7A4699" w14:textId="77777777" w:rsidR="003F526F" w:rsidRPr="00923752" w:rsidRDefault="003F526F" w:rsidP="003F526F">
      <w:pPr>
        <w:widowControl w:val="0"/>
        <w:spacing w:after="0"/>
        <w:ind w:left="851"/>
        <w:jc w:val="both"/>
        <w:rPr>
          <w:rFonts w:asciiTheme="minorHAnsi" w:hAnsiTheme="minorHAnsi" w:cstheme="minorHAnsi"/>
          <w:sz w:val="20"/>
          <w:szCs w:val="20"/>
        </w:rPr>
      </w:pPr>
    </w:p>
    <w:p w14:paraId="16F3253D" w14:textId="77777777" w:rsidR="003F526F" w:rsidRPr="00923752" w:rsidRDefault="003F526F" w:rsidP="003F526F">
      <w:pPr>
        <w:widowControl w:val="0"/>
        <w:spacing w:after="0"/>
        <w:ind w:left="493"/>
        <w:jc w:val="center"/>
        <w:rPr>
          <w:rFonts w:asciiTheme="minorHAnsi" w:hAnsiTheme="minorHAnsi" w:cstheme="minorHAnsi"/>
          <w:b/>
          <w:sz w:val="20"/>
          <w:szCs w:val="20"/>
        </w:rPr>
      </w:pPr>
    </w:p>
    <w:p w14:paraId="08E85DD8" w14:textId="77777777" w:rsidR="003F526F" w:rsidRPr="00923752" w:rsidRDefault="003F526F" w:rsidP="003F526F">
      <w:pPr>
        <w:widowControl w:val="0"/>
        <w:spacing w:after="0"/>
        <w:ind w:left="493"/>
        <w:jc w:val="center"/>
        <w:rPr>
          <w:rFonts w:asciiTheme="minorHAnsi" w:hAnsiTheme="minorHAnsi" w:cstheme="minorHAnsi"/>
          <w:b/>
          <w:sz w:val="20"/>
          <w:szCs w:val="20"/>
        </w:rPr>
      </w:pPr>
      <w:r w:rsidRPr="00923752">
        <w:rPr>
          <w:rFonts w:asciiTheme="minorHAnsi" w:hAnsiTheme="minorHAnsi" w:cstheme="minorHAnsi"/>
          <w:b/>
          <w:sz w:val="20"/>
          <w:szCs w:val="20"/>
        </w:rPr>
        <w:t>§20</w:t>
      </w:r>
    </w:p>
    <w:p w14:paraId="5564E249" w14:textId="77777777" w:rsidR="003F526F" w:rsidRPr="00923752" w:rsidRDefault="003F526F" w:rsidP="003F526F">
      <w:pPr>
        <w:widowControl w:val="0"/>
        <w:tabs>
          <w:tab w:val="left" w:pos="721"/>
        </w:tabs>
        <w:spacing w:after="0"/>
        <w:ind w:left="-142"/>
        <w:jc w:val="both"/>
        <w:rPr>
          <w:rFonts w:asciiTheme="minorHAnsi" w:hAnsiTheme="minorHAnsi" w:cstheme="minorHAnsi"/>
          <w:sz w:val="20"/>
          <w:szCs w:val="20"/>
        </w:rPr>
      </w:pPr>
      <w:r w:rsidRPr="00923752">
        <w:rPr>
          <w:rFonts w:asciiTheme="minorHAnsi" w:hAnsiTheme="minorHAnsi" w:cstheme="minorHAnsi"/>
          <w:sz w:val="20"/>
          <w:szCs w:val="20"/>
        </w:rPr>
        <w:t>W przypadku sprzeczności zapisów niniejszej Umowy z załączonymi Ogólnymi Warunkami Umowy Sprzedaży Paliwa Gazowego (OWU) - rozstrzyga treść indywidualnych postanowień zapisanych w Umowie, a następnie OWU.</w:t>
      </w:r>
    </w:p>
    <w:p w14:paraId="1A49FAEA" w14:textId="77777777" w:rsidR="003F526F" w:rsidRPr="00923752" w:rsidRDefault="003F526F" w:rsidP="003F526F">
      <w:pPr>
        <w:widowControl w:val="0"/>
        <w:tabs>
          <w:tab w:val="left" w:pos="721"/>
        </w:tabs>
        <w:spacing w:after="0"/>
        <w:ind w:left="-142"/>
        <w:jc w:val="both"/>
        <w:rPr>
          <w:rFonts w:asciiTheme="minorHAnsi" w:hAnsiTheme="minorHAnsi" w:cstheme="minorHAnsi"/>
          <w:sz w:val="20"/>
          <w:szCs w:val="20"/>
        </w:rPr>
      </w:pPr>
    </w:p>
    <w:p w14:paraId="232BA82B" w14:textId="77777777" w:rsidR="003F526F" w:rsidRPr="00923752" w:rsidRDefault="003F526F" w:rsidP="003F526F">
      <w:pPr>
        <w:spacing w:after="0"/>
        <w:jc w:val="both"/>
        <w:rPr>
          <w:rFonts w:asciiTheme="minorHAnsi" w:hAnsiTheme="minorHAnsi" w:cstheme="minorHAnsi"/>
          <w:sz w:val="18"/>
          <w:szCs w:val="18"/>
        </w:rPr>
      </w:pPr>
      <w:r w:rsidRPr="00923752">
        <w:rPr>
          <w:rFonts w:asciiTheme="minorHAnsi" w:hAnsiTheme="minorHAnsi" w:cstheme="minorHAnsi"/>
          <w:sz w:val="18"/>
          <w:szCs w:val="18"/>
        </w:rPr>
        <w:t>*) dotyczy miejskich jednostek organizacyjnych Gminy Miejskiej Kraków</w:t>
      </w:r>
    </w:p>
    <w:p w14:paraId="5CDF4632" w14:textId="77777777" w:rsidR="003F526F" w:rsidRPr="00923752" w:rsidRDefault="003F526F" w:rsidP="003F526F">
      <w:pPr>
        <w:spacing w:after="0"/>
        <w:rPr>
          <w:rFonts w:asciiTheme="minorHAnsi" w:eastAsiaTheme="minorHAnsi" w:hAnsiTheme="minorHAnsi" w:cstheme="minorHAnsi"/>
          <w:b/>
          <w:sz w:val="20"/>
          <w:szCs w:val="20"/>
        </w:rPr>
      </w:pPr>
    </w:p>
    <w:p w14:paraId="7C94DE6D" w14:textId="77777777" w:rsidR="003F526F" w:rsidRPr="00923752" w:rsidRDefault="003F526F" w:rsidP="003F526F">
      <w:pPr>
        <w:spacing w:after="0"/>
        <w:rPr>
          <w:rFonts w:asciiTheme="minorHAnsi" w:eastAsiaTheme="minorHAnsi" w:hAnsiTheme="minorHAnsi" w:cstheme="minorHAnsi"/>
          <w:b/>
          <w:sz w:val="20"/>
          <w:szCs w:val="20"/>
        </w:rPr>
      </w:pPr>
    </w:p>
    <w:p w14:paraId="7625FBDF" w14:textId="77777777" w:rsidR="003F526F" w:rsidRPr="00923752" w:rsidRDefault="003F526F" w:rsidP="003F526F">
      <w:pPr>
        <w:spacing w:after="0"/>
        <w:rPr>
          <w:rFonts w:asciiTheme="minorHAnsi" w:eastAsiaTheme="minorHAnsi" w:hAnsiTheme="minorHAnsi" w:cstheme="minorHAnsi"/>
          <w:b/>
          <w:sz w:val="20"/>
          <w:szCs w:val="20"/>
        </w:rPr>
      </w:pPr>
    </w:p>
    <w:p w14:paraId="2A3C9904" w14:textId="77777777" w:rsidR="003F526F" w:rsidRPr="00923752" w:rsidRDefault="003F526F" w:rsidP="003F526F">
      <w:pPr>
        <w:spacing w:after="0"/>
        <w:rPr>
          <w:rFonts w:asciiTheme="minorHAnsi" w:eastAsiaTheme="minorHAnsi" w:hAnsiTheme="minorHAnsi" w:cstheme="minorHAnsi"/>
          <w:b/>
          <w:sz w:val="20"/>
          <w:szCs w:val="20"/>
        </w:rPr>
      </w:pPr>
    </w:p>
    <w:p w14:paraId="71C703CB" w14:textId="77777777" w:rsidR="003F526F" w:rsidRPr="00923752" w:rsidRDefault="003F526F" w:rsidP="003F526F">
      <w:pPr>
        <w:spacing w:after="0"/>
        <w:rPr>
          <w:rFonts w:asciiTheme="minorHAnsi" w:eastAsiaTheme="minorHAnsi" w:hAnsiTheme="minorHAnsi" w:cstheme="minorHAnsi"/>
          <w:b/>
          <w:sz w:val="20"/>
          <w:szCs w:val="20"/>
        </w:rPr>
      </w:pPr>
    </w:p>
    <w:p w14:paraId="7AE97EAD" w14:textId="77777777" w:rsidR="003F526F" w:rsidRPr="00923752" w:rsidRDefault="003F526F" w:rsidP="003F526F">
      <w:pPr>
        <w:spacing w:after="0"/>
        <w:rPr>
          <w:rFonts w:asciiTheme="minorHAnsi" w:eastAsiaTheme="minorHAnsi" w:hAnsiTheme="minorHAnsi" w:cstheme="minorHAnsi"/>
          <w:b/>
          <w:sz w:val="20"/>
          <w:szCs w:val="20"/>
        </w:rPr>
      </w:pPr>
    </w:p>
    <w:p w14:paraId="6AAD9D78" w14:textId="77777777" w:rsidR="003F526F" w:rsidRPr="00923752" w:rsidRDefault="003F526F" w:rsidP="003F526F">
      <w:pPr>
        <w:spacing w:after="0"/>
        <w:rPr>
          <w:rFonts w:asciiTheme="minorHAnsi" w:eastAsiaTheme="minorHAnsi" w:hAnsiTheme="minorHAnsi" w:cstheme="minorHAnsi"/>
          <w:b/>
          <w:sz w:val="20"/>
          <w:szCs w:val="20"/>
        </w:rPr>
      </w:pPr>
    </w:p>
    <w:p w14:paraId="217EF0B8" w14:textId="77777777" w:rsidR="003F526F" w:rsidRPr="00923752" w:rsidRDefault="003F526F" w:rsidP="003F526F">
      <w:pPr>
        <w:spacing w:after="0"/>
        <w:rPr>
          <w:rFonts w:asciiTheme="minorHAnsi" w:hAnsiTheme="minorHAnsi" w:cstheme="minorHAnsi"/>
          <w:b/>
          <w:sz w:val="20"/>
          <w:szCs w:val="20"/>
        </w:rPr>
      </w:pPr>
      <w:r w:rsidRPr="00923752">
        <w:rPr>
          <w:rFonts w:asciiTheme="minorHAnsi" w:hAnsiTheme="minorHAnsi" w:cstheme="minorHAnsi"/>
          <w:b/>
          <w:sz w:val="20"/>
          <w:szCs w:val="20"/>
        </w:rPr>
        <w:t>ODBIORCA</w:t>
      </w:r>
      <w:r w:rsidRPr="00923752">
        <w:rPr>
          <w:rFonts w:asciiTheme="minorHAnsi" w:hAnsiTheme="minorHAnsi" w:cstheme="minorHAnsi"/>
          <w:b/>
          <w:sz w:val="20"/>
          <w:szCs w:val="20"/>
        </w:rPr>
        <w:tab/>
      </w:r>
      <w:r w:rsidRPr="00923752">
        <w:rPr>
          <w:rFonts w:asciiTheme="minorHAnsi" w:hAnsiTheme="minorHAnsi" w:cstheme="minorHAnsi"/>
          <w:b/>
          <w:sz w:val="20"/>
          <w:szCs w:val="20"/>
        </w:rPr>
        <w:tab/>
      </w:r>
      <w:r w:rsidRPr="00923752">
        <w:rPr>
          <w:rFonts w:asciiTheme="minorHAnsi" w:hAnsiTheme="minorHAnsi" w:cstheme="minorHAnsi"/>
          <w:b/>
          <w:sz w:val="20"/>
          <w:szCs w:val="20"/>
        </w:rPr>
        <w:tab/>
      </w:r>
      <w:r w:rsidRPr="00923752">
        <w:rPr>
          <w:rFonts w:asciiTheme="minorHAnsi" w:hAnsiTheme="minorHAnsi" w:cstheme="minorHAnsi"/>
          <w:b/>
          <w:sz w:val="20"/>
          <w:szCs w:val="20"/>
        </w:rPr>
        <w:tab/>
      </w:r>
      <w:r w:rsidRPr="00923752">
        <w:rPr>
          <w:rFonts w:asciiTheme="minorHAnsi" w:hAnsiTheme="minorHAnsi" w:cstheme="minorHAnsi"/>
          <w:b/>
          <w:sz w:val="20"/>
          <w:szCs w:val="20"/>
        </w:rPr>
        <w:tab/>
      </w:r>
      <w:r w:rsidRPr="00923752">
        <w:rPr>
          <w:rFonts w:asciiTheme="minorHAnsi" w:hAnsiTheme="minorHAnsi" w:cstheme="minorHAnsi"/>
          <w:b/>
          <w:sz w:val="20"/>
          <w:szCs w:val="20"/>
        </w:rPr>
        <w:tab/>
      </w:r>
      <w:r w:rsidRPr="00923752">
        <w:rPr>
          <w:rFonts w:asciiTheme="minorHAnsi" w:hAnsiTheme="minorHAnsi" w:cstheme="minorHAnsi"/>
          <w:b/>
          <w:sz w:val="20"/>
          <w:szCs w:val="20"/>
        </w:rPr>
        <w:tab/>
      </w:r>
      <w:r w:rsidRPr="00923752">
        <w:rPr>
          <w:rFonts w:asciiTheme="minorHAnsi" w:hAnsiTheme="minorHAnsi" w:cstheme="minorHAnsi"/>
          <w:b/>
          <w:sz w:val="20"/>
          <w:szCs w:val="20"/>
        </w:rPr>
        <w:tab/>
      </w:r>
      <w:r w:rsidRPr="00923752">
        <w:rPr>
          <w:rFonts w:asciiTheme="minorHAnsi" w:hAnsiTheme="minorHAnsi" w:cstheme="minorHAnsi"/>
          <w:b/>
          <w:sz w:val="20"/>
          <w:szCs w:val="20"/>
        </w:rPr>
        <w:tab/>
        <w:t>WYKONAWCA</w:t>
      </w:r>
    </w:p>
    <w:p w14:paraId="1DE57A71" w14:textId="77777777" w:rsidR="003F526F" w:rsidRPr="00923752" w:rsidRDefault="003F526F" w:rsidP="003F526F">
      <w:pPr>
        <w:spacing w:after="0"/>
        <w:rPr>
          <w:rFonts w:asciiTheme="minorHAnsi" w:hAnsiTheme="minorHAnsi" w:cstheme="minorHAnsi"/>
          <w:b/>
          <w:sz w:val="20"/>
          <w:szCs w:val="20"/>
        </w:rPr>
      </w:pPr>
    </w:p>
    <w:p w14:paraId="0797125A" w14:textId="77777777" w:rsidR="003F526F" w:rsidRPr="00923752" w:rsidRDefault="003F526F" w:rsidP="003F526F">
      <w:pPr>
        <w:spacing w:after="0"/>
        <w:rPr>
          <w:rFonts w:asciiTheme="minorHAnsi" w:hAnsiTheme="minorHAnsi" w:cstheme="minorHAnsi"/>
          <w:b/>
          <w:sz w:val="20"/>
          <w:szCs w:val="20"/>
        </w:rPr>
        <w:sectPr w:rsidR="003F526F" w:rsidRPr="00923752">
          <w:pgSz w:w="11906" w:h="16838"/>
          <w:pgMar w:top="1134" w:right="1417" w:bottom="1417" w:left="1417" w:header="708" w:footer="708" w:gutter="0"/>
          <w:cols w:space="708"/>
        </w:sectPr>
      </w:pPr>
    </w:p>
    <w:p w14:paraId="49A7BD3E" w14:textId="77777777" w:rsidR="003F526F" w:rsidRPr="00923752" w:rsidRDefault="003F526F" w:rsidP="003F526F">
      <w:pPr>
        <w:rPr>
          <w:sz w:val="20"/>
          <w:szCs w:val="20"/>
        </w:rPr>
      </w:pPr>
      <w:r w:rsidRPr="00923752">
        <w:rPr>
          <w:b/>
          <w:sz w:val="20"/>
          <w:szCs w:val="20"/>
        </w:rPr>
        <w:t xml:space="preserve">Załącznik nr 1 </w:t>
      </w:r>
      <w:r w:rsidRPr="00923752">
        <w:rPr>
          <w:sz w:val="20"/>
          <w:szCs w:val="20"/>
        </w:rPr>
        <w:t>do Umowy</w:t>
      </w:r>
      <w:r w:rsidRPr="00923752">
        <w:rPr>
          <w:rFonts w:asciiTheme="minorHAnsi" w:hAnsiTheme="minorHAnsi" w:cstheme="minorHAnsi"/>
          <w:bCs/>
          <w:color w:val="000000" w:themeColor="text1"/>
          <w:sz w:val="20"/>
          <w:szCs w:val="20"/>
        </w:rPr>
        <w:t xml:space="preserve"> nr ……/KGZG/2024</w:t>
      </w:r>
      <w:r w:rsidRPr="00923752">
        <w:rPr>
          <w:sz w:val="20"/>
          <w:szCs w:val="20"/>
        </w:rPr>
        <w:t>: Wykaz punktów odbioru paliwa gazowego, Zamówienie ilości Paliwa Gazowego w poszczególnych Miesiącach Gazowych i zamówienie Mocy Umownej</w:t>
      </w:r>
    </w:p>
    <w:tbl>
      <w:tblPr>
        <w:tblW w:w="151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
        <w:gridCol w:w="2126"/>
        <w:gridCol w:w="991"/>
        <w:gridCol w:w="851"/>
        <w:gridCol w:w="425"/>
        <w:gridCol w:w="1276"/>
        <w:gridCol w:w="1134"/>
        <w:gridCol w:w="1134"/>
        <w:gridCol w:w="1417"/>
        <w:gridCol w:w="1560"/>
        <w:gridCol w:w="2126"/>
        <w:gridCol w:w="1843"/>
      </w:tblGrid>
      <w:tr w:rsidR="003F526F" w:rsidRPr="00923752" w14:paraId="496D7ED3" w14:textId="77777777" w:rsidTr="003F526F">
        <w:trPr>
          <w:trHeight w:val="585"/>
        </w:trPr>
        <w:tc>
          <w:tcPr>
            <w:tcW w:w="283" w:type="dxa"/>
            <w:tcBorders>
              <w:top w:val="single" w:sz="4" w:space="0" w:color="auto"/>
              <w:left w:val="single" w:sz="4" w:space="0" w:color="auto"/>
              <w:bottom w:val="single" w:sz="4" w:space="0" w:color="auto"/>
              <w:right w:val="single" w:sz="4" w:space="0" w:color="auto"/>
            </w:tcBorders>
            <w:vAlign w:val="bottom"/>
            <w:hideMark/>
          </w:tcPr>
          <w:p w14:paraId="4313D65B" w14:textId="77777777" w:rsidR="003F526F" w:rsidRPr="00923752" w:rsidRDefault="003F526F" w:rsidP="003F526F">
            <w:pPr>
              <w:rPr>
                <w:rFonts w:ascii="Arial" w:eastAsiaTheme="minorHAnsi" w:hAnsi="Arial" w:cs="Arial"/>
                <w:sz w:val="12"/>
                <w:szCs w:val="16"/>
              </w:rPr>
            </w:pPr>
            <w:r w:rsidRPr="00923752">
              <w:rPr>
                <w:noProof/>
                <w:lang w:eastAsia="pl-PL"/>
              </w:rPr>
              <mc:AlternateContent>
                <mc:Choice Requires="wps">
                  <w:drawing>
                    <wp:anchor distT="0" distB="0" distL="114300" distR="114300" simplePos="0" relativeHeight="251669504" behindDoc="0" locked="0" layoutInCell="1" allowOverlap="1" wp14:anchorId="41FE5733" wp14:editId="55641804">
                      <wp:simplePos x="0" y="0"/>
                      <wp:positionH relativeFrom="column">
                        <wp:posOffset>0</wp:posOffset>
                      </wp:positionH>
                      <wp:positionV relativeFrom="paragraph">
                        <wp:posOffset>-161925</wp:posOffset>
                      </wp:positionV>
                      <wp:extent cx="18640425" cy="1657350"/>
                      <wp:effectExtent l="0" t="0" r="0" b="0"/>
                      <wp:wrapNone/>
                      <wp:docPr id="1" name="Pole tekstow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18640425" cy="1657350"/>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w:pict>
                    <v:shapetype w14:anchorId="10B22FD2" id="_x0000_t202" coordsize="21600,21600" o:spt="202" path="m,l,21600r21600,l21600,xe">
                      <v:stroke joinstyle="miter"/>
                      <v:path gradientshapeok="t" o:connecttype="rect"/>
                    </v:shapetype>
                    <v:shape id="Pole tekstowe 4" o:spid="_x0000_s1026" type="#_x0000_t202" style="position:absolute;margin-left:0;margin-top:-12.75pt;width:1467.75pt;height:130.5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">
                      <o:lock v:ext="edit" selection="t"/>
                    </v:shape>
                  </w:pict>
                </mc:Fallback>
              </mc:AlternateContent>
            </w:r>
            <w:r w:rsidRPr="00923752">
              <w:rPr>
                <w:noProof/>
                <w:lang w:eastAsia="pl-PL"/>
              </w:rPr>
              <mc:AlternateContent>
                <mc:Choice Requires="wps">
                  <w:drawing>
                    <wp:anchor distT="0" distB="0" distL="114300" distR="114300" simplePos="0" relativeHeight="251670528" behindDoc="0" locked="0" layoutInCell="1" allowOverlap="1" wp14:anchorId="7BFA3F25" wp14:editId="4A556BA5">
                      <wp:simplePos x="0" y="0"/>
                      <wp:positionH relativeFrom="column">
                        <wp:posOffset>0</wp:posOffset>
                      </wp:positionH>
                      <wp:positionV relativeFrom="paragraph">
                        <wp:posOffset>-161925</wp:posOffset>
                      </wp:positionV>
                      <wp:extent cx="18640425" cy="1657350"/>
                      <wp:effectExtent l="0" t="0" r="0" b="0"/>
                      <wp:wrapNone/>
                      <wp:docPr id="2" name="Pole tekstow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18640425" cy="1657350"/>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w:pict>
                    <v:shape w14:anchorId="15C5F93C" id="Pole tekstowe 3" o:spid="_x0000_s1026" type="#_x0000_t202" style="position:absolute;margin-left:0;margin-top:-12.75pt;width:1467.75pt;height:130.5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">
                      <o:lock v:ext="edit" selection="t"/>
                    </v:shape>
                  </w:pict>
                </mc:Fallback>
              </mc:AlternateContent>
            </w:r>
            <w:r w:rsidRPr="00923752">
              <w:rPr>
                <w:noProof/>
                <w:lang w:eastAsia="pl-PL"/>
              </w:rPr>
              <mc:AlternateContent>
                <mc:Choice Requires="wps">
                  <w:drawing>
                    <wp:anchor distT="0" distB="0" distL="114300" distR="114300" simplePos="0" relativeHeight="251671552" behindDoc="0" locked="0" layoutInCell="1" allowOverlap="1" wp14:anchorId="4A0F86DC" wp14:editId="50B591AB">
                      <wp:simplePos x="0" y="0"/>
                      <wp:positionH relativeFrom="column">
                        <wp:posOffset>0</wp:posOffset>
                      </wp:positionH>
                      <wp:positionV relativeFrom="paragraph">
                        <wp:posOffset>-161925</wp:posOffset>
                      </wp:positionV>
                      <wp:extent cx="18640425" cy="1657350"/>
                      <wp:effectExtent l="0" t="0" r="0" b="0"/>
                      <wp:wrapNone/>
                      <wp:docPr id="3" name="Pole tekstow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18640425" cy="1657350"/>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w:pict>
                    <v:shape w14:anchorId="54F2F3F3" id="Pole tekstowe 2" o:spid="_x0000_s1026" type="#_x0000_t202" style="position:absolute;margin-left:0;margin-top:-12.75pt;width:1467.75pt;height:130.5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">
                      <o:lock v:ext="edit" selection="t"/>
                    </v:shape>
                  </w:pict>
                </mc:Fallback>
              </mc:AlternateContent>
            </w:r>
            <w:r w:rsidRPr="00923752">
              <w:rPr>
                <w:noProof/>
                <w:lang w:eastAsia="pl-PL"/>
              </w:rPr>
              <mc:AlternateContent>
                <mc:Choice Requires="wps">
                  <w:drawing>
                    <wp:anchor distT="0" distB="0" distL="114300" distR="114300" simplePos="0" relativeHeight="251672576" behindDoc="0" locked="0" layoutInCell="1" allowOverlap="1" wp14:anchorId="60A22E9A" wp14:editId="48E2AFD9">
                      <wp:simplePos x="0" y="0"/>
                      <wp:positionH relativeFrom="column">
                        <wp:posOffset>0</wp:posOffset>
                      </wp:positionH>
                      <wp:positionV relativeFrom="paragraph">
                        <wp:posOffset>-161925</wp:posOffset>
                      </wp:positionV>
                      <wp:extent cx="18640425" cy="1657350"/>
                      <wp:effectExtent l="0" t="0" r="0" b="0"/>
                      <wp:wrapNone/>
                      <wp:docPr id="5" name="Pole tekstowe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18640425" cy="1657350"/>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w:pict>
                    <v:shape w14:anchorId="1391F414" id="Pole tekstowe 1" o:spid="_x0000_s1026" type="#_x0000_t202" style="position:absolute;margin-left:0;margin-top:-12.75pt;width:1467.75pt;height:130.5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">
                      <o:lock v:ext="edit" selection="t"/>
                    </v:shape>
                  </w:pict>
                </mc:Fallback>
              </mc:AlternateContent>
            </w:r>
            <w:r w:rsidRPr="00923752">
              <w:rPr>
                <w:rFonts w:ascii="Arial" w:hAnsi="Arial" w:cs="Arial"/>
                <w:sz w:val="12"/>
                <w:szCs w:val="16"/>
              </w:rPr>
              <w:t> </w:t>
            </w:r>
          </w:p>
        </w:tc>
        <w:tc>
          <w:tcPr>
            <w:tcW w:w="10916" w:type="dxa"/>
            <w:gridSpan w:val="9"/>
            <w:tcBorders>
              <w:top w:val="single" w:sz="4" w:space="0" w:color="auto"/>
              <w:left w:val="single" w:sz="4" w:space="0" w:color="auto"/>
              <w:bottom w:val="single" w:sz="4" w:space="0" w:color="auto"/>
              <w:right w:val="single" w:sz="4" w:space="0" w:color="auto"/>
            </w:tcBorders>
            <w:vAlign w:val="center"/>
            <w:hideMark/>
          </w:tcPr>
          <w:p w14:paraId="6B132AF0" w14:textId="77777777" w:rsidR="003F526F" w:rsidRPr="00923752" w:rsidRDefault="003F526F" w:rsidP="003F526F">
            <w:pPr>
              <w:jc w:val="center"/>
              <w:rPr>
                <w:rFonts w:ascii="Arial" w:hAnsi="Arial" w:cs="Arial"/>
                <w:b/>
                <w:bCs/>
                <w:sz w:val="12"/>
                <w:szCs w:val="16"/>
              </w:rPr>
            </w:pPr>
            <w:r w:rsidRPr="00923752">
              <w:rPr>
                <w:rFonts w:ascii="Arial" w:hAnsi="Arial" w:cs="Arial"/>
                <w:b/>
                <w:bCs/>
                <w:sz w:val="12"/>
                <w:szCs w:val="16"/>
              </w:rPr>
              <w:t>Dane Nabywcy</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596316C6" w14:textId="77777777" w:rsidR="003F526F" w:rsidRPr="00923752" w:rsidRDefault="003F526F" w:rsidP="003F526F">
            <w:pPr>
              <w:jc w:val="center"/>
              <w:rPr>
                <w:rFonts w:ascii="Arial" w:hAnsi="Arial" w:cs="Arial"/>
                <w:b/>
                <w:bCs/>
                <w:sz w:val="12"/>
                <w:szCs w:val="16"/>
              </w:rPr>
            </w:pPr>
            <w:r w:rsidRPr="00923752">
              <w:rPr>
                <w:rFonts w:ascii="Arial" w:hAnsi="Arial" w:cs="Arial"/>
                <w:b/>
                <w:bCs/>
                <w:sz w:val="12"/>
                <w:szCs w:val="16"/>
              </w:rPr>
              <w:t>Dane Odbiorcy (jeśli inny niż Nabywca)</w:t>
            </w:r>
          </w:p>
        </w:tc>
      </w:tr>
      <w:tr w:rsidR="003F526F" w:rsidRPr="00923752" w14:paraId="3DC50284" w14:textId="77777777" w:rsidTr="003F526F">
        <w:trPr>
          <w:cantSplit/>
          <w:trHeight w:val="2010"/>
        </w:trPr>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14:paraId="08A736C7" w14:textId="77777777" w:rsidR="003F526F" w:rsidRPr="00923752" w:rsidRDefault="003F526F" w:rsidP="003F526F">
            <w:pPr>
              <w:ind w:left="113" w:right="113"/>
              <w:jc w:val="center"/>
              <w:rPr>
                <w:rFonts w:ascii="Arial" w:hAnsi="Arial" w:cs="Arial"/>
                <w:sz w:val="12"/>
                <w:szCs w:val="16"/>
              </w:rPr>
            </w:pPr>
            <w:r w:rsidRPr="00923752">
              <w:rPr>
                <w:rFonts w:ascii="Arial" w:hAnsi="Arial" w:cs="Arial"/>
                <w:sz w:val="12"/>
                <w:szCs w:val="16"/>
              </w:rPr>
              <w:t>L. p.</w:t>
            </w:r>
          </w:p>
        </w:tc>
        <w:tc>
          <w:tcPr>
            <w:tcW w:w="2127" w:type="dxa"/>
            <w:tcBorders>
              <w:top w:val="single" w:sz="4" w:space="0" w:color="auto"/>
              <w:left w:val="single" w:sz="4" w:space="0" w:color="auto"/>
              <w:bottom w:val="single" w:sz="4" w:space="0" w:color="auto"/>
              <w:right w:val="single" w:sz="4" w:space="0" w:color="auto"/>
            </w:tcBorders>
            <w:textDirection w:val="btLr"/>
            <w:vAlign w:val="center"/>
            <w:hideMark/>
          </w:tcPr>
          <w:p w14:paraId="11ED26C5" w14:textId="77777777" w:rsidR="003F526F" w:rsidRPr="00923752" w:rsidRDefault="003F526F" w:rsidP="003F526F">
            <w:pPr>
              <w:ind w:left="113" w:right="113"/>
              <w:rPr>
                <w:rFonts w:ascii="Arial" w:hAnsi="Arial" w:cs="Arial"/>
                <w:b/>
                <w:bCs/>
                <w:sz w:val="12"/>
                <w:szCs w:val="16"/>
              </w:rPr>
            </w:pPr>
            <w:r w:rsidRPr="00923752">
              <w:rPr>
                <w:rFonts w:ascii="Arial" w:hAnsi="Arial" w:cs="Arial"/>
                <w:b/>
                <w:bCs/>
                <w:sz w:val="12"/>
                <w:szCs w:val="16"/>
              </w:rPr>
              <w:t>Nazwa Instytucji</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51F50910" w14:textId="77777777" w:rsidR="003F526F" w:rsidRPr="00923752" w:rsidRDefault="003F526F" w:rsidP="003F526F">
            <w:pPr>
              <w:ind w:left="113" w:right="113"/>
              <w:rPr>
                <w:rFonts w:ascii="Arial" w:hAnsi="Arial" w:cs="Arial"/>
                <w:b/>
                <w:bCs/>
                <w:sz w:val="12"/>
                <w:szCs w:val="16"/>
              </w:rPr>
            </w:pPr>
            <w:r w:rsidRPr="00923752">
              <w:rPr>
                <w:rFonts w:ascii="Arial" w:hAnsi="Arial" w:cs="Arial"/>
                <w:b/>
                <w:bCs/>
                <w:sz w:val="12"/>
                <w:szCs w:val="16"/>
              </w:rPr>
              <w:t>NIP</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40699F2D" w14:textId="77777777" w:rsidR="003F526F" w:rsidRPr="00923752" w:rsidRDefault="003F526F" w:rsidP="003F526F">
            <w:pPr>
              <w:ind w:left="113" w:right="113"/>
              <w:rPr>
                <w:rFonts w:ascii="Arial" w:hAnsi="Arial" w:cs="Arial"/>
                <w:b/>
                <w:bCs/>
                <w:sz w:val="12"/>
                <w:szCs w:val="16"/>
              </w:rPr>
            </w:pPr>
            <w:r w:rsidRPr="00923752">
              <w:rPr>
                <w:rFonts w:ascii="Arial" w:hAnsi="Arial" w:cs="Arial"/>
                <w:b/>
                <w:bCs/>
                <w:sz w:val="12"/>
                <w:szCs w:val="16"/>
              </w:rPr>
              <w:t>REGON</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2F0C5E8F" w14:textId="77777777" w:rsidR="003F526F" w:rsidRPr="00923752" w:rsidRDefault="003F526F" w:rsidP="003F526F">
            <w:pPr>
              <w:ind w:left="113" w:right="113"/>
              <w:rPr>
                <w:rFonts w:ascii="Arial" w:hAnsi="Arial" w:cs="Arial"/>
                <w:b/>
                <w:bCs/>
                <w:sz w:val="12"/>
                <w:szCs w:val="16"/>
              </w:rPr>
            </w:pPr>
            <w:r w:rsidRPr="00923752">
              <w:rPr>
                <w:rFonts w:ascii="Arial" w:hAnsi="Arial" w:cs="Arial"/>
                <w:b/>
                <w:bCs/>
                <w:sz w:val="12"/>
                <w:szCs w:val="16"/>
              </w:rPr>
              <w:t>KRS</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14:paraId="08946C4B" w14:textId="77777777" w:rsidR="003F526F" w:rsidRPr="00923752" w:rsidRDefault="003F526F" w:rsidP="003F526F">
            <w:pPr>
              <w:ind w:left="113" w:right="113"/>
              <w:rPr>
                <w:rFonts w:ascii="Arial" w:hAnsi="Arial" w:cs="Arial"/>
                <w:b/>
                <w:bCs/>
                <w:sz w:val="12"/>
                <w:szCs w:val="16"/>
              </w:rPr>
            </w:pPr>
            <w:r w:rsidRPr="00923752">
              <w:rPr>
                <w:rFonts w:ascii="Arial" w:hAnsi="Arial" w:cs="Arial"/>
                <w:b/>
                <w:bCs/>
                <w:sz w:val="12"/>
                <w:szCs w:val="16"/>
              </w:rPr>
              <w:t>Imię i nazwisko osoby do kontaktu</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410B32A4" w14:textId="77777777" w:rsidR="003F526F" w:rsidRPr="00923752" w:rsidRDefault="003F526F" w:rsidP="003F526F">
            <w:pPr>
              <w:ind w:left="113" w:right="113"/>
              <w:rPr>
                <w:rFonts w:ascii="Arial" w:hAnsi="Arial" w:cs="Arial"/>
                <w:b/>
                <w:bCs/>
                <w:sz w:val="12"/>
                <w:szCs w:val="16"/>
              </w:rPr>
            </w:pPr>
            <w:r w:rsidRPr="00923752">
              <w:rPr>
                <w:rFonts w:ascii="Arial" w:hAnsi="Arial" w:cs="Arial"/>
                <w:b/>
                <w:bCs/>
                <w:sz w:val="12"/>
                <w:szCs w:val="16"/>
              </w:rPr>
              <w:t>Numer telefonu osoby do kontaktu</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65A29CA9" w14:textId="77777777" w:rsidR="003F526F" w:rsidRPr="00923752" w:rsidRDefault="003F526F" w:rsidP="003F526F">
            <w:pPr>
              <w:ind w:left="113" w:right="113"/>
              <w:rPr>
                <w:rFonts w:ascii="Arial" w:hAnsi="Arial" w:cs="Arial"/>
                <w:b/>
                <w:bCs/>
                <w:sz w:val="12"/>
                <w:szCs w:val="16"/>
              </w:rPr>
            </w:pPr>
            <w:r w:rsidRPr="00923752">
              <w:rPr>
                <w:rFonts w:ascii="Arial" w:hAnsi="Arial" w:cs="Arial"/>
                <w:b/>
                <w:bCs/>
                <w:sz w:val="12"/>
                <w:szCs w:val="16"/>
              </w:rPr>
              <w:t>Numer fax osoby do kontaktu</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14:paraId="2A60EC7E" w14:textId="77777777" w:rsidR="003F526F" w:rsidRPr="00923752" w:rsidRDefault="003F526F" w:rsidP="003F526F">
            <w:pPr>
              <w:ind w:left="113" w:right="113"/>
              <w:rPr>
                <w:rFonts w:ascii="Arial" w:hAnsi="Arial" w:cs="Arial"/>
                <w:b/>
                <w:bCs/>
                <w:sz w:val="12"/>
                <w:szCs w:val="16"/>
              </w:rPr>
            </w:pPr>
            <w:r w:rsidRPr="00923752">
              <w:rPr>
                <w:rFonts w:ascii="Arial" w:hAnsi="Arial" w:cs="Arial"/>
                <w:b/>
                <w:bCs/>
                <w:sz w:val="12"/>
                <w:szCs w:val="16"/>
              </w:rPr>
              <w:t>Adres e-mail osoby do kontaktu</w:t>
            </w: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14:paraId="635D633B" w14:textId="77777777" w:rsidR="003F526F" w:rsidRPr="00923752" w:rsidRDefault="003F526F" w:rsidP="003F526F">
            <w:pPr>
              <w:ind w:left="113" w:right="113"/>
              <w:jc w:val="center"/>
              <w:rPr>
                <w:rFonts w:ascii="Arial" w:hAnsi="Arial" w:cs="Arial"/>
                <w:b/>
                <w:bCs/>
                <w:sz w:val="12"/>
                <w:szCs w:val="16"/>
              </w:rPr>
            </w:pPr>
            <w:r w:rsidRPr="00923752">
              <w:rPr>
                <w:rFonts w:ascii="Arial" w:hAnsi="Arial" w:cs="Arial"/>
                <w:b/>
                <w:bCs/>
                <w:sz w:val="12"/>
                <w:szCs w:val="16"/>
              </w:rPr>
              <w:t>Adres Nabywcy</w:t>
            </w:r>
          </w:p>
        </w:tc>
        <w:tc>
          <w:tcPr>
            <w:tcW w:w="2126" w:type="dxa"/>
            <w:tcBorders>
              <w:top w:val="single" w:sz="4" w:space="0" w:color="auto"/>
              <w:left w:val="single" w:sz="4" w:space="0" w:color="auto"/>
              <w:bottom w:val="single" w:sz="4" w:space="0" w:color="auto"/>
              <w:right w:val="single" w:sz="4" w:space="0" w:color="auto"/>
            </w:tcBorders>
            <w:textDirection w:val="btLr"/>
            <w:vAlign w:val="center"/>
            <w:hideMark/>
          </w:tcPr>
          <w:p w14:paraId="10B4B6E3" w14:textId="77777777" w:rsidR="003F526F" w:rsidRPr="00923752" w:rsidRDefault="003F526F" w:rsidP="003F526F">
            <w:pPr>
              <w:ind w:left="113" w:right="113"/>
              <w:rPr>
                <w:rFonts w:ascii="Arial" w:hAnsi="Arial" w:cs="Arial"/>
                <w:b/>
                <w:bCs/>
                <w:sz w:val="12"/>
                <w:szCs w:val="16"/>
              </w:rPr>
            </w:pPr>
            <w:r w:rsidRPr="00923752">
              <w:rPr>
                <w:rFonts w:ascii="Arial" w:hAnsi="Arial" w:cs="Arial"/>
                <w:b/>
                <w:bCs/>
                <w:sz w:val="12"/>
                <w:szCs w:val="16"/>
              </w:rPr>
              <w:t>Nazwa podmiotu Gminy Miejskiej Kraków (np.. Zespół Szkół nr..)</w:t>
            </w:r>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14:paraId="7FD8DDE1" w14:textId="77777777" w:rsidR="003F526F" w:rsidRPr="00923752" w:rsidRDefault="003F526F" w:rsidP="003F526F">
            <w:pPr>
              <w:ind w:left="113" w:right="113"/>
              <w:jc w:val="center"/>
              <w:rPr>
                <w:rFonts w:ascii="Arial" w:hAnsi="Arial" w:cs="Arial"/>
                <w:b/>
                <w:bCs/>
                <w:sz w:val="12"/>
                <w:szCs w:val="16"/>
              </w:rPr>
            </w:pPr>
            <w:r w:rsidRPr="00923752">
              <w:rPr>
                <w:rFonts w:ascii="Arial" w:hAnsi="Arial" w:cs="Arial"/>
                <w:b/>
                <w:bCs/>
                <w:sz w:val="12"/>
                <w:szCs w:val="16"/>
              </w:rPr>
              <w:t>Adres Odbiorcy</w:t>
            </w:r>
          </w:p>
        </w:tc>
      </w:tr>
      <w:tr w:rsidR="003F526F" w:rsidRPr="00923752" w14:paraId="66CF63B5" w14:textId="77777777" w:rsidTr="003F526F">
        <w:trPr>
          <w:trHeight w:val="255"/>
        </w:trPr>
        <w:tc>
          <w:tcPr>
            <w:tcW w:w="283" w:type="dxa"/>
            <w:tcBorders>
              <w:top w:val="single" w:sz="4" w:space="0" w:color="auto"/>
              <w:left w:val="single" w:sz="4" w:space="0" w:color="auto"/>
              <w:bottom w:val="single" w:sz="4" w:space="0" w:color="auto"/>
              <w:right w:val="single" w:sz="4" w:space="0" w:color="auto"/>
            </w:tcBorders>
            <w:vAlign w:val="center"/>
            <w:hideMark/>
          </w:tcPr>
          <w:p w14:paraId="49FE4C82"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C9E6CD"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A81C91"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5CB534"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4</w:t>
            </w:r>
          </w:p>
        </w:tc>
        <w:tc>
          <w:tcPr>
            <w:tcW w:w="425" w:type="dxa"/>
            <w:tcBorders>
              <w:top w:val="single" w:sz="4" w:space="0" w:color="auto"/>
              <w:left w:val="single" w:sz="4" w:space="0" w:color="auto"/>
              <w:bottom w:val="single" w:sz="4" w:space="0" w:color="auto"/>
              <w:right w:val="single" w:sz="4" w:space="0" w:color="auto"/>
            </w:tcBorders>
            <w:vAlign w:val="center"/>
            <w:hideMark/>
          </w:tcPr>
          <w:p w14:paraId="7EA04D26"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BCB306"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2CCFB5"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294D7E"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8E7C45"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6421DF6"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844E5B"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BEEE78"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12</w:t>
            </w:r>
          </w:p>
        </w:tc>
      </w:tr>
      <w:tr w:rsidR="003F526F" w:rsidRPr="00923752" w14:paraId="6AB953B2" w14:textId="77777777" w:rsidTr="003F526F">
        <w:trPr>
          <w:trHeight w:val="603"/>
        </w:trPr>
        <w:tc>
          <w:tcPr>
            <w:tcW w:w="283" w:type="dxa"/>
            <w:tcBorders>
              <w:top w:val="single" w:sz="4" w:space="0" w:color="auto"/>
              <w:left w:val="single" w:sz="4" w:space="0" w:color="auto"/>
              <w:bottom w:val="single" w:sz="4" w:space="0" w:color="auto"/>
              <w:right w:val="single" w:sz="4" w:space="0" w:color="auto"/>
            </w:tcBorders>
            <w:vAlign w:val="center"/>
            <w:hideMark/>
          </w:tcPr>
          <w:p w14:paraId="3D31092B" w14:textId="77777777" w:rsidR="003F526F" w:rsidRPr="00923752" w:rsidRDefault="003F526F" w:rsidP="003F526F">
            <w:pPr>
              <w:rPr>
                <w:rFonts w:ascii="Arial" w:hAnsi="Arial" w:cs="Arial"/>
                <w:i/>
                <w:iCs/>
                <w:sz w:val="12"/>
                <w:szCs w:val="16"/>
              </w:rPr>
            </w:pPr>
          </w:p>
        </w:tc>
        <w:tc>
          <w:tcPr>
            <w:tcW w:w="2127" w:type="dxa"/>
            <w:tcBorders>
              <w:top w:val="single" w:sz="4" w:space="0" w:color="auto"/>
              <w:left w:val="single" w:sz="4" w:space="0" w:color="auto"/>
              <w:bottom w:val="single" w:sz="4" w:space="0" w:color="auto"/>
              <w:right w:val="single" w:sz="4" w:space="0" w:color="auto"/>
            </w:tcBorders>
            <w:vAlign w:val="center"/>
          </w:tcPr>
          <w:p w14:paraId="1D399E79" w14:textId="77777777" w:rsidR="003F526F" w:rsidRPr="00923752" w:rsidRDefault="003F526F" w:rsidP="003F526F">
            <w:pPr>
              <w:spacing w:after="0"/>
              <w:jc w:val="center"/>
              <w:rPr>
                <w:rFonts w:ascii="Arial" w:hAnsi="Arial" w:cs="Arial"/>
                <w:i/>
                <w:iCs/>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681585B" w14:textId="77777777" w:rsidR="003F526F" w:rsidRPr="00923752" w:rsidRDefault="003F526F" w:rsidP="003F526F">
            <w:pPr>
              <w:spacing w:after="0"/>
              <w:jc w:val="center"/>
              <w:rPr>
                <w:rFonts w:ascii="Arial" w:hAnsi="Arial" w:cs="Arial"/>
                <w:i/>
                <w:iCs/>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B277113" w14:textId="77777777" w:rsidR="003F526F" w:rsidRPr="00923752" w:rsidRDefault="003F526F" w:rsidP="003F526F">
            <w:pPr>
              <w:spacing w:after="0"/>
              <w:jc w:val="center"/>
              <w:rPr>
                <w:rFonts w:ascii="Arial" w:hAnsi="Arial" w:cs="Arial"/>
                <w:i/>
                <w:iCs/>
                <w:sz w:val="14"/>
                <w:szCs w:val="14"/>
              </w:rPr>
            </w:pPr>
          </w:p>
        </w:tc>
        <w:tc>
          <w:tcPr>
            <w:tcW w:w="425" w:type="dxa"/>
            <w:tcBorders>
              <w:top w:val="single" w:sz="4" w:space="0" w:color="auto"/>
              <w:left w:val="single" w:sz="4" w:space="0" w:color="auto"/>
              <w:bottom w:val="single" w:sz="4" w:space="0" w:color="auto"/>
              <w:right w:val="single" w:sz="4" w:space="0" w:color="auto"/>
            </w:tcBorders>
            <w:vAlign w:val="center"/>
          </w:tcPr>
          <w:p w14:paraId="6329D3D2" w14:textId="77777777" w:rsidR="003F526F" w:rsidRPr="00923752" w:rsidRDefault="003F526F" w:rsidP="003F526F">
            <w:pPr>
              <w:spacing w:after="0"/>
              <w:jc w:val="center"/>
              <w:rPr>
                <w:rFonts w:ascii="Arial" w:hAnsi="Arial" w:cs="Arial"/>
                <w:i/>
                <w:iCs/>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56B00B1C" w14:textId="77777777" w:rsidR="003F526F" w:rsidRPr="00923752" w:rsidRDefault="003F526F" w:rsidP="003F526F">
            <w:pPr>
              <w:spacing w:after="0"/>
              <w:jc w:val="center"/>
              <w:rPr>
                <w:rFonts w:ascii="Arial" w:hAnsi="Arial" w:cs="Arial"/>
                <w:i/>
                <w:iCs/>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AA7199F" w14:textId="77777777" w:rsidR="003F526F" w:rsidRPr="00923752" w:rsidRDefault="003F526F" w:rsidP="003F526F">
            <w:pPr>
              <w:spacing w:after="0"/>
              <w:jc w:val="center"/>
              <w:rPr>
                <w:rFonts w:ascii="Arial" w:hAnsi="Arial" w:cs="Arial"/>
                <w:i/>
                <w:iCs/>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78ECA8B" w14:textId="77777777" w:rsidR="003F526F" w:rsidRPr="00923752" w:rsidRDefault="003F526F" w:rsidP="003F526F">
            <w:pPr>
              <w:spacing w:after="0"/>
              <w:jc w:val="center"/>
              <w:rPr>
                <w:rFonts w:ascii="Arial" w:hAnsi="Arial" w:cs="Arial"/>
                <w:i/>
                <w:iCs/>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14:paraId="7BFD11E8" w14:textId="77777777" w:rsidR="003F526F" w:rsidRPr="00923752" w:rsidRDefault="003F526F" w:rsidP="003F526F">
            <w:pPr>
              <w:spacing w:after="0"/>
              <w:jc w:val="center"/>
              <w:rPr>
                <w:rFonts w:ascii="Arial" w:hAnsi="Arial" w:cs="Arial"/>
                <w:i/>
                <w:iCs/>
                <w:sz w:val="14"/>
                <w:szCs w:val="14"/>
              </w:rPr>
            </w:pPr>
          </w:p>
        </w:tc>
        <w:tc>
          <w:tcPr>
            <w:tcW w:w="1560" w:type="dxa"/>
            <w:tcBorders>
              <w:top w:val="single" w:sz="4" w:space="0" w:color="auto"/>
              <w:left w:val="single" w:sz="4" w:space="0" w:color="auto"/>
              <w:bottom w:val="single" w:sz="4" w:space="0" w:color="auto"/>
              <w:right w:val="single" w:sz="4" w:space="0" w:color="auto"/>
            </w:tcBorders>
            <w:vAlign w:val="center"/>
          </w:tcPr>
          <w:p w14:paraId="36A4E233" w14:textId="77777777" w:rsidR="003F526F" w:rsidRPr="00923752" w:rsidRDefault="003F526F" w:rsidP="003F526F">
            <w:pPr>
              <w:spacing w:after="0"/>
              <w:jc w:val="center"/>
              <w:rPr>
                <w:rFonts w:ascii="Arial" w:hAnsi="Arial" w:cs="Arial"/>
                <w:i/>
                <w:iCs/>
                <w:sz w:val="14"/>
                <w:szCs w:val="14"/>
              </w:rPr>
            </w:pPr>
          </w:p>
        </w:tc>
        <w:tc>
          <w:tcPr>
            <w:tcW w:w="2126" w:type="dxa"/>
            <w:tcBorders>
              <w:top w:val="single" w:sz="4" w:space="0" w:color="auto"/>
              <w:left w:val="single" w:sz="4" w:space="0" w:color="auto"/>
              <w:bottom w:val="single" w:sz="4" w:space="0" w:color="auto"/>
              <w:right w:val="single" w:sz="4" w:space="0" w:color="auto"/>
            </w:tcBorders>
            <w:vAlign w:val="center"/>
          </w:tcPr>
          <w:p w14:paraId="6E868E2C" w14:textId="77777777" w:rsidR="003F526F" w:rsidRPr="00923752" w:rsidRDefault="003F526F" w:rsidP="003F526F">
            <w:pPr>
              <w:spacing w:after="0"/>
              <w:jc w:val="center"/>
              <w:rPr>
                <w:rFonts w:ascii="Arial" w:hAnsi="Arial" w:cs="Arial"/>
                <w:i/>
                <w:iCs/>
                <w:sz w:val="14"/>
                <w:szCs w:val="14"/>
              </w:rPr>
            </w:pPr>
          </w:p>
        </w:tc>
        <w:tc>
          <w:tcPr>
            <w:tcW w:w="1843" w:type="dxa"/>
            <w:tcBorders>
              <w:top w:val="single" w:sz="4" w:space="0" w:color="auto"/>
              <w:left w:val="single" w:sz="4" w:space="0" w:color="auto"/>
              <w:bottom w:val="single" w:sz="4" w:space="0" w:color="auto"/>
              <w:right w:val="single" w:sz="4" w:space="0" w:color="auto"/>
            </w:tcBorders>
            <w:vAlign w:val="center"/>
          </w:tcPr>
          <w:p w14:paraId="3B093169" w14:textId="77777777" w:rsidR="003F526F" w:rsidRPr="00923752" w:rsidRDefault="003F526F" w:rsidP="003F526F">
            <w:pPr>
              <w:spacing w:after="0"/>
              <w:jc w:val="center"/>
              <w:rPr>
                <w:rFonts w:ascii="Arial" w:hAnsi="Arial" w:cs="Arial"/>
                <w:i/>
                <w:iCs/>
                <w:sz w:val="14"/>
                <w:szCs w:val="14"/>
              </w:rPr>
            </w:pPr>
          </w:p>
        </w:tc>
      </w:tr>
    </w:tbl>
    <w:p w14:paraId="62CCC999" w14:textId="77777777" w:rsidR="003F526F" w:rsidRPr="00923752" w:rsidRDefault="003F526F" w:rsidP="003F526F">
      <w:pPr>
        <w:rPr>
          <w:rFonts w:asciiTheme="minorHAnsi" w:hAnsiTheme="minorHAnsi"/>
        </w:rPr>
      </w:pPr>
    </w:p>
    <w:tbl>
      <w:tblPr>
        <w:tblW w:w="151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3"/>
        <w:gridCol w:w="999"/>
        <w:gridCol w:w="992"/>
        <w:gridCol w:w="993"/>
        <w:gridCol w:w="2692"/>
        <w:gridCol w:w="709"/>
        <w:gridCol w:w="708"/>
        <w:gridCol w:w="709"/>
        <w:gridCol w:w="567"/>
        <w:gridCol w:w="851"/>
        <w:gridCol w:w="850"/>
        <w:gridCol w:w="709"/>
        <w:gridCol w:w="709"/>
        <w:gridCol w:w="2834"/>
      </w:tblGrid>
      <w:tr w:rsidR="003F526F" w:rsidRPr="00923752" w14:paraId="06052129" w14:textId="77777777" w:rsidTr="003F526F">
        <w:trPr>
          <w:trHeight w:val="585"/>
        </w:trPr>
        <w:tc>
          <w:tcPr>
            <w:tcW w:w="15168" w:type="dxa"/>
            <w:gridSpan w:val="14"/>
            <w:tcBorders>
              <w:top w:val="single" w:sz="4" w:space="0" w:color="auto"/>
              <w:left w:val="single" w:sz="4" w:space="0" w:color="auto"/>
              <w:bottom w:val="single" w:sz="4" w:space="0" w:color="auto"/>
              <w:right w:val="single" w:sz="4" w:space="0" w:color="auto"/>
            </w:tcBorders>
            <w:vAlign w:val="center"/>
            <w:hideMark/>
          </w:tcPr>
          <w:p w14:paraId="655EEF09" w14:textId="77777777" w:rsidR="003F526F" w:rsidRPr="00923752" w:rsidRDefault="003F526F" w:rsidP="003F526F">
            <w:pPr>
              <w:jc w:val="center"/>
              <w:rPr>
                <w:rFonts w:ascii="Arial" w:hAnsi="Arial" w:cs="Arial"/>
                <w:b/>
                <w:bCs/>
                <w:sz w:val="12"/>
                <w:szCs w:val="16"/>
              </w:rPr>
            </w:pPr>
            <w:r w:rsidRPr="00923752">
              <w:rPr>
                <w:rFonts w:ascii="Arial" w:hAnsi="Arial" w:cs="Arial"/>
                <w:b/>
                <w:bCs/>
                <w:sz w:val="12"/>
                <w:szCs w:val="16"/>
              </w:rPr>
              <w:t>Dane punktu wyjścia (odbioru)</w:t>
            </w:r>
          </w:p>
        </w:tc>
      </w:tr>
      <w:tr w:rsidR="003F526F" w:rsidRPr="00923752" w14:paraId="0413B723" w14:textId="77777777" w:rsidTr="003F526F">
        <w:trPr>
          <w:cantSplit/>
          <w:trHeight w:val="2010"/>
        </w:trPr>
        <w:tc>
          <w:tcPr>
            <w:tcW w:w="844" w:type="dxa"/>
            <w:tcBorders>
              <w:top w:val="single" w:sz="4" w:space="0" w:color="auto"/>
              <w:left w:val="single" w:sz="4" w:space="0" w:color="auto"/>
              <w:bottom w:val="single" w:sz="4" w:space="0" w:color="auto"/>
              <w:right w:val="single" w:sz="4" w:space="0" w:color="auto"/>
            </w:tcBorders>
            <w:textDirection w:val="btLr"/>
            <w:vAlign w:val="center"/>
            <w:hideMark/>
          </w:tcPr>
          <w:p w14:paraId="0DD5E329" w14:textId="77777777" w:rsidR="003F526F" w:rsidRPr="00923752" w:rsidRDefault="003F526F" w:rsidP="003F526F">
            <w:pPr>
              <w:ind w:left="113" w:right="113"/>
              <w:rPr>
                <w:rFonts w:ascii="Arial" w:hAnsi="Arial" w:cs="Arial"/>
                <w:b/>
                <w:bCs/>
                <w:sz w:val="12"/>
                <w:szCs w:val="16"/>
              </w:rPr>
            </w:pPr>
            <w:r w:rsidRPr="00923752">
              <w:rPr>
                <w:rFonts w:ascii="Arial" w:hAnsi="Arial" w:cs="Arial"/>
                <w:b/>
                <w:bCs/>
                <w:sz w:val="12"/>
                <w:szCs w:val="16"/>
              </w:rPr>
              <w:t>Rodzaj miejsca odbioru (np. szkoła, urząd,  mieszkania, ...)</w:t>
            </w:r>
          </w:p>
        </w:tc>
        <w:tc>
          <w:tcPr>
            <w:tcW w:w="999" w:type="dxa"/>
            <w:tcBorders>
              <w:top w:val="single" w:sz="4" w:space="0" w:color="auto"/>
              <w:left w:val="single" w:sz="4" w:space="0" w:color="auto"/>
              <w:bottom w:val="single" w:sz="4" w:space="0" w:color="auto"/>
              <w:right w:val="single" w:sz="4" w:space="0" w:color="auto"/>
            </w:tcBorders>
            <w:textDirection w:val="btLr"/>
            <w:vAlign w:val="center"/>
            <w:hideMark/>
          </w:tcPr>
          <w:p w14:paraId="61785763" w14:textId="77777777" w:rsidR="003F526F" w:rsidRPr="00923752" w:rsidRDefault="003F526F" w:rsidP="003F526F">
            <w:pPr>
              <w:ind w:left="113" w:right="113"/>
              <w:rPr>
                <w:rFonts w:ascii="Arial" w:hAnsi="Arial" w:cs="Arial"/>
                <w:b/>
                <w:bCs/>
                <w:sz w:val="12"/>
                <w:szCs w:val="16"/>
              </w:rPr>
            </w:pPr>
            <w:r w:rsidRPr="00923752">
              <w:rPr>
                <w:rFonts w:ascii="Arial" w:hAnsi="Arial" w:cs="Arial"/>
                <w:b/>
                <w:bCs/>
                <w:sz w:val="12"/>
                <w:szCs w:val="16"/>
              </w:rPr>
              <w:t xml:space="preserve">Rodzaj wykonywanej działalności (np.. edukacja, </w:t>
            </w:r>
            <w:proofErr w:type="spellStart"/>
            <w:r w:rsidRPr="00923752">
              <w:rPr>
                <w:rFonts w:ascii="Arial" w:hAnsi="Arial" w:cs="Arial"/>
                <w:b/>
                <w:bCs/>
                <w:sz w:val="12"/>
                <w:szCs w:val="16"/>
              </w:rPr>
              <w:t>usł</w:t>
            </w:r>
            <w:proofErr w:type="spellEnd"/>
            <w:r w:rsidRPr="00923752">
              <w:rPr>
                <w:rFonts w:ascii="Arial" w:hAnsi="Arial" w:cs="Arial"/>
                <w:b/>
                <w:bCs/>
                <w:sz w:val="12"/>
                <w:szCs w:val="16"/>
              </w:rPr>
              <w:t>. publiczne,…)</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60BD5358" w14:textId="77777777" w:rsidR="003F526F" w:rsidRPr="00923752" w:rsidRDefault="003F526F" w:rsidP="003F526F">
            <w:pPr>
              <w:ind w:left="113" w:right="113"/>
              <w:rPr>
                <w:rFonts w:ascii="Arial" w:hAnsi="Arial" w:cs="Arial"/>
                <w:b/>
                <w:bCs/>
                <w:sz w:val="12"/>
                <w:szCs w:val="16"/>
              </w:rPr>
            </w:pPr>
            <w:r w:rsidRPr="00923752">
              <w:rPr>
                <w:rFonts w:ascii="Arial" w:hAnsi="Arial" w:cs="Arial"/>
                <w:b/>
                <w:bCs/>
                <w:sz w:val="12"/>
                <w:szCs w:val="16"/>
              </w:rPr>
              <w:t>Cel zakupu paliwa gazowego (np. C.O., C.W.U, przygotowanie posiłków, inne jakie )</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14:paraId="5A3343C3" w14:textId="77777777" w:rsidR="003F526F" w:rsidRPr="00923752" w:rsidRDefault="003F526F" w:rsidP="003F526F">
            <w:pPr>
              <w:ind w:left="113" w:right="113"/>
              <w:rPr>
                <w:rFonts w:ascii="Arial" w:hAnsi="Arial" w:cs="Arial"/>
                <w:b/>
                <w:bCs/>
                <w:sz w:val="12"/>
                <w:szCs w:val="16"/>
              </w:rPr>
            </w:pPr>
            <w:r w:rsidRPr="00923752">
              <w:rPr>
                <w:rFonts w:ascii="Arial" w:hAnsi="Arial" w:cs="Arial"/>
                <w:b/>
                <w:bCs/>
                <w:sz w:val="12"/>
                <w:szCs w:val="16"/>
              </w:rPr>
              <w:t xml:space="preserve">Podstawowe urządzenia odbiorcze (np. Kocioł co, </w:t>
            </w:r>
            <w:proofErr w:type="spellStart"/>
            <w:r w:rsidRPr="00923752">
              <w:rPr>
                <w:rFonts w:ascii="Arial" w:hAnsi="Arial" w:cs="Arial"/>
                <w:b/>
                <w:bCs/>
                <w:sz w:val="12"/>
                <w:szCs w:val="16"/>
              </w:rPr>
              <w:t>cwu</w:t>
            </w:r>
            <w:proofErr w:type="spellEnd"/>
            <w:r w:rsidRPr="00923752">
              <w:rPr>
                <w:rFonts w:ascii="Arial" w:hAnsi="Arial" w:cs="Arial"/>
                <w:b/>
                <w:bCs/>
                <w:sz w:val="12"/>
                <w:szCs w:val="16"/>
              </w:rPr>
              <w:t xml:space="preserve"> 100 kW, kuchnia świetlica, kuchnia socjalna, itp.)</w:t>
            </w:r>
          </w:p>
        </w:tc>
        <w:tc>
          <w:tcPr>
            <w:tcW w:w="2693" w:type="dxa"/>
            <w:tcBorders>
              <w:top w:val="single" w:sz="4" w:space="0" w:color="auto"/>
              <w:left w:val="single" w:sz="4" w:space="0" w:color="auto"/>
              <w:bottom w:val="single" w:sz="4" w:space="0" w:color="auto"/>
              <w:right w:val="single" w:sz="4" w:space="0" w:color="auto"/>
            </w:tcBorders>
            <w:textDirection w:val="btLr"/>
            <w:vAlign w:val="center"/>
            <w:hideMark/>
          </w:tcPr>
          <w:p w14:paraId="7BBB8626" w14:textId="77777777" w:rsidR="003F526F" w:rsidRPr="00923752" w:rsidRDefault="003F526F" w:rsidP="003F526F">
            <w:pPr>
              <w:ind w:left="113" w:right="113"/>
              <w:rPr>
                <w:rFonts w:ascii="Arial" w:hAnsi="Arial" w:cs="Arial"/>
                <w:b/>
                <w:bCs/>
                <w:sz w:val="12"/>
                <w:szCs w:val="16"/>
                <w:u w:val="single"/>
              </w:rPr>
            </w:pPr>
            <w:r w:rsidRPr="00923752">
              <w:rPr>
                <w:rFonts w:ascii="Arial" w:hAnsi="Arial" w:cs="Arial"/>
                <w:b/>
                <w:bCs/>
                <w:sz w:val="12"/>
                <w:szCs w:val="16"/>
                <w:u w:val="single"/>
              </w:rPr>
              <w:t>ID punktu wyjścia</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641658BD" w14:textId="77777777" w:rsidR="003F526F" w:rsidRPr="00923752" w:rsidRDefault="003F526F" w:rsidP="003F526F">
            <w:pPr>
              <w:ind w:left="113" w:right="113"/>
              <w:rPr>
                <w:rFonts w:ascii="Arial" w:hAnsi="Arial" w:cs="Arial"/>
                <w:b/>
                <w:bCs/>
                <w:sz w:val="12"/>
                <w:szCs w:val="16"/>
                <w:u w:val="single"/>
              </w:rPr>
            </w:pPr>
            <w:r w:rsidRPr="00923752">
              <w:rPr>
                <w:rFonts w:ascii="Arial" w:hAnsi="Arial" w:cs="Arial"/>
                <w:b/>
                <w:bCs/>
                <w:sz w:val="12"/>
                <w:szCs w:val="16"/>
                <w:u w:val="single"/>
              </w:rPr>
              <w:t>Numer urządzenia pomiarowego (gazomierz)</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48572B18" w14:textId="77777777" w:rsidR="003F526F" w:rsidRPr="00923752" w:rsidRDefault="003F526F" w:rsidP="003F526F">
            <w:pPr>
              <w:ind w:left="113" w:right="113"/>
              <w:rPr>
                <w:rFonts w:ascii="Arial" w:hAnsi="Arial" w:cs="Arial"/>
                <w:b/>
                <w:bCs/>
                <w:sz w:val="12"/>
                <w:szCs w:val="16"/>
              </w:rPr>
            </w:pPr>
            <w:r w:rsidRPr="00923752">
              <w:rPr>
                <w:rFonts w:ascii="Arial" w:hAnsi="Arial" w:cs="Arial"/>
                <w:b/>
                <w:bCs/>
                <w:sz w:val="12"/>
                <w:szCs w:val="16"/>
              </w:rPr>
              <w:t>Własność urządzenia pomiarowego (Klient/OSD, najczęściej OSD)</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531D08CA" w14:textId="77777777" w:rsidR="003F526F" w:rsidRPr="00923752" w:rsidRDefault="003F526F" w:rsidP="003F526F">
            <w:pPr>
              <w:ind w:left="113" w:right="113"/>
              <w:rPr>
                <w:rFonts w:ascii="Arial" w:hAnsi="Arial" w:cs="Arial"/>
                <w:b/>
                <w:bCs/>
                <w:sz w:val="12"/>
                <w:szCs w:val="16"/>
              </w:rPr>
            </w:pPr>
            <w:r w:rsidRPr="00923752">
              <w:rPr>
                <w:rFonts w:ascii="Arial" w:hAnsi="Arial" w:cs="Arial"/>
                <w:b/>
                <w:bCs/>
                <w:sz w:val="12"/>
                <w:szCs w:val="16"/>
              </w:rPr>
              <w:t>Nr przelicznika/ rejestratora (jeśli jest na fakturze)</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BE71BC1" w14:textId="77777777" w:rsidR="003F526F" w:rsidRPr="00923752" w:rsidRDefault="003F526F" w:rsidP="003F526F">
            <w:pPr>
              <w:ind w:left="113" w:right="113"/>
              <w:rPr>
                <w:rFonts w:ascii="Arial" w:hAnsi="Arial" w:cs="Arial"/>
                <w:b/>
                <w:bCs/>
                <w:sz w:val="12"/>
                <w:szCs w:val="16"/>
              </w:rPr>
            </w:pPr>
            <w:r w:rsidRPr="00923752">
              <w:rPr>
                <w:rFonts w:ascii="Arial" w:hAnsi="Arial" w:cs="Arial"/>
                <w:b/>
                <w:bCs/>
                <w:sz w:val="12"/>
                <w:szCs w:val="16"/>
              </w:rPr>
              <w:t>Własność przelicznika/ rejestratora (Klient/OSD)</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0C2083F2" w14:textId="77777777" w:rsidR="003F526F" w:rsidRPr="00923752" w:rsidRDefault="003F526F" w:rsidP="003F526F">
            <w:pPr>
              <w:ind w:left="113" w:right="113"/>
              <w:rPr>
                <w:rFonts w:ascii="Arial" w:hAnsi="Arial" w:cs="Arial"/>
                <w:b/>
                <w:bCs/>
                <w:sz w:val="12"/>
                <w:szCs w:val="16"/>
              </w:rPr>
            </w:pPr>
            <w:r w:rsidRPr="00923752">
              <w:rPr>
                <w:rFonts w:ascii="Arial" w:hAnsi="Arial" w:cs="Arial"/>
                <w:b/>
                <w:bCs/>
                <w:sz w:val="12"/>
                <w:szCs w:val="16"/>
              </w:rPr>
              <w:t>Oddział OSD</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5672A3AB" w14:textId="77777777" w:rsidR="003F526F" w:rsidRPr="00923752" w:rsidRDefault="003F526F" w:rsidP="003F526F">
            <w:pPr>
              <w:ind w:left="113" w:right="113"/>
              <w:jc w:val="center"/>
              <w:rPr>
                <w:rFonts w:ascii="Arial" w:hAnsi="Arial" w:cs="Arial"/>
                <w:b/>
                <w:bCs/>
                <w:sz w:val="12"/>
                <w:szCs w:val="16"/>
              </w:rPr>
            </w:pPr>
            <w:r w:rsidRPr="00923752">
              <w:rPr>
                <w:rFonts w:ascii="Arial" w:hAnsi="Arial" w:cs="Arial"/>
                <w:b/>
                <w:bCs/>
                <w:sz w:val="12"/>
                <w:szCs w:val="16"/>
              </w:rPr>
              <w:t xml:space="preserve">Grupa taryfowa OSD </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6FDBF46" w14:textId="77777777" w:rsidR="003F526F" w:rsidRPr="00923752" w:rsidRDefault="003F526F" w:rsidP="003F526F">
            <w:pPr>
              <w:ind w:left="113" w:right="113"/>
              <w:jc w:val="center"/>
              <w:rPr>
                <w:rFonts w:ascii="Arial" w:hAnsi="Arial" w:cs="Arial"/>
                <w:b/>
                <w:bCs/>
                <w:sz w:val="12"/>
                <w:szCs w:val="16"/>
              </w:rPr>
            </w:pPr>
            <w:r w:rsidRPr="00923752">
              <w:rPr>
                <w:rFonts w:ascii="Arial" w:hAnsi="Arial" w:cs="Arial"/>
                <w:b/>
                <w:bCs/>
                <w:sz w:val="12"/>
                <w:szCs w:val="16"/>
              </w:rPr>
              <w:t>Grupa taryfowa PGNiG</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F9FA656" w14:textId="77777777" w:rsidR="003F526F" w:rsidRPr="00923752" w:rsidRDefault="003F526F" w:rsidP="003F526F">
            <w:pPr>
              <w:ind w:left="113" w:right="113"/>
              <w:jc w:val="center"/>
              <w:rPr>
                <w:rFonts w:ascii="Arial" w:hAnsi="Arial" w:cs="Arial"/>
                <w:b/>
                <w:bCs/>
                <w:sz w:val="12"/>
                <w:szCs w:val="16"/>
              </w:rPr>
            </w:pPr>
            <w:r w:rsidRPr="00923752">
              <w:rPr>
                <w:rFonts w:ascii="Arial" w:hAnsi="Arial" w:cs="Arial"/>
                <w:b/>
                <w:bCs/>
                <w:sz w:val="12"/>
                <w:szCs w:val="16"/>
              </w:rPr>
              <w:t>Moc umowna [kWh/h] (dotyczy od W5 w górę)</w:t>
            </w:r>
          </w:p>
        </w:tc>
        <w:tc>
          <w:tcPr>
            <w:tcW w:w="2835" w:type="dxa"/>
            <w:tcBorders>
              <w:top w:val="single" w:sz="4" w:space="0" w:color="auto"/>
              <w:left w:val="single" w:sz="4" w:space="0" w:color="auto"/>
              <w:bottom w:val="single" w:sz="4" w:space="0" w:color="auto"/>
              <w:right w:val="single" w:sz="4" w:space="0" w:color="auto"/>
            </w:tcBorders>
            <w:textDirection w:val="btLr"/>
            <w:vAlign w:val="center"/>
            <w:hideMark/>
          </w:tcPr>
          <w:p w14:paraId="3ABD1D24" w14:textId="77777777" w:rsidR="003F526F" w:rsidRPr="00923752" w:rsidRDefault="003F526F" w:rsidP="003F526F">
            <w:pPr>
              <w:ind w:left="113" w:right="113"/>
              <w:jc w:val="center"/>
              <w:rPr>
                <w:rFonts w:ascii="Arial" w:hAnsi="Arial" w:cs="Arial"/>
                <w:b/>
                <w:bCs/>
                <w:sz w:val="12"/>
                <w:szCs w:val="16"/>
              </w:rPr>
            </w:pPr>
            <w:r w:rsidRPr="00923752">
              <w:rPr>
                <w:rFonts w:ascii="Arial" w:hAnsi="Arial" w:cs="Arial"/>
                <w:b/>
                <w:bCs/>
                <w:sz w:val="12"/>
                <w:szCs w:val="16"/>
              </w:rPr>
              <w:t>Adres PPG</w:t>
            </w:r>
          </w:p>
        </w:tc>
      </w:tr>
      <w:tr w:rsidR="003F526F" w:rsidRPr="00923752" w14:paraId="5117D61C" w14:textId="77777777" w:rsidTr="003F526F">
        <w:trPr>
          <w:trHeight w:val="255"/>
        </w:trPr>
        <w:tc>
          <w:tcPr>
            <w:tcW w:w="844" w:type="dxa"/>
            <w:tcBorders>
              <w:top w:val="single" w:sz="4" w:space="0" w:color="auto"/>
              <w:left w:val="single" w:sz="4" w:space="0" w:color="auto"/>
              <w:bottom w:val="single" w:sz="4" w:space="0" w:color="auto"/>
              <w:right w:val="single" w:sz="4" w:space="0" w:color="auto"/>
            </w:tcBorders>
            <w:vAlign w:val="center"/>
            <w:hideMark/>
          </w:tcPr>
          <w:p w14:paraId="03657104"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13</w:t>
            </w:r>
          </w:p>
        </w:tc>
        <w:tc>
          <w:tcPr>
            <w:tcW w:w="999" w:type="dxa"/>
            <w:tcBorders>
              <w:top w:val="single" w:sz="4" w:space="0" w:color="auto"/>
              <w:left w:val="single" w:sz="4" w:space="0" w:color="auto"/>
              <w:bottom w:val="single" w:sz="4" w:space="0" w:color="auto"/>
              <w:right w:val="single" w:sz="4" w:space="0" w:color="auto"/>
            </w:tcBorders>
            <w:vAlign w:val="center"/>
            <w:hideMark/>
          </w:tcPr>
          <w:p w14:paraId="65AD5BE0"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AA8DC5"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0D9FE7"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16</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DBC1285"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1F5B99"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18</w:t>
            </w:r>
          </w:p>
        </w:tc>
        <w:tc>
          <w:tcPr>
            <w:tcW w:w="708" w:type="dxa"/>
            <w:tcBorders>
              <w:top w:val="single" w:sz="4" w:space="0" w:color="auto"/>
              <w:left w:val="single" w:sz="4" w:space="0" w:color="auto"/>
              <w:bottom w:val="single" w:sz="4" w:space="0" w:color="auto"/>
              <w:right w:val="single" w:sz="4" w:space="0" w:color="auto"/>
            </w:tcBorders>
            <w:vAlign w:val="center"/>
            <w:hideMark/>
          </w:tcPr>
          <w:p w14:paraId="3509C9E9"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19</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93B481"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808FEE"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1E79D9"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22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355240"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A1219E"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935F01"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B04A1B"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26</w:t>
            </w:r>
          </w:p>
        </w:tc>
      </w:tr>
      <w:tr w:rsidR="003F526F" w:rsidRPr="00923752" w14:paraId="24BA702D" w14:textId="77777777" w:rsidTr="003F526F">
        <w:trPr>
          <w:trHeight w:val="450"/>
        </w:trPr>
        <w:tc>
          <w:tcPr>
            <w:tcW w:w="844" w:type="dxa"/>
            <w:tcBorders>
              <w:top w:val="single" w:sz="4" w:space="0" w:color="auto"/>
              <w:left w:val="single" w:sz="4" w:space="0" w:color="auto"/>
              <w:bottom w:val="single" w:sz="4" w:space="0" w:color="auto"/>
              <w:right w:val="single" w:sz="4" w:space="0" w:color="auto"/>
            </w:tcBorders>
            <w:vAlign w:val="center"/>
          </w:tcPr>
          <w:p w14:paraId="1A7DC405" w14:textId="77777777" w:rsidR="003F526F" w:rsidRPr="00923752" w:rsidRDefault="003F526F" w:rsidP="003F526F">
            <w:pPr>
              <w:spacing w:after="100" w:afterAutospacing="1"/>
              <w:jc w:val="center"/>
              <w:rPr>
                <w:rFonts w:ascii="Arial" w:hAnsi="Arial" w:cs="Arial"/>
                <w:i/>
                <w:iCs/>
                <w:sz w:val="14"/>
                <w:szCs w:val="14"/>
              </w:rPr>
            </w:pPr>
          </w:p>
        </w:tc>
        <w:tc>
          <w:tcPr>
            <w:tcW w:w="999" w:type="dxa"/>
            <w:tcBorders>
              <w:top w:val="single" w:sz="4" w:space="0" w:color="auto"/>
              <w:left w:val="single" w:sz="4" w:space="0" w:color="auto"/>
              <w:bottom w:val="single" w:sz="4" w:space="0" w:color="auto"/>
              <w:right w:val="single" w:sz="4" w:space="0" w:color="auto"/>
            </w:tcBorders>
            <w:vAlign w:val="center"/>
          </w:tcPr>
          <w:p w14:paraId="65D5B11B" w14:textId="77777777" w:rsidR="003F526F" w:rsidRPr="00923752" w:rsidRDefault="003F526F" w:rsidP="003F526F">
            <w:pPr>
              <w:spacing w:after="100" w:afterAutospacing="1"/>
              <w:jc w:val="center"/>
              <w:rPr>
                <w:rFonts w:ascii="Arial" w:hAnsi="Arial" w:cs="Arial"/>
                <w:i/>
                <w:iCs/>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51F848FA" w14:textId="77777777" w:rsidR="003F526F" w:rsidRPr="00923752" w:rsidRDefault="003F526F" w:rsidP="003F526F">
            <w:pPr>
              <w:spacing w:after="100" w:afterAutospacing="1"/>
              <w:jc w:val="center"/>
              <w:rPr>
                <w:rFonts w:ascii="Arial" w:hAnsi="Arial" w:cs="Arial"/>
                <w:i/>
                <w:iCs/>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3D147570" w14:textId="77777777" w:rsidR="003F526F" w:rsidRPr="00923752" w:rsidRDefault="003F526F" w:rsidP="003F526F">
            <w:pPr>
              <w:spacing w:after="100" w:afterAutospacing="1"/>
              <w:jc w:val="center"/>
              <w:rPr>
                <w:rFonts w:ascii="Arial" w:hAnsi="Arial" w:cs="Arial"/>
                <w:i/>
                <w:iCs/>
                <w:sz w:val="14"/>
                <w:szCs w:val="14"/>
              </w:rPr>
            </w:pPr>
          </w:p>
        </w:tc>
        <w:tc>
          <w:tcPr>
            <w:tcW w:w="2693" w:type="dxa"/>
            <w:tcBorders>
              <w:top w:val="single" w:sz="4" w:space="0" w:color="auto"/>
              <w:left w:val="single" w:sz="4" w:space="0" w:color="auto"/>
              <w:bottom w:val="single" w:sz="4" w:space="0" w:color="auto"/>
              <w:right w:val="single" w:sz="4" w:space="0" w:color="auto"/>
            </w:tcBorders>
            <w:vAlign w:val="center"/>
          </w:tcPr>
          <w:p w14:paraId="54EA22A0" w14:textId="77777777" w:rsidR="003F526F" w:rsidRPr="00923752" w:rsidRDefault="003F526F" w:rsidP="003F526F">
            <w:pPr>
              <w:spacing w:after="100" w:afterAutospacing="1"/>
              <w:jc w:val="center"/>
              <w:rPr>
                <w:rFonts w:ascii="Arial" w:hAnsi="Arial" w:cs="Arial"/>
                <w:i/>
                <w:iCs/>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353F4545" w14:textId="77777777" w:rsidR="003F526F" w:rsidRPr="00923752" w:rsidRDefault="003F526F" w:rsidP="003F526F">
            <w:pPr>
              <w:rPr>
                <w:rFonts w:ascii="Arial" w:hAnsi="Arial" w:cs="Arial"/>
                <w:i/>
                <w:iCs/>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5751262E" w14:textId="77777777" w:rsidR="003F526F" w:rsidRPr="00923752" w:rsidRDefault="003F526F" w:rsidP="003F526F">
            <w:pPr>
              <w:spacing w:after="100" w:afterAutospacing="1"/>
              <w:jc w:val="center"/>
              <w:rPr>
                <w:rFonts w:ascii="Arial" w:hAnsi="Arial" w:cs="Arial"/>
                <w:i/>
                <w:iCs/>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F32A2CD" w14:textId="77777777" w:rsidR="003F526F" w:rsidRPr="00923752" w:rsidRDefault="003F526F" w:rsidP="003F526F">
            <w:pPr>
              <w:rPr>
                <w:rFonts w:ascii="Arial" w:hAnsi="Arial" w:cs="Arial"/>
                <w:i/>
                <w:i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349C887C" w14:textId="77777777" w:rsidR="003F526F" w:rsidRPr="00923752" w:rsidRDefault="003F526F" w:rsidP="003F526F">
            <w:pPr>
              <w:spacing w:after="100" w:afterAutospacing="1"/>
              <w:jc w:val="center"/>
              <w:rPr>
                <w:rFonts w:ascii="Arial" w:hAnsi="Arial" w:cs="Arial"/>
                <w:i/>
                <w:iCs/>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42CDA1B" w14:textId="77777777" w:rsidR="003F526F" w:rsidRPr="00923752" w:rsidRDefault="003F526F" w:rsidP="003F526F">
            <w:pPr>
              <w:spacing w:after="100" w:afterAutospacing="1"/>
              <w:jc w:val="center"/>
              <w:rPr>
                <w:rFonts w:ascii="Arial" w:hAnsi="Arial" w:cs="Arial"/>
                <w:i/>
                <w:iCs/>
                <w:sz w:val="14"/>
                <w:szCs w:val="14"/>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77B82E93" w14:textId="77777777" w:rsidR="003F526F" w:rsidRPr="00923752" w:rsidRDefault="003F526F" w:rsidP="003F526F">
            <w:pPr>
              <w:spacing w:after="100" w:afterAutospacing="1"/>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6FDFA57A" w14:textId="77777777" w:rsidR="003F526F" w:rsidRPr="00923752" w:rsidRDefault="003F526F" w:rsidP="003F526F">
            <w:pPr>
              <w:spacing w:after="100" w:afterAutospacing="1"/>
              <w:jc w:val="center"/>
              <w:rPr>
                <w:rFonts w:ascii="Arial" w:hAnsi="Arial" w:cs="Arial"/>
                <w:i/>
                <w:iCs/>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71DC1EB2" w14:textId="77777777" w:rsidR="003F526F" w:rsidRPr="00923752" w:rsidRDefault="003F526F" w:rsidP="003F526F">
            <w:pPr>
              <w:spacing w:after="100" w:afterAutospacing="1"/>
              <w:jc w:val="center"/>
              <w:rPr>
                <w:rFonts w:ascii="Arial" w:hAnsi="Arial" w:cs="Arial"/>
                <w:i/>
                <w:iCs/>
                <w:sz w:val="14"/>
                <w:szCs w:val="14"/>
              </w:rPr>
            </w:pPr>
          </w:p>
        </w:tc>
        <w:tc>
          <w:tcPr>
            <w:tcW w:w="2835" w:type="dxa"/>
            <w:tcBorders>
              <w:top w:val="single" w:sz="4" w:space="0" w:color="auto"/>
              <w:left w:val="single" w:sz="4" w:space="0" w:color="auto"/>
              <w:bottom w:val="single" w:sz="4" w:space="0" w:color="auto"/>
              <w:right w:val="single" w:sz="4" w:space="0" w:color="auto"/>
            </w:tcBorders>
            <w:vAlign w:val="center"/>
          </w:tcPr>
          <w:p w14:paraId="249289BA" w14:textId="77777777" w:rsidR="003F526F" w:rsidRPr="00923752" w:rsidRDefault="003F526F" w:rsidP="003F526F">
            <w:pPr>
              <w:spacing w:after="100" w:afterAutospacing="1"/>
              <w:jc w:val="center"/>
              <w:rPr>
                <w:rFonts w:ascii="Arial" w:hAnsi="Arial" w:cs="Arial"/>
                <w:i/>
                <w:iCs/>
                <w:sz w:val="14"/>
                <w:szCs w:val="14"/>
              </w:rPr>
            </w:pPr>
          </w:p>
        </w:tc>
      </w:tr>
    </w:tbl>
    <w:p w14:paraId="1F6E2C64" w14:textId="77777777" w:rsidR="003F526F" w:rsidRPr="00923752" w:rsidRDefault="003F526F" w:rsidP="003F526F"/>
    <w:tbl>
      <w:tblPr>
        <w:tblW w:w="151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5"/>
        <w:gridCol w:w="2984"/>
        <w:gridCol w:w="1268"/>
        <w:gridCol w:w="3045"/>
        <w:gridCol w:w="1064"/>
        <w:gridCol w:w="993"/>
        <w:gridCol w:w="708"/>
        <w:gridCol w:w="759"/>
        <w:gridCol w:w="774"/>
        <w:gridCol w:w="774"/>
        <w:gridCol w:w="774"/>
        <w:gridCol w:w="747"/>
      </w:tblGrid>
      <w:tr w:rsidR="003F526F" w:rsidRPr="00923752" w14:paraId="6A7B351F" w14:textId="77777777" w:rsidTr="003F526F">
        <w:trPr>
          <w:trHeight w:val="203"/>
        </w:trPr>
        <w:tc>
          <w:tcPr>
            <w:tcW w:w="15168" w:type="dxa"/>
            <w:gridSpan w:val="12"/>
            <w:tcBorders>
              <w:top w:val="single" w:sz="4" w:space="0" w:color="auto"/>
              <w:left w:val="single" w:sz="4" w:space="0" w:color="auto"/>
              <w:bottom w:val="single" w:sz="4" w:space="0" w:color="auto"/>
              <w:right w:val="single" w:sz="4" w:space="0" w:color="auto"/>
            </w:tcBorders>
            <w:hideMark/>
          </w:tcPr>
          <w:p w14:paraId="60A9BB16" w14:textId="77777777" w:rsidR="003F526F" w:rsidRPr="00923752" w:rsidRDefault="003F526F" w:rsidP="003F526F">
            <w:pPr>
              <w:jc w:val="center"/>
              <w:rPr>
                <w:rFonts w:ascii="Arial" w:hAnsi="Arial" w:cs="Arial"/>
                <w:b/>
                <w:bCs/>
                <w:sz w:val="12"/>
                <w:szCs w:val="16"/>
              </w:rPr>
            </w:pPr>
            <w:r w:rsidRPr="00923752">
              <w:rPr>
                <w:rFonts w:ascii="Arial" w:hAnsi="Arial" w:cs="Arial"/>
                <w:b/>
                <w:bCs/>
                <w:sz w:val="12"/>
                <w:szCs w:val="16"/>
              </w:rPr>
              <w:t>Dane dotychczasowego Sprzedawcy i ochrona taryfowa</w:t>
            </w:r>
          </w:p>
        </w:tc>
      </w:tr>
      <w:tr w:rsidR="003F526F" w:rsidRPr="00923752" w14:paraId="43D5BDE7" w14:textId="77777777" w:rsidTr="003F526F">
        <w:trPr>
          <w:cantSplit/>
          <w:trHeight w:val="2802"/>
        </w:trPr>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14:paraId="13B1E950" w14:textId="77777777" w:rsidR="003F526F" w:rsidRPr="00923752" w:rsidRDefault="003F526F" w:rsidP="003F526F">
            <w:pPr>
              <w:ind w:left="113" w:right="113"/>
              <w:rPr>
                <w:rFonts w:ascii="Arial" w:hAnsi="Arial" w:cs="Arial"/>
                <w:b/>
                <w:bCs/>
                <w:sz w:val="12"/>
                <w:szCs w:val="16"/>
              </w:rPr>
            </w:pPr>
            <w:r w:rsidRPr="00923752">
              <w:rPr>
                <w:rFonts w:ascii="Arial" w:hAnsi="Arial" w:cs="Arial"/>
                <w:b/>
                <w:bCs/>
                <w:sz w:val="12"/>
                <w:szCs w:val="16"/>
              </w:rPr>
              <w:t>Pełna nazwa i adres Dotychczasowego Sprzedawcy</w:t>
            </w:r>
          </w:p>
        </w:tc>
        <w:tc>
          <w:tcPr>
            <w:tcW w:w="2985" w:type="dxa"/>
            <w:tcBorders>
              <w:top w:val="single" w:sz="4" w:space="0" w:color="auto"/>
              <w:left w:val="single" w:sz="4" w:space="0" w:color="auto"/>
              <w:bottom w:val="single" w:sz="4" w:space="0" w:color="auto"/>
              <w:right w:val="single" w:sz="4" w:space="0" w:color="auto"/>
            </w:tcBorders>
            <w:textDirection w:val="btLr"/>
            <w:vAlign w:val="center"/>
            <w:hideMark/>
          </w:tcPr>
          <w:p w14:paraId="2B506FFD" w14:textId="77777777" w:rsidR="003F526F" w:rsidRPr="00923752" w:rsidRDefault="003F526F" w:rsidP="003F526F">
            <w:pPr>
              <w:ind w:left="113" w:right="113"/>
              <w:jc w:val="center"/>
              <w:rPr>
                <w:rFonts w:ascii="Arial" w:hAnsi="Arial" w:cs="Arial"/>
                <w:b/>
                <w:bCs/>
                <w:sz w:val="12"/>
                <w:szCs w:val="16"/>
              </w:rPr>
            </w:pPr>
            <w:r w:rsidRPr="00923752">
              <w:rPr>
                <w:rFonts w:ascii="Arial" w:hAnsi="Arial" w:cs="Arial"/>
                <w:b/>
                <w:bCs/>
                <w:sz w:val="12"/>
                <w:szCs w:val="16"/>
              </w:rPr>
              <w:t>Adres</w:t>
            </w:r>
          </w:p>
        </w:tc>
        <w:tc>
          <w:tcPr>
            <w:tcW w:w="1268" w:type="dxa"/>
            <w:tcBorders>
              <w:top w:val="single" w:sz="4" w:space="0" w:color="auto"/>
              <w:left w:val="single" w:sz="4" w:space="0" w:color="auto"/>
              <w:bottom w:val="single" w:sz="4" w:space="0" w:color="auto"/>
              <w:right w:val="single" w:sz="4" w:space="0" w:color="auto"/>
            </w:tcBorders>
            <w:textDirection w:val="btLr"/>
            <w:vAlign w:val="center"/>
            <w:hideMark/>
          </w:tcPr>
          <w:p w14:paraId="47E51327" w14:textId="77777777" w:rsidR="003F526F" w:rsidRPr="00923752" w:rsidRDefault="003F526F" w:rsidP="003F526F">
            <w:pPr>
              <w:ind w:left="113" w:right="113"/>
              <w:rPr>
                <w:rFonts w:ascii="Arial" w:hAnsi="Arial" w:cs="Arial"/>
                <w:b/>
                <w:bCs/>
                <w:sz w:val="12"/>
                <w:szCs w:val="16"/>
              </w:rPr>
            </w:pPr>
            <w:r w:rsidRPr="00923752">
              <w:rPr>
                <w:rFonts w:ascii="Arial" w:hAnsi="Arial" w:cs="Arial"/>
                <w:b/>
                <w:bCs/>
                <w:sz w:val="12"/>
                <w:szCs w:val="16"/>
              </w:rPr>
              <w:t>Nazwa i adres Wystawcy faktury / adres do wypowiedzenia umowy</w:t>
            </w:r>
            <w:r w:rsidRPr="00923752">
              <w:rPr>
                <w:rFonts w:ascii="Arial" w:hAnsi="Arial" w:cs="Arial"/>
                <w:b/>
                <w:bCs/>
                <w:sz w:val="12"/>
                <w:szCs w:val="16"/>
                <w:u w:val="single"/>
              </w:rPr>
              <w:t xml:space="preserve"> (dotyczy zmiany sprzedawcy po raz pierwszy)</w:t>
            </w:r>
          </w:p>
        </w:tc>
        <w:tc>
          <w:tcPr>
            <w:tcW w:w="3046" w:type="dxa"/>
            <w:tcBorders>
              <w:top w:val="single" w:sz="4" w:space="0" w:color="auto"/>
              <w:left w:val="single" w:sz="4" w:space="0" w:color="auto"/>
              <w:bottom w:val="single" w:sz="4" w:space="0" w:color="auto"/>
              <w:right w:val="single" w:sz="4" w:space="0" w:color="auto"/>
            </w:tcBorders>
            <w:textDirection w:val="btLr"/>
            <w:vAlign w:val="center"/>
            <w:hideMark/>
          </w:tcPr>
          <w:p w14:paraId="3A1C9BA1" w14:textId="77777777" w:rsidR="003F526F" w:rsidRPr="00923752" w:rsidRDefault="003F526F" w:rsidP="003F526F">
            <w:pPr>
              <w:ind w:left="113" w:right="113"/>
              <w:jc w:val="center"/>
              <w:rPr>
                <w:rFonts w:ascii="Arial" w:hAnsi="Arial" w:cs="Arial"/>
                <w:b/>
                <w:bCs/>
                <w:sz w:val="12"/>
                <w:szCs w:val="16"/>
              </w:rPr>
            </w:pPr>
            <w:r w:rsidRPr="00923752">
              <w:rPr>
                <w:rFonts w:ascii="Arial" w:hAnsi="Arial" w:cs="Arial"/>
                <w:b/>
                <w:bCs/>
                <w:sz w:val="12"/>
                <w:szCs w:val="16"/>
              </w:rPr>
              <w:t>Adres</w:t>
            </w:r>
          </w:p>
        </w:tc>
        <w:tc>
          <w:tcPr>
            <w:tcW w:w="1064" w:type="dxa"/>
            <w:tcBorders>
              <w:top w:val="single" w:sz="4" w:space="0" w:color="auto"/>
              <w:left w:val="single" w:sz="4" w:space="0" w:color="auto"/>
              <w:bottom w:val="single" w:sz="4" w:space="0" w:color="auto"/>
              <w:right w:val="single" w:sz="4" w:space="0" w:color="auto"/>
            </w:tcBorders>
            <w:textDirection w:val="btLr"/>
            <w:vAlign w:val="center"/>
            <w:hideMark/>
          </w:tcPr>
          <w:p w14:paraId="768B4EDE" w14:textId="77777777" w:rsidR="003F526F" w:rsidRPr="00923752" w:rsidRDefault="003F526F" w:rsidP="003F526F">
            <w:pPr>
              <w:ind w:left="113" w:right="113"/>
              <w:rPr>
                <w:rFonts w:ascii="Arial" w:hAnsi="Arial" w:cs="Arial"/>
                <w:b/>
                <w:bCs/>
                <w:sz w:val="12"/>
                <w:szCs w:val="16"/>
              </w:rPr>
            </w:pPr>
            <w:r w:rsidRPr="00923752">
              <w:rPr>
                <w:rFonts w:ascii="Arial" w:hAnsi="Arial" w:cs="Arial"/>
                <w:b/>
                <w:bCs/>
                <w:sz w:val="12"/>
                <w:szCs w:val="16"/>
              </w:rPr>
              <w:t>Numer dotychczasowej umowy (zawartej z dotychczasowym Sprzedawcą)</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14:paraId="595DA39E" w14:textId="77777777" w:rsidR="003F526F" w:rsidRPr="00923752" w:rsidRDefault="003F526F" w:rsidP="003F526F">
            <w:pPr>
              <w:ind w:left="113" w:right="113"/>
              <w:rPr>
                <w:rFonts w:ascii="Arial" w:hAnsi="Arial" w:cs="Arial"/>
                <w:b/>
                <w:bCs/>
                <w:sz w:val="12"/>
                <w:szCs w:val="16"/>
              </w:rPr>
            </w:pPr>
            <w:r w:rsidRPr="00923752">
              <w:rPr>
                <w:rFonts w:ascii="Arial" w:hAnsi="Arial" w:cs="Arial"/>
                <w:b/>
                <w:bCs/>
                <w:sz w:val="12"/>
                <w:szCs w:val="16"/>
              </w:rPr>
              <w:t>Okres obowiązywania dotychczasowej umowy  (do)</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785ABFBC" w14:textId="77777777" w:rsidR="003F526F" w:rsidRPr="00923752" w:rsidRDefault="003F526F" w:rsidP="003F526F">
            <w:pPr>
              <w:ind w:left="113" w:right="113"/>
              <w:jc w:val="center"/>
              <w:rPr>
                <w:rFonts w:ascii="Arial" w:hAnsi="Arial" w:cs="Arial"/>
                <w:b/>
                <w:bCs/>
                <w:sz w:val="12"/>
                <w:szCs w:val="16"/>
              </w:rPr>
            </w:pPr>
            <w:r w:rsidRPr="00923752">
              <w:rPr>
                <w:rFonts w:ascii="Arial" w:hAnsi="Arial" w:cs="Arial"/>
                <w:b/>
                <w:bCs/>
                <w:sz w:val="12"/>
                <w:szCs w:val="16"/>
              </w:rPr>
              <w:t>Warunki rozwiązania umowy (terminowa, z okresem wypowiedzenia)</w:t>
            </w:r>
          </w:p>
        </w:tc>
        <w:tc>
          <w:tcPr>
            <w:tcW w:w="759" w:type="dxa"/>
            <w:tcBorders>
              <w:top w:val="single" w:sz="4" w:space="0" w:color="auto"/>
              <w:left w:val="single" w:sz="4" w:space="0" w:color="auto"/>
              <w:bottom w:val="single" w:sz="4" w:space="0" w:color="auto"/>
              <w:right w:val="single" w:sz="4" w:space="0" w:color="auto"/>
            </w:tcBorders>
            <w:textDirection w:val="btLr"/>
            <w:vAlign w:val="center"/>
            <w:hideMark/>
          </w:tcPr>
          <w:p w14:paraId="4C7A793F" w14:textId="77777777" w:rsidR="003F526F" w:rsidRPr="00923752" w:rsidRDefault="003F526F" w:rsidP="003F526F">
            <w:pPr>
              <w:spacing w:after="0" w:line="240" w:lineRule="auto"/>
              <w:ind w:left="57" w:right="57"/>
              <w:jc w:val="center"/>
              <w:rPr>
                <w:rFonts w:ascii="Arial" w:hAnsi="Arial" w:cs="Arial"/>
                <w:b/>
                <w:bCs/>
                <w:sz w:val="12"/>
                <w:szCs w:val="12"/>
              </w:rPr>
            </w:pPr>
            <w:r w:rsidRPr="00923752">
              <w:rPr>
                <w:rFonts w:cs="Calibri"/>
                <w:b/>
                <w:color w:val="000000"/>
                <w:sz w:val="12"/>
                <w:szCs w:val="12"/>
              </w:rPr>
              <w:t>Odbiorcy w gospodarstwach domowych w lokalach mieszkalnych lub na potrzeby wytwarzania ciepła zużywanego przez odbiorców w gospodarstwach domowych w lokalach mieszkalnych oraz na potrzeby części wspólnych budynków wielolokalowych [%]</w:t>
            </w:r>
          </w:p>
        </w:tc>
        <w:tc>
          <w:tcPr>
            <w:tcW w:w="774" w:type="dxa"/>
            <w:tcBorders>
              <w:top w:val="single" w:sz="4" w:space="0" w:color="auto"/>
              <w:left w:val="single" w:sz="4" w:space="0" w:color="auto"/>
              <w:bottom w:val="single" w:sz="4" w:space="0" w:color="auto"/>
              <w:right w:val="single" w:sz="4" w:space="0" w:color="auto"/>
            </w:tcBorders>
            <w:textDirection w:val="btLr"/>
            <w:vAlign w:val="center"/>
            <w:hideMark/>
          </w:tcPr>
          <w:p w14:paraId="118A39BC" w14:textId="77777777" w:rsidR="003F526F" w:rsidRPr="00923752" w:rsidRDefault="003F526F" w:rsidP="003F526F">
            <w:pPr>
              <w:spacing w:after="0" w:line="240" w:lineRule="auto"/>
              <w:ind w:left="57" w:right="57"/>
              <w:rPr>
                <w:rFonts w:ascii="Arial" w:hAnsi="Arial" w:cs="Arial"/>
                <w:b/>
                <w:bCs/>
                <w:sz w:val="12"/>
                <w:szCs w:val="12"/>
              </w:rPr>
            </w:pPr>
            <w:r w:rsidRPr="00923752">
              <w:rPr>
                <w:rFonts w:cs="Calibri"/>
                <w:b/>
                <w:color w:val="000000"/>
                <w:sz w:val="12"/>
                <w:szCs w:val="12"/>
              </w:rPr>
              <w:t>Odbiorcy, o których mowa w art. 62b ust. 1 pkt 2 lit. d ustawy, prowadzących działalność w lokalach odbiorcy, o którym mowa w art. 62b ust. 1 pkt 2 lit. b lub c ustawy [%]</w:t>
            </w:r>
          </w:p>
        </w:tc>
        <w:tc>
          <w:tcPr>
            <w:tcW w:w="774" w:type="dxa"/>
            <w:tcBorders>
              <w:top w:val="single" w:sz="4" w:space="0" w:color="auto"/>
              <w:left w:val="single" w:sz="4" w:space="0" w:color="auto"/>
              <w:bottom w:val="single" w:sz="4" w:space="0" w:color="auto"/>
              <w:right w:val="single" w:sz="4" w:space="0" w:color="auto"/>
            </w:tcBorders>
            <w:textDirection w:val="btLr"/>
            <w:vAlign w:val="center"/>
            <w:hideMark/>
          </w:tcPr>
          <w:p w14:paraId="7ED59E96" w14:textId="77777777" w:rsidR="003F526F" w:rsidRPr="00923752" w:rsidRDefault="003F526F" w:rsidP="003F526F">
            <w:pPr>
              <w:spacing w:after="0" w:line="240" w:lineRule="auto"/>
              <w:ind w:left="57" w:right="57"/>
              <w:rPr>
                <w:rFonts w:ascii="Arial" w:hAnsi="Arial" w:cs="Arial"/>
                <w:b/>
                <w:bCs/>
                <w:sz w:val="12"/>
                <w:szCs w:val="12"/>
              </w:rPr>
            </w:pPr>
            <w:r w:rsidRPr="00923752">
              <w:rPr>
                <w:rFonts w:cs="Calibri"/>
                <w:b/>
                <w:color w:val="000000"/>
                <w:sz w:val="12"/>
                <w:szCs w:val="12"/>
              </w:rPr>
              <w:t xml:space="preserve"> Odbiorcy inni niż określono w  kol 34 i 35 [%]</w:t>
            </w:r>
          </w:p>
        </w:tc>
        <w:tc>
          <w:tcPr>
            <w:tcW w:w="774" w:type="dxa"/>
            <w:tcBorders>
              <w:top w:val="single" w:sz="4" w:space="0" w:color="auto"/>
              <w:left w:val="single" w:sz="4" w:space="0" w:color="auto"/>
              <w:bottom w:val="single" w:sz="4" w:space="0" w:color="auto"/>
              <w:right w:val="single" w:sz="4" w:space="0" w:color="auto"/>
            </w:tcBorders>
            <w:textDirection w:val="btLr"/>
            <w:vAlign w:val="center"/>
            <w:hideMark/>
          </w:tcPr>
          <w:p w14:paraId="6431D0A8" w14:textId="77777777" w:rsidR="003F526F" w:rsidRPr="00923752" w:rsidRDefault="003F526F" w:rsidP="003F526F">
            <w:pPr>
              <w:spacing w:after="0" w:line="240" w:lineRule="auto"/>
              <w:ind w:left="57" w:right="57"/>
              <w:rPr>
                <w:rFonts w:cs="Calibri"/>
                <w:b/>
                <w:color w:val="000000"/>
                <w:sz w:val="12"/>
                <w:szCs w:val="12"/>
              </w:rPr>
            </w:pPr>
            <w:r w:rsidRPr="00923752">
              <w:rPr>
                <w:rFonts w:cs="Calibri"/>
                <w:b/>
                <w:color w:val="000000"/>
                <w:sz w:val="12"/>
                <w:szCs w:val="12"/>
              </w:rPr>
              <w:t>Odbiorcy, o których mowa w art. 62b ust. 1 pkt 2 lit. d ustawy [%]</w:t>
            </w:r>
          </w:p>
        </w:tc>
        <w:tc>
          <w:tcPr>
            <w:tcW w:w="747" w:type="dxa"/>
            <w:tcBorders>
              <w:top w:val="single" w:sz="4" w:space="0" w:color="auto"/>
              <w:left w:val="single" w:sz="4" w:space="0" w:color="auto"/>
              <w:bottom w:val="single" w:sz="4" w:space="0" w:color="auto"/>
              <w:right w:val="single" w:sz="4" w:space="0" w:color="auto"/>
            </w:tcBorders>
            <w:textDirection w:val="btLr"/>
            <w:vAlign w:val="center"/>
            <w:hideMark/>
          </w:tcPr>
          <w:p w14:paraId="661EBA16" w14:textId="77777777" w:rsidR="003F526F" w:rsidRPr="00923752" w:rsidRDefault="003F526F" w:rsidP="003F526F">
            <w:pPr>
              <w:spacing w:after="0" w:line="240" w:lineRule="auto"/>
              <w:ind w:left="57" w:right="57"/>
              <w:rPr>
                <w:rFonts w:cs="Calibri"/>
                <w:b/>
                <w:color w:val="000000"/>
                <w:sz w:val="12"/>
                <w:szCs w:val="12"/>
              </w:rPr>
            </w:pPr>
            <w:r w:rsidRPr="00923752">
              <w:rPr>
                <w:rFonts w:cs="Calibri"/>
                <w:b/>
                <w:color w:val="000000"/>
                <w:sz w:val="12"/>
                <w:szCs w:val="12"/>
              </w:rPr>
              <w:t xml:space="preserve"> Odbiorcy inni niż określono w kol. 37  [%]</w:t>
            </w:r>
          </w:p>
        </w:tc>
      </w:tr>
      <w:tr w:rsidR="003F526F" w:rsidRPr="00923752" w14:paraId="4768A8E3" w14:textId="77777777" w:rsidTr="003F526F">
        <w:trPr>
          <w:trHeight w:val="255"/>
        </w:trPr>
        <w:tc>
          <w:tcPr>
            <w:tcW w:w="1276" w:type="dxa"/>
            <w:tcBorders>
              <w:top w:val="single" w:sz="4" w:space="0" w:color="auto"/>
              <w:left w:val="single" w:sz="4" w:space="0" w:color="auto"/>
              <w:bottom w:val="single" w:sz="4" w:space="0" w:color="auto"/>
              <w:right w:val="single" w:sz="4" w:space="0" w:color="auto"/>
            </w:tcBorders>
            <w:vAlign w:val="center"/>
            <w:hideMark/>
          </w:tcPr>
          <w:p w14:paraId="79E30D92"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27</w:t>
            </w:r>
          </w:p>
        </w:tc>
        <w:tc>
          <w:tcPr>
            <w:tcW w:w="2985" w:type="dxa"/>
            <w:tcBorders>
              <w:top w:val="single" w:sz="4" w:space="0" w:color="auto"/>
              <w:left w:val="single" w:sz="4" w:space="0" w:color="auto"/>
              <w:bottom w:val="single" w:sz="4" w:space="0" w:color="auto"/>
              <w:right w:val="single" w:sz="4" w:space="0" w:color="auto"/>
            </w:tcBorders>
            <w:vAlign w:val="center"/>
            <w:hideMark/>
          </w:tcPr>
          <w:p w14:paraId="168CA542"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28</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CAC9B56"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29</w:t>
            </w:r>
          </w:p>
        </w:tc>
        <w:tc>
          <w:tcPr>
            <w:tcW w:w="3046" w:type="dxa"/>
            <w:tcBorders>
              <w:top w:val="single" w:sz="4" w:space="0" w:color="auto"/>
              <w:left w:val="single" w:sz="4" w:space="0" w:color="auto"/>
              <w:bottom w:val="single" w:sz="4" w:space="0" w:color="auto"/>
              <w:right w:val="single" w:sz="4" w:space="0" w:color="auto"/>
            </w:tcBorders>
            <w:vAlign w:val="center"/>
            <w:hideMark/>
          </w:tcPr>
          <w:p w14:paraId="74CFFB38"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30</w:t>
            </w:r>
          </w:p>
        </w:tc>
        <w:tc>
          <w:tcPr>
            <w:tcW w:w="1064" w:type="dxa"/>
            <w:tcBorders>
              <w:top w:val="single" w:sz="4" w:space="0" w:color="auto"/>
              <w:left w:val="single" w:sz="4" w:space="0" w:color="auto"/>
              <w:bottom w:val="single" w:sz="4" w:space="0" w:color="auto"/>
              <w:right w:val="single" w:sz="4" w:space="0" w:color="auto"/>
            </w:tcBorders>
            <w:vAlign w:val="center"/>
            <w:hideMark/>
          </w:tcPr>
          <w:p w14:paraId="69E59066"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31</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E1790A"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32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2ED4242"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33</w:t>
            </w:r>
          </w:p>
        </w:tc>
        <w:tc>
          <w:tcPr>
            <w:tcW w:w="759" w:type="dxa"/>
            <w:tcBorders>
              <w:top w:val="single" w:sz="4" w:space="0" w:color="auto"/>
              <w:left w:val="single" w:sz="4" w:space="0" w:color="auto"/>
              <w:bottom w:val="single" w:sz="4" w:space="0" w:color="auto"/>
              <w:right w:val="single" w:sz="4" w:space="0" w:color="auto"/>
            </w:tcBorders>
            <w:vAlign w:val="center"/>
            <w:hideMark/>
          </w:tcPr>
          <w:p w14:paraId="5313BEB5"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34</w:t>
            </w:r>
          </w:p>
        </w:tc>
        <w:tc>
          <w:tcPr>
            <w:tcW w:w="774" w:type="dxa"/>
            <w:tcBorders>
              <w:top w:val="single" w:sz="4" w:space="0" w:color="auto"/>
              <w:left w:val="single" w:sz="4" w:space="0" w:color="auto"/>
              <w:bottom w:val="single" w:sz="4" w:space="0" w:color="auto"/>
              <w:right w:val="single" w:sz="4" w:space="0" w:color="auto"/>
            </w:tcBorders>
            <w:vAlign w:val="center"/>
            <w:hideMark/>
          </w:tcPr>
          <w:p w14:paraId="378812B3"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35</w:t>
            </w:r>
          </w:p>
        </w:tc>
        <w:tc>
          <w:tcPr>
            <w:tcW w:w="774" w:type="dxa"/>
            <w:tcBorders>
              <w:top w:val="single" w:sz="4" w:space="0" w:color="auto"/>
              <w:left w:val="single" w:sz="4" w:space="0" w:color="auto"/>
              <w:bottom w:val="single" w:sz="4" w:space="0" w:color="auto"/>
              <w:right w:val="single" w:sz="4" w:space="0" w:color="auto"/>
            </w:tcBorders>
            <w:vAlign w:val="center"/>
            <w:hideMark/>
          </w:tcPr>
          <w:p w14:paraId="7A423AE9"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36</w:t>
            </w:r>
          </w:p>
        </w:tc>
        <w:tc>
          <w:tcPr>
            <w:tcW w:w="774" w:type="dxa"/>
            <w:tcBorders>
              <w:top w:val="single" w:sz="4" w:space="0" w:color="auto"/>
              <w:left w:val="single" w:sz="4" w:space="0" w:color="auto"/>
              <w:bottom w:val="single" w:sz="4" w:space="0" w:color="auto"/>
              <w:right w:val="single" w:sz="4" w:space="0" w:color="auto"/>
            </w:tcBorders>
            <w:vAlign w:val="center"/>
            <w:hideMark/>
          </w:tcPr>
          <w:p w14:paraId="59DAED56"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37</w:t>
            </w:r>
          </w:p>
        </w:tc>
        <w:tc>
          <w:tcPr>
            <w:tcW w:w="747" w:type="dxa"/>
            <w:tcBorders>
              <w:top w:val="single" w:sz="4" w:space="0" w:color="auto"/>
              <w:left w:val="single" w:sz="4" w:space="0" w:color="auto"/>
              <w:bottom w:val="single" w:sz="4" w:space="0" w:color="auto"/>
              <w:right w:val="single" w:sz="4" w:space="0" w:color="auto"/>
            </w:tcBorders>
            <w:vAlign w:val="center"/>
            <w:hideMark/>
          </w:tcPr>
          <w:p w14:paraId="3ECFDD46" w14:textId="77777777" w:rsidR="003F526F" w:rsidRPr="00923752" w:rsidRDefault="003F526F" w:rsidP="003F526F">
            <w:pPr>
              <w:spacing w:after="100" w:afterAutospacing="1"/>
              <w:jc w:val="center"/>
              <w:rPr>
                <w:rFonts w:ascii="Arial" w:hAnsi="Arial" w:cs="Arial"/>
                <w:i/>
                <w:iCs/>
                <w:sz w:val="12"/>
                <w:szCs w:val="16"/>
              </w:rPr>
            </w:pPr>
            <w:r w:rsidRPr="00923752">
              <w:rPr>
                <w:rFonts w:ascii="Arial" w:hAnsi="Arial" w:cs="Arial"/>
                <w:i/>
                <w:iCs/>
                <w:sz w:val="12"/>
                <w:szCs w:val="16"/>
              </w:rPr>
              <w:t>38</w:t>
            </w:r>
          </w:p>
        </w:tc>
      </w:tr>
      <w:tr w:rsidR="003F526F" w:rsidRPr="00923752" w14:paraId="78B65516" w14:textId="77777777" w:rsidTr="003F526F">
        <w:trPr>
          <w:trHeight w:val="450"/>
        </w:trPr>
        <w:tc>
          <w:tcPr>
            <w:tcW w:w="1276" w:type="dxa"/>
            <w:tcBorders>
              <w:top w:val="single" w:sz="4" w:space="0" w:color="auto"/>
              <w:left w:val="single" w:sz="4" w:space="0" w:color="auto"/>
              <w:bottom w:val="single" w:sz="4" w:space="0" w:color="auto"/>
              <w:right w:val="single" w:sz="4" w:space="0" w:color="auto"/>
            </w:tcBorders>
            <w:vAlign w:val="center"/>
          </w:tcPr>
          <w:p w14:paraId="1523D9DE" w14:textId="77777777" w:rsidR="003F526F" w:rsidRPr="00923752" w:rsidRDefault="003F526F" w:rsidP="003F526F">
            <w:pPr>
              <w:spacing w:after="100" w:afterAutospacing="1"/>
              <w:jc w:val="center"/>
              <w:rPr>
                <w:rFonts w:ascii="Arial" w:hAnsi="Arial" w:cs="Arial"/>
                <w:i/>
                <w:iCs/>
                <w:sz w:val="14"/>
                <w:szCs w:val="14"/>
              </w:rPr>
            </w:pPr>
          </w:p>
        </w:tc>
        <w:tc>
          <w:tcPr>
            <w:tcW w:w="2985" w:type="dxa"/>
            <w:tcBorders>
              <w:top w:val="single" w:sz="4" w:space="0" w:color="auto"/>
              <w:left w:val="single" w:sz="4" w:space="0" w:color="auto"/>
              <w:bottom w:val="single" w:sz="4" w:space="0" w:color="auto"/>
              <w:right w:val="single" w:sz="4" w:space="0" w:color="auto"/>
            </w:tcBorders>
            <w:vAlign w:val="center"/>
          </w:tcPr>
          <w:p w14:paraId="1B69E57A" w14:textId="77777777" w:rsidR="003F526F" w:rsidRPr="00923752" w:rsidRDefault="003F526F" w:rsidP="003F526F">
            <w:pPr>
              <w:spacing w:after="100" w:afterAutospacing="1"/>
              <w:jc w:val="center"/>
              <w:rPr>
                <w:rFonts w:ascii="Arial" w:hAnsi="Arial" w:cs="Arial"/>
                <w:i/>
                <w:iCs/>
                <w:sz w:val="14"/>
                <w:szCs w:val="14"/>
              </w:rPr>
            </w:pPr>
          </w:p>
        </w:tc>
        <w:tc>
          <w:tcPr>
            <w:tcW w:w="1268" w:type="dxa"/>
            <w:tcBorders>
              <w:top w:val="single" w:sz="4" w:space="0" w:color="auto"/>
              <w:left w:val="single" w:sz="4" w:space="0" w:color="auto"/>
              <w:bottom w:val="single" w:sz="4" w:space="0" w:color="auto"/>
              <w:right w:val="single" w:sz="4" w:space="0" w:color="auto"/>
            </w:tcBorders>
            <w:vAlign w:val="center"/>
          </w:tcPr>
          <w:p w14:paraId="48954C44" w14:textId="77777777" w:rsidR="003F526F" w:rsidRPr="00923752" w:rsidRDefault="003F526F" w:rsidP="00A614ED">
            <w:pPr>
              <w:spacing w:after="100" w:afterAutospacing="1"/>
              <w:jc w:val="center"/>
              <w:rPr>
                <w:rFonts w:ascii="Arial" w:hAnsi="Arial" w:cs="Arial"/>
                <w:i/>
                <w:iCs/>
                <w:sz w:val="14"/>
                <w:szCs w:val="14"/>
              </w:rPr>
            </w:pPr>
          </w:p>
        </w:tc>
        <w:tc>
          <w:tcPr>
            <w:tcW w:w="3046" w:type="dxa"/>
            <w:tcBorders>
              <w:top w:val="single" w:sz="4" w:space="0" w:color="auto"/>
              <w:left w:val="single" w:sz="4" w:space="0" w:color="auto"/>
              <w:bottom w:val="single" w:sz="4" w:space="0" w:color="auto"/>
              <w:right w:val="single" w:sz="4" w:space="0" w:color="auto"/>
            </w:tcBorders>
            <w:vAlign w:val="center"/>
          </w:tcPr>
          <w:p w14:paraId="229BA977" w14:textId="77777777" w:rsidR="003F526F" w:rsidRPr="00923752" w:rsidRDefault="003F526F" w:rsidP="003F526F">
            <w:pPr>
              <w:spacing w:after="100" w:afterAutospacing="1"/>
              <w:jc w:val="center"/>
              <w:rPr>
                <w:rFonts w:ascii="Arial" w:hAnsi="Arial" w:cs="Arial"/>
                <w:i/>
                <w:iCs/>
                <w:sz w:val="14"/>
                <w:szCs w:val="14"/>
              </w:rPr>
            </w:pPr>
          </w:p>
        </w:tc>
        <w:tc>
          <w:tcPr>
            <w:tcW w:w="1064" w:type="dxa"/>
            <w:tcBorders>
              <w:top w:val="single" w:sz="4" w:space="0" w:color="auto"/>
              <w:left w:val="single" w:sz="4" w:space="0" w:color="auto"/>
              <w:bottom w:val="single" w:sz="4" w:space="0" w:color="auto"/>
              <w:right w:val="single" w:sz="4" w:space="0" w:color="auto"/>
            </w:tcBorders>
            <w:vAlign w:val="center"/>
          </w:tcPr>
          <w:p w14:paraId="48C10F20" w14:textId="77777777" w:rsidR="003F526F" w:rsidRPr="00923752" w:rsidRDefault="003F526F" w:rsidP="003F526F">
            <w:pPr>
              <w:spacing w:after="100" w:afterAutospacing="1"/>
              <w:jc w:val="center"/>
              <w:rPr>
                <w:rFonts w:ascii="Arial" w:hAnsi="Arial" w:cs="Arial"/>
                <w:i/>
                <w:iCs/>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316E10BF" w14:textId="77777777" w:rsidR="003F526F" w:rsidRPr="00923752" w:rsidRDefault="003F526F" w:rsidP="003F526F">
            <w:pPr>
              <w:spacing w:after="100" w:afterAutospacing="1"/>
              <w:jc w:val="center"/>
              <w:rPr>
                <w:rFonts w:ascii="Arial" w:hAnsi="Arial" w:cs="Arial"/>
                <w:i/>
                <w:iCs/>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66854C39" w14:textId="77777777" w:rsidR="003F526F" w:rsidRPr="00923752" w:rsidRDefault="003F526F" w:rsidP="003F526F">
            <w:pPr>
              <w:rPr>
                <w:rFonts w:ascii="Arial" w:hAnsi="Arial" w:cs="Arial"/>
                <w:i/>
                <w:iCs/>
                <w:sz w:val="14"/>
                <w:szCs w:val="14"/>
              </w:rPr>
            </w:pPr>
          </w:p>
        </w:tc>
        <w:tc>
          <w:tcPr>
            <w:tcW w:w="759" w:type="dxa"/>
            <w:tcBorders>
              <w:top w:val="single" w:sz="4" w:space="0" w:color="auto"/>
              <w:left w:val="single" w:sz="4" w:space="0" w:color="auto"/>
              <w:bottom w:val="single" w:sz="4" w:space="0" w:color="auto"/>
              <w:right w:val="single" w:sz="4" w:space="0" w:color="auto"/>
            </w:tcBorders>
            <w:vAlign w:val="center"/>
          </w:tcPr>
          <w:p w14:paraId="22CA0292" w14:textId="77777777" w:rsidR="003F526F" w:rsidRPr="00923752" w:rsidRDefault="003F526F" w:rsidP="003F526F">
            <w:pPr>
              <w:spacing w:after="100" w:afterAutospacing="1"/>
              <w:jc w:val="center"/>
              <w:rPr>
                <w:rFonts w:ascii="Arial" w:hAnsi="Arial" w:cs="Arial"/>
                <w:i/>
                <w:iCs/>
                <w:sz w:val="14"/>
                <w:szCs w:val="14"/>
              </w:rPr>
            </w:pPr>
          </w:p>
        </w:tc>
        <w:tc>
          <w:tcPr>
            <w:tcW w:w="774" w:type="dxa"/>
            <w:tcBorders>
              <w:top w:val="single" w:sz="4" w:space="0" w:color="auto"/>
              <w:left w:val="single" w:sz="4" w:space="0" w:color="auto"/>
              <w:bottom w:val="single" w:sz="4" w:space="0" w:color="auto"/>
              <w:right w:val="single" w:sz="4" w:space="0" w:color="auto"/>
            </w:tcBorders>
            <w:vAlign w:val="center"/>
          </w:tcPr>
          <w:p w14:paraId="3AD1690A" w14:textId="77777777" w:rsidR="003F526F" w:rsidRPr="00923752" w:rsidRDefault="003F526F" w:rsidP="003F526F">
            <w:pPr>
              <w:spacing w:after="100" w:afterAutospacing="1"/>
              <w:jc w:val="center"/>
              <w:rPr>
                <w:rFonts w:ascii="Arial" w:hAnsi="Arial" w:cs="Arial"/>
                <w:i/>
                <w:iCs/>
                <w:sz w:val="14"/>
                <w:szCs w:val="14"/>
              </w:rPr>
            </w:pPr>
          </w:p>
        </w:tc>
        <w:tc>
          <w:tcPr>
            <w:tcW w:w="774" w:type="dxa"/>
            <w:tcBorders>
              <w:top w:val="single" w:sz="4" w:space="0" w:color="auto"/>
              <w:left w:val="single" w:sz="4" w:space="0" w:color="auto"/>
              <w:bottom w:val="single" w:sz="4" w:space="0" w:color="auto"/>
              <w:right w:val="single" w:sz="4" w:space="0" w:color="auto"/>
            </w:tcBorders>
            <w:vAlign w:val="center"/>
          </w:tcPr>
          <w:p w14:paraId="0EB781D9" w14:textId="77777777" w:rsidR="003F526F" w:rsidRPr="00923752" w:rsidRDefault="003F526F" w:rsidP="003F526F">
            <w:pPr>
              <w:spacing w:after="100" w:afterAutospacing="1"/>
              <w:jc w:val="center"/>
              <w:rPr>
                <w:rFonts w:ascii="Arial" w:hAnsi="Arial" w:cs="Arial"/>
                <w:i/>
                <w:iCs/>
                <w:sz w:val="14"/>
                <w:szCs w:val="14"/>
              </w:rPr>
            </w:pPr>
          </w:p>
        </w:tc>
        <w:tc>
          <w:tcPr>
            <w:tcW w:w="774" w:type="dxa"/>
            <w:tcBorders>
              <w:top w:val="single" w:sz="4" w:space="0" w:color="auto"/>
              <w:left w:val="single" w:sz="4" w:space="0" w:color="auto"/>
              <w:bottom w:val="single" w:sz="4" w:space="0" w:color="auto"/>
              <w:right w:val="single" w:sz="4" w:space="0" w:color="auto"/>
            </w:tcBorders>
            <w:vAlign w:val="center"/>
          </w:tcPr>
          <w:p w14:paraId="30FD13CF" w14:textId="77777777" w:rsidR="003F526F" w:rsidRPr="00923752" w:rsidRDefault="003F526F" w:rsidP="003F526F">
            <w:pPr>
              <w:spacing w:after="100" w:afterAutospacing="1"/>
              <w:jc w:val="center"/>
              <w:rPr>
                <w:rFonts w:ascii="Arial" w:hAnsi="Arial" w:cs="Arial"/>
                <w:i/>
                <w:iCs/>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77EDCBF4" w14:textId="77777777" w:rsidR="003F526F" w:rsidRPr="00923752" w:rsidRDefault="003F526F" w:rsidP="003F526F">
            <w:pPr>
              <w:spacing w:after="100" w:afterAutospacing="1"/>
              <w:jc w:val="center"/>
              <w:rPr>
                <w:rFonts w:ascii="Arial" w:hAnsi="Arial" w:cs="Arial"/>
                <w:i/>
                <w:iCs/>
                <w:sz w:val="14"/>
                <w:szCs w:val="14"/>
              </w:rPr>
            </w:pPr>
          </w:p>
        </w:tc>
      </w:tr>
    </w:tbl>
    <w:p w14:paraId="05EB1A2B" w14:textId="77777777" w:rsidR="003F526F" w:rsidRPr="00923752" w:rsidRDefault="003F526F" w:rsidP="003F526F">
      <w:pPr>
        <w:rPr>
          <w:rFonts w:asciiTheme="minorHAnsi" w:hAnsiTheme="minorHAnsi" w:cstheme="minorBidi"/>
          <w:b/>
          <w:sz w:val="12"/>
        </w:rPr>
      </w:pPr>
    </w:p>
    <w:p w14:paraId="275789C3" w14:textId="77777777" w:rsidR="00690EFD" w:rsidRPr="00923752" w:rsidRDefault="00690EFD" w:rsidP="003F526F">
      <w:pPr>
        <w:rPr>
          <w:rFonts w:asciiTheme="minorHAnsi" w:hAnsiTheme="minorHAnsi" w:cstheme="minorBidi"/>
          <w:b/>
          <w:sz w:val="16"/>
        </w:rPr>
      </w:pPr>
      <w:r w:rsidRPr="00923752">
        <w:rPr>
          <w:rFonts w:asciiTheme="minorHAnsi" w:hAnsiTheme="minorHAnsi" w:cstheme="minorBidi"/>
          <w:b/>
          <w:sz w:val="16"/>
        </w:rPr>
        <w:t>Dotyczy Części 1</w:t>
      </w:r>
    </w:p>
    <w:tbl>
      <w:tblPr>
        <w:tblW w:w="151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3"/>
        <w:gridCol w:w="1083"/>
        <w:gridCol w:w="1083"/>
        <w:gridCol w:w="1084"/>
        <w:gridCol w:w="1084"/>
        <w:gridCol w:w="1084"/>
        <w:gridCol w:w="1083"/>
        <w:gridCol w:w="1083"/>
        <w:gridCol w:w="1083"/>
        <w:gridCol w:w="1083"/>
        <w:gridCol w:w="1083"/>
        <w:gridCol w:w="1083"/>
        <w:gridCol w:w="1083"/>
        <w:gridCol w:w="1083"/>
      </w:tblGrid>
      <w:tr w:rsidR="003F526F" w:rsidRPr="00923752" w14:paraId="39EE8CCB" w14:textId="77777777" w:rsidTr="003F526F">
        <w:trPr>
          <w:cantSplit/>
          <w:trHeight w:val="1154"/>
        </w:trPr>
        <w:tc>
          <w:tcPr>
            <w:tcW w:w="1084" w:type="dxa"/>
            <w:tcBorders>
              <w:top w:val="single" w:sz="4" w:space="0" w:color="auto"/>
              <w:left w:val="single" w:sz="4" w:space="0" w:color="auto"/>
              <w:bottom w:val="single" w:sz="4" w:space="0" w:color="auto"/>
              <w:right w:val="single" w:sz="4" w:space="0" w:color="auto"/>
            </w:tcBorders>
            <w:textDirection w:val="btLr"/>
            <w:vAlign w:val="center"/>
            <w:hideMark/>
          </w:tcPr>
          <w:p w14:paraId="644CC2C6"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Akcyza</w:t>
            </w:r>
          </w:p>
        </w:tc>
        <w:tc>
          <w:tcPr>
            <w:tcW w:w="1084" w:type="dxa"/>
            <w:tcBorders>
              <w:top w:val="single" w:sz="4" w:space="0" w:color="auto"/>
              <w:left w:val="single" w:sz="4" w:space="0" w:color="auto"/>
              <w:bottom w:val="single" w:sz="4" w:space="0" w:color="auto"/>
              <w:right w:val="single" w:sz="4" w:space="0" w:color="auto"/>
            </w:tcBorders>
            <w:textDirection w:val="btLr"/>
            <w:vAlign w:val="center"/>
            <w:hideMark/>
          </w:tcPr>
          <w:p w14:paraId="6FD903F6"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Razem użycie w 2025 roku [kWh]</w:t>
            </w:r>
          </w:p>
        </w:tc>
        <w:tc>
          <w:tcPr>
            <w:tcW w:w="1084" w:type="dxa"/>
            <w:tcBorders>
              <w:top w:val="single" w:sz="4" w:space="0" w:color="auto"/>
              <w:left w:val="single" w:sz="4" w:space="0" w:color="auto"/>
              <w:bottom w:val="single" w:sz="4" w:space="0" w:color="auto"/>
              <w:right w:val="single" w:sz="4" w:space="0" w:color="auto"/>
            </w:tcBorders>
            <w:textDirection w:val="btLr"/>
            <w:vAlign w:val="center"/>
            <w:hideMark/>
          </w:tcPr>
          <w:p w14:paraId="7379F2FE"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Styczeń 2025</w:t>
            </w:r>
          </w:p>
        </w:tc>
        <w:tc>
          <w:tcPr>
            <w:tcW w:w="1084" w:type="dxa"/>
            <w:tcBorders>
              <w:top w:val="single" w:sz="4" w:space="0" w:color="auto"/>
              <w:left w:val="single" w:sz="4" w:space="0" w:color="auto"/>
              <w:bottom w:val="single" w:sz="4" w:space="0" w:color="auto"/>
              <w:right w:val="single" w:sz="4" w:space="0" w:color="auto"/>
            </w:tcBorders>
            <w:textDirection w:val="btLr"/>
            <w:vAlign w:val="center"/>
            <w:hideMark/>
          </w:tcPr>
          <w:p w14:paraId="286BF994"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Luty 2025</w:t>
            </w:r>
          </w:p>
        </w:tc>
        <w:tc>
          <w:tcPr>
            <w:tcW w:w="1084" w:type="dxa"/>
            <w:tcBorders>
              <w:top w:val="single" w:sz="4" w:space="0" w:color="auto"/>
              <w:left w:val="single" w:sz="4" w:space="0" w:color="auto"/>
              <w:bottom w:val="single" w:sz="4" w:space="0" w:color="auto"/>
              <w:right w:val="single" w:sz="4" w:space="0" w:color="auto"/>
            </w:tcBorders>
            <w:textDirection w:val="btLr"/>
            <w:vAlign w:val="center"/>
            <w:hideMark/>
          </w:tcPr>
          <w:p w14:paraId="51526D9E"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Marzec 2025</w:t>
            </w:r>
          </w:p>
        </w:tc>
        <w:tc>
          <w:tcPr>
            <w:tcW w:w="1084" w:type="dxa"/>
            <w:tcBorders>
              <w:top w:val="single" w:sz="4" w:space="0" w:color="auto"/>
              <w:left w:val="single" w:sz="4" w:space="0" w:color="auto"/>
              <w:bottom w:val="single" w:sz="4" w:space="0" w:color="auto"/>
              <w:right w:val="single" w:sz="4" w:space="0" w:color="auto"/>
            </w:tcBorders>
            <w:textDirection w:val="btLr"/>
            <w:vAlign w:val="center"/>
            <w:hideMark/>
          </w:tcPr>
          <w:p w14:paraId="624431D8"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Kwiecień 2025</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6D391770"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Maj 2025</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42451A13"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Czerwiec 2025</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70062470"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Lipiec 2025</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36B0DF37"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Sierpień 2025</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3A7004A4"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Wrzesień 2025</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766EE23D"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Październik 2025</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16EA3620"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Listopad 2025</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322B15C2"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Grudzień 2025</w:t>
            </w:r>
          </w:p>
        </w:tc>
      </w:tr>
      <w:tr w:rsidR="003F526F" w:rsidRPr="00923752" w14:paraId="07CDC282" w14:textId="77777777" w:rsidTr="003F526F">
        <w:trPr>
          <w:trHeight w:val="255"/>
        </w:trPr>
        <w:tc>
          <w:tcPr>
            <w:tcW w:w="1084" w:type="dxa"/>
            <w:tcBorders>
              <w:top w:val="single" w:sz="4" w:space="0" w:color="auto"/>
              <w:left w:val="single" w:sz="4" w:space="0" w:color="auto"/>
              <w:bottom w:val="single" w:sz="4" w:space="0" w:color="auto"/>
              <w:right w:val="single" w:sz="4" w:space="0" w:color="auto"/>
            </w:tcBorders>
            <w:vAlign w:val="center"/>
            <w:hideMark/>
          </w:tcPr>
          <w:p w14:paraId="0F9C0F02"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39</w:t>
            </w:r>
          </w:p>
        </w:tc>
        <w:tc>
          <w:tcPr>
            <w:tcW w:w="1084" w:type="dxa"/>
            <w:tcBorders>
              <w:top w:val="single" w:sz="4" w:space="0" w:color="auto"/>
              <w:left w:val="single" w:sz="4" w:space="0" w:color="auto"/>
              <w:bottom w:val="single" w:sz="4" w:space="0" w:color="auto"/>
              <w:right w:val="single" w:sz="4" w:space="0" w:color="auto"/>
            </w:tcBorders>
            <w:vAlign w:val="center"/>
            <w:hideMark/>
          </w:tcPr>
          <w:p w14:paraId="70F8693C"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40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04EA14C4"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41</w:t>
            </w:r>
          </w:p>
        </w:tc>
        <w:tc>
          <w:tcPr>
            <w:tcW w:w="1084" w:type="dxa"/>
            <w:tcBorders>
              <w:top w:val="single" w:sz="4" w:space="0" w:color="auto"/>
              <w:left w:val="single" w:sz="4" w:space="0" w:color="auto"/>
              <w:bottom w:val="single" w:sz="4" w:space="0" w:color="auto"/>
              <w:right w:val="single" w:sz="4" w:space="0" w:color="auto"/>
            </w:tcBorders>
            <w:vAlign w:val="center"/>
            <w:hideMark/>
          </w:tcPr>
          <w:p w14:paraId="232B6152"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42</w:t>
            </w:r>
          </w:p>
        </w:tc>
        <w:tc>
          <w:tcPr>
            <w:tcW w:w="1084" w:type="dxa"/>
            <w:tcBorders>
              <w:top w:val="single" w:sz="4" w:space="0" w:color="auto"/>
              <w:left w:val="single" w:sz="4" w:space="0" w:color="auto"/>
              <w:bottom w:val="single" w:sz="4" w:space="0" w:color="auto"/>
              <w:right w:val="single" w:sz="4" w:space="0" w:color="auto"/>
            </w:tcBorders>
            <w:vAlign w:val="center"/>
            <w:hideMark/>
          </w:tcPr>
          <w:p w14:paraId="52415085"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43</w:t>
            </w:r>
          </w:p>
        </w:tc>
        <w:tc>
          <w:tcPr>
            <w:tcW w:w="1084" w:type="dxa"/>
            <w:tcBorders>
              <w:top w:val="single" w:sz="4" w:space="0" w:color="auto"/>
              <w:left w:val="single" w:sz="4" w:space="0" w:color="auto"/>
              <w:bottom w:val="single" w:sz="4" w:space="0" w:color="auto"/>
              <w:right w:val="single" w:sz="4" w:space="0" w:color="auto"/>
            </w:tcBorders>
            <w:vAlign w:val="center"/>
            <w:hideMark/>
          </w:tcPr>
          <w:p w14:paraId="2EBACDF7"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44</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F7C59CA"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45</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08D8B26"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46</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12018CF"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47</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764752C"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48</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3EFE6C2"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49</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5749A9C"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50</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55C2F81"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51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C976A16"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52</w:t>
            </w:r>
          </w:p>
        </w:tc>
      </w:tr>
      <w:tr w:rsidR="003F526F" w:rsidRPr="00923752" w14:paraId="31B562BA" w14:textId="77777777" w:rsidTr="003F526F">
        <w:trPr>
          <w:trHeight w:val="340"/>
        </w:trPr>
        <w:tc>
          <w:tcPr>
            <w:tcW w:w="1084" w:type="dxa"/>
            <w:tcBorders>
              <w:top w:val="single" w:sz="4" w:space="0" w:color="auto"/>
              <w:left w:val="single" w:sz="4" w:space="0" w:color="auto"/>
              <w:bottom w:val="single" w:sz="4" w:space="0" w:color="auto"/>
              <w:right w:val="single" w:sz="4" w:space="0" w:color="auto"/>
            </w:tcBorders>
            <w:vAlign w:val="center"/>
            <w:hideMark/>
          </w:tcPr>
          <w:p w14:paraId="7BABBA15" w14:textId="77777777" w:rsidR="003F526F" w:rsidRPr="00923752" w:rsidRDefault="003F526F" w:rsidP="003F526F">
            <w:pPr>
              <w:spacing w:after="100" w:afterAutospacing="1"/>
              <w:jc w:val="center"/>
              <w:rPr>
                <w:rFonts w:ascii="Arial" w:hAnsi="Arial" w:cs="Arial"/>
                <w:i/>
                <w:iCs/>
                <w:sz w:val="14"/>
                <w:szCs w:val="14"/>
              </w:rPr>
            </w:pPr>
          </w:p>
        </w:tc>
        <w:tc>
          <w:tcPr>
            <w:tcW w:w="1084" w:type="dxa"/>
            <w:tcBorders>
              <w:top w:val="single" w:sz="4" w:space="0" w:color="auto"/>
              <w:left w:val="single" w:sz="4" w:space="0" w:color="auto"/>
              <w:bottom w:val="single" w:sz="4" w:space="0" w:color="auto"/>
              <w:right w:val="single" w:sz="4" w:space="0" w:color="auto"/>
            </w:tcBorders>
            <w:vAlign w:val="center"/>
          </w:tcPr>
          <w:p w14:paraId="060EB510" w14:textId="77777777" w:rsidR="003F526F" w:rsidRPr="00923752" w:rsidRDefault="003F526F" w:rsidP="003F526F">
            <w:pPr>
              <w:spacing w:after="100" w:afterAutospacing="1"/>
              <w:jc w:val="right"/>
              <w:rPr>
                <w:rFonts w:ascii="Arial" w:hAnsi="Arial" w:cs="Arial"/>
                <w:bCs/>
                <w:sz w:val="14"/>
                <w:szCs w:val="14"/>
              </w:rPr>
            </w:pPr>
          </w:p>
        </w:tc>
        <w:tc>
          <w:tcPr>
            <w:tcW w:w="1084" w:type="dxa"/>
            <w:tcBorders>
              <w:top w:val="single" w:sz="4" w:space="0" w:color="auto"/>
              <w:left w:val="single" w:sz="4" w:space="0" w:color="auto"/>
              <w:bottom w:val="single" w:sz="4" w:space="0" w:color="auto"/>
              <w:right w:val="single" w:sz="4" w:space="0" w:color="auto"/>
            </w:tcBorders>
            <w:vAlign w:val="center"/>
          </w:tcPr>
          <w:p w14:paraId="7D44DCFB" w14:textId="77777777" w:rsidR="003F526F" w:rsidRPr="00923752" w:rsidRDefault="003F526F" w:rsidP="003F526F">
            <w:pPr>
              <w:spacing w:after="100" w:afterAutospacing="1"/>
              <w:jc w:val="center"/>
              <w:rPr>
                <w:rFonts w:ascii="Arial" w:hAnsi="Arial" w:cs="Arial"/>
                <w:i/>
                <w:iCs/>
                <w:sz w:val="14"/>
                <w:szCs w:val="14"/>
              </w:rPr>
            </w:pPr>
          </w:p>
        </w:tc>
        <w:tc>
          <w:tcPr>
            <w:tcW w:w="1084" w:type="dxa"/>
            <w:tcBorders>
              <w:top w:val="single" w:sz="4" w:space="0" w:color="auto"/>
              <w:left w:val="single" w:sz="4" w:space="0" w:color="auto"/>
              <w:bottom w:val="single" w:sz="4" w:space="0" w:color="auto"/>
              <w:right w:val="single" w:sz="4" w:space="0" w:color="auto"/>
            </w:tcBorders>
            <w:vAlign w:val="center"/>
          </w:tcPr>
          <w:p w14:paraId="55DE95E6" w14:textId="77777777" w:rsidR="003F526F" w:rsidRPr="00923752" w:rsidRDefault="003F526F" w:rsidP="003F526F">
            <w:pPr>
              <w:spacing w:after="100" w:afterAutospacing="1"/>
              <w:jc w:val="center"/>
              <w:rPr>
                <w:rFonts w:ascii="Arial" w:hAnsi="Arial" w:cs="Arial"/>
                <w:i/>
                <w:iCs/>
                <w:sz w:val="14"/>
                <w:szCs w:val="14"/>
              </w:rPr>
            </w:pPr>
          </w:p>
        </w:tc>
        <w:tc>
          <w:tcPr>
            <w:tcW w:w="1084" w:type="dxa"/>
            <w:tcBorders>
              <w:top w:val="single" w:sz="4" w:space="0" w:color="auto"/>
              <w:left w:val="single" w:sz="4" w:space="0" w:color="auto"/>
              <w:bottom w:val="single" w:sz="4" w:space="0" w:color="auto"/>
              <w:right w:val="single" w:sz="4" w:space="0" w:color="auto"/>
            </w:tcBorders>
            <w:vAlign w:val="center"/>
          </w:tcPr>
          <w:p w14:paraId="57297730" w14:textId="77777777" w:rsidR="003F526F" w:rsidRPr="00923752" w:rsidRDefault="003F526F" w:rsidP="003F526F">
            <w:pPr>
              <w:spacing w:after="100" w:afterAutospacing="1"/>
              <w:jc w:val="center"/>
              <w:rPr>
                <w:rFonts w:ascii="Arial" w:hAnsi="Arial" w:cs="Arial"/>
                <w:i/>
                <w:iCs/>
                <w:sz w:val="14"/>
                <w:szCs w:val="14"/>
              </w:rPr>
            </w:pPr>
          </w:p>
        </w:tc>
        <w:tc>
          <w:tcPr>
            <w:tcW w:w="1084" w:type="dxa"/>
            <w:tcBorders>
              <w:top w:val="single" w:sz="4" w:space="0" w:color="auto"/>
              <w:left w:val="single" w:sz="4" w:space="0" w:color="auto"/>
              <w:bottom w:val="single" w:sz="4" w:space="0" w:color="auto"/>
              <w:right w:val="single" w:sz="4" w:space="0" w:color="auto"/>
            </w:tcBorders>
            <w:vAlign w:val="center"/>
          </w:tcPr>
          <w:p w14:paraId="6CCE5615" w14:textId="77777777" w:rsidR="003F526F" w:rsidRPr="00923752" w:rsidRDefault="003F526F" w:rsidP="003F526F">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42C9682D" w14:textId="77777777" w:rsidR="003F526F" w:rsidRPr="00923752" w:rsidRDefault="003F526F" w:rsidP="003F526F">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43AE6CA0" w14:textId="77777777" w:rsidR="003F526F" w:rsidRPr="00923752" w:rsidRDefault="003F526F" w:rsidP="003F526F">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158A0DA5" w14:textId="77777777" w:rsidR="003F526F" w:rsidRPr="00923752" w:rsidRDefault="003F526F" w:rsidP="003F526F">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6C3A2C69" w14:textId="77777777" w:rsidR="003F526F" w:rsidRPr="00923752" w:rsidRDefault="003F526F" w:rsidP="003F526F">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0EC69E33" w14:textId="77777777" w:rsidR="003F526F" w:rsidRPr="00923752" w:rsidRDefault="003F526F" w:rsidP="003F526F">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74AFCD49" w14:textId="77777777" w:rsidR="003F526F" w:rsidRPr="00923752" w:rsidRDefault="003F526F" w:rsidP="003F526F">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176363A8" w14:textId="77777777" w:rsidR="003F526F" w:rsidRPr="00923752" w:rsidRDefault="003F526F" w:rsidP="003F526F">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5AF2DA81" w14:textId="77777777" w:rsidR="003F526F" w:rsidRPr="00923752" w:rsidRDefault="003F526F" w:rsidP="003F526F">
            <w:pPr>
              <w:spacing w:after="100" w:afterAutospacing="1"/>
              <w:jc w:val="center"/>
              <w:rPr>
                <w:rFonts w:ascii="Arial" w:hAnsi="Arial" w:cs="Arial"/>
                <w:i/>
                <w:iCs/>
                <w:sz w:val="14"/>
                <w:szCs w:val="14"/>
              </w:rPr>
            </w:pPr>
          </w:p>
        </w:tc>
      </w:tr>
    </w:tbl>
    <w:p w14:paraId="16994793" w14:textId="77777777" w:rsidR="003F526F" w:rsidRPr="00923752" w:rsidRDefault="003F526F" w:rsidP="003F526F">
      <w:pPr>
        <w:rPr>
          <w:rFonts w:asciiTheme="minorHAnsi" w:hAnsiTheme="minorHAnsi" w:cstheme="minorBidi"/>
          <w:b/>
          <w:sz w:val="14"/>
          <w:szCs w:val="14"/>
        </w:rPr>
      </w:pPr>
    </w:p>
    <w:p w14:paraId="115B8941" w14:textId="77777777" w:rsidR="00690EFD" w:rsidRPr="00923752" w:rsidRDefault="00690EFD" w:rsidP="00690EFD">
      <w:pPr>
        <w:rPr>
          <w:rFonts w:asciiTheme="minorHAnsi" w:hAnsiTheme="minorHAnsi" w:cstheme="minorBidi"/>
          <w:b/>
          <w:sz w:val="16"/>
        </w:rPr>
      </w:pPr>
      <w:r w:rsidRPr="00923752">
        <w:rPr>
          <w:rFonts w:asciiTheme="minorHAnsi" w:hAnsiTheme="minorHAnsi" w:cstheme="minorBidi"/>
          <w:b/>
          <w:sz w:val="16"/>
        </w:rPr>
        <w:t>Dotyczy Części 2</w:t>
      </w:r>
    </w:p>
    <w:tbl>
      <w:tblPr>
        <w:tblW w:w="151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3"/>
        <w:gridCol w:w="1083"/>
        <w:gridCol w:w="1083"/>
        <w:gridCol w:w="1084"/>
        <w:gridCol w:w="1084"/>
        <w:gridCol w:w="1084"/>
        <w:gridCol w:w="1083"/>
        <w:gridCol w:w="1083"/>
        <w:gridCol w:w="1083"/>
        <w:gridCol w:w="1083"/>
        <w:gridCol w:w="1083"/>
        <w:gridCol w:w="1083"/>
        <w:gridCol w:w="1083"/>
        <w:gridCol w:w="1083"/>
      </w:tblGrid>
      <w:tr w:rsidR="003F526F" w:rsidRPr="00923752" w14:paraId="6E408BFD" w14:textId="77777777" w:rsidTr="00690EFD">
        <w:trPr>
          <w:cantSplit/>
          <w:trHeight w:val="1154"/>
        </w:trPr>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7FAD3496"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Akcyza</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32C7649D"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Razem użycie w 2026 roku [kWh]</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266BBA45"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Styczeń 2026</w:t>
            </w:r>
          </w:p>
        </w:tc>
        <w:tc>
          <w:tcPr>
            <w:tcW w:w="1084" w:type="dxa"/>
            <w:tcBorders>
              <w:top w:val="single" w:sz="4" w:space="0" w:color="auto"/>
              <w:left w:val="single" w:sz="4" w:space="0" w:color="auto"/>
              <w:bottom w:val="single" w:sz="4" w:space="0" w:color="auto"/>
              <w:right w:val="single" w:sz="4" w:space="0" w:color="auto"/>
            </w:tcBorders>
            <w:textDirection w:val="btLr"/>
            <w:vAlign w:val="center"/>
            <w:hideMark/>
          </w:tcPr>
          <w:p w14:paraId="0DD5BDBD"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Luty 2026</w:t>
            </w:r>
          </w:p>
        </w:tc>
        <w:tc>
          <w:tcPr>
            <w:tcW w:w="1084" w:type="dxa"/>
            <w:tcBorders>
              <w:top w:val="single" w:sz="4" w:space="0" w:color="auto"/>
              <w:left w:val="single" w:sz="4" w:space="0" w:color="auto"/>
              <w:bottom w:val="single" w:sz="4" w:space="0" w:color="auto"/>
              <w:right w:val="single" w:sz="4" w:space="0" w:color="auto"/>
            </w:tcBorders>
            <w:textDirection w:val="btLr"/>
            <w:vAlign w:val="center"/>
            <w:hideMark/>
          </w:tcPr>
          <w:p w14:paraId="5BDCB8E0"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Marzec 2026</w:t>
            </w:r>
          </w:p>
        </w:tc>
        <w:tc>
          <w:tcPr>
            <w:tcW w:w="1084" w:type="dxa"/>
            <w:tcBorders>
              <w:top w:val="single" w:sz="4" w:space="0" w:color="auto"/>
              <w:left w:val="single" w:sz="4" w:space="0" w:color="auto"/>
              <w:bottom w:val="single" w:sz="4" w:space="0" w:color="auto"/>
              <w:right w:val="single" w:sz="4" w:space="0" w:color="auto"/>
            </w:tcBorders>
            <w:textDirection w:val="btLr"/>
            <w:vAlign w:val="center"/>
            <w:hideMark/>
          </w:tcPr>
          <w:p w14:paraId="3DAD5293"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Kwiecień 2026</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3D45AC24"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Maj 2026</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34E9B9A5"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Czerwiec 2026</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0583BD3F"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Lipiec 2026</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29FFC63F"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Sierpień 2026</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546526BE"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Wrzesień 2026</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478C2848"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Październik 2026</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66F22327"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Listopad 2026</w:t>
            </w: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723B7691" w14:textId="77777777" w:rsidR="003F526F" w:rsidRPr="00923752" w:rsidRDefault="003F526F" w:rsidP="003F526F">
            <w:pPr>
              <w:ind w:left="113" w:right="113"/>
              <w:jc w:val="center"/>
              <w:rPr>
                <w:rFonts w:ascii="Arial" w:hAnsi="Arial" w:cs="Arial"/>
                <w:b/>
                <w:bCs/>
                <w:sz w:val="12"/>
                <w:szCs w:val="12"/>
              </w:rPr>
            </w:pPr>
            <w:r w:rsidRPr="00923752">
              <w:rPr>
                <w:rFonts w:ascii="Arial" w:hAnsi="Arial" w:cs="Arial"/>
                <w:b/>
                <w:bCs/>
                <w:sz w:val="12"/>
                <w:szCs w:val="12"/>
              </w:rPr>
              <w:t>Grudzień 2026</w:t>
            </w:r>
          </w:p>
        </w:tc>
      </w:tr>
      <w:tr w:rsidR="003F526F" w:rsidRPr="00923752" w14:paraId="22E8FD0B" w14:textId="77777777" w:rsidTr="00690EFD">
        <w:trPr>
          <w:trHeight w:val="255"/>
        </w:trPr>
        <w:tc>
          <w:tcPr>
            <w:tcW w:w="1083" w:type="dxa"/>
            <w:tcBorders>
              <w:top w:val="single" w:sz="4" w:space="0" w:color="auto"/>
              <w:left w:val="single" w:sz="4" w:space="0" w:color="auto"/>
              <w:bottom w:val="single" w:sz="4" w:space="0" w:color="auto"/>
              <w:right w:val="single" w:sz="4" w:space="0" w:color="auto"/>
            </w:tcBorders>
            <w:vAlign w:val="center"/>
            <w:hideMark/>
          </w:tcPr>
          <w:p w14:paraId="3D4757BB"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39</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4FD6D48"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40</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95666E2"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41</w:t>
            </w:r>
          </w:p>
        </w:tc>
        <w:tc>
          <w:tcPr>
            <w:tcW w:w="1084" w:type="dxa"/>
            <w:tcBorders>
              <w:top w:val="single" w:sz="4" w:space="0" w:color="auto"/>
              <w:left w:val="single" w:sz="4" w:space="0" w:color="auto"/>
              <w:bottom w:val="single" w:sz="4" w:space="0" w:color="auto"/>
              <w:right w:val="single" w:sz="4" w:space="0" w:color="auto"/>
            </w:tcBorders>
            <w:vAlign w:val="center"/>
            <w:hideMark/>
          </w:tcPr>
          <w:p w14:paraId="42B5AC2A"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42</w:t>
            </w:r>
          </w:p>
        </w:tc>
        <w:tc>
          <w:tcPr>
            <w:tcW w:w="1084" w:type="dxa"/>
            <w:tcBorders>
              <w:top w:val="single" w:sz="4" w:space="0" w:color="auto"/>
              <w:left w:val="single" w:sz="4" w:space="0" w:color="auto"/>
              <w:bottom w:val="single" w:sz="4" w:space="0" w:color="auto"/>
              <w:right w:val="single" w:sz="4" w:space="0" w:color="auto"/>
            </w:tcBorders>
            <w:vAlign w:val="center"/>
            <w:hideMark/>
          </w:tcPr>
          <w:p w14:paraId="4E9AACB6"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43</w:t>
            </w:r>
          </w:p>
        </w:tc>
        <w:tc>
          <w:tcPr>
            <w:tcW w:w="1084" w:type="dxa"/>
            <w:tcBorders>
              <w:top w:val="single" w:sz="4" w:space="0" w:color="auto"/>
              <w:left w:val="single" w:sz="4" w:space="0" w:color="auto"/>
              <w:bottom w:val="single" w:sz="4" w:space="0" w:color="auto"/>
              <w:right w:val="single" w:sz="4" w:space="0" w:color="auto"/>
            </w:tcBorders>
            <w:vAlign w:val="center"/>
            <w:hideMark/>
          </w:tcPr>
          <w:p w14:paraId="1EE099B6"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44</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9759B8F"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45</w:t>
            </w:r>
          </w:p>
        </w:tc>
        <w:tc>
          <w:tcPr>
            <w:tcW w:w="1083" w:type="dxa"/>
            <w:tcBorders>
              <w:top w:val="single" w:sz="4" w:space="0" w:color="auto"/>
              <w:left w:val="single" w:sz="4" w:space="0" w:color="auto"/>
              <w:bottom w:val="single" w:sz="4" w:space="0" w:color="auto"/>
              <w:right w:val="single" w:sz="4" w:space="0" w:color="auto"/>
            </w:tcBorders>
            <w:vAlign w:val="center"/>
            <w:hideMark/>
          </w:tcPr>
          <w:p w14:paraId="1FDD7885"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46</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E65494E" w14:textId="77777777" w:rsidR="003F526F" w:rsidRPr="00923752" w:rsidRDefault="003F526F" w:rsidP="00A614ED">
            <w:pPr>
              <w:spacing w:after="100" w:afterAutospacing="1"/>
              <w:jc w:val="center"/>
              <w:rPr>
                <w:rFonts w:ascii="Arial" w:hAnsi="Arial" w:cs="Arial"/>
                <w:i/>
                <w:iCs/>
                <w:sz w:val="12"/>
                <w:szCs w:val="12"/>
              </w:rPr>
            </w:pPr>
            <w:r w:rsidRPr="00923752">
              <w:rPr>
                <w:rFonts w:ascii="Arial" w:hAnsi="Arial" w:cs="Arial"/>
                <w:i/>
                <w:iCs/>
                <w:sz w:val="12"/>
                <w:szCs w:val="12"/>
              </w:rPr>
              <w:t>47</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EB9F7A5"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48</w:t>
            </w:r>
          </w:p>
        </w:tc>
        <w:tc>
          <w:tcPr>
            <w:tcW w:w="1083" w:type="dxa"/>
            <w:tcBorders>
              <w:top w:val="single" w:sz="4" w:space="0" w:color="auto"/>
              <w:left w:val="single" w:sz="4" w:space="0" w:color="auto"/>
              <w:bottom w:val="single" w:sz="4" w:space="0" w:color="auto"/>
              <w:right w:val="single" w:sz="4" w:space="0" w:color="auto"/>
            </w:tcBorders>
            <w:vAlign w:val="center"/>
            <w:hideMark/>
          </w:tcPr>
          <w:p w14:paraId="1F5E6BA1"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49</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453CE8B"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50</w:t>
            </w:r>
          </w:p>
        </w:tc>
        <w:tc>
          <w:tcPr>
            <w:tcW w:w="1083" w:type="dxa"/>
            <w:tcBorders>
              <w:top w:val="single" w:sz="4" w:space="0" w:color="auto"/>
              <w:left w:val="single" w:sz="4" w:space="0" w:color="auto"/>
              <w:bottom w:val="single" w:sz="4" w:space="0" w:color="auto"/>
              <w:right w:val="single" w:sz="4" w:space="0" w:color="auto"/>
            </w:tcBorders>
            <w:vAlign w:val="center"/>
            <w:hideMark/>
          </w:tcPr>
          <w:p w14:paraId="1E274FD0"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51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52DA392" w14:textId="77777777" w:rsidR="003F526F" w:rsidRPr="00923752" w:rsidRDefault="003F526F" w:rsidP="003F526F">
            <w:pPr>
              <w:spacing w:after="100" w:afterAutospacing="1"/>
              <w:jc w:val="center"/>
              <w:rPr>
                <w:rFonts w:ascii="Arial" w:hAnsi="Arial" w:cs="Arial"/>
                <w:i/>
                <w:iCs/>
                <w:sz w:val="12"/>
                <w:szCs w:val="12"/>
              </w:rPr>
            </w:pPr>
            <w:r w:rsidRPr="00923752">
              <w:rPr>
                <w:rFonts w:ascii="Arial" w:hAnsi="Arial" w:cs="Arial"/>
                <w:i/>
                <w:iCs/>
                <w:sz w:val="12"/>
                <w:szCs w:val="12"/>
              </w:rPr>
              <w:t>52</w:t>
            </w:r>
          </w:p>
        </w:tc>
      </w:tr>
      <w:tr w:rsidR="003F526F" w:rsidRPr="00923752" w14:paraId="48386B9C" w14:textId="77777777" w:rsidTr="00690EFD">
        <w:trPr>
          <w:trHeight w:val="340"/>
        </w:trPr>
        <w:tc>
          <w:tcPr>
            <w:tcW w:w="1083" w:type="dxa"/>
            <w:tcBorders>
              <w:top w:val="single" w:sz="4" w:space="0" w:color="auto"/>
              <w:left w:val="single" w:sz="4" w:space="0" w:color="auto"/>
              <w:bottom w:val="single" w:sz="4" w:space="0" w:color="auto"/>
              <w:right w:val="single" w:sz="4" w:space="0" w:color="auto"/>
            </w:tcBorders>
            <w:vAlign w:val="center"/>
            <w:hideMark/>
          </w:tcPr>
          <w:p w14:paraId="5F406324" w14:textId="77777777" w:rsidR="003F526F" w:rsidRPr="00923752" w:rsidRDefault="003F526F" w:rsidP="003F526F">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4428353E" w14:textId="77777777" w:rsidR="003F526F" w:rsidRPr="00923752" w:rsidRDefault="003F526F" w:rsidP="003F526F">
            <w:pPr>
              <w:spacing w:after="100" w:afterAutospacing="1"/>
              <w:jc w:val="right"/>
              <w:rPr>
                <w:rFonts w:ascii="Arial" w:hAnsi="Arial" w:cs="Arial"/>
                <w:b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558F6B35" w14:textId="77777777" w:rsidR="003F526F" w:rsidRPr="00923752" w:rsidRDefault="003F526F" w:rsidP="003F526F">
            <w:pPr>
              <w:spacing w:after="100" w:afterAutospacing="1"/>
              <w:jc w:val="center"/>
              <w:rPr>
                <w:rFonts w:ascii="Arial" w:hAnsi="Arial" w:cs="Arial"/>
                <w:i/>
                <w:iCs/>
                <w:sz w:val="14"/>
                <w:szCs w:val="14"/>
              </w:rPr>
            </w:pPr>
          </w:p>
        </w:tc>
        <w:tc>
          <w:tcPr>
            <w:tcW w:w="1084" w:type="dxa"/>
            <w:tcBorders>
              <w:top w:val="single" w:sz="4" w:space="0" w:color="auto"/>
              <w:left w:val="single" w:sz="4" w:space="0" w:color="auto"/>
              <w:bottom w:val="single" w:sz="4" w:space="0" w:color="auto"/>
              <w:right w:val="single" w:sz="4" w:space="0" w:color="auto"/>
            </w:tcBorders>
            <w:vAlign w:val="center"/>
          </w:tcPr>
          <w:p w14:paraId="7A10A85E" w14:textId="77777777" w:rsidR="003F526F" w:rsidRPr="00923752" w:rsidRDefault="003F526F" w:rsidP="003F526F">
            <w:pPr>
              <w:spacing w:after="100" w:afterAutospacing="1"/>
              <w:jc w:val="center"/>
              <w:rPr>
                <w:rFonts w:ascii="Arial" w:hAnsi="Arial" w:cs="Arial"/>
                <w:i/>
                <w:iCs/>
                <w:sz w:val="14"/>
                <w:szCs w:val="14"/>
              </w:rPr>
            </w:pPr>
          </w:p>
        </w:tc>
        <w:tc>
          <w:tcPr>
            <w:tcW w:w="1084" w:type="dxa"/>
            <w:tcBorders>
              <w:top w:val="single" w:sz="4" w:space="0" w:color="auto"/>
              <w:left w:val="single" w:sz="4" w:space="0" w:color="auto"/>
              <w:bottom w:val="single" w:sz="4" w:space="0" w:color="auto"/>
              <w:right w:val="single" w:sz="4" w:space="0" w:color="auto"/>
            </w:tcBorders>
            <w:vAlign w:val="center"/>
          </w:tcPr>
          <w:p w14:paraId="6C180F5D" w14:textId="77777777" w:rsidR="003F526F" w:rsidRPr="00923752" w:rsidRDefault="003F526F" w:rsidP="003F526F">
            <w:pPr>
              <w:spacing w:after="100" w:afterAutospacing="1"/>
              <w:jc w:val="center"/>
              <w:rPr>
                <w:rFonts w:ascii="Arial" w:hAnsi="Arial" w:cs="Arial"/>
                <w:i/>
                <w:iCs/>
                <w:sz w:val="14"/>
                <w:szCs w:val="14"/>
              </w:rPr>
            </w:pPr>
          </w:p>
        </w:tc>
        <w:tc>
          <w:tcPr>
            <w:tcW w:w="1084" w:type="dxa"/>
            <w:tcBorders>
              <w:top w:val="single" w:sz="4" w:space="0" w:color="auto"/>
              <w:left w:val="single" w:sz="4" w:space="0" w:color="auto"/>
              <w:bottom w:val="single" w:sz="4" w:space="0" w:color="auto"/>
              <w:right w:val="single" w:sz="4" w:space="0" w:color="auto"/>
            </w:tcBorders>
            <w:vAlign w:val="center"/>
          </w:tcPr>
          <w:p w14:paraId="72124E4E" w14:textId="77777777" w:rsidR="003F526F" w:rsidRPr="00923752" w:rsidRDefault="003F526F" w:rsidP="003F526F">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4352F95A" w14:textId="77777777" w:rsidR="003F526F" w:rsidRPr="00923752" w:rsidRDefault="003F526F" w:rsidP="003F526F">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6134C4A4" w14:textId="77777777" w:rsidR="003F526F" w:rsidRPr="00923752" w:rsidRDefault="003F526F" w:rsidP="003F526F">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4068A457" w14:textId="77777777" w:rsidR="003F526F" w:rsidRPr="00923752" w:rsidRDefault="003F526F" w:rsidP="003F526F">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09757281" w14:textId="77777777" w:rsidR="003F526F" w:rsidRPr="00923752" w:rsidRDefault="003F526F" w:rsidP="003F526F">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79B66A9E" w14:textId="77777777" w:rsidR="003F526F" w:rsidRPr="00923752" w:rsidRDefault="003F526F" w:rsidP="003F526F">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66253299" w14:textId="77777777" w:rsidR="003F526F" w:rsidRPr="00923752" w:rsidRDefault="003F526F" w:rsidP="00A8025E">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3C12F385" w14:textId="77777777" w:rsidR="003F526F" w:rsidRPr="00923752" w:rsidRDefault="003F526F" w:rsidP="003F526F">
            <w:pPr>
              <w:spacing w:after="100" w:afterAutospacing="1"/>
              <w:jc w:val="center"/>
              <w:rPr>
                <w:rFonts w:ascii="Arial" w:hAnsi="Arial" w:cs="Arial"/>
                <w:i/>
                <w:iCs/>
                <w:sz w:val="14"/>
                <w:szCs w:val="14"/>
              </w:rPr>
            </w:pPr>
          </w:p>
        </w:tc>
        <w:tc>
          <w:tcPr>
            <w:tcW w:w="1083" w:type="dxa"/>
            <w:tcBorders>
              <w:top w:val="single" w:sz="4" w:space="0" w:color="auto"/>
              <w:left w:val="single" w:sz="4" w:space="0" w:color="auto"/>
              <w:bottom w:val="single" w:sz="4" w:space="0" w:color="auto"/>
              <w:right w:val="single" w:sz="4" w:space="0" w:color="auto"/>
            </w:tcBorders>
            <w:vAlign w:val="center"/>
          </w:tcPr>
          <w:p w14:paraId="3E150A49" w14:textId="77777777" w:rsidR="003F526F" w:rsidRPr="00923752" w:rsidRDefault="003F526F" w:rsidP="003F526F">
            <w:pPr>
              <w:spacing w:after="100" w:afterAutospacing="1"/>
              <w:jc w:val="center"/>
              <w:rPr>
                <w:rFonts w:ascii="Arial" w:hAnsi="Arial" w:cs="Arial"/>
                <w:i/>
                <w:iCs/>
                <w:sz w:val="14"/>
                <w:szCs w:val="14"/>
              </w:rPr>
            </w:pPr>
          </w:p>
        </w:tc>
      </w:tr>
    </w:tbl>
    <w:p w14:paraId="37851863" w14:textId="77777777" w:rsidR="003F526F" w:rsidRPr="00923752" w:rsidRDefault="003F526F" w:rsidP="003F526F">
      <w:pPr>
        <w:rPr>
          <w:rFonts w:asciiTheme="minorHAnsi" w:hAnsiTheme="minorHAnsi" w:cstheme="minorBidi"/>
          <w:b/>
          <w:sz w:val="14"/>
          <w:szCs w:val="14"/>
        </w:rPr>
      </w:pPr>
    </w:p>
    <w:p w14:paraId="08056A35" w14:textId="77777777" w:rsidR="003F526F" w:rsidRPr="00923752" w:rsidRDefault="003F526F" w:rsidP="003F526F"/>
    <w:p w14:paraId="52C8175E" w14:textId="77777777" w:rsidR="004E6935" w:rsidRPr="00923752" w:rsidRDefault="004E6935" w:rsidP="004E6935">
      <w:pPr>
        <w:spacing w:line="0" w:lineRule="atLeast"/>
        <w:rPr>
          <w:rFonts w:asciiTheme="minorHAnsi" w:hAnsiTheme="minorHAnsi"/>
          <w:b/>
        </w:rPr>
      </w:pPr>
    </w:p>
    <w:p w14:paraId="6135601E" w14:textId="77777777" w:rsidR="004E6935" w:rsidRPr="00923752" w:rsidRDefault="004E6935" w:rsidP="004E6935">
      <w:pPr>
        <w:rPr>
          <w:rFonts w:asciiTheme="minorHAnsi" w:hAnsiTheme="minorHAnsi"/>
          <w:b/>
        </w:rPr>
        <w:sectPr w:rsidR="004E6935" w:rsidRPr="00923752" w:rsidSect="00A614ED">
          <w:pgSz w:w="16838" w:h="11906" w:orient="landscape"/>
          <w:pgMar w:top="1418" w:right="992" w:bottom="1274" w:left="568" w:header="709" w:footer="606" w:gutter="0"/>
          <w:cols w:space="708"/>
          <w:docGrid w:linePitch="299"/>
        </w:sectPr>
      </w:pPr>
    </w:p>
    <w:p w14:paraId="57B5391C" w14:textId="77777777" w:rsidR="004E6935" w:rsidRPr="00923752" w:rsidRDefault="004E6935" w:rsidP="004E6935">
      <w:pPr>
        <w:tabs>
          <w:tab w:val="left" w:pos="851"/>
        </w:tabs>
        <w:overflowPunct w:val="0"/>
        <w:autoSpaceDE w:val="0"/>
        <w:autoSpaceDN w:val="0"/>
        <w:adjustRightInd w:val="0"/>
        <w:spacing w:line="280" w:lineRule="atLeast"/>
        <w:ind w:left="644"/>
        <w:jc w:val="right"/>
        <w:textAlignment w:val="baseline"/>
        <w:rPr>
          <w:rFonts w:asciiTheme="minorHAnsi" w:eastAsia="Times New Roman" w:hAnsiTheme="minorHAnsi" w:cs="Tahoma"/>
          <w:b/>
          <w:sz w:val="20"/>
          <w:szCs w:val="20"/>
          <w:lang w:eastAsia="pl-PL"/>
        </w:rPr>
      </w:pPr>
      <w:r w:rsidRPr="00923752">
        <w:rPr>
          <w:rFonts w:asciiTheme="minorHAnsi" w:eastAsia="Times New Roman" w:hAnsiTheme="minorHAnsi" w:cs="Tahoma"/>
          <w:b/>
          <w:sz w:val="20"/>
          <w:szCs w:val="20"/>
          <w:lang w:eastAsia="pl-PL"/>
        </w:rPr>
        <w:t xml:space="preserve">Załącznik nr 2a – </w:t>
      </w:r>
      <w:r w:rsidR="00097974" w:rsidRPr="00923752">
        <w:rPr>
          <w:rFonts w:asciiTheme="minorHAnsi" w:eastAsia="Times New Roman" w:hAnsiTheme="minorHAnsi" w:cs="Tahoma"/>
          <w:b/>
          <w:sz w:val="20"/>
          <w:szCs w:val="20"/>
          <w:lang w:eastAsia="pl-PL"/>
        </w:rPr>
        <w:t>O</w:t>
      </w:r>
      <w:r w:rsidRPr="00923752">
        <w:rPr>
          <w:rFonts w:asciiTheme="minorHAnsi" w:eastAsia="Times New Roman" w:hAnsiTheme="minorHAnsi" w:cs="Tahoma"/>
          <w:b/>
          <w:sz w:val="20"/>
          <w:szCs w:val="20"/>
          <w:lang w:eastAsia="pl-PL"/>
        </w:rPr>
        <w:t>fert</w:t>
      </w:r>
      <w:r w:rsidR="00097974" w:rsidRPr="00923752">
        <w:rPr>
          <w:rFonts w:asciiTheme="minorHAnsi" w:eastAsia="Times New Roman" w:hAnsiTheme="minorHAnsi" w:cs="Tahoma"/>
          <w:b/>
          <w:sz w:val="20"/>
          <w:szCs w:val="20"/>
          <w:lang w:eastAsia="pl-PL"/>
        </w:rPr>
        <w:t>a Wykonawcy</w:t>
      </w:r>
    </w:p>
    <w:p w14:paraId="5E5CDBAF" w14:textId="77777777" w:rsidR="004E6935" w:rsidRPr="00923752" w:rsidRDefault="004E6935" w:rsidP="004E6935">
      <w:pPr>
        <w:tabs>
          <w:tab w:val="left" w:pos="851"/>
        </w:tabs>
        <w:overflowPunct w:val="0"/>
        <w:autoSpaceDE w:val="0"/>
        <w:autoSpaceDN w:val="0"/>
        <w:adjustRightInd w:val="0"/>
        <w:spacing w:line="280" w:lineRule="atLeast"/>
        <w:ind w:left="644"/>
        <w:jc w:val="right"/>
        <w:textAlignment w:val="baseline"/>
        <w:rPr>
          <w:rFonts w:asciiTheme="minorHAnsi" w:eastAsia="Times New Roman" w:hAnsiTheme="minorHAnsi" w:cs="Tahoma"/>
          <w:b/>
          <w:sz w:val="20"/>
          <w:szCs w:val="20"/>
          <w:lang w:eastAsia="pl-PL"/>
        </w:rPr>
      </w:pPr>
    </w:p>
    <w:p w14:paraId="2B64B3B9" w14:textId="77777777" w:rsidR="004E6935" w:rsidRPr="00923752" w:rsidRDefault="004E6935" w:rsidP="004E6935">
      <w:pPr>
        <w:tabs>
          <w:tab w:val="left" w:pos="851"/>
        </w:tabs>
        <w:overflowPunct w:val="0"/>
        <w:autoSpaceDE w:val="0"/>
        <w:autoSpaceDN w:val="0"/>
        <w:adjustRightInd w:val="0"/>
        <w:spacing w:line="280" w:lineRule="atLeast"/>
        <w:ind w:left="644"/>
        <w:jc w:val="right"/>
        <w:textAlignment w:val="baseline"/>
        <w:rPr>
          <w:rFonts w:asciiTheme="minorHAnsi" w:eastAsia="Times New Roman" w:hAnsiTheme="minorHAnsi" w:cs="Tahoma"/>
          <w:b/>
          <w:sz w:val="20"/>
          <w:szCs w:val="20"/>
          <w:lang w:eastAsia="pl-PL"/>
        </w:rPr>
      </w:pPr>
      <w:r w:rsidRPr="00923752">
        <w:rPr>
          <w:rFonts w:asciiTheme="minorHAnsi" w:eastAsia="Times New Roman" w:hAnsiTheme="minorHAnsi" w:cs="Tahoma"/>
          <w:b/>
          <w:sz w:val="20"/>
          <w:szCs w:val="20"/>
          <w:lang w:eastAsia="pl-PL"/>
        </w:rPr>
        <w:t>Załącznik nr 2b – Wykaz cen</w:t>
      </w:r>
    </w:p>
    <w:p w14:paraId="514F904E" w14:textId="77777777" w:rsidR="00A614ED" w:rsidRPr="00923752" w:rsidRDefault="00A614ED" w:rsidP="00A614ED">
      <w:pPr>
        <w:rPr>
          <w:rFonts w:asciiTheme="minorHAnsi" w:hAnsiTheme="minorHAnsi"/>
          <w:b/>
          <w:bCs/>
          <w:sz w:val="20"/>
          <w:szCs w:val="20"/>
        </w:rPr>
      </w:pPr>
      <w:r w:rsidRPr="00923752">
        <w:rPr>
          <w:rFonts w:asciiTheme="minorHAnsi" w:hAnsiTheme="minorHAnsi"/>
          <w:b/>
          <w:bCs/>
          <w:sz w:val="20"/>
          <w:szCs w:val="20"/>
        </w:rPr>
        <w:t>Tabela 1 (Dotyczy części I Zamówienia) –</w:t>
      </w:r>
      <w:r w:rsidRPr="00923752">
        <w:rPr>
          <w:rFonts w:asciiTheme="minorHAnsi" w:hAnsiTheme="minorHAnsi"/>
          <w:sz w:val="20"/>
          <w:szCs w:val="20"/>
        </w:rPr>
        <w:t xml:space="preserve"> </w:t>
      </w:r>
      <w:r w:rsidRPr="00923752">
        <w:rPr>
          <w:rFonts w:asciiTheme="minorHAnsi" w:hAnsiTheme="minorHAnsi"/>
          <w:b/>
          <w:bCs/>
          <w:sz w:val="20"/>
          <w:szCs w:val="20"/>
          <w:u w:val="single"/>
        </w:rPr>
        <w:t>dystrybucja</w:t>
      </w:r>
      <w:r w:rsidRPr="00923752">
        <w:rPr>
          <w:rFonts w:asciiTheme="minorHAnsi" w:hAnsiTheme="minorHAnsi"/>
          <w:b/>
          <w:bCs/>
          <w:sz w:val="20"/>
          <w:szCs w:val="20"/>
        </w:rPr>
        <w:t xml:space="preserve"> w 2025 r. </w:t>
      </w:r>
    </w:p>
    <w:tbl>
      <w:tblPr>
        <w:tblW w:w="14525" w:type="dxa"/>
        <w:tblInd w:w="70" w:type="dxa"/>
        <w:tblLayout w:type="fixed"/>
        <w:tblCellMar>
          <w:left w:w="70" w:type="dxa"/>
          <w:right w:w="70" w:type="dxa"/>
        </w:tblCellMar>
        <w:tblLook w:val="04A0" w:firstRow="1" w:lastRow="0" w:firstColumn="1" w:lastColumn="0" w:noHBand="0" w:noVBand="1"/>
      </w:tblPr>
      <w:tblGrid>
        <w:gridCol w:w="1343"/>
        <w:gridCol w:w="850"/>
        <w:gridCol w:w="1560"/>
        <w:gridCol w:w="708"/>
        <w:gridCol w:w="567"/>
        <w:gridCol w:w="1842"/>
        <w:gridCol w:w="1985"/>
        <w:gridCol w:w="1843"/>
        <w:gridCol w:w="1842"/>
        <w:gridCol w:w="1985"/>
      </w:tblGrid>
      <w:tr w:rsidR="00CE06A5" w:rsidRPr="00923752" w14:paraId="5F74216C" w14:textId="77777777" w:rsidTr="005B5B2B">
        <w:trPr>
          <w:trHeight w:val="846"/>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FE0D7" w14:textId="77777777" w:rsidR="00CE06A5" w:rsidRPr="00923752" w:rsidRDefault="00CE06A5" w:rsidP="005B5B2B">
            <w:pPr>
              <w:spacing w:after="0" w:line="240" w:lineRule="auto"/>
              <w:jc w:val="center"/>
              <w:rPr>
                <w:rFonts w:ascii="Arial Narrow" w:hAnsi="Arial Narrow" w:cstheme="minorHAnsi"/>
                <w:sz w:val="18"/>
                <w:szCs w:val="18"/>
              </w:rPr>
            </w:pPr>
          </w:p>
        </w:tc>
        <w:tc>
          <w:tcPr>
            <w:tcW w:w="850" w:type="dxa"/>
            <w:tcBorders>
              <w:top w:val="single" w:sz="4" w:space="0" w:color="auto"/>
              <w:left w:val="nil"/>
              <w:bottom w:val="single" w:sz="4" w:space="0" w:color="auto"/>
              <w:right w:val="single" w:sz="4" w:space="0" w:color="auto"/>
            </w:tcBorders>
            <w:shd w:val="clear" w:color="auto" w:fill="auto"/>
            <w:hideMark/>
          </w:tcPr>
          <w:p w14:paraId="1D419683"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Moc zamówiona</w:t>
            </w:r>
          </w:p>
        </w:tc>
        <w:tc>
          <w:tcPr>
            <w:tcW w:w="1560" w:type="dxa"/>
            <w:tcBorders>
              <w:top w:val="single" w:sz="4" w:space="0" w:color="auto"/>
              <w:left w:val="nil"/>
              <w:bottom w:val="single" w:sz="4" w:space="0" w:color="auto"/>
              <w:right w:val="single" w:sz="4" w:space="0" w:color="auto"/>
            </w:tcBorders>
            <w:shd w:val="clear" w:color="auto" w:fill="auto"/>
            <w:hideMark/>
          </w:tcPr>
          <w:p w14:paraId="7837E38C"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Wolumen gazu</w:t>
            </w:r>
          </w:p>
        </w:tc>
        <w:tc>
          <w:tcPr>
            <w:tcW w:w="708" w:type="dxa"/>
            <w:tcBorders>
              <w:top w:val="single" w:sz="4" w:space="0" w:color="auto"/>
              <w:left w:val="nil"/>
              <w:bottom w:val="single" w:sz="4" w:space="0" w:color="auto"/>
              <w:right w:val="single" w:sz="4" w:space="0" w:color="auto"/>
            </w:tcBorders>
            <w:shd w:val="clear" w:color="auto" w:fill="auto"/>
            <w:hideMark/>
          </w:tcPr>
          <w:p w14:paraId="13216866"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liczba mies./</w:t>
            </w:r>
          </w:p>
          <w:p w14:paraId="03AED252"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godzin</w:t>
            </w:r>
          </w:p>
        </w:tc>
        <w:tc>
          <w:tcPr>
            <w:tcW w:w="567" w:type="dxa"/>
            <w:tcBorders>
              <w:top w:val="single" w:sz="4" w:space="0" w:color="auto"/>
              <w:left w:val="nil"/>
              <w:bottom w:val="single" w:sz="4" w:space="0" w:color="auto"/>
              <w:right w:val="nil"/>
            </w:tcBorders>
            <w:shd w:val="clear" w:color="auto" w:fill="auto"/>
            <w:hideMark/>
          </w:tcPr>
          <w:p w14:paraId="64C74F48"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Liczba PPG</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D395F89"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Cena netto</w:t>
            </w:r>
          </w:p>
          <w:p w14:paraId="2D12F791"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 stawka opłaty stałej</w:t>
            </w:r>
          </w:p>
        </w:tc>
        <w:tc>
          <w:tcPr>
            <w:tcW w:w="1985" w:type="dxa"/>
            <w:tcBorders>
              <w:top w:val="single" w:sz="4" w:space="0" w:color="auto"/>
              <w:left w:val="nil"/>
              <w:bottom w:val="single" w:sz="4" w:space="0" w:color="auto"/>
              <w:right w:val="single" w:sz="4" w:space="0" w:color="auto"/>
            </w:tcBorders>
            <w:shd w:val="clear" w:color="auto" w:fill="auto"/>
            <w:hideMark/>
          </w:tcPr>
          <w:p w14:paraId="4BB045A0"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Cena netto</w:t>
            </w:r>
          </w:p>
          <w:p w14:paraId="446BDDB2"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 stawka opłaty zmiennej</w:t>
            </w:r>
          </w:p>
        </w:tc>
        <w:tc>
          <w:tcPr>
            <w:tcW w:w="1843" w:type="dxa"/>
            <w:tcBorders>
              <w:top w:val="single" w:sz="4" w:space="0" w:color="auto"/>
              <w:left w:val="nil"/>
              <w:bottom w:val="single" w:sz="4" w:space="0" w:color="auto"/>
              <w:right w:val="single" w:sz="4" w:space="0" w:color="auto"/>
            </w:tcBorders>
            <w:shd w:val="clear" w:color="auto" w:fill="auto"/>
            <w:hideMark/>
          </w:tcPr>
          <w:p w14:paraId="7924D5F2"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Wartość netto</w:t>
            </w:r>
          </w:p>
          <w:p w14:paraId="15308E6B"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 opłaty stałe</w:t>
            </w:r>
          </w:p>
        </w:tc>
        <w:tc>
          <w:tcPr>
            <w:tcW w:w="1842" w:type="dxa"/>
            <w:tcBorders>
              <w:top w:val="single" w:sz="4" w:space="0" w:color="auto"/>
              <w:left w:val="nil"/>
              <w:bottom w:val="single" w:sz="4" w:space="0" w:color="auto"/>
              <w:right w:val="single" w:sz="4" w:space="0" w:color="auto"/>
            </w:tcBorders>
            <w:shd w:val="clear" w:color="auto" w:fill="auto"/>
            <w:hideMark/>
          </w:tcPr>
          <w:p w14:paraId="02D448C3"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Wartość netto</w:t>
            </w:r>
          </w:p>
          <w:p w14:paraId="24F8028F"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 opłaty zmienne</w:t>
            </w:r>
          </w:p>
        </w:tc>
        <w:tc>
          <w:tcPr>
            <w:tcW w:w="1985" w:type="dxa"/>
            <w:tcBorders>
              <w:top w:val="single" w:sz="4" w:space="0" w:color="auto"/>
              <w:left w:val="nil"/>
              <w:bottom w:val="single" w:sz="4" w:space="0" w:color="auto"/>
              <w:right w:val="single" w:sz="4" w:space="0" w:color="auto"/>
            </w:tcBorders>
            <w:shd w:val="clear" w:color="auto" w:fill="auto"/>
            <w:hideMark/>
          </w:tcPr>
          <w:p w14:paraId="5986F7C0"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RAZEM WARTOŚĆ NETTO</w:t>
            </w:r>
          </w:p>
          <w:p w14:paraId="29DB5C64"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w:t>
            </w:r>
          </w:p>
        </w:tc>
      </w:tr>
      <w:tr w:rsidR="00CE06A5" w:rsidRPr="00923752" w14:paraId="311462F0" w14:textId="77777777" w:rsidTr="005B5B2B">
        <w:trPr>
          <w:trHeight w:val="869"/>
        </w:trPr>
        <w:tc>
          <w:tcPr>
            <w:tcW w:w="1343" w:type="dxa"/>
            <w:tcBorders>
              <w:top w:val="nil"/>
              <w:left w:val="single" w:sz="4" w:space="0" w:color="auto"/>
              <w:bottom w:val="single" w:sz="4" w:space="0" w:color="auto"/>
              <w:right w:val="single" w:sz="4" w:space="0" w:color="auto"/>
            </w:tcBorders>
            <w:shd w:val="clear" w:color="auto" w:fill="auto"/>
            <w:hideMark/>
          </w:tcPr>
          <w:p w14:paraId="053315D0"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Grupa Taryfowa OSD /AKCYZA</w:t>
            </w:r>
          </w:p>
        </w:tc>
        <w:tc>
          <w:tcPr>
            <w:tcW w:w="850" w:type="dxa"/>
            <w:tcBorders>
              <w:top w:val="nil"/>
              <w:left w:val="nil"/>
              <w:bottom w:val="single" w:sz="4" w:space="0" w:color="auto"/>
              <w:right w:val="single" w:sz="4" w:space="0" w:color="auto"/>
            </w:tcBorders>
            <w:shd w:val="clear" w:color="auto" w:fill="auto"/>
            <w:hideMark/>
          </w:tcPr>
          <w:p w14:paraId="13D87D6B"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KWh/h</w:t>
            </w:r>
          </w:p>
        </w:tc>
        <w:tc>
          <w:tcPr>
            <w:tcW w:w="1560" w:type="dxa"/>
            <w:tcBorders>
              <w:top w:val="nil"/>
              <w:left w:val="nil"/>
              <w:bottom w:val="single" w:sz="4" w:space="0" w:color="auto"/>
              <w:right w:val="single" w:sz="4" w:space="0" w:color="auto"/>
            </w:tcBorders>
            <w:shd w:val="clear" w:color="auto" w:fill="auto"/>
            <w:hideMark/>
          </w:tcPr>
          <w:p w14:paraId="735035D4"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KWh</w:t>
            </w:r>
          </w:p>
        </w:tc>
        <w:tc>
          <w:tcPr>
            <w:tcW w:w="708" w:type="dxa"/>
            <w:tcBorders>
              <w:top w:val="nil"/>
              <w:left w:val="nil"/>
              <w:bottom w:val="single" w:sz="4" w:space="0" w:color="auto"/>
              <w:right w:val="single" w:sz="4" w:space="0" w:color="auto"/>
            </w:tcBorders>
            <w:shd w:val="clear" w:color="auto" w:fill="auto"/>
            <w:hideMark/>
          </w:tcPr>
          <w:p w14:paraId="672DFC8D" w14:textId="77777777" w:rsidR="00CE06A5" w:rsidRPr="00923752" w:rsidRDefault="00CE06A5" w:rsidP="005B5B2B">
            <w:pPr>
              <w:spacing w:after="0" w:line="240" w:lineRule="auto"/>
              <w:rPr>
                <w:rFonts w:ascii="Arial Narrow" w:hAnsi="Arial Narrow" w:cstheme="minorHAnsi"/>
                <w:sz w:val="18"/>
                <w:szCs w:val="18"/>
              </w:rPr>
            </w:pPr>
          </w:p>
        </w:tc>
        <w:tc>
          <w:tcPr>
            <w:tcW w:w="567" w:type="dxa"/>
            <w:tcBorders>
              <w:top w:val="nil"/>
              <w:left w:val="nil"/>
              <w:bottom w:val="single" w:sz="4" w:space="0" w:color="auto"/>
              <w:right w:val="nil"/>
            </w:tcBorders>
            <w:shd w:val="clear" w:color="auto" w:fill="auto"/>
            <w:hideMark/>
          </w:tcPr>
          <w:p w14:paraId="6A3E94D9" w14:textId="77777777" w:rsidR="00CE06A5" w:rsidRPr="00923752" w:rsidRDefault="00CE06A5" w:rsidP="005B5B2B">
            <w:pPr>
              <w:spacing w:after="0" w:line="240" w:lineRule="auto"/>
              <w:rPr>
                <w:rFonts w:ascii="Arial Narrow" w:hAnsi="Arial Narrow"/>
                <w:sz w:val="18"/>
                <w:szCs w:val="18"/>
              </w:rPr>
            </w:pPr>
          </w:p>
        </w:tc>
        <w:tc>
          <w:tcPr>
            <w:tcW w:w="1842" w:type="dxa"/>
            <w:tcBorders>
              <w:top w:val="nil"/>
              <w:left w:val="single" w:sz="4" w:space="0" w:color="auto"/>
              <w:bottom w:val="single" w:sz="4" w:space="0" w:color="auto"/>
              <w:right w:val="single" w:sz="4" w:space="0" w:color="auto"/>
            </w:tcBorders>
            <w:shd w:val="clear" w:color="auto" w:fill="auto"/>
            <w:hideMark/>
          </w:tcPr>
          <w:p w14:paraId="7DE12AAF"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PLN/</w:t>
            </w:r>
            <w:proofErr w:type="spellStart"/>
            <w:r w:rsidRPr="00923752">
              <w:rPr>
                <w:rFonts w:ascii="Arial Narrow" w:hAnsi="Arial Narrow" w:cstheme="minorHAnsi"/>
                <w:sz w:val="18"/>
                <w:szCs w:val="18"/>
              </w:rPr>
              <w:t>mies</w:t>
            </w:r>
            <w:proofErr w:type="spellEnd"/>
          </w:p>
          <w:p w14:paraId="422F8452"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lub</w:t>
            </w:r>
          </w:p>
          <w:p w14:paraId="33F4044C"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gr/kWh/h</w:t>
            </w:r>
          </w:p>
        </w:tc>
        <w:tc>
          <w:tcPr>
            <w:tcW w:w="1985" w:type="dxa"/>
            <w:tcBorders>
              <w:top w:val="nil"/>
              <w:left w:val="nil"/>
              <w:bottom w:val="single" w:sz="4" w:space="0" w:color="auto"/>
              <w:right w:val="single" w:sz="4" w:space="0" w:color="auto"/>
            </w:tcBorders>
            <w:shd w:val="clear" w:color="auto" w:fill="auto"/>
            <w:noWrap/>
            <w:hideMark/>
          </w:tcPr>
          <w:p w14:paraId="3355AE87"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gr/kWh</w:t>
            </w:r>
          </w:p>
        </w:tc>
        <w:tc>
          <w:tcPr>
            <w:tcW w:w="1843" w:type="dxa"/>
            <w:tcBorders>
              <w:top w:val="nil"/>
              <w:left w:val="nil"/>
              <w:bottom w:val="single" w:sz="4" w:space="0" w:color="auto"/>
              <w:right w:val="single" w:sz="4" w:space="0" w:color="auto"/>
            </w:tcBorders>
            <w:shd w:val="clear" w:color="auto" w:fill="auto"/>
            <w:noWrap/>
            <w:hideMark/>
          </w:tcPr>
          <w:p w14:paraId="79153F7D"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PLN</w:t>
            </w:r>
          </w:p>
        </w:tc>
        <w:tc>
          <w:tcPr>
            <w:tcW w:w="1842" w:type="dxa"/>
            <w:tcBorders>
              <w:top w:val="nil"/>
              <w:left w:val="nil"/>
              <w:bottom w:val="single" w:sz="4" w:space="0" w:color="auto"/>
              <w:right w:val="single" w:sz="4" w:space="0" w:color="auto"/>
            </w:tcBorders>
            <w:shd w:val="clear" w:color="auto" w:fill="auto"/>
            <w:noWrap/>
            <w:hideMark/>
          </w:tcPr>
          <w:p w14:paraId="3F31A56E"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PLN</w:t>
            </w:r>
          </w:p>
        </w:tc>
        <w:tc>
          <w:tcPr>
            <w:tcW w:w="1985" w:type="dxa"/>
            <w:tcBorders>
              <w:top w:val="single" w:sz="4" w:space="0" w:color="auto"/>
              <w:left w:val="nil"/>
              <w:bottom w:val="single" w:sz="4" w:space="0" w:color="auto"/>
              <w:right w:val="single" w:sz="4" w:space="0" w:color="auto"/>
            </w:tcBorders>
            <w:shd w:val="clear" w:color="auto" w:fill="auto"/>
            <w:noWrap/>
            <w:hideMark/>
          </w:tcPr>
          <w:p w14:paraId="6EA45316"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PLN</w:t>
            </w:r>
          </w:p>
        </w:tc>
      </w:tr>
      <w:tr w:rsidR="00CE06A5" w:rsidRPr="00923752" w14:paraId="20DD5F57"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7624530C" w14:textId="77777777" w:rsidR="00CE06A5" w:rsidRPr="00923752" w:rsidRDefault="00CE06A5" w:rsidP="005B5B2B">
            <w:pPr>
              <w:spacing w:after="0" w:line="240" w:lineRule="auto"/>
              <w:rPr>
                <w:rFonts w:ascii="Arial Narrow" w:hAnsi="Arial Narrow" w:cstheme="minorHAnsi"/>
                <w:sz w:val="18"/>
                <w:szCs w:val="18"/>
              </w:rPr>
            </w:pPr>
            <w:r w:rsidRPr="00923752">
              <w:rPr>
                <w:rFonts w:ascii="Arial Narrow" w:hAnsi="Arial Narrow" w:cs="Calibri"/>
                <w:sz w:val="18"/>
                <w:szCs w:val="18"/>
              </w:rPr>
              <w:t>W-1.1_TA  Nie-1</w:t>
            </w:r>
          </w:p>
        </w:tc>
        <w:tc>
          <w:tcPr>
            <w:tcW w:w="850" w:type="dxa"/>
            <w:tcBorders>
              <w:top w:val="nil"/>
              <w:left w:val="nil"/>
              <w:bottom w:val="single" w:sz="4" w:space="0" w:color="auto"/>
              <w:right w:val="single" w:sz="4" w:space="0" w:color="auto"/>
            </w:tcBorders>
            <w:shd w:val="clear" w:color="auto" w:fill="auto"/>
            <w:noWrap/>
            <w:hideMark/>
          </w:tcPr>
          <w:p w14:paraId="6A92E699" w14:textId="77777777" w:rsidR="00CE06A5" w:rsidRPr="00923752" w:rsidRDefault="00CE06A5"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20A56383"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70 189</w:t>
            </w:r>
          </w:p>
        </w:tc>
        <w:tc>
          <w:tcPr>
            <w:tcW w:w="708" w:type="dxa"/>
            <w:tcBorders>
              <w:top w:val="nil"/>
              <w:left w:val="nil"/>
              <w:bottom w:val="single" w:sz="4" w:space="0" w:color="auto"/>
              <w:right w:val="single" w:sz="4" w:space="0" w:color="auto"/>
            </w:tcBorders>
            <w:shd w:val="clear" w:color="auto" w:fill="auto"/>
            <w:noWrap/>
            <w:hideMark/>
          </w:tcPr>
          <w:p w14:paraId="03E74999"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5AFF1E1D"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17</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08332CD5"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E4BA93E"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27A87C67"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5B93CD6"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E5F80CF"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2B3E7550"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79F53C9" w14:textId="77777777" w:rsidR="00CE06A5" w:rsidRPr="00923752" w:rsidRDefault="00CE06A5"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W-1.1_TA  Nie-5</w:t>
            </w:r>
          </w:p>
        </w:tc>
        <w:tc>
          <w:tcPr>
            <w:tcW w:w="850" w:type="dxa"/>
            <w:tcBorders>
              <w:top w:val="nil"/>
              <w:left w:val="nil"/>
              <w:bottom w:val="single" w:sz="4" w:space="0" w:color="auto"/>
              <w:right w:val="single" w:sz="4" w:space="0" w:color="auto"/>
            </w:tcBorders>
            <w:shd w:val="clear" w:color="auto" w:fill="auto"/>
            <w:noWrap/>
            <w:hideMark/>
          </w:tcPr>
          <w:p w14:paraId="665E3549" w14:textId="77777777" w:rsidR="00CE06A5" w:rsidRPr="00923752" w:rsidRDefault="00CE06A5"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472F279B"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15 900</w:t>
            </w:r>
          </w:p>
        </w:tc>
        <w:tc>
          <w:tcPr>
            <w:tcW w:w="708" w:type="dxa"/>
            <w:tcBorders>
              <w:top w:val="nil"/>
              <w:left w:val="nil"/>
              <w:bottom w:val="single" w:sz="4" w:space="0" w:color="auto"/>
              <w:right w:val="single" w:sz="4" w:space="0" w:color="auto"/>
            </w:tcBorders>
            <w:shd w:val="clear" w:color="auto" w:fill="auto"/>
            <w:noWrap/>
            <w:hideMark/>
          </w:tcPr>
          <w:p w14:paraId="770F4956"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207D54E4"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032E70FE"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7B182A9"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5FEE64B0"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79995DE"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A174F00"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4104CFA6"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16274E63" w14:textId="77777777" w:rsidR="00CE06A5" w:rsidRPr="00923752" w:rsidRDefault="00CE06A5"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W-1.1_TA  Tak-8</w:t>
            </w:r>
          </w:p>
        </w:tc>
        <w:tc>
          <w:tcPr>
            <w:tcW w:w="850" w:type="dxa"/>
            <w:tcBorders>
              <w:top w:val="nil"/>
              <w:left w:val="nil"/>
              <w:bottom w:val="single" w:sz="4" w:space="0" w:color="auto"/>
              <w:right w:val="single" w:sz="4" w:space="0" w:color="auto"/>
            </w:tcBorders>
            <w:shd w:val="clear" w:color="auto" w:fill="auto"/>
            <w:noWrap/>
            <w:hideMark/>
          </w:tcPr>
          <w:p w14:paraId="7CF6FB03" w14:textId="77777777" w:rsidR="00CE06A5" w:rsidRPr="00923752" w:rsidRDefault="00CE06A5"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2A089422"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157 210</w:t>
            </w:r>
          </w:p>
        </w:tc>
        <w:tc>
          <w:tcPr>
            <w:tcW w:w="708" w:type="dxa"/>
            <w:tcBorders>
              <w:top w:val="nil"/>
              <w:left w:val="nil"/>
              <w:bottom w:val="single" w:sz="4" w:space="0" w:color="auto"/>
              <w:right w:val="single" w:sz="4" w:space="0" w:color="auto"/>
            </w:tcBorders>
            <w:shd w:val="clear" w:color="auto" w:fill="auto"/>
            <w:noWrap/>
            <w:hideMark/>
          </w:tcPr>
          <w:p w14:paraId="2627A183"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596BEB2A"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13</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1C299C87"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3669A99"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124591DD"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1F97A32"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AD17867"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510F6DCC"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709EF10A" w14:textId="77777777" w:rsidR="00CE06A5" w:rsidRPr="00923752" w:rsidRDefault="00CE06A5" w:rsidP="005B5B2B">
            <w:pPr>
              <w:spacing w:after="0" w:line="240" w:lineRule="auto"/>
              <w:rPr>
                <w:rFonts w:ascii="Arial Narrow" w:hAnsi="Arial Narrow" w:cstheme="minorHAnsi"/>
                <w:sz w:val="18"/>
                <w:szCs w:val="18"/>
              </w:rPr>
            </w:pPr>
            <w:r w:rsidRPr="00923752">
              <w:rPr>
                <w:rFonts w:ascii="Arial Narrow" w:hAnsi="Arial Narrow" w:cs="Calibri"/>
                <w:sz w:val="18"/>
                <w:szCs w:val="18"/>
              </w:rPr>
              <w:t>W-1.2_TA  Nie-1</w:t>
            </w:r>
          </w:p>
        </w:tc>
        <w:tc>
          <w:tcPr>
            <w:tcW w:w="850" w:type="dxa"/>
            <w:tcBorders>
              <w:top w:val="nil"/>
              <w:left w:val="nil"/>
              <w:bottom w:val="single" w:sz="4" w:space="0" w:color="auto"/>
              <w:right w:val="single" w:sz="4" w:space="0" w:color="auto"/>
            </w:tcBorders>
            <w:shd w:val="clear" w:color="auto" w:fill="auto"/>
            <w:noWrap/>
            <w:hideMark/>
          </w:tcPr>
          <w:p w14:paraId="1C91EF64" w14:textId="77777777" w:rsidR="00CE06A5" w:rsidRPr="00923752" w:rsidRDefault="00CE06A5"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25999264"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475</w:t>
            </w:r>
          </w:p>
        </w:tc>
        <w:tc>
          <w:tcPr>
            <w:tcW w:w="708" w:type="dxa"/>
            <w:tcBorders>
              <w:top w:val="nil"/>
              <w:left w:val="nil"/>
              <w:bottom w:val="single" w:sz="4" w:space="0" w:color="auto"/>
              <w:right w:val="single" w:sz="4" w:space="0" w:color="auto"/>
            </w:tcBorders>
            <w:shd w:val="clear" w:color="auto" w:fill="auto"/>
            <w:noWrap/>
            <w:hideMark/>
          </w:tcPr>
          <w:p w14:paraId="0F91CF9C"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67D65FDF"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628E3CD"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9B7F7A2"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71A3B241"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FFA4E7E"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0A1FA63"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5F637069"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57F41009" w14:textId="77777777" w:rsidR="00CE06A5" w:rsidRPr="00923752" w:rsidRDefault="00CE06A5"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W-1.2_TA  Nie-5</w:t>
            </w:r>
          </w:p>
        </w:tc>
        <w:tc>
          <w:tcPr>
            <w:tcW w:w="850" w:type="dxa"/>
            <w:tcBorders>
              <w:top w:val="nil"/>
              <w:left w:val="nil"/>
              <w:bottom w:val="single" w:sz="4" w:space="0" w:color="auto"/>
              <w:right w:val="single" w:sz="4" w:space="0" w:color="auto"/>
            </w:tcBorders>
            <w:shd w:val="clear" w:color="auto" w:fill="auto"/>
            <w:noWrap/>
            <w:hideMark/>
          </w:tcPr>
          <w:p w14:paraId="49181CCF" w14:textId="77777777" w:rsidR="00CE06A5" w:rsidRPr="00923752" w:rsidRDefault="00CE06A5"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3D160E7C"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1 220</w:t>
            </w:r>
          </w:p>
        </w:tc>
        <w:tc>
          <w:tcPr>
            <w:tcW w:w="708" w:type="dxa"/>
            <w:tcBorders>
              <w:top w:val="nil"/>
              <w:left w:val="nil"/>
              <w:bottom w:val="single" w:sz="4" w:space="0" w:color="auto"/>
              <w:right w:val="single" w:sz="4" w:space="0" w:color="auto"/>
            </w:tcBorders>
            <w:shd w:val="clear" w:color="auto" w:fill="auto"/>
            <w:noWrap/>
            <w:hideMark/>
          </w:tcPr>
          <w:p w14:paraId="12368A5C"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5166A0B2"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692FAC1F"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4EB0AD5"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280B8AF6"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DDEC353"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5F83DB0"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6BF87F02"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04DC666E" w14:textId="77777777" w:rsidR="00CE06A5" w:rsidRPr="00923752" w:rsidRDefault="00CE06A5"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W-1.2_TA  Tak-8</w:t>
            </w:r>
          </w:p>
        </w:tc>
        <w:tc>
          <w:tcPr>
            <w:tcW w:w="850" w:type="dxa"/>
            <w:tcBorders>
              <w:top w:val="nil"/>
              <w:left w:val="nil"/>
              <w:bottom w:val="single" w:sz="4" w:space="0" w:color="auto"/>
              <w:right w:val="single" w:sz="4" w:space="0" w:color="auto"/>
            </w:tcBorders>
            <w:shd w:val="clear" w:color="auto" w:fill="auto"/>
            <w:noWrap/>
            <w:hideMark/>
          </w:tcPr>
          <w:p w14:paraId="16524E39" w14:textId="77777777" w:rsidR="00CE06A5" w:rsidRPr="00923752" w:rsidRDefault="00CE06A5"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6E8FA663"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80</w:t>
            </w:r>
          </w:p>
        </w:tc>
        <w:tc>
          <w:tcPr>
            <w:tcW w:w="708" w:type="dxa"/>
            <w:tcBorders>
              <w:top w:val="nil"/>
              <w:left w:val="nil"/>
              <w:bottom w:val="single" w:sz="4" w:space="0" w:color="auto"/>
              <w:right w:val="single" w:sz="4" w:space="0" w:color="auto"/>
            </w:tcBorders>
            <w:shd w:val="clear" w:color="auto" w:fill="auto"/>
            <w:noWrap/>
            <w:hideMark/>
          </w:tcPr>
          <w:p w14:paraId="17EF2153"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4BDE1C48"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2EFD9AA"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67E0AA0"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C6A7AFD"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BFCEDBC"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1393D7B"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5F449E12"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372D5C13" w14:textId="77777777" w:rsidR="00CE06A5" w:rsidRPr="00923752" w:rsidRDefault="00CE06A5" w:rsidP="005B5B2B">
            <w:pPr>
              <w:spacing w:after="0" w:line="240" w:lineRule="auto"/>
              <w:rPr>
                <w:rFonts w:ascii="Arial Narrow" w:hAnsi="Arial Narrow" w:cstheme="minorHAnsi"/>
                <w:sz w:val="18"/>
                <w:szCs w:val="18"/>
              </w:rPr>
            </w:pPr>
            <w:r w:rsidRPr="00923752">
              <w:rPr>
                <w:rFonts w:ascii="Arial Narrow" w:hAnsi="Arial Narrow" w:cs="Calibri"/>
                <w:sz w:val="18"/>
                <w:szCs w:val="18"/>
              </w:rPr>
              <w:t>W-2.1_TA  Nie-1</w:t>
            </w:r>
          </w:p>
        </w:tc>
        <w:tc>
          <w:tcPr>
            <w:tcW w:w="850" w:type="dxa"/>
            <w:tcBorders>
              <w:top w:val="nil"/>
              <w:left w:val="nil"/>
              <w:bottom w:val="single" w:sz="4" w:space="0" w:color="auto"/>
              <w:right w:val="single" w:sz="4" w:space="0" w:color="auto"/>
            </w:tcBorders>
            <w:shd w:val="clear" w:color="auto" w:fill="auto"/>
            <w:noWrap/>
            <w:hideMark/>
          </w:tcPr>
          <w:p w14:paraId="6232118D" w14:textId="77777777" w:rsidR="00CE06A5" w:rsidRPr="00923752" w:rsidRDefault="00CE06A5"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35D84775"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383 228</w:t>
            </w:r>
          </w:p>
        </w:tc>
        <w:tc>
          <w:tcPr>
            <w:tcW w:w="708" w:type="dxa"/>
            <w:tcBorders>
              <w:top w:val="nil"/>
              <w:left w:val="nil"/>
              <w:bottom w:val="single" w:sz="4" w:space="0" w:color="auto"/>
              <w:right w:val="single" w:sz="4" w:space="0" w:color="auto"/>
            </w:tcBorders>
            <w:shd w:val="clear" w:color="auto" w:fill="auto"/>
            <w:noWrap/>
            <w:hideMark/>
          </w:tcPr>
          <w:p w14:paraId="453A294C"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634F219F"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36</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6DC9C8DF"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12BF35E"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3E244DC4"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1C83258"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8402127"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008544D5"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6710EA0" w14:textId="77777777" w:rsidR="00CE06A5" w:rsidRPr="00923752" w:rsidRDefault="00CE06A5"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W-2.1_TA  Nie-5</w:t>
            </w:r>
          </w:p>
        </w:tc>
        <w:tc>
          <w:tcPr>
            <w:tcW w:w="850" w:type="dxa"/>
            <w:tcBorders>
              <w:top w:val="nil"/>
              <w:left w:val="nil"/>
              <w:bottom w:val="single" w:sz="4" w:space="0" w:color="auto"/>
              <w:right w:val="single" w:sz="4" w:space="0" w:color="auto"/>
            </w:tcBorders>
            <w:shd w:val="clear" w:color="auto" w:fill="auto"/>
            <w:noWrap/>
            <w:hideMark/>
          </w:tcPr>
          <w:p w14:paraId="1A4AF428" w14:textId="77777777" w:rsidR="00CE06A5" w:rsidRPr="00923752" w:rsidRDefault="00CE06A5"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488568D0"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2 760</w:t>
            </w:r>
          </w:p>
        </w:tc>
        <w:tc>
          <w:tcPr>
            <w:tcW w:w="708" w:type="dxa"/>
            <w:tcBorders>
              <w:top w:val="nil"/>
              <w:left w:val="nil"/>
              <w:bottom w:val="single" w:sz="4" w:space="0" w:color="auto"/>
              <w:right w:val="single" w:sz="4" w:space="0" w:color="auto"/>
            </w:tcBorders>
            <w:shd w:val="clear" w:color="auto" w:fill="auto"/>
            <w:noWrap/>
            <w:hideMark/>
          </w:tcPr>
          <w:p w14:paraId="4112DBF0"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0B8C6101"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3721C89"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BBD7DF2"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5F95A65F"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B1C754A"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DCC4523"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738C2F7D"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13AE4F30" w14:textId="77777777" w:rsidR="00CE06A5" w:rsidRPr="00923752" w:rsidRDefault="00CE06A5"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W-2.1_TA  Tak-8</w:t>
            </w:r>
          </w:p>
        </w:tc>
        <w:tc>
          <w:tcPr>
            <w:tcW w:w="850" w:type="dxa"/>
            <w:tcBorders>
              <w:top w:val="nil"/>
              <w:left w:val="nil"/>
              <w:bottom w:val="single" w:sz="4" w:space="0" w:color="auto"/>
              <w:right w:val="single" w:sz="4" w:space="0" w:color="auto"/>
            </w:tcBorders>
            <w:shd w:val="clear" w:color="auto" w:fill="auto"/>
            <w:noWrap/>
            <w:hideMark/>
          </w:tcPr>
          <w:p w14:paraId="21209392" w14:textId="77777777" w:rsidR="00CE06A5" w:rsidRPr="00923752" w:rsidRDefault="00CE06A5"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79CA10AE"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131 663</w:t>
            </w:r>
          </w:p>
        </w:tc>
        <w:tc>
          <w:tcPr>
            <w:tcW w:w="708" w:type="dxa"/>
            <w:tcBorders>
              <w:top w:val="nil"/>
              <w:left w:val="nil"/>
              <w:bottom w:val="single" w:sz="4" w:space="0" w:color="auto"/>
              <w:right w:val="single" w:sz="4" w:space="0" w:color="auto"/>
            </w:tcBorders>
            <w:shd w:val="clear" w:color="auto" w:fill="auto"/>
            <w:noWrap/>
            <w:hideMark/>
          </w:tcPr>
          <w:p w14:paraId="57EED417"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004B55BE"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6</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65251644"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AD40A0A"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139219F8"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6FB0DFE"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854AD61"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7CE013E3"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406B2AA" w14:textId="77777777" w:rsidR="00CE06A5" w:rsidRPr="00923752" w:rsidRDefault="00CE06A5" w:rsidP="005B5B2B">
            <w:pPr>
              <w:spacing w:after="0" w:line="240" w:lineRule="auto"/>
              <w:rPr>
                <w:rFonts w:ascii="Arial Narrow" w:hAnsi="Arial Narrow" w:cstheme="minorHAnsi"/>
                <w:sz w:val="18"/>
                <w:szCs w:val="18"/>
              </w:rPr>
            </w:pPr>
            <w:r w:rsidRPr="00923752">
              <w:rPr>
                <w:rFonts w:ascii="Arial Narrow" w:hAnsi="Arial Narrow" w:cs="Calibri"/>
                <w:sz w:val="18"/>
                <w:szCs w:val="18"/>
              </w:rPr>
              <w:t>W-2.2_TA  Nie-1</w:t>
            </w:r>
          </w:p>
        </w:tc>
        <w:tc>
          <w:tcPr>
            <w:tcW w:w="850" w:type="dxa"/>
            <w:tcBorders>
              <w:top w:val="nil"/>
              <w:left w:val="nil"/>
              <w:bottom w:val="single" w:sz="4" w:space="0" w:color="auto"/>
              <w:right w:val="single" w:sz="4" w:space="0" w:color="auto"/>
            </w:tcBorders>
            <w:shd w:val="clear" w:color="auto" w:fill="auto"/>
            <w:noWrap/>
            <w:hideMark/>
          </w:tcPr>
          <w:p w14:paraId="7000FF18" w14:textId="77777777" w:rsidR="00CE06A5" w:rsidRPr="00923752" w:rsidRDefault="00CE06A5"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714725AA"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484 000</w:t>
            </w:r>
          </w:p>
        </w:tc>
        <w:tc>
          <w:tcPr>
            <w:tcW w:w="708" w:type="dxa"/>
            <w:tcBorders>
              <w:top w:val="nil"/>
              <w:left w:val="nil"/>
              <w:bottom w:val="single" w:sz="4" w:space="0" w:color="auto"/>
              <w:right w:val="single" w:sz="4" w:space="0" w:color="auto"/>
            </w:tcBorders>
            <w:shd w:val="clear" w:color="auto" w:fill="auto"/>
            <w:noWrap/>
            <w:hideMark/>
          </w:tcPr>
          <w:p w14:paraId="517CE4F7"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3F68BB76"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FEC6EA4"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C5D5C14"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44A21E38"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A6E119A"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BA610D3"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20C64AD7"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3B67F63C" w14:textId="77777777" w:rsidR="00CE06A5" w:rsidRPr="00923752" w:rsidRDefault="00CE06A5"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W-2.2_TA  Tak-8</w:t>
            </w:r>
          </w:p>
        </w:tc>
        <w:tc>
          <w:tcPr>
            <w:tcW w:w="850" w:type="dxa"/>
            <w:tcBorders>
              <w:top w:val="nil"/>
              <w:left w:val="nil"/>
              <w:bottom w:val="single" w:sz="4" w:space="0" w:color="auto"/>
              <w:right w:val="single" w:sz="4" w:space="0" w:color="auto"/>
            </w:tcBorders>
            <w:shd w:val="clear" w:color="auto" w:fill="auto"/>
            <w:noWrap/>
            <w:hideMark/>
          </w:tcPr>
          <w:p w14:paraId="1E5E1E8F" w14:textId="77777777" w:rsidR="00CE06A5" w:rsidRPr="00923752" w:rsidRDefault="00CE06A5"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1BC727B9"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10 090</w:t>
            </w:r>
          </w:p>
        </w:tc>
        <w:tc>
          <w:tcPr>
            <w:tcW w:w="708" w:type="dxa"/>
            <w:tcBorders>
              <w:top w:val="nil"/>
              <w:left w:val="nil"/>
              <w:bottom w:val="single" w:sz="4" w:space="0" w:color="auto"/>
              <w:right w:val="single" w:sz="4" w:space="0" w:color="auto"/>
            </w:tcBorders>
            <w:shd w:val="clear" w:color="auto" w:fill="auto"/>
            <w:noWrap/>
            <w:hideMark/>
          </w:tcPr>
          <w:p w14:paraId="424B9A88"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69742154"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72F9020"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6B8D1B9"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5B528597"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7DBD477"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7728E35"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684D952F"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7231EDCC" w14:textId="77777777" w:rsidR="00CE06A5" w:rsidRPr="00923752" w:rsidRDefault="00CE06A5" w:rsidP="005B5B2B">
            <w:pPr>
              <w:spacing w:after="0" w:line="240" w:lineRule="auto"/>
              <w:rPr>
                <w:rFonts w:ascii="Arial Narrow" w:hAnsi="Arial Narrow" w:cstheme="minorHAnsi"/>
                <w:sz w:val="18"/>
                <w:szCs w:val="18"/>
              </w:rPr>
            </w:pPr>
            <w:r w:rsidRPr="00923752">
              <w:rPr>
                <w:rFonts w:ascii="Arial Narrow" w:hAnsi="Arial Narrow" w:cs="Calibri"/>
                <w:sz w:val="18"/>
                <w:szCs w:val="18"/>
              </w:rPr>
              <w:t>W-2_TA  Nie-1</w:t>
            </w:r>
          </w:p>
        </w:tc>
        <w:tc>
          <w:tcPr>
            <w:tcW w:w="850" w:type="dxa"/>
            <w:tcBorders>
              <w:top w:val="nil"/>
              <w:left w:val="nil"/>
              <w:bottom w:val="single" w:sz="4" w:space="0" w:color="auto"/>
              <w:right w:val="single" w:sz="4" w:space="0" w:color="auto"/>
            </w:tcBorders>
            <w:shd w:val="clear" w:color="auto" w:fill="auto"/>
            <w:noWrap/>
            <w:hideMark/>
          </w:tcPr>
          <w:p w14:paraId="007CA732" w14:textId="77777777" w:rsidR="00CE06A5" w:rsidRPr="00923752" w:rsidRDefault="00CE06A5"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4926D4D9"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600</w:t>
            </w:r>
          </w:p>
        </w:tc>
        <w:tc>
          <w:tcPr>
            <w:tcW w:w="708" w:type="dxa"/>
            <w:tcBorders>
              <w:top w:val="nil"/>
              <w:left w:val="nil"/>
              <w:bottom w:val="single" w:sz="4" w:space="0" w:color="auto"/>
              <w:right w:val="single" w:sz="4" w:space="0" w:color="auto"/>
            </w:tcBorders>
            <w:shd w:val="clear" w:color="auto" w:fill="auto"/>
            <w:noWrap/>
            <w:hideMark/>
          </w:tcPr>
          <w:p w14:paraId="71C05EB3"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7BFDE479"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5632E214"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917F74C"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27771D3D"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FA9861A"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58A5E39"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1B8E18A4"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03611C2C" w14:textId="77777777" w:rsidR="00CE06A5" w:rsidRPr="00923752" w:rsidRDefault="00CE06A5" w:rsidP="005B5B2B">
            <w:pPr>
              <w:spacing w:after="0" w:line="240" w:lineRule="auto"/>
              <w:rPr>
                <w:rFonts w:ascii="Arial Narrow" w:hAnsi="Arial Narrow" w:cstheme="minorHAnsi"/>
                <w:sz w:val="18"/>
                <w:szCs w:val="18"/>
              </w:rPr>
            </w:pPr>
            <w:r w:rsidRPr="00923752">
              <w:rPr>
                <w:rFonts w:ascii="Arial Narrow" w:hAnsi="Arial Narrow" w:cs="Calibri"/>
                <w:sz w:val="18"/>
                <w:szCs w:val="18"/>
              </w:rPr>
              <w:t>W-3.6_TA  Nie-1</w:t>
            </w:r>
          </w:p>
        </w:tc>
        <w:tc>
          <w:tcPr>
            <w:tcW w:w="850" w:type="dxa"/>
            <w:tcBorders>
              <w:top w:val="nil"/>
              <w:left w:val="nil"/>
              <w:bottom w:val="single" w:sz="4" w:space="0" w:color="auto"/>
              <w:right w:val="single" w:sz="4" w:space="0" w:color="auto"/>
            </w:tcBorders>
            <w:shd w:val="clear" w:color="auto" w:fill="auto"/>
            <w:noWrap/>
            <w:hideMark/>
          </w:tcPr>
          <w:p w14:paraId="3F826D45" w14:textId="77777777" w:rsidR="00CE06A5" w:rsidRPr="00923752" w:rsidRDefault="00CE06A5"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09A6CD22"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2 076 414</w:t>
            </w:r>
          </w:p>
        </w:tc>
        <w:tc>
          <w:tcPr>
            <w:tcW w:w="708" w:type="dxa"/>
            <w:tcBorders>
              <w:top w:val="nil"/>
              <w:left w:val="nil"/>
              <w:bottom w:val="single" w:sz="4" w:space="0" w:color="auto"/>
              <w:right w:val="single" w:sz="4" w:space="0" w:color="auto"/>
            </w:tcBorders>
            <w:shd w:val="clear" w:color="auto" w:fill="auto"/>
            <w:noWrap/>
            <w:hideMark/>
          </w:tcPr>
          <w:p w14:paraId="5F183564"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3EC52554"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62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C35E5DA"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ABFA9F9"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15E87DC4"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32D868C"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48F6121"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1638C89B"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35540367" w14:textId="77777777" w:rsidR="00CE06A5" w:rsidRPr="00923752" w:rsidRDefault="00CE06A5" w:rsidP="005B5B2B">
            <w:pPr>
              <w:spacing w:after="0" w:line="240" w:lineRule="auto"/>
              <w:rPr>
                <w:rFonts w:ascii="Arial Narrow" w:hAnsi="Arial Narrow" w:cstheme="minorHAnsi"/>
                <w:sz w:val="18"/>
                <w:szCs w:val="18"/>
              </w:rPr>
            </w:pPr>
            <w:r w:rsidRPr="00923752">
              <w:rPr>
                <w:rFonts w:ascii="Arial Narrow" w:hAnsi="Arial Narrow" w:cs="Calibri"/>
                <w:sz w:val="18"/>
                <w:szCs w:val="18"/>
              </w:rPr>
              <w:t>W-3.6_TA  Nie-1E</w:t>
            </w:r>
          </w:p>
        </w:tc>
        <w:tc>
          <w:tcPr>
            <w:tcW w:w="850" w:type="dxa"/>
            <w:tcBorders>
              <w:top w:val="nil"/>
              <w:left w:val="nil"/>
              <w:bottom w:val="single" w:sz="4" w:space="0" w:color="auto"/>
              <w:right w:val="single" w:sz="4" w:space="0" w:color="auto"/>
            </w:tcBorders>
            <w:shd w:val="clear" w:color="auto" w:fill="auto"/>
            <w:noWrap/>
            <w:hideMark/>
          </w:tcPr>
          <w:p w14:paraId="73134641" w14:textId="77777777" w:rsidR="00CE06A5" w:rsidRPr="00923752" w:rsidRDefault="00CE06A5"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457B2286"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38 600</w:t>
            </w:r>
          </w:p>
        </w:tc>
        <w:tc>
          <w:tcPr>
            <w:tcW w:w="708" w:type="dxa"/>
            <w:tcBorders>
              <w:top w:val="nil"/>
              <w:left w:val="nil"/>
              <w:bottom w:val="single" w:sz="4" w:space="0" w:color="auto"/>
              <w:right w:val="single" w:sz="4" w:space="0" w:color="auto"/>
            </w:tcBorders>
            <w:shd w:val="clear" w:color="auto" w:fill="auto"/>
            <w:noWrap/>
            <w:hideMark/>
          </w:tcPr>
          <w:p w14:paraId="1FE852B6"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2EB9D667"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A62EF6E"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08829C6"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72B77076"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2624F6A"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08D4265"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25D1A9C7"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1B74975C" w14:textId="77777777" w:rsidR="00CE06A5" w:rsidRPr="00923752" w:rsidRDefault="00CE06A5"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W-3.6_TA  Tak-8</w:t>
            </w:r>
          </w:p>
        </w:tc>
        <w:tc>
          <w:tcPr>
            <w:tcW w:w="850" w:type="dxa"/>
            <w:tcBorders>
              <w:top w:val="nil"/>
              <w:left w:val="nil"/>
              <w:bottom w:val="single" w:sz="4" w:space="0" w:color="auto"/>
              <w:right w:val="single" w:sz="4" w:space="0" w:color="auto"/>
            </w:tcBorders>
            <w:shd w:val="clear" w:color="auto" w:fill="auto"/>
            <w:noWrap/>
            <w:hideMark/>
          </w:tcPr>
          <w:p w14:paraId="62DF6EF9" w14:textId="77777777" w:rsidR="00CE06A5" w:rsidRPr="00923752" w:rsidRDefault="00CE06A5"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30B13C65"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1 342 837</w:t>
            </w:r>
          </w:p>
        </w:tc>
        <w:tc>
          <w:tcPr>
            <w:tcW w:w="708" w:type="dxa"/>
            <w:tcBorders>
              <w:top w:val="nil"/>
              <w:left w:val="nil"/>
              <w:bottom w:val="single" w:sz="4" w:space="0" w:color="auto"/>
              <w:right w:val="single" w:sz="4" w:space="0" w:color="auto"/>
            </w:tcBorders>
            <w:shd w:val="clear" w:color="auto" w:fill="auto"/>
            <w:noWrap/>
            <w:hideMark/>
          </w:tcPr>
          <w:p w14:paraId="1A66C4C9"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7398218B"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36</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E4BB920"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A09BC32"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52858D26"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884D37A"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AB1E602"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1A74C792"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776B02F8" w14:textId="77777777" w:rsidR="00CE06A5" w:rsidRPr="00923752" w:rsidRDefault="00CE06A5" w:rsidP="005B5B2B">
            <w:pPr>
              <w:spacing w:after="0" w:line="240" w:lineRule="auto"/>
              <w:rPr>
                <w:rFonts w:ascii="Arial Narrow" w:hAnsi="Arial Narrow" w:cstheme="minorHAnsi"/>
                <w:sz w:val="18"/>
                <w:szCs w:val="18"/>
              </w:rPr>
            </w:pPr>
            <w:r w:rsidRPr="00923752">
              <w:rPr>
                <w:rFonts w:ascii="Arial Narrow" w:hAnsi="Arial Narrow" w:cs="Calibri"/>
                <w:sz w:val="18"/>
                <w:szCs w:val="18"/>
              </w:rPr>
              <w:t>W-4_TA  Nie-1</w:t>
            </w:r>
          </w:p>
        </w:tc>
        <w:tc>
          <w:tcPr>
            <w:tcW w:w="850" w:type="dxa"/>
            <w:tcBorders>
              <w:top w:val="nil"/>
              <w:left w:val="nil"/>
              <w:bottom w:val="single" w:sz="4" w:space="0" w:color="auto"/>
              <w:right w:val="single" w:sz="4" w:space="0" w:color="auto"/>
            </w:tcBorders>
            <w:shd w:val="clear" w:color="auto" w:fill="auto"/>
            <w:noWrap/>
            <w:hideMark/>
          </w:tcPr>
          <w:p w14:paraId="5F5DCF77" w14:textId="77777777" w:rsidR="00CE06A5" w:rsidRPr="00923752" w:rsidRDefault="00CE06A5"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2CECED4F"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2 942 810</w:t>
            </w:r>
          </w:p>
        </w:tc>
        <w:tc>
          <w:tcPr>
            <w:tcW w:w="708" w:type="dxa"/>
            <w:tcBorders>
              <w:top w:val="nil"/>
              <w:left w:val="nil"/>
              <w:bottom w:val="single" w:sz="4" w:space="0" w:color="auto"/>
              <w:right w:val="single" w:sz="4" w:space="0" w:color="auto"/>
            </w:tcBorders>
            <w:shd w:val="clear" w:color="auto" w:fill="auto"/>
            <w:noWrap/>
            <w:hideMark/>
          </w:tcPr>
          <w:p w14:paraId="1858CAD1"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2169629C"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23</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62F8B45D"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A2C4EBD"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10D5ABA3"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026532B"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951995A"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6CF500DC"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0D18F685" w14:textId="77777777" w:rsidR="00CE06A5" w:rsidRPr="00923752" w:rsidRDefault="00CE06A5" w:rsidP="005B5B2B">
            <w:pPr>
              <w:spacing w:after="0" w:line="240" w:lineRule="auto"/>
              <w:rPr>
                <w:rFonts w:ascii="Arial Narrow" w:hAnsi="Arial Narrow" w:cstheme="minorHAnsi"/>
                <w:sz w:val="18"/>
                <w:szCs w:val="18"/>
              </w:rPr>
            </w:pPr>
            <w:r w:rsidRPr="00923752">
              <w:rPr>
                <w:rFonts w:ascii="Arial Narrow" w:hAnsi="Arial Narrow" w:cs="Calibri"/>
                <w:sz w:val="18"/>
                <w:szCs w:val="18"/>
              </w:rPr>
              <w:t>W-4_TA  Nie-1E</w:t>
            </w:r>
          </w:p>
        </w:tc>
        <w:tc>
          <w:tcPr>
            <w:tcW w:w="850" w:type="dxa"/>
            <w:tcBorders>
              <w:top w:val="nil"/>
              <w:left w:val="nil"/>
              <w:bottom w:val="single" w:sz="4" w:space="0" w:color="auto"/>
              <w:right w:val="single" w:sz="4" w:space="0" w:color="auto"/>
            </w:tcBorders>
            <w:shd w:val="clear" w:color="auto" w:fill="auto"/>
            <w:noWrap/>
            <w:hideMark/>
          </w:tcPr>
          <w:p w14:paraId="11B614ED" w14:textId="77777777" w:rsidR="00CE06A5" w:rsidRPr="00923752" w:rsidRDefault="00CE06A5"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114D7BF4"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1 223 100</w:t>
            </w:r>
          </w:p>
        </w:tc>
        <w:tc>
          <w:tcPr>
            <w:tcW w:w="708" w:type="dxa"/>
            <w:tcBorders>
              <w:top w:val="nil"/>
              <w:left w:val="nil"/>
              <w:bottom w:val="single" w:sz="4" w:space="0" w:color="auto"/>
              <w:right w:val="single" w:sz="4" w:space="0" w:color="auto"/>
            </w:tcBorders>
            <w:shd w:val="clear" w:color="auto" w:fill="auto"/>
            <w:noWrap/>
            <w:hideMark/>
          </w:tcPr>
          <w:p w14:paraId="6498E76D"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58F32BBE"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8</w:t>
            </w:r>
          </w:p>
        </w:tc>
        <w:tc>
          <w:tcPr>
            <w:tcW w:w="1842" w:type="dxa"/>
            <w:tcBorders>
              <w:top w:val="nil"/>
              <w:left w:val="single" w:sz="4" w:space="0" w:color="auto"/>
              <w:bottom w:val="nil"/>
              <w:right w:val="single" w:sz="4" w:space="0" w:color="auto"/>
            </w:tcBorders>
            <w:shd w:val="clear" w:color="auto" w:fill="auto"/>
            <w:noWrap/>
            <w:vAlign w:val="bottom"/>
          </w:tcPr>
          <w:p w14:paraId="03E20E7D"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2528B8F"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3C09EA1"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F924A60"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A3C0E14"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3D7007EC"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0E2EF1D5" w14:textId="77777777" w:rsidR="00CE06A5" w:rsidRPr="00923752" w:rsidRDefault="00CE06A5"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W-4_TA  Nie-5</w:t>
            </w:r>
          </w:p>
        </w:tc>
        <w:tc>
          <w:tcPr>
            <w:tcW w:w="850" w:type="dxa"/>
            <w:tcBorders>
              <w:top w:val="nil"/>
              <w:left w:val="nil"/>
              <w:bottom w:val="single" w:sz="4" w:space="0" w:color="auto"/>
              <w:right w:val="single" w:sz="4" w:space="0" w:color="auto"/>
            </w:tcBorders>
            <w:shd w:val="clear" w:color="auto" w:fill="auto"/>
            <w:noWrap/>
            <w:hideMark/>
          </w:tcPr>
          <w:p w14:paraId="3A00403C" w14:textId="77777777" w:rsidR="00CE06A5" w:rsidRPr="00923752" w:rsidRDefault="00CE06A5"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36AD1F0E"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222 680</w:t>
            </w:r>
          </w:p>
        </w:tc>
        <w:tc>
          <w:tcPr>
            <w:tcW w:w="708" w:type="dxa"/>
            <w:tcBorders>
              <w:top w:val="nil"/>
              <w:left w:val="nil"/>
              <w:bottom w:val="single" w:sz="4" w:space="0" w:color="auto"/>
              <w:right w:val="single" w:sz="4" w:space="0" w:color="auto"/>
            </w:tcBorders>
            <w:shd w:val="clear" w:color="auto" w:fill="auto"/>
            <w:noWrap/>
            <w:hideMark/>
          </w:tcPr>
          <w:p w14:paraId="2A8D2D16"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05076609"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20DDD"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63A794E"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C4C6AA6"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AA41674"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3FE4A2A"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5C0EA66F"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0DECBA56" w14:textId="77777777" w:rsidR="00CE06A5" w:rsidRPr="00923752" w:rsidRDefault="00CE06A5"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W-4_TA  Tak-8</w:t>
            </w:r>
          </w:p>
        </w:tc>
        <w:tc>
          <w:tcPr>
            <w:tcW w:w="850" w:type="dxa"/>
            <w:tcBorders>
              <w:top w:val="nil"/>
              <w:left w:val="nil"/>
              <w:bottom w:val="single" w:sz="4" w:space="0" w:color="auto"/>
              <w:right w:val="single" w:sz="4" w:space="0" w:color="auto"/>
            </w:tcBorders>
            <w:shd w:val="clear" w:color="auto" w:fill="auto"/>
            <w:noWrap/>
            <w:hideMark/>
          </w:tcPr>
          <w:p w14:paraId="4DB5214D"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38CB5952"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2 611 677</w:t>
            </w:r>
          </w:p>
        </w:tc>
        <w:tc>
          <w:tcPr>
            <w:tcW w:w="708" w:type="dxa"/>
            <w:tcBorders>
              <w:top w:val="nil"/>
              <w:left w:val="nil"/>
              <w:bottom w:val="single" w:sz="4" w:space="0" w:color="auto"/>
              <w:right w:val="single" w:sz="4" w:space="0" w:color="auto"/>
            </w:tcBorders>
            <w:shd w:val="clear" w:color="auto" w:fill="auto"/>
            <w:noWrap/>
          </w:tcPr>
          <w:p w14:paraId="6C2E6A2A"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4BABC31F"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23</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17694B77"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D80C77B"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10719CD1"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199BD50"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2009987"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74EAEA7E"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3913DAB9" w14:textId="77777777" w:rsidR="00CE06A5" w:rsidRPr="00923752" w:rsidRDefault="00CE06A5" w:rsidP="005B5B2B">
            <w:pPr>
              <w:spacing w:after="0" w:line="240" w:lineRule="auto"/>
              <w:rPr>
                <w:rFonts w:ascii="Arial Narrow" w:hAnsi="Arial Narrow" w:cstheme="minorHAnsi"/>
                <w:sz w:val="18"/>
                <w:szCs w:val="18"/>
              </w:rPr>
            </w:pPr>
            <w:r w:rsidRPr="00923752">
              <w:rPr>
                <w:rFonts w:ascii="Arial Narrow" w:hAnsi="Arial Narrow" w:cs="Calibri"/>
                <w:sz w:val="18"/>
                <w:szCs w:val="18"/>
              </w:rPr>
              <w:t>W-5.1_TA  Nie-1</w:t>
            </w:r>
          </w:p>
        </w:tc>
        <w:tc>
          <w:tcPr>
            <w:tcW w:w="850" w:type="dxa"/>
            <w:tcBorders>
              <w:top w:val="nil"/>
              <w:left w:val="nil"/>
              <w:bottom w:val="single" w:sz="4" w:space="0" w:color="auto"/>
              <w:right w:val="single" w:sz="4" w:space="0" w:color="auto"/>
            </w:tcBorders>
            <w:shd w:val="clear" w:color="auto" w:fill="auto"/>
            <w:noWrap/>
            <w:hideMark/>
          </w:tcPr>
          <w:p w14:paraId="49BAC259"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14927</w:t>
            </w:r>
          </w:p>
        </w:tc>
        <w:tc>
          <w:tcPr>
            <w:tcW w:w="1560" w:type="dxa"/>
            <w:tcBorders>
              <w:top w:val="nil"/>
              <w:left w:val="nil"/>
              <w:bottom w:val="single" w:sz="4" w:space="0" w:color="auto"/>
              <w:right w:val="single" w:sz="4" w:space="0" w:color="auto"/>
            </w:tcBorders>
            <w:shd w:val="clear" w:color="auto" w:fill="auto"/>
            <w:noWrap/>
            <w:hideMark/>
          </w:tcPr>
          <w:p w14:paraId="1CBEB3B0"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19 499 569</w:t>
            </w:r>
          </w:p>
        </w:tc>
        <w:tc>
          <w:tcPr>
            <w:tcW w:w="708" w:type="dxa"/>
            <w:tcBorders>
              <w:top w:val="nil"/>
              <w:left w:val="nil"/>
              <w:bottom w:val="single" w:sz="4" w:space="0" w:color="auto"/>
              <w:right w:val="single" w:sz="4" w:space="0" w:color="auto"/>
            </w:tcBorders>
            <w:shd w:val="clear" w:color="auto" w:fill="auto"/>
            <w:noWrap/>
          </w:tcPr>
          <w:p w14:paraId="5B003B3B"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32ED2D89"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73</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4FF8B836"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3BFC87C"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3F7B00DB"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CDCBA28"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ADE803F"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7F8D96FA"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7332DC7B" w14:textId="77777777" w:rsidR="00CE06A5" w:rsidRPr="00923752" w:rsidRDefault="00CE06A5" w:rsidP="005B5B2B">
            <w:pPr>
              <w:spacing w:after="0" w:line="240" w:lineRule="auto"/>
              <w:rPr>
                <w:rFonts w:ascii="Arial Narrow" w:hAnsi="Arial Narrow" w:cstheme="minorHAnsi"/>
                <w:sz w:val="18"/>
                <w:szCs w:val="18"/>
              </w:rPr>
            </w:pPr>
            <w:r w:rsidRPr="00923752">
              <w:rPr>
                <w:rFonts w:ascii="Arial Narrow" w:hAnsi="Arial Narrow" w:cs="Calibri"/>
                <w:sz w:val="18"/>
                <w:szCs w:val="18"/>
              </w:rPr>
              <w:t>W-5.1_TA  Nie-1E</w:t>
            </w:r>
          </w:p>
        </w:tc>
        <w:tc>
          <w:tcPr>
            <w:tcW w:w="850" w:type="dxa"/>
            <w:tcBorders>
              <w:top w:val="nil"/>
              <w:left w:val="nil"/>
              <w:bottom w:val="single" w:sz="4" w:space="0" w:color="auto"/>
              <w:right w:val="single" w:sz="4" w:space="0" w:color="auto"/>
            </w:tcBorders>
            <w:shd w:val="clear" w:color="auto" w:fill="auto"/>
            <w:noWrap/>
            <w:hideMark/>
          </w:tcPr>
          <w:p w14:paraId="01414C81"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937</w:t>
            </w:r>
          </w:p>
        </w:tc>
        <w:tc>
          <w:tcPr>
            <w:tcW w:w="1560" w:type="dxa"/>
            <w:tcBorders>
              <w:top w:val="nil"/>
              <w:left w:val="nil"/>
              <w:bottom w:val="single" w:sz="4" w:space="0" w:color="auto"/>
              <w:right w:val="single" w:sz="4" w:space="0" w:color="auto"/>
            </w:tcBorders>
            <w:shd w:val="clear" w:color="auto" w:fill="auto"/>
            <w:noWrap/>
            <w:hideMark/>
          </w:tcPr>
          <w:p w14:paraId="4120A10B"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1 495 400</w:t>
            </w:r>
          </w:p>
        </w:tc>
        <w:tc>
          <w:tcPr>
            <w:tcW w:w="708" w:type="dxa"/>
            <w:tcBorders>
              <w:top w:val="nil"/>
              <w:left w:val="nil"/>
              <w:bottom w:val="single" w:sz="4" w:space="0" w:color="auto"/>
              <w:right w:val="single" w:sz="4" w:space="0" w:color="auto"/>
            </w:tcBorders>
            <w:shd w:val="clear" w:color="auto" w:fill="auto"/>
            <w:noWrap/>
          </w:tcPr>
          <w:p w14:paraId="1BCEF4F9"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6D98A874"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5</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14836C98"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0E9BFD7"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72714C8E"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F92DF4A"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08D15E4"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313C02A1" w14:textId="77777777" w:rsidTr="005B5B2B">
        <w:trPr>
          <w:trHeight w:hRule="exact" w:val="284"/>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5FC23" w14:textId="77777777" w:rsidR="00CE06A5" w:rsidRPr="00923752" w:rsidRDefault="00CE06A5"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W-5.1_TA  Nie-5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306CCB8"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374</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06E86805"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681 780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CEB2BA2"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04F5B8F3"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5069C"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B81AF"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B0FD0"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A4DFF"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EE24A"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4E713CE6" w14:textId="77777777" w:rsidTr="005B5B2B">
        <w:trPr>
          <w:trHeight w:hRule="exact" w:val="284"/>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DBAD8" w14:textId="77777777" w:rsidR="00CE06A5" w:rsidRPr="00923752" w:rsidRDefault="00CE06A5"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W-5.1_TA  Tak-8</w:t>
            </w:r>
          </w:p>
        </w:tc>
        <w:tc>
          <w:tcPr>
            <w:tcW w:w="850" w:type="dxa"/>
            <w:tcBorders>
              <w:top w:val="single" w:sz="4" w:space="0" w:color="auto"/>
              <w:left w:val="nil"/>
              <w:bottom w:val="single" w:sz="4" w:space="0" w:color="auto"/>
              <w:right w:val="single" w:sz="4" w:space="0" w:color="auto"/>
            </w:tcBorders>
            <w:shd w:val="clear" w:color="auto" w:fill="auto"/>
            <w:noWrap/>
            <w:hideMark/>
          </w:tcPr>
          <w:p w14:paraId="6935E0EF"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7704</w:t>
            </w:r>
          </w:p>
        </w:tc>
        <w:tc>
          <w:tcPr>
            <w:tcW w:w="1560" w:type="dxa"/>
            <w:tcBorders>
              <w:top w:val="single" w:sz="4" w:space="0" w:color="auto"/>
              <w:left w:val="nil"/>
              <w:bottom w:val="single" w:sz="4" w:space="0" w:color="auto"/>
              <w:right w:val="single" w:sz="4" w:space="0" w:color="auto"/>
            </w:tcBorders>
            <w:shd w:val="clear" w:color="auto" w:fill="auto"/>
            <w:noWrap/>
            <w:hideMark/>
          </w:tcPr>
          <w:p w14:paraId="53032350"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10 424 868</w:t>
            </w:r>
          </w:p>
        </w:tc>
        <w:tc>
          <w:tcPr>
            <w:tcW w:w="708" w:type="dxa"/>
            <w:tcBorders>
              <w:top w:val="single" w:sz="4" w:space="0" w:color="auto"/>
              <w:left w:val="nil"/>
              <w:bottom w:val="single" w:sz="4" w:space="0" w:color="auto"/>
              <w:right w:val="single" w:sz="4" w:space="0" w:color="auto"/>
            </w:tcBorders>
            <w:shd w:val="clear" w:color="auto" w:fill="auto"/>
            <w:noWrap/>
          </w:tcPr>
          <w:p w14:paraId="3A6EA2E2" w14:textId="77777777" w:rsidR="00CE06A5" w:rsidRPr="00923752" w:rsidRDefault="00342A6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416B8461"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253A1"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3E0F31E3"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7F9A89B"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FC625A9"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1F9FBF0E"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43B3C78F"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93A21F6" w14:textId="77777777" w:rsidR="00CE06A5" w:rsidRPr="00923752" w:rsidRDefault="00CE06A5" w:rsidP="005B5B2B">
            <w:pPr>
              <w:spacing w:after="0" w:line="240" w:lineRule="auto"/>
              <w:rPr>
                <w:rFonts w:ascii="Arial Narrow" w:hAnsi="Arial Narrow" w:cstheme="minorHAnsi"/>
                <w:sz w:val="18"/>
                <w:szCs w:val="18"/>
              </w:rPr>
            </w:pPr>
            <w:r w:rsidRPr="00923752">
              <w:rPr>
                <w:rFonts w:ascii="Arial Narrow" w:hAnsi="Arial Narrow" w:cs="Calibri"/>
                <w:sz w:val="18"/>
                <w:szCs w:val="18"/>
              </w:rPr>
              <w:t>W-6A.1_TA  Nie-1E</w:t>
            </w:r>
          </w:p>
        </w:tc>
        <w:tc>
          <w:tcPr>
            <w:tcW w:w="850" w:type="dxa"/>
            <w:tcBorders>
              <w:top w:val="nil"/>
              <w:left w:val="nil"/>
              <w:bottom w:val="single" w:sz="4" w:space="0" w:color="auto"/>
              <w:right w:val="single" w:sz="4" w:space="0" w:color="auto"/>
            </w:tcBorders>
            <w:shd w:val="clear" w:color="auto" w:fill="auto"/>
            <w:noWrap/>
            <w:hideMark/>
          </w:tcPr>
          <w:p w14:paraId="7635D579"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750</w:t>
            </w:r>
          </w:p>
        </w:tc>
        <w:tc>
          <w:tcPr>
            <w:tcW w:w="1560" w:type="dxa"/>
            <w:tcBorders>
              <w:top w:val="nil"/>
              <w:left w:val="nil"/>
              <w:bottom w:val="single" w:sz="4" w:space="0" w:color="auto"/>
              <w:right w:val="single" w:sz="4" w:space="0" w:color="auto"/>
            </w:tcBorders>
            <w:shd w:val="clear" w:color="auto" w:fill="auto"/>
            <w:noWrap/>
            <w:hideMark/>
          </w:tcPr>
          <w:p w14:paraId="0A4B6D82"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1 099 500</w:t>
            </w:r>
          </w:p>
        </w:tc>
        <w:tc>
          <w:tcPr>
            <w:tcW w:w="708" w:type="dxa"/>
            <w:tcBorders>
              <w:top w:val="nil"/>
              <w:left w:val="nil"/>
              <w:bottom w:val="single" w:sz="4" w:space="0" w:color="auto"/>
              <w:right w:val="single" w:sz="4" w:space="0" w:color="auto"/>
            </w:tcBorders>
            <w:shd w:val="clear" w:color="auto" w:fill="auto"/>
            <w:noWrap/>
          </w:tcPr>
          <w:p w14:paraId="0AB4D318"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56130267"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32501C95"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66560F0"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3A44A4BD"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670C06C"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E92E04D"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0DA7F248"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tcPr>
          <w:p w14:paraId="62FB8DC4" w14:textId="77777777" w:rsidR="00CE06A5" w:rsidRPr="00923752" w:rsidRDefault="00CE06A5" w:rsidP="005B5B2B">
            <w:pPr>
              <w:spacing w:after="0" w:line="240" w:lineRule="auto"/>
              <w:rPr>
                <w:rFonts w:ascii="Arial Narrow" w:hAnsi="Arial Narrow" w:cs="Calibri"/>
                <w:sz w:val="18"/>
                <w:szCs w:val="18"/>
              </w:rPr>
            </w:pPr>
            <w:r w:rsidRPr="00923752">
              <w:rPr>
                <w:rFonts w:ascii="Arial Narrow" w:hAnsi="Arial Narrow" w:cs="Calibri"/>
                <w:sz w:val="18"/>
                <w:szCs w:val="18"/>
              </w:rPr>
              <w:t>G1_TA  Tak-8</w:t>
            </w:r>
          </w:p>
        </w:tc>
        <w:tc>
          <w:tcPr>
            <w:tcW w:w="850" w:type="dxa"/>
            <w:tcBorders>
              <w:top w:val="nil"/>
              <w:left w:val="nil"/>
              <w:bottom w:val="single" w:sz="4" w:space="0" w:color="auto"/>
              <w:right w:val="single" w:sz="4" w:space="0" w:color="auto"/>
            </w:tcBorders>
            <w:shd w:val="clear" w:color="auto" w:fill="auto"/>
            <w:noWrap/>
          </w:tcPr>
          <w:p w14:paraId="677A89B8"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tcPr>
          <w:p w14:paraId="630238CD"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119 314</w:t>
            </w:r>
          </w:p>
        </w:tc>
        <w:tc>
          <w:tcPr>
            <w:tcW w:w="708" w:type="dxa"/>
            <w:tcBorders>
              <w:top w:val="nil"/>
              <w:left w:val="nil"/>
              <w:bottom w:val="single" w:sz="4" w:space="0" w:color="auto"/>
              <w:right w:val="single" w:sz="4" w:space="0" w:color="auto"/>
            </w:tcBorders>
            <w:shd w:val="clear" w:color="auto" w:fill="auto"/>
            <w:noWrap/>
          </w:tcPr>
          <w:p w14:paraId="6749EBF5"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9EE0DE4"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5C97AF48"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22C33A0"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34C54C21"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0066103"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FC46D74"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5F2A7FAE"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tcPr>
          <w:p w14:paraId="7F066049" w14:textId="77777777" w:rsidR="00CE06A5" w:rsidRPr="00923752" w:rsidRDefault="00CE06A5" w:rsidP="005B5B2B">
            <w:pPr>
              <w:spacing w:after="0" w:line="240" w:lineRule="auto"/>
              <w:rPr>
                <w:rFonts w:ascii="Arial Narrow" w:hAnsi="Arial Narrow" w:cs="Calibri"/>
                <w:sz w:val="18"/>
                <w:szCs w:val="18"/>
              </w:rPr>
            </w:pPr>
            <w:r w:rsidRPr="00923752">
              <w:rPr>
                <w:rFonts w:ascii="Arial Narrow" w:hAnsi="Arial Narrow" w:cs="Calibri"/>
                <w:sz w:val="18"/>
                <w:szCs w:val="18"/>
              </w:rPr>
              <w:t>G2_TA  Tak-8</w:t>
            </w:r>
          </w:p>
        </w:tc>
        <w:tc>
          <w:tcPr>
            <w:tcW w:w="850" w:type="dxa"/>
            <w:tcBorders>
              <w:top w:val="nil"/>
              <w:left w:val="nil"/>
              <w:bottom w:val="single" w:sz="4" w:space="0" w:color="auto"/>
              <w:right w:val="single" w:sz="4" w:space="0" w:color="auto"/>
            </w:tcBorders>
            <w:shd w:val="clear" w:color="auto" w:fill="auto"/>
            <w:noWrap/>
          </w:tcPr>
          <w:p w14:paraId="32A8D033"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452</w:t>
            </w:r>
          </w:p>
        </w:tc>
        <w:tc>
          <w:tcPr>
            <w:tcW w:w="1560" w:type="dxa"/>
            <w:tcBorders>
              <w:top w:val="nil"/>
              <w:left w:val="nil"/>
              <w:bottom w:val="single" w:sz="4" w:space="0" w:color="auto"/>
              <w:right w:val="single" w:sz="4" w:space="0" w:color="auto"/>
            </w:tcBorders>
            <w:shd w:val="clear" w:color="auto" w:fill="auto"/>
            <w:noWrap/>
          </w:tcPr>
          <w:p w14:paraId="1147FBCA"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732 163</w:t>
            </w:r>
          </w:p>
        </w:tc>
        <w:tc>
          <w:tcPr>
            <w:tcW w:w="708" w:type="dxa"/>
            <w:tcBorders>
              <w:top w:val="nil"/>
              <w:left w:val="nil"/>
              <w:bottom w:val="single" w:sz="4" w:space="0" w:color="auto"/>
              <w:right w:val="single" w:sz="4" w:space="0" w:color="auto"/>
            </w:tcBorders>
            <w:shd w:val="clear" w:color="auto" w:fill="auto"/>
            <w:noWrap/>
          </w:tcPr>
          <w:p w14:paraId="11931DE5" w14:textId="77777777" w:rsidR="00CE06A5" w:rsidRPr="00923752" w:rsidRDefault="00CE06A5"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3EEA5CB"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055B4127"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8DF37EF"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4671793B" w14:textId="77777777" w:rsidR="00CE06A5" w:rsidRPr="00923752" w:rsidRDefault="00CE06A5"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A44A920" w14:textId="77777777" w:rsidR="00CE06A5" w:rsidRPr="00923752" w:rsidRDefault="00CE06A5"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718D831" w14:textId="77777777" w:rsidR="00CE06A5" w:rsidRPr="00923752" w:rsidRDefault="00CE06A5" w:rsidP="005B5B2B">
            <w:pPr>
              <w:spacing w:after="0" w:line="240" w:lineRule="auto"/>
              <w:jc w:val="right"/>
              <w:rPr>
                <w:rFonts w:ascii="Arial Narrow" w:hAnsi="Arial Narrow" w:cstheme="minorHAnsi"/>
                <w:sz w:val="18"/>
                <w:szCs w:val="18"/>
              </w:rPr>
            </w:pPr>
          </w:p>
        </w:tc>
      </w:tr>
      <w:tr w:rsidR="00CE06A5" w:rsidRPr="00923752" w14:paraId="00594830" w14:textId="77777777" w:rsidTr="005B5B2B">
        <w:trPr>
          <w:trHeight w:hRule="exact" w:val="284"/>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112AB" w14:textId="77777777" w:rsidR="00CE06A5" w:rsidRPr="00923752" w:rsidRDefault="00CE06A5" w:rsidP="005B5B2B">
            <w:pPr>
              <w:spacing w:after="0" w:line="240" w:lineRule="auto"/>
              <w:rPr>
                <w:rFonts w:ascii="Arial Narrow" w:hAnsi="Arial Narrow" w:cstheme="minorHAnsi"/>
                <w:b/>
                <w:sz w:val="18"/>
                <w:szCs w:val="18"/>
              </w:rPr>
            </w:pPr>
            <w:r w:rsidRPr="00923752">
              <w:rPr>
                <w:rFonts w:ascii="Arial Narrow" w:hAnsi="Arial Narrow" w:cstheme="minorHAnsi"/>
                <w:b/>
                <w:sz w:val="18"/>
                <w:szCs w:val="18"/>
              </w:rPr>
              <w:t>RAZEM</w:t>
            </w:r>
          </w:p>
        </w:tc>
        <w:tc>
          <w:tcPr>
            <w:tcW w:w="850" w:type="dxa"/>
            <w:tcBorders>
              <w:top w:val="nil"/>
              <w:left w:val="nil"/>
              <w:bottom w:val="single" w:sz="4" w:space="0" w:color="auto"/>
              <w:right w:val="single" w:sz="4" w:space="0" w:color="auto"/>
            </w:tcBorders>
            <w:shd w:val="clear" w:color="auto" w:fill="auto"/>
            <w:noWrap/>
            <w:hideMark/>
          </w:tcPr>
          <w:p w14:paraId="18E62FDF" w14:textId="77777777" w:rsidR="00CE06A5" w:rsidRPr="00923752" w:rsidRDefault="00CE06A5" w:rsidP="005B5B2B">
            <w:pPr>
              <w:spacing w:after="0" w:line="240" w:lineRule="auto"/>
              <w:jc w:val="center"/>
              <w:rPr>
                <w:rFonts w:ascii="Arial Narrow" w:hAnsi="Arial Narrow" w:cs="Calibri"/>
                <w:b/>
                <w:bCs/>
                <w:color w:val="FF0000"/>
                <w:sz w:val="18"/>
                <w:szCs w:val="18"/>
              </w:rPr>
            </w:pPr>
            <w:r w:rsidRPr="00923752">
              <w:rPr>
                <w:rFonts w:ascii="Arial Narrow" w:hAnsi="Arial Narrow"/>
                <w:sz w:val="18"/>
                <w:szCs w:val="18"/>
              </w:rPr>
              <w:t>25144</w:t>
            </w:r>
          </w:p>
        </w:tc>
        <w:tc>
          <w:tcPr>
            <w:tcW w:w="1560" w:type="dxa"/>
            <w:tcBorders>
              <w:top w:val="nil"/>
              <w:left w:val="nil"/>
              <w:bottom w:val="single" w:sz="4" w:space="0" w:color="auto"/>
              <w:right w:val="single" w:sz="4" w:space="0" w:color="auto"/>
            </w:tcBorders>
            <w:shd w:val="clear" w:color="auto" w:fill="auto"/>
            <w:noWrap/>
            <w:hideMark/>
          </w:tcPr>
          <w:p w14:paraId="51C73A54" w14:textId="77777777" w:rsidR="00CE06A5" w:rsidRPr="00923752" w:rsidRDefault="00CE06A5" w:rsidP="005B5B2B">
            <w:pPr>
              <w:spacing w:after="0" w:line="240" w:lineRule="auto"/>
              <w:jc w:val="right"/>
              <w:rPr>
                <w:rFonts w:ascii="Arial Narrow" w:hAnsi="Arial Narrow" w:cs="Calibri"/>
                <w:b/>
                <w:bCs/>
                <w:color w:val="FF0000"/>
                <w:sz w:val="18"/>
                <w:szCs w:val="18"/>
              </w:rPr>
            </w:pPr>
            <w:r w:rsidRPr="00923752">
              <w:rPr>
                <w:rFonts w:ascii="Arial Narrow" w:hAnsi="Arial Narrow"/>
                <w:b/>
                <w:sz w:val="18"/>
                <w:szCs w:val="18"/>
              </w:rPr>
              <w:t xml:space="preserve">  45 768 127   </w:t>
            </w:r>
          </w:p>
        </w:tc>
        <w:tc>
          <w:tcPr>
            <w:tcW w:w="708" w:type="dxa"/>
            <w:tcBorders>
              <w:top w:val="nil"/>
              <w:left w:val="nil"/>
              <w:bottom w:val="single" w:sz="4" w:space="0" w:color="auto"/>
              <w:right w:val="single" w:sz="4" w:space="0" w:color="auto"/>
            </w:tcBorders>
            <w:shd w:val="clear" w:color="auto" w:fill="auto"/>
            <w:noWrap/>
            <w:hideMark/>
          </w:tcPr>
          <w:p w14:paraId="63158AD2" w14:textId="77777777" w:rsidR="00CE06A5" w:rsidRPr="00923752" w:rsidRDefault="00CE06A5" w:rsidP="005B5B2B">
            <w:pPr>
              <w:spacing w:after="0" w:line="240" w:lineRule="auto"/>
              <w:rPr>
                <w:rFonts w:ascii="Arial Narrow" w:hAnsi="Arial Narrow" w:cstheme="minorHAnsi"/>
                <w:b/>
                <w:sz w:val="18"/>
                <w:szCs w:val="18"/>
              </w:rPr>
            </w:pPr>
            <w:r w:rsidRPr="00923752">
              <w:rPr>
                <w:rFonts w:ascii="Arial Narrow" w:hAnsi="Arial Narrow" w:cs="Calibri"/>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C7B801E" w14:textId="77777777" w:rsidR="00CE06A5" w:rsidRPr="00923752" w:rsidRDefault="00CE06A5" w:rsidP="005B5B2B">
            <w:pPr>
              <w:spacing w:after="0" w:line="240" w:lineRule="auto"/>
              <w:jc w:val="center"/>
              <w:rPr>
                <w:rFonts w:ascii="Arial Narrow" w:hAnsi="Arial Narrow" w:cs="Calibri"/>
                <w:color w:val="FF0000"/>
                <w:sz w:val="18"/>
                <w:szCs w:val="18"/>
              </w:rPr>
            </w:pPr>
            <w:r w:rsidRPr="00923752">
              <w:rPr>
                <w:rFonts w:ascii="Arial Narrow" w:hAnsi="Arial Narrow" w:cs="Calibri"/>
                <w:sz w:val="18"/>
                <w:szCs w:val="18"/>
              </w:rPr>
              <w:t>368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ED2F8" w14:textId="77777777" w:rsidR="00CE06A5" w:rsidRPr="00923752" w:rsidRDefault="00CE06A5" w:rsidP="005B5B2B">
            <w:pPr>
              <w:spacing w:after="0" w:line="240" w:lineRule="auto"/>
              <w:jc w:val="right"/>
              <w:rPr>
                <w:rFonts w:ascii="Arial Narrow" w:hAnsi="Arial Narrow" w:cstheme="minorHAnsi"/>
                <w:b/>
                <w:bCs/>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0464A" w14:textId="77777777" w:rsidR="00CE06A5" w:rsidRPr="00923752" w:rsidRDefault="00CE06A5" w:rsidP="005B5B2B">
            <w:pPr>
              <w:spacing w:after="0" w:line="240" w:lineRule="auto"/>
              <w:jc w:val="right"/>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568B1" w14:textId="77777777" w:rsidR="00CE06A5" w:rsidRPr="00923752" w:rsidRDefault="00CE06A5" w:rsidP="005B5B2B">
            <w:pPr>
              <w:spacing w:after="0" w:line="240" w:lineRule="auto"/>
              <w:jc w:val="right"/>
              <w:rPr>
                <w:rFonts w:ascii="Arial Narrow" w:hAnsi="Arial Narrow" w:cstheme="minorHAnsi"/>
                <w:b/>
                <w:bCs/>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DFFAF" w14:textId="77777777" w:rsidR="00CE06A5" w:rsidRPr="00923752" w:rsidRDefault="00CE06A5" w:rsidP="005B5B2B">
            <w:pPr>
              <w:spacing w:after="0" w:line="240" w:lineRule="auto"/>
              <w:jc w:val="right"/>
              <w:rPr>
                <w:rFonts w:ascii="Arial Narrow" w:hAnsi="Arial Narrow" w:cstheme="minorHAnsi"/>
                <w:b/>
                <w:bCs/>
                <w:sz w:val="18"/>
                <w:szCs w:val="18"/>
              </w:rPr>
            </w:pPr>
          </w:p>
        </w:tc>
        <w:tc>
          <w:tcPr>
            <w:tcW w:w="1985" w:type="dxa"/>
            <w:tcBorders>
              <w:top w:val="single" w:sz="8" w:space="0" w:color="auto"/>
              <w:left w:val="single" w:sz="4" w:space="0" w:color="auto"/>
              <w:bottom w:val="single" w:sz="8" w:space="0" w:color="auto"/>
              <w:right w:val="single" w:sz="8" w:space="0" w:color="auto"/>
            </w:tcBorders>
            <w:shd w:val="clear" w:color="auto" w:fill="auto"/>
            <w:noWrap/>
            <w:vAlign w:val="bottom"/>
          </w:tcPr>
          <w:p w14:paraId="64468496" w14:textId="77777777" w:rsidR="00CE06A5" w:rsidRPr="00923752" w:rsidRDefault="00CE06A5" w:rsidP="005B5B2B">
            <w:pPr>
              <w:spacing w:after="0" w:line="240" w:lineRule="auto"/>
              <w:jc w:val="right"/>
              <w:rPr>
                <w:rFonts w:ascii="Arial Narrow" w:hAnsi="Arial Narrow" w:cstheme="minorHAnsi"/>
                <w:b/>
                <w:bCs/>
                <w:sz w:val="18"/>
                <w:szCs w:val="18"/>
              </w:rPr>
            </w:pPr>
          </w:p>
        </w:tc>
      </w:tr>
    </w:tbl>
    <w:p w14:paraId="7C32F6CE" w14:textId="77777777" w:rsidR="00A614ED" w:rsidRPr="00923752" w:rsidRDefault="00A614ED" w:rsidP="00A614ED">
      <w:pPr>
        <w:rPr>
          <w:rFonts w:asciiTheme="minorHAnsi" w:hAnsiTheme="minorHAnsi"/>
          <w:b/>
          <w:bCs/>
          <w:sz w:val="20"/>
          <w:szCs w:val="20"/>
        </w:rPr>
      </w:pPr>
    </w:p>
    <w:p w14:paraId="4A3344D5" w14:textId="77777777" w:rsidR="00A614ED" w:rsidRPr="00923752" w:rsidRDefault="00A614ED" w:rsidP="00A614ED">
      <w:pPr>
        <w:rPr>
          <w:rFonts w:asciiTheme="minorHAnsi" w:hAnsiTheme="minorHAnsi"/>
          <w:sz w:val="20"/>
          <w:szCs w:val="20"/>
        </w:rPr>
      </w:pPr>
      <w:r w:rsidRPr="00923752">
        <w:rPr>
          <w:rFonts w:asciiTheme="minorHAnsi" w:hAnsiTheme="minorHAnsi"/>
          <w:b/>
          <w:bCs/>
          <w:sz w:val="20"/>
          <w:szCs w:val="20"/>
        </w:rPr>
        <w:t xml:space="preserve">Tabela 2 (Dotyczy części I Zamówienia) – wolumen </w:t>
      </w:r>
      <w:r w:rsidRPr="00923752">
        <w:rPr>
          <w:rFonts w:asciiTheme="minorHAnsi" w:hAnsiTheme="minorHAnsi"/>
          <w:b/>
          <w:bCs/>
          <w:sz w:val="20"/>
          <w:szCs w:val="20"/>
          <w:u w:val="single"/>
        </w:rPr>
        <w:t>podlegający ochronie taryfowej w 2025r</w:t>
      </w:r>
      <w:r w:rsidRPr="00923752">
        <w:rPr>
          <w:rFonts w:asciiTheme="minorHAnsi" w:hAnsiTheme="minorHAnsi"/>
          <w:sz w:val="20"/>
          <w:szCs w:val="20"/>
        </w:rPr>
        <w:t>.</w:t>
      </w:r>
    </w:p>
    <w:tbl>
      <w:tblPr>
        <w:tblW w:w="13817" w:type="dxa"/>
        <w:tblInd w:w="70" w:type="dxa"/>
        <w:tblLayout w:type="fixed"/>
        <w:tblCellMar>
          <w:left w:w="70" w:type="dxa"/>
          <w:right w:w="70" w:type="dxa"/>
        </w:tblCellMar>
        <w:tblLook w:val="04A0" w:firstRow="1" w:lastRow="0" w:firstColumn="1" w:lastColumn="0" w:noHBand="0" w:noVBand="1"/>
      </w:tblPr>
      <w:tblGrid>
        <w:gridCol w:w="1909"/>
        <w:gridCol w:w="1277"/>
        <w:gridCol w:w="1134"/>
        <w:gridCol w:w="708"/>
        <w:gridCol w:w="1560"/>
        <w:gridCol w:w="1701"/>
        <w:gridCol w:w="1701"/>
        <w:gridCol w:w="1842"/>
        <w:gridCol w:w="1985"/>
      </w:tblGrid>
      <w:tr w:rsidR="00E421AB" w:rsidRPr="00923752" w14:paraId="6401CE67" w14:textId="77777777" w:rsidTr="005B5B2B">
        <w:trPr>
          <w:trHeight w:val="585"/>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47B51" w14:textId="77777777" w:rsidR="00E421AB" w:rsidRPr="00923752" w:rsidRDefault="00E421AB" w:rsidP="005B5B2B">
            <w:pPr>
              <w:spacing w:after="0" w:line="240" w:lineRule="auto"/>
              <w:jc w:val="center"/>
              <w:rPr>
                <w:rFonts w:ascii="Arial Narrow" w:hAnsi="Arial Narrow" w:cstheme="minorHAnsi"/>
                <w:color w:val="000000"/>
                <w:sz w:val="18"/>
                <w:szCs w:val="18"/>
              </w:rPr>
            </w:pPr>
          </w:p>
        </w:tc>
        <w:tc>
          <w:tcPr>
            <w:tcW w:w="1277" w:type="dxa"/>
            <w:tcBorders>
              <w:top w:val="single" w:sz="4" w:space="0" w:color="auto"/>
              <w:left w:val="nil"/>
              <w:bottom w:val="single" w:sz="4" w:space="0" w:color="auto"/>
              <w:right w:val="single" w:sz="4" w:space="0" w:color="auto"/>
            </w:tcBorders>
            <w:shd w:val="clear" w:color="auto" w:fill="auto"/>
            <w:hideMark/>
          </w:tcPr>
          <w:p w14:paraId="775BA764"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Wolumen gazu</w:t>
            </w:r>
          </w:p>
          <w:p w14:paraId="1231A6C9"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2025 r</w:t>
            </w:r>
          </w:p>
        </w:tc>
        <w:tc>
          <w:tcPr>
            <w:tcW w:w="1134" w:type="dxa"/>
            <w:tcBorders>
              <w:top w:val="single" w:sz="4" w:space="0" w:color="auto"/>
              <w:left w:val="nil"/>
              <w:bottom w:val="single" w:sz="4" w:space="0" w:color="auto"/>
              <w:right w:val="single" w:sz="4" w:space="0" w:color="auto"/>
            </w:tcBorders>
            <w:shd w:val="clear" w:color="auto" w:fill="auto"/>
            <w:hideMark/>
          </w:tcPr>
          <w:p w14:paraId="15D81F73"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 xml:space="preserve">liczba </w:t>
            </w:r>
            <w:proofErr w:type="spellStart"/>
            <w:r w:rsidRPr="00923752">
              <w:rPr>
                <w:rFonts w:ascii="Arial Narrow" w:hAnsi="Arial Narrow" w:cstheme="minorHAnsi"/>
                <w:color w:val="000000"/>
                <w:sz w:val="18"/>
                <w:szCs w:val="18"/>
              </w:rPr>
              <w:t>mies</w:t>
            </w:r>
            <w:proofErr w:type="spellEnd"/>
          </w:p>
        </w:tc>
        <w:tc>
          <w:tcPr>
            <w:tcW w:w="708" w:type="dxa"/>
            <w:tcBorders>
              <w:top w:val="single" w:sz="4" w:space="0" w:color="auto"/>
              <w:left w:val="nil"/>
              <w:bottom w:val="single" w:sz="4" w:space="0" w:color="auto"/>
              <w:right w:val="single" w:sz="4" w:space="0" w:color="auto"/>
            </w:tcBorders>
            <w:shd w:val="clear" w:color="auto" w:fill="auto"/>
            <w:hideMark/>
          </w:tcPr>
          <w:p w14:paraId="1F3B3B9F"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Liczba PPG</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E6B091F" w14:textId="77777777" w:rsidR="00E421AB" w:rsidRPr="00923752" w:rsidRDefault="00E421AB"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Cena netto 2025 r</w:t>
            </w:r>
          </w:p>
          <w:p w14:paraId="2B49B33E" w14:textId="77777777" w:rsidR="00E421AB" w:rsidRPr="00923752" w:rsidRDefault="00E421AB"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Gaz abonament</w:t>
            </w:r>
          </w:p>
        </w:tc>
        <w:tc>
          <w:tcPr>
            <w:tcW w:w="1701" w:type="dxa"/>
            <w:tcBorders>
              <w:top w:val="single" w:sz="4" w:space="0" w:color="auto"/>
              <w:left w:val="nil"/>
              <w:bottom w:val="single" w:sz="4" w:space="0" w:color="auto"/>
              <w:right w:val="single" w:sz="4" w:space="0" w:color="auto"/>
            </w:tcBorders>
            <w:shd w:val="clear" w:color="auto" w:fill="auto"/>
            <w:hideMark/>
          </w:tcPr>
          <w:p w14:paraId="456E2837" w14:textId="77777777" w:rsidR="00E421AB" w:rsidRPr="00923752" w:rsidRDefault="00E421AB"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Cena netto 2025 r</w:t>
            </w:r>
          </w:p>
          <w:p w14:paraId="2E09A5E4" w14:textId="77777777" w:rsidR="00E421AB" w:rsidRPr="00923752" w:rsidRDefault="00E421AB"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Gaz paliwo</w:t>
            </w:r>
          </w:p>
        </w:tc>
        <w:tc>
          <w:tcPr>
            <w:tcW w:w="1701" w:type="dxa"/>
            <w:tcBorders>
              <w:top w:val="single" w:sz="4" w:space="0" w:color="auto"/>
              <w:left w:val="nil"/>
              <w:bottom w:val="single" w:sz="4" w:space="0" w:color="auto"/>
              <w:right w:val="single" w:sz="4" w:space="0" w:color="auto"/>
            </w:tcBorders>
            <w:shd w:val="clear" w:color="auto" w:fill="auto"/>
            <w:hideMark/>
          </w:tcPr>
          <w:p w14:paraId="432DE27C"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Wartość netto 2025 r</w:t>
            </w:r>
          </w:p>
          <w:p w14:paraId="525693E6"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Gaz abonament</w:t>
            </w:r>
          </w:p>
        </w:tc>
        <w:tc>
          <w:tcPr>
            <w:tcW w:w="1842" w:type="dxa"/>
            <w:tcBorders>
              <w:top w:val="single" w:sz="4" w:space="0" w:color="auto"/>
              <w:left w:val="nil"/>
              <w:bottom w:val="single" w:sz="4" w:space="0" w:color="auto"/>
              <w:right w:val="single" w:sz="4" w:space="0" w:color="auto"/>
            </w:tcBorders>
            <w:shd w:val="clear" w:color="auto" w:fill="auto"/>
            <w:hideMark/>
          </w:tcPr>
          <w:p w14:paraId="5E74CB20"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Wartość netto 2025 r</w:t>
            </w:r>
          </w:p>
          <w:p w14:paraId="41A16C08"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shd w:val="clear" w:color="auto" w:fill="auto"/>
            <w:hideMark/>
          </w:tcPr>
          <w:p w14:paraId="68BA4DD7" w14:textId="77777777" w:rsidR="00E421AB" w:rsidRPr="00923752" w:rsidRDefault="00E421AB" w:rsidP="005B5B2B">
            <w:pPr>
              <w:spacing w:after="0" w:line="240" w:lineRule="auto"/>
              <w:jc w:val="center"/>
              <w:rPr>
                <w:rFonts w:ascii="Arial Narrow" w:hAnsi="Arial Narrow" w:cstheme="minorHAnsi"/>
                <w:b/>
                <w:bCs/>
                <w:color w:val="000000"/>
                <w:sz w:val="18"/>
                <w:szCs w:val="18"/>
              </w:rPr>
            </w:pPr>
            <w:r w:rsidRPr="00923752">
              <w:rPr>
                <w:rFonts w:ascii="Arial Narrow" w:hAnsi="Arial Narrow" w:cstheme="minorHAnsi"/>
                <w:b/>
                <w:bCs/>
                <w:color w:val="000000"/>
                <w:sz w:val="18"/>
                <w:szCs w:val="18"/>
              </w:rPr>
              <w:t>RAZEM WARTOŚĆ  2025 r NETTO</w:t>
            </w:r>
          </w:p>
          <w:p w14:paraId="4E491044"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b/>
                <w:bCs/>
                <w:color w:val="000000"/>
                <w:sz w:val="18"/>
                <w:szCs w:val="18"/>
              </w:rPr>
              <w:t>GAZ Razem (Ochrona)</w:t>
            </w:r>
          </w:p>
        </w:tc>
      </w:tr>
      <w:tr w:rsidR="00E421AB" w:rsidRPr="00923752" w14:paraId="74E18BDA" w14:textId="77777777" w:rsidTr="005B5B2B">
        <w:trPr>
          <w:trHeight w:val="559"/>
        </w:trPr>
        <w:tc>
          <w:tcPr>
            <w:tcW w:w="1909" w:type="dxa"/>
            <w:tcBorders>
              <w:top w:val="nil"/>
              <w:left w:val="single" w:sz="4" w:space="0" w:color="auto"/>
              <w:bottom w:val="single" w:sz="4" w:space="0" w:color="auto"/>
              <w:right w:val="single" w:sz="4" w:space="0" w:color="auto"/>
            </w:tcBorders>
            <w:shd w:val="clear" w:color="auto" w:fill="auto"/>
            <w:hideMark/>
          </w:tcPr>
          <w:p w14:paraId="34582D1F"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Grupa Taryfowa OSD /AKCYZA</w:t>
            </w:r>
          </w:p>
        </w:tc>
        <w:tc>
          <w:tcPr>
            <w:tcW w:w="1277" w:type="dxa"/>
            <w:tcBorders>
              <w:top w:val="nil"/>
              <w:left w:val="nil"/>
              <w:bottom w:val="single" w:sz="4" w:space="0" w:color="auto"/>
              <w:right w:val="single" w:sz="4" w:space="0" w:color="auto"/>
            </w:tcBorders>
            <w:shd w:val="clear" w:color="auto" w:fill="auto"/>
            <w:hideMark/>
          </w:tcPr>
          <w:p w14:paraId="35C7C0B9"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KWh</w:t>
            </w:r>
          </w:p>
        </w:tc>
        <w:tc>
          <w:tcPr>
            <w:tcW w:w="1134" w:type="dxa"/>
            <w:tcBorders>
              <w:top w:val="nil"/>
              <w:left w:val="nil"/>
              <w:bottom w:val="single" w:sz="4" w:space="0" w:color="auto"/>
              <w:right w:val="single" w:sz="4" w:space="0" w:color="auto"/>
            </w:tcBorders>
            <w:shd w:val="clear" w:color="auto" w:fill="auto"/>
            <w:hideMark/>
          </w:tcPr>
          <w:p w14:paraId="4B395777" w14:textId="77777777" w:rsidR="00E421AB" w:rsidRPr="00923752" w:rsidRDefault="00E421AB" w:rsidP="005B5B2B">
            <w:pPr>
              <w:spacing w:after="0" w:line="240" w:lineRule="auto"/>
              <w:rPr>
                <w:rFonts w:ascii="Arial Narrow" w:hAnsi="Arial Narrow" w:cstheme="minorHAnsi"/>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hideMark/>
          </w:tcPr>
          <w:p w14:paraId="71DD5D66" w14:textId="77777777" w:rsidR="00E421AB" w:rsidRPr="00923752" w:rsidRDefault="00E421AB" w:rsidP="005B5B2B">
            <w:pPr>
              <w:spacing w:after="0" w:line="240" w:lineRule="auto"/>
              <w:rPr>
                <w:rFonts w:ascii="Arial Narrow" w:hAnsi="Arial Narro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545504D8"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roofErr w:type="spellStart"/>
            <w:r w:rsidRPr="00923752">
              <w:rPr>
                <w:rFonts w:ascii="Arial Narrow" w:hAnsi="Arial Narrow" w:cstheme="minorHAnsi"/>
                <w:color w:val="000000"/>
                <w:sz w:val="18"/>
                <w:szCs w:val="18"/>
              </w:rPr>
              <w:t>mies</w:t>
            </w:r>
            <w:proofErr w:type="spellEnd"/>
          </w:p>
        </w:tc>
        <w:tc>
          <w:tcPr>
            <w:tcW w:w="1701" w:type="dxa"/>
            <w:tcBorders>
              <w:top w:val="nil"/>
              <w:left w:val="nil"/>
              <w:bottom w:val="single" w:sz="4" w:space="0" w:color="auto"/>
              <w:right w:val="single" w:sz="4" w:space="0" w:color="auto"/>
            </w:tcBorders>
            <w:shd w:val="clear" w:color="auto" w:fill="auto"/>
            <w:noWrap/>
            <w:hideMark/>
          </w:tcPr>
          <w:p w14:paraId="5CA7B6CC"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gr/kWh</w:t>
            </w:r>
          </w:p>
        </w:tc>
        <w:tc>
          <w:tcPr>
            <w:tcW w:w="1701" w:type="dxa"/>
            <w:tcBorders>
              <w:top w:val="nil"/>
              <w:left w:val="nil"/>
              <w:bottom w:val="single" w:sz="4" w:space="0" w:color="auto"/>
              <w:right w:val="single" w:sz="4" w:space="0" w:color="auto"/>
            </w:tcBorders>
            <w:shd w:val="clear" w:color="auto" w:fill="auto"/>
            <w:noWrap/>
            <w:hideMark/>
          </w:tcPr>
          <w:p w14:paraId="291C9244"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c>
          <w:tcPr>
            <w:tcW w:w="1842" w:type="dxa"/>
            <w:tcBorders>
              <w:top w:val="nil"/>
              <w:left w:val="nil"/>
              <w:bottom w:val="single" w:sz="4" w:space="0" w:color="auto"/>
              <w:right w:val="single" w:sz="4" w:space="0" w:color="auto"/>
            </w:tcBorders>
            <w:shd w:val="clear" w:color="auto" w:fill="auto"/>
            <w:noWrap/>
            <w:hideMark/>
          </w:tcPr>
          <w:p w14:paraId="48241298"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c>
          <w:tcPr>
            <w:tcW w:w="1985" w:type="dxa"/>
            <w:tcBorders>
              <w:top w:val="single" w:sz="4" w:space="0" w:color="auto"/>
              <w:left w:val="nil"/>
              <w:bottom w:val="single" w:sz="4" w:space="0" w:color="auto"/>
              <w:right w:val="single" w:sz="4" w:space="0" w:color="auto"/>
            </w:tcBorders>
            <w:shd w:val="clear" w:color="auto" w:fill="auto"/>
            <w:noWrap/>
            <w:hideMark/>
          </w:tcPr>
          <w:p w14:paraId="2AEA2D88"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r>
      <w:tr w:rsidR="00E421AB" w:rsidRPr="00923752" w14:paraId="058EA075"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0BBF150C"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W-1.1_TA  Nie-1</w:t>
            </w:r>
          </w:p>
        </w:tc>
        <w:tc>
          <w:tcPr>
            <w:tcW w:w="1277" w:type="dxa"/>
            <w:tcBorders>
              <w:top w:val="nil"/>
              <w:left w:val="nil"/>
              <w:bottom w:val="single" w:sz="4" w:space="0" w:color="auto"/>
              <w:right w:val="single" w:sz="4" w:space="0" w:color="auto"/>
            </w:tcBorders>
            <w:shd w:val="clear" w:color="auto" w:fill="auto"/>
            <w:noWrap/>
          </w:tcPr>
          <w:p w14:paraId="3C9721BC"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70 189</w:t>
            </w:r>
          </w:p>
        </w:tc>
        <w:tc>
          <w:tcPr>
            <w:tcW w:w="1134" w:type="dxa"/>
            <w:tcBorders>
              <w:top w:val="nil"/>
              <w:left w:val="nil"/>
              <w:bottom w:val="single" w:sz="4" w:space="0" w:color="auto"/>
              <w:right w:val="single" w:sz="4" w:space="0" w:color="auto"/>
            </w:tcBorders>
            <w:shd w:val="clear" w:color="auto" w:fill="auto"/>
            <w:noWrap/>
            <w:vAlign w:val="center"/>
            <w:hideMark/>
          </w:tcPr>
          <w:p w14:paraId="0CF601DE"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54B24996"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17</w:t>
            </w:r>
          </w:p>
        </w:tc>
        <w:tc>
          <w:tcPr>
            <w:tcW w:w="1560" w:type="dxa"/>
            <w:tcBorders>
              <w:top w:val="nil"/>
              <w:left w:val="nil"/>
              <w:bottom w:val="single" w:sz="4" w:space="0" w:color="auto"/>
              <w:right w:val="single" w:sz="4" w:space="0" w:color="auto"/>
            </w:tcBorders>
            <w:shd w:val="clear" w:color="auto" w:fill="auto"/>
            <w:noWrap/>
            <w:vAlign w:val="bottom"/>
          </w:tcPr>
          <w:p w14:paraId="56BDD236"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B364FD6"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DA1A5FF"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D6A1EFF"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B34041D"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55C84BEB"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4BAE6CC3"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W-1.1_TA  Nie-5</w:t>
            </w:r>
          </w:p>
        </w:tc>
        <w:tc>
          <w:tcPr>
            <w:tcW w:w="1277" w:type="dxa"/>
            <w:tcBorders>
              <w:top w:val="nil"/>
              <w:left w:val="nil"/>
              <w:bottom w:val="single" w:sz="4" w:space="0" w:color="auto"/>
              <w:right w:val="single" w:sz="4" w:space="0" w:color="auto"/>
            </w:tcBorders>
            <w:shd w:val="clear" w:color="auto" w:fill="auto"/>
            <w:noWrap/>
          </w:tcPr>
          <w:p w14:paraId="7D8F60E2"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15 900</w:t>
            </w:r>
          </w:p>
        </w:tc>
        <w:tc>
          <w:tcPr>
            <w:tcW w:w="1134" w:type="dxa"/>
            <w:tcBorders>
              <w:top w:val="nil"/>
              <w:left w:val="nil"/>
              <w:bottom w:val="single" w:sz="4" w:space="0" w:color="auto"/>
              <w:right w:val="single" w:sz="4" w:space="0" w:color="auto"/>
            </w:tcBorders>
            <w:shd w:val="clear" w:color="auto" w:fill="auto"/>
            <w:noWrap/>
            <w:vAlign w:val="center"/>
            <w:hideMark/>
          </w:tcPr>
          <w:p w14:paraId="0084BB76"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7F184CFE"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1560" w:type="dxa"/>
            <w:tcBorders>
              <w:top w:val="nil"/>
              <w:left w:val="nil"/>
              <w:bottom w:val="single" w:sz="4" w:space="0" w:color="auto"/>
              <w:right w:val="single" w:sz="4" w:space="0" w:color="auto"/>
            </w:tcBorders>
            <w:shd w:val="clear" w:color="auto" w:fill="auto"/>
            <w:noWrap/>
            <w:vAlign w:val="bottom"/>
          </w:tcPr>
          <w:p w14:paraId="624EB624"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0AE70DA"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F2C12A5"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8D4074E"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9290598"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51AEF3F9"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00155CF4"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W-1.1_TA  Tak-8</w:t>
            </w:r>
          </w:p>
        </w:tc>
        <w:tc>
          <w:tcPr>
            <w:tcW w:w="1277" w:type="dxa"/>
            <w:tcBorders>
              <w:top w:val="nil"/>
              <w:left w:val="nil"/>
              <w:bottom w:val="single" w:sz="4" w:space="0" w:color="auto"/>
              <w:right w:val="single" w:sz="4" w:space="0" w:color="auto"/>
            </w:tcBorders>
            <w:shd w:val="clear" w:color="auto" w:fill="auto"/>
            <w:noWrap/>
          </w:tcPr>
          <w:p w14:paraId="4E9BA34E"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157 210</w:t>
            </w:r>
          </w:p>
        </w:tc>
        <w:tc>
          <w:tcPr>
            <w:tcW w:w="1134" w:type="dxa"/>
            <w:tcBorders>
              <w:top w:val="nil"/>
              <w:left w:val="nil"/>
              <w:bottom w:val="single" w:sz="4" w:space="0" w:color="auto"/>
              <w:right w:val="single" w:sz="4" w:space="0" w:color="auto"/>
            </w:tcBorders>
            <w:shd w:val="clear" w:color="auto" w:fill="auto"/>
            <w:noWrap/>
            <w:vAlign w:val="center"/>
            <w:hideMark/>
          </w:tcPr>
          <w:p w14:paraId="43D4B6B0"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52714CC3"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13</w:t>
            </w:r>
          </w:p>
        </w:tc>
        <w:tc>
          <w:tcPr>
            <w:tcW w:w="1560" w:type="dxa"/>
            <w:tcBorders>
              <w:top w:val="nil"/>
              <w:left w:val="nil"/>
              <w:bottom w:val="single" w:sz="4" w:space="0" w:color="auto"/>
              <w:right w:val="single" w:sz="4" w:space="0" w:color="auto"/>
            </w:tcBorders>
            <w:shd w:val="clear" w:color="auto" w:fill="auto"/>
            <w:noWrap/>
            <w:vAlign w:val="bottom"/>
          </w:tcPr>
          <w:p w14:paraId="5F9AB1F9"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CAA9531"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72A5CAE"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F325DEC"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A49F0FE"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5E5E8F9A"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3FD27E09"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W-1.2_TA  Nie-1</w:t>
            </w:r>
          </w:p>
        </w:tc>
        <w:tc>
          <w:tcPr>
            <w:tcW w:w="1277" w:type="dxa"/>
            <w:tcBorders>
              <w:top w:val="nil"/>
              <w:left w:val="nil"/>
              <w:bottom w:val="single" w:sz="4" w:space="0" w:color="auto"/>
              <w:right w:val="single" w:sz="4" w:space="0" w:color="auto"/>
            </w:tcBorders>
            <w:shd w:val="clear" w:color="auto" w:fill="auto"/>
            <w:noWrap/>
          </w:tcPr>
          <w:p w14:paraId="0939EC4D"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475</w:t>
            </w:r>
          </w:p>
        </w:tc>
        <w:tc>
          <w:tcPr>
            <w:tcW w:w="1134" w:type="dxa"/>
            <w:tcBorders>
              <w:top w:val="nil"/>
              <w:left w:val="nil"/>
              <w:bottom w:val="single" w:sz="4" w:space="0" w:color="auto"/>
              <w:right w:val="single" w:sz="4" w:space="0" w:color="auto"/>
            </w:tcBorders>
            <w:shd w:val="clear" w:color="auto" w:fill="auto"/>
            <w:noWrap/>
            <w:vAlign w:val="center"/>
            <w:hideMark/>
          </w:tcPr>
          <w:p w14:paraId="0E2AEEF6"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201E148F"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3D076679"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FF31675"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BB172EE"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192C192"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618BEDA"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275DD5A4"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6CB8020D"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W-1.2_TA  Nie-5</w:t>
            </w:r>
          </w:p>
        </w:tc>
        <w:tc>
          <w:tcPr>
            <w:tcW w:w="1277" w:type="dxa"/>
            <w:tcBorders>
              <w:top w:val="nil"/>
              <w:left w:val="nil"/>
              <w:bottom w:val="single" w:sz="4" w:space="0" w:color="auto"/>
              <w:right w:val="single" w:sz="4" w:space="0" w:color="auto"/>
            </w:tcBorders>
            <w:shd w:val="clear" w:color="auto" w:fill="auto"/>
            <w:noWrap/>
          </w:tcPr>
          <w:p w14:paraId="6A339745"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1 220</w:t>
            </w:r>
          </w:p>
        </w:tc>
        <w:tc>
          <w:tcPr>
            <w:tcW w:w="1134" w:type="dxa"/>
            <w:tcBorders>
              <w:top w:val="nil"/>
              <w:left w:val="nil"/>
              <w:bottom w:val="single" w:sz="4" w:space="0" w:color="auto"/>
              <w:right w:val="single" w:sz="4" w:space="0" w:color="auto"/>
            </w:tcBorders>
            <w:shd w:val="clear" w:color="auto" w:fill="auto"/>
            <w:noWrap/>
            <w:vAlign w:val="center"/>
            <w:hideMark/>
          </w:tcPr>
          <w:p w14:paraId="583F174B"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076D814D"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0F060D6A"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63D55F3"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A173F31"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8E014A3"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784A940"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1458C404"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55D9C2CD"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W-1.2_TA  Tak-8</w:t>
            </w:r>
          </w:p>
        </w:tc>
        <w:tc>
          <w:tcPr>
            <w:tcW w:w="1277" w:type="dxa"/>
            <w:tcBorders>
              <w:top w:val="nil"/>
              <w:left w:val="nil"/>
              <w:bottom w:val="single" w:sz="4" w:space="0" w:color="auto"/>
              <w:right w:val="single" w:sz="4" w:space="0" w:color="auto"/>
            </w:tcBorders>
            <w:shd w:val="clear" w:color="auto" w:fill="auto"/>
            <w:noWrap/>
          </w:tcPr>
          <w:p w14:paraId="1E132497"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80</w:t>
            </w:r>
          </w:p>
        </w:tc>
        <w:tc>
          <w:tcPr>
            <w:tcW w:w="1134" w:type="dxa"/>
            <w:tcBorders>
              <w:top w:val="nil"/>
              <w:left w:val="nil"/>
              <w:bottom w:val="single" w:sz="4" w:space="0" w:color="auto"/>
              <w:right w:val="single" w:sz="4" w:space="0" w:color="auto"/>
            </w:tcBorders>
            <w:shd w:val="clear" w:color="auto" w:fill="auto"/>
            <w:noWrap/>
            <w:vAlign w:val="center"/>
            <w:hideMark/>
          </w:tcPr>
          <w:p w14:paraId="5F6F80D5"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53AE4C43"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60B07ADB"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D661F90"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1D5C8C2"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1836E42"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A297ACD"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6F464D5F"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2C6480F8"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W-2.1_TA  Nie-1</w:t>
            </w:r>
          </w:p>
        </w:tc>
        <w:tc>
          <w:tcPr>
            <w:tcW w:w="1277" w:type="dxa"/>
            <w:tcBorders>
              <w:top w:val="nil"/>
              <w:left w:val="nil"/>
              <w:bottom w:val="single" w:sz="4" w:space="0" w:color="auto"/>
              <w:right w:val="single" w:sz="4" w:space="0" w:color="auto"/>
            </w:tcBorders>
            <w:shd w:val="clear" w:color="auto" w:fill="auto"/>
            <w:noWrap/>
          </w:tcPr>
          <w:p w14:paraId="26B46C12"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382 069</w:t>
            </w:r>
          </w:p>
        </w:tc>
        <w:tc>
          <w:tcPr>
            <w:tcW w:w="1134" w:type="dxa"/>
            <w:tcBorders>
              <w:top w:val="nil"/>
              <w:left w:val="nil"/>
              <w:bottom w:val="single" w:sz="4" w:space="0" w:color="auto"/>
              <w:right w:val="single" w:sz="4" w:space="0" w:color="auto"/>
            </w:tcBorders>
            <w:shd w:val="clear" w:color="auto" w:fill="auto"/>
            <w:noWrap/>
            <w:vAlign w:val="center"/>
            <w:hideMark/>
          </w:tcPr>
          <w:p w14:paraId="72A2B2AF"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66ADD859"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36</w:t>
            </w:r>
          </w:p>
        </w:tc>
        <w:tc>
          <w:tcPr>
            <w:tcW w:w="1560" w:type="dxa"/>
            <w:tcBorders>
              <w:top w:val="nil"/>
              <w:left w:val="nil"/>
              <w:bottom w:val="single" w:sz="4" w:space="0" w:color="auto"/>
              <w:right w:val="single" w:sz="4" w:space="0" w:color="auto"/>
            </w:tcBorders>
            <w:shd w:val="clear" w:color="auto" w:fill="auto"/>
            <w:noWrap/>
            <w:vAlign w:val="bottom"/>
          </w:tcPr>
          <w:p w14:paraId="3651BECD"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9118A99"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0FEFE67"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17281C5"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0E93FED"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73398B1B"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77133363"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W-2.1_TA  Nie-5</w:t>
            </w:r>
          </w:p>
        </w:tc>
        <w:tc>
          <w:tcPr>
            <w:tcW w:w="1277" w:type="dxa"/>
            <w:tcBorders>
              <w:top w:val="nil"/>
              <w:left w:val="nil"/>
              <w:bottom w:val="single" w:sz="4" w:space="0" w:color="auto"/>
              <w:right w:val="single" w:sz="4" w:space="0" w:color="auto"/>
            </w:tcBorders>
            <w:shd w:val="clear" w:color="auto" w:fill="auto"/>
            <w:noWrap/>
          </w:tcPr>
          <w:p w14:paraId="36A7632A"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2 760</w:t>
            </w:r>
          </w:p>
        </w:tc>
        <w:tc>
          <w:tcPr>
            <w:tcW w:w="1134" w:type="dxa"/>
            <w:tcBorders>
              <w:top w:val="nil"/>
              <w:left w:val="nil"/>
              <w:bottom w:val="single" w:sz="4" w:space="0" w:color="auto"/>
              <w:right w:val="single" w:sz="4" w:space="0" w:color="auto"/>
            </w:tcBorders>
            <w:shd w:val="clear" w:color="auto" w:fill="auto"/>
            <w:noWrap/>
            <w:vAlign w:val="center"/>
            <w:hideMark/>
          </w:tcPr>
          <w:p w14:paraId="4E940205"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1F1E69C3"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6CCC1F8D"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DE34986"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38889B3"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81760C8"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3E8C0CE"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1AF5E178"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019A76B6"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W-2.1_TA  Tak-8</w:t>
            </w:r>
          </w:p>
        </w:tc>
        <w:tc>
          <w:tcPr>
            <w:tcW w:w="1277" w:type="dxa"/>
            <w:tcBorders>
              <w:top w:val="nil"/>
              <w:left w:val="nil"/>
              <w:bottom w:val="single" w:sz="4" w:space="0" w:color="auto"/>
              <w:right w:val="single" w:sz="4" w:space="0" w:color="auto"/>
            </w:tcBorders>
            <w:shd w:val="clear" w:color="auto" w:fill="auto"/>
            <w:noWrap/>
          </w:tcPr>
          <w:p w14:paraId="1DC8C6D0" w14:textId="77777777" w:rsidR="00E421AB" w:rsidRPr="00923752" w:rsidRDefault="00E421AB" w:rsidP="005B5B2B">
            <w:pPr>
              <w:spacing w:after="0" w:line="240" w:lineRule="auto"/>
              <w:jc w:val="right"/>
              <w:rPr>
                <w:rFonts w:ascii="Arial Narrow" w:hAnsi="Arial Narrow" w:cs="Calibri"/>
                <w:color w:val="FF0000"/>
                <w:sz w:val="18"/>
                <w:szCs w:val="18"/>
              </w:rPr>
            </w:pPr>
            <w:r w:rsidRPr="00923752">
              <w:rPr>
                <w:rFonts w:ascii="Arial Narrow" w:hAnsi="Arial Narrow" w:cs="Calibri"/>
                <w:color w:val="000000"/>
                <w:sz w:val="18"/>
                <w:szCs w:val="18"/>
              </w:rPr>
              <w:t>131 085</w:t>
            </w:r>
          </w:p>
        </w:tc>
        <w:tc>
          <w:tcPr>
            <w:tcW w:w="1134" w:type="dxa"/>
            <w:tcBorders>
              <w:top w:val="nil"/>
              <w:left w:val="nil"/>
              <w:bottom w:val="single" w:sz="4" w:space="0" w:color="auto"/>
              <w:right w:val="single" w:sz="4" w:space="0" w:color="auto"/>
            </w:tcBorders>
            <w:shd w:val="clear" w:color="auto" w:fill="auto"/>
            <w:noWrap/>
            <w:vAlign w:val="center"/>
            <w:hideMark/>
          </w:tcPr>
          <w:p w14:paraId="3A7FD0DD"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547C6F36"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6</w:t>
            </w:r>
          </w:p>
        </w:tc>
        <w:tc>
          <w:tcPr>
            <w:tcW w:w="1560" w:type="dxa"/>
            <w:tcBorders>
              <w:top w:val="nil"/>
              <w:left w:val="nil"/>
              <w:bottom w:val="single" w:sz="4" w:space="0" w:color="auto"/>
              <w:right w:val="single" w:sz="4" w:space="0" w:color="auto"/>
            </w:tcBorders>
            <w:shd w:val="clear" w:color="auto" w:fill="auto"/>
            <w:noWrap/>
            <w:vAlign w:val="bottom"/>
          </w:tcPr>
          <w:p w14:paraId="44C34056"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187F54B"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7D9EDC1"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E82BEBB"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8DBFFED"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3CAF76B2"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65D77F2D"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W-2.2_TA  Nie-1</w:t>
            </w:r>
          </w:p>
        </w:tc>
        <w:tc>
          <w:tcPr>
            <w:tcW w:w="1277" w:type="dxa"/>
            <w:tcBorders>
              <w:top w:val="nil"/>
              <w:left w:val="nil"/>
              <w:bottom w:val="single" w:sz="4" w:space="0" w:color="auto"/>
              <w:right w:val="single" w:sz="4" w:space="0" w:color="auto"/>
            </w:tcBorders>
            <w:shd w:val="clear" w:color="auto" w:fill="auto"/>
            <w:noWrap/>
          </w:tcPr>
          <w:p w14:paraId="1736BF3C" w14:textId="77777777" w:rsidR="00E421AB" w:rsidRPr="00923752" w:rsidRDefault="00E421AB" w:rsidP="005B5B2B">
            <w:pPr>
              <w:spacing w:after="0" w:line="240" w:lineRule="auto"/>
              <w:jc w:val="right"/>
              <w:rPr>
                <w:rFonts w:ascii="Arial Narrow" w:hAnsi="Arial Narrow" w:cs="Calibri"/>
                <w:color w:val="FF0000"/>
                <w:sz w:val="18"/>
                <w:szCs w:val="18"/>
              </w:rPr>
            </w:pPr>
            <w:r w:rsidRPr="00923752">
              <w:rPr>
                <w:rFonts w:ascii="Arial Narrow" w:hAnsi="Arial Narrow" w:cs="Calibri"/>
                <w:color w:val="000000"/>
                <w:sz w:val="18"/>
                <w:szCs w:val="18"/>
              </w:rPr>
              <w:t>454 960</w:t>
            </w:r>
          </w:p>
        </w:tc>
        <w:tc>
          <w:tcPr>
            <w:tcW w:w="1134" w:type="dxa"/>
            <w:tcBorders>
              <w:top w:val="nil"/>
              <w:left w:val="nil"/>
              <w:bottom w:val="single" w:sz="4" w:space="0" w:color="auto"/>
              <w:right w:val="single" w:sz="4" w:space="0" w:color="auto"/>
            </w:tcBorders>
            <w:shd w:val="clear" w:color="auto" w:fill="auto"/>
            <w:noWrap/>
            <w:vAlign w:val="center"/>
            <w:hideMark/>
          </w:tcPr>
          <w:p w14:paraId="2A532B21"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53AA4BA8"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47254E7D"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D40DECF"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CB09D64"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E92D846"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27FD231"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60690AE6"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32695CC9"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W-2.2_TA  Tak-8</w:t>
            </w:r>
          </w:p>
        </w:tc>
        <w:tc>
          <w:tcPr>
            <w:tcW w:w="1277" w:type="dxa"/>
            <w:tcBorders>
              <w:top w:val="nil"/>
              <w:left w:val="nil"/>
              <w:bottom w:val="single" w:sz="4" w:space="0" w:color="auto"/>
              <w:right w:val="single" w:sz="4" w:space="0" w:color="auto"/>
            </w:tcBorders>
            <w:shd w:val="clear" w:color="auto" w:fill="auto"/>
            <w:noWrap/>
          </w:tcPr>
          <w:p w14:paraId="0F1967DC"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10 090</w:t>
            </w:r>
          </w:p>
        </w:tc>
        <w:tc>
          <w:tcPr>
            <w:tcW w:w="1134" w:type="dxa"/>
            <w:tcBorders>
              <w:top w:val="nil"/>
              <w:left w:val="nil"/>
              <w:bottom w:val="single" w:sz="4" w:space="0" w:color="auto"/>
              <w:right w:val="single" w:sz="4" w:space="0" w:color="auto"/>
            </w:tcBorders>
            <w:shd w:val="clear" w:color="auto" w:fill="auto"/>
            <w:noWrap/>
            <w:vAlign w:val="center"/>
            <w:hideMark/>
          </w:tcPr>
          <w:p w14:paraId="5CB2186B"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375FB53C"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6DB89C01"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E45D111"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7725903"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8CD87C8"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FDEC645"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7F495B59"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38D3FE7C"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W-2_TA  Nie-1</w:t>
            </w:r>
          </w:p>
        </w:tc>
        <w:tc>
          <w:tcPr>
            <w:tcW w:w="1277" w:type="dxa"/>
            <w:tcBorders>
              <w:top w:val="nil"/>
              <w:left w:val="nil"/>
              <w:bottom w:val="single" w:sz="4" w:space="0" w:color="auto"/>
              <w:right w:val="single" w:sz="4" w:space="0" w:color="auto"/>
            </w:tcBorders>
            <w:shd w:val="clear" w:color="auto" w:fill="auto"/>
            <w:noWrap/>
          </w:tcPr>
          <w:p w14:paraId="37D6A839"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41006FFE"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48D54295"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386829C4"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F1723AA"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5BFF3F9"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FFF4850"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F85E905"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69CE1DD7"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3C427352"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W-3.6_TA  Nie-1</w:t>
            </w:r>
          </w:p>
        </w:tc>
        <w:tc>
          <w:tcPr>
            <w:tcW w:w="1277" w:type="dxa"/>
            <w:tcBorders>
              <w:top w:val="nil"/>
              <w:left w:val="nil"/>
              <w:bottom w:val="single" w:sz="4" w:space="0" w:color="auto"/>
              <w:right w:val="single" w:sz="4" w:space="0" w:color="auto"/>
            </w:tcBorders>
            <w:shd w:val="clear" w:color="auto" w:fill="auto"/>
            <w:noWrap/>
          </w:tcPr>
          <w:p w14:paraId="5C4EF2B8"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2 011 828</w:t>
            </w:r>
          </w:p>
        </w:tc>
        <w:tc>
          <w:tcPr>
            <w:tcW w:w="1134" w:type="dxa"/>
            <w:tcBorders>
              <w:top w:val="nil"/>
              <w:left w:val="nil"/>
              <w:bottom w:val="single" w:sz="4" w:space="0" w:color="auto"/>
              <w:right w:val="single" w:sz="4" w:space="0" w:color="auto"/>
            </w:tcBorders>
            <w:shd w:val="clear" w:color="auto" w:fill="auto"/>
            <w:noWrap/>
            <w:vAlign w:val="center"/>
            <w:hideMark/>
          </w:tcPr>
          <w:p w14:paraId="5BC26631"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4BD74E7A"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60</w:t>
            </w:r>
          </w:p>
        </w:tc>
        <w:tc>
          <w:tcPr>
            <w:tcW w:w="1560" w:type="dxa"/>
            <w:tcBorders>
              <w:top w:val="nil"/>
              <w:left w:val="nil"/>
              <w:bottom w:val="single" w:sz="4" w:space="0" w:color="auto"/>
              <w:right w:val="single" w:sz="4" w:space="0" w:color="auto"/>
            </w:tcBorders>
            <w:shd w:val="clear" w:color="auto" w:fill="auto"/>
            <w:noWrap/>
            <w:vAlign w:val="bottom"/>
          </w:tcPr>
          <w:p w14:paraId="1DEA6EA5"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5A37EFE"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C4BA1F4"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C90D2A6"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AEE0F50"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0A9D6FFA"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BC0A3"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W-3.6_TA  Tak-8</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11F9E68A"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1 220 561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DEDE3"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206BE852"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C56DF"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5D94FB"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95792"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15594"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CEAEF"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0A1148D5"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D702F"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W-4_TA  Nie-1</w:t>
            </w:r>
          </w:p>
        </w:tc>
        <w:tc>
          <w:tcPr>
            <w:tcW w:w="1277" w:type="dxa"/>
            <w:tcBorders>
              <w:top w:val="single" w:sz="4" w:space="0" w:color="auto"/>
              <w:left w:val="nil"/>
              <w:bottom w:val="single" w:sz="4" w:space="0" w:color="auto"/>
              <w:right w:val="single" w:sz="4" w:space="0" w:color="auto"/>
            </w:tcBorders>
            <w:shd w:val="clear" w:color="auto" w:fill="auto"/>
            <w:noWrap/>
          </w:tcPr>
          <w:p w14:paraId="4E25A292"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2 817 210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4DA8718"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1E7D6535"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22</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BA072A7"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55B46AF"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9B3957E"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97AEE84"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7C1D45F2"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37CC78AC"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5423C6DB"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W-4_TA  Nie-5</w:t>
            </w:r>
          </w:p>
        </w:tc>
        <w:tc>
          <w:tcPr>
            <w:tcW w:w="1277" w:type="dxa"/>
            <w:tcBorders>
              <w:top w:val="nil"/>
              <w:left w:val="nil"/>
              <w:bottom w:val="single" w:sz="4" w:space="0" w:color="auto"/>
              <w:right w:val="single" w:sz="4" w:space="0" w:color="auto"/>
            </w:tcBorders>
            <w:shd w:val="clear" w:color="auto" w:fill="auto"/>
            <w:noWrap/>
          </w:tcPr>
          <w:p w14:paraId="7B90913A"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222 680</w:t>
            </w:r>
          </w:p>
        </w:tc>
        <w:tc>
          <w:tcPr>
            <w:tcW w:w="1134" w:type="dxa"/>
            <w:tcBorders>
              <w:top w:val="nil"/>
              <w:left w:val="nil"/>
              <w:bottom w:val="single" w:sz="4" w:space="0" w:color="auto"/>
              <w:right w:val="single" w:sz="4" w:space="0" w:color="auto"/>
            </w:tcBorders>
            <w:shd w:val="clear" w:color="auto" w:fill="auto"/>
            <w:noWrap/>
            <w:vAlign w:val="center"/>
            <w:hideMark/>
          </w:tcPr>
          <w:p w14:paraId="74205DD2"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18BC35F5"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076EA471"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AA72B83"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A3D1DBA"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5AA39F1"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E7DB66D"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69CD8E40"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3A3E28BD"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W-4_TA  Tak-8</w:t>
            </w:r>
          </w:p>
        </w:tc>
        <w:tc>
          <w:tcPr>
            <w:tcW w:w="1277" w:type="dxa"/>
            <w:tcBorders>
              <w:top w:val="nil"/>
              <w:left w:val="nil"/>
              <w:bottom w:val="single" w:sz="4" w:space="0" w:color="auto"/>
              <w:right w:val="single" w:sz="4" w:space="0" w:color="auto"/>
            </w:tcBorders>
            <w:shd w:val="clear" w:color="auto" w:fill="auto"/>
            <w:noWrap/>
          </w:tcPr>
          <w:p w14:paraId="7DADB4B8"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1 833 967</w:t>
            </w:r>
          </w:p>
        </w:tc>
        <w:tc>
          <w:tcPr>
            <w:tcW w:w="1134" w:type="dxa"/>
            <w:tcBorders>
              <w:top w:val="nil"/>
              <w:left w:val="nil"/>
              <w:bottom w:val="single" w:sz="4" w:space="0" w:color="auto"/>
              <w:right w:val="single" w:sz="4" w:space="0" w:color="auto"/>
            </w:tcBorders>
            <w:shd w:val="clear" w:color="auto" w:fill="auto"/>
            <w:noWrap/>
            <w:vAlign w:val="center"/>
            <w:hideMark/>
          </w:tcPr>
          <w:p w14:paraId="0BFB03CA"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37CD031F"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17</w:t>
            </w:r>
          </w:p>
        </w:tc>
        <w:tc>
          <w:tcPr>
            <w:tcW w:w="1560" w:type="dxa"/>
            <w:tcBorders>
              <w:top w:val="nil"/>
              <w:left w:val="nil"/>
              <w:bottom w:val="single" w:sz="4" w:space="0" w:color="auto"/>
              <w:right w:val="single" w:sz="4" w:space="0" w:color="auto"/>
            </w:tcBorders>
            <w:shd w:val="clear" w:color="auto" w:fill="auto"/>
            <w:noWrap/>
            <w:vAlign w:val="bottom"/>
          </w:tcPr>
          <w:p w14:paraId="4EFD9294"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0ED1B31"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339286D"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2D0C0BA"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D7E8553"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39B84D21"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729EF"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W-5.1_TA  Nie-1</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127072E5"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18 577 460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47016"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027D0557"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28C23"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6D0AA"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FF235"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BBD08"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FDDAE"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322F4771"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3BA8F"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W-5.1_TA  Nie-5</w:t>
            </w:r>
          </w:p>
        </w:tc>
        <w:tc>
          <w:tcPr>
            <w:tcW w:w="1277" w:type="dxa"/>
            <w:tcBorders>
              <w:top w:val="single" w:sz="4" w:space="0" w:color="auto"/>
              <w:left w:val="nil"/>
              <w:bottom w:val="single" w:sz="4" w:space="0" w:color="auto"/>
              <w:right w:val="single" w:sz="4" w:space="0" w:color="auto"/>
            </w:tcBorders>
            <w:shd w:val="clear" w:color="auto" w:fill="auto"/>
            <w:noWrap/>
          </w:tcPr>
          <w:p w14:paraId="68C8FC67" w14:textId="77777777" w:rsidR="00E421AB" w:rsidRPr="00923752" w:rsidRDefault="00E421AB" w:rsidP="005B5B2B">
            <w:pPr>
              <w:spacing w:after="0" w:line="240" w:lineRule="auto"/>
              <w:jc w:val="right"/>
              <w:rPr>
                <w:rFonts w:ascii="Arial Narrow" w:hAnsi="Arial Narrow" w:cs="Calibri"/>
                <w:color w:val="FF0000"/>
                <w:sz w:val="18"/>
                <w:szCs w:val="18"/>
              </w:rPr>
            </w:pPr>
            <w:r w:rsidRPr="00923752">
              <w:rPr>
                <w:rFonts w:ascii="Arial Narrow" w:hAnsi="Arial Narrow" w:cs="Calibri"/>
                <w:color w:val="000000"/>
                <w:sz w:val="18"/>
                <w:szCs w:val="18"/>
              </w:rPr>
              <w:t>681 780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187F063"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571DA7D5"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3</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7BC741E"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3BF6AC2"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16F4F5E"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644C083"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169A22A1"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2678D03C"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5AD4826E"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W-5.1_TA  Tak-8</w:t>
            </w:r>
          </w:p>
        </w:tc>
        <w:tc>
          <w:tcPr>
            <w:tcW w:w="1277" w:type="dxa"/>
            <w:tcBorders>
              <w:top w:val="nil"/>
              <w:left w:val="nil"/>
              <w:bottom w:val="single" w:sz="4" w:space="0" w:color="auto"/>
              <w:right w:val="single" w:sz="4" w:space="0" w:color="auto"/>
            </w:tcBorders>
            <w:shd w:val="clear" w:color="auto" w:fill="auto"/>
            <w:noWrap/>
          </w:tcPr>
          <w:p w14:paraId="259CA1A3"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7 003 534</w:t>
            </w:r>
          </w:p>
        </w:tc>
        <w:tc>
          <w:tcPr>
            <w:tcW w:w="1134" w:type="dxa"/>
            <w:tcBorders>
              <w:top w:val="nil"/>
              <w:left w:val="nil"/>
              <w:bottom w:val="single" w:sz="4" w:space="0" w:color="auto"/>
              <w:right w:val="single" w:sz="4" w:space="0" w:color="auto"/>
            </w:tcBorders>
            <w:shd w:val="clear" w:color="auto" w:fill="auto"/>
            <w:noWrap/>
            <w:vAlign w:val="center"/>
            <w:hideMark/>
          </w:tcPr>
          <w:p w14:paraId="04F19E5E"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44553FCF"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27</w:t>
            </w:r>
          </w:p>
        </w:tc>
        <w:tc>
          <w:tcPr>
            <w:tcW w:w="1560" w:type="dxa"/>
            <w:tcBorders>
              <w:top w:val="nil"/>
              <w:left w:val="nil"/>
              <w:bottom w:val="single" w:sz="4" w:space="0" w:color="auto"/>
              <w:right w:val="single" w:sz="4" w:space="0" w:color="auto"/>
            </w:tcBorders>
            <w:shd w:val="clear" w:color="auto" w:fill="auto"/>
            <w:noWrap/>
            <w:vAlign w:val="bottom"/>
          </w:tcPr>
          <w:p w14:paraId="157DC2DE"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4A969E3"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24FD586"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BBF4808"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43AFFEC"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72D5530F"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3D95CED" w14:textId="77777777" w:rsidR="00E421AB" w:rsidRPr="00923752" w:rsidRDefault="00E421AB" w:rsidP="005B5B2B">
            <w:pPr>
              <w:spacing w:after="0" w:line="240" w:lineRule="auto"/>
              <w:rPr>
                <w:rFonts w:ascii="Arial Narrow" w:hAnsi="Arial Narrow" w:cs="Calibri"/>
                <w:color w:val="000000"/>
                <w:sz w:val="18"/>
                <w:szCs w:val="18"/>
              </w:rPr>
            </w:pPr>
            <w:r w:rsidRPr="00923752">
              <w:rPr>
                <w:rFonts w:ascii="Arial Narrow" w:hAnsi="Arial Narrow" w:cs="Calibri"/>
                <w:b/>
                <w:bCs/>
                <w:color w:val="000000"/>
                <w:sz w:val="18"/>
                <w:szCs w:val="18"/>
              </w:rPr>
              <w:t>RAZEM</w:t>
            </w:r>
          </w:p>
        </w:tc>
        <w:tc>
          <w:tcPr>
            <w:tcW w:w="1277" w:type="dxa"/>
            <w:tcBorders>
              <w:top w:val="nil"/>
              <w:left w:val="nil"/>
              <w:bottom w:val="single" w:sz="4" w:space="0" w:color="auto"/>
              <w:right w:val="single" w:sz="4" w:space="0" w:color="auto"/>
            </w:tcBorders>
            <w:shd w:val="clear" w:color="auto" w:fill="auto"/>
            <w:noWrap/>
          </w:tcPr>
          <w:p w14:paraId="44CE9C61" w14:textId="77777777" w:rsidR="00E421AB" w:rsidRPr="00923752" w:rsidRDefault="00E421AB" w:rsidP="005B5B2B">
            <w:pPr>
              <w:spacing w:after="0" w:line="240" w:lineRule="auto"/>
              <w:jc w:val="right"/>
              <w:rPr>
                <w:rFonts w:ascii="Arial Narrow" w:hAnsi="Arial Narrow" w:cs="Calibri"/>
                <w:b/>
                <w:bCs/>
                <w:color w:val="000000"/>
                <w:sz w:val="18"/>
                <w:szCs w:val="18"/>
              </w:rPr>
            </w:pPr>
            <w:r w:rsidRPr="00923752">
              <w:rPr>
                <w:rFonts w:ascii="Arial Narrow" w:hAnsi="Arial Narrow" w:cs="Calibri"/>
                <w:b/>
                <w:color w:val="000000"/>
                <w:sz w:val="18"/>
                <w:szCs w:val="18"/>
              </w:rPr>
              <w:t>35 595 657</w:t>
            </w:r>
          </w:p>
        </w:tc>
        <w:tc>
          <w:tcPr>
            <w:tcW w:w="1134" w:type="dxa"/>
            <w:tcBorders>
              <w:top w:val="nil"/>
              <w:left w:val="nil"/>
              <w:bottom w:val="single" w:sz="4" w:space="0" w:color="auto"/>
              <w:right w:val="single" w:sz="4" w:space="0" w:color="auto"/>
            </w:tcBorders>
            <w:shd w:val="clear" w:color="auto" w:fill="auto"/>
            <w:noWrap/>
            <w:vAlign w:val="center"/>
          </w:tcPr>
          <w:p w14:paraId="45521C7D" w14:textId="77777777" w:rsidR="00E421AB" w:rsidRPr="00923752" w:rsidRDefault="00E421AB" w:rsidP="005B5B2B">
            <w:pPr>
              <w:spacing w:after="0" w:line="240" w:lineRule="auto"/>
              <w:jc w:val="right"/>
              <w:rPr>
                <w:rFonts w:ascii="Arial Narrow" w:hAnsi="Arial Narrow" w:cs="Calibri"/>
                <w:b/>
                <w:bCs/>
                <w:color w:val="000000"/>
                <w:sz w:val="18"/>
                <w:szCs w:val="18"/>
              </w:rPr>
            </w:pPr>
            <w:r w:rsidRPr="00923752">
              <w:rPr>
                <w:rFonts w:ascii="Arial Narrow" w:hAnsi="Arial Narrow" w:cs="Calibri"/>
                <w:b/>
                <w:bCs/>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A1BCCC9" w14:textId="77777777" w:rsidR="00E421AB" w:rsidRPr="00923752" w:rsidRDefault="00E421AB" w:rsidP="005B5B2B">
            <w:pPr>
              <w:spacing w:after="0" w:line="240" w:lineRule="auto"/>
              <w:jc w:val="right"/>
              <w:rPr>
                <w:rFonts w:ascii="Arial Narrow" w:hAnsi="Arial Narrow" w:cs="Calibri"/>
                <w:b/>
                <w:color w:val="000000"/>
                <w:sz w:val="18"/>
                <w:szCs w:val="18"/>
              </w:rPr>
            </w:pPr>
            <w:r w:rsidRPr="00923752">
              <w:rPr>
                <w:rFonts w:ascii="Arial Narrow" w:hAnsi="Arial Narrow" w:cs="Calibri"/>
                <w:b/>
                <w:color w:val="000000"/>
                <w:sz w:val="18"/>
                <w:szCs w:val="18"/>
              </w:rPr>
              <w:t>325</w:t>
            </w:r>
          </w:p>
        </w:tc>
        <w:tc>
          <w:tcPr>
            <w:tcW w:w="1560" w:type="dxa"/>
            <w:tcBorders>
              <w:top w:val="nil"/>
              <w:left w:val="nil"/>
              <w:bottom w:val="single" w:sz="4" w:space="0" w:color="auto"/>
              <w:right w:val="single" w:sz="4" w:space="0" w:color="auto"/>
            </w:tcBorders>
            <w:shd w:val="clear" w:color="auto" w:fill="auto"/>
            <w:noWrap/>
            <w:vAlign w:val="bottom"/>
          </w:tcPr>
          <w:p w14:paraId="178C3202"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8673B48"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B5A4114"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07F62EC"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202DC96"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bl>
    <w:p w14:paraId="7CE06E4A" w14:textId="77777777" w:rsidR="00A614ED" w:rsidRPr="00923752" w:rsidRDefault="00A614ED" w:rsidP="00A614ED">
      <w:pPr>
        <w:rPr>
          <w:rFonts w:asciiTheme="minorHAnsi" w:hAnsiTheme="minorHAnsi"/>
          <w:sz w:val="20"/>
          <w:szCs w:val="20"/>
        </w:rPr>
      </w:pPr>
    </w:p>
    <w:p w14:paraId="48F41939" w14:textId="77777777" w:rsidR="00A614ED" w:rsidRPr="00923752" w:rsidRDefault="00A614ED" w:rsidP="00A614ED">
      <w:pPr>
        <w:rPr>
          <w:rFonts w:asciiTheme="minorHAnsi" w:hAnsiTheme="minorHAnsi"/>
          <w:b/>
          <w:bCs/>
          <w:sz w:val="20"/>
          <w:szCs w:val="20"/>
        </w:rPr>
      </w:pPr>
      <w:r w:rsidRPr="00923752">
        <w:rPr>
          <w:rFonts w:asciiTheme="minorHAnsi" w:hAnsiTheme="minorHAnsi"/>
          <w:b/>
          <w:bCs/>
          <w:sz w:val="20"/>
          <w:szCs w:val="20"/>
        </w:rPr>
        <w:t xml:space="preserve">Tabela 3 (Dotyczy części 1 Zamówienia) – </w:t>
      </w:r>
      <w:r w:rsidRPr="00923752">
        <w:rPr>
          <w:rFonts w:asciiTheme="minorHAnsi" w:hAnsiTheme="minorHAnsi"/>
          <w:b/>
          <w:bCs/>
          <w:sz w:val="20"/>
          <w:szCs w:val="20"/>
          <w:u w:val="single"/>
        </w:rPr>
        <w:t>wolumen niepodlegający ochronie</w:t>
      </w:r>
      <w:r w:rsidRPr="00923752">
        <w:rPr>
          <w:rFonts w:asciiTheme="minorHAnsi" w:hAnsiTheme="minorHAnsi"/>
          <w:b/>
          <w:bCs/>
          <w:sz w:val="20"/>
          <w:szCs w:val="20"/>
        </w:rPr>
        <w:t xml:space="preserve"> taryfowej w 2025r.</w:t>
      </w:r>
    </w:p>
    <w:tbl>
      <w:tblPr>
        <w:tblW w:w="13817" w:type="dxa"/>
        <w:tblInd w:w="70" w:type="dxa"/>
        <w:tblLayout w:type="fixed"/>
        <w:tblCellMar>
          <w:left w:w="70" w:type="dxa"/>
          <w:right w:w="70" w:type="dxa"/>
        </w:tblCellMar>
        <w:tblLook w:val="04A0" w:firstRow="1" w:lastRow="0" w:firstColumn="1" w:lastColumn="0" w:noHBand="0" w:noVBand="1"/>
      </w:tblPr>
      <w:tblGrid>
        <w:gridCol w:w="1909"/>
        <w:gridCol w:w="1277"/>
        <w:gridCol w:w="1134"/>
        <w:gridCol w:w="708"/>
        <w:gridCol w:w="1560"/>
        <w:gridCol w:w="1701"/>
        <w:gridCol w:w="1701"/>
        <w:gridCol w:w="1842"/>
        <w:gridCol w:w="1985"/>
      </w:tblGrid>
      <w:tr w:rsidR="00E421AB" w:rsidRPr="00923752" w14:paraId="2FB60F9E" w14:textId="77777777" w:rsidTr="005B5B2B">
        <w:trPr>
          <w:trHeight w:val="585"/>
        </w:trPr>
        <w:tc>
          <w:tcPr>
            <w:tcW w:w="1909" w:type="dxa"/>
            <w:tcBorders>
              <w:top w:val="single" w:sz="4" w:space="0" w:color="auto"/>
              <w:left w:val="single" w:sz="4" w:space="0" w:color="auto"/>
              <w:bottom w:val="single" w:sz="4" w:space="0" w:color="auto"/>
              <w:right w:val="single" w:sz="4" w:space="0" w:color="auto"/>
            </w:tcBorders>
            <w:noWrap/>
            <w:vAlign w:val="bottom"/>
          </w:tcPr>
          <w:p w14:paraId="577881C9" w14:textId="77777777" w:rsidR="00E421AB" w:rsidRPr="00923752" w:rsidRDefault="00E421AB" w:rsidP="005B5B2B">
            <w:pPr>
              <w:spacing w:after="0" w:line="240" w:lineRule="auto"/>
              <w:jc w:val="center"/>
              <w:rPr>
                <w:rFonts w:ascii="Arial Narrow" w:hAnsi="Arial Narrow" w:cstheme="minorHAnsi"/>
                <w:color w:val="000000"/>
                <w:sz w:val="18"/>
                <w:szCs w:val="18"/>
              </w:rPr>
            </w:pPr>
          </w:p>
        </w:tc>
        <w:tc>
          <w:tcPr>
            <w:tcW w:w="1277" w:type="dxa"/>
            <w:tcBorders>
              <w:top w:val="single" w:sz="4" w:space="0" w:color="auto"/>
              <w:left w:val="nil"/>
              <w:bottom w:val="single" w:sz="4" w:space="0" w:color="auto"/>
              <w:right w:val="single" w:sz="4" w:space="0" w:color="auto"/>
            </w:tcBorders>
            <w:hideMark/>
          </w:tcPr>
          <w:p w14:paraId="4517F34E"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Wolumen gazu</w:t>
            </w:r>
          </w:p>
          <w:p w14:paraId="42DDD7C5"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2025 r</w:t>
            </w:r>
          </w:p>
        </w:tc>
        <w:tc>
          <w:tcPr>
            <w:tcW w:w="1134" w:type="dxa"/>
            <w:tcBorders>
              <w:top w:val="single" w:sz="4" w:space="0" w:color="auto"/>
              <w:left w:val="nil"/>
              <w:bottom w:val="single" w:sz="4" w:space="0" w:color="auto"/>
              <w:right w:val="single" w:sz="4" w:space="0" w:color="auto"/>
            </w:tcBorders>
            <w:hideMark/>
          </w:tcPr>
          <w:p w14:paraId="53AB71A3"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 xml:space="preserve">liczba </w:t>
            </w:r>
            <w:proofErr w:type="spellStart"/>
            <w:r w:rsidRPr="00923752">
              <w:rPr>
                <w:rFonts w:ascii="Arial Narrow" w:hAnsi="Arial Narrow" w:cstheme="minorHAnsi"/>
                <w:color w:val="000000"/>
                <w:sz w:val="18"/>
                <w:szCs w:val="18"/>
              </w:rPr>
              <w:t>mies</w:t>
            </w:r>
            <w:proofErr w:type="spellEnd"/>
          </w:p>
        </w:tc>
        <w:tc>
          <w:tcPr>
            <w:tcW w:w="708" w:type="dxa"/>
            <w:tcBorders>
              <w:top w:val="single" w:sz="4" w:space="0" w:color="auto"/>
              <w:left w:val="nil"/>
              <w:bottom w:val="single" w:sz="4" w:space="0" w:color="auto"/>
              <w:right w:val="single" w:sz="4" w:space="0" w:color="auto"/>
            </w:tcBorders>
            <w:hideMark/>
          </w:tcPr>
          <w:p w14:paraId="73336895"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Liczba PPG</w:t>
            </w:r>
          </w:p>
        </w:tc>
        <w:tc>
          <w:tcPr>
            <w:tcW w:w="1560" w:type="dxa"/>
            <w:tcBorders>
              <w:top w:val="single" w:sz="4" w:space="0" w:color="auto"/>
              <w:left w:val="single" w:sz="4" w:space="0" w:color="auto"/>
              <w:bottom w:val="single" w:sz="4" w:space="0" w:color="auto"/>
              <w:right w:val="single" w:sz="4" w:space="0" w:color="auto"/>
            </w:tcBorders>
            <w:hideMark/>
          </w:tcPr>
          <w:p w14:paraId="16400B53" w14:textId="77777777" w:rsidR="00E421AB" w:rsidRPr="00923752" w:rsidRDefault="00E421AB"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Cena netto 2025 r</w:t>
            </w:r>
          </w:p>
          <w:p w14:paraId="31FF37E9" w14:textId="77777777" w:rsidR="00E421AB" w:rsidRPr="00923752" w:rsidRDefault="00E421AB"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Gaz abonament</w:t>
            </w:r>
          </w:p>
        </w:tc>
        <w:tc>
          <w:tcPr>
            <w:tcW w:w="1701" w:type="dxa"/>
            <w:tcBorders>
              <w:top w:val="single" w:sz="4" w:space="0" w:color="auto"/>
              <w:left w:val="nil"/>
              <w:bottom w:val="single" w:sz="4" w:space="0" w:color="auto"/>
              <w:right w:val="single" w:sz="4" w:space="0" w:color="auto"/>
            </w:tcBorders>
            <w:hideMark/>
          </w:tcPr>
          <w:p w14:paraId="2710A76F" w14:textId="77777777" w:rsidR="00E421AB" w:rsidRPr="00923752" w:rsidRDefault="00E421AB"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Cena netto 2025 r</w:t>
            </w:r>
          </w:p>
          <w:p w14:paraId="44F4133B" w14:textId="77777777" w:rsidR="00E421AB" w:rsidRPr="00923752" w:rsidRDefault="00E421AB"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Gaz paliwo</w:t>
            </w:r>
          </w:p>
        </w:tc>
        <w:tc>
          <w:tcPr>
            <w:tcW w:w="1701" w:type="dxa"/>
            <w:tcBorders>
              <w:top w:val="single" w:sz="4" w:space="0" w:color="auto"/>
              <w:left w:val="nil"/>
              <w:bottom w:val="single" w:sz="4" w:space="0" w:color="auto"/>
              <w:right w:val="single" w:sz="4" w:space="0" w:color="auto"/>
            </w:tcBorders>
            <w:hideMark/>
          </w:tcPr>
          <w:p w14:paraId="6292AA54"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Wartość netto 2025 r</w:t>
            </w:r>
          </w:p>
          <w:p w14:paraId="2F9D47EF"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Gaz abonament</w:t>
            </w:r>
          </w:p>
        </w:tc>
        <w:tc>
          <w:tcPr>
            <w:tcW w:w="1842" w:type="dxa"/>
            <w:tcBorders>
              <w:top w:val="single" w:sz="4" w:space="0" w:color="auto"/>
              <w:left w:val="nil"/>
              <w:bottom w:val="single" w:sz="4" w:space="0" w:color="auto"/>
              <w:right w:val="single" w:sz="4" w:space="0" w:color="auto"/>
            </w:tcBorders>
            <w:hideMark/>
          </w:tcPr>
          <w:p w14:paraId="3FDD797C"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Wartość netto 2025 r</w:t>
            </w:r>
          </w:p>
          <w:p w14:paraId="2E8A65D6"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hideMark/>
          </w:tcPr>
          <w:p w14:paraId="0E7189C7" w14:textId="77777777" w:rsidR="00E421AB" w:rsidRPr="00923752" w:rsidRDefault="00E421AB" w:rsidP="005B5B2B">
            <w:pPr>
              <w:spacing w:after="0" w:line="240" w:lineRule="auto"/>
              <w:jc w:val="center"/>
              <w:rPr>
                <w:rFonts w:ascii="Arial Narrow" w:hAnsi="Arial Narrow" w:cstheme="minorHAnsi"/>
                <w:b/>
                <w:bCs/>
                <w:color w:val="000000"/>
                <w:sz w:val="18"/>
                <w:szCs w:val="18"/>
              </w:rPr>
            </w:pPr>
            <w:r w:rsidRPr="00923752">
              <w:rPr>
                <w:rFonts w:ascii="Arial Narrow" w:hAnsi="Arial Narrow" w:cstheme="minorHAnsi"/>
                <w:b/>
                <w:bCs/>
                <w:color w:val="000000"/>
                <w:sz w:val="18"/>
                <w:szCs w:val="18"/>
              </w:rPr>
              <w:t>RAZEM WARTOŚĆ  2025 r NETTO</w:t>
            </w:r>
          </w:p>
          <w:p w14:paraId="34BF5243" w14:textId="77777777" w:rsidR="00E421AB" w:rsidRPr="00923752" w:rsidRDefault="00E421AB" w:rsidP="005B5B2B">
            <w:pPr>
              <w:spacing w:after="0" w:line="240" w:lineRule="auto"/>
              <w:jc w:val="center"/>
              <w:rPr>
                <w:rFonts w:ascii="Arial Narrow" w:hAnsi="Arial Narrow" w:cstheme="minorHAnsi"/>
                <w:b/>
                <w:bCs/>
                <w:color w:val="000000"/>
                <w:sz w:val="18"/>
                <w:szCs w:val="18"/>
              </w:rPr>
            </w:pPr>
            <w:r w:rsidRPr="00923752">
              <w:rPr>
                <w:rFonts w:ascii="Arial Narrow" w:hAnsi="Arial Narrow" w:cstheme="minorHAnsi"/>
                <w:b/>
                <w:bCs/>
                <w:color w:val="000000"/>
                <w:sz w:val="18"/>
                <w:szCs w:val="18"/>
              </w:rPr>
              <w:t>GAZ Razem</w:t>
            </w:r>
          </w:p>
          <w:p w14:paraId="2AC3AC4F"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b/>
                <w:bCs/>
                <w:color w:val="000000"/>
                <w:sz w:val="18"/>
                <w:szCs w:val="18"/>
              </w:rPr>
              <w:t xml:space="preserve"> (BEZ Ochrony)</w:t>
            </w:r>
          </w:p>
        </w:tc>
      </w:tr>
      <w:tr w:rsidR="00E421AB" w:rsidRPr="00923752" w14:paraId="1D4AC626" w14:textId="77777777" w:rsidTr="005B5B2B">
        <w:trPr>
          <w:trHeight w:val="559"/>
        </w:trPr>
        <w:tc>
          <w:tcPr>
            <w:tcW w:w="1909" w:type="dxa"/>
            <w:tcBorders>
              <w:top w:val="nil"/>
              <w:left w:val="single" w:sz="4" w:space="0" w:color="auto"/>
              <w:bottom w:val="single" w:sz="4" w:space="0" w:color="auto"/>
              <w:right w:val="single" w:sz="4" w:space="0" w:color="auto"/>
            </w:tcBorders>
            <w:hideMark/>
          </w:tcPr>
          <w:p w14:paraId="7681EDB9"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Grupa Taryfowa OSD /AKCYZA</w:t>
            </w:r>
          </w:p>
        </w:tc>
        <w:tc>
          <w:tcPr>
            <w:tcW w:w="1277" w:type="dxa"/>
            <w:tcBorders>
              <w:top w:val="nil"/>
              <w:left w:val="nil"/>
              <w:bottom w:val="single" w:sz="4" w:space="0" w:color="auto"/>
              <w:right w:val="single" w:sz="4" w:space="0" w:color="auto"/>
            </w:tcBorders>
            <w:hideMark/>
          </w:tcPr>
          <w:p w14:paraId="7189BD6D"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KWh</w:t>
            </w:r>
          </w:p>
        </w:tc>
        <w:tc>
          <w:tcPr>
            <w:tcW w:w="1134" w:type="dxa"/>
            <w:tcBorders>
              <w:top w:val="nil"/>
              <w:left w:val="nil"/>
              <w:bottom w:val="single" w:sz="4" w:space="0" w:color="auto"/>
              <w:right w:val="single" w:sz="4" w:space="0" w:color="auto"/>
            </w:tcBorders>
            <w:hideMark/>
          </w:tcPr>
          <w:p w14:paraId="4C34FC1A" w14:textId="77777777" w:rsidR="00E421AB" w:rsidRPr="00923752" w:rsidRDefault="00E421AB" w:rsidP="005B5B2B">
            <w:pPr>
              <w:spacing w:after="0" w:line="240" w:lineRule="auto"/>
              <w:rPr>
                <w:rFonts w:ascii="Arial Narrow" w:hAnsi="Arial Narrow" w:cstheme="minorHAnsi"/>
                <w:color w:val="000000"/>
                <w:sz w:val="18"/>
                <w:szCs w:val="18"/>
              </w:rPr>
            </w:pPr>
          </w:p>
        </w:tc>
        <w:tc>
          <w:tcPr>
            <w:tcW w:w="708" w:type="dxa"/>
            <w:tcBorders>
              <w:top w:val="single" w:sz="4" w:space="0" w:color="auto"/>
              <w:left w:val="nil"/>
              <w:bottom w:val="single" w:sz="4" w:space="0" w:color="auto"/>
              <w:right w:val="single" w:sz="4" w:space="0" w:color="auto"/>
            </w:tcBorders>
            <w:hideMark/>
          </w:tcPr>
          <w:p w14:paraId="27B854E1" w14:textId="77777777" w:rsidR="00E421AB" w:rsidRPr="00923752" w:rsidRDefault="00E421AB" w:rsidP="005B5B2B">
            <w:pPr>
              <w:spacing w:after="0" w:line="240" w:lineRule="auto"/>
              <w:rPr>
                <w:rFonts w:ascii="Arial Narrow" w:hAnsi="Arial Narrow"/>
                <w:sz w:val="18"/>
                <w:szCs w:val="18"/>
              </w:rPr>
            </w:pPr>
          </w:p>
        </w:tc>
        <w:tc>
          <w:tcPr>
            <w:tcW w:w="1560" w:type="dxa"/>
            <w:tcBorders>
              <w:top w:val="single" w:sz="4" w:space="0" w:color="auto"/>
              <w:left w:val="single" w:sz="4" w:space="0" w:color="auto"/>
              <w:bottom w:val="single" w:sz="4" w:space="0" w:color="auto"/>
              <w:right w:val="single" w:sz="4" w:space="0" w:color="auto"/>
            </w:tcBorders>
            <w:noWrap/>
            <w:hideMark/>
          </w:tcPr>
          <w:p w14:paraId="659CF0A3"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roofErr w:type="spellStart"/>
            <w:r w:rsidRPr="00923752">
              <w:rPr>
                <w:rFonts w:ascii="Arial Narrow" w:hAnsi="Arial Narrow" w:cstheme="minorHAnsi"/>
                <w:color w:val="000000"/>
                <w:sz w:val="18"/>
                <w:szCs w:val="18"/>
              </w:rPr>
              <w:t>mies</w:t>
            </w:r>
            <w:proofErr w:type="spellEnd"/>
          </w:p>
        </w:tc>
        <w:tc>
          <w:tcPr>
            <w:tcW w:w="1701" w:type="dxa"/>
            <w:tcBorders>
              <w:top w:val="nil"/>
              <w:left w:val="nil"/>
              <w:bottom w:val="single" w:sz="4" w:space="0" w:color="auto"/>
              <w:right w:val="single" w:sz="4" w:space="0" w:color="auto"/>
            </w:tcBorders>
            <w:noWrap/>
            <w:hideMark/>
          </w:tcPr>
          <w:p w14:paraId="50C88032"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gr/kWh</w:t>
            </w:r>
          </w:p>
        </w:tc>
        <w:tc>
          <w:tcPr>
            <w:tcW w:w="1701" w:type="dxa"/>
            <w:tcBorders>
              <w:top w:val="nil"/>
              <w:left w:val="nil"/>
              <w:bottom w:val="single" w:sz="4" w:space="0" w:color="auto"/>
              <w:right w:val="single" w:sz="4" w:space="0" w:color="auto"/>
            </w:tcBorders>
            <w:noWrap/>
            <w:hideMark/>
          </w:tcPr>
          <w:p w14:paraId="36EAD5FB"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c>
          <w:tcPr>
            <w:tcW w:w="1842" w:type="dxa"/>
            <w:tcBorders>
              <w:top w:val="nil"/>
              <w:left w:val="nil"/>
              <w:bottom w:val="single" w:sz="4" w:space="0" w:color="auto"/>
              <w:right w:val="single" w:sz="4" w:space="0" w:color="auto"/>
            </w:tcBorders>
            <w:noWrap/>
            <w:hideMark/>
          </w:tcPr>
          <w:p w14:paraId="6A1FD386"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6202B79C"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r>
      <w:tr w:rsidR="00E421AB" w:rsidRPr="00923752" w14:paraId="33E245EE"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8A0578D"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cs="Calibri"/>
                <w:sz w:val="20"/>
                <w:szCs w:val="20"/>
              </w:rPr>
              <w:t>W-1.2_TA  Nie-1</w:t>
            </w:r>
          </w:p>
        </w:tc>
        <w:tc>
          <w:tcPr>
            <w:tcW w:w="1277" w:type="dxa"/>
            <w:tcBorders>
              <w:top w:val="nil"/>
              <w:left w:val="nil"/>
              <w:bottom w:val="single" w:sz="8" w:space="0" w:color="auto"/>
              <w:right w:val="single" w:sz="8" w:space="0" w:color="auto"/>
            </w:tcBorders>
            <w:shd w:val="clear" w:color="auto" w:fill="auto"/>
            <w:noWrap/>
            <w:vAlign w:val="center"/>
          </w:tcPr>
          <w:p w14:paraId="1A4B9B76" w14:textId="77777777" w:rsidR="00E421AB" w:rsidRPr="00923752" w:rsidRDefault="00E421AB" w:rsidP="005B5B2B">
            <w:pPr>
              <w:ind w:right="214"/>
              <w:jc w:val="right"/>
              <w:rPr>
                <w:rFonts w:cs="Calibri"/>
                <w:color w:val="000000"/>
                <w:sz w:val="18"/>
                <w:szCs w:val="18"/>
              </w:rPr>
            </w:pPr>
            <w:r w:rsidRPr="00923752">
              <w:rPr>
                <w:rFonts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6197AC2C" w14:textId="77777777" w:rsidR="00E421AB" w:rsidRPr="00923752" w:rsidRDefault="00E421AB"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12B4F791" w14:textId="77777777" w:rsidR="00E421AB" w:rsidRPr="00923752" w:rsidRDefault="00E421AB" w:rsidP="005B5B2B">
            <w:pPr>
              <w:jc w:val="center"/>
              <w:rPr>
                <w:rFonts w:cs="Calibri"/>
                <w:color w:val="000000"/>
                <w:sz w:val="18"/>
                <w:szCs w:val="18"/>
              </w:rPr>
            </w:pPr>
            <w:r w:rsidRPr="0092375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438A3883"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8A6D454"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32C7315"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B47BAED"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9DB0F2F"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r>
      <w:tr w:rsidR="00E421AB" w:rsidRPr="00923752" w14:paraId="36B90657"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AA19CB9"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cs="Calibri"/>
                <w:sz w:val="20"/>
                <w:szCs w:val="20"/>
              </w:rPr>
              <w:t>W-2.1_TA  Nie-1</w:t>
            </w:r>
          </w:p>
        </w:tc>
        <w:tc>
          <w:tcPr>
            <w:tcW w:w="1277" w:type="dxa"/>
            <w:tcBorders>
              <w:top w:val="nil"/>
              <w:left w:val="nil"/>
              <w:bottom w:val="single" w:sz="8" w:space="0" w:color="auto"/>
              <w:right w:val="single" w:sz="8" w:space="0" w:color="auto"/>
            </w:tcBorders>
            <w:shd w:val="clear" w:color="auto" w:fill="auto"/>
            <w:noWrap/>
            <w:vAlign w:val="center"/>
          </w:tcPr>
          <w:p w14:paraId="75060FD7" w14:textId="77777777" w:rsidR="00E421AB" w:rsidRPr="00923752" w:rsidRDefault="00E421AB" w:rsidP="005B5B2B">
            <w:pPr>
              <w:ind w:right="214"/>
              <w:jc w:val="right"/>
              <w:rPr>
                <w:rFonts w:cs="Calibri"/>
                <w:color w:val="000000"/>
                <w:sz w:val="18"/>
                <w:szCs w:val="18"/>
              </w:rPr>
            </w:pPr>
            <w:r w:rsidRPr="00923752">
              <w:rPr>
                <w:rFonts w:cs="Calibri"/>
                <w:color w:val="000000"/>
                <w:sz w:val="18"/>
                <w:szCs w:val="18"/>
              </w:rPr>
              <w:t>1 159</w:t>
            </w:r>
          </w:p>
        </w:tc>
        <w:tc>
          <w:tcPr>
            <w:tcW w:w="1134" w:type="dxa"/>
            <w:tcBorders>
              <w:top w:val="nil"/>
              <w:left w:val="nil"/>
              <w:bottom w:val="single" w:sz="4" w:space="0" w:color="auto"/>
              <w:right w:val="single" w:sz="4" w:space="0" w:color="auto"/>
            </w:tcBorders>
            <w:shd w:val="clear" w:color="auto" w:fill="auto"/>
            <w:noWrap/>
            <w:vAlign w:val="center"/>
            <w:hideMark/>
          </w:tcPr>
          <w:p w14:paraId="049A9283" w14:textId="77777777" w:rsidR="00E421AB" w:rsidRPr="00923752" w:rsidRDefault="00E421AB"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38F3522E" w14:textId="77777777" w:rsidR="00E421AB" w:rsidRPr="00923752" w:rsidRDefault="00E421AB" w:rsidP="005B5B2B">
            <w:pPr>
              <w:jc w:val="center"/>
              <w:rPr>
                <w:rFonts w:cs="Calibri"/>
                <w:color w:val="000000"/>
                <w:sz w:val="18"/>
                <w:szCs w:val="18"/>
              </w:rPr>
            </w:pPr>
            <w:r w:rsidRPr="0092375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69A47717"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5799907"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4F07C0F"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8D40F1D"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A547FD6"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r>
      <w:tr w:rsidR="00E421AB" w:rsidRPr="00923752" w14:paraId="1FC64AC5"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73350A06"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cs="Calibri"/>
                <w:color w:val="000000"/>
                <w:sz w:val="20"/>
                <w:szCs w:val="20"/>
              </w:rPr>
              <w:t>W-2.1_TA  Tak-8</w:t>
            </w:r>
          </w:p>
        </w:tc>
        <w:tc>
          <w:tcPr>
            <w:tcW w:w="1277" w:type="dxa"/>
            <w:tcBorders>
              <w:top w:val="nil"/>
              <w:left w:val="nil"/>
              <w:bottom w:val="single" w:sz="8" w:space="0" w:color="auto"/>
              <w:right w:val="single" w:sz="8" w:space="0" w:color="auto"/>
            </w:tcBorders>
            <w:shd w:val="clear" w:color="auto" w:fill="auto"/>
            <w:noWrap/>
            <w:vAlign w:val="center"/>
          </w:tcPr>
          <w:p w14:paraId="54CE80E3" w14:textId="77777777" w:rsidR="00E421AB" w:rsidRPr="00923752" w:rsidRDefault="00E421AB" w:rsidP="005B5B2B">
            <w:pPr>
              <w:ind w:right="214"/>
              <w:jc w:val="right"/>
              <w:rPr>
                <w:rFonts w:cs="Calibri"/>
                <w:color w:val="000000"/>
                <w:sz w:val="18"/>
                <w:szCs w:val="18"/>
              </w:rPr>
            </w:pPr>
            <w:r w:rsidRPr="00923752">
              <w:rPr>
                <w:rFonts w:cs="Calibri"/>
                <w:color w:val="000000"/>
                <w:sz w:val="18"/>
                <w:szCs w:val="18"/>
              </w:rPr>
              <w:t>578</w:t>
            </w:r>
          </w:p>
        </w:tc>
        <w:tc>
          <w:tcPr>
            <w:tcW w:w="1134" w:type="dxa"/>
            <w:tcBorders>
              <w:top w:val="nil"/>
              <w:left w:val="nil"/>
              <w:bottom w:val="single" w:sz="4" w:space="0" w:color="auto"/>
              <w:right w:val="single" w:sz="4" w:space="0" w:color="auto"/>
            </w:tcBorders>
            <w:shd w:val="clear" w:color="auto" w:fill="auto"/>
            <w:noWrap/>
            <w:vAlign w:val="center"/>
            <w:hideMark/>
          </w:tcPr>
          <w:p w14:paraId="11337649" w14:textId="77777777" w:rsidR="00E421AB" w:rsidRPr="00923752" w:rsidRDefault="00E421AB"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E4D7E9F" w14:textId="77777777" w:rsidR="00E421AB" w:rsidRPr="00923752" w:rsidRDefault="00E421AB" w:rsidP="005B5B2B">
            <w:pPr>
              <w:jc w:val="center"/>
              <w:rPr>
                <w:rFonts w:cs="Calibri"/>
                <w:color w:val="000000"/>
                <w:sz w:val="18"/>
                <w:szCs w:val="18"/>
              </w:rPr>
            </w:pPr>
            <w:r w:rsidRPr="0092375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7DFF8B20"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F894415"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005C466"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84C7709"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87F8963"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r>
      <w:tr w:rsidR="00E421AB" w:rsidRPr="00923752" w14:paraId="7AB2B0E1"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52F3D10"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cs="Calibri"/>
                <w:sz w:val="20"/>
                <w:szCs w:val="20"/>
              </w:rPr>
              <w:t>W-2.2_TA  Nie-1</w:t>
            </w:r>
          </w:p>
        </w:tc>
        <w:tc>
          <w:tcPr>
            <w:tcW w:w="1277" w:type="dxa"/>
            <w:tcBorders>
              <w:top w:val="nil"/>
              <w:left w:val="nil"/>
              <w:bottom w:val="single" w:sz="8" w:space="0" w:color="auto"/>
              <w:right w:val="single" w:sz="8" w:space="0" w:color="auto"/>
            </w:tcBorders>
            <w:shd w:val="clear" w:color="auto" w:fill="auto"/>
            <w:noWrap/>
            <w:vAlign w:val="center"/>
          </w:tcPr>
          <w:p w14:paraId="50464BF4" w14:textId="77777777" w:rsidR="00E421AB" w:rsidRPr="00923752" w:rsidRDefault="00E421AB" w:rsidP="005B5B2B">
            <w:pPr>
              <w:ind w:right="214"/>
              <w:jc w:val="right"/>
              <w:rPr>
                <w:rFonts w:cs="Calibri"/>
                <w:color w:val="000000"/>
                <w:sz w:val="18"/>
                <w:szCs w:val="18"/>
              </w:rPr>
            </w:pPr>
            <w:r w:rsidRPr="00923752">
              <w:rPr>
                <w:rFonts w:cs="Calibri"/>
                <w:color w:val="000000"/>
                <w:sz w:val="18"/>
                <w:szCs w:val="18"/>
              </w:rPr>
              <w:t>29 040</w:t>
            </w:r>
          </w:p>
        </w:tc>
        <w:tc>
          <w:tcPr>
            <w:tcW w:w="1134" w:type="dxa"/>
            <w:tcBorders>
              <w:top w:val="nil"/>
              <w:left w:val="nil"/>
              <w:bottom w:val="single" w:sz="4" w:space="0" w:color="auto"/>
              <w:right w:val="single" w:sz="4" w:space="0" w:color="auto"/>
            </w:tcBorders>
            <w:shd w:val="clear" w:color="auto" w:fill="auto"/>
            <w:noWrap/>
            <w:vAlign w:val="center"/>
            <w:hideMark/>
          </w:tcPr>
          <w:p w14:paraId="33DCB1DF" w14:textId="77777777" w:rsidR="00E421AB" w:rsidRPr="00923752" w:rsidRDefault="00E421AB"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34A096DF" w14:textId="77777777" w:rsidR="00E421AB" w:rsidRPr="00923752" w:rsidRDefault="00E421AB" w:rsidP="005B5B2B">
            <w:pPr>
              <w:jc w:val="center"/>
              <w:rPr>
                <w:rFonts w:cs="Calibri"/>
                <w:color w:val="000000"/>
                <w:sz w:val="18"/>
                <w:szCs w:val="18"/>
              </w:rPr>
            </w:pPr>
            <w:r w:rsidRPr="0092375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0FC8C135"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3A8B9B7"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AE96272"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6727567"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00E968E"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r>
      <w:tr w:rsidR="00E421AB" w:rsidRPr="00923752" w14:paraId="1A773CD3"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438AC23"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cs="Calibri"/>
                <w:sz w:val="20"/>
                <w:szCs w:val="20"/>
              </w:rPr>
              <w:t>W-3.6_TA  Nie-1</w:t>
            </w:r>
          </w:p>
        </w:tc>
        <w:tc>
          <w:tcPr>
            <w:tcW w:w="1277" w:type="dxa"/>
            <w:tcBorders>
              <w:top w:val="nil"/>
              <w:left w:val="nil"/>
              <w:bottom w:val="single" w:sz="8" w:space="0" w:color="auto"/>
              <w:right w:val="single" w:sz="8" w:space="0" w:color="auto"/>
            </w:tcBorders>
            <w:shd w:val="clear" w:color="auto" w:fill="auto"/>
            <w:noWrap/>
            <w:vAlign w:val="center"/>
          </w:tcPr>
          <w:p w14:paraId="7D30930D" w14:textId="77777777" w:rsidR="00E421AB" w:rsidRPr="00923752" w:rsidRDefault="00E421AB" w:rsidP="005B5B2B">
            <w:pPr>
              <w:ind w:right="214"/>
              <w:jc w:val="right"/>
              <w:rPr>
                <w:rFonts w:cs="Calibri"/>
                <w:color w:val="000000"/>
                <w:sz w:val="18"/>
                <w:szCs w:val="18"/>
              </w:rPr>
            </w:pPr>
            <w:r w:rsidRPr="00923752">
              <w:rPr>
                <w:rFonts w:cs="Calibri"/>
                <w:color w:val="000000"/>
                <w:sz w:val="18"/>
                <w:szCs w:val="18"/>
              </w:rPr>
              <w:t>64 586</w:t>
            </w:r>
          </w:p>
        </w:tc>
        <w:tc>
          <w:tcPr>
            <w:tcW w:w="1134" w:type="dxa"/>
            <w:tcBorders>
              <w:top w:val="nil"/>
              <w:left w:val="nil"/>
              <w:bottom w:val="single" w:sz="4" w:space="0" w:color="auto"/>
              <w:right w:val="single" w:sz="4" w:space="0" w:color="auto"/>
            </w:tcBorders>
            <w:shd w:val="clear" w:color="auto" w:fill="auto"/>
            <w:noWrap/>
            <w:vAlign w:val="center"/>
            <w:hideMark/>
          </w:tcPr>
          <w:p w14:paraId="4B865FD8" w14:textId="77777777" w:rsidR="00E421AB" w:rsidRPr="00923752" w:rsidRDefault="00E421AB"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D17C0B3" w14:textId="77777777" w:rsidR="00E421AB" w:rsidRPr="00923752" w:rsidRDefault="00E421AB" w:rsidP="005B5B2B">
            <w:pPr>
              <w:jc w:val="center"/>
              <w:rPr>
                <w:rFonts w:cs="Calibri"/>
                <w:color w:val="000000"/>
                <w:sz w:val="18"/>
                <w:szCs w:val="18"/>
              </w:rPr>
            </w:pPr>
            <w:r w:rsidRPr="00923752">
              <w:rPr>
                <w:rFonts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13488E10"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17EB92D"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592EA7C"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03A698C"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BEFD2CF"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r>
      <w:tr w:rsidR="00E421AB" w:rsidRPr="00923752" w14:paraId="74446FC2"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B65228C"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cs="Calibri"/>
                <w:sz w:val="20"/>
                <w:szCs w:val="20"/>
              </w:rPr>
              <w:t>W-3.6_TA  Nie-1E</w:t>
            </w:r>
          </w:p>
        </w:tc>
        <w:tc>
          <w:tcPr>
            <w:tcW w:w="1277" w:type="dxa"/>
            <w:tcBorders>
              <w:top w:val="nil"/>
              <w:left w:val="nil"/>
              <w:bottom w:val="single" w:sz="8" w:space="0" w:color="auto"/>
              <w:right w:val="single" w:sz="8" w:space="0" w:color="auto"/>
            </w:tcBorders>
            <w:shd w:val="clear" w:color="auto" w:fill="auto"/>
            <w:noWrap/>
            <w:vAlign w:val="center"/>
          </w:tcPr>
          <w:p w14:paraId="21EB4208" w14:textId="77777777" w:rsidR="00E421AB" w:rsidRPr="00923752" w:rsidRDefault="00E421AB" w:rsidP="005B5B2B">
            <w:pPr>
              <w:ind w:right="214"/>
              <w:jc w:val="right"/>
              <w:rPr>
                <w:rFonts w:cs="Calibri"/>
                <w:color w:val="000000"/>
                <w:sz w:val="18"/>
                <w:szCs w:val="18"/>
              </w:rPr>
            </w:pPr>
            <w:r w:rsidRPr="00923752">
              <w:rPr>
                <w:rFonts w:cs="Calibri"/>
                <w:color w:val="000000"/>
                <w:sz w:val="18"/>
                <w:szCs w:val="18"/>
              </w:rPr>
              <w:t>38 600</w:t>
            </w:r>
          </w:p>
        </w:tc>
        <w:tc>
          <w:tcPr>
            <w:tcW w:w="1134" w:type="dxa"/>
            <w:tcBorders>
              <w:top w:val="nil"/>
              <w:left w:val="nil"/>
              <w:bottom w:val="single" w:sz="4" w:space="0" w:color="auto"/>
              <w:right w:val="single" w:sz="4" w:space="0" w:color="auto"/>
            </w:tcBorders>
            <w:shd w:val="clear" w:color="auto" w:fill="auto"/>
            <w:noWrap/>
            <w:vAlign w:val="center"/>
            <w:hideMark/>
          </w:tcPr>
          <w:p w14:paraId="5950F968" w14:textId="77777777" w:rsidR="00E421AB" w:rsidRPr="00923752" w:rsidRDefault="00E421AB"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127CF615" w14:textId="77777777" w:rsidR="00E421AB" w:rsidRPr="00923752" w:rsidRDefault="00E421AB" w:rsidP="005B5B2B">
            <w:pPr>
              <w:jc w:val="center"/>
              <w:rPr>
                <w:rFonts w:cs="Calibri"/>
                <w:color w:val="000000"/>
                <w:sz w:val="18"/>
                <w:szCs w:val="18"/>
              </w:rPr>
            </w:pPr>
            <w:r w:rsidRPr="0092375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5EF93B4D"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A64D13E"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8BBE9F4"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C0AF27B"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B054567"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r>
      <w:tr w:rsidR="00E421AB" w:rsidRPr="00923752" w14:paraId="33F46471"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0806289"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cs="Calibri"/>
                <w:color w:val="000000"/>
                <w:sz w:val="20"/>
                <w:szCs w:val="20"/>
              </w:rPr>
              <w:t>W-3.6_TA  Tak-8</w:t>
            </w:r>
          </w:p>
        </w:tc>
        <w:tc>
          <w:tcPr>
            <w:tcW w:w="1277" w:type="dxa"/>
            <w:tcBorders>
              <w:top w:val="nil"/>
              <w:left w:val="nil"/>
              <w:bottom w:val="single" w:sz="8" w:space="0" w:color="auto"/>
              <w:right w:val="single" w:sz="8" w:space="0" w:color="auto"/>
            </w:tcBorders>
            <w:shd w:val="clear" w:color="auto" w:fill="auto"/>
            <w:noWrap/>
            <w:vAlign w:val="center"/>
          </w:tcPr>
          <w:p w14:paraId="5850DB63" w14:textId="77777777" w:rsidR="00E421AB" w:rsidRPr="00923752" w:rsidRDefault="00E421AB" w:rsidP="005B5B2B">
            <w:pPr>
              <w:ind w:right="214"/>
              <w:jc w:val="right"/>
              <w:rPr>
                <w:rFonts w:cs="Calibri"/>
                <w:color w:val="000000"/>
                <w:sz w:val="18"/>
                <w:szCs w:val="18"/>
              </w:rPr>
            </w:pPr>
            <w:r w:rsidRPr="00923752">
              <w:rPr>
                <w:rFonts w:cs="Calibri"/>
                <w:color w:val="000000"/>
                <w:sz w:val="18"/>
                <w:szCs w:val="18"/>
              </w:rPr>
              <w:t>122 276</w:t>
            </w:r>
          </w:p>
        </w:tc>
        <w:tc>
          <w:tcPr>
            <w:tcW w:w="1134" w:type="dxa"/>
            <w:tcBorders>
              <w:top w:val="nil"/>
              <w:left w:val="nil"/>
              <w:bottom w:val="single" w:sz="4" w:space="0" w:color="auto"/>
              <w:right w:val="single" w:sz="4" w:space="0" w:color="auto"/>
            </w:tcBorders>
            <w:shd w:val="clear" w:color="auto" w:fill="auto"/>
            <w:noWrap/>
            <w:vAlign w:val="center"/>
            <w:hideMark/>
          </w:tcPr>
          <w:p w14:paraId="30FD58F5" w14:textId="77777777" w:rsidR="00E421AB" w:rsidRPr="00923752" w:rsidRDefault="00E421AB"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24A74D7" w14:textId="77777777" w:rsidR="00E421AB" w:rsidRPr="00923752" w:rsidRDefault="00E421AB" w:rsidP="005B5B2B">
            <w:pPr>
              <w:jc w:val="center"/>
              <w:rPr>
                <w:rFonts w:cs="Calibri"/>
                <w:color w:val="000000"/>
                <w:sz w:val="18"/>
                <w:szCs w:val="18"/>
              </w:rPr>
            </w:pPr>
            <w:r w:rsidRPr="00923752">
              <w:rPr>
                <w:rFonts w:cs="Calibri"/>
                <w:color w:val="000000"/>
                <w:sz w:val="18"/>
                <w:szCs w:val="18"/>
              </w:rPr>
              <w:t>7</w:t>
            </w:r>
          </w:p>
        </w:tc>
        <w:tc>
          <w:tcPr>
            <w:tcW w:w="1560" w:type="dxa"/>
            <w:tcBorders>
              <w:top w:val="nil"/>
              <w:left w:val="nil"/>
              <w:bottom w:val="single" w:sz="4" w:space="0" w:color="auto"/>
              <w:right w:val="single" w:sz="4" w:space="0" w:color="auto"/>
            </w:tcBorders>
            <w:shd w:val="clear" w:color="auto" w:fill="auto"/>
            <w:noWrap/>
            <w:vAlign w:val="bottom"/>
          </w:tcPr>
          <w:p w14:paraId="7D711AAB"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71905A9"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5FB18C3"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CF1A7C3"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DBDC326"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r>
      <w:tr w:rsidR="00E421AB" w:rsidRPr="00923752" w14:paraId="574AB7A9"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1BE2282"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cs="Calibri"/>
                <w:sz w:val="20"/>
                <w:szCs w:val="20"/>
              </w:rPr>
              <w:t>W-4_TA  Nie-1</w:t>
            </w:r>
          </w:p>
        </w:tc>
        <w:tc>
          <w:tcPr>
            <w:tcW w:w="1277" w:type="dxa"/>
            <w:tcBorders>
              <w:top w:val="nil"/>
              <w:left w:val="nil"/>
              <w:bottom w:val="single" w:sz="8" w:space="0" w:color="auto"/>
              <w:right w:val="single" w:sz="8" w:space="0" w:color="auto"/>
            </w:tcBorders>
            <w:shd w:val="clear" w:color="auto" w:fill="auto"/>
            <w:noWrap/>
            <w:vAlign w:val="center"/>
          </w:tcPr>
          <w:p w14:paraId="363EBECD" w14:textId="77777777" w:rsidR="00E421AB" w:rsidRPr="00923752" w:rsidRDefault="00E421AB" w:rsidP="005B5B2B">
            <w:pPr>
              <w:ind w:right="214"/>
              <w:jc w:val="right"/>
              <w:rPr>
                <w:rFonts w:cs="Calibri"/>
                <w:color w:val="000000"/>
                <w:sz w:val="18"/>
                <w:szCs w:val="18"/>
              </w:rPr>
            </w:pPr>
            <w:r w:rsidRPr="00923752">
              <w:rPr>
                <w:rFonts w:cs="Calibri"/>
                <w:color w:val="000000"/>
                <w:sz w:val="18"/>
                <w:szCs w:val="18"/>
              </w:rPr>
              <w:t>125 600</w:t>
            </w:r>
          </w:p>
        </w:tc>
        <w:tc>
          <w:tcPr>
            <w:tcW w:w="1134" w:type="dxa"/>
            <w:tcBorders>
              <w:top w:val="nil"/>
              <w:left w:val="nil"/>
              <w:bottom w:val="single" w:sz="4" w:space="0" w:color="auto"/>
              <w:right w:val="single" w:sz="4" w:space="0" w:color="auto"/>
            </w:tcBorders>
            <w:shd w:val="clear" w:color="auto" w:fill="auto"/>
            <w:noWrap/>
            <w:vAlign w:val="center"/>
            <w:hideMark/>
          </w:tcPr>
          <w:p w14:paraId="202A95B1" w14:textId="77777777" w:rsidR="00E421AB" w:rsidRPr="00923752" w:rsidRDefault="00E421AB"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1CBD6B43" w14:textId="77777777" w:rsidR="00E421AB" w:rsidRPr="00923752" w:rsidRDefault="00E421AB" w:rsidP="005B5B2B">
            <w:pPr>
              <w:jc w:val="center"/>
              <w:rPr>
                <w:rFonts w:cs="Calibri"/>
                <w:color w:val="000000"/>
                <w:sz w:val="18"/>
                <w:szCs w:val="18"/>
              </w:rPr>
            </w:pPr>
            <w:r w:rsidRPr="00923752">
              <w:rPr>
                <w:rFonts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29C8B984"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481BE12"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0656618"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D0A9157"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976A2A6"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r>
      <w:tr w:rsidR="00E421AB" w:rsidRPr="00923752" w14:paraId="16C58625"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874A3E3"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cs="Calibri"/>
                <w:sz w:val="20"/>
                <w:szCs w:val="20"/>
              </w:rPr>
              <w:t>W-4_TA  Nie-1E</w:t>
            </w:r>
          </w:p>
        </w:tc>
        <w:tc>
          <w:tcPr>
            <w:tcW w:w="1277" w:type="dxa"/>
            <w:tcBorders>
              <w:top w:val="nil"/>
              <w:left w:val="nil"/>
              <w:bottom w:val="single" w:sz="8" w:space="0" w:color="auto"/>
              <w:right w:val="single" w:sz="8" w:space="0" w:color="auto"/>
            </w:tcBorders>
            <w:shd w:val="clear" w:color="auto" w:fill="auto"/>
            <w:noWrap/>
            <w:vAlign w:val="center"/>
          </w:tcPr>
          <w:p w14:paraId="5DC01EF8" w14:textId="77777777" w:rsidR="00E421AB" w:rsidRPr="00923752" w:rsidRDefault="00E421AB" w:rsidP="005B5B2B">
            <w:pPr>
              <w:ind w:right="214"/>
              <w:jc w:val="right"/>
              <w:rPr>
                <w:rFonts w:cs="Calibri"/>
                <w:color w:val="000000"/>
                <w:sz w:val="18"/>
                <w:szCs w:val="18"/>
              </w:rPr>
            </w:pPr>
            <w:r w:rsidRPr="00923752">
              <w:rPr>
                <w:rFonts w:cs="Calibri"/>
                <w:color w:val="000000"/>
                <w:sz w:val="18"/>
                <w:szCs w:val="18"/>
              </w:rPr>
              <w:t>1 223 100</w:t>
            </w:r>
          </w:p>
        </w:tc>
        <w:tc>
          <w:tcPr>
            <w:tcW w:w="1134" w:type="dxa"/>
            <w:tcBorders>
              <w:top w:val="nil"/>
              <w:left w:val="nil"/>
              <w:bottom w:val="single" w:sz="4" w:space="0" w:color="auto"/>
              <w:right w:val="single" w:sz="4" w:space="0" w:color="auto"/>
            </w:tcBorders>
            <w:shd w:val="clear" w:color="auto" w:fill="auto"/>
            <w:noWrap/>
            <w:vAlign w:val="center"/>
            <w:hideMark/>
          </w:tcPr>
          <w:p w14:paraId="2E70F253" w14:textId="77777777" w:rsidR="00E421AB" w:rsidRPr="00923752" w:rsidRDefault="00E421AB"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3E0D3903" w14:textId="77777777" w:rsidR="00E421AB" w:rsidRPr="00923752" w:rsidRDefault="00E421AB" w:rsidP="005B5B2B">
            <w:pPr>
              <w:jc w:val="center"/>
              <w:rPr>
                <w:rFonts w:cs="Calibri"/>
                <w:color w:val="000000"/>
                <w:sz w:val="18"/>
                <w:szCs w:val="18"/>
              </w:rPr>
            </w:pPr>
            <w:r w:rsidRPr="00923752">
              <w:rPr>
                <w:rFonts w:cs="Calibri"/>
                <w:color w:val="000000"/>
                <w:sz w:val="18"/>
                <w:szCs w:val="18"/>
              </w:rPr>
              <w:t>8</w:t>
            </w:r>
          </w:p>
        </w:tc>
        <w:tc>
          <w:tcPr>
            <w:tcW w:w="1560" w:type="dxa"/>
            <w:tcBorders>
              <w:top w:val="nil"/>
              <w:left w:val="nil"/>
              <w:bottom w:val="single" w:sz="4" w:space="0" w:color="auto"/>
              <w:right w:val="single" w:sz="4" w:space="0" w:color="auto"/>
            </w:tcBorders>
            <w:shd w:val="clear" w:color="auto" w:fill="auto"/>
            <w:noWrap/>
            <w:vAlign w:val="bottom"/>
          </w:tcPr>
          <w:p w14:paraId="1C510048"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A849BFA"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C60AD25"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3DF50CA"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92B2209"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r>
      <w:tr w:rsidR="00E421AB" w:rsidRPr="00923752" w14:paraId="479A297E"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2B7E8DF"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cs="Calibri"/>
                <w:color w:val="000000"/>
                <w:sz w:val="20"/>
                <w:szCs w:val="20"/>
              </w:rPr>
              <w:t>W-4_TA  Tak-8</w:t>
            </w:r>
          </w:p>
        </w:tc>
        <w:tc>
          <w:tcPr>
            <w:tcW w:w="1277" w:type="dxa"/>
            <w:tcBorders>
              <w:top w:val="nil"/>
              <w:left w:val="nil"/>
              <w:bottom w:val="single" w:sz="8" w:space="0" w:color="auto"/>
              <w:right w:val="single" w:sz="8" w:space="0" w:color="auto"/>
            </w:tcBorders>
            <w:shd w:val="clear" w:color="auto" w:fill="auto"/>
            <w:noWrap/>
            <w:vAlign w:val="center"/>
          </w:tcPr>
          <w:p w14:paraId="546D8C07" w14:textId="77777777" w:rsidR="00E421AB" w:rsidRPr="00923752" w:rsidRDefault="00E421AB" w:rsidP="005B5B2B">
            <w:pPr>
              <w:ind w:right="214"/>
              <w:jc w:val="right"/>
              <w:rPr>
                <w:rFonts w:cs="Calibri"/>
                <w:color w:val="000000"/>
                <w:sz w:val="18"/>
                <w:szCs w:val="18"/>
              </w:rPr>
            </w:pPr>
            <w:r w:rsidRPr="00923752">
              <w:rPr>
                <w:rFonts w:cs="Calibri"/>
                <w:color w:val="000000"/>
                <w:sz w:val="18"/>
                <w:szCs w:val="18"/>
              </w:rPr>
              <w:t>777 710</w:t>
            </w:r>
          </w:p>
        </w:tc>
        <w:tc>
          <w:tcPr>
            <w:tcW w:w="1134" w:type="dxa"/>
            <w:tcBorders>
              <w:top w:val="nil"/>
              <w:left w:val="nil"/>
              <w:bottom w:val="single" w:sz="4" w:space="0" w:color="auto"/>
              <w:right w:val="single" w:sz="4" w:space="0" w:color="auto"/>
            </w:tcBorders>
            <w:shd w:val="clear" w:color="auto" w:fill="auto"/>
            <w:noWrap/>
            <w:vAlign w:val="center"/>
            <w:hideMark/>
          </w:tcPr>
          <w:p w14:paraId="09A1BA4B" w14:textId="77777777" w:rsidR="00E421AB" w:rsidRPr="00923752" w:rsidRDefault="00E421AB"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1C74893E" w14:textId="77777777" w:rsidR="00E421AB" w:rsidRPr="00923752" w:rsidRDefault="00E421AB" w:rsidP="005B5B2B">
            <w:pPr>
              <w:jc w:val="center"/>
              <w:rPr>
                <w:rFonts w:cs="Calibri"/>
                <w:color w:val="000000"/>
                <w:sz w:val="18"/>
                <w:szCs w:val="18"/>
              </w:rPr>
            </w:pPr>
            <w:r w:rsidRPr="00923752">
              <w:rPr>
                <w:rFonts w:cs="Calibri"/>
                <w:color w:val="000000"/>
                <w:sz w:val="18"/>
                <w:szCs w:val="18"/>
              </w:rPr>
              <w:t>9</w:t>
            </w:r>
          </w:p>
        </w:tc>
        <w:tc>
          <w:tcPr>
            <w:tcW w:w="1560" w:type="dxa"/>
            <w:tcBorders>
              <w:top w:val="nil"/>
              <w:left w:val="nil"/>
              <w:bottom w:val="single" w:sz="4" w:space="0" w:color="auto"/>
              <w:right w:val="single" w:sz="4" w:space="0" w:color="auto"/>
            </w:tcBorders>
            <w:shd w:val="clear" w:color="auto" w:fill="auto"/>
            <w:noWrap/>
            <w:vAlign w:val="bottom"/>
          </w:tcPr>
          <w:p w14:paraId="3DC1D9A1"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0C6C19D"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3FE92DA"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854A7D7"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2B79349"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r>
      <w:tr w:rsidR="00E421AB" w:rsidRPr="00923752" w14:paraId="65DC7994"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03695AD"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cs="Calibri"/>
                <w:sz w:val="20"/>
                <w:szCs w:val="20"/>
              </w:rPr>
              <w:t>W-5.1_TA  Nie-1</w:t>
            </w:r>
          </w:p>
        </w:tc>
        <w:tc>
          <w:tcPr>
            <w:tcW w:w="1277" w:type="dxa"/>
            <w:tcBorders>
              <w:top w:val="nil"/>
              <w:left w:val="nil"/>
              <w:bottom w:val="single" w:sz="8" w:space="0" w:color="auto"/>
              <w:right w:val="single" w:sz="8" w:space="0" w:color="auto"/>
            </w:tcBorders>
            <w:shd w:val="clear" w:color="auto" w:fill="auto"/>
            <w:noWrap/>
            <w:vAlign w:val="center"/>
          </w:tcPr>
          <w:p w14:paraId="4918CB97" w14:textId="77777777" w:rsidR="00E421AB" w:rsidRPr="00923752" w:rsidRDefault="00E421AB" w:rsidP="005B5B2B">
            <w:pPr>
              <w:ind w:right="214"/>
              <w:jc w:val="right"/>
              <w:rPr>
                <w:rFonts w:cs="Calibri"/>
                <w:color w:val="000000"/>
                <w:sz w:val="18"/>
                <w:szCs w:val="18"/>
              </w:rPr>
            </w:pPr>
            <w:r w:rsidRPr="00923752">
              <w:rPr>
                <w:rFonts w:cs="Calibri"/>
                <w:color w:val="000000"/>
                <w:sz w:val="18"/>
                <w:szCs w:val="18"/>
              </w:rPr>
              <w:t>922 109</w:t>
            </w:r>
          </w:p>
        </w:tc>
        <w:tc>
          <w:tcPr>
            <w:tcW w:w="1134" w:type="dxa"/>
            <w:tcBorders>
              <w:top w:val="nil"/>
              <w:left w:val="nil"/>
              <w:bottom w:val="single" w:sz="4" w:space="0" w:color="auto"/>
              <w:right w:val="single" w:sz="4" w:space="0" w:color="auto"/>
            </w:tcBorders>
            <w:shd w:val="clear" w:color="auto" w:fill="auto"/>
            <w:noWrap/>
            <w:vAlign w:val="center"/>
            <w:hideMark/>
          </w:tcPr>
          <w:p w14:paraId="57472D1B" w14:textId="77777777" w:rsidR="00E421AB" w:rsidRPr="00923752" w:rsidRDefault="00E421AB"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09A5772" w14:textId="77777777" w:rsidR="00E421AB" w:rsidRPr="00923752" w:rsidRDefault="00E421AB" w:rsidP="005B5B2B">
            <w:pPr>
              <w:jc w:val="center"/>
              <w:rPr>
                <w:rFonts w:cs="Calibri"/>
                <w:color w:val="000000"/>
                <w:sz w:val="18"/>
                <w:szCs w:val="18"/>
              </w:rPr>
            </w:pPr>
            <w:r w:rsidRPr="00923752">
              <w:rPr>
                <w:rFonts w:cs="Calibri"/>
                <w:color w:val="000000"/>
                <w:sz w:val="18"/>
                <w:szCs w:val="18"/>
              </w:rPr>
              <w:t>7</w:t>
            </w:r>
          </w:p>
        </w:tc>
        <w:tc>
          <w:tcPr>
            <w:tcW w:w="1560" w:type="dxa"/>
            <w:tcBorders>
              <w:top w:val="nil"/>
              <w:left w:val="nil"/>
              <w:bottom w:val="single" w:sz="4" w:space="0" w:color="auto"/>
              <w:right w:val="single" w:sz="4" w:space="0" w:color="auto"/>
            </w:tcBorders>
            <w:shd w:val="clear" w:color="auto" w:fill="auto"/>
            <w:noWrap/>
            <w:vAlign w:val="bottom"/>
          </w:tcPr>
          <w:p w14:paraId="1C19AD2C"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0153506"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89FD7F5"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72CB55C"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9365EB7"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r>
      <w:tr w:rsidR="00E421AB" w:rsidRPr="00923752" w14:paraId="4B3EA394"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6312092"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cs="Calibri"/>
                <w:sz w:val="20"/>
                <w:szCs w:val="20"/>
              </w:rPr>
              <w:t>W-5.1_TA  Nie-1E</w:t>
            </w:r>
          </w:p>
        </w:tc>
        <w:tc>
          <w:tcPr>
            <w:tcW w:w="1277" w:type="dxa"/>
            <w:tcBorders>
              <w:top w:val="nil"/>
              <w:left w:val="nil"/>
              <w:bottom w:val="single" w:sz="8" w:space="0" w:color="auto"/>
              <w:right w:val="single" w:sz="8" w:space="0" w:color="auto"/>
            </w:tcBorders>
            <w:shd w:val="clear" w:color="auto" w:fill="auto"/>
            <w:noWrap/>
            <w:vAlign w:val="center"/>
          </w:tcPr>
          <w:p w14:paraId="35BB59E8" w14:textId="77777777" w:rsidR="00E421AB" w:rsidRPr="00923752" w:rsidRDefault="00E421AB" w:rsidP="005B5B2B">
            <w:pPr>
              <w:ind w:right="214"/>
              <w:jc w:val="right"/>
              <w:rPr>
                <w:rFonts w:cs="Calibri"/>
                <w:color w:val="000000"/>
                <w:sz w:val="18"/>
                <w:szCs w:val="18"/>
              </w:rPr>
            </w:pPr>
            <w:r w:rsidRPr="00923752">
              <w:rPr>
                <w:rFonts w:cs="Calibri"/>
                <w:color w:val="000000"/>
                <w:sz w:val="18"/>
                <w:szCs w:val="18"/>
              </w:rPr>
              <w:t>1 495 400</w:t>
            </w:r>
          </w:p>
        </w:tc>
        <w:tc>
          <w:tcPr>
            <w:tcW w:w="1134" w:type="dxa"/>
            <w:tcBorders>
              <w:top w:val="nil"/>
              <w:left w:val="nil"/>
              <w:bottom w:val="single" w:sz="4" w:space="0" w:color="auto"/>
              <w:right w:val="single" w:sz="4" w:space="0" w:color="auto"/>
            </w:tcBorders>
            <w:shd w:val="clear" w:color="auto" w:fill="auto"/>
            <w:noWrap/>
            <w:vAlign w:val="center"/>
            <w:hideMark/>
          </w:tcPr>
          <w:p w14:paraId="6F74DD17" w14:textId="77777777" w:rsidR="00E421AB" w:rsidRPr="00923752" w:rsidRDefault="00E421AB"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152A3F4" w14:textId="77777777" w:rsidR="00E421AB" w:rsidRPr="00923752" w:rsidRDefault="00E421AB" w:rsidP="005B5B2B">
            <w:pPr>
              <w:jc w:val="center"/>
              <w:rPr>
                <w:rFonts w:cs="Calibri"/>
                <w:color w:val="000000"/>
                <w:sz w:val="18"/>
                <w:szCs w:val="18"/>
              </w:rPr>
            </w:pPr>
            <w:r w:rsidRPr="00923752">
              <w:rPr>
                <w:rFonts w:cs="Calibri"/>
                <w:color w:val="000000"/>
                <w:sz w:val="18"/>
                <w:szCs w:val="18"/>
              </w:rPr>
              <w:t>5</w:t>
            </w:r>
          </w:p>
        </w:tc>
        <w:tc>
          <w:tcPr>
            <w:tcW w:w="1560" w:type="dxa"/>
            <w:tcBorders>
              <w:top w:val="nil"/>
              <w:left w:val="nil"/>
              <w:bottom w:val="single" w:sz="4" w:space="0" w:color="auto"/>
              <w:right w:val="single" w:sz="4" w:space="0" w:color="auto"/>
            </w:tcBorders>
            <w:shd w:val="clear" w:color="auto" w:fill="auto"/>
            <w:noWrap/>
            <w:vAlign w:val="bottom"/>
          </w:tcPr>
          <w:p w14:paraId="0A68B75D"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E4F17AA"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B4BCD64"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6136040"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06058E2"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r>
      <w:tr w:rsidR="00E421AB" w:rsidRPr="00923752" w14:paraId="45275F7C"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D163790"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cs="Calibri"/>
                <w:color w:val="000000"/>
                <w:sz w:val="20"/>
                <w:szCs w:val="20"/>
              </w:rPr>
              <w:t>W-5.1_TA  Tak-8</w:t>
            </w:r>
          </w:p>
        </w:tc>
        <w:tc>
          <w:tcPr>
            <w:tcW w:w="1277" w:type="dxa"/>
            <w:tcBorders>
              <w:top w:val="nil"/>
              <w:left w:val="nil"/>
              <w:bottom w:val="single" w:sz="8" w:space="0" w:color="auto"/>
              <w:right w:val="single" w:sz="8" w:space="0" w:color="auto"/>
            </w:tcBorders>
            <w:shd w:val="clear" w:color="auto" w:fill="auto"/>
            <w:noWrap/>
            <w:vAlign w:val="center"/>
          </w:tcPr>
          <w:p w14:paraId="185E5E24" w14:textId="77777777" w:rsidR="00E421AB" w:rsidRPr="00923752" w:rsidRDefault="00E421AB" w:rsidP="005B5B2B">
            <w:pPr>
              <w:ind w:right="214"/>
              <w:jc w:val="right"/>
              <w:rPr>
                <w:rFonts w:cs="Calibri"/>
                <w:color w:val="000000"/>
                <w:sz w:val="18"/>
                <w:szCs w:val="18"/>
              </w:rPr>
            </w:pPr>
            <w:r w:rsidRPr="00923752">
              <w:rPr>
                <w:rFonts w:cs="Calibri"/>
                <w:color w:val="000000"/>
                <w:sz w:val="18"/>
                <w:szCs w:val="18"/>
              </w:rPr>
              <w:t>3 421 334</w:t>
            </w:r>
          </w:p>
        </w:tc>
        <w:tc>
          <w:tcPr>
            <w:tcW w:w="1134" w:type="dxa"/>
            <w:tcBorders>
              <w:top w:val="nil"/>
              <w:left w:val="nil"/>
              <w:bottom w:val="single" w:sz="4" w:space="0" w:color="auto"/>
              <w:right w:val="single" w:sz="4" w:space="0" w:color="auto"/>
            </w:tcBorders>
            <w:shd w:val="clear" w:color="auto" w:fill="auto"/>
            <w:noWrap/>
            <w:vAlign w:val="center"/>
            <w:hideMark/>
          </w:tcPr>
          <w:p w14:paraId="774E41D9" w14:textId="77777777" w:rsidR="00E421AB" w:rsidRPr="00923752" w:rsidRDefault="00E421AB"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10411992" w14:textId="77777777" w:rsidR="00E421AB" w:rsidRPr="00923752" w:rsidRDefault="00E421AB" w:rsidP="005B5B2B">
            <w:pPr>
              <w:jc w:val="center"/>
              <w:rPr>
                <w:rFonts w:cs="Calibri"/>
                <w:color w:val="000000"/>
                <w:sz w:val="18"/>
                <w:szCs w:val="18"/>
              </w:rPr>
            </w:pPr>
            <w:r w:rsidRPr="00923752">
              <w:rPr>
                <w:rFonts w:cs="Calibri"/>
                <w:color w:val="000000"/>
                <w:sz w:val="18"/>
                <w:szCs w:val="18"/>
              </w:rPr>
              <w:t>18</w:t>
            </w:r>
          </w:p>
        </w:tc>
        <w:tc>
          <w:tcPr>
            <w:tcW w:w="1560" w:type="dxa"/>
            <w:tcBorders>
              <w:top w:val="nil"/>
              <w:left w:val="nil"/>
              <w:bottom w:val="single" w:sz="4" w:space="0" w:color="auto"/>
              <w:right w:val="single" w:sz="4" w:space="0" w:color="auto"/>
            </w:tcBorders>
            <w:shd w:val="clear" w:color="auto" w:fill="auto"/>
            <w:noWrap/>
            <w:vAlign w:val="bottom"/>
          </w:tcPr>
          <w:p w14:paraId="2C7EB3B5"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3C0ED0A"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B525AA4"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16C46C1"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1E339A6"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r>
      <w:tr w:rsidR="00E421AB" w:rsidRPr="00923752" w14:paraId="1EFD2D1A"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6EB25"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cs="Calibri"/>
                <w:sz w:val="20"/>
                <w:szCs w:val="20"/>
              </w:rPr>
              <w:t>W-6A.1_TA  Nie-1E</w:t>
            </w:r>
          </w:p>
        </w:tc>
        <w:tc>
          <w:tcPr>
            <w:tcW w:w="1277" w:type="dxa"/>
            <w:tcBorders>
              <w:top w:val="nil"/>
              <w:left w:val="nil"/>
              <w:bottom w:val="single" w:sz="8" w:space="0" w:color="auto"/>
              <w:right w:val="single" w:sz="8" w:space="0" w:color="auto"/>
            </w:tcBorders>
            <w:shd w:val="clear" w:color="auto" w:fill="auto"/>
            <w:noWrap/>
            <w:vAlign w:val="center"/>
          </w:tcPr>
          <w:p w14:paraId="5CF7AEC6" w14:textId="77777777" w:rsidR="00E421AB" w:rsidRPr="00923752" w:rsidRDefault="00E421AB" w:rsidP="005B5B2B">
            <w:pPr>
              <w:ind w:right="214"/>
              <w:jc w:val="right"/>
              <w:rPr>
                <w:rFonts w:cs="Calibri"/>
                <w:color w:val="000000"/>
                <w:sz w:val="18"/>
                <w:szCs w:val="18"/>
              </w:rPr>
            </w:pPr>
            <w:r w:rsidRPr="00923752">
              <w:rPr>
                <w:rFonts w:cs="Calibri"/>
                <w:color w:val="000000"/>
                <w:sz w:val="18"/>
                <w:szCs w:val="18"/>
              </w:rPr>
              <w:t>1 099 500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8D4F2" w14:textId="77777777" w:rsidR="00E421AB" w:rsidRPr="00923752" w:rsidRDefault="00E421AB"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90E1AC8" w14:textId="77777777" w:rsidR="00E421AB" w:rsidRPr="00923752" w:rsidRDefault="00E421AB" w:rsidP="005B5B2B">
            <w:pPr>
              <w:jc w:val="center"/>
              <w:rPr>
                <w:rFonts w:cs="Calibri"/>
                <w:color w:val="000000"/>
                <w:sz w:val="18"/>
                <w:szCs w:val="18"/>
              </w:rPr>
            </w:pPr>
            <w:r w:rsidRPr="00923752">
              <w:rPr>
                <w:rFonts w:cs="Calibri"/>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666D0"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354312A7"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692F6962"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5AEAB0D6"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788EF295"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r>
      <w:tr w:rsidR="00E421AB" w:rsidRPr="00923752" w14:paraId="25DE5FD7"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7F25E"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cs="Calibri"/>
                <w:sz w:val="20"/>
                <w:szCs w:val="20"/>
              </w:rPr>
              <w:t>G1_TA  Tak-8</w:t>
            </w:r>
          </w:p>
        </w:tc>
        <w:tc>
          <w:tcPr>
            <w:tcW w:w="1277" w:type="dxa"/>
            <w:tcBorders>
              <w:top w:val="nil"/>
              <w:left w:val="nil"/>
              <w:bottom w:val="single" w:sz="8" w:space="0" w:color="auto"/>
              <w:right w:val="single" w:sz="8" w:space="0" w:color="auto"/>
            </w:tcBorders>
            <w:shd w:val="clear" w:color="auto" w:fill="auto"/>
            <w:noWrap/>
            <w:vAlign w:val="center"/>
          </w:tcPr>
          <w:p w14:paraId="38D9FBA2" w14:textId="77777777" w:rsidR="00E421AB" w:rsidRPr="00923752" w:rsidRDefault="00E421AB" w:rsidP="005B5B2B">
            <w:pPr>
              <w:ind w:right="214"/>
              <w:jc w:val="right"/>
              <w:rPr>
                <w:rFonts w:cs="Calibri"/>
                <w:color w:val="000000"/>
                <w:sz w:val="18"/>
                <w:szCs w:val="18"/>
              </w:rPr>
            </w:pPr>
            <w:r w:rsidRPr="00923752">
              <w:rPr>
                <w:rFonts w:cs="Calibri"/>
                <w:color w:val="000000"/>
                <w:sz w:val="18"/>
                <w:szCs w:val="18"/>
              </w:rPr>
              <w:t>119 314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D973684" w14:textId="77777777" w:rsidR="00E421AB" w:rsidRPr="00923752" w:rsidRDefault="00E421AB"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4D13366D" w14:textId="77777777" w:rsidR="00E421AB" w:rsidRPr="00923752" w:rsidRDefault="00E421AB" w:rsidP="005B5B2B">
            <w:pPr>
              <w:jc w:val="center"/>
              <w:rPr>
                <w:rFonts w:cs="Calibri"/>
                <w:color w:val="000000"/>
                <w:sz w:val="18"/>
                <w:szCs w:val="18"/>
              </w:rPr>
            </w:pPr>
            <w:r w:rsidRPr="00923752">
              <w:rPr>
                <w:rFonts w:cs="Calibri"/>
                <w:color w:val="000000"/>
                <w:sz w:val="18"/>
                <w:szCs w:val="18"/>
              </w:rPr>
              <w:t>1</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51BD095"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471DCDED"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5D71E938"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760CE74D"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68126CA2"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r>
      <w:tr w:rsidR="00E421AB" w:rsidRPr="00923752" w14:paraId="6B816D00"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F0F7E8A"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cs="Calibri"/>
                <w:sz w:val="20"/>
                <w:szCs w:val="20"/>
              </w:rPr>
              <w:t>G2_TA  Tak-8</w:t>
            </w:r>
          </w:p>
        </w:tc>
        <w:tc>
          <w:tcPr>
            <w:tcW w:w="1277" w:type="dxa"/>
            <w:tcBorders>
              <w:top w:val="nil"/>
              <w:left w:val="nil"/>
              <w:bottom w:val="single" w:sz="8" w:space="0" w:color="auto"/>
              <w:right w:val="single" w:sz="8" w:space="0" w:color="auto"/>
            </w:tcBorders>
            <w:shd w:val="clear" w:color="auto" w:fill="auto"/>
            <w:noWrap/>
            <w:vAlign w:val="center"/>
          </w:tcPr>
          <w:p w14:paraId="70766040" w14:textId="77777777" w:rsidR="00E421AB" w:rsidRPr="00923752" w:rsidRDefault="00E421AB" w:rsidP="005B5B2B">
            <w:pPr>
              <w:ind w:right="214"/>
              <w:jc w:val="right"/>
              <w:rPr>
                <w:rFonts w:cs="Calibri"/>
                <w:color w:val="000000"/>
                <w:sz w:val="18"/>
                <w:szCs w:val="18"/>
              </w:rPr>
            </w:pPr>
            <w:r w:rsidRPr="00923752">
              <w:rPr>
                <w:rFonts w:cs="Calibri"/>
                <w:color w:val="000000"/>
                <w:sz w:val="18"/>
                <w:szCs w:val="18"/>
              </w:rPr>
              <w:t>732 163</w:t>
            </w:r>
          </w:p>
        </w:tc>
        <w:tc>
          <w:tcPr>
            <w:tcW w:w="1134" w:type="dxa"/>
            <w:tcBorders>
              <w:top w:val="nil"/>
              <w:left w:val="nil"/>
              <w:bottom w:val="single" w:sz="4" w:space="0" w:color="auto"/>
              <w:right w:val="single" w:sz="4" w:space="0" w:color="auto"/>
            </w:tcBorders>
            <w:shd w:val="clear" w:color="auto" w:fill="auto"/>
            <w:noWrap/>
            <w:vAlign w:val="center"/>
            <w:hideMark/>
          </w:tcPr>
          <w:p w14:paraId="08577B94" w14:textId="77777777" w:rsidR="00E421AB" w:rsidRPr="00923752" w:rsidRDefault="00E421AB" w:rsidP="005B5B2B">
            <w:pPr>
              <w:ind w:right="214"/>
              <w:jc w:val="center"/>
              <w:rPr>
                <w:rFonts w:cs="Calibri"/>
                <w:color w:val="000000"/>
                <w:sz w:val="18"/>
                <w:szCs w:val="18"/>
              </w:rPr>
            </w:pPr>
            <w:r w:rsidRPr="00923752">
              <w:rPr>
                <w:rFonts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1F2C87DA" w14:textId="77777777" w:rsidR="00E421AB" w:rsidRPr="00923752" w:rsidRDefault="00E421AB" w:rsidP="005B5B2B">
            <w:pPr>
              <w:jc w:val="center"/>
              <w:rPr>
                <w:rFonts w:cs="Calibri"/>
                <w:color w:val="000000"/>
                <w:sz w:val="18"/>
                <w:szCs w:val="18"/>
              </w:rPr>
            </w:pPr>
            <w:r w:rsidRPr="00923752">
              <w:rPr>
                <w:rFonts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0A647AAF"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4BC33FCD"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1C73661B"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1220C9FE"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EF1C0E3"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r>
      <w:tr w:rsidR="00E421AB" w:rsidRPr="00923752" w14:paraId="7C667CC9"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F3F7D1A" w14:textId="77777777" w:rsidR="00E421AB" w:rsidRPr="00923752" w:rsidRDefault="00E421AB" w:rsidP="005B5B2B">
            <w:pPr>
              <w:spacing w:after="0" w:line="240" w:lineRule="auto"/>
              <w:rPr>
                <w:rFonts w:ascii="Arial Narrow" w:hAnsi="Arial Narrow" w:cs="Calibri"/>
                <w:color w:val="000000"/>
                <w:sz w:val="18"/>
                <w:szCs w:val="18"/>
              </w:rPr>
            </w:pPr>
            <w:r w:rsidRPr="00923752">
              <w:rPr>
                <w:rFonts w:ascii="Arial Narrow" w:hAnsi="Arial Narrow" w:cs="Calibri"/>
                <w:b/>
                <w:bCs/>
                <w:color w:val="000000"/>
                <w:sz w:val="18"/>
                <w:szCs w:val="18"/>
              </w:rPr>
              <w:t>RAZEM</w:t>
            </w:r>
          </w:p>
        </w:tc>
        <w:tc>
          <w:tcPr>
            <w:tcW w:w="1277" w:type="dxa"/>
            <w:tcBorders>
              <w:top w:val="nil"/>
              <w:left w:val="nil"/>
              <w:bottom w:val="single" w:sz="8" w:space="0" w:color="auto"/>
              <w:right w:val="single" w:sz="8" w:space="0" w:color="auto"/>
            </w:tcBorders>
            <w:shd w:val="clear" w:color="auto" w:fill="auto"/>
            <w:noWrap/>
            <w:vAlign w:val="center"/>
          </w:tcPr>
          <w:p w14:paraId="21AF4210" w14:textId="77777777" w:rsidR="00E421AB" w:rsidRPr="00923752" w:rsidRDefault="00E421AB" w:rsidP="005B5B2B">
            <w:pPr>
              <w:jc w:val="center"/>
              <w:rPr>
                <w:rFonts w:cs="Calibri"/>
                <w:b/>
                <w:bCs/>
                <w:color w:val="000000"/>
                <w:sz w:val="18"/>
                <w:szCs w:val="18"/>
              </w:rPr>
            </w:pPr>
            <w:r w:rsidRPr="00923752">
              <w:rPr>
                <w:rFonts w:cs="Calibri"/>
                <w:b/>
                <w:bCs/>
                <w:color w:val="000000"/>
                <w:sz w:val="18"/>
                <w:szCs w:val="18"/>
              </w:rPr>
              <w:t>10 172 470</w:t>
            </w:r>
          </w:p>
        </w:tc>
        <w:tc>
          <w:tcPr>
            <w:tcW w:w="1134" w:type="dxa"/>
            <w:tcBorders>
              <w:top w:val="nil"/>
              <w:left w:val="nil"/>
              <w:bottom w:val="single" w:sz="4" w:space="0" w:color="auto"/>
              <w:right w:val="single" w:sz="4" w:space="0" w:color="auto"/>
            </w:tcBorders>
            <w:shd w:val="clear" w:color="auto" w:fill="auto"/>
            <w:noWrap/>
            <w:vAlign w:val="center"/>
          </w:tcPr>
          <w:p w14:paraId="5B861DB4" w14:textId="77777777" w:rsidR="00E421AB" w:rsidRPr="00923752" w:rsidRDefault="00E421AB" w:rsidP="005B5B2B">
            <w:pPr>
              <w:jc w:val="center"/>
              <w:rPr>
                <w:rFonts w:cs="Calibri"/>
                <w:b/>
                <w:bCs/>
                <w:color w:val="000000"/>
                <w:sz w:val="18"/>
                <w:szCs w:val="18"/>
              </w:rPr>
            </w:pPr>
            <w:r w:rsidRPr="00923752">
              <w:rPr>
                <w:rFonts w:cs="Calibri"/>
                <w:b/>
                <w:bCs/>
                <w:color w:val="000000"/>
                <w:sz w:val="18"/>
                <w:szCs w:val="18"/>
              </w:rPr>
              <w:t> </w:t>
            </w:r>
          </w:p>
        </w:tc>
        <w:tc>
          <w:tcPr>
            <w:tcW w:w="708" w:type="dxa"/>
            <w:tcBorders>
              <w:top w:val="nil"/>
              <w:left w:val="nil"/>
              <w:bottom w:val="single" w:sz="8" w:space="0" w:color="auto"/>
              <w:right w:val="single" w:sz="8" w:space="0" w:color="auto"/>
            </w:tcBorders>
            <w:shd w:val="clear" w:color="auto" w:fill="auto"/>
            <w:noWrap/>
            <w:vAlign w:val="center"/>
          </w:tcPr>
          <w:p w14:paraId="432E5D94" w14:textId="77777777" w:rsidR="00E421AB" w:rsidRPr="00923752" w:rsidRDefault="00E421AB" w:rsidP="005B5B2B">
            <w:pPr>
              <w:jc w:val="center"/>
              <w:rPr>
                <w:rFonts w:cs="Calibri"/>
                <w:b/>
                <w:bCs/>
                <w:color w:val="000000"/>
                <w:sz w:val="18"/>
                <w:szCs w:val="18"/>
              </w:rPr>
            </w:pPr>
            <w:r w:rsidRPr="00923752">
              <w:rPr>
                <w:rFonts w:cs="Calibri"/>
                <w:b/>
                <w:bCs/>
                <w:color w:val="000000"/>
                <w:sz w:val="18"/>
                <w:szCs w:val="18"/>
              </w:rPr>
              <w:t>66</w:t>
            </w:r>
          </w:p>
        </w:tc>
        <w:tc>
          <w:tcPr>
            <w:tcW w:w="1560" w:type="dxa"/>
            <w:tcBorders>
              <w:top w:val="nil"/>
              <w:left w:val="nil"/>
              <w:bottom w:val="single" w:sz="4" w:space="0" w:color="auto"/>
              <w:right w:val="single" w:sz="4" w:space="0" w:color="auto"/>
            </w:tcBorders>
            <w:shd w:val="clear" w:color="auto" w:fill="auto"/>
            <w:noWrap/>
            <w:vAlign w:val="bottom"/>
          </w:tcPr>
          <w:p w14:paraId="64C8D2C7"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74AF83C"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221C467"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44787C82"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D4D5FF1" w14:textId="77777777" w:rsidR="00E421AB" w:rsidRPr="00923752" w:rsidRDefault="00E421AB" w:rsidP="005B5B2B">
            <w:pPr>
              <w:spacing w:after="0" w:line="240" w:lineRule="auto"/>
              <w:ind w:right="12"/>
              <w:jc w:val="right"/>
              <w:rPr>
                <w:rFonts w:ascii="Arial Narrow" w:hAnsi="Arial Narrow" w:cstheme="minorHAnsi"/>
                <w:color w:val="000000"/>
                <w:sz w:val="18"/>
                <w:szCs w:val="18"/>
              </w:rPr>
            </w:pPr>
          </w:p>
        </w:tc>
      </w:tr>
    </w:tbl>
    <w:p w14:paraId="02CE1BDE" w14:textId="77777777" w:rsidR="00E421AB" w:rsidRPr="00923752" w:rsidRDefault="00E421AB" w:rsidP="00A614ED">
      <w:pPr>
        <w:rPr>
          <w:rFonts w:asciiTheme="minorHAnsi" w:hAnsiTheme="minorHAnsi"/>
        </w:rPr>
      </w:pPr>
    </w:p>
    <w:p w14:paraId="380FB60B" w14:textId="77777777" w:rsidR="00A614ED" w:rsidRPr="00923752" w:rsidRDefault="00A614ED" w:rsidP="00A614ED">
      <w:pPr>
        <w:rPr>
          <w:rFonts w:asciiTheme="minorHAnsi" w:hAnsiTheme="minorHAnsi"/>
        </w:rPr>
      </w:pPr>
      <w:r w:rsidRPr="00923752">
        <w:rPr>
          <w:rFonts w:asciiTheme="minorHAnsi" w:hAnsiTheme="minorHAnsi"/>
        </w:rPr>
        <w:t>Wykonawca do Formularza oferty w pkt 4. 4. Część 1 Przenosi sumę wartości z ostatniego wiersza ostatniej kolumny Tabel nr 1 , nr 2 i nr 3.</w:t>
      </w:r>
    </w:p>
    <w:p w14:paraId="4DC785C9" w14:textId="77777777" w:rsidR="00A614ED" w:rsidRPr="00923752" w:rsidRDefault="00A614ED" w:rsidP="00A614ED">
      <w:pPr>
        <w:rPr>
          <w:rFonts w:asciiTheme="minorHAnsi" w:hAnsiTheme="minorHAnsi"/>
        </w:rPr>
      </w:pPr>
    </w:p>
    <w:p w14:paraId="7A644CED" w14:textId="77777777" w:rsidR="00A614ED" w:rsidRPr="00923752" w:rsidRDefault="00A614ED" w:rsidP="00A614ED">
      <w:pPr>
        <w:rPr>
          <w:rFonts w:asciiTheme="minorHAnsi" w:hAnsiTheme="minorHAnsi"/>
          <w:b/>
          <w:bCs/>
          <w:sz w:val="20"/>
          <w:szCs w:val="20"/>
        </w:rPr>
      </w:pPr>
      <w:r w:rsidRPr="00923752">
        <w:rPr>
          <w:rFonts w:asciiTheme="minorHAnsi" w:hAnsiTheme="minorHAnsi"/>
          <w:b/>
          <w:bCs/>
          <w:sz w:val="20"/>
          <w:szCs w:val="20"/>
        </w:rPr>
        <w:t>Tabela 4 (Dotyczy części 2 Zamówienia) –</w:t>
      </w:r>
      <w:r w:rsidRPr="00923752">
        <w:rPr>
          <w:rFonts w:asciiTheme="minorHAnsi" w:hAnsiTheme="minorHAnsi"/>
          <w:sz w:val="20"/>
          <w:szCs w:val="20"/>
        </w:rPr>
        <w:t xml:space="preserve"> </w:t>
      </w:r>
      <w:r w:rsidRPr="00923752">
        <w:rPr>
          <w:rFonts w:asciiTheme="minorHAnsi" w:hAnsiTheme="minorHAnsi"/>
          <w:b/>
          <w:bCs/>
          <w:sz w:val="20"/>
          <w:szCs w:val="20"/>
          <w:u w:val="single"/>
        </w:rPr>
        <w:t>dystrybucja</w:t>
      </w:r>
      <w:r w:rsidRPr="00923752">
        <w:rPr>
          <w:rFonts w:asciiTheme="minorHAnsi" w:hAnsiTheme="minorHAnsi"/>
          <w:b/>
          <w:bCs/>
          <w:sz w:val="20"/>
          <w:szCs w:val="20"/>
        </w:rPr>
        <w:t xml:space="preserve"> w 2026 r.</w:t>
      </w:r>
    </w:p>
    <w:tbl>
      <w:tblPr>
        <w:tblW w:w="14525" w:type="dxa"/>
        <w:tblInd w:w="70" w:type="dxa"/>
        <w:tblLayout w:type="fixed"/>
        <w:tblCellMar>
          <w:left w:w="70" w:type="dxa"/>
          <w:right w:w="70" w:type="dxa"/>
        </w:tblCellMar>
        <w:tblLook w:val="04A0" w:firstRow="1" w:lastRow="0" w:firstColumn="1" w:lastColumn="0" w:noHBand="0" w:noVBand="1"/>
      </w:tblPr>
      <w:tblGrid>
        <w:gridCol w:w="1343"/>
        <w:gridCol w:w="850"/>
        <w:gridCol w:w="1560"/>
        <w:gridCol w:w="708"/>
        <w:gridCol w:w="567"/>
        <w:gridCol w:w="1842"/>
        <w:gridCol w:w="1985"/>
        <w:gridCol w:w="1843"/>
        <w:gridCol w:w="1842"/>
        <w:gridCol w:w="1985"/>
      </w:tblGrid>
      <w:tr w:rsidR="00E421AB" w:rsidRPr="00923752" w14:paraId="30072B22" w14:textId="77777777" w:rsidTr="005B5B2B">
        <w:trPr>
          <w:trHeight w:val="846"/>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8294A" w14:textId="77777777" w:rsidR="00E421AB" w:rsidRPr="00923752" w:rsidRDefault="00E421AB" w:rsidP="005B5B2B">
            <w:pPr>
              <w:spacing w:after="0" w:line="240" w:lineRule="auto"/>
              <w:jc w:val="center"/>
              <w:rPr>
                <w:rFonts w:ascii="Arial Narrow" w:hAnsi="Arial Narrow" w:cstheme="minorHAnsi"/>
                <w:sz w:val="18"/>
                <w:szCs w:val="18"/>
              </w:rPr>
            </w:pPr>
          </w:p>
        </w:tc>
        <w:tc>
          <w:tcPr>
            <w:tcW w:w="850" w:type="dxa"/>
            <w:tcBorders>
              <w:top w:val="single" w:sz="4" w:space="0" w:color="auto"/>
              <w:left w:val="nil"/>
              <w:bottom w:val="single" w:sz="4" w:space="0" w:color="auto"/>
              <w:right w:val="single" w:sz="4" w:space="0" w:color="auto"/>
            </w:tcBorders>
            <w:shd w:val="clear" w:color="auto" w:fill="auto"/>
            <w:hideMark/>
          </w:tcPr>
          <w:p w14:paraId="0984EC34"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Moc zamówiona</w:t>
            </w:r>
          </w:p>
        </w:tc>
        <w:tc>
          <w:tcPr>
            <w:tcW w:w="1560" w:type="dxa"/>
            <w:tcBorders>
              <w:top w:val="single" w:sz="4" w:space="0" w:color="auto"/>
              <w:left w:val="nil"/>
              <w:bottom w:val="single" w:sz="4" w:space="0" w:color="auto"/>
              <w:right w:val="single" w:sz="4" w:space="0" w:color="auto"/>
            </w:tcBorders>
            <w:shd w:val="clear" w:color="auto" w:fill="auto"/>
            <w:hideMark/>
          </w:tcPr>
          <w:p w14:paraId="4B664528"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Wolumen gazu</w:t>
            </w:r>
          </w:p>
        </w:tc>
        <w:tc>
          <w:tcPr>
            <w:tcW w:w="708" w:type="dxa"/>
            <w:tcBorders>
              <w:top w:val="single" w:sz="4" w:space="0" w:color="auto"/>
              <w:left w:val="nil"/>
              <w:bottom w:val="single" w:sz="4" w:space="0" w:color="auto"/>
              <w:right w:val="single" w:sz="4" w:space="0" w:color="auto"/>
            </w:tcBorders>
            <w:shd w:val="clear" w:color="auto" w:fill="auto"/>
            <w:hideMark/>
          </w:tcPr>
          <w:p w14:paraId="2D77E733"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liczba mies./</w:t>
            </w:r>
          </w:p>
          <w:p w14:paraId="6BED56EF"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godzin</w:t>
            </w:r>
          </w:p>
        </w:tc>
        <w:tc>
          <w:tcPr>
            <w:tcW w:w="567" w:type="dxa"/>
            <w:tcBorders>
              <w:top w:val="single" w:sz="4" w:space="0" w:color="auto"/>
              <w:left w:val="nil"/>
              <w:bottom w:val="single" w:sz="4" w:space="0" w:color="auto"/>
              <w:right w:val="nil"/>
            </w:tcBorders>
            <w:shd w:val="clear" w:color="auto" w:fill="auto"/>
            <w:hideMark/>
          </w:tcPr>
          <w:p w14:paraId="0B2CECA3"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Liczba PPG</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57EEC93"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Cena netto</w:t>
            </w:r>
          </w:p>
          <w:p w14:paraId="0146A88F"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 stawka opłaty stałej</w:t>
            </w:r>
          </w:p>
        </w:tc>
        <w:tc>
          <w:tcPr>
            <w:tcW w:w="1985" w:type="dxa"/>
            <w:tcBorders>
              <w:top w:val="single" w:sz="4" w:space="0" w:color="auto"/>
              <w:left w:val="nil"/>
              <w:bottom w:val="single" w:sz="4" w:space="0" w:color="auto"/>
              <w:right w:val="single" w:sz="4" w:space="0" w:color="auto"/>
            </w:tcBorders>
            <w:shd w:val="clear" w:color="auto" w:fill="auto"/>
            <w:hideMark/>
          </w:tcPr>
          <w:p w14:paraId="0EBD31AC"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Cena netto</w:t>
            </w:r>
          </w:p>
          <w:p w14:paraId="0B273E0C"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 stawka opłaty zmiennej</w:t>
            </w:r>
          </w:p>
        </w:tc>
        <w:tc>
          <w:tcPr>
            <w:tcW w:w="1843" w:type="dxa"/>
            <w:tcBorders>
              <w:top w:val="single" w:sz="4" w:space="0" w:color="auto"/>
              <w:left w:val="nil"/>
              <w:bottom w:val="single" w:sz="4" w:space="0" w:color="auto"/>
              <w:right w:val="single" w:sz="4" w:space="0" w:color="auto"/>
            </w:tcBorders>
            <w:shd w:val="clear" w:color="auto" w:fill="auto"/>
            <w:hideMark/>
          </w:tcPr>
          <w:p w14:paraId="7B8417ED"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Wartość netto</w:t>
            </w:r>
          </w:p>
          <w:p w14:paraId="1596E52F"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 opłaty stałe</w:t>
            </w:r>
          </w:p>
        </w:tc>
        <w:tc>
          <w:tcPr>
            <w:tcW w:w="1842" w:type="dxa"/>
            <w:tcBorders>
              <w:top w:val="single" w:sz="4" w:space="0" w:color="auto"/>
              <w:left w:val="nil"/>
              <w:bottom w:val="single" w:sz="4" w:space="0" w:color="auto"/>
              <w:right w:val="single" w:sz="4" w:space="0" w:color="auto"/>
            </w:tcBorders>
            <w:shd w:val="clear" w:color="auto" w:fill="auto"/>
            <w:hideMark/>
          </w:tcPr>
          <w:p w14:paraId="58E30487"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Wartość netto</w:t>
            </w:r>
          </w:p>
          <w:p w14:paraId="1831A1B0"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 opłaty zmienne</w:t>
            </w:r>
          </w:p>
        </w:tc>
        <w:tc>
          <w:tcPr>
            <w:tcW w:w="1985" w:type="dxa"/>
            <w:tcBorders>
              <w:top w:val="single" w:sz="4" w:space="0" w:color="auto"/>
              <w:left w:val="nil"/>
              <w:bottom w:val="single" w:sz="4" w:space="0" w:color="auto"/>
              <w:right w:val="single" w:sz="4" w:space="0" w:color="auto"/>
            </w:tcBorders>
            <w:shd w:val="clear" w:color="auto" w:fill="auto"/>
            <w:hideMark/>
          </w:tcPr>
          <w:p w14:paraId="43148CF7"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RAZEM WARTOŚĆ NETTO</w:t>
            </w:r>
          </w:p>
          <w:p w14:paraId="0670CA22"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DYSTRYBUCJA</w:t>
            </w:r>
          </w:p>
        </w:tc>
      </w:tr>
      <w:tr w:rsidR="00E421AB" w:rsidRPr="00923752" w14:paraId="7E06DDCA" w14:textId="77777777" w:rsidTr="005B5B2B">
        <w:trPr>
          <w:trHeight w:val="869"/>
        </w:trPr>
        <w:tc>
          <w:tcPr>
            <w:tcW w:w="1343" w:type="dxa"/>
            <w:tcBorders>
              <w:top w:val="nil"/>
              <w:left w:val="single" w:sz="4" w:space="0" w:color="auto"/>
              <w:bottom w:val="single" w:sz="4" w:space="0" w:color="auto"/>
              <w:right w:val="single" w:sz="4" w:space="0" w:color="auto"/>
            </w:tcBorders>
            <w:shd w:val="clear" w:color="auto" w:fill="auto"/>
            <w:hideMark/>
          </w:tcPr>
          <w:p w14:paraId="1E0E7458"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Grupa Taryfowa OSD /AKCYZA</w:t>
            </w:r>
          </w:p>
        </w:tc>
        <w:tc>
          <w:tcPr>
            <w:tcW w:w="850" w:type="dxa"/>
            <w:tcBorders>
              <w:top w:val="nil"/>
              <w:left w:val="nil"/>
              <w:bottom w:val="single" w:sz="4" w:space="0" w:color="auto"/>
              <w:right w:val="single" w:sz="4" w:space="0" w:color="auto"/>
            </w:tcBorders>
            <w:shd w:val="clear" w:color="auto" w:fill="auto"/>
            <w:hideMark/>
          </w:tcPr>
          <w:p w14:paraId="2B922844"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KWh/h</w:t>
            </w:r>
          </w:p>
        </w:tc>
        <w:tc>
          <w:tcPr>
            <w:tcW w:w="1560" w:type="dxa"/>
            <w:tcBorders>
              <w:top w:val="nil"/>
              <w:left w:val="nil"/>
              <w:bottom w:val="single" w:sz="4" w:space="0" w:color="auto"/>
              <w:right w:val="single" w:sz="4" w:space="0" w:color="auto"/>
            </w:tcBorders>
            <w:shd w:val="clear" w:color="auto" w:fill="auto"/>
            <w:hideMark/>
          </w:tcPr>
          <w:p w14:paraId="211F7972"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KWh</w:t>
            </w:r>
          </w:p>
        </w:tc>
        <w:tc>
          <w:tcPr>
            <w:tcW w:w="708" w:type="dxa"/>
            <w:tcBorders>
              <w:top w:val="nil"/>
              <w:left w:val="nil"/>
              <w:bottom w:val="single" w:sz="4" w:space="0" w:color="auto"/>
              <w:right w:val="single" w:sz="4" w:space="0" w:color="auto"/>
            </w:tcBorders>
            <w:shd w:val="clear" w:color="auto" w:fill="auto"/>
            <w:hideMark/>
          </w:tcPr>
          <w:p w14:paraId="4F82BB7E" w14:textId="77777777" w:rsidR="00E421AB" w:rsidRPr="00923752" w:rsidRDefault="00E421AB" w:rsidP="005B5B2B">
            <w:pPr>
              <w:spacing w:after="0" w:line="240" w:lineRule="auto"/>
              <w:rPr>
                <w:rFonts w:ascii="Arial Narrow" w:hAnsi="Arial Narrow" w:cstheme="minorHAnsi"/>
                <w:sz w:val="18"/>
                <w:szCs w:val="18"/>
              </w:rPr>
            </w:pPr>
          </w:p>
        </w:tc>
        <w:tc>
          <w:tcPr>
            <w:tcW w:w="567" w:type="dxa"/>
            <w:tcBorders>
              <w:top w:val="nil"/>
              <w:left w:val="nil"/>
              <w:bottom w:val="single" w:sz="4" w:space="0" w:color="auto"/>
              <w:right w:val="nil"/>
            </w:tcBorders>
            <w:shd w:val="clear" w:color="auto" w:fill="auto"/>
            <w:hideMark/>
          </w:tcPr>
          <w:p w14:paraId="655FA9A3" w14:textId="77777777" w:rsidR="00E421AB" w:rsidRPr="00923752" w:rsidRDefault="00E421AB" w:rsidP="005B5B2B">
            <w:pPr>
              <w:spacing w:after="0" w:line="240" w:lineRule="auto"/>
              <w:rPr>
                <w:rFonts w:ascii="Arial Narrow" w:hAnsi="Arial Narrow"/>
                <w:sz w:val="18"/>
                <w:szCs w:val="18"/>
              </w:rPr>
            </w:pPr>
          </w:p>
        </w:tc>
        <w:tc>
          <w:tcPr>
            <w:tcW w:w="1842" w:type="dxa"/>
            <w:tcBorders>
              <w:top w:val="nil"/>
              <w:left w:val="single" w:sz="4" w:space="0" w:color="auto"/>
              <w:bottom w:val="single" w:sz="4" w:space="0" w:color="auto"/>
              <w:right w:val="single" w:sz="4" w:space="0" w:color="auto"/>
            </w:tcBorders>
            <w:shd w:val="clear" w:color="auto" w:fill="auto"/>
            <w:hideMark/>
          </w:tcPr>
          <w:p w14:paraId="21FBBC64"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PLN/</w:t>
            </w:r>
            <w:proofErr w:type="spellStart"/>
            <w:r w:rsidRPr="00923752">
              <w:rPr>
                <w:rFonts w:ascii="Arial Narrow" w:hAnsi="Arial Narrow" w:cstheme="minorHAnsi"/>
                <w:sz w:val="18"/>
                <w:szCs w:val="18"/>
              </w:rPr>
              <w:t>mies</w:t>
            </w:r>
            <w:proofErr w:type="spellEnd"/>
          </w:p>
          <w:p w14:paraId="51770A90"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lub</w:t>
            </w:r>
          </w:p>
          <w:p w14:paraId="5EDD2607"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gr/kWh/h</w:t>
            </w:r>
          </w:p>
        </w:tc>
        <w:tc>
          <w:tcPr>
            <w:tcW w:w="1985" w:type="dxa"/>
            <w:tcBorders>
              <w:top w:val="nil"/>
              <w:left w:val="nil"/>
              <w:bottom w:val="single" w:sz="4" w:space="0" w:color="auto"/>
              <w:right w:val="single" w:sz="4" w:space="0" w:color="auto"/>
            </w:tcBorders>
            <w:shd w:val="clear" w:color="auto" w:fill="auto"/>
            <w:noWrap/>
            <w:hideMark/>
          </w:tcPr>
          <w:p w14:paraId="6508D413"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gr/kWh</w:t>
            </w:r>
          </w:p>
        </w:tc>
        <w:tc>
          <w:tcPr>
            <w:tcW w:w="1843" w:type="dxa"/>
            <w:tcBorders>
              <w:top w:val="nil"/>
              <w:left w:val="nil"/>
              <w:bottom w:val="single" w:sz="4" w:space="0" w:color="auto"/>
              <w:right w:val="single" w:sz="4" w:space="0" w:color="auto"/>
            </w:tcBorders>
            <w:shd w:val="clear" w:color="auto" w:fill="auto"/>
            <w:noWrap/>
            <w:hideMark/>
          </w:tcPr>
          <w:p w14:paraId="1EBCCE92"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PLN</w:t>
            </w:r>
          </w:p>
        </w:tc>
        <w:tc>
          <w:tcPr>
            <w:tcW w:w="1842" w:type="dxa"/>
            <w:tcBorders>
              <w:top w:val="nil"/>
              <w:left w:val="nil"/>
              <w:bottom w:val="single" w:sz="4" w:space="0" w:color="auto"/>
              <w:right w:val="single" w:sz="4" w:space="0" w:color="auto"/>
            </w:tcBorders>
            <w:shd w:val="clear" w:color="auto" w:fill="auto"/>
            <w:noWrap/>
            <w:hideMark/>
          </w:tcPr>
          <w:p w14:paraId="4C4D7F92"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PLN</w:t>
            </w:r>
          </w:p>
        </w:tc>
        <w:tc>
          <w:tcPr>
            <w:tcW w:w="1985" w:type="dxa"/>
            <w:tcBorders>
              <w:top w:val="single" w:sz="4" w:space="0" w:color="auto"/>
              <w:left w:val="nil"/>
              <w:bottom w:val="single" w:sz="4" w:space="0" w:color="auto"/>
              <w:right w:val="single" w:sz="4" w:space="0" w:color="auto"/>
            </w:tcBorders>
            <w:shd w:val="clear" w:color="auto" w:fill="auto"/>
            <w:noWrap/>
            <w:hideMark/>
          </w:tcPr>
          <w:p w14:paraId="5423D749"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PLN</w:t>
            </w:r>
          </w:p>
        </w:tc>
      </w:tr>
      <w:tr w:rsidR="00E421AB" w:rsidRPr="00923752" w14:paraId="6D938514"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8777927"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sz w:val="18"/>
                <w:szCs w:val="18"/>
              </w:rPr>
              <w:t>W-1.1_TA  Nie-1</w:t>
            </w:r>
          </w:p>
        </w:tc>
        <w:tc>
          <w:tcPr>
            <w:tcW w:w="850" w:type="dxa"/>
            <w:tcBorders>
              <w:top w:val="nil"/>
              <w:left w:val="nil"/>
              <w:bottom w:val="single" w:sz="4" w:space="0" w:color="auto"/>
              <w:right w:val="single" w:sz="4" w:space="0" w:color="auto"/>
            </w:tcBorders>
            <w:shd w:val="clear" w:color="auto" w:fill="auto"/>
            <w:noWrap/>
            <w:hideMark/>
          </w:tcPr>
          <w:p w14:paraId="4A6FC73A" w14:textId="77777777" w:rsidR="00E421AB" w:rsidRPr="00923752" w:rsidRDefault="00E421AB"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3D3AD1CA"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70179</w:t>
            </w:r>
          </w:p>
        </w:tc>
        <w:tc>
          <w:tcPr>
            <w:tcW w:w="708" w:type="dxa"/>
            <w:tcBorders>
              <w:top w:val="nil"/>
              <w:left w:val="nil"/>
              <w:bottom w:val="single" w:sz="4" w:space="0" w:color="auto"/>
              <w:right w:val="single" w:sz="4" w:space="0" w:color="auto"/>
            </w:tcBorders>
            <w:shd w:val="clear" w:color="auto" w:fill="auto"/>
            <w:noWrap/>
            <w:hideMark/>
          </w:tcPr>
          <w:p w14:paraId="148F046F"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DA9C5D4"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17</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05173601"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67F6BA0"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4150B9DC"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0F6F381"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CE879C0"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34FE8F31"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4F65314C"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W-1.1_TA  Nie-5</w:t>
            </w:r>
          </w:p>
        </w:tc>
        <w:tc>
          <w:tcPr>
            <w:tcW w:w="850" w:type="dxa"/>
            <w:tcBorders>
              <w:top w:val="nil"/>
              <w:left w:val="nil"/>
              <w:bottom w:val="single" w:sz="4" w:space="0" w:color="auto"/>
              <w:right w:val="single" w:sz="4" w:space="0" w:color="auto"/>
            </w:tcBorders>
            <w:shd w:val="clear" w:color="auto" w:fill="auto"/>
            <w:noWrap/>
            <w:hideMark/>
          </w:tcPr>
          <w:p w14:paraId="78211323" w14:textId="77777777" w:rsidR="00E421AB" w:rsidRPr="00923752" w:rsidRDefault="00E421AB"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27E82073"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15900</w:t>
            </w:r>
          </w:p>
        </w:tc>
        <w:tc>
          <w:tcPr>
            <w:tcW w:w="708" w:type="dxa"/>
            <w:tcBorders>
              <w:top w:val="nil"/>
              <w:left w:val="nil"/>
              <w:bottom w:val="single" w:sz="4" w:space="0" w:color="auto"/>
              <w:right w:val="single" w:sz="4" w:space="0" w:color="auto"/>
            </w:tcBorders>
            <w:shd w:val="clear" w:color="auto" w:fill="auto"/>
            <w:noWrap/>
            <w:hideMark/>
          </w:tcPr>
          <w:p w14:paraId="0F31A3A3"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7E5F5F1B"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BD0862C"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9B80718"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23F51E01"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D8CD0A0"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E2C4FCE"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093FD3C1"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24C8204C"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W-1.1_TA  Tak-8</w:t>
            </w:r>
          </w:p>
        </w:tc>
        <w:tc>
          <w:tcPr>
            <w:tcW w:w="850" w:type="dxa"/>
            <w:tcBorders>
              <w:top w:val="nil"/>
              <w:left w:val="nil"/>
              <w:bottom w:val="single" w:sz="4" w:space="0" w:color="auto"/>
              <w:right w:val="single" w:sz="4" w:space="0" w:color="auto"/>
            </w:tcBorders>
            <w:shd w:val="clear" w:color="auto" w:fill="auto"/>
            <w:noWrap/>
            <w:hideMark/>
          </w:tcPr>
          <w:p w14:paraId="2C8BC0C1" w14:textId="77777777" w:rsidR="00E421AB" w:rsidRPr="00923752" w:rsidRDefault="00E421AB"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086E67FC"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157210</w:t>
            </w:r>
          </w:p>
        </w:tc>
        <w:tc>
          <w:tcPr>
            <w:tcW w:w="708" w:type="dxa"/>
            <w:tcBorders>
              <w:top w:val="nil"/>
              <w:left w:val="nil"/>
              <w:bottom w:val="single" w:sz="4" w:space="0" w:color="auto"/>
              <w:right w:val="single" w:sz="4" w:space="0" w:color="auto"/>
            </w:tcBorders>
            <w:shd w:val="clear" w:color="auto" w:fill="auto"/>
            <w:noWrap/>
            <w:hideMark/>
          </w:tcPr>
          <w:p w14:paraId="0E97E70C"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7487692F"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13</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09DB2843"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7A4534E"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361C9D52"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2CC1F4B"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BD9452E"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03ECC975"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70AB35A7"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sz w:val="18"/>
                <w:szCs w:val="18"/>
              </w:rPr>
              <w:t>W-1.2_TA  Nie-1</w:t>
            </w:r>
          </w:p>
        </w:tc>
        <w:tc>
          <w:tcPr>
            <w:tcW w:w="850" w:type="dxa"/>
            <w:tcBorders>
              <w:top w:val="nil"/>
              <w:left w:val="nil"/>
              <w:bottom w:val="single" w:sz="4" w:space="0" w:color="auto"/>
              <w:right w:val="single" w:sz="4" w:space="0" w:color="auto"/>
            </w:tcBorders>
            <w:shd w:val="clear" w:color="auto" w:fill="auto"/>
            <w:noWrap/>
            <w:hideMark/>
          </w:tcPr>
          <w:p w14:paraId="73363DC1" w14:textId="77777777" w:rsidR="00E421AB" w:rsidRPr="00923752" w:rsidRDefault="00E421AB"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02EBF926"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4128</w:t>
            </w:r>
          </w:p>
        </w:tc>
        <w:tc>
          <w:tcPr>
            <w:tcW w:w="708" w:type="dxa"/>
            <w:tcBorders>
              <w:top w:val="nil"/>
              <w:left w:val="nil"/>
              <w:bottom w:val="single" w:sz="4" w:space="0" w:color="auto"/>
              <w:right w:val="single" w:sz="4" w:space="0" w:color="auto"/>
            </w:tcBorders>
            <w:shd w:val="clear" w:color="auto" w:fill="auto"/>
            <w:noWrap/>
            <w:hideMark/>
          </w:tcPr>
          <w:p w14:paraId="31C1C6CD"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71F46F74"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4964A2D6"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4C7C296"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6E80BBF9"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BB8243C"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252F77A"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0C2FFAD7"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2DF94195"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W-1.2_TA  Nie-5</w:t>
            </w:r>
          </w:p>
        </w:tc>
        <w:tc>
          <w:tcPr>
            <w:tcW w:w="850" w:type="dxa"/>
            <w:tcBorders>
              <w:top w:val="nil"/>
              <w:left w:val="nil"/>
              <w:bottom w:val="single" w:sz="4" w:space="0" w:color="auto"/>
              <w:right w:val="single" w:sz="4" w:space="0" w:color="auto"/>
            </w:tcBorders>
            <w:shd w:val="clear" w:color="auto" w:fill="auto"/>
            <w:noWrap/>
            <w:hideMark/>
          </w:tcPr>
          <w:p w14:paraId="4E55ADD2" w14:textId="77777777" w:rsidR="00E421AB" w:rsidRPr="00923752" w:rsidRDefault="00E421AB"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47FA3013"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1220</w:t>
            </w:r>
          </w:p>
        </w:tc>
        <w:tc>
          <w:tcPr>
            <w:tcW w:w="708" w:type="dxa"/>
            <w:tcBorders>
              <w:top w:val="nil"/>
              <w:left w:val="nil"/>
              <w:bottom w:val="single" w:sz="4" w:space="0" w:color="auto"/>
              <w:right w:val="single" w:sz="4" w:space="0" w:color="auto"/>
            </w:tcBorders>
            <w:shd w:val="clear" w:color="auto" w:fill="auto"/>
            <w:noWrap/>
            <w:hideMark/>
          </w:tcPr>
          <w:p w14:paraId="64131A1F"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4BDE1391"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1A188A1"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D0351FE"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136D5E62"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5CA98A9"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84F7B0A"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4A4FD33F"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27B6B32B"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W-1.2_TA  Tak-8</w:t>
            </w:r>
          </w:p>
        </w:tc>
        <w:tc>
          <w:tcPr>
            <w:tcW w:w="850" w:type="dxa"/>
            <w:tcBorders>
              <w:top w:val="nil"/>
              <w:left w:val="nil"/>
              <w:bottom w:val="single" w:sz="4" w:space="0" w:color="auto"/>
              <w:right w:val="single" w:sz="4" w:space="0" w:color="auto"/>
            </w:tcBorders>
            <w:shd w:val="clear" w:color="auto" w:fill="auto"/>
            <w:noWrap/>
            <w:hideMark/>
          </w:tcPr>
          <w:p w14:paraId="270440C7" w14:textId="77777777" w:rsidR="00E421AB" w:rsidRPr="00923752" w:rsidRDefault="00E421AB"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6935E90F"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80</w:t>
            </w:r>
          </w:p>
        </w:tc>
        <w:tc>
          <w:tcPr>
            <w:tcW w:w="708" w:type="dxa"/>
            <w:tcBorders>
              <w:top w:val="nil"/>
              <w:left w:val="nil"/>
              <w:bottom w:val="single" w:sz="4" w:space="0" w:color="auto"/>
              <w:right w:val="single" w:sz="4" w:space="0" w:color="auto"/>
            </w:tcBorders>
            <w:shd w:val="clear" w:color="auto" w:fill="auto"/>
            <w:noWrap/>
            <w:hideMark/>
          </w:tcPr>
          <w:p w14:paraId="543ACB53"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6E97180D"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35828FF4"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CD94666"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666EB130"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F905B46"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00A684B"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209C3620"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7367F518"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sz w:val="18"/>
                <w:szCs w:val="18"/>
              </w:rPr>
              <w:t>W-2.1_TA  Nie-1</w:t>
            </w:r>
          </w:p>
        </w:tc>
        <w:tc>
          <w:tcPr>
            <w:tcW w:w="850" w:type="dxa"/>
            <w:tcBorders>
              <w:top w:val="nil"/>
              <w:left w:val="nil"/>
              <w:bottom w:val="single" w:sz="4" w:space="0" w:color="auto"/>
              <w:right w:val="single" w:sz="4" w:space="0" w:color="auto"/>
            </w:tcBorders>
            <w:shd w:val="clear" w:color="auto" w:fill="auto"/>
            <w:noWrap/>
            <w:hideMark/>
          </w:tcPr>
          <w:p w14:paraId="7632986B" w14:textId="77777777" w:rsidR="00E421AB" w:rsidRPr="00923752" w:rsidRDefault="00E421AB"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0E0E4712"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382951</w:t>
            </w:r>
          </w:p>
        </w:tc>
        <w:tc>
          <w:tcPr>
            <w:tcW w:w="708" w:type="dxa"/>
            <w:tcBorders>
              <w:top w:val="nil"/>
              <w:left w:val="nil"/>
              <w:bottom w:val="single" w:sz="4" w:space="0" w:color="auto"/>
              <w:right w:val="single" w:sz="4" w:space="0" w:color="auto"/>
            </w:tcBorders>
            <w:shd w:val="clear" w:color="auto" w:fill="auto"/>
            <w:noWrap/>
            <w:hideMark/>
          </w:tcPr>
          <w:p w14:paraId="54C93D4D"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4741A2EA"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36</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3C13D315"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F95B1EE"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CD7E77B"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1D8225D"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BAB2AF7"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5A74D5D2"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23D52EC9"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W-2.1_TA  Nie-5</w:t>
            </w:r>
          </w:p>
        </w:tc>
        <w:tc>
          <w:tcPr>
            <w:tcW w:w="850" w:type="dxa"/>
            <w:tcBorders>
              <w:top w:val="nil"/>
              <w:left w:val="nil"/>
              <w:bottom w:val="single" w:sz="4" w:space="0" w:color="auto"/>
              <w:right w:val="single" w:sz="4" w:space="0" w:color="auto"/>
            </w:tcBorders>
            <w:shd w:val="clear" w:color="auto" w:fill="auto"/>
            <w:noWrap/>
            <w:hideMark/>
          </w:tcPr>
          <w:p w14:paraId="4470A199" w14:textId="77777777" w:rsidR="00E421AB" w:rsidRPr="00923752" w:rsidRDefault="00E421AB"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2FF4367C"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2760</w:t>
            </w:r>
          </w:p>
        </w:tc>
        <w:tc>
          <w:tcPr>
            <w:tcW w:w="708" w:type="dxa"/>
            <w:tcBorders>
              <w:top w:val="nil"/>
              <w:left w:val="nil"/>
              <w:bottom w:val="single" w:sz="4" w:space="0" w:color="auto"/>
              <w:right w:val="single" w:sz="4" w:space="0" w:color="auto"/>
            </w:tcBorders>
            <w:shd w:val="clear" w:color="auto" w:fill="auto"/>
            <w:noWrap/>
            <w:hideMark/>
          </w:tcPr>
          <w:p w14:paraId="46DB0CF6"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5C8D1202"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AF8ABFF"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0EB243D"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77DA0063"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14DDA11"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2B37AA5"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74FF3D5B"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4F3BC260"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W-2.1_TA  Tak-8</w:t>
            </w:r>
          </w:p>
        </w:tc>
        <w:tc>
          <w:tcPr>
            <w:tcW w:w="850" w:type="dxa"/>
            <w:tcBorders>
              <w:top w:val="nil"/>
              <w:left w:val="nil"/>
              <w:bottom w:val="single" w:sz="4" w:space="0" w:color="auto"/>
              <w:right w:val="single" w:sz="4" w:space="0" w:color="auto"/>
            </w:tcBorders>
            <w:shd w:val="clear" w:color="auto" w:fill="auto"/>
            <w:noWrap/>
            <w:hideMark/>
          </w:tcPr>
          <w:p w14:paraId="429CC061" w14:textId="77777777" w:rsidR="00E421AB" w:rsidRPr="00923752" w:rsidRDefault="00E421AB"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128D2B79"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131663</w:t>
            </w:r>
          </w:p>
        </w:tc>
        <w:tc>
          <w:tcPr>
            <w:tcW w:w="708" w:type="dxa"/>
            <w:tcBorders>
              <w:top w:val="nil"/>
              <w:left w:val="nil"/>
              <w:bottom w:val="single" w:sz="4" w:space="0" w:color="auto"/>
              <w:right w:val="single" w:sz="4" w:space="0" w:color="auto"/>
            </w:tcBorders>
            <w:shd w:val="clear" w:color="auto" w:fill="auto"/>
            <w:noWrap/>
            <w:hideMark/>
          </w:tcPr>
          <w:p w14:paraId="4CC97974"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68452F54"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6</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4135A1B3"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189375B"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481D640B"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A93C680"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232E170"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6E845D6A"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7EE1CAB0"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sz w:val="18"/>
                <w:szCs w:val="18"/>
              </w:rPr>
              <w:t>W-2.2_TA  Nie-1</w:t>
            </w:r>
          </w:p>
        </w:tc>
        <w:tc>
          <w:tcPr>
            <w:tcW w:w="850" w:type="dxa"/>
            <w:tcBorders>
              <w:top w:val="nil"/>
              <w:left w:val="nil"/>
              <w:bottom w:val="single" w:sz="4" w:space="0" w:color="auto"/>
              <w:right w:val="single" w:sz="4" w:space="0" w:color="auto"/>
            </w:tcBorders>
            <w:shd w:val="clear" w:color="auto" w:fill="auto"/>
            <w:noWrap/>
            <w:hideMark/>
          </w:tcPr>
          <w:p w14:paraId="3729B1CE" w14:textId="77777777" w:rsidR="00E421AB" w:rsidRPr="00923752" w:rsidRDefault="00E421AB"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55970D04"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484000</w:t>
            </w:r>
          </w:p>
        </w:tc>
        <w:tc>
          <w:tcPr>
            <w:tcW w:w="708" w:type="dxa"/>
            <w:tcBorders>
              <w:top w:val="nil"/>
              <w:left w:val="nil"/>
              <w:bottom w:val="single" w:sz="4" w:space="0" w:color="auto"/>
              <w:right w:val="single" w:sz="4" w:space="0" w:color="auto"/>
            </w:tcBorders>
            <w:shd w:val="clear" w:color="auto" w:fill="auto"/>
            <w:noWrap/>
            <w:hideMark/>
          </w:tcPr>
          <w:p w14:paraId="1EDB42D9"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5CA043FD"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0B5D33DB"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19AFE1A"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212DF00"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901B547"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1943A10"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74042140"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7009109"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W-2.2_TA  Tak-8</w:t>
            </w:r>
          </w:p>
        </w:tc>
        <w:tc>
          <w:tcPr>
            <w:tcW w:w="850" w:type="dxa"/>
            <w:tcBorders>
              <w:top w:val="nil"/>
              <w:left w:val="nil"/>
              <w:bottom w:val="single" w:sz="4" w:space="0" w:color="auto"/>
              <w:right w:val="single" w:sz="4" w:space="0" w:color="auto"/>
            </w:tcBorders>
            <w:shd w:val="clear" w:color="auto" w:fill="auto"/>
            <w:noWrap/>
            <w:hideMark/>
          </w:tcPr>
          <w:p w14:paraId="1BC8E4E8" w14:textId="77777777" w:rsidR="00E421AB" w:rsidRPr="00923752" w:rsidRDefault="00E421AB"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05025B92"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10090</w:t>
            </w:r>
          </w:p>
        </w:tc>
        <w:tc>
          <w:tcPr>
            <w:tcW w:w="708" w:type="dxa"/>
            <w:tcBorders>
              <w:top w:val="nil"/>
              <w:left w:val="nil"/>
              <w:bottom w:val="single" w:sz="4" w:space="0" w:color="auto"/>
              <w:right w:val="single" w:sz="4" w:space="0" w:color="auto"/>
            </w:tcBorders>
            <w:shd w:val="clear" w:color="auto" w:fill="auto"/>
            <w:noWrap/>
            <w:hideMark/>
          </w:tcPr>
          <w:p w14:paraId="467FA7DC"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2A578920"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7B34612B"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380B8F1"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1C43B504"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C842E85"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5F99CE1"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7A8FE3D0"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5D7C9952"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sz w:val="18"/>
                <w:szCs w:val="18"/>
              </w:rPr>
              <w:t>W-2_TA  Nie-1</w:t>
            </w:r>
          </w:p>
        </w:tc>
        <w:tc>
          <w:tcPr>
            <w:tcW w:w="850" w:type="dxa"/>
            <w:tcBorders>
              <w:top w:val="nil"/>
              <w:left w:val="nil"/>
              <w:bottom w:val="single" w:sz="4" w:space="0" w:color="auto"/>
              <w:right w:val="single" w:sz="4" w:space="0" w:color="auto"/>
            </w:tcBorders>
            <w:shd w:val="clear" w:color="auto" w:fill="auto"/>
            <w:noWrap/>
            <w:hideMark/>
          </w:tcPr>
          <w:p w14:paraId="1012CF69" w14:textId="77777777" w:rsidR="00E421AB" w:rsidRPr="00923752" w:rsidRDefault="00E421AB"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3CABA2D8"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600</w:t>
            </w:r>
          </w:p>
        </w:tc>
        <w:tc>
          <w:tcPr>
            <w:tcW w:w="708" w:type="dxa"/>
            <w:tcBorders>
              <w:top w:val="nil"/>
              <w:left w:val="nil"/>
              <w:bottom w:val="single" w:sz="4" w:space="0" w:color="auto"/>
              <w:right w:val="single" w:sz="4" w:space="0" w:color="auto"/>
            </w:tcBorders>
            <w:shd w:val="clear" w:color="auto" w:fill="auto"/>
            <w:noWrap/>
            <w:hideMark/>
          </w:tcPr>
          <w:p w14:paraId="1F931F0C"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6A1ADC62"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3859151"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624919D"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53F30EEC"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E905A3D"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2E29C37"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2D0EADAA"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7D2389E3"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sz w:val="18"/>
                <w:szCs w:val="18"/>
              </w:rPr>
              <w:t>W-3.6_TA  Nie-1</w:t>
            </w:r>
          </w:p>
        </w:tc>
        <w:tc>
          <w:tcPr>
            <w:tcW w:w="850" w:type="dxa"/>
            <w:tcBorders>
              <w:top w:val="nil"/>
              <w:left w:val="nil"/>
              <w:bottom w:val="single" w:sz="4" w:space="0" w:color="auto"/>
              <w:right w:val="single" w:sz="4" w:space="0" w:color="auto"/>
            </w:tcBorders>
            <w:shd w:val="clear" w:color="auto" w:fill="auto"/>
            <w:noWrap/>
            <w:hideMark/>
          </w:tcPr>
          <w:p w14:paraId="576DB5E3" w14:textId="77777777" w:rsidR="00E421AB" w:rsidRPr="00923752" w:rsidRDefault="00E421AB"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26E79903"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2057180</w:t>
            </w:r>
          </w:p>
        </w:tc>
        <w:tc>
          <w:tcPr>
            <w:tcW w:w="708" w:type="dxa"/>
            <w:tcBorders>
              <w:top w:val="nil"/>
              <w:left w:val="nil"/>
              <w:bottom w:val="single" w:sz="4" w:space="0" w:color="auto"/>
              <w:right w:val="single" w:sz="4" w:space="0" w:color="auto"/>
            </w:tcBorders>
            <w:shd w:val="clear" w:color="auto" w:fill="auto"/>
            <w:noWrap/>
            <w:hideMark/>
          </w:tcPr>
          <w:p w14:paraId="1DE5CFE0"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1464784E"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62</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6D67F717"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87F1462"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4E3DC426"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29AC9C3"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73AFD27"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605E4590"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27292D33"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sz w:val="18"/>
                <w:szCs w:val="18"/>
              </w:rPr>
              <w:t>W-3.6_TA  Nie-1E</w:t>
            </w:r>
          </w:p>
        </w:tc>
        <w:tc>
          <w:tcPr>
            <w:tcW w:w="850" w:type="dxa"/>
            <w:tcBorders>
              <w:top w:val="nil"/>
              <w:left w:val="nil"/>
              <w:bottom w:val="single" w:sz="4" w:space="0" w:color="auto"/>
              <w:right w:val="single" w:sz="4" w:space="0" w:color="auto"/>
            </w:tcBorders>
            <w:shd w:val="clear" w:color="auto" w:fill="auto"/>
            <w:noWrap/>
            <w:hideMark/>
          </w:tcPr>
          <w:p w14:paraId="71B7BA37" w14:textId="77777777" w:rsidR="00E421AB" w:rsidRPr="00923752" w:rsidRDefault="00E421AB"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306FD521"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0</w:t>
            </w:r>
          </w:p>
        </w:tc>
        <w:tc>
          <w:tcPr>
            <w:tcW w:w="708" w:type="dxa"/>
            <w:tcBorders>
              <w:top w:val="nil"/>
              <w:left w:val="nil"/>
              <w:bottom w:val="single" w:sz="4" w:space="0" w:color="auto"/>
              <w:right w:val="single" w:sz="4" w:space="0" w:color="auto"/>
            </w:tcBorders>
            <w:shd w:val="clear" w:color="auto" w:fill="auto"/>
            <w:noWrap/>
            <w:hideMark/>
          </w:tcPr>
          <w:p w14:paraId="4D502449"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168CE16F"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35B11BCB"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68404A0"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71B24BB5"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00F59EF"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7FA1757"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55521CF7"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1B9F80CD"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W-3.6_TA  Tak-8</w:t>
            </w:r>
          </w:p>
        </w:tc>
        <w:tc>
          <w:tcPr>
            <w:tcW w:w="850" w:type="dxa"/>
            <w:tcBorders>
              <w:top w:val="nil"/>
              <w:left w:val="nil"/>
              <w:bottom w:val="single" w:sz="4" w:space="0" w:color="auto"/>
              <w:right w:val="single" w:sz="4" w:space="0" w:color="auto"/>
            </w:tcBorders>
            <w:shd w:val="clear" w:color="auto" w:fill="auto"/>
            <w:noWrap/>
            <w:hideMark/>
          </w:tcPr>
          <w:p w14:paraId="511D09FE" w14:textId="77777777" w:rsidR="00E421AB" w:rsidRPr="00923752" w:rsidRDefault="00E421AB"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62154716"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1342837</w:t>
            </w:r>
          </w:p>
        </w:tc>
        <w:tc>
          <w:tcPr>
            <w:tcW w:w="708" w:type="dxa"/>
            <w:tcBorders>
              <w:top w:val="nil"/>
              <w:left w:val="nil"/>
              <w:bottom w:val="single" w:sz="4" w:space="0" w:color="auto"/>
              <w:right w:val="single" w:sz="4" w:space="0" w:color="auto"/>
            </w:tcBorders>
            <w:shd w:val="clear" w:color="auto" w:fill="auto"/>
            <w:noWrap/>
            <w:hideMark/>
          </w:tcPr>
          <w:p w14:paraId="655513D2"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0BE650A9"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36</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1DB1100E"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CC1A674"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1C1B80EA"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62D6380"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64F252D"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3982EC0E"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4A2E260B"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sz w:val="18"/>
                <w:szCs w:val="18"/>
              </w:rPr>
              <w:t>W-4_TA  Nie-1</w:t>
            </w:r>
          </w:p>
        </w:tc>
        <w:tc>
          <w:tcPr>
            <w:tcW w:w="850" w:type="dxa"/>
            <w:tcBorders>
              <w:top w:val="nil"/>
              <w:left w:val="nil"/>
              <w:bottom w:val="single" w:sz="4" w:space="0" w:color="auto"/>
              <w:right w:val="single" w:sz="4" w:space="0" w:color="auto"/>
            </w:tcBorders>
            <w:shd w:val="clear" w:color="auto" w:fill="auto"/>
            <w:noWrap/>
            <w:hideMark/>
          </w:tcPr>
          <w:p w14:paraId="67764691" w14:textId="77777777" w:rsidR="00E421AB" w:rsidRPr="00923752" w:rsidRDefault="00E421AB"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3F7E08F6"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3005748</w:t>
            </w:r>
          </w:p>
        </w:tc>
        <w:tc>
          <w:tcPr>
            <w:tcW w:w="708" w:type="dxa"/>
            <w:tcBorders>
              <w:top w:val="nil"/>
              <w:left w:val="nil"/>
              <w:bottom w:val="single" w:sz="4" w:space="0" w:color="auto"/>
              <w:right w:val="single" w:sz="4" w:space="0" w:color="auto"/>
            </w:tcBorders>
            <w:shd w:val="clear" w:color="auto" w:fill="auto"/>
            <w:noWrap/>
            <w:hideMark/>
          </w:tcPr>
          <w:p w14:paraId="612A8880"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37C38D1D"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23</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6409599D"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5BFD232"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3AEFB32A"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8B9146C"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F5135A0"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14E3636B"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EA6A003"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sz w:val="18"/>
                <w:szCs w:val="18"/>
              </w:rPr>
              <w:t>W-4_TA  Nie-1E</w:t>
            </w:r>
          </w:p>
        </w:tc>
        <w:tc>
          <w:tcPr>
            <w:tcW w:w="850" w:type="dxa"/>
            <w:tcBorders>
              <w:top w:val="nil"/>
              <w:left w:val="nil"/>
              <w:bottom w:val="single" w:sz="4" w:space="0" w:color="auto"/>
              <w:right w:val="single" w:sz="4" w:space="0" w:color="auto"/>
            </w:tcBorders>
            <w:shd w:val="clear" w:color="auto" w:fill="auto"/>
            <w:noWrap/>
            <w:hideMark/>
          </w:tcPr>
          <w:p w14:paraId="09558582" w14:textId="77777777" w:rsidR="00E421AB" w:rsidRPr="00923752" w:rsidRDefault="00E421AB"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30EF8DCA"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682100</w:t>
            </w:r>
          </w:p>
        </w:tc>
        <w:tc>
          <w:tcPr>
            <w:tcW w:w="708" w:type="dxa"/>
            <w:tcBorders>
              <w:top w:val="nil"/>
              <w:left w:val="nil"/>
              <w:bottom w:val="single" w:sz="4" w:space="0" w:color="auto"/>
              <w:right w:val="single" w:sz="4" w:space="0" w:color="auto"/>
            </w:tcBorders>
            <w:shd w:val="clear" w:color="auto" w:fill="auto"/>
            <w:noWrap/>
            <w:hideMark/>
          </w:tcPr>
          <w:p w14:paraId="711F55BF"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5A2978A5"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8</w:t>
            </w:r>
          </w:p>
        </w:tc>
        <w:tc>
          <w:tcPr>
            <w:tcW w:w="1842" w:type="dxa"/>
            <w:tcBorders>
              <w:top w:val="nil"/>
              <w:left w:val="single" w:sz="4" w:space="0" w:color="auto"/>
              <w:bottom w:val="nil"/>
              <w:right w:val="single" w:sz="4" w:space="0" w:color="auto"/>
            </w:tcBorders>
            <w:shd w:val="clear" w:color="auto" w:fill="auto"/>
            <w:noWrap/>
            <w:vAlign w:val="bottom"/>
          </w:tcPr>
          <w:p w14:paraId="04064051"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EDE05E4"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2694EAF3"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A062E24"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A24E7F5"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6FC4DD27"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7269C94C"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W-4_TA  Nie-5</w:t>
            </w:r>
          </w:p>
        </w:tc>
        <w:tc>
          <w:tcPr>
            <w:tcW w:w="850" w:type="dxa"/>
            <w:tcBorders>
              <w:top w:val="nil"/>
              <w:left w:val="nil"/>
              <w:bottom w:val="single" w:sz="4" w:space="0" w:color="auto"/>
              <w:right w:val="single" w:sz="4" w:space="0" w:color="auto"/>
            </w:tcBorders>
            <w:shd w:val="clear" w:color="auto" w:fill="auto"/>
            <w:noWrap/>
            <w:hideMark/>
          </w:tcPr>
          <w:p w14:paraId="5F5C691C" w14:textId="77777777" w:rsidR="00E421AB" w:rsidRPr="00923752" w:rsidRDefault="00E421AB" w:rsidP="005B5B2B">
            <w:pPr>
              <w:spacing w:after="0" w:line="240" w:lineRule="auto"/>
              <w:jc w:val="center"/>
              <w:rPr>
                <w:rFonts w:ascii="Arial Narrow" w:hAnsi="Arial Narrow" w:cstheme="minorHAns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773944CA"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222680</w:t>
            </w:r>
          </w:p>
        </w:tc>
        <w:tc>
          <w:tcPr>
            <w:tcW w:w="708" w:type="dxa"/>
            <w:tcBorders>
              <w:top w:val="nil"/>
              <w:left w:val="nil"/>
              <w:bottom w:val="single" w:sz="4" w:space="0" w:color="auto"/>
              <w:right w:val="single" w:sz="4" w:space="0" w:color="auto"/>
            </w:tcBorders>
            <w:shd w:val="clear" w:color="auto" w:fill="auto"/>
            <w:noWrap/>
            <w:hideMark/>
          </w:tcPr>
          <w:p w14:paraId="6B10EF9E"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Calibr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03C57285"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6FE01"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50B5438"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6EAA9260"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0BE6942"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3D8D088"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502F4D8E"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E6502A6"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W-4_TA  Tak-8</w:t>
            </w:r>
          </w:p>
        </w:tc>
        <w:tc>
          <w:tcPr>
            <w:tcW w:w="850" w:type="dxa"/>
            <w:tcBorders>
              <w:top w:val="nil"/>
              <w:left w:val="nil"/>
              <w:bottom w:val="single" w:sz="4" w:space="0" w:color="auto"/>
              <w:right w:val="single" w:sz="4" w:space="0" w:color="auto"/>
            </w:tcBorders>
            <w:shd w:val="clear" w:color="auto" w:fill="auto"/>
            <w:noWrap/>
            <w:hideMark/>
          </w:tcPr>
          <w:p w14:paraId="34238048"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hideMark/>
          </w:tcPr>
          <w:p w14:paraId="50FD2C3D"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2611677</w:t>
            </w:r>
          </w:p>
        </w:tc>
        <w:tc>
          <w:tcPr>
            <w:tcW w:w="708" w:type="dxa"/>
            <w:tcBorders>
              <w:top w:val="nil"/>
              <w:left w:val="nil"/>
              <w:bottom w:val="single" w:sz="4" w:space="0" w:color="auto"/>
              <w:right w:val="single" w:sz="4" w:space="0" w:color="auto"/>
            </w:tcBorders>
            <w:shd w:val="clear" w:color="auto" w:fill="auto"/>
            <w:noWrap/>
          </w:tcPr>
          <w:p w14:paraId="1B96F116"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hideMark/>
          </w:tcPr>
          <w:p w14:paraId="08AB9311"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23</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39359DE3"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8F6D578"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10684BCA"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C304D24"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40C1FDE"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3D296306"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41BF2C7C"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sz w:val="18"/>
                <w:szCs w:val="18"/>
              </w:rPr>
              <w:t>W-5.1_TA  Nie-1</w:t>
            </w:r>
          </w:p>
        </w:tc>
        <w:tc>
          <w:tcPr>
            <w:tcW w:w="850" w:type="dxa"/>
            <w:tcBorders>
              <w:top w:val="nil"/>
              <w:left w:val="nil"/>
              <w:bottom w:val="single" w:sz="4" w:space="0" w:color="auto"/>
              <w:right w:val="single" w:sz="4" w:space="0" w:color="auto"/>
            </w:tcBorders>
            <w:shd w:val="clear" w:color="auto" w:fill="auto"/>
            <w:noWrap/>
            <w:hideMark/>
          </w:tcPr>
          <w:p w14:paraId="5E1A5A1A"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14927</w:t>
            </w:r>
          </w:p>
        </w:tc>
        <w:tc>
          <w:tcPr>
            <w:tcW w:w="1560" w:type="dxa"/>
            <w:tcBorders>
              <w:top w:val="nil"/>
              <w:left w:val="nil"/>
              <w:bottom w:val="single" w:sz="4" w:space="0" w:color="auto"/>
              <w:right w:val="single" w:sz="4" w:space="0" w:color="auto"/>
            </w:tcBorders>
            <w:shd w:val="clear" w:color="auto" w:fill="auto"/>
            <w:noWrap/>
            <w:hideMark/>
          </w:tcPr>
          <w:p w14:paraId="33FF751B"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19537360</w:t>
            </w:r>
          </w:p>
        </w:tc>
        <w:tc>
          <w:tcPr>
            <w:tcW w:w="708" w:type="dxa"/>
            <w:tcBorders>
              <w:top w:val="nil"/>
              <w:left w:val="nil"/>
              <w:bottom w:val="single" w:sz="4" w:space="0" w:color="auto"/>
              <w:right w:val="single" w:sz="4" w:space="0" w:color="auto"/>
            </w:tcBorders>
            <w:shd w:val="clear" w:color="auto" w:fill="auto"/>
            <w:noWrap/>
          </w:tcPr>
          <w:p w14:paraId="6A3C6898"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2A857C9E"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73</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5E0A745E"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21F121D"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D06C5D2"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7DFB040"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B797279"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6C9AA4A0"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77C8B990"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sz w:val="18"/>
                <w:szCs w:val="18"/>
              </w:rPr>
              <w:t>W-5.1_TA  Nie-1E</w:t>
            </w:r>
          </w:p>
        </w:tc>
        <w:tc>
          <w:tcPr>
            <w:tcW w:w="850" w:type="dxa"/>
            <w:tcBorders>
              <w:top w:val="nil"/>
              <w:left w:val="nil"/>
              <w:bottom w:val="single" w:sz="4" w:space="0" w:color="auto"/>
              <w:right w:val="single" w:sz="4" w:space="0" w:color="auto"/>
            </w:tcBorders>
            <w:shd w:val="clear" w:color="auto" w:fill="auto"/>
            <w:noWrap/>
            <w:hideMark/>
          </w:tcPr>
          <w:p w14:paraId="6A83C817"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937</w:t>
            </w:r>
          </w:p>
        </w:tc>
        <w:tc>
          <w:tcPr>
            <w:tcW w:w="1560" w:type="dxa"/>
            <w:tcBorders>
              <w:top w:val="nil"/>
              <w:left w:val="nil"/>
              <w:bottom w:val="single" w:sz="4" w:space="0" w:color="auto"/>
              <w:right w:val="single" w:sz="4" w:space="0" w:color="auto"/>
            </w:tcBorders>
            <w:shd w:val="clear" w:color="auto" w:fill="auto"/>
            <w:noWrap/>
            <w:hideMark/>
          </w:tcPr>
          <w:p w14:paraId="5CA00115"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1495400</w:t>
            </w:r>
          </w:p>
        </w:tc>
        <w:tc>
          <w:tcPr>
            <w:tcW w:w="708" w:type="dxa"/>
            <w:tcBorders>
              <w:top w:val="nil"/>
              <w:left w:val="nil"/>
              <w:bottom w:val="single" w:sz="4" w:space="0" w:color="auto"/>
              <w:right w:val="single" w:sz="4" w:space="0" w:color="auto"/>
            </w:tcBorders>
            <w:shd w:val="clear" w:color="auto" w:fill="auto"/>
            <w:noWrap/>
          </w:tcPr>
          <w:p w14:paraId="01565D99"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69515753"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5</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708FF373"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D7B8873"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672E7F6A"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DDAE4F7"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18EC14E"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5E480E6F" w14:textId="77777777" w:rsidTr="005B5B2B">
        <w:trPr>
          <w:trHeight w:hRule="exact" w:val="284"/>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A7F6C"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W-5.1_TA  Nie-5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EE6F7EC"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374</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3DC20096"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681780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69D4AE4"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6B4EE2D8"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16663"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1CFC9"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D3A79"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8EF60"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41149"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7F85D65E" w14:textId="77777777" w:rsidTr="005B5B2B">
        <w:trPr>
          <w:trHeight w:hRule="exact" w:val="284"/>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EAE57"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W-5.1_TA  Tak-8</w:t>
            </w:r>
          </w:p>
        </w:tc>
        <w:tc>
          <w:tcPr>
            <w:tcW w:w="850" w:type="dxa"/>
            <w:tcBorders>
              <w:top w:val="single" w:sz="4" w:space="0" w:color="auto"/>
              <w:left w:val="nil"/>
              <w:bottom w:val="single" w:sz="4" w:space="0" w:color="auto"/>
              <w:right w:val="single" w:sz="4" w:space="0" w:color="auto"/>
            </w:tcBorders>
            <w:shd w:val="clear" w:color="auto" w:fill="auto"/>
            <w:noWrap/>
            <w:hideMark/>
          </w:tcPr>
          <w:p w14:paraId="0452F64F"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7704</w:t>
            </w:r>
          </w:p>
        </w:tc>
        <w:tc>
          <w:tcPr>
            <w:tcW w:w="1560" w:type="dxa"/>
            <w:tcBorders>
              <w:top w:val="single" w:sz="4" w:space="0" w:color="auto"/>
              <w:left w:val="nil"/>
              <w:bottom w:val="single" w:sz="4" w:space="0" w:color="auto"/>
              <w:right w:val="single" w:sz="4" w:space="0" w:color="auto"/>
            </w:tcBorders>
            <w:shd w:val="clear" w:color="auto" w:fill="auto"/>
            <w:noWrap/>
            <w:hideMark/>
          </w:tcPr>
          <w:p w14:paraId="7DBFD8BC"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10424868</w:t>
            </w:r>
          </w:p>
        </w:tc>
        <w:tc>
          <w:tcPr>
            <w:tcW w:w="708" w:type="dxa"/>
            <w:tcBorders>
              <w:top w:val="single" w:sz="4" w:space="0" w:color="auto"/>
              <w:left w:val="nil"/>
              <w:bottom w:val="single" w:sz="4" w:space="0" w:color="auto"/>
              <w:right w:val="single" w:sz="4" w:space="0" w:color="auto"/>
            </w:tcBorders>
            <w:shd w:val="clear" w:color="auto" w:fill="auto"/>
            <w:noWrap/>
          </w:tcPr>
          <w:p w14:paraId="43EAB2A9" w14:textId="77777777" w:rsidR="00E421AB" w:rsidRPr="00923752" w:rsidRDefault="00342A6A"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1DD4DBBB"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E62B6"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7F1DA86B"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FD31BF0"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0E3A4D2"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4836F5F0"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17707B02"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4C7DE0B7"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sz w:val="18"/>
                <w:szCs w:val="18"/>
              </w:rPr>
              <w:t>W-6A.1_TA  Nie-1E</w:t>
            </w:r>
          </w:p>
        </w:tc>
        <w:tc>
          <w:tcPr>
            <w:tcW w:w="850" w:type="dxa"/>
            <w:tcBorders>
              <w:top w:val="nil"/>
              <w:left w:val="nil"/>
              <w:bottom w:val="single" w:sz="4" w:space="0" w:color="auto"/>
              <w:right w:val="single" w:sz="4" w:space="0" w:color="auto"/>
            </w:tcBorders>
            <w:shd w:val="clear" w:color="auto" w:fill="auto"/>
            <w:noWrap/>
            <w:hideMark/>
          </w:tcPr>
          <w:p w14:paraId="14229D08"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750</w:t>
            </w:r>
          </w:p>
        </w:tc>
        <w:tc>
          <w:tcPr>
            <w:tcW w:w="1560" w:type="dxa"/>
            <w:tcBorders>
              <w:top w:val="nil"/>
              <w:left w:val="nil"/>
              <w:bottom w:val="single" w:sz="4" w:space="0" w:color="auto"/>
              <w:right w:val="single" w:sz="4" w:space="0" w:color="auto"/>
            </w:tcBorders>
            <w:shd w:val="clear" w:color="auto" w:fill="auto"/>
            <w:noWrap/>
            <w:hideMark/>
          </w:tcPr>
          <w:p w14:paraId="0EEEF980"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1099500</w:t>
            </w:r>
          </w:p>
        </w:tc>
        <w:tc>
          <w:tcPr>
            <w:tcW w:w="708" w:type="dxa"/>
            <w:tcBorders>
              <w:top w:val="nil"/>
              <w:left w:val="nil"/>
              <w:bottom w:val="single" w:sz="4" w:space="0" w:color="auto"/>
              <w:right w:val="single" w:sz="4" w:space="0" w:color="auto"/>
            </w:tcBorders>
            <w:shd w:val="clear" w:color="auto" w:fill="auto"/>
            <w:noWrap/>
          </w:tcPr>
          <w:p w14:paraId="00E662D2"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nil"/>
              <w:left w:val="single" w:sz="4" w:space="0" w:color="auto"/>
              <w:bottom w:val="single" w:sz="4" w:space="0" w:color="auto"/>
              <w:right w:val="single" w:sz="4" w:space="0" w:color="auto"/>
            </w:tcBorders>
            <w:shd w:val="clear" w:color="auto" w:fill="auto"/>
            <w:noWrap/>
            <w:hideMark/>
          </w:tcPr>
          <w:p w14:paraId="2169B210"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6EE0C3E3"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FC7CA06"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6E9E0F49"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0BD4BD2"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9128B22"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69AB9F74"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tcPr>
          <w:p w14:paraId="512BC588" w14:textId="77777777" w:rsidR="00E421AB" w:rsidRPr="00923752" w:rsidRDefault="00E421AB" w:rsidP="005B5B2B">
            <w:pPr>
              <w:spacing w:after="0" w:line="240" w:lineRule="auto"/>
              <w:rPr>
                <w:rFonts w:ascii="Arial Narrow" w:hAnsi="Arial Narrow" w:cs="Calibri"/>
                <w:sz w:val="18"/>
                <w:szCs w:val="18"/>
              </w:rPr>
            </w:pPr>
            <w:r w:rsidRPr="00923752">
              <w:rPr>
                <w:rFonts w:ascii="Arial Narrow" w:hAnsi="Arial Narrow" w:cs="Calibri"/>
                <w:sz w:val="18"/>
                <w:szCs w:val="18"/>
              </w:rPr>
              <w:t>G1_TA  Tak-8</w:t>
            </w:r>
          </w:p>
        </w:tc>
        <w:tc>
          <w:tcPr>
            <w:tcW w:w="850" w:type="dxa"/>
            <w:tcBorders>
              <w:top w:val="nil"/>
              <w:left w:val="nil"/>
              <w:bottom w:val="single" w:sz="4" w:space="0" w:color="auto"/>
              <w:right w:val="single" w:sz="4" w:space="0" w:color="auto"/>
            </w:tcBorders>
            <w:shd w:val="clear" w:color="auto" w:fill="auto"/>
            <w:noWrap/>
          </w:tcPr>
          <w:p w14:paraId="1745C907"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0</w:t>
            </w:r>
          </w:p>
        </w:tc>
        <w:tc>
          <w:tcPr>
            <w:tcW w:w="1560" w:type="dxa"/>
            <w:tcBorders>
              <w:top w:val="nil"/>
              <w:left w:val="nil"/>
              <w:bottom w:val="single" w:sz="4" w:space="0" w:color="auto"/>
              <w:right w:val="single" w:sz="4" w:space="0" w:color="auto"/>
            </w:tcBorders>
            <w:shd w:val="clear" w:color="auto" w:fill="auto"/>
            <w:noWrap/>
          </w:tcPr>
          <w:p w14:paraId="6B3DC41E"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119314</w:t>
            </w:r>
          </w:p>
        </w:tc>
        <w:tc>
          <w:tcPr>
            <w:tcW w:w="708" w:type="dxa"/>
            <w:tcBorders>
              <w:top w:val="nil"/>
              <w:left w:val="nil"/>
              <w:bottom w:val="single" w:sz="4" w:space="0" w:color="auto"/>
              <w:right w:val="single" w:sz="4" w:space="0" w:color="auto"/>
            </w:tcBorders>
            <w:shd w:val="clear" w:color="auto" w:fill="auto"/>
            <w:noWrap/>
          </w:tcPr>
          <w:p w14:paraId="3B99A40A"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036F844"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7DEFA02"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029E622"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526E8429"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4D1029E"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15E4C8E"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09A241A9" w14:textId="77777777" w:rsidTr="005B5B2B">
        <w:trPr>
          <w:trHeight w:hRule="exact" w:val="284"/>
        </w:trPr>
        <w:tc>
          <w:tcPr>
            <w:tcW w:w="1343" w:type="dxa"/>
            <w:tcBorders>
              <w:top w:val="nil"/>
              <w:left w:val="single" w:sz="4" w:space="0" w:color="auto"/>
              <w:bottom w:val="single" w:sz="4" w:space="0" w:color="auto"/>
              <w:right w:val="single" w:sz="4" w:space="0" w:color="auto"/>
            </w:tcBorders>
            <w:shd w:val="clear" w:color="auto" w:fill="auto"/>
            <w:noWrap/>
            <w:vAlign w:val="center"/>
          </w:tcPr>
          <w:p w14:paraId="781103FF" w14:textId="77777777" w:rsidR="00E421AB" w:rsidRPr="00923752" w:rsidRDefault="00E421AB" w:rsidP="005B5B2B">
            <w:pPr>
              <w:spacing w:after="0" w:line="240" w:lineRule="auto"/>
              <w:rPr>
                <w:rFonts w:ascii="Arial Narrow" w:hAnsi="Arial Narrow" w:cs="Calibri"/>
                <w:sz w:val="18"/>
                <w:szCs w:val="18"/>
              </w:rPr>
            </w:pPr>
            <w:r w:rsidRPr="00923752">
              <w:rPr>
                <w:rFonts w:ascii="Arial Narrow" w:hAnsi="Arial Narrow" w:cs="Calibri"/>
                <w:sz w:val="18"/>
                <w:szCs w:val="18"/>
              </w:rPr>
              <w:t>G2_TA  Tak-8</w:t>
            </w:r>
          </w:p>
        </w:tc>
        <w:tc>
          <w:tcPr>
            <w:tcW w:w="850" w:type="dxa"/>
            <w:tcBorders>
              <w:top w:val="nil"/>
              <w:left w:val="nil"/>
              <w:bottom w:val="single" w:sz="4" w:space="0" w:color="auto"/>
              <w:right w:val="single" w:sz="4" w:space="0" w:color="auto"/>
            </w:tcBorders>
            <w:shd w:val="clear" w:color="auto" w:fill="auto"/>
            <w:noWrap/>
          </w:tcPr>
          <w:p w14:paraId="3FD34C31"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452</w:t>
            </w:r>
          </w:p>
        </w:tc>
        <w:tc>
          <w:tcPr>
            <w:tcW w:w="1560" w:type="dxa"/>
            <w:tcBorders>
              <w:top w:val="nil"/>
              <w:left w:val="nil"/>
              <w:bottom w:val="single" w:sz="4" w:space="0" w:color="auto"/>
              <w:right w:val="single" w:sz="4" w:space="0" w:color="auto"/>
            </w:tcBorders>
            <w:shd w:val="clear" w:color="auto" w:fill="auto"/>
            <w:noWrap/>
          </w:tcPr>
          <w:p w14:paraId="281EC5B3"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732163</w:t>
            </w:r>
          </w:p>
        </w:tc>
        <w:tc>
          <w:tcPr>
            <w:tcW w:w="708" w:type="dxa"/>
            <w:tcBorders>
              <w:top w:val="nil"/>
              <w:left w:val="nil"/>
              <w:bottom w:val="single" w:sz="4" w:space="0" w:color="auto"/>
              <w:right w:val="single" w:sz="4" w:space="0" w:color="auto"/>
            </w:tcBorders>
            <w:shd w:val="clear" w:color="auto" w:fill="auto"/>
            <w:noWrap/>
          </w:tcPr>
          <w:p w14:paraId="3F932BF5" w14:textId="77777777" w:rsidR="00E421AB" w:rsidRPr="00923752" w:rsidRDefault="00E421AB" w:rsidP="005B5B2B">
            <w:pPr>
              <w:spacing w:after="0" w:line="240" w:lineRule="auto"/>
              <w:jc w:val="center"/>
              <w:rPr>
                <w:rFonts w:ascii="Arial Narrow" w:hAnsi="Arial Narrow" w:cstheme="minorHAnsi"/>
                <w:sz w:val="18"/>
                <w:szCs w:val="18"/>
              </w:rPr>
            </w:pPr>
            <w:r w:rsidRPr="00923752">
              <w:rPr>
                <w:rFonts w:ascii="Arial Narrow" w:hAnsi="Arial Narrow" w:cstheme="minorHAnsi"/>
                <w:sz w:val="18"/>
                <w:szCs w:val="18"/>
              </w:rPr>
              <w:t>8760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C0A3E3C"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00022A50"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E1E0079"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100511C1" w14:textId="77777777" w:rsidR="00E421AB" w:rsidRPr="00923752" w:rsidRDefault="00E421AB" w:rsidP="005B5B2B">
            <w:pPr>
              <w:spacing w:after="0" w:line="240" w:lineRule="auto"/>
              <w:jc w:val="right"/>
              <w:rPr>
                <w:rFonts w:ascii="Arial Narrow" w:hAnsi="Arial Narrow" w:cstheme="minorHAnsi"/>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D86DAD4" w14:textId="77777777" w:rsidR="00E421AB" w:rsidRPr="00923752" w:rsidRDefault="00E421AB" w:rsidP="005B5B2B">
            <w:pPr>
              <w:spacing w:after="0" w:line="240" w:lineRule="auto"/>
              <w:jc w:val="right"/>
              <w:rPr>
                <w:rFonts w:ascii="Arial Narrow" w:hAnsi="Arial Narrow" w:cstheme="minorHAns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985B5F5" w14:textId="77777777" w:rsidR="00E421AB" w:rsidRPr="00923752" w:rsidRDefault="00E421AB" w:rsidP="005B5B2B">
            <w:pPr>
              <w:spacing w:after="0" w:line="240" w:lineRule="auto"/>
              <w:jc w:val="right"/>
              <w:rPr>
                <w:rFonts w:ascii="Arial Narrow" w:hAnsi="Arial Narrow" w:cstheme="minorHAnsi"/>
                <w:sz w:val="18"/>
                <w:szCs w:val="18"/>
              </w:rPr>
            </w:pPr>
          </w:p>
        </w:tc>
      </w:tr>
      <w:tr w:rsidR="00E421AB" w:rsidRPr="00923752" w14:paraId="682952DB" w14:textId="77777777" w:rsidTr="005B5B2B">
        <w:trPr>
          <w:trHeight w:hRule="exact" w:val="284"/>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DB914" w14:textId="77777777" w:rsidR="00E421AB" w:rsidRPr="00923752" w:rsidRDefault="00E421AB" w:rsidP="005B5B2B">
            <w:pPr>
              <w:spacing w:after="0" w:line="240" w:lineRule="auto"/>
              <w:rPr>
                <w:rFonts w:ascii="Arial Narrow" w:hAnsi="Arial Narrow" w:cstheme="minorHAnsi"/>
                <w:b/>
                <w:sz w:val="18"/>
                <w:szCs w:val="18"/>
              </w:rPr>
            </w:pPr>
            <w:r w:rsidRPr="00923752">
              <w:rPr>
                <w:rFonts w:ascii="Arial Narrow" w:hAnsi="Arial Narrow" w:cstheme="minorHAnsi"/>
                <w:b/>
                <w:sz w:val="18"/>
                <w:szCs w:val="18"/>
              </w:rPr>
              <w:t>RAZEM</w:t>
            </w:r>
          </w:p>
        </w:tc>
        <w:tc>
          <w:tcPr>
            <w:tcW w:w="850" w:type="dxa"/>
            <w:tcBorders>
              <w:top w:val="nil"/>
              <w:left w:val="nil"/>
              <w:bottom w:val="single" w:sz="4" w:space="0" w:color="auto"/>
              <w:right w:val="single" w:sz="4" w:space="0" w:color="auto"/>
            </w:tcBorders>
            <w:shd w:val="clear" w:color="auto" w:fill="auto"/>
            <w:noWrap/>
            <w:hideMark/>
          </w:tcPr>
          <w:p w14:paraId="7971EF15" w14:textId="77777777" w:rsidR="00E421AB" w:rsidRPr="00923752" w:rsidRDefault="00E421AB" w:rsidP="005B5B2B">
            <w:pPr>
              <w:spacing w:after="0" w:line="240" w:lineRule="auto"/>
              <w:jc w:val="center"/>
              <w:rPr>
                <w:rFonts w:ascii="Arial Narrow" w:hAnsi="Arial Narrow" w:cs="Calibri"/>
                <w:b/>
                <w:bCs/>
                <w:color w:val="FF0000"/>
                <w:sz w:val="18"/>
                <w:szCs w:val="18"/>
              </w:rPr>
            </w:pPr>
            <w:r w:rsidRPr="00923752">
              <w:rPr>
                <w:rFonts w:ascii="Arial Narrow" w:hAnsi="Arial Narrow"/>
                <w:sz w:val="18"/>
                <w:szCs w:val="18"/>
              </w:rPr>
              <w:t>25144</w:t>
            </w:r>
          </w:p>
        </w:tc>
        <w:tc>
          <w:tcPr>
            <w:tcW w:w="1560" w:type="dxa"/>
            <w:tcBorders>
              <w:top w:val="nil"/>
              <w:left w:val="nil"/>
              <w:bottom w:val="single" w:sz="4" w:space="0" w:color="auto"/>
              <w:right w:val="single" w:sz="4" w:space="0" w:color="auto"/>
            </w:tcBorders>
            <w:shd w:val="clear" w:color="auto" w:fill="auto"/>
            <w:noWrap/>
            <w:hideMark/>
          </w:tcPr>
          <w:p w14:paraId="22EDE906" w14:textId="77777777" w:rsidR="00E421AB" w:rsidRPr="00923752" w:rsidRDefault="00E421AB" w:rsidP="005B5B2B">
            <w:pPr>
              <w:spacing w:after="0" w:line="240" w:lineRule="auto"/>
              <w:jc w:val="right"/>
              <w:rPr>
                <w:rFonts w:ascii="Arial Narrow" w:hAnsi="Arial Narrow" w:cs="Calibri"/>
                <w:b/>
                <w:bCs/>
                <w:color w:val="FF0000"/>
                <w:sz w:val="18"/>
                <w:szCs w:val="18"/>
              </w:rPr>
            </w:pPr>
            <w:r w:rsidRPr="00923752">
              <w:rPr>
                <w:rFonts w:ascii="Arial Narrow" w:hAnsi="Arial Narrow"/>
                <w:sz w:val="18"/>
                <w:szCs w:val="18"/>
              </w:rPr>
              <w:t xml:space="preserve"> 45 273 388</w:t>
            </w:r>
          </w:p>
        </w:tc>
        <w:tc>
          <w:tcPr>
            <w:tcW w:w="708" w:type="dxa"/>
            <w:tcBorders>
              <w:top w:val="nil"/>
              <w:left w:val="nil"/>
              <w:bottom w:val="single" w:sz="4" w:space="0" w:color="auto"/>
              <w:right w:val="single" w:sz="4" w:space="0" w:color="auto"/>
            </w:tcBorders>
            <w:shd w:val="clear" w:color="auto" w:fill="auto"/>
            <w:noWrap/>
            <w:hideMark/>
          </w:tcPr>
          <w:p w14:paraId="1C115057" w14:textId="77777777" w:rsidR="00E421AB" w:rsidRPr="00923752" w:rsidRDefault="00E421AB" w:rsidP="005B5B2B">
            <w:pPr>
              <w:spacing w:after="0" w:line="240" w:lineRule="auto"/>
              <w:rPr>
                <w:rFonts w:ascii="Arial Narrow" w:hAnsi="Arial Narrow" w:cstheme="minorHAnsi"/>
                <w:b/>
                <w:sz w:val="18"/>
                <w:szCs w:val="18"/>
              </w:rPr>
            </w:pPr>
            <w:r w:rsidRPr="00923752">
              <w:rPr>
                <w:rFonts w:ascii="Arial Narrow" w:hAnsi="Arial Narrow" w:cs="Calibri"/>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F43E62E"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cs="Calibri"/>
                <w:sz w:val="18"/>
                <w:szCs w:val="18"/>
              </w:rPr>
              <w:t>368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264FA" w14:textId="77777777" w:rsidR="00E421AB" w:rsidRPr="00923752" w:rsidRDefault="00E421AB" w:rsidP="005B5B2B">
            <w:pPr>
              <w:spacing w:after="0" w:line="240" w:lineRule="auto"/>
              <w:jc w:val="right"/>
              <w:rPr>
                <w:rFonts w:ascii="Arial Narrow" w:hAnsi="Arial Narrow" w:cstheme="minorHAnsi"/>
                <w:b/>
                <w:bCs/>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8A4BB" w14:textId="77777777" w:rsidR="00E421AB" w:rsidRPr="00923752" w:rsidRDefault="00E421AB" w:rsidP="005B5B2B">
            <w:pPr>
              <w:spacing w:after="0" w:line="240" w:lineRule="auto"/>
              <w:jc w:val="right"/>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498EF" w14:textId="77777777" w:rsidR="00E421AB" w:rsidRPr="00923752" w:rsidRDefault="00E421AB" w:rsidP="005B5B2B">
            <w:pPr>
              <w:spacing w:after="0" w:line="240" w:lineRule="auto"/>
              <w:jc w:val="right"/>
              <w:rPr>
                <w:rFonts w:ascii="Arial Narrow" w:hAnsi="Arial Narrow" w:cstheme="minorHAnsi"/>
                <w:b/>
                <w:bCs/>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C0474" w14:textId="77777777" w:rsidR="00E421AB" w:rsidRPr="00923752" w:rsidRDefault="00E421AB" w:rsidP="005B5B2B">
            <w:pPr>
              <w:spacing w:after="0" w:line="240" w:lineRule="auto"/>
              <w:jc w:val="right"/>
              <w:rPr>
                <w:rFonts w:ascii="Arial Narrow" w:hAnsi="Arial Narrow" w:cstheme="minorHAnsi"/>
                <w:b/>
                <w:bCs/>
                <w:sz w:val="18"/>
                <w:szCs w:val="18"/>
              </w:rPr>
            </w:pPr>
          </w:p>
        </w:tc>
        <w:tc>
          <w:tcPr>
            <w:tcW w:w="1985" w:type="dxa"/>
            <w:tcBorders>
              <w:top w:val="single" w:sz="8" w:space="0" w:color="auto"/>
              <w:left w:val="single" w:sz="4" w:space="0" w:color="auto"/>
              <w:bottom w:val="single" w:sz="8" w:space="0" w:color="auto"/>
              <w:right w:val="single" w:sz="8" w:space="0" w:color="auto"/>
            </w:tcBorders>
            <w:shd w:val="clear" w:color="auto" w:fill="auto"/>
            <w:noWrap/>
            <w:vAlign w:val="bottom"/>
          </w:tcPr>
          <w:p w14:paraId="50D3CB41" w14:textId="77777777" w:rsidR="00E421AB" w:rsidRPr="00923752" w:rsidRDefault="00E421AB" w:rsidP="005B5B2B">
            <w:pPr>
              <w:spacing w:after="0" w:line="240" w:lineRule="auto"/>
              <w:jc w:val="right"/>
              <w:rPr>
                <w:rFonts w:ascii="Arial Narrow" w:hAnsi="Arial Narrow" w:cstheme="minorHAnsi"/>
                <w:b/>
                <w:bCs/>
                <w:sz w:val="18"/>
                <w:szCs w:val="18"/>
              </w:rPr>
            </w:pPr>
          </w:p>
        </w:tc>
      </w:tr>
    </w:tbl>
    <w:p w14:paraId="145C7806" w14:textId="77777777" w:rsidR="00A614ED" w:rsidRPr="00923752" w:rsidRDefault="00A614ED" w:rsidP="00A614ED">
      <w:pPr>
        <w:rPr>
          <w:rFonts w:asciiTheme="minorHAnsi" w:hAnsiTheme="minorHAnsi"/>
          <w:b/>
          <w:bCs/>
          <w:sz w:val="20"/>
          <w:szCs w:val="20"/>
        </w:rPr>
      </w:pPr>
    </w:p>
    <w:p w14:paraId="3A753733" w14:textId="77777777" w:rsidR="00A614ED" w:rsidRPr="00923752" w:rsidRDefault="00A614ED" w:rsidP="00A614ED">
      <w:pPr>
        <w:rPr>
          <w:rFonts w:asciiTheme="minorHAnsi" w:hAnsiTheme="minorHAnsi"/>
          <w:sz w:val="20"/>
          <w:szCs w:val="20"/>
        </w:rPr>
      </w:pPr>
      <w:r w:rsidRPr="00923752">
        <w:rPr>
          <w:rFonts w:asciiTheme="minorHAnsi" w:hAnsiTheme="minorHAnsi"/>
          <w:b/>
          <w:bCs/>
          <w:sz w:val="20"/>
          <w:szCs w:val="20"/>
        </w:rPr>
        <w:t xml:space="preserve">Tabela 5 (Dotyczy części 2 Zamówienia) – wolumen </w:t>
      </w:r>
      <w:r w:rsidRPr="00923752">
        <w:rPr>
          <w:rFonts w:asciiTheme="minorHAnsi" w:hAnsiTheme="minorHAnsi"/>
          <w:b/>
          <w:bCs/>
          <w:sz w:val="20"/>
          <w:szCs w:val="20"/>
          <w:u w:val="single"/>
        </w:rPr>
        <w:t>podlegający ochronie taryfowej w 2026r</w:t>
      </w:r>
      <w:r w:rsidRPr="00923752">
        <w:rPr>
          <w:rFonts w:asciiTheme="minorHAnsi" w:hAnsiTheme="minorHAnsi"/>
          <w:sz w:val="20"/>
          <w:szCs w:val="20"/>
        </w:rPr>
        <w:t>.</w:t>
      </w:r>
    </w:p>
    <w:tbl>
      <w:tblPr>
        <w:tblW w:w="13817" w:type="dxa"/>
        <w:tblInd w:w="70" w:type="dxa"/>
        <w:tblLayout w:type="fixed"/>
        <w:tblCellMar>
          <w:left w:w="70" w:type="dxa"/>
          <w:right w:w="70" w:type="dxa"/>
        </w:tblCellMar>
        <w:tblLook w:val="04A0" w:firstRow="1" w:lastRow="0" w:firstColumn="1" w:lastColumn="0" w:noHBand="0" w:noVBand="1"/>
      </w:tblPr>
      <w:tblGrid>
        <w:gridCol w:w="1909"/>
        <w:gridCol w:w="1277"/>
        <w:gridCol w:w="1134"/>
        <w:gridCol w:w="708"/>
        <w:gridCol w:w="1560"/>
        <w:gridCol w:w="1701"/>
        <w:gridCol w:w="1701"/>
        <w:gridCol w:w="1842"/>
        <w:gridCol w:w="1985"/>
      </w:tblGrid>
      <w:tr w:rsidR="00E421AB" w:rsidRPr="00923752" w14:paraId="6842C3BA" w14:textId="77777777" w:rsidTr="005B5B2B">
        <w:trPr>
          <w:trHeight w:val="585"/>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38222" w14:textId="77777777" w:rsidR="00E421AB" w:rsidRPr="00923752" w:rsidRDefault="00E421AB" w:rsidP="005B5B2B">
            <w:pPr>
              <w:spacing w:after="0" w:line="240" w:lineRule="auto"/>
              <w:jc w:val="center"/>
              <w:rPr>
                <w:rFonts w:ascii="Arial Narrow" w:hAnsi="Arial Narrow" w:cstheme="minorHAnsi"/>
                <w:color w:val="000000"/>
                <w:sz w:val="18"/>
                <w:szCs w:val="18"/>
              </w:rPr>
            </w:pPr>
          </w:p>
        </w:tc>
        <w:tc>
          <w:tcPr>
            <w:tcW w:w="1277" w:type="dxa"/>
            <w:tcBorders>
              <w:top w:val="single" w:sz="4" w:space="0" w:color="auto"/>
              <w:left w:val="nil"/>
              <w:bottom w:val="single" w:sz="4" w:space="0" w:color="auto"/>
              <w:right w:val="single" w:sz="4" w:space="0" w:color="auto"/>
            </w:tcBorders>
            <w:shd w:val="clear" w:color="auto" w:fill="auto"/>
            <w:hideMark/>
          </w:tcPr>
          <w:p w14:paraId="76342DB0"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Wolumen gazu</w:t>
            </w:r>
          </w:p>
          <w:p w14:paraId="4AC9A2E3"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2025 r</w:t>
            </w:r>
          </w:p>
        </w:tc>
        <w:tc>
          <w:tcPr>
            <w:tcW w:w="1134" w:type="dxa"/>
            <w:tcBorders>
              <w:top w:val="single" w:sz="4" w:space="0" w:color="auto"/>
              <w:left w:val="nil"/>
              <w:bottom w:val="single" w:sz="4" w:space="0" w:color="auto"/>
              <w:right w:val="single" w:sz="4" w:space="0" w:color="auto"/>
            </w:tcBorders>
            <w:shd w:val="clear" w:color="auto" w:fill="auto"/>
            <w:hideMark/>
          </w:tcPr>
          <w:p w14:paraId="347AB250"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 xml:space="preserve">liczba </w:t>
            </w:r>
            <w:proofErr w:type="spellStart"/>
            <w:r w:rsidRPr="00923752">
              <w:rPr>
                <w:rFonts w:ascii="Arial Narrow" w:hAnsi="Arial Narrow" w:cstheme="minorHAnsi"/>
                <w:color w:val="000000"/>
                <w:sz w:val="18"/>
                <w:szCs w:val="18"/>
              </w:rPr>
              <w:t>mies</w:t>
            </w:r>
            <w:proofErr w:type="spellEnd"/>
          </w:p>
        </w:tc>
        <w:tc>
          <w:tcPr>
            <w:tcW w:w="708" w:type="dxa"/>
            <w:tcBorders>
              <w:top w:val="single" w:sz="4" w:space="0" w:color="auto"/>
              <w:left w:val="nil"/>
              <w:bottom w:val="single" w:sz="4" w:space="0" w:color="auto"/>
              <w:right w:val="single" w:sz="4" w:space="0" w:color="auto"/>
            </w:tcBorders>
            <w:shd w:val="clear" w:color="auto" w:fill="auto"/>
            <w:hideMark/>
          </w:tcPr>
          <w:p w14:paraId="6217645A"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Liczba PPG</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671C0DD" w14:textId="77777777" w:rsidR="00E421AB" w:rsidRPr="00923752" w:rsidRDefault="00E421AB"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Cena netto 2026 r</w:t>
            </w:r>
          </w:p>
          <w:p w14:paraId="4500B4E7" w14:textId="77777777" w:rsidR="00E421AB" w:rsidRPr="00923752" w:rsidRDefault="00E421AB"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Gaz abonament</w:t>
            </w:r>
          </w:p>
        </w:tc>
        <w:tc>
          <w:tcPr>
            <w:tcW w:w="1701" w:type="dxa"/>
            <w:tcBorders>
              <w:top w:val="single" w:sz="4" w:space="0" w:color="auto"/>
              <w:left w:val="nil"/>
              <w:bottom w:val="single" w:sz="4" w:space="0" w:color="auto"/>
              <w:right w:val="single" w:sz="4" w:space="0" w:color="auto"/>
            </w:tcBorders>
            <w:shd w:val="clear" w:color="auto" w:fill="auto"/>
            <w:hideMark/>
          </w:tcPr>
          <w:p w14:paraId="4728DADC" w14:textId="77777777" w:rsidR="00E421AB" w:rsidRPr="00923752" w:rsidRDefault="00E421AB"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Cena netto 2026 r</w:t>
            </w:r>
          </w:p>
          <w:p w14:paraId="0560F4B4" w14:textId="77777777" w:rsidR="00E421AB" w:rsidRPr="00923752" w:rsidRDefault="00E421AB"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Gaz paliwo</w:t>
            </w:r>
          </w:p>
        </w:tc>
        <w:tc>
          <w:tcPr>
            <w:tcW w:w="1701" w:type="dxa"/>
            <w:tcBorders>
              <w:top w:val="single" w:sz="4" w:space="0" w:color="auto"/>
              <w:left w:val="nil"/>
              <w:bottom w:val="single" w:sz="4" w:space="0" w:color="auto"/>
              <w:right w:val="single" w:sz="4" w:space="0" w:color="auto"/>
            </w:tcBorders>
            <w:shd w:val="clear" w:color="auto" w:fill="auto"/>
            <w:hideMark/>
          </w:tcPr>
          <w:p w14:paraId="73985B81"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Wartość netto 2026 r</w:t>
            </w:r>
          </w:p>
          <w:p w14:paraId="36FB53F5"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Gaz abonament</w:t>
            </w:r>
          </w:p>
        </w:tc>
        <w:tc>
          <w:tcPr>
            <w:tcW w:w="1842" w:type="dxa"/>
            <w:tcBorders>
              <w:top w:val="single" w:sz="4" w:space="0" w:color="auto"/>
              <w:left w:val="nil"/>
              <w:bottom w:val="single" w:sz="4" w:space="0" w:color="auto"/>
              <w:right w:val="single" w:sz="4" w:space="0" w:color="auto"/>
            </w:tcBorders>
            <w:shd w:val="clear" w:color="auto" w:fill="auto"/>
            <w:hideMark/>
          </w:tcPr>
          <w:p w14:paraId="62D0ADA7"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Wartość netto 2026 r</w:t>
            </w:r>
          </w:p>
          <w:p w14:paraId="7AA2BCBA"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shd w:val="clear" w:color="auto" w:fill="auto"/>
            <w:hideMark/>
          </w:tcPr>
          <w:p w14:paraId="502F1C56" w14:textId="77777777" w:rsidR="00E421AB" w:rsidRPr="00923752" w:rsidRDefault="00E421AB" w:rsidP="005B5B2B">
            <w:pPr>
              <w:spacing w:after="0" w:line="240" w:lineRule="auto"/>
              <w:jc w:val="center"/>
              <w:rPr>
                <w:rFonts w:ascii="Arial Narrow" w:hAnsi="Arial Narrow" w:cstheme="minorHAnsi"/>
                <w:b/>
                <w:bCs/>
                <w:color w:val="000000"/>
                <w:sz w:val="18"/>
                <w:szCs w:val="18"/>
              </w:rPr>
            </w:pPr>
            <w:r w:rsidRPr="00923752">
              <w:rPr>
                <w:rFonts w:ascii="Arial Narrow" w:hAnsi="Arial Narrow" w:cstheme="minorHAnsi"/>
                <w:b/>
                <w:bCs/>
                <w:color w:val="000000"/>
                <w:sz w:val="18"/>
                <w:szCs w:val="18"/>
              </w:rPr>
              <w:t>RAZEM WARTOŚĆ  2026 r NETTO</w:t>
            </w:r>
          </w:p>
          <w:p w14:paraId="3A5EF751"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b/>
                <w:bCs/>
                <w:color w:val="000000"/>
                <w:sz w:val="18"/>
                <w:szCs w:val="18"/>
              </w:rPr>
              <w:t>GAZ razem (Ochrona)</w:t>
            </w:r>
          </w:p>
        </w:tc>
      </w:tr>
      <w:tr w:rsidR="00E421AB" w:rsidRPr="00923752" w14:paraId="66F99CAA" w14:textId="77777777" w:rsidTr="005B5B2B">
        <w:trPr>
          <w:trHeight w:val="559"/>
        </w:trPr>
        <w:tc>
          <w:tcPr>
            <w:tcW w:w="1909" w:type="dxa"/>
            <w:tcBorders>
              <w:top w:val="nil"/>
              <w:left w:val="single" w:sz="4" w:space="0" w:color="auto"/>
              <w:bottom w:val="single" w:sz="4" w:space="0" w:color="auto"/>
              <w:right w:val="single" w:sz="4" w:space="0" w:color="auto"/>
            </w:tcBorders>
            <w:shd w:val="clear" w:color="auto" w:fill="auto"/>
            <w:hideMark/>
          </w:tcPr>
          <w:p w14:paraId="645BA696"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Grupa Taryfowa OSD /AKCYZA</w:t>
            </w:r>
          </w:p>
        </w:tc>
        <w:tc>
          <w:tcPr>
            <w:tcW w:w="1277" w:type="dxa"/>
            <w:tcBorders>
              <w:top w:val="nil"/>
              <w:left w:val="nil"/>
              <w:bottom w:val="single" w:sz="4" w:space="0" w:color="auto"/>
              <w:right w:val="single" w:sz="4" w:space="0" w:color="auto"/>
            </w:tcBorders>
            <w:shd w:val="clear" w:color="auto" w:fill="auto"/>
            <w:hideMark/>
          </w:tcPr>
          <w:p w14:paraId="2B12B78A"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KWh</w:t>
            </w:r>
          </w:p>
        </w:tc>
        <w:tc>
          <w:tcPr>
            <w:tcW w:w="1134" w:type="dxa"/>
            <w:tcBorders>
              <w:top w:val="nil"/>
              <w:left w:val="nil"/>
              <w:bottom w:val="single" w:sz="4" w:space="0" w:color="auto"/>
              <w:right w:val="single" w:sz="4" w:space="0" w:color="auto"/>
            </w:tcBorders>
            <w:shd w:val="clear" w:color="auto" w:fill="auto"/>
            <w:hideMark/>
          </w:tcPr>
          <w:p w14:paraId="0817E3F5" w14:textId="77777777" w:rsidR="00E421AB" w:rsidRPr="00923752" w:rsidRDefault="00E421AB" w:rsidP="005B5B2B">
            <w:pPr>
              <w:spacing w:after="0" w:line="240" w:lineRule="auto"/>
              <w:rPr>
                <w:rFonts w:ascii="Arial Narrow" w:hAnsi="Arial Narrow" w:cstheme="minorHAnsi"/>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hideMark/>
          </w:tcPr>
          <w:p w14:paraId="1790D1AC" w14:textId="77777777" w:rsidR="00E421AB" w:rsidRPr="00923752" w:rsidRDefault="00E421AB" w:rsidP="005B5B2B">
            <w:pPr>
              <w:spacing w:after="0" w:line="240" w:lineRule="auto"/>
              <w:rPr>
                <w:rFonts w:ascii="Arial Narrow" w:hAnsi="Arial Narro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29C878A5"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roofErr w:type="spellStart"/>
            <w:r w:rsidRPr="00923752">
              <w:rPr>
                <w:rFonts w:ascii="Arial Narrow" w:hAnsi="Arial Narrow" w:cstheme="minorHAnsi"/>
                <w:color w:val="000000"/>
                <w:sz w:val="18"/>
                <w:szCs w:val="18"/>
              </w:rPr>
              <w:t>mies</w:t>
            </w:r>
            <w:proofErr w:type="spellEnd"/>
          </w:p>
        </w:tc>
        <w:tc>
          <w:tcPr>
            <w:tcW w:w="1701" w:type="dxa"/>
            <w:tcBorders>
              <w:top w:val="nil"/>
              <w:left w:val="nil"/>
              <w:bottom w:val="single" w:sz="4" w:space="0" w:color="auto"/>
              <w:right w:val="single" w:sz="4" w:space="0" w:color="auto"/>
            </w:tcBorders>
            <w:shd w:val="clear" w:color="auto" w:fill="auto"/>
            <w:noWrap/>
            <w:hideMark/>
          </w:tcPr>
          <w:p w14:paraId="0AC91E86"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gr/kWh</w:t>
            </w:r>
          </w:p>
        </w:tc>
        <w:tc>
          <w:tcPr>
            <w:tcW w:w="1701" w:type="dxa"/>
            <w:tcBorders>
              <w:top w:val="nil"/>
              <w:left w:val="nil"/>
              <w:bottom w:val="single" w:sz="4" w:space="0" w:color="auto"/>
              <w:right w:val="single" w:sz="4" w:space="0" w:color="auto"/>
            </w:tcBorders>
            <w:shd w:val="clear" w:color="auto" w:fill="auto"/>
            <w:noWrap/>
            <w:hideMark/>
          </w:tcPr>
          <w:p w14:paraId="60A4A038"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c>
          <w:tcPr>
            <w:tcW w:w="1842" w:type="dxa"/>
            <w:tcBorders>
              <w:top w:val="nil"/>
              <w:left w:val="nil"/>
              <w:bottom w:val="single" w:sz="4" w:space="0" w:color="auto"/>
              <w:right w:val="single" w:sz="4" w:space="0" w:color="auto"/>
            </w:tcBorders>
            <w:shd w:val="clear" w:color="auto" w:fill="auto"/>
            <w:noWrap/>
            <w:hideMark/>
          </w:tcPr>
          <w:p w14:paraId="26A35E42"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c>
          <w:tcPr>
            <w:tcW w:w="1985" w:type="dxa"/>
            <w:tcBorders>
              <w:top w:val="single" w:sz="4" w:space="0" w:color="auto"/>
              <w:left w:val="nil"/>
              <w:bottom w:val="single" w:sz="4" w:space="0" w:color="auto"/>
              <w:right w:val="single" w:sz="4" w:space="0" w:color="auto"/>
            </w:tcBorders>
            <w:shd w:val="clear" w:color="auto" w:fill="auto"/>
            <w:noWrap/>
            <w:hideMark/>
          </w:tcPr>
          <w:p w14:paraId="6463E29D"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r>
      <w:tr w:rsidR="00E421AB" w:rsidRPr="00923752" w14:paraId="0D0F1E8F"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10FC1AB9"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W-1.1_TA  Nie-1</w:t>
            </w:r>
          </w:p>
        </w:tc>
        <w:tc>
          <w:tcPr>
            <w:tcW w:w="1277" w:type="dxa"/>
            <w:tcBorders>
              <w:top w:val="nil"/>
              <w:left w:val="nil"/>
              <w:bottom w:val="single" w:sz="4" w:space="0" w:color="auto"/>
              <w:right w:val="single" w:sz="4" w:space="0" w:color="auto"/>
            </w:tcBorders>
            <w:shd w:val="clear" w:color="auto" w:fill="auto"/>
            <w:noWrap/>
          </w:tcPr>
          <w:p w14:paraId="3299F370"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70 179</w:t>
            </w:r>
          </w:p>
        </w:tc>
        <w:tc>
          <w:tcPr>
            <w:tcW w:w="1134" w:type="dxa"/>
            <w:tcBorders>
              <w:top w:val="nil"/>
              <w:left w:val="nil"/>
              <w:bottom w:val="single" w:sz="4" w:space="0" w:color="auto"/>
              <w:right w:val="single" w:sz="4" w:space="0" w:color="auto"/>
            </w:tcBorders>
            <w:shd w:val="clear" w:color="auto" w:fill="auto"/>
            <w:noWrap/>
            <w:vAlign w:val="center"/>
            <w:hideMark/>
          </w:tcPr>
          <w:p w14:paraId="571CED6C"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0BCD2AFE"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17</w:t>
            </w:r>
          </w:p>
        </w:tc>
        <w:tc>
          <w:tcPr>
            <w:tcW w:w="1560" w:type="dxa"/>
            <w:tcBorders>
              <w:top w:val="nil"/>
              <w:left w:val="nil"/>
              <w:bottom w:val="single" w:sz="4" w:space="0" w:color="auto"/>
              <w:right w:val="single" w:sz="4" w:space="0" w:color="auto"/>
            </w:tcBorders>
            <w:shd w:val="clear" w:color="auto" w:fill="auto"/>
            <w:noWrap/>
            <w:vAlign w:val="bottom"/>
          </w:tcPr>
          <w:p w14:paraId="58F7152F"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9F48DC9"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5F00619"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426E21E"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2BD8E77"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3E9AD3D8"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181417B0"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W-1.1_TA  Nie-5</w:t>
            </w:r>
          </w:p>
        </w:tc>
        <w:tc>
          <w:tcPr>
            <w:tcW w:w="1277" w:type="dxa"/>
            <w:tcBorders>
              <w:top w:val="nil"/>
              <w:left w:val="nil"/>
              <w:bottom w:val="single" w:sz="4" w:space="0" w:color="auto"/>
              <w:right w:val="single" w:sz="4" w:space="0" w:color="auto"/>
            </w:tcBorders>
            <w:shd w:val="clear" w:color="auto" w:fill="auto"/>
            <w:noWrap/>
          </w:tcPr>
          <w:p w14:paraId="55DD7634"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15 900</w:t>
            </w:r>
          </w:p>
        </w:tc>
        <w:tc>
          <w:tcPr>
            <w:tcW w:w="1134" w:type="dxa"/>
            <w:tcBorders>
              <w:top w:val="nil"/>
              <w:left w:val="nil"/>
              <w:bottom w:val="single" w:sz="4" w:space="0" w:color="auto"/>
              <w:right w:val="single" w:sz="4" w:space="0" w:color="auto"/>
            </w:tcBorders>
            <w:shd w:val="clear" w:color="auto" w:fill="auto"/>
            <w:noWrap/>
            <w:vAlign w:val="center"/>
            <w:hideMark/>
          </w:tcPr>
          <w:p w14:paraId="2C0C9CBB"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7AE584BA"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12</w:t>
            </w:r>
          </w:p>
        </w:tc>
        <w:tc>
          <w:tcPr>
            <w:tcW w:w="1560" w:type="dxa"/>
            <w:tcBorders>
              <w:top w:val="nil"/>
              <w:left w:val="nil"/>
              <w:bottom w:val="single" w:sz="4" w:space="0" w:color="auto"/>
              <w:right w:val="single" w:sz="4" w:space="0" w:color="auto"/>
            </w:tcBorders>
            <w:shd w:val="clear" w:color="auto" w:fill="auto"/>
            <w:noWrap/>
            <w:vAlign w:val="bottom"/>
          </w:tcPr>
          <w:p w14:paraId="5221C8C2"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51F979C"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8083368"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DA900CF"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790F1D8"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483C884D"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54BDE048"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W-1.1_TA  Tak-8</w:t>
            </w:r>
          </w:p>
        </w:tc>
        <w:tc>
          <w:tcPr>
            <w:tcW w:w="1277" w:type="dxa"/>
            <w:tcBorders>
              <w:top w:val="nil"/>
              <w:left w:val="nil"/>
              <w:bottom w:val="single" w:sz="4" w:space="0" w:color="auto"/>
              <w:right w:val="single" w:sz="4" w:space="0" w:color="auto"/>
            </w:tcBorders>
            <w:shd w:val="clear" w:color="auto" w:fill="auto"/>
            <w:noWrap/>
          </w:tcPr>
          <w:p w14:paraId="135209B1"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157 210</w:t>
            </w:r>
          </w:p>
        </w:tc>
        <w:tc>
          <w:tcPr>
            <w:tcW w:w="1134" w:type="dxa"/>
            <w:tcBorders>
              <w:top w:val="nil"/>
              <w:left w:val="nil"/>
              <w:bottom w:val="single" w:sz="4" w:space="0" w:color="auto"/>
              <w:right w:val="single" w:sz="4" w:space="0" w:color="auto"/>
            </w:tcBorders>
            <w:shd w:val="clear" w:color="auto" w:fill="auto"/>
            <w:noWrap/>
            <w:vAlign w:val="center"/>
            <w:hideMark/>
          </w:tcPr>
          <w:p w14:paraId="4D4A957B"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415562C8"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13</w:t>
            </w:r>
          </w:p>
        </w:tc>
        <w:tc>
          <w:tcPr>
            <w:tcW w:w="1560" w:type="dxa"/>
            <w:tcBorders>
              <w:top w:val="nil"/>
              <w:left w:val="nil"/>
              <w:bottom w:val="single" w:sz="4" w:space="0" w:color="auto"/>
              <w:right w:val="single" w:sz="4" w:space="0" w:color="auto"/>
            </w:tcBorders>
            <w:shd w:val="clear" w:color="auto" w:fill="auto"/>
            <w:noWrap/>
            <w:vAlign w:val="bottom"/>
          </w:tcPr>
          <w:p w14:paraId="03BB56FF"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5051AED"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FE6C8F7"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3B8A7E4"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E0D888E"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26B4A89C"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5545CE35"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W-1.2_TA  Nie-1</w:t>
            </w:r>
          </w:p>
        </w:tc>
        <w:tc>
          <w:tcPr>
            <w:tcW w:w="1277" w:type="dxa"/>
            <w:tcBorders>
              <w:top w:val="nil"/>
              <w:left w:val="nil"/>
              <w:bottom w:val="single" w:sz="4" w:space="0" w:color="auto"/>
              <w:right w:val="single" w:sz="4" w:space="0" w:color="auto"/>
            </w:tcBorders>
            <w:shd w:val="clear" w:color="auto" w:fill="auto"/>
            <w:noWrap/>
          </w:tcPr>
          <w:p w14:paraId="7204B818"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475</w:t>
            </w:r>
          </w:p>
        </w:tc>
        <w:tc>
          <w:tcPr>
            <w:tcW w:w="1134" w:type="dxa"/>
            <w:tcBorders>
              <w:top w:val="nil"/>
              <w:left w:val="nil"/>
              <w:bottom w:val="single" w:sz="4" w:space="0" w:color="auto"/>
              <w:right w:val="single" w:sz="4" w:space="0" w:color="auto"/>
            </w:tcBorders>
            <w:shd w:val="clear" w:color="auto" w:fill="auto"/>
            <w:noWrap/>
            <w:vAlign w:val="center"/>
            <w:hideMark/>
          </w:tcPr>
          <w:p w14:paraId="3A175FB0"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2DBEBD3A"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096E2F31"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3152B76"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E3144B4"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3258A61"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23A6EAC"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1649877D"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7BB53745"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W-1.2_TA  Nie-5</w:t>
            </w:r>
          </w:p>
        </w:tc>
        <w:tc>
          <w:tcPr>
            <w:tcW w:w="1277" w:type="dxa"/>
            <w:tcBorders>
              <w:top w:val="nil"/>
              <w:left w:val="nil"/>
              <w:bottom w:val="single" w:sz="4" w:space="0" w:color="auto"/>
              <w:right w:val="single" w:sz="4" w:space="0" w:color="auto"/>
            </w:tcBorders>
            <w:shd w:val="clear" w:color="auto" w:fill="auto"/>
            <w:noWrap/>
          </w:tcPr>
          <w:p w14:paraId="721640A8"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1 220</w:t>
            </w:r>
          </w:p>
        </w:tc>
        <w:tc>
          <w:tcPr>
            <w:tcW w:w="1134" w:type="dxa"/>
            <w:tcBorders>
              <w:top w:val="nil"/>
              <w:left w:val="nil"/>
              <w:bottom w:val="single" w:sz="4" w:space="0" w:color="auto"/>
              <w:right w:val="single" w:sz="4" w:space="0" w:color="auto"/>
            </w:tcBorders>
            <w:shd w:val="clear" w:color="auto" w:fill="auto"/>
            <w:noWrap/>
            <w:vAlign w:val="center"/>
            <w:hideMark/>
          </w:tcPr>
          <w:p w14:paraId="5ABB7121"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63EFE1D1"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04B6FF2C"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B67F234"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DC3B012"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746940E"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9AABE0B"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1A4F0EBE"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1DDF7192"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W-1.2_TA  Tak-8</w:t>
            </w:r>
          </w:p>
        </w:tc>
        <w:tc>
          <w:tcPr>
            <w:tcW w:w="1277" w:type="dxa"/>
            <w:tcBorders>
              <w:top w:val="nil"/>
              <w:left w:val="nil"/>
              <w:bottom w:val="single" w:sz="4" w:space="0" w:color="auto"/>
              <w:right w:val="single" w:sz="4" w:space="0" w:color="auto"/>
            </w:tcBorders>
            <w:shd w:val="clear" w:color="auto" w:fill="auto"/>
            <w:noWrap/>
          </w:tcPr>
          <w:p w14:paraId="2014B97E"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80</w:t>
            </w:r>
          </w:p>
        </w:tc>
        <w:tc>
          <w:tcPr>
            <w:tcW w:w="1134" w:type="dxa"/>
            <w:tcBorders>
              <w:top w:val="nil"/>
              <w:left w:val="nil"/>
              <w:bottom w:val="single" w:sz="4" w:space="0" w:color="auto"/>
              <w:right w:val="single" w:sz="4" w:space="0" w:color="auto"/>
            </w:tcBorders>
            <w:shd w:val="clear" w:color="auto" w:fill="auto"/>
            <w:noWrap/>
            <w:vAlign w:val="center"/>
            <w:hideMark/>
          </w:tcPr>
          <w:p w14:paraId="561CED3D"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2EC62E87"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03F3C411"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9B57D8B"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29E0E46"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4963F91"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31150A2"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19AEAB8D"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65F54695"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W-2.1_TA  Nie-1</w:t>
            </w:r>
          </w:p>
        </w:tc>
        <w:tc>
          <w:tcPr>
            <w:tcW w:w="1277" w:type="dxa"/>
            <w:tcBorders>
              <w:top w:val="nil"/>
              <w:left w:val="nil"/>
              <w:bottom w:val="single" w:sz="4" w:space="0" w:color="auto"/>
              <w:right w:val="single" w:sz="4" w:space="0" w:color="auto"/>
            </w:tcBorders>
            <w:shd w:val="clear" w:color="auto" w:fill="auto"/>
            <w:noWrap/>
          </w:tcPr>
          <w:p w14:paraId="0DA1A321"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381 792</w:t>
            </w:r>
          </w:p>
        </w:tc>
        <w:tc>
          <w:tcPr>
            <w:tcW w:w="1134" w:type="dxa"/>
            <w:tcBorders>
              <w:top w:val="nil"/>
              <w:left w:val="nil"/>
              <w:bottom w:val="single" w:sz="4" w:space="0" w:color="auto"/>
              <w:right w:val="single" w:sz="4" w:space="0" w:color="auto"/>
            </w:tcBorders>
            <w:shd w:val="clear" w:color="auto" w:fill="auto"/>
            <w:noWrap/>
            <w:vAlign w:val="center"/>
            <w:hideMark/>
          </w:tcPr>
          <w:p w14:paraId="0CFBCE75"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332C0B16"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36</w:t>
            </w:r>
          </w:p>
        </w:tc>
        <w:tc>
          <w:tcPr>
            <w:tcW w:w="1560" w:type="dxa"/>
            <w:tcBorders>
              <w:top w:val="nil"/>
              <w:left w:val="nil"/>
              <w:bottom w:val="single" w:sz="4" w:space="0" w:color="auto"/>
              <w:right w:val="single" w:sz="4" w:space="0" w:color="auto"/>
            </w:tcBorders>
            <w:shd w:val="clear" w:color="auto" w:fill="auto"/>
            <w:noWrap/>
            <w:vAlign w:val="bottom"/>
          </w:tcPr>
          <w:p w14:paraId="3BB227C1"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CABEC02"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A89DAD9"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59D93AC"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936E2FD"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33768C79"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5CF7F712"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W-2.1_TA  Nie-5</w:t>
            </w:r>
          </w:p>
        </w:tc>
        <w:tc>
          <w:tcPr>
            <w:tcW w:w="1277" w:type="dxa"/>
            <w:tcBorders>
              <w:top w:val="nil"/>
              <w:left w:val="nil"/>
              <w:bottom w:val="single" w:sz="4" w:space="0" w:color="auto"/>
              <w:right w:val="single" w:sz="4" w:space="0" w:color="auto"/>
            </w:tcBorders>
            <w:shd w:val="clear" w:color="auto" w:fill="auto"/>
            <w:noWrap/>
          </w:tcPr>
          <w:p w14:paraId="2FCE45E1"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2 760</w:t>
            </w:r>
          </w:p>
        </w:tc>
        <w:tc>
          <w:tcPr>
            <w:tcW w:w="1134" w:type="dxa"/>
            <w:tcBorders>
              <w:top w:val="nil"/>
              <w:left w:val="nil"/>
              <w:bottom w:val="single" w:sz="4" w:space="0" w:color="auto"/>
              <w:right w:val="single" w:sz="4" w:space="0" w:color="auto"/>
            </w:tcBorders>
            <w:shd w:val="clear" w:color="auto" w:fill="auto"/>
            <w:noWrap/>
            <w:vAlign w:val="center"/>
            <w:hideMark/>
          </w:tcPr>
          <w:p w14:paraId="175BA880"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325BEF39"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0BF52471"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683C882"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8B00BAE"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4BCCDA1"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A2974E7"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7C8F4D52"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65F7CD87"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W-2.1_TA  Tak-8</w:t>
            </w:r>
          </w:p>
        </w:tc>
        <w:tc>
          <w:tcPr>
            <w:tcW w:w="1277" w:type="dxa"/>
            <w:tcBorders>
              <w:top w:val="nil"/>
              <w:left w:val="nil"/>
              <w:bottom w:val="single" w:sz="4" w:space="0" w:color="auto"/>
              <w:right w:val="single" w:sz="4" w:space="0" w:color="auto"/>
            </w:tcBorders>
            <w:shd w:val="clear" w:color="auto" w:fill="auto"/>
            <w:noWrap/>
          </w:tcPr>
          <w:p w14:paraId="6E94B07F" w14:textId="77777777" w:rsidR="00E421AB" w:rsidRPr="00923752" w:rsidRDefault="00E421AB" w:rsidP="005B5B2B">
            <w:pPr>
              <w:spacing w:after="0" w:line="240" w:lineRule="auto"/>
              <w:jc w:val="right"/>
              <w:rPr>
                <w:rFonts w:ascii="Arial Narrow" w:hAnsi="Arial Narrow" w:cs="Calibri"/>
                <w:color w:val="FF0000"/>
                <w:sz w:val="18"/>
                <w:szCs w:val="18"/>
              </w:rPr>
            </w:pPr>
            <w:r w:rsidRPr="00923752">
              <w:rPr>
                <w:rFonts w:ascii="Arial Narrow" w:hAnsi="Arial Narrow" w:cs="Calibri"/>
                <w:color w:val="000000"/>
                <w:sz w:val="18"/>
                <w:szCs w:val="18"/>
              </w:rPr>
              <w:t>131 085</w:t>
            </w:r>
          </w:p>
        </w:tc>
        <w:tc>
          <w:tcPr>
            <w:tcW w:w="1134" w:type="dxa"/>
            <w:tcBorders>
              <w:top w:val="nil"/>
              <w:left w:val="nil"/>
              <w:bottom w:val="single" w:sz="4" w:space="0" w:color="auto"/>
              <w:right w:val="single" w:sz="4" w:space="0" w:color="auto"/>
            </w:tcBorders>
            <w:shd w:val="clear" w:color="auto" w:fill="auto"/>
            <w:noWrap/>
            <w:vAlign w:val="center"/>
            <w:hideMark/>
          </w:tcPr>
          <w:p w14:paraId="5943ED06"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1DE8E6CF"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6</w:t>
            </w:r>
          </w:p>
        </w:tc>
        <w:tc>
          <w:tcPr>
            <w:tcW w:w="1560" w:type="dxa"/>
            <w:tcBorders>
              <w:top w:val="nil"/>
              <w:left w:val="nil"/>
              <w:bottom w:val="single" w:sz="4" w:space="0" w:color="auto"/>
              <w:right w:val="single" w:sz="4" w:space="0" w:color="auto"/>
            </w:tcBorders>
            <w:shd w:val="clear" w:color="auto" w:fill="auto"/>
            <w:noWrap/>
            <w:vAlign w:val="bottom"/>
          </w:tcPr>
          <w:p w14:paraId="0AEB4EB2"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036BEB0"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F3E0602"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9794AAE"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D32AFCE"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38C674D6"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20963AAD"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W-2.2_TA  Nie-1</w:t>
            </w:r>
          </w:p>
        </w:tc>
        <w:tc>
          <w:tcPr>
            <w:tcW w:w="1277" w:type="dxa"/>
            <w:tcBorders>
              <w:top w:val="nil"/>
              <w:left w:val="nil"/>
              <w:bottom w:val="single" w:sz="4" w:space="0" w:color="auto"/>
              <w:right w:val="single" w:sz="4" w:space="0" w:color="auto"/>
            </w:tcBorders>
            <w:shd w:val="clear" w:color="auto" w:fill="auto"/>
            <w:noWrap/>
          </w:tcPr>
          <w:p w14:paraId="3E55CA4D" w14:textId="77777777" w:rsidR="00E421AB" w:rsidRPr="00923752" w:rsidRDefault="00E421AB" w:rsidP="005B5B2B">
            <w:pPr>
              <w:spacing w:after="0" w:line="240" w:lineRule="auto"/>
              <w:jc w:val="right"/>
              <w:rPr>
                <w:rFonts w:ascii="Arial Narrow" w:hAnsi="Arial Narrow" w:cs="Calibri"/>
                <w:color w:val="FF0000"/>
                <w:sz w:val="18"/>
                <w:szCs w:val="18"/>
              </w:rPr>
            </w:pPr>
            <w:r w:rsidRPr="00923752">
              <w:rPr>
                <w:rFonts w:ascii="Arial Narrow" w:hAnsi="Arial Narrow" w:cs="Calibri"/>
                <w:color w:val="000000"/>
                <w:sz w:val="18"/>
                <w:szCs w:val="18"/>
              </w:rPr>
              <w:t>454 960</w:t>
            </w:r>
          </w:p>
        </w:tc>
        <w:tc>
          <w:tcPr>
            <w:tcW w:w="1134" w:type="dxa"/>
            <w:tcBorders>
              <w:top w:val="nil"/>
              <w:left w:val="nil"/>
              <w:bottom w:val="single" w:sz="4" w:space="0" w:color="auto"/>
              <w:right w:val="single" w:sz="4" w:space="0" w:color="auto"/>
            </w:tcBorders>
            <w:shd w:val="clear" w:color="auto" w:fill="auto"/>
            <w:noWrap/>
            <w:vAlign w:val="center"/>
            <w:hideMark/>
          </w:tcPr>
          <w:p w14:paraId="7C3EC270"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0EB6340F"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7EF7D02E"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3FA5F6A"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72B0BCC"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97063FC"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7B869FA"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7C12966A"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307D077D"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W-2.2_TA  Tak-8</w:t>
            </w:r>
          </w:p>
        </w:tc>
        <w:tc>
          <w:tcPr>
            <w:tcW w:w="1277" w:type="dxa"/>
            <w:tcBorders>
              <w:top w:val="nil"/>
              <w:left w:val="nil"/>
              <w:bottom w:val="single" w:sz="4" w:space="0" w:color="auto"/>
              <w:right w:val="single" w:sz="4" w:space="0" w:color="auto"/>
            </w:tcBorders>
            <w:shd w:val="clear" w:color="auto" w:fill="auto"/>
            <w:noWrap/>
          </w:tcPr>
          <w:p w14:paraId="479526C5"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10 090</w:t>
            </w:r>
          </w:p>
        </w:tc>
        <w:tc>
          <w:tcPr>
            <w:tcW w:w="1134" w:type="dxa"/>
            <w:tcBorders>
              <w:top w:val="nil"/>
              <w:left w:val="nil"/>
              <w:bottom w:val="single" w:sz="4" w:space="0" w:color="auto"/>
              <w:right w:val="single" w:sz="4" w:space="0" w:color="auto"/>
            </w:tcBorders>
            <w:shd w:val="clear" w:color="auto" w:fill="auto"/>
            <w:noWrap/>
            <w:vAlign w:val="center"/>
            <w:hideMark/>
          </w:tcPr>
          <w:p w14:paraId="3FFD1DAC"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6C681B9C"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70F81E7D"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9B6941F"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C5D6D0F"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72DC5C5"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208F102"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183FE7B8"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702165A7"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W-2_TA  Nie-1</w:t>
            </w:r>
          </w:p>
        </w:tc>
        <w:tc>
          <w:tcPr>
            <w:tcW w:w="1277" w:type="dxa"/>
            <w:tcBorders>
              <w:top w:val="nil"/>
              <w:left w:val="nil"/>
              <w:bottom w:val="single" w:sz="4" w:space="0" w:color="auto"/>
              <w:right w:val="single" w:sz="4" w:space="0" w:color="auto"/>
            </w:tcBorders>
            <w:shd w:val="clear" w:color="auto" w:fill="auto"/>
            <w:noWrap/>
          </w:tcPr>
          <w:p w14:paraId="4C45AF54"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28640681"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205A464D"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4247BDBB"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5468CE5"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E97FE7E"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80ADE51"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3FFD29E"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29D151B3"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66A93C08"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W-3.6_TA  Nie-1</w:t>
            </w:r>
          </w:p>
        </w:tc>
        <w:tc>
          <w:tcPr>
            <w:tcW w:w="1277" w:type="dxa"/>
            <w:tcBorders>
              <w:top w:val="nil"/>
              <w:left w:val="nil"/>
              <w:bottom w:val="single" w:sz="4" w:space="0" w:color="auto"/>
              <w:right w:val="single" w:sz="4" w:space="0" w:color="auto"/>
            </w:tcBorders>
            <w:shd w:val="clear" w:color="auto" w:fill="auto"/>
            <w:noWrap/>
          </w:tcPr>
          <w:p w14:paraId="0570F5F9"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1 992 594</w:t>
            </w:r>
          </w:p>
        </w:tc>
        <w:tc>
          <w:tcPr>
            <w:tcW w:w="1134" w:type="dxa"/>
            <w:tcBorders>
              <w:top w:val="nil"/>
              <w:left w:val="nil"/>
              <w:bottom w:val="single" w:sz="4" w:space="0" w:color="auto"/>
              <w:right w:val="single" w:sz="4" w:space="0" w:color="auto"/>
            </w:tcBorders>
            <w:shd w:val="clear" w:color="auto" w:fill="auto"/>
            <w:noWrap/>
            <w:vAlign w:val="center"/>
            <w:hideMark/>
          </w:tcPr>
          <w:p w14:paraId="5998F69F"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5C3A0F32"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60</w:t>
            </w:r>
          </w:p>
        </w:tc>
        <w:tc>
          <w:tcPr>
            <w:tcW w:w="1560" w:type="dxa"/>
            <w:tcBorders>
              <w:top w:val="nil"/>
              <w:left w:val="nil"/>
              <w:bottom w:val="single" w:sz="4" w:space="0" w:color="auto"/>
              <w:right w:val="single" w:sz="4" w:space="0" w:color="auto"/>
            </w:tcBorders>
            <w:shd w:val="clear" w:color="auto" w:fill="auto"/>
            <w:noWrap/>
            <w:vAlign w:val="bottom"/>
          </w:tcPr>
          <w:p w14:paraId="3A65DE69"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1123589"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29CCF57"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4CB1F23"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F765615"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525B5EF3"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8136C"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W-3.6_TA  Tak-8</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284DF672"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1 220 561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42F95"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1FD23B80"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16534"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47592"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F61A4"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1B74E"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20660"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143BE62C"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67476"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W-4_TA  Nie-1</w:t>
            </w:r>
          </w:p>
        </w:tc>
        <w:tc>
          <w:tcPr>
            <w:tcW w:w="1277" w:type="dxa"/>
            <w:tcBorders>
              <w:top w:val="single" w:sz="4" w:space="0" w:color="auto"/>
              <w:left w:val="nil"/>
              <w:bottom w:val="single" w:sz="4" w:space="0" w:color="auto"/>
              <w:right w:val="single" w:sz="4" w:space="0" w:color="auto"/>
            </w:tcBorders>
            <w:shd w:val="clear" w:color="auto" w:fill="auto"/>
            <w:noWrap/>
          </w:tcPr>
          <w:p w14:paraId="0DBE80BA"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2 880 148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5D1957"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6EA1FA2A"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22</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7071C1C"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6CE4BF1"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3443A5C"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B7FC526"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0FBB01AC"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08018C0F"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58F9F2C9"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W-4_TA  Nie-5</w:t>
            </w:r>
          </w:p>
        </w:tc>
        <w:tc>
          <w:tcPr>
            <w:tcW w:w="1277" w:type="dxa"/>
            <w:tcBorders>
              <w:top w:val="nil"/>
              <w:left w:val="nil"/>
              <w:bottom w:val="single" w:sz="4" w:space="0" w:color="auto"/>
              <w:right w:val="single" w:sz="4" w:space="0" w:color="auto"/>
            </w:tcBorders>
            <w:shd w:val="clear" w:color="auto" w:fill="auto"/>
            <w:noWrap/>
          </w:tcPr>
          <w:p w14:paraId="07E3E9D5"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222 680</w:t>
            </w:r>
          </w:p>
        </w:tc>
        <w:tc>
          <w:tcPr>
            <w:tcW w:w="1134" w:type="dxa"/>
            <w:tcBorders>
              <w:top w:val="nil"/>
              <w:left w:val="nil"/>
              <w:bottom w:val="single" w:sz="4" w:space="0" w:color="auto"/>
              <w:right w:val="single" w:sz="4" w:space="0" w:color="auto"/>
            </w:tcBorders>
            <w:shd w:val="clear" w:color="auto" w:fill="auto"/>
            <w:noWrap/>
            <w:vAlign w:val="center"/>
            <w:hideMark/>
          </w:tcPr>
          <w:p w14:paraId="4D8E3791"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63F68F70"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04E9ACC2"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39545A0"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09CD8F9"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C3CBE17"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1557F4D"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542B9F8F"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3E66E22F"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W-4_TA  Tak-8</w:t>
            </w:r>
          </w:p>
        </w:tc>
        <w:tc>
          <w:tcPr>
            <w:tcW w:w="1277" w:type="dxa"/>
            <w:tcBorders>
              <w:top w:val="nil"/>
              <w:left w:val="nil"/>
              <w:bottom w:val="single" w:sz="4" w:space="0" w:color="auto"/>
              <w:right w:val="single" w:sz="4" w:space="0" w:color="auto"/>
            </w:tcBorders>
            <w:shd w:val="clear" w:color="auto" w:fill="auto"/>
            <w:noWrap/>
          </w:tcPr>
          <w:p w14:paraId="0BFFEA89"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1 833 967</w:t>
            </w:r>
          </w:p>
        </w:tc>
        <w:tc>
          <w:tcPr>
            <w:tcW w:w="1134" w:type="dxa"/>
            <w:tcBorders>
              <w:top w:val="nil"/>
              <w:left w:val="nil"/>
              <w:bottom w:val="single" w:sz="4" w:space="0" w:color="auto"/>
              <w:right w:val="single" w:sz="4" w:space="0" w:color="auto"/>
            </w:tcBorders>
            <w:shd w:val="clear" w:color="auto" w:fill="auto"/>
            <w:noWrap/>
            <w:vAlign w:val="center"/>
            <w:hideMark/>
          </w:tcPr>
          <w:p w14:paraId="73D54BDA"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58CBF257"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17</w:t>
            </w:r>
          </w:p>
        </w:tc>
        <w:tc>
          <w:tcPr>
            <w:tcW w:w="1560" w:type="dxa"/>
            <w:tcBorders>
              <w:top w:val="nil"/>
              <w:left w:val="nil"/>
              <w:bottom w:val="single" w:sz="4" w:space="0" w:color="auto"/>
              <w:right w:val="single" w:sz="4" w:space="0" w:color="auto"/>
            </w:tcBorders>
            <w:shd w:val="clear" w:color="auto" w:fill="auto"/>
            <w:noWrap/>
            <w:vAlign w:val="bottom"/>
          </w:tcPr>
          <w:p w14:paraId="231CCF18"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3419D3E"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73A1EFA"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BC33349"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A9368E4"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018BE5D9"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51BA6"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W-5.1_TA  Nie-1</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7B527BF4"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18 614 928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A38E0"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5414BF51"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C6D61"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CEBBF"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CB922"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71069"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D8749"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4FC25214"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D5FA4"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W-5.1_TA  Nie-5</w:t>
            </w:r>
          </w:p>
        </w:tc>
        <w:tc>
          <w:tcPr>
            <w:tcW w:w="1277" w:type="dxa"/>
            <w:tcBorders>
              <w:top w:val="single" w:sz="4" w:space="0" w:color="auto"/>
              <w:left w:val="nil"/>
              <w:bottom w:val="single" w:sz="4" w:space="0" w:color="auto"/>
              <w:right w:val="single" w:sz="4" w:space="0" w:color="auto"/>
            </w:tcBorders>
            <w:shd w:val="clear" w:color="auto" w:fill="auto"/>
            <w:noWrap/>
          </w:tcPr>
          <w:p w14:paraId="094AFE0F" w14:textId="77777777" w:rsidR="00E421AB" w:rsidRPr="00923752" w:rsidRDefault="00E421AB" w:rsidP="005B5B2B">
            <w:pPr>
              <w:spacing w:after="0" w:line="240" w:lineRule="auto"/>
              <w:jc w:val="right"/>
              <w:rPr>
                <w:rFonts w:ascii="Arial Narrow" w:hAnsi="Arial Narrow" w:cs="Calibri"/>
                <w:color w:val="FF0000"/>
                <w:sz w:val="18"/>
                <w:szCs w:val="18"/>
              </w:rPr>
            </w:pPr>
            <w:r w:rsidRPr="00923752">
              <w:rPr>
                <w:rFonts w:ascii="Arial Narrow" w:hAnsi="Arial Narrow" w:cs="Calibri"/>
                <w:color w:val="000000"/>
                <w:sz w:val="18"/>
                <w:szCs w:val="18"/>
              </w:rPr>
              <w:t>681 780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D013E9F"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53CC23F1" w14:textId="77777777" w:rsidR="00E421AB" w:rsidRPr="00923752" w:rsidRDefault="00E421AB" w:rsidP="005B5B2B">
            <w:pPr>
              <w:spacing w:after="0" w:line="240" w:lineRule="auto"/>
              <w:jc w:val="center"/>
              <w:rPr>
                <w:rFonts w:ascii="Arial Narrow" w:hAnsi="Arial Narrow" w:cs="Calibri"/>
                <w:color w:val="FF0000"/>
                <w:sz w:val="18"/>
                <w:szCs w:val="18"/>
              </w:rPr>
            </w:pPr>
            <w:r w:rsidRPr="00923752">
              <w:rPr>
                <w:rFonts w:ascii="Arial Narrow" w:hAnsi="Arial Narrow"/>
                <w:sz w:val="18"/>
                <w:szCs w:val="18"/>
              </w:rPr>
              <w:t>3</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98BA7A5"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DAB4FA3"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01B133C"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9BD914D"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787C3320"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5DB0D234"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bottom"/>
          </w:tcPr>
          <w:p w14:paraId="6CD3A20E" w14:textId="77777777" w:rsidR="00E421AB" w:rsidRPr="00923752" w:rsidRDefault="00E421AB" w:rsidP="005B5B2B">
            <w:pPr>
              <w:spacing w:after="0" w:line="240" w:lineRule="auto"/>
              <w:rPr>
                <w:rFonts w:ascii="Arial Narrow" w:hAnsi="Arial Narrow" w:cstheme="minorHAnsi"/>
                <w:sz w:val="18"/>
                <w:szCs w:val="18"/>
              </w:rPr>
            </w:pPr>
            <w:r w:rsidRPr="00923752">
              <w:rPr>
                <w:rFonts w:ascii="Arial Narrow" w:hAnsi="Arial Narrow" w:cs="Calibri"/>
                <w:color w:val="000000"/>
                <w:sz w:val="18"/>
                <w:szCs w:val="18"/>
              </w:rPr>
              <w:t>W-5.1_TA  Tak-8</w:t>
            </w:r>
          </w:p>
        </w:tc>
        <w:tc>
          <w:tcPr>
            <w:tcW w:w="1277" w:type="dxa"/>
            <w:tcBorders>
              <w:top w:val="nil"/>
              <w:left w:val="nil"/>
              <w:bottom w:val="single" w:sz="4" w:space="0" w:color="auto"/>
              <w:right w:val="single" w:sz="4" w:space="0" w:color="auto"/>
            </w:tcBorders>
            <w:shd w:val="clear" w:color="auto" w:fill="auto"/>
            <w:noWrap/>
          </w:tcPr>
          <w:p w14:paraId="0DFCD64B"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7 003 534</w:t>
            </w:r>
          </w:p>
        </w:tc>
        <w:tc>
          <w:tcPr>
            <w:tcW w:w="1134" w:type="dxa"/>
            <w:tcBorders>
              <w:top w:val="nil"/>
              <w:left w:val="nil"/>
              <w:bottom w:val="single" w:sz="4" w:space="0" w:color="auto"/>
              <w:right w:val="single" w:sz="4" w:space="0" w:color="auto"/>
            </w:tcBorders>
            <w:shd w:val="clear" w:color="auto" w:fill="auto"/>
            <w:noWrap/>
            <w:vAlign w:val="center"/>
            <w:hideMark/>
          </w:tcPr>
          <w:p w14:paraId="37B5C19B"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single" w:sz="4" w:space="0" w:color="auto"/>
              <w:bottom w:val="single" w:sz="4" w:space="0" w:color="auto"/>
              <w:right w:val="single" w:sz="4" w:space="0" w:color="auto"/>
            </w:tcBorders>
            <w:shd w:val="clear" w:color="auto" w:fill="auto"/>
            <w:noWrap/>
            <w:hideMark/>
          </w:tcPr>
          <w:p w14:paraId="52D1204A"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sz w:val="18"/>
                <w:szCs w:val="18"/>
              </w:rPr>
              <w:t>27</w:t>
            </w:r>
          </w:p>
        </w:tc>
        <w:tc>
          <w:tcPr>
            <w:tcW w:w="1560" w:type="dxa"/>
            <w:tcBorders>
              <w:top w:val="nil"/>
              <w:left w:val="nil"/>
              <w:bottom w:val="single" w:sz="4" w:space="0" w:color="auto"/>
              <w:right w:val="single" w:sz="4" w:space="0" w:color="auto"/>
            </w:tcBorders>
            <w:shd w:val="clear" w:color="auto" w:fill="auto"/>
            <w:noWrap/>
            <w:vAlign w:val="bottom"/>
          </w:tcPr>
          <w:p w14:paraId="3BD08D93"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AD4204F"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6E863B8"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C466EB2"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5118F3D"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67893E4F"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37CF3D3" w14:textId="77777777" w:rsidR="00E421AB" w:rsidRPr="00923752" w:rsidRDefault="00E421AB" w:rsidP="005B5B2B">
            <w:pPr>
              <w:spacing w:after="0" w:line="240" w:lineRule="auto"/>
              <w:rPr>
                <w:rFonts w:ascii="Arial Narrow" w:hAnsi="Arial Narrow" w:cs="Calibri"/>
                <w:color w:val="000000"/>
                <w:sz w:val="18"/>
                <w:szCs w:val="18"/>
              </w:rPr>
            </w:pPr>
            <w:r w:rsidRPr="00923752">
              <w:rPr>
                <w:rFonts w:ascii="Arial Narrow" w:hAnsi="Arial Narrow" w:cs="Calibri"/>
                <w:b/>
                <w:bCs/>
                <w:color w:val="000000"/>
                <w:sz w:val="18"/>
                <w:szCs w:val="18"/>
              </w:rPr>
              <w:t>RAZEM</w:t>
            </w:r>
          </w:p>
        </w:tc>
        <w:tc>
          <w:tcPr>
            <w:tcW w:w="1277" w:type="dxa"/>
            <w:tcBorders>
              <w:top w:val="nil"/>
              <w:left w:val="nil"/>
              <w:bottom w:val="single" w:sz="4" w:space="0" w:color="auto"/>
              <w:right w:val="single" w:sz="4" w:space="0" w:color="auto"/>
            </w:tcBorders>
            <w:shd w:val="clear" w:color="auto" w:fill="auto"/>
            <w:noWrap/>
          </w:tcPr>
          <w:p w14:paraId="4BA2C4D0" w14:textId="77777777" w:rsidR="00E421AB" w:rsidRPr="00923752" w:rsidRDefault="00E421AB" w:rsidP="005B5B2B">
            <w:pPr>
              <w:spacing w:after="0" w:line="240" w:lineRule="auto"/>
              <w:jc w:val="right"/>
              <w:rPr>
                <w:rFonts w:ascii="Arial Narrow" w:hAnsi="Arial Narrow" w:cs="Calibri"/>
                <w:b/>
                <w:bCs/>
                <w:color w:val="000000"/>
                <w:sz w:val="18"/>
                <w:szCs w:val="18"/>
              </w:rPr>
            </w:pPr>
            <w:r w:rsidRPr="00923752">
              <w:rPr>
                <w:rFonts w:ascii="Arial Narrow" w:hAnsi="Arial Narrow" w:cs="Calibri"/>
                <w:b/>
                <w:color w:val="000000"/>
                <w:sz w:val="18"/>
                <w:szCs w:val="18"/>
              </w:rPr>
              <w:t>35 676 542</w:t>
            </w:r>
          </w:p>
        </w:tc>
        <w:tc>
          <w:tcPr>
            <w:tcW w:w="1134" w:type="dxa"/>
            <w:tcBorders>
              <w:top w:val="nil"/>
              <w:left w:val="nil"/>
              <w:bottom w:val="single" w:sz="4" w:space="0" w:color="auto"/>
              <w:right w:val="single" w:sz="4" w:space="0" w:color="auto"/>
            </w:tcBorders>
            <w:shd w:val="clear" w:color="auto" w:fill="auto"/>
            <w:noWrap/>
            <w:vAlign w:val="center"/>
          </w:tcPr>
          <w:p w14:paraId="3E652D43" w14:textId="77777777" w:rsidR="00E421AB" w:rsidRPr="00923752" w:rsidRDefault="00E421AB" w:rsidP="005B5B2B">
            <w:pPr>
              <w:spacing w:after="0" w:line="240" w:lineRule="auto"/>
              <w:jc w:val="right"/>
              <w:rPr>
                <w:rFonts w:ascii="Arial Narrow" w:hAnsi="Arial Narrow" w:cs="Calibri"/>
                <w:b/>
                <w:bCs/>
                <w:color w:val="000000"/>
                <w:sz w:val="18"/>
                <w:szCs w:val="18"/>
              </w:rPr>
            </w:pPr>
            <w:r w:rsidRPr="00923752">
              <w:rPr>
                <w:rFonts w:ascii="Arial Narrow" w:hAnsi="Arial Narrow" w:cs="Calibri"/>
                <w:b/>
                <w:bCs/>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A864B0A" w14:textId="77777777" w:rsidR="00E421AB" w:rsidRPr="00923752" w:rsidRDefault="00E421AB" w:rsidP="005B5B2B">
            <w:pPr>
              <w:spacing w:after="0" w:line="240" w:lineRule="auto"/>
              <w:jc w:val="center"/>
              <w:rPr>
                <w:rFonts w:ascii="Arial Narrow" w:hAnsi="Arial Narrow" w:cs="Calibri"/>
                <w:b/>
                <w:bCs/>
                <w:color w:val="000000"/>
                <w:sz w:val="18"/>
                <w:szCs w:val="18"/>
              </w:rPr>
            </w:pPr>
            <w:r w:rsidRPr="00923752">
              <w:rPr>
                <w:rFonts w:ascii="Arial Narrow" w:hAnsi="Arial Narrow"/>
                <w:sz w:val="18"/>
                <w:szCs w:val="18"/>
              </w:rPr>
              <w:t>325</w:t>
            </w:r>
          </w:p>
        </w:tc>
        <w:tc>
          <w:tcPr>
            <w:tcW w:w="1560" w:type="dxa"/>
            <w:tcBorders>
              <w:top w:val="nil"/>
              <w:left w:val="nil"/>
              <w:bottom w:val="single" w:sz="4" w:space="0" w:color="auto"/>
              <w:right w:val="single" w:sz="4" w:space="0" w:color="auto"/>
            </w:tcBorders>
            <w:shd w:val="clear" w:color="auto" w:fill="auto"/>
            <w:noWrap/>
            <w:vAlign w:val="bottom"/>
          </w:tcPr>
          <w:p w14:paraId="1CF9A776"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09A11C4"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1A85303"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1856684"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5BABA49"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bl>
    <w:p w14:paraId="17285AF5" w14:textId="77777777" w:rsidR="00A614ED" w:rsidRPr="00923752" w:rsidRDefault="00A614ED" w:rsidP="00A614ED">
      <w:pPr>
        <w:rPr>
          <w:rFonts w:asciiTheme="minorHAnsi" w:hAnsiTheme="minorHAnsi"/>
          <w:sz w:val="20"/>
          <w:szCs w:val="20"/>
        </w:rPr>
      </w:pPr>
    </w:p>
    <w:p w14:paraId="02361EF5" w14:textId="77777777" w:rsidR="00A614ED" w:rsidRPr="00923752" w:rsidRDefault="00A614ED" w:rsidP="00A614ED">
      <w:pPr>
        <w:rPr>
          <w:rFonts w:asciiTheme="minorHAnsi" w:hAnsiTheme="minorHAnsi"/>
          <w:b/>
          <w:bCs/>
          <w:sz w:val="20"/>
          <w:szCs w:val="20"/>
        </w:rPr>
      </w:pPr>
      <w:r w:rsidRPr="00923752">
        <w:rPr>
          <w:rFonts w:asciiTheme="minorHAnsi" w:hAnsiTheme="minorHAnsi"/>
          <w:b/>
          <w:bCs/>
          <w:sz w:val="20"/>
          <w:szCs w:val="20"/>
        </w:rPr>
        <w:t xml:space="preserve">Tabela 6 (Dotyczy części I Zamówienia) – </w:t>
      </w:r>
      <w:r w:rsidRPr="00923752">
        <w:rPr>
          <w:rFonts w:asciiTheme="minorHAnsi" w:hAnsiTheme="minorHAnsi"/>
          <w:b/>
          <w:bCs/>
          <w:sz w:val="20"/>
          <w:szCs w:val="20"/>
          <w:u w:val="single"/>
        </w:rPr>
        <w:t>wolumen niepodlegający ochronie</w:t>
      </w:r>
      <w:r w:rsidRPr="00923752">
        <w:rPr>
          <w:rFonts w:asciiTheme="minorHAnsi" w:hAnsiTheme="minorHAnsi"/>
          <w:b/>
          <w:bCs/>
          <w:sz w:val="20"/>
          <w:szCs w:val="20"/>
        </w:rPr>
        <w:t xml:space="preserve"> taryfowej w 2026r.</w:t>
      </w:r>
    </w:p>
    <w:tbl>
      <w:tblPr>
        <w:tblW w:w="13817" w:type="dxa"/>
        <w:tblInd w:w="70" w:type="dxa"/>
        <w:tblLayout w:type="fixed"/>
        <w:tblCellMar>
          <w:left w:w="70" w:type="dxa"/>
          <w:right w:w="70" w:type="dxa"/>
        </w:tblCellMar>
        <w:tblLook w:val="04A0" w:firstRow="1" w:lastRow="0" w:firstColumn="1" w:lastColumn="0" w:noHBand="0" w:noVBand="1"/>
      </w:tblPr>
      <w:tblGrid>
        <w:gridCol w:w="1909"/>
        <w:gridCol w:w="1277"/>
        <w:gridCol w:w="1134"/>
        <w:gridCol w:w="708"/>
        <w:gridCol w:w="1560"/>
        <w:gridCol w:w="1701"/>
        <w:gridCol w:w="1701"/>
        <w:gridCol w:w="1842"/>
        <w:gridCol w:w="1985"/>
      </w:tblGrid>
      <w:tr w:rsidR="00E421AB" w:rsidRPr="00923752" w14:paraId="07840FBC" w14:textId="77777777" w:rsidTr="005B5B2B">
        <w:trPr>
          <w:trHeight w:val="585"/>
        </w:trPr>
        <w:tc>
          <w:tcPr>
            <w:tcW w:w="1909" w:type="dxa"/>
            <w:tcBorders>
              <w:top w:val="single" w:sz="4" w:space="0" w:color="auto"/>
              <w:left w:val="single" w:sz="4" w:space="0" w:color="auto"/>
              <w:bottom w:val="single" w:sz="4" w:space="0" w:color="auto"/>
              <w:right w:val="single" w:sz="4" w:space="0" w:color="auto"/>
            </w:tcBorders>
            <w:noWrap/>
            <w:vAlign w:val="bottom"/>
          </w:tcPr>
          <w:p w14:paraId="714E4816" w14:textId="77777777" w:rsidR="00E421AB" w:rsidRPr="00923752" w:rsidRDefault="00E421AB" w:rsidP="005B5B2B">
            <w:pPr>
              <w:spacing w:after="0" w:line="240" w:lineRule="auto"/>
              <w:jc w:val="center"/>
              <w:rPr>
                <w:rFonts w:ascii="Arial Narrow" w:hAnsi="Arial Narrow" w:cstheme="minorHAnsi"/>
                <w:color w:val="000000"/>
                <w:sz w:val="18"/>
                <w:szCs w:val="18"/>
              </w:rPr>
            </w:pPr>
          </w:p>
        </w:tc>
        <w:tc>
          <w:tcPr>
            <w:tcW w:w="1277" w:type="dxa"/>
            <w:tcBorders>
              <w:top w:val="single" w:sz="4" w:space="0" w:color="auto"/>
              <w:left w:val="nil"/>
              <w:bottom w:val="single" w:sz="4" w:space="0" w:color="auto"/>
              <w:right w:val="single" w:sz="4" w:space="0" w:color="auto"/>
            </w:tcBorders>
            <w:hideMark/>
          </w:tcPr>
          <w:p w14:paraId="63305ED7"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Wolumen gazu</w:t>
            </w:r>
          </w:p>
          <w:p w14:paraId="51B34FC5"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2026 r</w:t>
            </w:r>
          </w:p>
        </w:tc>
        <w:tc>
          <w:tcPr>
            <w:tcW w:w="1134" w:type="dxa"/>
            <w:tcBorders>
              <w:top w:val="single" w:sz="4" w:space="0" w:color="auto"/>
              <w:left w:val="nil"/>
              <w:bottom w:val="single" w:sz="4" w:space="0" w:color="auto"/>
              <w:right w:val="single" w:sz="4" w:space="0" w:color="auto"/>
            </w:tcBorders>
            <w:hideMark/>
          </w:tcPr>
          <w:p w14:paraId="67082775"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 xml:space="preserve">liczba </w:t>
            </w:r>
            <w:proofErr w:type="spellStart"/>
            <w:r w:rsidRPr="00923752">
              <w:rPr>
                <w:rFonts w:ascii="Arial Narrow" w:hAnsi="Arial Narrow" w:cstheme="minorHAnsi"/>
                <w:color w:val="000000"/>
                <w:sz w:val="18"/>
                <w:szCs w:val="18"/>
              </w:rPr>
              <w:t>mies</w:t>
            </w:r>
            <w:proofErr w:type="spellEnd"/>
          </w:p>
        </w:tc>
        <w:tc>
          <w:tcPr>
            <w:tcW w:w="708" w:type="dxa"/>
            <w:tcBorders>
              <w:top w:val="single" w:sz="4" w:space="0" w:color="auto"/>
              <w:left w:val="nil"/>
              <w:bottom w:val="single" w:sz="4" w:space="0" w:color="auto"/>
              <w:right w:val="single" w:sz="4" w:space="0" w:color="auto"/>
            </w:tcBorders>
            <w:hideMark/>
          </w:tcPr>
          <w:p w14:paraId="3EDEAD1D"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Liczba PPG</w:t>
            </w:r>
          </w:p>
        </w:tc>
        <w:tc>
          <w:tcPr>
            <w:tcW w:w="1560" w:type="dxa"/>
            <w:tcBorders>
              <w:top w:val="single" w:sz="4" w:space="0" w:color="auto"/>
              <w:left w:val="single" w:sz="4" w:space="0" w:color="auto"/>
              <w:bottom w:val="single" w:sz="4" w:space="0" w:color="auto"/>
              <w:right w:val="single" w:sz="4" w:space="0" w:color="auto"/>
            </w:tcBorders>
            <w:hideMark/>
          </w:tcPr>
          <w:p w14:paraId="7FA403CE" w14:textId="77777777" w:rsidR="00E421AB" w:rsidRPr="00923752" w:rsidRDefault="00E421AB"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Cena netto 2026 r</w:t>
            </w:r>
          </w:p>
          <w:p w14:paraId="5232E09C" w14:textId="77777777" w:rsidR="00E421AB" w:rsidRPr="00923752" w:rsidRDefault="00E421AB"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Gaz abonament</w:t>
            </w:r>
          </w:p>
        </w:tc>
        <w:tc>
          <w:tcPr>
            <w:tcW w:w="1701" w:type="dxa"/>
            <w:tcBorders>
              <w:top w:val="single" w:sz="4" w:space="0" w:color="auto"/>
              <w:left w:val="nil"/>
              <w:bottom w:val="single" w:sz="4" w:space="0" w:color="auto"/>
              <w:right w:val="single" w:sz="4" w:space="0" w:color="auto"/>
            </w:tcBorders>
            <w:hideMark/>
          </w:tcPr>
          <w:p w14:paraId="04DF945F" w14:textId="77777777" w:rsidR="00E421AB" w:rsidRPr="00923752" w:rsidRDefault="00E421AB"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Cena netto 2026 r</w:t>
            </w:r>
          </w:p>
          <w:p w14:paraId="104BAFDF" w14:textId="77777777" w:rsidR="00E421AB" w:rsidRPr="00923752" w:rsidRDefault="00E421AB" w:rsidP="005B5B2B">
            <w:pPr>
              <w:spacing w:after="0" w:line="240" w:lineRule="auto"/>
              <w:jc w:val="center"/>
              <w:rPr>
                <w:rFonts w:ascii="Arial Narrow" w:hAnsi="Arial Narrow" w:cstheme="minorHAnsi"/>
                <w:color w:val="000000"/>
                <w:sz w:val="18"/>
                <w:szCs w:val="18"/>
                <w:lang w:val="it-IT"/>
              </w:rPr>
            </w:pPr>
            <w:r w:rsidRPr="00923752">
              <w:rPr>
                <w:rFonts w:ascii="Arial Narrow" w:hAnsi="Arial Narrow" w:cstheme="minorHAnsi"/>
                <w:color w:val="000000"/>
                <w:sz w:val="18"/>
                <w:szCs w:val="18"/>
                <w:lang w:val="it-IT"/>
              </w:rPr>
              <w:t>Gaz paliwo</w:t>
            </w:r>
          </w:p>
        </w:tc>
        <w:tc>
          <w:tcPr>
            <w:tcW w:w="1701" w:type="dxa"/>
            <w:tcBorders>
              <w:top w:val="single" w:sz="4" w:space="0" w:color="auto"/>
              <w:left w:val="nil"/>
              <w:bottom w:val="single" w:sz="4" w:space="0" w:color="auto"/>
              <w:right w:val="single" w:sz="4" w:space="0" w:color="auto"/>
            </w:tcBorders>
            <w:hideMark/>
          </w:tcPr>
          <w:p w14:paraId="42A6A9B2"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Wartość netto 2026 r</w:t>
            </w:r>
          </w:p>
          <w:p w14:paraId="0EC8E789"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Gaz abonament</w:t>
            </w:r>
          </w:p>
        </w:tc>
        <w:tc>
          <w:tcPr>
            <w:tcW w:w="1842" w:type="dxa"/>
            <w:tcBorders>
              <w:top w:val="single" w:sz="4" w:space="0" w:color="auto"/>
              <w:left w:val="nil"/>
              <w:bottom w:val="single" w:sz="4" w:space="0" w:color="auto"/>
              <w:right w:val="single" w:sz="4" w:space="0" w:color="auto"/>
            </w:tcBorders>
            <w:hideMark/>
          </w:tcPr>
          <w:p w14:paraId="4C672C64"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Wartość netto 2026 r</w:t>
            </w:r>
          </w:p>
          <w:p w14:paraId="2D1EC5F5"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hideMark/>
          </w:tcPr>
          <w:p w14:paraId="109D0260" w14:textId="77777777" w:rsidR="00E421AB" w:rsidRPr="00923752" w:rsidRDefault="00E421AB" w:rsidP="005B5B2B">
            <w:pPr>
              <w:spacing w:after="0" w:line="240" w:lineRule="auto"/>
              <w:jc w:val="center"/>
              <w:rPr>
                <w:rFonts w:ascii="Arial Narrow" w:hAnsi="Arial Narrow" w:cstheme="minorHAnsi"/>
                <w:b/>
                <w:bCs/>
                <w:color w:val="000000"/>
                <w:sz w:val="18"/>
                <w:szCs w:val="18"/>
              </w:rPr>
            </w:pPr>
            <w:r w:rsidRPr="00923752">
              <w:rPr>
                <w:rFonts w:ascii="Arial Narrow" w:hAnsi="Arial Narrow" w:cstheme="minorHAnsi"/>
                <w:b/>
                <w:bCs/>
                <w:color w:val="000000"/>
                <w:sz w:val="18"/>
                <w:szCs w:val="18"/>
              </w:rPr>
              <w:t>RAZEM WARTOŚĆ  2026 r NETTO</w:t>
            </w:r>
          </w:p>
          <w:p w14:paraId="7270E374" w14:textId="77777777" w:rsidR="00E421AB" w:rsidRPr="00923752" w:rsidRDefault="00E421AB" w:rsidP="005B5B2B">
            <w:pPr>
              <w:spacing w:after="0" w:line="240" w:lineRule="auto"/>
              <w:jc w:val="center"/>
              <w:rPr>
                <w:rFonts w:ascii="Arial Narrow" w:hAnsi="Arial Narrow" w:cstheme="minorHAnsi"/>
                <w:b/>
                <w:bCs/>
                <w:color w:val="000000"/>
                <w:sz w:val="18"/>
                <w:szCs w:val="18"/>
              </w:rPr>
            </w:pPr>
            <w:r w:rsidRPr="00923752">
              <w:rPr>
                <w:rFonts w:ascii="Arial Narrow" w:hAnsi="Arial Narrow" w:cstheme="minorHAnsi"/>
                <w:b/>
                <w:bCs/>
                <w:color w:val="000000"/>
                <w:sz w:val="18"/>
                <w:szCs w:val="18"/>
              </w:rPr>
              <w:t>GAZ razem</w:t>
            </w:r>
          </w:p>
          <w:p w14:paraId="6FD2DD63"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b/>
                <w:bCs/>
                <w:color w:val="000000"/>
                <w:sz w:val="18"/>
                <w:szCs w:val="18"/>
              </w:rPr>
              <w:t xml:space="preserve"> (BEZ Ochrony)</w:t>
            </w:r>
          </w:p>
        </w:tc>
      </w:tr>
      <w:tr w:rsidR="00E421AB" w:rsidRPr="00923752" w14:paraId="20C27B94" w14:textId="77777777" w:rsidTr="005B5B2B">
        <w:trPr>
          <w:trHeight w:val="306"/>
        </w:trPr>
        <w:tc>
          <w:tcPr>
            <w:tcW w:w="1909" w:type="dxa"/>
            <w:tcBorders>
              <w:top w:val="nil"/>
              <w:left w:val="single" w:sz="4" w:space="0" w:color="auto"/>
              <w:bottom w:val="single" w:sz="4" w:space="0" w:color="auto"/>
              <w:right w:val="single" w:sz="4" w:space="0" w:color="auto"/>
            </w:tcBorders>
            <w:hideMark/>
          </w:tcPr>
          <w:p w14:paraId="705C6102"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Grupa Taryfowa OSD /AKCYZA</w:t>
            </w:r>
          </w:p>
        </w:tc>
        <w:tc>
          <w:tcPr>
            <w:tcW w:w="1277" w:type="dxa"/>
            <w:tcBorders>
              <w:top w:val="nil"/>
              <w:left w:val="nil"/>
              <w:bottom w:val="single" w:sz="4" w:space="0" w:color="auto"/>
              <w:right w:val="single" w:sz="4" w:space="0" w:color="auto"/>
            </w:tcBorders>
            <w:hideMark/>
          </w:tcPr>
          <w:p w14:paraId="23026F08"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KWh</w:t>
            </w:r>
          </w:p>
        </w:tc>
        <w:tc>
          <w:tcPr>
            <w:tcW w:w="1134" w:type="dxa"/>
            <w:tcBorders>
              <w:top w:val="nil"/>
              <w:left w:val="nil"/>
              <w:bottom w:val="single" w:sz="4" w:space="0" w:color="auto"/>
              <w:right w:val="single" w:sz="4" w:space="0" w:color="auto"/>
            </w:tcBorders>
            <w:hideMark/>
          </w:tcPr>
          <w:p w14:paraId="2F6A4F90" w14:textId="77777777" w:rsidR="00E421AB" w:rsidRPr="00923752" w:rsidRDefault="00E421AB" w:rsidP="005B5B2B">
            <w:pPr>
              <w:spacing w:after="0" w:line="240" w:lineRule="auto"/>
              <w:rPr>
                <w:rFonts w:ascii="Arial Narrow" w:hAnsi="Arial Narrow" w:cstheme="minorHAnsi"/>
                <w:color w:val="000000"/>
                <w:sz w:val="18"/>
                <w:szCs w:val="18"/>
              </w:rPr>
            </w:pPr>
          </w:p>
        </w:tc>
        <w:tc>
          <w:tcPr>
            <w:tcW w:w="708" w:type="dxa"/>
            <w:tcBorders>
              <w:top w:val="single" w:sz="4" w:space="0" w:color="auto"/>
              <w:left w:val="nil"/>
              <w:bottom w:val="single" w:sz="4" w:space="0" w:color="auto"/>
              <w:right w:val="single" w:sz="4" w:space="0" w:color="auto"/>
            </w:tcBorders>
            <w:hideMark/>
          </w:tcPr>
          <w:p w14:paraId="1C7B0FFF" w14:textId="77777777" w:rsidR="00E421AB" w:rsidRPr="00923752" w:rsidRDefault="00E421AB" w:rsidP="005B5B2B">
            <w:pPr>
              <w:spacing w:after="0" w:line="240" w:lineRule="auto"/>
              <w:rPr>
                <w:rFonts w:ascii="Arial Narrow" w:hAnsi="Arial Narrow"/>
                <w:sz w:val="18"/>
                <w:szCs w:val="18"/>
              </w:rPr>
            </w:pPr>
          </w:p>
        </w:tc>
        <w:tc>
          <w:tcPr>
            <w:tcW w:w="1560" w:type="dxa"/>
            <w:tcBorders>
              <w:top w:val="single" w:sz="4" w:space="0" w:color="auto"/>
              <w:left w:val="single" w:sz="4" w:space="0" w:color="auto"/>
              <w:bottom w:val="single" w:sz="4" w:space="0" w:color="auto"/>
              <w:right w:val="single" w:sz="4" w:space="0" w:color="auto"/>
            </w:tcBorders>
            <w:noWrap/>
            <w:hideMark/>
          </w:tcPr>
          <w:p w14:paraId="38216475"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roofErr w:type="spellStart"/>
            <w:r w:rsidRPr="00923752">
              <w:rPr>
                <w:rFonts w:ascii="Arial Narrow" w:hAnsi="Arial Narrow" w:cstheme="minorHAnsi"/>
                <w:color w:val="000000"/>
                <w:sz w:val="18"/>
                <w:szCs w:val="18"/>
              </w:rPr>
              <w:t>mies</w:t>
            </w:r>
            <w:proofErr w:type="spellEnd"/>
          </w:p>
        </w:tc>
        <w:tc>
          <w:tcPr>
            <w:tcW w:w="1701" w:type="dxa"/>
            <w:tcBorders>
              <w:top w:val="nil"/>
              <w:left w:val="nil"/>
              <w:bottom w:val="single" w:sz="4" w:space="0" w:color="auto"/>
              <w:right w:val="single" w:sz="4" w:space="0" w:color="auto"/>
            </w:tcBorders>
            <w:noWrap/>
            <w:hideMark/>
          </w:tcPr>
          <w:p w14:paraId="7417A688"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gr/kWh</w:t>
            </w:r>
          </w:p>
        </w:tc>
        <w:tc>
          <w:tcPr>
            <w:tcW w:w="1701" w:type="dxa"/>
            <w:tcBorders>
              <w:top w:val="nil"/>
              <w:left w:val="nil"/>
              <w:bottom w:val="single" w:sz="4" w:space="0" w:color="auto"/>
              <w:right w:val="single" w:sz="4" w:space="0" w:color="auto"/>
            </w:tcBorders>
            <w:noWrap/>
            <w:hideMark/>
          </w:tcPr>
          <w:p w14:paraId="4A5C9AEE"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c>
          <w:tcPr>
            <w:tcW w:w="1842" w:type="dxa"/>
            <w:tcBorders>
              <w:top w:val="nil"/>
              <w:left w:val="nil"/>
              <w:bottom w:val="single" w:sz="4" w:space="0" w:color="auto"/>
              <w:right w:val="single" w:sz="4" w:space="0" w:color="auto"/>
            </w:tcBorders>
            <w:noWrap/>
            <w:hideMark/>
          </w:tcPr>
          <w:p w14:paraId="5DB0691C"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53BD5068" w14:textId="77777777" w:rsidR="00E421AB" w:rsidRPr="00923752" w:rsidRDefault="00E421AB" w:rsidP="005B5B2B">
            <w:pPr>
              <w:spacing w:after="0" w:line="240" w:lineRule="auto"/>
              <w:jc w:val="center"/>
              <w:rPr>
                <w:rFonts w:ascii="Arial Narrow" w:hAnsi="Arial Narrow" w:cstheme="minorHAnsi"/>
                <w:color w:val="000000"/>
                <w:sz w:val="18"/>
                <w:szCs w:val="18"/>
              </w:rPr>
            </w:pPr>
            <w:r w:rsidRPr="00923752">
              <w:rPr>
                <w:rFonts w:ascii="Arial Narrow" w:hAnsi="Arial Narrow" w:cstheme="minorHAnsi"/>
                <w:color w:val="000000"/>
                <w:sz w:val="18"/>
                <w:szCs w:val="18"/>
              </w:rPr>
              <w:t>PLN</w:t>
            </w:r>
          </w:p>
        </w:tc>
      </w:tr>
      <w:tr w:rsidR="00E421AB" w:rsidRPr="00923752" w14:paraId="72ADA900"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00B8F6A"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W-1.2_TA  Nie-1</w:t>
            </w:r>
          </w:p>
        </w:tc>
        <w:tc>
          <w:tcPr>
            <w:tcW w:w="1277" w:type="dxa"/>
            <w:tcBorders>
              <w:top w:val="nil"/>
              <w:left w:val="nil"/>
              <w:bottom w:val="single" w:sz="8" w:space="0" w:color="auto"/>
              <w:right w:val="single" w:sz="8" w:space="0" w:color="auto"/>
            </w:tcBorders>
            <w:shd w:val="clear" w:color="auto" w:fill="auto"/>
            <w:noWrap/>
            <w:vAlign w:val="center"/>
          </w:tcPr>
          <w:p w14:paraId="3689CD9E"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3 653</w:t>
            </w:r>
          </w:p>
        </w:tc>
        <w:tc>
          <w:tcPr>
            <w:tcW w:w="1134" w:type="dxa"/>
            <w:tcBorders>
              <w:top w:val="nil"/>
              <w:left w:val="nil"/>
              <w:bottom w:val="single" w:sz="4" w:space="0" w:color="auto"/>
              <w:right w:val="single" w:sz="4" w:space="0" w:color="auto"/>
            </w:tcBorders>
            <w:shd w:val="clear" w:color="auto" w:fill="auto"/>
            <w:noWrap/>
            <w:vAlign w:val="center"/>
            <w:hideMark/>
          </w:tcPr>
          <w:p w14:paraId="5FA206C1"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5EA0A94"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5EA4C241"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1BD266E"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0783C9B"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FB9B67D"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29AAB62"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390832A1"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B3957C2"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W-2.1_TA  Nie-1</w:t>
            </w:r>
          </w:p>
        </w:tc>
        <w:tc>
          <w:tcPr>
            <w:tcW w:w="1277" w:type="dxa"/>
            <w:tcBorders>
              <w:top w:val="nil"/>
              <w:left w:val="nil"/>
              <w:bottom w:val="single" w:sz="8" w:space="0" w:color="auto"/>
              <w:right w:val="single" w:sz="8" w:space="0" w:color="auto"/>
            </w:tcBorders>
            <w:shd w:val="clear" w:color="auto" w:fill="auto"/>
            <w:noWrap/>
            <w:vAlign w:val="center"/>
          </w:tcPr>
          <w:p w14:paraId="31E854D1"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1 159</w:t>
            </w:r>
          </w:p>
        </w:tc>
        <w:tc>
          <w:tcPr>
            <w:tcW w:w="1134" w:type="dxa"/>
            <w:tcBorders>
              <w:top w:val="nil"/>
              <w:left w:val="nil"/>
              <w:bottom w:val="single" w:sz="4" w:space="0" w:color="auto"/>
              <w:right w:val="single" w:sz="4" w:space="0" w:color="auto"/>
            </w:tcBorders>
            <w:shd w:val="clear" w:color="auto" w:fill="auto"/>
            <w:noWrap/>
            <w:vAlign w:val="center"/>
            <w:hideMark/>
          </w:tcPr>
          <w:p w14:paraId="390A9744"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659CE2A"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1E46FF85"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4C55820"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1D2900D"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5ED270D"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5FFFFE1"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13952D54"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0A8B26CE"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W-2.1_TA  Tak-8</w:t>
            </w:r>
          </w:p>
        </w:tc>
        <w:tc>
          <w:tcPr>
            <w:tcW w:w="1277" w:type="dxa"/>
            <w:tcBorders>
              <w:top w:val="nil"/>
              <w:left w:val="nil"/>
              <w:bottom w:val="single" w:sz="8" w:space="0" w:color="auto"/>
              <w:right w:val="single" w:sz="8" w:space="0" w:color="auto"/>
            </w:tcBorders>
            <w:shd w:val="clear" w:color="auto" w:fill="auto"/>
            <w:noWrap/>
            <w:vAlign w:val="center"/>
          </w:tcPr>
          <w:p w14:paraId="175C57EC"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578</w:t>
            </w:r>
          </w:p>
        </w:tc>
        <w:tc>
          <w:tcPr>
            <w:tcW w:w="1134" w:type="dxa"/>
            <w:tcBorders>
              <w:top w:val="nil"/>
              <w:left w:val="nil"/>
              <w:bottom w:val="single" w:sz="4" w:space="0" w:color="auto"/>
              <w:right w:val="single" w:sz="4" w:space="0" w:color="auto"/>
            </w:tcBorders>
            <w:shd w:val="clear" w:color="auto" w:fill="auto"/>
            <w:noWrap/>
            <w:vAlign w:val="center"/>
            <w:hideMark/>
          </w:tcPr>
          <w:p w14:paraId="4CA5BD38"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D58E7EF"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26C68674"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920E6AF"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E3E998B"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2955EC2"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7611CA7"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4CB1FAB8"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CF8B041"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W-2.2_TA  Nie-1</w:t>
            </w:r>
          </w:p>
        </w:tc>
        <w:tc>
          <w:tcPr>
            <w:tcW w:w="1277" w:type="dxa"/>
            <w:tcBorders>
              <w:top w:val="nil"/>
              <w:left w:val="nil"/>
              <w:bottom w:val="single" w:sz="8" w:space="0" w:color="auto"/>
              <w:right w:val="single" w:sz="8" w:space="0" w:color="auto"/>
            </w:tcBorders>
            <w:shd w:val="clear" w:color="auto" w:fill="auto"/>
            <w:noWrap/>
            <w:vAlign w:val="center"/>
          </w:tcPr>
          <w:p w14:paraId="4B8E850E"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29 040</w:t>
            </w:r>
          </w:p>
        </w:tc>
        <w:tc>
          <w:tcPr>
            <w:tcW w:w="1134" w:type="dxa"/>
            <w:tcBorders>
              <w:top w:val="nil"/>
              <w:left w:val="nil"/>
              <w:bottom w:val="single" w:sz="4" w:space="0" w:color="auto"/>
              <w:right w:val="single" w:sz="4" w:space="0" w:color="auto"/>
            </w:tcBorders>
            <w:shd w:val="clear" w:color="auto" w:fill="auto"/>
            <w:noWrap/>
            <w:vAlign w:val="center"/>
            <w:hideMark/>
          </w:tcPr>
          <w:p w14:paraId="359342F4"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D7C4E73"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54DA7A60"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C95A497"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3D82E63"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7787DA2"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4787874"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191DDE72"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2EC32FE"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W-3.6_TA  Nie-1</w:t>
            </w:r>
          </w:p>
        </w:tc>
        <w:tc>
          <w:tcPr>
            <w:tcW w:w="1277" w:type="dxa"/>
            <w:tcBorders>
              <w:top w:val="nil"/>
              <w:left w:val="nil"/>
              <w:bottom w:val="single" w:sz="8" w:space="0" w:color="auto"/>
              <w:right w:val="single" w:sz="8" w:space="0" w:color="auto"/>
            </w:tcBorders>
            <w:shd w:val="clear" w:color="auto" w:fill="auto"/>
            <w:noWrap/>
            <w:vAlign w:val="center"/>
          </w:tcPr>
          <w:p w14:paraId="1A6D256C"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64 586</w:t>
            </w:r>
          </w:p>
        </w:tc>
        <w:tc>
          <w:tcPr>
            <w:tcW w:w="1134" w:type="dxa"/>
            <w:tcBorders>
              <w:top w:val="nil"/>
              <w:left w:val="nil"/>
              <w:bottom w:val="single" w:sz="4" w:space="0" w:color="auto"/>
              <w:right w:val="single" w:sz="4" w:space="0" w:color="auto"/>
            </w:tcBorders>
            <w:shd w:val="clear" w:color="auto" w:fill="auto"/>
            <w:noWrap/>
            <w:vAlign w:val="center"/>
            <w:hideMark/>
          </w:tcPr>
          <w:p w14:paraId="68417055"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317F4D63"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7BC8A701"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BBBBB9C"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C193F64"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FA1B27F"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949A3CD"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79DDA4DA"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9EB6F57"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W-3.6_TA  Nie-1E</w:t>
            </w:r>
          </w:p>
        </w:tc>
        <w:tc>
          <w:tcPr>
            <w:tcW w:w="1277" w:type="dxa"/>
            <w:tcBorders>
              <w:top w:val="nil"/>
              <w:left w:val="nil"/>
              <w:bottom w:val="single" w:sz="8" w:space="0" w:color="auto"/>
              <w:right w:val="single" w:sz="8" w:space="0" w:color="auto"/>
            </w:tcBorders>
            <w:shd w:val="clear" w:color="auto" w:fill="auto"/>
            <w:noWrap/>
            <w:vAlign w:val="center"/>
          </w:tcPr>
          <w:p w14:paraId="481B31B9"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14:paraId="564F6D3B"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401E6745"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696C9F0D"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71E9F86"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CDA9D70"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9D6AFA6"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C1D449A"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4D3418A3"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470A4864"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W-3.6_TA  Tak-8</w:t>
            </w:r>
          </w:p>
        </w:tc>
        <w:tc>
          <w:tcPr>
            <w:tcW w:w="1277" w:type="dxa"/>
            <w:tcBorders>
              <w:top w:val="nil"/>
              <w:left w:val="nil"/>
              <w:bottom w:val="single" w:sz="8" w:space="0" w:color="auto"/>
              <w:right w:val="single" w:sz="8" w:space="0" w:color="auto"/>
            </w:tcBorders>
            <w:shd w:val="clear" w:color="auto" w:fill="auto"/>
            <w:noWrap/>
            <w:vAlign w:val="center"/>
          </w:tcPr>
          <w:p w14:paraId="7087EE48"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122 276</w:t>
            </w:r>
          </w:p>
        </w:tc>
        <w:tc>
          <w:tcPr>
            <w:tcW w:w="1134" w:type="dxa"/>
            <w:tcBorders>
              <w:top w:val="nil"/>
              <w:left w:val="nil"/>
              <w:bottom w:val="single" w:sz="4" w:space="0" w:color="auto"/>
              <w:right w:val="single" w:sz="4" w:space="0" w:color="auto"/>
            </w:tcBorders>
            <w:shd w:val="clear" w:color="auto" w:fill="auto"/>
            <w:noWrap/>
            <w:vAlign w:val="center"/>
            <w:hideMark/>
          </w:tcPr>
          <w:p w14:paraId="29CD24B6"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3E062AF7"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7</w:t>
            </w:r>
          </w:p>
        </w:tc>
        <w:tc>
          <w:tcPr>
            <w:tcW w:w="1560" w:type="dxa"/>
            <w:tcBorders>
              <w:top w:val="nil"/>
              <w:left w:val="nil"/>
              <w:bottom w:val="single" w:sz="4" w:space="0" w:color="auto"/>
              <w:right w:val="single" w:sz="4" w:space="0" w:color="auto"/>
            </w:tcBorders>
            <w:shd w:val="clear" w:color="auto" w:fill="auto"/>
            <w:noWrap/>
            <w:vAlign w:val="bottom"/>
          </w:tcPr>
          <w:p w14:paraId="0DAB1F33"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8D8965B"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80D0F0E"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8075871"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CD89E0C"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2DCE3497"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62A1FCCE"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W-4_TA  Nie-1</w:t>
            </w:r>
          </w:p>
        </w:tc>
        <w:tc>
          <w:tcPr>
            <w:tcW w:w="1277" w:type="dxa"/>
            <w:tcBorders>
              <w:top w:val="nil"/>
              <w:left w:val="nil"/>
              <w:bottom w:val="single" w:sz="8" w:space="0" w:color="auto"/>
              <w:right w:val="single" w:sz="8" w:space="0" w:color="auto"/>
            </w:tcBorders>
            <w:shd w:val="clear" w:color="auto" w:fill="auto"/>
            <w:noWrap/>
            <w:vAlign w:val="center"/>
          </w:tcPr>
          <w:p w14:paraId="7B6C51A2"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125 600</w:t>
            </w:r>
          </w:p>
        </w:tc>
        <w:tc>
          <w:tcPr>
            <w:tcW w:w="1134" w:type="dxa"/>
            <w:tcBorders>
              <w:top w:val="nil"/>
              <w:left w:val="nil"/>
              <w:bottom w:val="single" w:sz="4" w:space="0" w:color="auto"/>
              <w:right w:val="single" w:sz="4" w:space="0" w:color="auto"/>
            </w:tcBorders>
            <w:shd w:val="clear" w:color="auto" w:fill="auto"/>
            <w:noWrap/>
            <w:vAlign w:val="center"/>
            <w:hideMark/>
          </w:tcPr>
          <w:p w14:paraId="0584BC26"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5032C0DD"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461DCDEE"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071EFAB"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E041C2F"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6EB9FF3B"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0815CB3"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09A8A8A5"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5AC45E8B"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W-4_TA  Nie-1E</w:t>
            </w:r>
          </w:p>
        </w:tc>
        <w:tc>
          <w:tcPr>
            <w:tcW w:w="1277" w:type="dxa"/>
            <w:tcBorders>
              <w:top w:val="nil"/>
              <w:left w:val="nil"/>
              <w:bottom w:val="single" w:sz="8" w:space="0" w:color="auto"/>
              <w:right w:val="single" w:sz="8" w:space="0" w:color="auto"/>
            </w:tcBorders>
            <w:shd w:val="clear" w:color="auto" w:fill="auto"/>
            <w:noWrap/>
            <w:vAlign w:val="center"/>
          </w:tcPr>
          <w:p w14:paraId="3A6BE498"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682 100</w:t>
            </w:r>
          </w:p>
        </w:tc>
        <w:tc>
          <w:tcPr>
            <w:tcW w:w="1134" w:type="dxa"/>
            <w:tcBorders>
              <w:top w:val="nil"/>
              <w:left w:val="nil"/>
              <w:bottom w:val="single" w:sz="4" w:space="0" w:color="auto"/>
              <w:right w:val="single" w:sz="4" w:space="0" w:color="auto"/>
            </w:tcBorders>
            <w:shd w:val="clear" w:color="auto" w:fill="auto"/>
            <w:noWrap/>
            <w:vAlign w:val="center"/>
            <w:hideMark/>
          </w:tcPr>
          <w:p w14:paraId="582D7CD9"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41B84AB"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8</w:t>
            </w:r>
          </w:p>
        </w:tc>
        <w:tc>
          <w:tcPr>
            <w:tcW w:w="1560" w:type="dxa"/>
            <w:tcBorders>
              <w:top w:val="nil"/>
              <w:left w:val="nil"/>
              <w:bottom w:val="single" w:sz="4" w:space="0" w:color="auto"/>
              <w:right w:val="single" w:sz="4" w:space="0" w:color="auto"/>
            </w:tcBorders>
            <w:shd w:val="clear" w:color="auto" w:fill="auto"/>
            <w:noWrap/>
            <w:vAlign w:val="bottom"/>
          </w:tcPr>
          <w:p w14:paraId="0EBD8D49"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8E1D1FC"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A416752"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A25862A"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C98B6C5"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6558CF30"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65A65D5"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W-4_TA  Tak-8</w:t>
            </w:r>
          </w:p>
        </w:tc>
        <w:tc>
          <w:tcPr>
            <w:tcW w:w="1277" w:type="dxa"/>
            <w:tcBorders>
              <w:top w:val="nil"/>
              <w:left w:val="nil"/>
              <w:bottom w:val="single" w:sz="8" w:space="0" w:color="auto"/>
              <w:right w:val="single" w:sz="8" w:space="0" w:color="auto"/>
            </w:tcBorders>
            <w:shd w:val="clear" w:color="auto" w:fill="auto"/>
            <w:noWrap/>
            <w:vAlign w:val="center"/>
          </w:tcPr>
          <w:p w14:paraId="75017671"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777 710</w:t>
            </w:r>
          </w:p>
        </w:tc>
        <w:tc>
          <w:tcPr>
            <w:tcW w:w="1134" w:type="dxa"/>
            <w:tcBorders>
              <w:top w:val="nil"/>
              <w:left w:val="nil"/>
              <w:bottom w:val="single" w:sz="4" w:space="0" w:color="auto"/>
              <w:right w:val="single" w:sz="4" w:space="0" w:color="auto"/>
            </w:tcBorders>
            <w:shd w:val="clear" w:color="auto" w:fill="auto"/>
            <w:noWrap/>
            <w:vAlign w:val="center"/>
            <w:hideMark/>
          </w:tcPr>
          <w:p w14:paraId="5429B3A0"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5EDCF497"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9</w:t>
            </w:r>
          </w:p>
        </w:tc>
        <w:tc>
          <w:tcPr>
            <w:tcW w:w="1560" w:type="dxa"/>
            <w:tcBorders>
              <w:top w:val="nil"/>
              <w:left w:val="nil"/>
              <w:bottom w:val="single" w:sz="4" w:space="0" w:color="auto"/>
              <w:right w:val="single" w:sz="4" w:space="0" w:color="auto"/>
            </w:tcBorders>
            <w:shd w:val="clear" w:color="auto" w:fill="auto"/>
            <w:noWrap/>
            <w:vAlign w:val="bottom"/>
          </w:tcPr>
          <w:p w14:paraId="5DA01B2C"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23F4A6A"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1169FC6"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BFC2B8C"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41F71AD"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0F7951A9"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1B11605F"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W-5.1_TA  Nie-1</w:t>
            </w:r>
          </w:p>
        </w:tc>
        <w:tc>
          <w:tcPr>
            <w:tcW w:w="1277" w:type="dxa"/>
            <w:tcBorders>
              <w:top w:val="nil"/>
              <w:left w:val="nil"/>
              <w:bottom w:val="single" w:sz="8" w:space="0" w:color="auto"/>
              <w:right w:val="single" w:sz="8" w:space="0" w:color="auto"/>
            </w:tcBorders>
            <w:shd w:val="clear" w:color="auto" w:fill="auto"/>
            <w:noWrap/>
            <w:vAlign w:val="center"/>
          </w:tcPr>
          <w:p w14:paraId="04AAE0A0"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922 432</w:t>
            </w:r>
          </w:p>
        </w:tc>
        <w:tc>
          <w:tcPr>
            <w:tcW w:w="1134" w:type="dxa"/>
            <w:tcBorders>
              <w:top w:val="nil"/>
              <w:left w:val="nil"/>
              <w:bottom w:val="single" w:sz="4" w:space="0" w:color="auto"/>
              <w:right w:val="single" w:sz="4" w:space="0" w:color="auto"/>
            </w:tcBorders>
            <w:shd w:val="clear" w:color="auto" w:fill="auto"/>
            <w:noWrap/>
            <w:vAlign w:val="center"/>
            <w:hideMark/>
          </w:tcPr>
          <w:p w14:paraId="2A7811E0"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5B52773F"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7</w:t>
            </w:r>
          </w:p>
        </w:tc>
        <w:tc>
          <w:tcPr>
            <w:tcW w:w="1560" w:type="dxa"/>
            <w:tcBorders>
              <w:top w:val="nil"/>
              <w:left w:val="nil"/>
              <w:bottom w:val="single" w:sz="4" w:space="0" w:color="auto"/>
              <w:right w:val="single" w:sz="4" w:space="0" w:color="auto"/>
            </w:tcBorders>
            <w:shd w:val="clear" w:color="auto" w:fill="auto"/>
            <w:noWrap/>
            <w:vAlign w:val="bottom"/>
          </w:tcPr>
          <w:p w14:paraId="05B5808F"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F11AB2B"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3E05376"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FEE8A3E"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D3A4518"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6B1F8BAE"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C3E6CC1"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W-5.1_TA  Nie-1E</w:t>
            </w:r>
          </w:p>
        </w:tc>
        <w:tc>
          <w:tcPr>
            <w:tcW w:w="1277" w:type="dxa"/>
            <w:tcBorders>
              <w:top w:val="nil"/>
              <w:left w:val="nil"/>
              <w:bottom w:val="single" w:sz="8" w:space="0" w:color="auto"/>
              <w:right w:val="single" w:sz="8" w:space="0" w:color="auto"/>
            </w:tcBorders>
            <w:shd w:val="clear" w:color="auto" w:fill="auto"/>
            <w:noWrap/>
            <w:vAlign w:val="center"/>
          </w:tcPr>
          <w:p w14:paraId="41DEEFF8"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1 495 400</w:t>
            </w:r>
          </w:p>
        </w:tc>
        <w:tc>
          <w:tcPr>
            <w:tcW w:w="1134" w:type="dxa"/>
            <w:tcBorders>
              <w:top w:val="nil"/>
              <w:left w:val="nil"/>
              <w:bottom w:val="single" w:sz="4" w:space="0" w:color="auto"/>
              <w:right w:val="single" w:sz="4" w:space="0" w:color="auto"/>
            </w:tcBorders>
            <w:shd w:val="clear" w:color="auto" w:fill="auto"/>
            <w:noWrap/>
            <w:vAlign w:val="center"/>
            <w:hideMark/>
          </w:tcPr>
          <w:p w14:paraId="20A8DE5A"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966F3B2"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5</w:t>
            </w:r>
          </w:p>
        </w:tc>
        <w:tc>
          <w:tcPr>
            <w:tcW w:w="1560" w:type="dxa"/>
            <w:tcBorders>
              <w:top w:val="nil"/>
              <w:left w:val="nil"/>
              <w:bottom w:val="single" w:sz="4" w:space="0" w:color="auto"/>
              <w:right w:val="single" w:sz="4" w:space="0" w:color="auto"/>
            </w:tcBorders>
            <w:shd w:val="clear" w:color="auto" w:fill="auto"/>
            <w:noWrap/>
            <w:vAlign w:val="bottom"/>
          </w:tcPr>
          <w:p w14:paraId="4D9FB4B4"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2E42A59"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6393A5A"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C805401"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2239BDF"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4CDEDD61"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343E91F7"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color w:val="000000"/>
                <w:sz w:val="18"/>
                <w:szCs w:val="18"/>
              </w:rPr>
              <w:t>W-5.1_TA  Tak-8</w:t>
            </w:r>
          </w:p>
        </w:tc>
        <w:tc>
          <w:tcPr>
            <w:tcW w:w="1277" w:type="dxa"/>
            <w:tcBorders>
              <w:top w:val="nil"/>
              <w:left w:val="nil"/>
              <w:bottom w:val="single" w:sz="8" w:space="0" w:color="auto"/>
              <w:right w:val="single" w:sz="8" w:space="0" w:color="auto"/>
            </w:tcBorders>
            <w:shd w:val="clear" w:color="auto" w:fill="auto"/>
            <w:noWrap/>
            <w:vAlign w:val="center"/>
          </w:tcPr>
          <w:p w14:paraId="5F727F07"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3 421 334</w:t>
            </w:r>
          </w:p>
        </w:tc>
        <w:tc>
          <w:tcPr>
            <w:tcW w:w="1134" w:type="dxa"/>
            <w:tcBorders>
              <w:top w:val="nil"/>
              <w:left w:val="nil"/>
              <w:bottom w:val="single" w:sz="4" w:space="0" w:color="auto"/>
              <w:right w:val="single" w:sz="4" w:space="0" w:color="auto"/>
            </w:tcBorders>
            <w:shd w:val="clear" w:color="auto" w:fill="auto"/>
            <w:noWrap/>
            <w:vAlign w:val="center"/>
            <w:hideMark/>
          </w:tcPr>
          <w:p w14:paraId="468028A1"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3DA37058"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18</w:t>
            </w:r>
          </w:p>
        </w:tc>
        <w:tc>
          <w:tcPr>
            <w:tcW w:w="1560" w:type="dxa"/>
            <w:tcBorders>
              <w:top w:val="nil"/>
              <w:left w:val="nil"/>
              <w:bottom w:val="single" w:sz="4" w:space="0" w:color="auto"/>
              <w:right w:val="single" w:sz="4" w:space="0" w:color="auto"/>
            </w:tcBorders>
            <w:shd w:val="clear" w:color="auto" w:fill="auto"/>
            <w:noWrap/>
            <w:vAlign w:val="bottom"/>
          </w:tcPr>
          <w:p w14:paraId="4219C13A"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1169F11"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BE13695"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9F798B7"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AAA933A"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1CA43E81"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FACC1"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W-6A.1_TA  Nie-1E</w:t>
            </w:r>
          </w:p>
        </w:tc>
        <w:tc>
          <w:tcPr>
            <w:tcW w:w="1277" w:type="dxa"/>
            <w:tcBorders>
              <w:top w:val="nil"/>
              <w:left w:val="nil"/>
              <w:bottom w:val="single" w:sz="8" w:space="0" w:color="auto"/>
              <w:right w:val="single" w:sz="8" w:space="0" w:color="auto"/>
            </w:tcBorders>
            <w:shd w:val="clear" w:color="auto" w:fill="auto"/>
            <w:noWrap/>
            <w:vAlign w:val="center"/>
          </w:tcPr>
          <w:p w14:paraId="4BF32BC6"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1 099 500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32598"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072609D2"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36958"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6FFD4DAD"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6399D796"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1FF08B82"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6A24B0EC"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5D307302" w14:textId="77777777" w:rsidTr="005B5B2B">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E9C80"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G1_TA  Tak-8</w:t>
            </w:r>
          </w:p>
        </w:tc>
        <w:tc>
          <w:tcPr>
            <w:tcW w:w="1277" w:type="dxa"/>
            <w:tcBorders>
              <w:top w:val="nil"/>
              <w:left w:val="nil"/>
              <w:bottom w:val="single" w:sz="8" w:space="0" w:color="auto"/>
              <w:right w:val="single" w:sz="8" w:space="0" w:color="auto"/>
            </w:tcBorders>
            <w:shd w:val="clear" w:color="auto" w:fill="auto"/>
            <w:noWrap/>
            <w:vAlign w:val="center"/>
          </w:tcPr>
          <w:p w14:paraId="39C6B8D6"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119 314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ADB785"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7E66319E"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18A8577"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2A2F04DE"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68DA7BEF"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20D15E03"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1B1058EE"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2E08ED75"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6B8F7AF" w14:textId="77777777" w:rsidR="00E421AB" w:rsidRPr="00923752" w:rsidRDefault="00E421AB" w:rsidP="005B5B2B">
            <w:pPr>
              <w:spacing w:after="0" w:line="240" w:lineRule="auto"/>
              <w:rPr>
                <w:rFonts w:ascii="Arial Narrow" w:hAnsi="Arial Narrow" w:cstheme="minorHAnsi"/>
                <w:color w:val="000000"/>
                <w:sz w:val="18"/>
                <w:szCs w:val="18"/>
              </w:rPr>
            </w:pPr>
            <w:r w:rsidRPr="00923752">
              <w:rPr>
                <w:rFonts w:ascii="Arial Narrow" w:hAnsi="Arial Narrow" w:cs="Calibri"/>
                <w:sz w:val="18"/>
                <w:szCs w:val="18"/>
              </w:rPr>
              <w:t>G2_TA  Tak-8</w:t>
            </w:r>
          </w:p>
        </w:tc>
        <w:tc>
          <w:tcPr>
            <w:tcW w:w="1277" w:type="dxa"/>
            <w:tcBorders>
              <w:top w:val="nil"/>
              <w:left w:val="nil"/>
              <w:bottom w:val="single" w:sz="8" w:space="0" w:color="auto"/>
              <w:right w:val="single" w:sz="8" w:space="0" w:color="auto"/>
            </w:tcBorders>
            <w:shd w:val="clear" w:color="auto" w:fill="auto"/>
            <w:noWrap/>
            <w:vAlign w:val="center"/>
          </w:tcPr>
          <w:p w14:paraId="2102B3E4" w14:textId="77777777" w:rsidR="00E421AB" w:rsidRPr="00923752" w:rsidRDefault="00E421AB" w:rsidP="005B5B2B">
            <w:pPr>
              <w:spacing w:after="0" w:line="240" w:lineRule="auto"/>
              <w:jc w:val="right"/>
              <w:rPr>
                <w:rFonts w:ascii="Arial Narrow" w:hAnsi="Arial Narrow" w:cs="Calibri"/>
                <w:color w:val="000000"/>
                <w:sz w:val="18"/>
                <w:szCs w:val="18"/>
              </w:rPr>
            </w:pPr>
            <w:r w:rsidRPr="00923752">
              <w:rPr>
                <w:rFonts w:ascii="Arial Narrow" w:hAnsi="Arial Narrow" w:cs="Calibri"/>
                <w:color w:val="000000"/>
                <w:sz w:val="18"/>
                <w:szCs w:val="18"/>
              </w:rPr>
              <w:t>732 163</w:t>
            </w:r>
          </w:p>
        </w:tc>
        <w:tc>
          <w:tcPr>
            <w:tcW w:w="1134" w:type="dxa"/>
            <w:tcBorders>
              <w:top w:val="nil"/>
              <w:left w:val="nil"/>
              <w:bottom w:val="single" w:sz="4" w:space="0" w:color="auto"/>
              <w:right w:val="single" w:sz="4" w:space="0" w:color="auto"/>
            </w:tcBorders>
            <w:shd w:val="clear" w:color="auto" w:fill="auto"/>
            <w:noWrap/>
            <w:vAlign w:val="center"/>
            <w:hideMark/>
          </w:tcPr>
          <w:p w14:paraId="7FBBF7F5"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14:paraId="692472CE" w14:textId="77777777" w:rsidR="00E421AB" w:rsidRPr="00923752" w:rsidRDefault="00E421AB" w:rsidP="005B5B2B">
            <w:pPr>
              <w:spacing w:after="0" w:line="240" w:lineRule="auto"/>
              <w:jc w:val="center"/>
              <w:rPr>
                <w:rFonts w:ascii="Arial Narrow" w:hAnsi="Arial Narrow" w:cs="Calibri"/>
                <w:color w:val="000000"/>
                <w:sz w:val="18"/>
                <w:szCs w:val="18"/>
              </w:rPr>
            </w:pPr>
            <w:r w:rsidRPr="00923752">
              <w:rPr>
                <w:rFonts w:ascii="Arial Narrow" w:hAnsi="Arial Narrow" w:cs="Calibr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36552BF8"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7C84887B"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374CA27"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27BEA33"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6D46A90"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r w:rsidR="00E421AB" w:rsidRPr="00923752" w14:paraId="6CD4BCA4" w14:textId="77777777" w:rsidTr="005B5B2B">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vAlign w:val="center"/>
          </w:tcPr>
          <w:p w14:paraId="278A5E7F" w14:textId="77777777" w:rsidR="00E421AB" w:rsidRPr="00923752" w:rsidRDefault="00E421AB" w:rsidP="005B5B2B">
            <w:pPr>
              <w:spacing w:after="0" w:line="240" w:lineRule="auto"/>
              <w:rPr>
                <w:rFonts w:ascii="Arial Narrow" w:hAnsi="Arial Narrow" w:cs="Calibri"/>
                <w:color w:val="000000"/>
                <w:sz w:val="18"/>
                <w:szCs w:val="18"/>
              </w:rPr>
            </w:pPr>
            <w:r w:rsidRPr="00923752">
              <w:rPr>
                <w:rFonts w:ascii="Arial Narrow" w:hAnsi="Arial Narrow" w:cs="Calibri"/>
                <w:b/>
                <w:bCs/>
                <w:color w:val="000000"/>
                <w:sz w:val="18"/>
                <w:szCs w:val="18"/>
              </w:rPr>
              <w:t>RAZEM</w:t>
            </w:r>
          </w:p>
        </w:tc>
        <w:tc>
          <w:tcPr>
            <w:tcW w:w="1277" w:type="dxa"/>
            <w:tcBorders>
              <w:top w:val="nil"/>
              <w:left w:val="nil"/>
              <w:bottom w:val="single" w:sz="8" w:space="0" w:color="auto"/>
              <w:right w:val="single" w:sz="8" w:space="0" w:color="auto"/>
            </w:tcBorders>
            <w:shd w:val="clear" w:color="auto" w:fill="auto"/>
            <w:noWrap/>
            <w:vAlign w:val="center"/>
          </w:tcPr>
          <w:p w14:paraId="0258026F" w14:textId="77777777" w:rsidR="00E421AB" w:rsidRPr="00923752" w:rsidRDefault="00E421AB" w:rsidP="005B5B2B">
            <w:pPr>
              <w:spacing w:after="0" w:line="240" w:lineRule="auto"/>
              <w:jc w:val="right"/>
              <w:rPr>
                <w:rFonts w:ascii="Arial Narrow" w:hAnsi="Arial Narrow" w:cs="Calibri"/>
                <w:b/>
                <w:bCs/>
                <w:color w:val="000000"/>
                <w:sz w:val="18"/>
                <w:szCs w:val="18"/>
              </w:rPr>
            </w:pPr>
            <w:r w:rsidRPr="00923752">
              <w:rPr>
                <w:rFonts w:ascii="Arial Narrow" w:hAnsi="Arial Narrow" w:cs="Calibri"/>
                <w:b/>
                <w:bCs/>
                <w:color w:val="000000"/>
                <w:sz w:val="18"/>
                <w:szCs w:val="18"/>
              </w:rPr>
              <w:t>9 596 845</w:t>
            </w:r>
          </w:p>
        </w:tc>
        <w:tc>
          <w:tcPr>
            <w:tcW w:w="1134" w:type="dxa"/>
            <w:tcBorders>
              <w:top w:val="nil"/>
              <w:left w:val="nil"/>
              <w:bottom w:val="single" w:sz="4" w:space="0" w:color="auto"/>
              <w:right w:val="single" w:sz="4" w:space="0" w:color="auto"/>
            </w:tcBorders>
            <w:shd w:val="clear" w:color="auto" w:fill="auto"/>
            <w:noWrap/>
            <w:vAlign w:val="center"/>
          </w:tcPr>
          <w:p w14:paraId="05621D11" w14:textId="77777777" w:rsidR="00E421AB" w:rsidRPr="00923752" w:rsidRDefault="00E421AB" w:rsidP="005B5B2B">
            <w:pPr>
              <w:spacing w:after="0" w:line="240" w:lineRule="auto"/>
              <w:jc w:val="center"/>
              <w:rPr>
                <w:rFonts w:ascii="Arial Narrow" w:hAnsi="Arial Narrow" w:cs="Calibri"/>
                <w:b/>
                <w:bCs/>
                <w:color w:val="000000"/>
                <w:sz w:val="18"/>
                <w:szCs w:val="18"/>
              </w:rPr>
            </w:pPr>
            <w:r w:rsidRPr="00923752">
              <w:rPr>
                <w:rFonts w:ascii="Arial Narrow" w:hAnsi="Arial Narrow" w:cs="Calibri"/>
                <w:b/>
                <w:bCs/>
                <w:color w:val="000000"/>
                <w:sz w:val="18"/>
                <w:szCs w:val="18"/>
              </w:rPr>
              <w:t> </w:t>
            </w:r>
          </w:p>
        </w:tc>
        <w:tc>
          <w:tcPr>
            <w:tcW w:w="708" w:type="dxa"/>
            <w:tcBorders>
              <w:top w:val="nil"/>
              <w:left w:val="nil"/>
              <w:bottom w:val="single" w:sz="8" w:space="0" w:color="auto"/>
              <w:right w:val="single" w:sz="8" w:space="0" w:color="auto"/>
            </w:tcBorders>
            <w:shd w:val="clear" w:color="auto" w:fill="auto"/>
            <w:noWrap/>
            <w:vAlign w:val="center"/>
          </w:tcPr>
          <w:p w14:paraId="2001C642" w14:textId="77777777" w:rsidR="00E421AB" w:rsidRPr="00923752" w:rsidRDefault="00E421AB" w:rsidP="005B5B2B">
            <w:pPr>
              <w:spacing w:after="0" w:line="240" w:lineRule="auto"/>
              <w:jc w:val="center"/>
              <w:rPr>
                <w:rFonts w:ascii="Arial Narrow" w:hAnsi="Arial Narrow" w:cs="Calibri"/>
                <w:b/>
                <w:bCs/>
                <w:color w:val="000000"/>
                <w:sz w:val="18"/>
                <w:szCs w:val="18"/>
              </w:rPr>
            </w:pPr>
            <w:r w:rsidRPr="00923752">
              <w:rPr>
                <w:rFonts w:ascii="Arial Narrow" w:hAnsi="Arial Narrow" w:cs="Calibri"/>
                <w:b/>
                <w:bCs/>
                <w:color w:val="000000"/>
                <w:sz w:val="18"/>
                <w:szCs w:val="18"/>
              </w:rPr>
              <w:t>66</w:t>
            </w:r>
          </w:p>
        </w:tc>
        <w:tc>
          <w:tcPr>
            <w:tcW w:w="1560" w:type="dxa"/>
            <w:tcBorders>
              <w:top w:val="nil"/>
              <w:left w:val="nil"/>
              <w:bottom w:val="single" w:sz="4" w:space="0" w:color="auto"/>
              <w:right w:val="single" w:sz="4" w:space="0" w:color="auto"/>
            </w:tcBorders>
            <w:shd w:val="clear" w:color="auto" w:fill="auto"/>
            <w:noWrap/>
            <w:vAlign w:val="bottom"/>
          </w:tcPr>
          <w:p w14:paraId="7F1F9B78"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7A9C42D0"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57BC23AA"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67B12592" w14:textId="77777777" w:rsidR="00E421AB" w:rsidRPr="00923752" w:rsidRDefault="00E421AB" w:rsidP="005B5B2B">
            <w:pPr>
              <w:spacing w:after="0" w:line="240" w:lineRule="auto"/>
              <w:jc w:val="right"/>
              <w:rPr>
                <w:rFonts w:ascii="Arial Narrow" w:hAnsi="Arial Narrow"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1FB32B3" w14:textId="77777777" w:rsidR="00E421AB" w:rsidRPr="00923752" w:rsidRDefault="00E421AB" w:rsidP="005B5B2B">
            <w:pPr>
              <w:spacing w:after="0" w:line="240" w:lineRule="auto"/>
              <w:jc w:val="right"/>
              <w:rPr>
                <w:rFonts w:ascii="Arial Narrow" w:hAnsi="Arial Narrow" w:cstheme="minorHAnsi"/>
                <w:color w:val="000000"/>
                <w:sz w:val="18"/>
                <w:szCs w:val="18"/>
              </w:rPr>
            </w:pPr>
          </w:p>
        </w:tc>
      </w:tr>
    </w:tbl>
    <w:p w14:paraId="3855C196" w14:textId="77777777" w:rsidR="00E421AB" w:rsidRPr="00923752" w:rsidRDefault="00E421AB" w:rsidP="00E421AB">
      <w:pPr>
        <w:tabs>
          <w:tab w:val="left" w:pos="851"/>
        </w:tabs>
        <w:overflowPunct w:val="0"/>
        <w:autoSpaceDE w:val="0"/>
        <w:autoSpaceDN w:val="0"/>
        <w:adjustRightInd w:val="0"/>
        <w:spacing w:line="280" w:lineRule="atLeast"/>
        <w:ind w:left="644"/>
        <w:jc w:val="right"/>
        <w:textAlignment w:val="baseline"/>
        <w:rPr>
          <w:rFonts w:asciiTheme="minorHAnsi" w:eastAsia="Times New Roman" w:hAnsiTheme="minorHAnsi" w:cs="Tahoma"/>
          <w:b/>
          <w:sz w:val="20"/>
          <w:szCs w:val="20"/>
          <w:lang w:eastAsia="pl-PL"/>
        </w:rPr>
      </w:pPr>
      <w:r w:rsidRPr="00923752">
        <w:rPr>
          <w:rFonts w:asciiTheme="minorHAnsi" w:eastAsia="Times New Roman" w:hAnsiTheme="minorHAnsi" w:cs="Tahoma"/>
          <w:b/>
          <w:sz w:val="20"/>
          <w:szCs w:val="20"/>
          <w:lang w:eastAsia="pl-PL"/>
        </w:rPr>
        <w:t>Załącznik nr 2b – Wykaz cen</w:t>
      </w:r>
    </w:p>
    <w:p w14:paraId="4CF06172" w14:textId="77777777" w:rsidR="00690EFD" w:rsidRPr="00923752" w:rsidRDefault="00690EFD" w:rsidP="004E6935">
      <w:pPr>
        <w:rPr>
          <w:rFonts w:asciiTheme="minorHAnsi" w:hAnsiTheme="minorHAnsi"/>
          <w:b/>
          <w:bCs/>
          <w:sz w:val="20"/>
          <w:szCs w:val="20"/>
        </w:rPr>
      </w:pPr>
    </w:p>
    <w:p w14:paraId="3CD736F8" w14:textId="77777777" w:rsidR="004E6935" w:rsidRPr="00923752" w:rsidRDefault="004E6935" w:rsidP="004E6935">
      <w:pPr>
        <w:rPr>
          <w:rFonts w:asciiTheme="minorHAnsi" w:hAnsiTheme="minorHAnsi"/>
          <w:b/>
        </w:rPr>
      </w:pPr>
    </w:p>
    <w:p w14:paraId="276498CB" w14:textId="77777777" w:rsidR="004E6935" w:rsidRPr="00923752" w:rsidRDefault="004E6935" w:rsidP="004E6935">
      <w:pPr>
        <w:sectPr w:rsidR="004E6935" w:rsidRPr="00923752" w:rsidSect="008A7058">
          <w:pgSz w:w="16838" w:h="11906" w:orient="landscape"/>
          <w:pgMar w:top="1417" w:right="1417" w:bottom="1417" w:left="1417" w:header="708" w:footer="708" w:gutter="0"/>
          <w:cols w:space="708"/>
          <w:docGrid w:linePitch="360"/>
        </w:sectPr>
      </w:pPr>
    </w:p>
    <w:p w14:paraId="59466F46" w14:textId="77777777" w:rsidR="004E6935" w:rsidRPr="00923752" w:rsidRDefault="004E6935" w:rsidP="004E6935">
      <w:pPr>
        <w:spacing w:after="0"/>
        <w:rPr>
          <w:b/>
          <w:bCs/>
          <w:color w:val="000000" w:themeColor="text1"/>
        </w:rPr>
        <w:sectPr w:rsidR="004E6935" w:rsidRPr="00923752">
          <w:pgSz w:w="16838" w:h="11906" w:orient="landscape"/>
          <w:pgMar w:top="1417" w:right="1134" w:bottom="1417" w:left="1417" w:header="708" w:footer="708" w:gutter="0"/>
          <w:cols w:space="708"/>
        </w:sectPr>
      </w:pPr>
    </w:p>
    <w:p w14:paraId="7E27ADDD" w14:textId="77777777" w:rsidR="004E6935" w:rsidRPr="00923752" w:rsidRDefault="004E6935" w:rsidP="004E6935">
      <w:pPr>
        <w:widowControl w:val="0"/>
        <w:spacing w:after="0"/>
        <w:jc w:val="both"/>
        <w:rPr>
          <w:sz w:val="20"/>
          <w:szCs w:val="20"/>
        </w:rPr>
      </w:pPr>
      <w:r w:rsidRPr="00923752">
        <w:rPr>
          <w:b/>
          <w:sz w:val="20"/>
          <w:szCs w:val="20"/>
        </w:rPr>
        <w:t xml:space="preserve">Załącznik nr 3 </w:t>
      </w:r>
      <w:r w:rsidRPr="00923752">
        <w:rPr>
          <w:sz w:val="20"/>
          <w:szCs w:val="20"/>
        </w:rPr>
        <w:t>do Umowy</w:t>
      </w:r>
      <w:r w:rsidRPr="00923752">
        <w:rPr>
          <w:rFonts w:asciiTheme="minorHAnsi" w:hAnsiTheme="minorHAnsi" w:cstheme="minorHAnsi"/>
          <w:bCs/>
          <w:color w:val="000000" w:themeColor="text1"/>
          <w:sz w:val="20"/>
          <w:szCs w:val="20"/>
        </w:rPr>
        <w:t xml:space="preserve"> nr ……/KGZG/202</w:t>
      </w:r>
      <w:r w:rsidR="00E444B3" w:rsidRPr="00923752">
        <w:rPr>
          <w:rFonts w:asciiTheme="minorHAnsi" w:hAnsiTheme="minorHAnsi" w:cstheme="minorHAnsi"/>
          <w:bCs/>
          <w:color w:val="000000" w:themeColor="text1"/>
          <w:sz w:val="20"/>
          <w:szCs w:val="20"/>
        </w:rPr>
        <w:t>4</w:t>
      </w:r>
      <w:r w:rsidRPr="00923752">
        <w:rPr>
          <w:sz w:val="20"/>
          <w:szCs w:val="20"/>
        </w:rPr>
        <w:t>: Oświadczenie o sposobie wykorzystania nabywanych wyrobów gazowych dla celów akcyzowych</w:t>
      </w:r>
    </w:p>
    <w:p w14:paraId="5345E488" w14:textId="77777777" w:rsidR="004E6935" w:rsidRPr="00923752" w:rsidRDefault="004E6935" w:rsidP="004E6935">
      <w:pPr>
        <w:jc w:val="center"/>
        <w:rPr>
          <w:rFonts w:cstheme="minorHAnsi"/>
          <w:b/>
          <w:sz w:val="20"/>
          <w:szCs w:val="20"/>
        </w:rPr>
      </w:pPr>
    </w:p>
    <w:p w14:paraId="3B5D08F4" w14:textId="77777777" w:rsidR="004E6935" w:rsidRPr="00923752" w:rsidRDefault="004E6935" w:rsidP="004E6935">
      <w:pPr>
        <w:jc w:val="center"/>
        <w:rPr>
          <w:rFonts w:eastAsiaTheme="minorHAnsi" w:cstheme="minorHAnsi"/>
          <w:b/>
          <w:sz w:val="20"/>
          <w:szCs w:val="20"/>
        </w:rPr>
      </w:pPr>
      <w:r w:rsidRPr="00923752">
        <w:rPr>
          <w:rFonts w:cstheme="minorHAnsi"/>
          <w:b/>
          <w:sz w:val="20"/>
          <w:szCs w:val="20"/>
        </w:rPr>
        <w:t xml:space="preserve">Oświadczenie Odbiorcy o przeznaczeniu Paliwa gazowego </w:t>
      </w:r>
      <w:r w:rsidRPr="00923752">
        <w:rPr>
          <w:rFonts w:cstheme="minorHAnsi"/>
          <w:b/>
          <w:sz w:val="20"/>
          <w:szCs w:val="20"/>
        </w:rPr>
        <w:br/>
        <w:t>na potrzeby naliczenia podatku akcyzowego</w:t>
      </w:r>
      <w:r w:rsidRPr="00923752">
        <w:rPr>
          <w:rStyle w:val="Odwoanieprzypisukocowego"/>
          <w:rFonts w:cstheme="minorHAnsi"/>
          <w:bCs/>
          <w:sz w:val="14"/>
          <w:szCs w:val="14"/>
        </w:rPr>
        <w:endnoteReference w:id="1"/>
      </w:r>
      <w:r w:rsidRPr="00923752">
        <w:rPr>
          <w:rFonts w:cstheme="minorHAnsi"/>
          <w:b/>
          <w:sz w:val="20"/>
          <w:szCs w:val="20"/>
        </w:rPr>
        <w:t xml:space="preserve"> </w:t>
      </w:r>
    </w:p>
    <w:p w14:paraId="7B2D406B" w14:textId="77777777" w:rsidR="004E6935" w:rsidRPr="00923752" w:rsidRDefault="004E6935" w:rsidP="004E6935">
      <w:pPr>
        <w:jc w:val="center"/>
        <w:rPr>
          <w:rFonts w:cstheme="minorHAnsi"/>
          <w:b/>
          <w:bCs/>
          <w:sz w:val="20"/>
          <w:szCs w:val="20"/>
        </w:rPr>
      </w:pPr>
      <w:r w:rsidRPr="00923752">
        <w:rPr>
          <w:rFonts w:cstheme="minorHAnsi"/>
          <w:b/>
          <w:sz w:val="20"/>
          <w:szCs w:val="20"/>
        </w:rPr>
        <w:t>Dla celów przygotowania postępowania przetargowego w ramach Krakowskiej Grupy Zakupowej Gazu na okres od 1 stycznia 2024 do 31 grudnia 2024</w:t>
      </w:r>
    </w:p>
    <w:p w14:paraId="120D4987" w14:textId="77777777" w:rsidR="004E6935" w:rsidRPr="00923752" w:rsidRDefault="004E6935" w:rsidP="004E6935">
      <w:pPr>
        <w:jc w:val="center"/>
        <w:rPr>
          <w:rFonts w:cstheme="minorHAnsi"/>
          <w:b/>
        </w:rPr>
      </w:pPr>
    </w:p>
    <w:p w14:paraId="22CA6EE0" w14:textId="77777777" w:rsidR="004E6935" w:rsidRPr="00923752" w:rsidRDefault="004E6935" w:rsidP="004E6935">
      <w:pPr>
        <w:spacing w:before="60" w:after="0"/>
        <w:jc w:val="both"/>
        <w:rPr>
          <w:rFonts w:cstheme="minorHAnsi"/>
          <w:b/>
          <w:sz w:val="18"/>
          <w:szCs w:val="18"/>
        </w:rPr>
      </w:pPr>
      <w:r w:rsidRPr="00923752">
        <w:rPr>
          <w:rFonts w:cstheme="minorHAnsi"/>
          <w:b/>
          <w:sz w:val="18"/>
          <w:szCs w:val="18"/>
        </w:rPr>
        <w:t>Gmina Miejska Kraków  -  ……………………………………  NIP:</w:t>
      </w:r>
      <w:r w:rsidRPr="00923752">
        <w:t xml:space="preserve"> </w:t>
      </w:r>
      <w:r w:rsidRPr="00923752">
        <w:rPr>
          <w:rFonts w:cstheme="minorHAnsi"/>
          <w:b/>
          <w:sz w:val="18"/>
          <w:szCs w:val="18"/>
        </w:rPr>
        <w:t>6761013717</w:t>
      </w:r>
    </w:p>
    <w:p w14:paraId="4B0C4F02" w14:textId="77777777" w:rsidR="004E6935" w:rsidRPr="00923752" w:rsidRDefault="004E6935" w:rsidP="004E6935">
      <w:pPr>
        <w:spacing w:after="0"/>
        <w:jc w:val="both"/>
        <w:rPr>
          <w:rFonts w:cstheme="minorHAnsi"/>
          <w:sz w:val="14"/>
          <w:szCs w:val="14"/>
        </w:rPr>
      </w:pPr>
      <w:r w:rsidRPr="00923752">
        <w:rPr>
          <w:rFonts w:cstheme="minorHAnsi"/>
          <w:sz w:val="14"/>
          <w:szCs w:val="14"/>
        </w:rPr>
        <w:t>Dane Nabywcy i Odbiorcy (nazwa, adres, NIP)</w:t>
      </w:r>
    </w:p>
    <w:p w14:paraId="323FCC14" w14:textId="77777777" w:rsidR="004E6935" w:rsidRPr="00923752" w:rsidRDefault="004E6935" w:rsidP="004E6935">
      <w:pPr>
        <w:spacing w:before="120"/>
        <w:rPr>
          <w:rFonts w:cstheme="minorHAnsi"/>
          <w:sz w:val="18"/>
          <w:szCs w:val="18"/>
        </w:rPr>
      </w:pPr>
      <w:r w:rsidRPr="00923752">
        <w:rPr>
          <w:rFonts w:cstheme="minorHAnsi"/>
          <w:sz w:val="18"/>
          <w:szCs w:val="18"/>
        </w:rPr>
        <w:t>Adresy poboru Paliwa gazowego (w przypadku kilku adresów poboru, należy podać również numer ID Miejsca odbioru gazu):</w:t>
      </w:r>
    </w:p>
    <w:tbl>
      <w:tblPr>
        <w:tblW w:w="9209" w:type="dxa"/>
        <w:tblLook w:val="04A0" w:firstRow="1" w:lastRow="0" w:firstColumn="1" w:lastColumn="0" w:noHBand="0" w:noVBand="1"/>
      </w:tblPr>
      <w:tblGrid>
        <w:gridCol w:w="846"/>
        <w:gridCol w:w="4536"/>
        <w:gridCol w:w="3827"/>
      </w:tblGrid>
      <w:tr w:rsidR="004E6935" w:rsidRPr="00923752" w14:paraId="4086D6A8" w14:textId="77777777" w:rsidTr="008A7058">
        <w:tc>
          <w:tcPr>
            <w:tcW w:w="846" w:type="dxa"/>
            <w:tcBorders>
              <w:top w:val="single" w:sz="4" w:space="0" w:color="auto"/>
              <w:left w:val="single" w:sz="4" w:space="0" w:color="auto"/>
              <w:bottom w:val="single" w:sz="4" w:space="0" w:color="auto"/>
              <w:right w:val="single" w:sz="4" w:space="0" w:color="auto"/>
            </w:tcBorders>
            <w:shd w:val="clear" w:color="auto" w:fill="D9D9D9"/>
            <w:hideMark/>
          </w:tcPr>
          <w:p w14:paraId="5484F8A0" w14:textId="77777777" w:rsidR="004E6935" w:rsidRPr="00923752" w:rsidRDefault="004E6935" w:rsidP="008A7058">
            <w:pPr>
              <w:spacing w:before="120" w:after="0" w:line="240" w:lineRule="auto"/>
              <w:rPr>
                <w:rFonts w:asciiTheme="minorHAnsi" w:hAnsiTheme="minorHAnsi" w:cstheme="minorHAnsi"/>
                <w:sz w:val="18"/>
                <w:szCs w:val="18"/>
              </w:rPr>
            </w:pPr>
            <w:r w:rsidRPr="00923752">
              <w:rPr>
                <w:rFonts w:asciiTheme="minorHAnsi" w:hAnsiTheme="minorHAnsi" w:cstheme="minorHAnsi"/>
                <w:sz w:val="18"/>
                <w:szCs w:val="18"/>
              </w:rPr>
              <w:t>Lp.</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0C42F868" w14:textId="77777777" w:rsidR="004E6935" w:rsidRPr="00923752" w:rsidRDefault="004E6935" w:rsidP="008A7058">
            <w:pPr>
              <w:spacing w:before="120" w:after="0" w:line="240" w:lineRule="auto"/>
              <w:jc w:val="center"/>
              <w:rPr>
                <w:rFonts w:asciiTheme="minorHAnsi" w:hAnsiTheme="minorHAnsi" w:cstheme="minorHAnsi"/>
                <w:sz w:val="18"/>
                <w:szCs w:val="18"/>
              </w:rPr>
            </w:pPr>
            <w:r w:rsidRPr="00923752">
              <w:rPr>
                <w:rFonts w:asciiTheme="minorHAnsi" w:hAnsiTheme="minorHAnsi" w:cstheme="minorHAnsi"/>
                <w:sz w:val="18"/>
                <w:szCs w:val="18"/>
              </w:rPr>
              <w:t>Adresy poboru Paliwa gazowego</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14:paraId="00405EF0" w14:textId="77777777" w:rsidR="004E6935" w:rsidRPr="00923752" w:rsidRDefault="004E6935" w:rsidP="008A7058">
            <w:pPr>
              <w:spacing w:before="120" w:after="0" w:line="240" w:lineRule="auto"/>
              <w:jc w:val="center"/>
              <w:rPr>
                <w:rFonts w:asciiTheme="minorHAnsi" w:hAnsiTheme="minorHAnsi" w:cstheme="minorHAnsi"/>
                <w:sz w:val="18"/>
                <w:szCs w:val="18"/>
              </w:rPr>
            </w:pPr>
            <w:r w:rsidRPr="00923752">
              <w:rPr>
                <w:rFonts w:asciiTheme="minorHAnsi" w:hAnsiTheme="minorHAnsi" w:cstheme="minorHAnsi"/>
                <w:sz w:val="18"/>
                <w:szCs w:val="18"/>
              </w:rPr>
              <w:t>Numer ID Miejsca odbioru gazu</w:t>
            </w:r>
          </w:p>
        </w:tc>
      </w:tr>
      <w:tr w:rsidR="004E6935" w:rsidRPr="00923752" w14:paraId="2DABC804" w14:textId="77777777" w:rsidTr="008A7058">
        <w:trPr>
          <w:trHeight w:val="147"/>
        </w:trPr>
        <w:tc>
          <w:tcPr>
            <w:tcW w:w="846" w:type="dxa"/>
            <w:tcBorders>
              <w:top w:val="single" w:sz="4" w:space="0" w:color="auto"/>
              <w:left w:val="single" w:sz="4" w:space="0" w:color="auto"/>
              <w:bottom w:val="single" w:sz="4" w:space="0" w:color="auto"/>
              <w:right w:val="single" w:sz="4" w:space="0" w:color="auto"/>
            </w:tcBorders>
            <w:vAlign w:val="center"/>
          </w:tcPr>
          <w:p w14:paraId="0FE5D117" w14:textId="77777777" w:rsidR="004E6935" w:rsidRPr="00923752" w:rsidRDefault="004E6935" w:rsidP="004151C8">
            <w:pPr>
              <w:pStyle w:val="Akapitzlist"/>
              <w:widowControl w:val="0"/>
              <w:numPr>
                <w:ilvl w:val="0"/>
                <w:numId w:val="66"/>
              </w:numPr>
              <w:autoSpaceDE w:val="0"/>
              <w:autoSpaceDN w:val="0"/>
              <w:adjustRightInd w:val="0"/>
              <w:spacing w:before="60" w:after="60" w:line="240" w:lineRule="auto"/>
              <w:jc w:val="center"/>
              <w:rPr>
                <w:rFonts w:asciiTheme="minorHAnsi" w:hAnsiTheme="minorHAnsi" w:cstheme="minorHAnsi"/>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14:paraId="7E9309FC" w14:textId="77777777" w:rsidR="004E6935" w:rsidRPr="00923752" w:rsidRDefault="004E6935" w:rsidP="008A7058">
            <w:pPr>
              <w:spacing w:after="0" w:line="240" w:lineRule="auto"/>
              <w:rPr>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69F3164F" w14:textId="77777777" w:rsidR="004E6935" w:rsidRPr="00923752" w:rsidRDefault="004E6935" w:rsidP="008A7058">
            <w:pPr>
              <w:spacing w:after="0" w:line="240" w:lineRule="auto"/>
              <w:jc w:val="center"/>
              <w:rPr>
                <w:sz w:val="18"/>
                <w:szCs w:val="18"/>
              </w:rPr>
            </w:pPr>
          </w:p>
        </w:tc>
      </w:tr>
    </w:tbl>
    <w:p w14:paraId="322509D6" w14:textId="77777777" w:rsidR="004E6935" w:rsidRPr="00923752" w:rsidRDefault="004E6935" w:rsidP="004151C8">
      <w:pPr>
        <w:widowControl w:val="0"/>
        <w:numPr>
          <w:ilvl w:val="0"/>
          <w:numId w:val="67"/>
        </w:numPr>
        <w:autoSpaceDE w:val="0"/>
        <w:autoSpaceDN w:val="0"/>
        <w:adjustRightInd w:val="0"/>
        <w:spacing w:before="120" w:after="0" w:line="240" w:lineRule="auto"/>
        <w:ind w:left="357"/>
        <w:jc w:val="both"/>
        <w:rPr>
          <w:rFonts w:asciiTheme="minorHAnsi" w:hAnsiTheme="minorHAnsi" w:cstheme="minorHAnsi"/>
          <w:sz w:val="18"/>
          <w:szCs w:val="18"/>
        </w:rPr>
      </w:pPr>
      <w:r w:rsidRPr="00923752">
        <w:rPr>
          <w:rFonts w:cstheme="minorHAnsi"/>
          <w:sz w:val="18"/>
          <w:szCs w:val="18"/>
        </w:rPr>
        <w:t xml:space="preserve">Odbiorca oświadcza, że </w:t>
      </w:r>
      <w:r w:rsidRPr="00923752">
        <w:rPr>
          <w:rFonts w:cstheme="minorHAnsi"/>
          <w:b/>
          <w:sz w:val="18"/>
          <w:szCs w:val="18"/>
        </w:rPr>
        <w:t>nie jest</w:t>
      </w:r>
      <w:r w:rsidRPr="00923752">
        <w:rPr>
          <w:rFonts w:cstheme="minorHAnsi"/>
          <w:sz w:val="18"/>
          <w:szCs w:val="18"/>
        </w:rPr>
        <w:t xml:space="preserve"> Pośredniczącym podmiotem gazowym (w rozumieniu Ustawy o podatku akcyzowym). </w:t>
      </w:r>
    </w:p>
    <w:p w14:paraId="51F71C0D" w14:textId="77777777" w:rsidR="004E6935" w:rsidRPr="00923752" w:rsidRDefault="004E6935" w:rsidP="004151C8">
      <w:pPr>
        <w:widowControl w:val="0"/>
        <w:numPr>
          <w:ilvl w:val="0"/>
          <w:numId w:val="67"/>
        </w:numPr>
        <w:autoSpaceDE w:val="0"/>
        <w:autoSpaceDN w:val="0"/>
        <w:adjustRightInd w:val="0"/>
        <w:spacing w:before="120" w:after="0" w:line="240" w:lineRule="auto"/>
        <w:ind w:left="357"/>
        <w:jc w:val="both"/>
        <w:rPr>
          <w:rFonts w:cstheme="minorHAnsi"/>
          <w:sz w:val="18"/>
          <w:szCs w:val="18"/>
        </w:rPr>
      </w:pPr>
      <w:r w:rsidRPr="00923752">
        <w:rPr>
          <w:rFonts w:cstheme="minorHAnsi"/>
          <w:sz w:val="18"/>
          <w:szCs w:val="18"/>
        </w:rPr>
        <w:t xml:space="preserve">Odbiorca oświadcza, że </w:t>
      </w:r>
      <w:r w:rsidRPr="00923752">
        <w:rPr>
          <w:rFonts w:cstheme="minorHAnsi"/>
          <w:b/>
          <w:sz w:val="18"/>
          <w:szCs w:val="18"/>
        </w:rPr>
        <w:t>z dniem złożenia niniejszego oświadczenia</w:t>
      </w:r>
      <w:r w:rsidRPr="00923752">
        <w:rPr>
          <w:rStyle w:val="Odwoanieprzypisukocowego"/>
          <w:rFonts w:cstheme="minorHAnsi"/>
          <w:sz w:val="18"/>
          <w:szCs w:val="18"/>
        </w:rPr>
        <w:endnoteReference w:id="2"/>
      </w:r>
      <w:r w:rsidRPr="00923752">
        <w:rPr>
          <w:rFonts w:cstheme="minorHAnsi"/>
          <w:b/>
          <w:sz w:val="18"/>
          <w:szCs w:val="18"/>
        </w:rPr>
        <w:t xml:space="preserve"> </w:t>
      </w:r>
      <w:r w:rsidRPr="00923752">
        <w:rPr>
          <w:rFonts w:cstheme="minorHAnsi"/>
          <w:sz w:val="18"/>
          <w:szCs w:val="18"/>
        </w:rPr>
        <w:t>Paliwo gazowe pobierane na podstawie Umowy przeznacza</w:t>
      </w:r>
      <w:r w:rsidRPr="00923752">
        <w:rPr>
          <w:rFonts w:cstheme="minorHAnsi"/>
          <w:bCs/>
          <w:sz w:val="18"/>
          <w:szCs w:val="18"/>
        </w:rPr>
        <w:t xml:space="preserve"> na następujące cele, określone na potrzeby naliczenia podatku akcyzowego:</w:t>
      </w:r>
    </w:p>
    <w:p w14:paraId="0FFBF93D" w14:textId="77777777" w:rsidR="004E6935" w:rsidRPr="00923752" w:rsidRDefault="004E6935" w:rsidP="004E6935">
      <w:pPr>
        <w:spacing w:before="120"/>
        <w:jc w:val="both"/>
        <w:rPr>
          <w:rFonts w:cstheme="minorHAnsi"/>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670"/>
        <w:gridCol w:w="425"/>
        <w:gridCol w:w="1276"/>
        <w:gridCol w:w="1275"/>
      </w:tblGrid>
      <w:tr w:rsidR="004E6935" w:rsidRPr="00923752" w14:paraId="2BEE0FB3" w14:textId="77777777" w:rsidTr="008A7058">
        <w:trPr>
          <w:tblHeader/>
        </w:trPr>
        <w:tc>
          <w:tcPr>
            <w:tcW w:w="534" w:type="dxa"/>
            <w:tcBorders>
              <w:top w:val="single" w:sz="4" w:space="0" w:color="auto"/>
              <w:left w:val="single" w:sz="4" w:space="0" w:color="auto"/>
              <w:bottom w:val="single" w:sz="4" w:space="0" w:color="auto"/>
              <w:right w:val="single" w:sz="4" w:space="0" w:color="auto"/>
            </w:tcBorders>
            <w:vAlign w:val="center"/>
            <w:hideMark/>
          </w:tcPr>
          <w:p w14:paraId="50955CD2" w14:textId="77777777" w:rsidR="004E6935" w:rsidRPr="00923752" w:rsidRDefault="004E6935" w:rsidP="008A7058">
            <w:pPr>
              <w:spacing w:after="0" w:line="240" w:lineRule="auto"/>
              <w:jc w:val="center"/>
              <w:rPr>
                <w:rFonts w:cstheme="minorHAnsi"/>
                <w:b/>
                <w:bCs/>
                <w:sz w:val="16"/>
                <w:szCs w:val="16"/>
              </w:rPr>
            </w:pPr>
            <w:r w:rsidRPr="00923752">
              <w:rPr>
                <w:rFonts w:cstheme="minorHAnsi"/>
                <w:b/>
                <w:bCs/>
                <w:sz w:val="16"/>
                <w:szCs w:val="16"/>
              </w:rPr>
              <w:t>Lp.</w:t>
            </w:r>
          </w:p>
        </w:tc>
        <w:tc>
          <w:tcPr>
            <w:tcW w:w="5670" w:type="dxa"/>
            <w:tcBorders>
              <w:top w:val="single" w:sz="4" w:space="0" w:color="auto"/>
              <w:left w:val="single" w:sz="4" w:space="0" w:color="auto"/>
              <w:bottom w:val="single" w:sz="4" w:space="0" w:color="auto"/>
              <w:right w:val="nil"/>
            </w:tcBorders>
            <w:vAlign w:val="center"/>
            <w:hideMark/>
          </w:tcPr>
          <w:p w14:paraId="0D16BEF5" w14:textId="77777777" w:rsidR="004E6935" w:rsidRPr="00923752" w:rsidRDefault="004E6935" w:rsidP="008A7058">
            <w:pPr>
              <w:spacing w:after="0" w:line="240" w:lineRule="auto"/>
              <w:jc w:val="center"/>
              <w:rPr>
                <w:rFonts w:cstheme="minorHAnsi"/>
                <w:b/>
                <w:bCs/>
                <w:sz w:val="16"/>
                <w:szCs w:val="16"/>
              </w:rPr>
            </w:pPr>
            <w:r w:rsidRPr="00923752">
              <w:rPr>
                <w:rFonts w:cstheme="minorHAnsi"/>
                <w:b/>
                <w:bCs/>
                <w:sz w:val="16"/>
                <w:szCs w:val="16"/>
              </w:rPr>
              <w:t>Przeznaczenie Paliwa gazowego</w:t>
            </w:r>
            <w:r w:rsidRPr="00923752">
              <w:rPr>
                <w:rFonts w:cstheme="minorHAnsi"/>
                <w:b/>
                <w:bCs/>
                <w:sz w:val="16"/>
                <w:szCs w:val="16"/>
              </w:rPr>
              <w:softHyphen/>
            </w:r>
            <w:r w:rsidRPr="00923752">
              <w:rPr>
                <w:rFonts w:cstheme="minorHAnsi"/>
                <w:b/>
                <w:bCs/>
                <w:sz w:val="16"/>
                <w:szCs w:val="16"/>
              </w:rPr>
              <w:softHyphen/>
            </w:r>
          </w:p>
        </w:tc>
        <w:tc>
          <w:tcPr>
            <w:tcW w:w="425" w:type="dxa"/>
            <w:tcBorders>
              <w:top w:val="single" w:sz="4" w:space="0" w:color="auto"/>
              <w:left w:val="nil"/>
              <w:bottom w:val="single" w:sz="4" w:space="0" w:color="auto"/>
              <w:right w:val="single" w:sz="4" w:space="0" w:color="auto"/>
            </w:tcBorders>
            <w:vAlign w:val="center"/>
          </w:tcPr>
          <w:p w14:paraId="3CA8683D" w14:textId="77777777" w:rsidR="004E6935" w:rsidRPr="00923752" w:rsidRDefault="004E6935" w:rsidP="008A7058">
            <w:pPr>
              <w:spacing w:after="0" w:line="240" w:lineRule="auto"/>
              <w:jc w:val="center"/>
              <w:rPr>
                <w:rFonts w:cstheme="minorHAnsi"/>
                <w:b/>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3B3BE95" w14:textId="77777777" w:rsidR="004E6935" w:rsidRPr="00923752" w:rsidRDefault="004E6935" w:rsidP="008A7058">
            <w:pPr>
              <w:spacing w:after="0" w:line="240" w:lineRule="auto"/>
              <w:jc w:val="center"/>
              <w:rPr>
                <w:rFonts w:cstheme="minorHAnsi"/>
                <w:b/>
                <w:bCs/>
                <w:sz w:val="16"/>
                <w:szCs w:val="16"/>
              </w:rPr>
            </w:pPr>
            <w:r w:rsidRPr="00923752">
              <w:rPr>
                <w:rFonts w:cstheme="minorHAnsi"/>
                <w:b/>
                <w:bCs/>
                <w:sz w:val="16"/>
                <w:szCs w:val="16"/>
              </w:rPr>
              <w:t>Stawka podatku akcyzowego</w:t>
            </w:r>
            <w:r w:rsidRPr="00923752">
              <w:rPr>
                <w:rStyle w:val="Odwoanieprzypisukocowego"/>
                <w:rFonts w:cstheme="minorHAnsi"/>
                <w:b/>
                <w:bCs/>
                <w:sz w:val="16"/>
                <w:szCs w:val="16"/>
              </w:rPr>
              <w:endnoteReference w:id="3"/>
            </w:r>
          </w:p>
        </w:tc>
        <w:tc>
          <w:tcPr>
            <w:tcW w:w="1275" w:type="dxa"/>
            <w:tcBorders>
              <w:top w:val="single" w:sz="4" w:space="0" w:color="auto"/>
              <w:left w:val="single" w:sz="4" w:space="0" w:color="auto"/>
              <w:bottom w:val="single" w:sz="4" w:space="0" w:color="auto"/>
              <w:right w:val="single" w:sz="4" w:space="0" w:color="auto"/>
            </w:tcBorders>
            <w:vAlign w:val="center"/>
            <w:hideMark/>
          </w:tcPr>
          <w:p w14:paraId="41A32C7A" w14:textId="77777777" w:rsidR="004E6935" w:rsidRPr="00923752" w:rsidRDefault="004E6935" w:rsidP="008A7058">
            <w:pPr>
              <w:spacing w:after="0" w:line="240" w:lineRule="auto"/>
              <w:jc w:val="center"/>
              <w:rPr>
                <w:rFonts w:cstheme="minorHAnsi"/>
                <w:b/>
                <w:bCs/>
                <w:sz w:val="16"/>
                <w:szCs w:val="16"/>
              </w:rPr>
            </w:pPr>
            <w:r w:rsidRPr="00923752">
              <w:rPr>
                <w:rFonts w:cstheme="minorHAnsi"/>
                <w:b/>
                <w:bCs/>
                <w:sz w:val="16"/>
                <w:szCs w:val="16"/>
              </w:rPr>
              <w:t>Udział procentowy</w:t>
            </w:r>
            <w:r w:rsidRPr="00923752">
              <w:rPr>
                <w:rStyle w:val="Odwoanieprzypisukocowego"/>
                <w:rFonts w:cstheme="minorHAnsi"/>
                <w:b/>
                <w:bCs/>
                <w:sz w:val="16"/>
                <w:szCs w:val="16"/>
              </w:rPr>
              <w:endnoteReference w:id="4"/>
            </w:r>
          </w:p>
        </w:tc>
      </w:tr>
      <w:tr w:rsidR="004E6935" w:rsidRPr="00923752" w14:paraId="3329B3A0" w14:textId="77777777" w:rsidTr="008A7058">
        <w:tc>
          <w:tcPr>
            <w:tcW w:w="534" w:type="dxa"/>
            <w:tcBorders>
              <w:top w:val="single" w:sz="4" w:space="0" w:color="auto"/>
              <w:left w:val="single" w:sz="4" w:space="0" w:color="auto"/>
              <w:bottom w:val="single" w:sz="4" w:space="0" w:color="auto"/>
              <w:right w:val="single" w:sz="4" w:space="0" w:color="auto"/>
            </w:tcBorders>
            <w:vAlign w:val="center"/>
            <w:hideMark/>
          </w:tcPr>
          <w:p w14:paraId="66DD1586" w14:textId="77777777" w:rsidR="004E6935" w:rsidRPr="00923752" w:rsidRDefault="004E6935" w:rsidP="008A7058">
            <w:pPr>
              <w:spacing w:after="0" w:line="240" w:lineRule="auto"/>
              <w:rPr>
                <w:rFonts w:cstheme="minorHAnsi"/>
                <w:bCs/>
                <w:sz w:val="16"/>
                <w:szCs w:val="16"/>
              </w:rPr>
            </w:pPr>
            <w:r w:rsidRPr="00923752">
              <w:rPr>
                <w:rFonts w:cstheme="minorHAnsi"/>
                <w:bCs/>
                <w:sz w:val="16"/>
                <w:szCs w:val="16"/>
              </w:rPr>
              <w:t>1.</w:t>
            </w:r>
          </w:p>
        </w:tc>
        <w:tc>
          <w:tcPr>
            <w:tcW w:w="6095" w:type="dxa"/>
            <w:gridSpan w:val="2"/>
            <w:tcBorders>
              <w:top w:val="single" w:sz="4" w:space="0" w:color="auto"/>
              <w:left w:val="single" w:sz="4" w:space="0" w:color="auto"/>
              <w:bottom w:val="single" w:sz="4" w:space="0" w:color="auto"/>
              <w:right w:val="single" w:sz="4" w:space="0" w:color="auto"/>
            </w:tcBorders>
          </w:tcPr>
          <w:p w14:paraId="4A8FAB2B" w14:textId="77777777" w:rsidR="004E6935" w:rsidRPr="00923752" w:rsidRDefault="004E6935" w:rsidP="008A7058">
            <w:pPr>
              <w:spacing w:after="0" w:line="240" w:lineRule="auto"/>
              <w:jc w:val="both"/>
              <w:rPr>
                <w:rFonts w:cstheme="minorHAnsi"/>
                <w:bCs/>
                <w:sz w:val="16"/>
                <w:szCs w:val="16"/>
              </w:rPr>
            </w:pPr>
            <w:r w:rsidRPr="00923752">
              <w:rPr>
                <w:rFonts w:cstheme="minorHAnsi"/>
                <w:bCs/>
                <w:sz w:val="16"/>
                <w:szCs w:val="16"/>
              </w:rPr>
              <w:t xml:space="preserve">na cele opałowe: </w:t>
            </w:r>
          </w:p>
          <w:p w14:paraId="04A66345" w14:textId="77777777" w:rsidR="004E6935" w:rsidRPr="00923752" w:rsidRDefault="004E6935" w:rsidP="008A7058">
            <w:pPr>
              <w:spacing w:after="0" w:line="240" w:lineRule="auto"/>
              <w:jc w:val="both"/>
              <w:rPr>
                <w:rFonts w:cstheme="minorHAnsi"/>
                <w:bCs/>
                <w:sz w:val="16"/>
                <w:szCs w:val="16"/>
              </w:rPr>
            </w:pPr>
            <w:r w:rsidRPr="00923752">
              <w:rPr>
                <w:rFonts w:cstheme="minorHAnsi"/>
                <w:bCs/>
                <w:sz w:val="16"/>
                <w:szCs w:val="16"/>
              </w:rPr>
              <w:t>1) do przewozu towarów i pasażerów koleją;</w:t>
            </w:r>
          </w:p>
          <w:p w14:paraId="7E3B0EF3" w14:textId="77777777" w:rsidR="004E6935" w:rsidRPr="00923752" w:rsidRDefault="004E6935" w:rsidP="008A7058">
            <w:pPr>
              <w:spacing w:after="0" w:line="240" w:lineRule="auto"/>
              <w:jc w:val="both"/>
              <w:rPr>
                <w:rFonts w:cstheme="minorHAnsi"/>
                <w:bCs/>
                <w:sz w:val="16"/>
                <w:szCs w:val="16"/>
              </w:rPr>
            </w:pPr>
            <w:r w:rsidRPr="00923752">
              <w:rPr>
                <w:rFonts w:cstheme="minorHAnsi"/>
                <w:bCs/>
                <w:sz w:val="16"/>
                <w:szCs w:val="16"/>
              </w:rPr>
              <w:t>2) do łącznego wytwarzania ciepła i energii elektrycznej;</w:t>
            </w:r>
          </w:p>
          <w:p w14:paraId="3AB98C05" w14:textId="77777777" w:rsidR="005A7CE9" w:rsidRPr="00923752" w:rsidRDefault="005A7CE9" w:rsidP="008A7058">
            <w:pPr>
              <w:spacing w:after="0" w:line="240" w:lineRule="auto"/>
              <w:jc w:val="both"/>
              <w:rPr>
                <w:rFonts w:cstheme="minorHAnsi"/>
                <w:bCs/>
                <w:sz w:val="16"/>
                <w:szCs w:val="16"/>
              </w:rPr>
            </w:pPr>
            <w:r w:rsidRPr="00923752">
              <w:rPr>
                <w:rFonts w:cstheme="minorHAnsi"/>
                <w:bCs/>
                <w:sz w:val="16"/>
                <w:szCs w:val="16"/>
              </w:rPr>
              <w:t xml:space="preserve">3) w pracach rolniczych lub ogrodniczych; </w:t>
            </w:r>
          </w:p>
          <w:p w14:paraId="7B3D6C83" w14:textId="77777777" w:rsidR="005A7CE9" w:rsidRPr="00923752" w:rsidRDefault="005A7CE9" w:rsidP="008A7058">
            <w:pPr>
              <w:spacing w:after="0" w:line="240" w:lineRule="auto"/>
              <w:jc w:val="both"/>
              <w:rPr>
                <w:rFonts w:cstheme="minorHAnsi"/>
                <w:bCs/>
                <w:sz w:val="16"/>
                <w:szCs w:val="16"/>
              </w:rPr>
            </w:pPr>
            <w:r w:rsidRPr="00923752">
              <w:rPr>
                <w:rFonts w:cstheme="minorHAnsi"/>
                <w:bCs/>
                <w:sz w:val="16"/>
                <w:szCs w:val="16"/>
              </w:rPr>
              <w:t xml:space="preserve">3a) w hodowli ryb; </w:t>
            </w:r>
          </w:p>
          <w:p w14:paraId="7E78CF7A" w14:textId="77777777" w:rsidR="005A7CE9" w:rsidRPr="00923752" w:rsidRDefault="005A7CE9" w:rsidP="008A7058">
            <w:pPr>
              <w:spacing w:after="0" w:line="240" w:lineRule="auto"/>
              <w:jc w:val="both"/>
              <w:rPr>
                <w:rFonts w:cstheme="minorHAnsi"/>
                <w:bCs/>
                <w:sz w:val="16"/>
                <w:szCs w:val="16"/>
              </w:rPr>
            </w:pPr>
            <w:r w:rsidRPr="00923752">
              <w:rPr>
                <w:rFonts w:cstheme="minorHAnsi"/>
                <w:bCs/>
                <w:sz w:val="16"/>
                <w:szCs w:val="16"/>
              </w:rPr>
              <w:t>3b) w leśnictwie;</w:t>
            </w:r>
          </w:p>
          <w:p w14:paraId="7BBC7F1E" w14:textId="77777777" w:rsidR="004E6935" w:rsidRPr="00923752" w:rsidRDefault="005A7CE9" w:rsidP="008A7058">
            <w:pPr>
              <w:spacing w:after="0" w:line="240" w:lineRule="auto"/>
              <w:jc w:val="both"/>
              <w:rPr>
                <w:rFonts w:cstheme="minorHAnsi"/>
                <w:bCs/>
                <w:sz w:val="16"/>
                <w:szCs w:val="16"/>
              </w:rPr>
            </w:pPr>
            <w:r w:rsidRPr="00923752">
              <w:rPr>
                <w:rFonts w:cstheme="minorHAnsi"/>
                <w:bCs/>
                <w:sz w:val="16"/>
                <w:szCs w:val="16"/>
              </w:rPr>
              <w:t>4</w:t>
            </w:r>
            <w:r w:rsidR="004E6935" w:rsidRPr="00923752">
              <w:rPr>
                <w:rFonts w:cstheme="minorHAnsi"/>
                <w:bCs/>
                <w:sz w:val="16"/>
                <w:szCs w:val="16"/>
              </w:rPr>
              <w:t>) w procesach mineralogicznych, elektrolitycznych i metalurgicznych oraz do redukcji chemicznej;</w:t>
            </w:r>
          </w:p>
          <w:p w14:paraId="09658F39" w14:textId="77777777" w:rsidR="004E6935" w:rsidRPr="00923752" w:rsidRDefault="005A7CE9" w:rsidP="008A7058">
            <w:pPr>
              <w:spacing w:after="0" w:line="240" w:lineRule="auto"/>
              <w:jc w:val="both"/>
              <w:rPr>
                <w:rFonts w:cstheme="minorHAnsi"/>
                <w:bCs/>
                <w:sz w:val="16"/>
                <w:szCs w:val="16"/>
              </w:rPr>
            </w:pPr>
            <w:r w:rsidRPr="00923752">
              <w:rPr>
                <w:rFonts w:cstheme="minorHAnsi"/>
                <w:bCs/>
                <w:sz w:val="16"/>
                <w:szCs w:val="16"/>
              </w:rPr>
              <w:t>5</w:t>
            </w:r>
            <w:r w:rsidR="004E6935" w:rsidRPr="00923752">
              <w:rPr>
                <w:rFonts w:cstheme="minorHAnsi"/>
                <w:bCs/>
                <w:sz w:val="16"/>
                <w:szCs w:val="16"/>
              </w:rPr>
              <w:t>) przez zakład energochłonny wykorzystujący wyroby gazowe, w którym</w:t>
            </w:r>
          </w:p>
          <w:p w14:paraId="183431C9" w14:textId="77777777" w:rsidR="004E6935" w:rsidRPr="00923752" w:rsidRDefault="004E6935" w:rsidP="008A7058">
            <w:pPr>
              <w:spacing w:after="0" w:line="240" w:lineRule="auto"/>
              <w:jc w:val="both"/>
              <w:rPr>
                <w:rFonts w:cstheme="minorHAnsi"/>
                <w:bCs/>
                <w:sz w:val="16"/>
                <w:szCs w:val="16"/>
              </w:rPr>
            </w:pPr>
            <w:r w:rsidRPr="00923752">
              <w:rPr>
                <w:rFonts w:cstheme="minorHAnsi"/>
                <w:bCs/>
                <w:sz w:val="16"/>
                <w:szCs w:val="16"/>
              </w:rPr>
              <w:t>wprowadzony został w życie system prowadzący do osiągania celów dotyczących ochrony środowiska lub do podwyższenia efektywności energetycznej.</w:t>
            </w:r>
          </w:p>
          <w:p w14:paraId="2566A8B7" w14:textId="77777777" w:rsidR="004E6935" w:rsidRPr="00923752" w:rsidRDefault="004E6935" w:rsidP="008A7058">
            <w:pPr>
              <w:spacing w:after="0" w:line="240" w:lineRule="auto"/>
              <w:jc w:val="both"/>
              <w:rPr>
                <w:rFonts w:cstheme="minorHAnsi"/>
                <w:bCs/>
                <w:i/>
                <w:sz w:val="16"/>
                <w:szCs w:val="16"/>
              </w:rPr>
            </w:pPr>
            <w:r w:rsidRPr="00923752">
              <w:rPr>
                <w:rFonts w:cstheme="minorHAnsi"/>
                <w:bCs/>
                <w:i/>
                <w:sz w:val="16"/>
                <w:szCs w:val="16"/>
              </w:rPr>
              <w:t>[Art. 31b. ust. 1 pkt. 1</w:t>
            </w:r>
            <w:r w:rsidR="005A7CE9" w:rsidRPr="00923752">
              <w:rPr>
                <w:rFonts w:cstheme="minorHAnsi"/>
                <w:bCs/>
                <w:i/>
                <w:sz w:val="16"/>
                <w:szCs w:val="16"/>
              </w:rPr>
              <w:t>-</w:t>
            </w:r>
            <w:r w:rsidRPr="00923752">
              <w:rPr>
                <w:rFonts w:cstheme="minorHAnsi"/>
                <w:bCs/>
                <w:i/>
                <w:sz w:val="16"/>
                <w:szCs w:val="16"/>
              </w:rPr>
              <w:t>5 Ustawy o podatku akcyzowym]</w:t>
            </w:r>
          </w:p>
          <w:p w14:paraId="6E632CE6" w14:textId="77777777" w:rsidR="004E6935" w:rsidRPr="00923752" w:rsidRDefault="004E6935" w:rsidP="008A7058">
            <w:pPr>
              <w:spacing w:after="0" w:line="240" w:lineRule="auto"/>
              <w:jc w:val="both"/>
              <w:rPr>
                <w:rFonts w:cstheme="minorHAnsi"/>
                <w:bCs/>
                <w:sz w:val="16"/>
                <w:szCs w:val="16"/>
              </w:rPr>
            </w:pPr>
          </w:p>
          <w:p w14:paraId="6DBE6B23" w14:textId="77777777" w:rsidR="004E6935" w:rsidRPr="00923752" w:rsidRDefault="004E6935" w:rsidP="008A7058">
            <w:pPr>
              <w:spacing w:after="0" w:line="240" w:lineRule="auto"/>
              <w:jc w:val="both"/>
              <w:rPr>
                <w:rFonts w:cstheme="minorHAnsi"/>
                <w:bCs/>
                <w:sz w:val="16"/>
                <w:szCs w:val="16"/>
              </w:rPr>
            </w:pPr>
            <w:r w:rsidRPr="00923752">
              <w:rPr>
                <w:rFonts w:cstheme="minorHAnsi"/>
                <w:bCs/>
                <w:sz w:val="16"/>
                <w:szCs w:val="16"/>
              </w:rPr>
              <w:t>na cele opałowe przez:</w:t>
            </w:r>
          </w:p>
          <w:p w14:paraId="3D211A05" w14:textId="77777777" w:rsidR="004E6935" w:rsidRPr="00923752" w:rsidRDefault="005A7CE9" w:rsidP="008A7058">
            <w:pPr>
              <w:spacing w:after="0" w:line="240" w:lineRule="auto"/>
              <w:jc w:val="both"/>
              <w:rPr>
                <w:rFonts w:cstheme="minorHAnsi"/>
                <w:bCs/>
                <w:sz w:val="16"/>
                <w:szCs w:val="16"/>
              </w:rPr>
            </w:pPr>
            <w:r w:rsidRPr="00923752">
              <w:rPr>
                <w:rFonts w:cstheme="minorHAnsi"/>
                <w:bCs/>
                <w:sz w:val="16"/>
                <w:szCs w:val="16"/>
              </w:rPr>
              <w:t>2</w:t>
            </w:r>
            <w:r w:rsidR="004E6935" w:rsidRPr="00923752">
              <w:rPr>
                <w:rFonts w:cstheme="minorHAnsi"/>
                <w:bCs/>
                <w:sz w:val="16"/>
                <w:szCs w:val="16"/>
              </w:rPr>
              <w:t>) organy administracji publicznej;</w:t>
            </w:r>
          </w:p>
          <w:p w14:paraId="39F018D8" w14:textId="77777777" w:rsidR="004E6935" w:rsidRPr="00923752" w:rsidRDefault="005A7CE9" w:rsidP="008A7058">
            <w:pPr>
              <w:spacing w:after="0" w:line="240" w:lineRule="auto"/>
              <w:jc w:val="both"/>
              <w:rPr>
                <w:rFonts w:cstheme="minorHAnsi"/>
                <w:bCs/>
                <w:sz w:val="16"/>
                <w:szCs w:val="16"/>
              </w:rPr>
            </w:pPr>
            <w:r w:rsidRPr="00923752">
              <w:rPr>
                <w:rFonts w:cstheme="minorHAnsi"/>
                <w:bCs/>
                <w:sz w:val="16"/>
                <w:szCs w:val="16"/>
              </w:rPr>
              <w:t>3</w:t>
            </w:r>
            <w:r w:rsidR="004E6935" w:rsidRPr="00923752">
              <w:rPr>
                <w:rFonts w:cstheme="minorHAnsi"/>
                <w:bCs/>
                <w:sz w:val="16"/>
                <w:szCs w:val="16"/>
              </w:rPr>
              <w:t>) jednostki Sił Zbrojnych Rzeczypospolitej Polskiej;</w:t>
            </w:r>
          </w:p>
          <w:p w14:paraId="4AF5E6F1" w14:textId="77777777" w:rsidR="004E6935" w:rsidRPr="00923752" w:rsidRDefault="005A7CE9" w:rsidP="008A7058">
            <w:pPr>
              <w:spacing w:after="0" w:line="240" w:lineRule="auto"/>
              <w:jc w:val="both"/>
              <w:rPr>
                <w:rFonts w:cstheme="minorHAnsi"/>
                <w:bCs/>
                <w:sz w:val="16"/>
                <w:szCs w:val="16"/>
              </w:rPr>
            </w:pPr>
            <w:r w:rsidRPr="00923752">
              <w:rPr>
                <w:rFonts w:cstheme="minorHAnsi"/>
                <w:bCs/>
                <w:sz w:val="16"/>
                <w:szCs w:val="16"/>
              </w:rPr>
              <w:t>4</w:t>
            </w:r>
            <w:r w:rsidR="004E6935" w:rsidRPr="00923752">
              <w:rPr>
                <w:rFonts w:cstheme="minorHAnsi"/>
                <w:bCs/>
                <w:sz w:val="16"/>
                <w:szCs w:val="16"/>
              </w:rPr>
              <w:t>) podmioty systemu oświaty o których mowa w art. 2 ustawy z dnia 14 grudnia 2016 r. – Prawo oświatowe;</w:t>
            </w:r>
          </w:p>
          <w:p w14:paraId="56A98889" w14:textId="77777777" w:rsidR="004E6935" w:rsidRPr="00923752" w:rsidRDefault="005A7CE9" w:rsidP="008A7058">
            <w:pPr>
              <w:spacing w:after="0" w:line="240" w:lineRule="auto"/>
              <w:jc w:val="both"/>
              <w:rPr>
                <w:rFonts w:cstheme="minorHAnsi"/>
                <w:bCs/>
                <w:sz w:val="16"/>
                <w:szCs w:val="16"/>
              </w:rPr>
            </w:pPr>
            <w:r w:rsidRPr="00923752">
              <w:rPr>
                <w:rFonts w:cstheme="minorHAnsi"/>
                <w:bCs/>
                <w:sz w:val="16"/>
                <w:szCs w:val="16"/>
              </w:rPr>
              <w:t>5</w:t>
            </w:r>
            <w:r w:rsidR="004E6935" w:rsidRPr="00923752">
              <w:rPr>
                <w:rFonts w:cstheme="minorHAnsi"/>
                <w:bCs/>
                <w:sz w:val="16"/>
                <w:szCs w:val="16"/>
              </w:rPr>
              <w:t>) żłobki i kluby dziecięce, o których mowa w ustawie z dnia 4 lutego 2011 r. o opiece nad dziećmi w wieku do lat 3;</w:t>
            </w:r>
          </w:p>
          <w:p w14:paraId="40E7D992" w14:textId="77777777" w:rsidR="004E6935" w:rsidRPr="00923752" w:rsidRDefault="005A7CE9" w:rsidP="008A7058">
            <w:pPr>
              <w:spacing w:after="0" w:line="240" w:lineRule="auto"/>
              <w:jc w:val="both"/>
              <w:rPr>
                <w:rFonts w:cstheme="minorHAnsi"/>
                <w:bCs/>
                <w:sz w:val="16"/>
                <w:szCs w:val="16"/>
              </w:rPr>
            </w:pPr>
            <w:r w:rsidRPr="00923752">
              <w:rPr>
                <w:rFonts w:cstheme="minorHAnsi"/>
                <w:bCs/>
                <w:sz w:val="16"/>
                <w:szCs w:val="16"/>
              </w:rPr>
              <w:t>6</w:t>
            </w:r>
            <w:r w:rsidR="004E6935" w:rsidRPr="00923752">
              <w:rPr>
                <w:rFonts w:cstheme="minorHAnsi"/>
                <w:bCs/>
                <w:sz w:val="16"/>
                <w:szCs w:val="16"/>
              </w:rPr>
              <w:t>) podmioty lecznicze, o którym mowa w art. 4 ust. 1 ustawy z dnia 15 kwietnia 2011 r. o działalności leczniczej;</w:t>
            </w:r>
          </w:p>
          <w:p w14:paraId="19927BCD" w14:textId="77777777" w:rsidR="004E6935" w:rsidRPr="00923752" w:rsidRDefault="005A7CE9" w:rsidP="008A7058">
            <w:pPr>
              <w:spacing w:after="0" w:line="240" w:lineRule="auto"/>
              <w:jc w:val="both"/>
              <w:rPr>
                <w:rFonts w:cstheme="minorHAnsi"/>
                <w:bCs/>
                <w:sz w:val="16"/>
                <w:szCs w:val="16"/>
              </w:rPr>
            </w:pPr>
            <w:r w:rsidRPr="00923752">
              <w:rPr>
                <w:rFonts w:cstheme="minorHAnsi"/>
                <w:bCs/>
                <w:sz w:val="16"/>
                <w:szCs w:val="16"/>
              </w:rPr>
              <w:t>7</w:t>
            </w:r>
            <w:r w:rsidR="004E6935" w:rsidRPr="00923752">
              <w:rPr>
                <w:rFonts w:cstheme="minorHAnsi"/>
                <w:bCs/>
                <w:sz w:val="16"/>
                <w:szCs w:val="16"/>
              </w:rPr>
              <w:t>) jednostki organizacyjne pomocy społecznej, o których mowa w art. 6 pkt 5</w:t>
            </w:r>
            <w:r w:rsidRPr="00923752">
              <w:rPr>
                <w:rFonts w:cstheme="minorHAnsi"/>
                <w:bCs/>
                <w:sz w:val="16"/>
                <w:szCs w:val="16"/>
              </w:rPr>
              <w:t xml:space="preserve"> </w:t>
            </w:r>
            <w:r w:rsidR="004E6935" w:rsidRPr="00923752">
              <w:rPr>
                <w:rFonts w:cstheme="minorHAnsi"/>
                <w:bCs/>
                <w:sz w:val="16"/>
                <w:szCs w:val="16"/>
              </w:rPr>
              <w:t>ustawy z dnia 12 marca 2004 r. o pomocy społecznej;</w:t>
            </w:r>
          </w:p>
          <w:p w14:paraId="23A41F12" w14:textId="77777777" w:rsidR="004E6935" w:rsidRPr="00923752" w:rsidRDefault="005A7CE9" w:rsidP="008A7058">
            <w:pPr>
              <w:spacing w:after="0" w:line="240" w:lineRule="auto"/>
              <w:jc w:val="both"/>
              <w:rPr>
                <w:rFonts w:cstheme="minorHAnsi"/>
                <w:bCs/>
                <w:sz w:val="16"/>
                <w:szCs w:val="16"/>
              </w:rPr>
            </w:pPr>
            <w:r w:rsidRPr="00923752">
              <w:rPr>
                <w:rFonts w:cstheme="minorHAnsi"/>
                <w:bCs/>
                <w:sz w:val="16"/>
                <w:szCs w:val="16"/>
              </w:rPr>
              <w:t>8</w:t>
            </w:r>
            <w:r w:rsidR="004E6935" w:rsidRPr="00923752">
              <w:rPr>
                <w:rFonts w:cstheme="minorHAnsi"/>
                <w:bCs/>
                <w:sz w:val="16"/>
                <w:szCs w:val="16"/>
              </w:rPr>
              <w:t>) organizacje, o których mowa w art. 3 ust. 2 i 3 ustawy z dnia 24 kwietnia 2003 r. o działalności pożytku publicznego i o wolontariacie.</w:t>
            </w:r>
          </w:p>
          <w:p w14:paraId="6A48C6D6" w14:textId="77777777" w:rsidR="004E6935" w:rsidRPr="00923752" w:rsidRDefault="004E6935" w:rsidP="008A7058">
            <w:pPr>
              <w:spacing w:after="0" w:line="240" w:lineRule="auto"/>
              <w:jc w:val="both"/>
              <w:rPr>
                <w:rFonts w:cstheme="minorHAnsi"/>
                <w:bCs/>
                <w:i/>
                <w:sz w:val="16"/>
                <w:szCs w:val="16"/>
              </w:rPr>
            </w:pPr>
            <w:r w:rsidRPr="00923752">
              <w:rPr>
                <w:rFonts w:cstheme="minorHAnsi"/>
                <w:bCs/>
                <w:i/>
                <w:sz w:val="16"/>
                <w:szCs w:val="16"/>
              </w:rPr>
              <w:t>[Art. 31b. ust. 2 pkt 2-8 Ustawy o podatku akcyzowym]</w:t>
            </w:r>
          </w:p>
          <w:p w14:paraId="0500DCA8" w14:textId="77777777" w:rsidR="004E6935" w:rsidRPr="00923752" w:rsidRDefault="004E6935" w:rsidP="008A7058">
            <w:pPr>
              <w:spacing w:after="0" w:line="240" w:lineRule="auto"/>
              <w:jc w:val="both"/>
              <w:rPr>
                <w:rFonts w:cstheme="minorHAnsi"/>
                <w:bCs/>
                <w:sz w:val="16"/>
                <w:szCs w:val="16"/>
              </w:rPr>
            </w:pPr>
            <w:r w:rsidRPr="00923752">
              <w:rPr>
                <w:rFonts w:cstheme="minorHAnsi"/>
                <w:bCs/>
                <w:sz w:val="16"/>
                <w:szCs w:val="16"/>
              </w:rPr>
              <w:t>do użycia w procesie produkcji energii elektrycznej;</w:t>
            </w:r>
          </w:p>
          <w:p w14:paraId="0D1DD580" w14:textId="77777777" w:rsidR="004E6935" w:rsidRPr="00923752" w:rsidRDefault="004E6935" w:rsidP="008A7058">
            <w:pPr>
              <w:spacing w:after="0" w:line="240" w:lineRule="auto"/>
              <w:jc w:val="both"/>
              <w:rPr>
                <w:rFonts w:cstheme="minorHAnsi"/>
                <w:bCs/>
                <w:sz w:val="16"/>
                <w:szCs w:val="16"/>
              </w:rPr>
            </w:pPr>
            <w:r w:rsidRPr="00923752">
              <w:rPr>
                <w:rFonts w:cstheme="minorHAnsi"/>
                <w:bCs/>
                <w:sz w:val="16"/>
                <w:szCs w:val="16"/>
              </w:rPr>
              <w:t>do użycia w procesie produkcji wyrobów energetycznych.</w:t>
            </w:r>
          </w:p>
          <w:p w14:paraId="4C945961" w14:textId="77777777" w:rsidR="004E6935" w:rsidRPr="00923752" w:rsidRDefault="004E6935" w:rsidP="008A7058">
            <w:pPr>
              <w:spacing w:after="0" w:line="240" w:lineRule="auto"/>
              <w:jc w:val="both"/>
              <w:rPr>
                <w:rFonts w:cstheme="minorHAnsi"/>
                <w:bCs/>
                <w:i/>
                <w:sz w:val="16"/>
                <w:szCs w:val="16"/>
              </w:rPr>
            </w:pPr>
            <w:r w:rsidRPr="00923752">
              <w:rPr>
                <w:rFonts w:cstheme="minorHAnsi"/>
                <w:bCs/>
                <w:i/>
                <w:sz w:val="16"/>
                <w:szCs w:val="16"/>
              </w:rPr>
              <w:t>[Art. 31b. ust. 3 pkt 2-3 Ustawy o podatku akcyzowym]</w:t>
            </w:r>
          </w:p>
          <w:p w14:paraId="7235BBD2" w14:textId="77777777" w:rsidR="004E6935" w:rsidRPr="00923752" w:rsidRDefault="004E6935" w:rsidP="008A7058">
            <w:pPr>
              <w:spacing w:after="0" w:line="240" w:lineRule="auto"/>
              <w:jc w:val="both"/>
              <w:rPr>
                <w:rFonts w:cstheme="minorHAnsi"/>
                <w:bCs/>
                <w:sz w:val="16"/>
                <w:szCs w:val="16"/>
              </w:rPr>
            </w:pPr>
            <w:r w:rsidRPr="00923752">
              <w:rPr>
                <w:rFonts w:cstheme="minorHAnsi"/>
                <w:bCs/>
                <w:sz w:val="16"/>
                <w:szCs w:val="16"/>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p w14:paraId="12736279" w14:textId="77777777" w:rsidR="004E6935" w:rsidRPr="00923752" w:rsidRDefault="004E6935" w:rsidP="008A7058">
            <w:pPr>
              <w:spacing w:after="0" w:line="240" w:lineRule="auto"/>
              <w:jc w:val="both"/>
              <w:rPr>
                <w:rFonts w:cstheme="minorHAnsi"/>
                <w:bCs/>
                <w:sz w:val="16"/>
                <w:szCs w:val="16"/>
              </w:rPr>
            </w:pPr>
            <w:r w:rsidRPr="00923752">
              <w:rPr>
                <w:rFonts w:cstheme="minorHAnsi"/>
                <w:bCs/>
                <w:i/>
                <w:sz w:val="16"/>
                <w:szCs w:val="16"/>
              </w:rPr>
              <w:t>[Art. 31b. ust. 4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95871C" w14:textId="77777777" w:rsidR="004E6935" w:rsidRPr="00923752" w:rsidRDefault="004E6935" w:rsidP="008A7058">
            <w:pPr>
              <w:spacing w:after="0" w:line="240" w:lineRule="auto"/>
              <w:jc w:val="center"/>
              <w:rPr>
                <w:rFonts w:cstheme="minorHAnsi"/>
                <w:bCs/>
                <w:color w:val="0070C0"/>
                <w:sz w:val="16"/>
                <w:szCs w:val="16"/>
              </w:rPr>
            </w:pPr>
            <w:r w:rsidRPr="00923752">
              <w:rPr>
                <w:rFonts w:cstheme="minorHAnsi"/>
                <w:bCs/>
                <w:sz w:val="16"/>
                <w:szCs w:val="16"/>
              </w:rPr>
              <w:t>Zwolnione z akcyzy</w:t>
            </w:r>
            <w:r w:rsidRPr="00923752">
              <w:rPr>
                <w:rStyle w:val="Odwoanieprzypisukocowego"/>
                <w:rFonts w:cstheme="minorHAnsi"/>
                <w:b/>
                <w:bCs/>
                <w:sz w:val="16"/>
                <w:szCs w:val="16"/>
              </w:rPr>
              <w:endnoteReference w:id="5"/>
            </w:r>
          </w:p>
        </w:tc>
        <w:tc>
          <w:tcPr>
            <w:tcW w:w="1275" w:type="dxa"/>
            <w:tcBorders>
              <w:top w:val="single" w:sz="4" w:space="0" w:color="auto"/>
              <w:left w:val="single" w:sz="4" w:space="0" w:color="auto"/>
              <w:bottom w:val="single" w:sz="4" w:space="0" w:color="auto"/>
              <w:right w:val="single" w:sz="4" w:space="0" w:color="auto"/>
            </w:tcBorders>
            <w:vAlign w:val="center"/>
            <w:hideMark/>
          </w:tcPr>
          <w:p w14:paraId="566D1E21" w14:textId="77777777" w:rsidR="004E6935" w:rsidRPr="00923752" w:rsidRDefault="004E6935" w:rsidP="008A7058">
            <w:pPr>
              <w:spacing w:after="0" w:line="240" w:lineRule="auto"/>
              <w:jc w:val="center"/>
              <w:rPr>
                <w:rFonts w:cstheme="minorHAnsi"/>
                <w:b/>
                <w:sz w:val="16"/>
                <w:szCs w:val="16"/>
              </w:rPr>
            </w:pPr>
            <w:r w:rsidRPr="00923752">
              <w:rPr>
                <w:rFonts w:cstheme="minorHAnsi"/>
                <w:b/>
                <w:sz w:val="16"/>
                <w:szCs w:val="16"/>
              </w:rPr>
              <w:t>100%</w:t>
            </w:r>
          </w:p>
        </w:tc>
      </w:tr>
      <w:tr w:rsidR="004E6935" w:rsidRPr="00923752" w14:paraId="6877A9A7" w14:textId="77777777" w:rsidTr="008A7058">
        <w:tc>
          <w:tcPr>
            <w:tcW w:w="534" w:type="dxa"/>
            <w:tcBorders>
              <w:top w:val="single" w:sz="4" w:space="0" w:color="auto"/>
              <w:left w:val="single" w:sz="4" w:space="0" w:color="auto"/>
              <w:bottom w:val="single" w:sz="4" w:space="0" w:color="auto"/>
              <w:right w:val="single" w:sz="4" w:space="0" w:color="auto"/>
            </w:tcBorders>
            <w:vAlign w:val="center"/>
            <w:hideMark/>
          </w:tcPr>
          <w:p w14:paraId="61DCE095" w14:textId="77777777" w:rsidR="004E6935" w:rsidRPr="00923752" w:rsidRDefault="004E6935" w:rsidP="008A7058">
            <w:pPr>
              <w:spacing w:after="0" w:line="240" w:lineRule="auto"/>
              <w:rPr>
                <w:rFonts w:cstheme="minorHAnsi"/>
                <w:bCs/>
                <w:sz w:val="16"/>
                <w:szCs w:val="16"/>
              </w:rPr>
            </w:pPr>
            <w:r w:rsidRPr="00923752">
              <w:rPr>
                <w:rFonts w:cstheme="minorHAnsi"/>
                <w:bCs/>
                <w:sz w:val="16"/>
                <w:szCs w:val="16"/>
              </w:rPr>
              <w:t>2.</w:t>
            </w:r>
          </w:p>
        </w:tc>
        <w:tc>
          <w:tcPr>
            <w:tcW w:w="6095" w:type="dxa"/>
            <w:gridSpan w:val="2"/>
            <w:tcBorders>
              <w:top w:val="single" w:sz="4" w:space="0" w:color="auto"/>
              <w:left w:val="single" w:sz="4" w:space="0" w:color="auto"/>
              <w:bottom w:val="single" w:sz="4" w:space="0" w:color="auto"/>
              <w:right w:val="single" w:sz="4" w:space="0" w:color="auto"/>
            </w:tcBorders>
          </w:tcPr>
          <w:p w14:paraId="71A09DB3" w14:textId="77777777" w:rsidR="004E6935" w:rsidRPr="00923752" w:rsidRDefault="004E6935" w:rsidP="008A7058">
            <w:pPr>
              <w:spacing w:after="0" w:line="240" w:lineRule="auto"/>
              <w:jc w:val="both"/>
              <w:rPr>
                <w:rFonts w:cstheme="minorHAnsi"/>
                <w:bCs/>
                <w:sz w:val="16"/>
                <w:szCs w:val="16"/>
              </w:rPr>
            </w:pPr>
            <w:r w:rsidRPr="00923752">
              <w:rPr>
                <w:rFonts w:cstheme="minorHAnsi"/>
                <w:bCs/>
                <w:sz w:val="16"/>
                <w:szCs w:val="16"/>
              </w:rPr>
              <w:t>na cele opałowe w pracach rolniczych lub ogrodniczych</w:t>
            </w:r>
          </w:p>
          <w:p w14:paraId="39CED99C" w14:textId="77777777" w:rsidR="004E6935" w:rsidRPr="00923752" w:rsidRDefault="004E6935" w:rsidP="009F005C">
            <w:pPr>
              <w:spacing w:after="0" w:line="240" w:lineRule="auto"/>
              <w:jc w:val="both"/>
              <w:rPr>
                <w:rFonts w:cstheme="minorHAnsi"/>
                <w:bCs/>
                <w:sz w:val="16"/>
                <w:szCs w:val="16"/>
              </w:rPr>
            </w:pPr>
            <w:r w:rsidRPr="00923752">
              <w:rPr>
                <w:rFonts w:cstheme="minorHAnsi"/>
                <w:bCs/>
                <w:i/>
                <w:sz w:val="16"/>
                <w:szCs w:val="16"/>
              </w:rPr>
              <w:t>[Art. 31b. ust. 1 pkt 3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7EF9A2" w14:textId="77777777" w:rsidR="004E6935" w:rsidRPr="00923752" w:rsidRDefault="004E6935" w:rsidP="008A7058">
            <w:pPr>
              <w:spacing w:after="0" w:line="240" w:lineRule="auto"/>
              <w:jc w:val="center"/>
              <w:rPr>
                <w:rFonts w:cstheme="minorHAnsi"/>
                <w:bCs/>
                <w:sz w:val="16"/>
                <w:szCs w:val="16"/>
              </w:rPr>
            </w:pPr>
            <w:r w:rsidRPr="00923752">
              <w:rPr>
                <w:rFonts w:cstheme="minorHAnsi"/>
                <w:bCs/>
                <w:sz w:val="16"/>
                <w:szCs w:val="16"/>
              </w:rPr>
              <w:t>Zwolnione z akcyzy</w:t>
            </w:r>
            <w:r w:rsidRPr="00923752">
              <w:rPr>
                <w:rFonts w:cstheme="minorHAnsi"/>
                <w:bCs/>
                <w:sz w:val="16"/>
                <w:szCs w:val="16"/>
                <w:vertAlign w:val="superscript"/>
              </w:rPr>
              <w:t>8</w:t>
            </w:r>
          </w:p>
        </w:tc>
        <w:tc>
          <w:tcPr>
            <w:tcW w:w="1275" w:type="dxa"/>
            <w:tcBorders>
              <w:top w:val="single" w:sz="4" w:space="0" w:color="auto"/>
              <w:left w:val="single" w:sz="4" w:space="0" w:color="auto"/>
              <w:bottom w:val="single" w:sz="4" w:space="0" w:color="auto"/>
              <w:right w:val="single" w:sz="4" w:space="0" w:color="auto"/>
            </w:tcBorders>
            <w:vAlign w:val="center"/>
          </w:tcPr>
          <w:p w14:paraId="553B8C06" w14:textId="77777777" w:rsidR="004E6935" w:rsidRPr="00923752" w:rsidRDefault="004E6935" w:rsidP="008A7058">
            <w:pPr>
              <w:spacing w:after="0" w:line="240" w:lineRule="auto"/>
              <w:jc w:val="center"/>
              <w:rPr>
                <w:rFonts w:cstheme="minorHAnsi"/>
                <w:bCs/>
                <w:sz w:val="16"/>
                <w:szCs w:val="16"/>
              </w:rPr>
            </w:pPr>
          </w:p>
        </w:tc>
      </w:tr>
      <w:tr w:rsidR="004E6935" w:rsidRPr="00923752" w14:paraId="19A1D0B8" w14:textId="77777777" w:rsidTr="008A7058">
        <w:tc>
          <w:tcPr>
            <w:tcW w:w="534" w:type="dxa"/>
            <w:tcBorders>
              <w:top w:val="single" w:sz="4" w:space="0" w:color="auto"/>
              <w:left w:val="single" w:sz="4" w:space="0" w:color="auto"/>
              <w:bottom w:val="single" w:sz="4" w:space="0" w:color="auto"/>
              <w:right w:val="single" w:sz="4" w:space="0" w:color="auto"/>
            </w:tcBorders>
            <w:vAlign w:val="center"/>
            <w:hideMark/>
          </w:tcPr>
          <w:p w14:paraId="51B465F3" w14:textId="77777777" w:rsidR="004E6935" w:rsidRPr="00923752" w:rsidRDefault="004E6935" w:rsidP="008A7058">
            <w:pPr>
              <w:spacing w:after="0" w:line="240" w:lineRule="auto"/>
              <w:rPr>
                <w:rFonts w:cstheme="minorHAnsi"/>
                <w:bCs/>
                <w:sz w:val="16"/>
                <w:szCs w:val="16"/>
              </w:rPr>
            </w:pPr>
            <w:r w:rsidRPr="00923752">
              <w:rPr>
                <w:rFonts w:cstheme="minorHAnsi"/>
                <w:bCs/>
                <w:sz w:val="16"/>
                <w:szCs w:val="16"/>
              </w:rPr>
              <w:t>3.</w:t>
            </w:r>
          </w:p>
        </w:tc>
        <w:tc>
          <w:tcPr>
            <w:tcW w:w="6095" w:type="dxa"/>
            <w:gridSpan w:val="2"/>
            <w:tcBorders>
              <w:top w:val="single" w:sz="4" w:space="0" w:color="auto"/>
              <w:left w:val="single" w:sz="4" w:space="0" w:color="auto"/>
              <w:bottom w:val="single" w:sz="4" w:space="0" w:color="auto"/>
              <w:right w:val="single" w:sz="4" w:space="0" w:color="auto"/>
            </w:tcBorders>
          </w:tcPr>
          <w:p w14:paraId="10B805E7" w14:textId="77777777" w:rsidR="004E6935" w:rsidRPr="00923752" w:rsidRDefault="004E6935" w:rsidP="008A7058">
            <w:pPr>
              <w:spacing w:after="0" w:line="240" w:lineRule="auto"/>
              <w:jc w:val="both"/>
              <w:rPr>
                <w:rFonts w:cstheme="minorHAnsi"/>
                <w:bCs/>
                <w:sz w:val="16"/>
                <w:szCs w:val="16"/>
              </w:rPr>
            </w:pPr>
            <w:r w:rsidRPr="00923752">
              <w:rPr>
                <w:rFonts w:cstheme="minorHAnsi"/>
                <w:bCs/>
                <w:sz w:val="16"/>
                <w:szCs w:val="16"/>
              </w:rPr>
              <w:t>na cele opałowe w hodowli ryb</w:t>
            </w:r>
          </w:p>
          <w:p w14:paraId="7EC73499" w14:textId="77777777" w:rsidR="004E6935" w:rsidRPr="00923752" w:rsidRDefault="004E6935" w:rsidP="009F005C">
            <w:pPr>
              <w:spacing w:after="0" w:line="240" w:lineRule="auto"/>
              <w:jc w:val="both"/>
              <w:rPr>
                <w:rFonts w:cstheme="minorHAnsi"/>
                <w:bCs/>
                <w:sz w:val="16"/>
                <w:szCs w:val="16"/>
              </w:rPr>
            </w:pPr>
            <w:r w:rsidRPr="00923752">
              <w:rPr>
                <w:rFonts w:cstheme="minorHAnsi"/>
                <w:bCs/>
                <w:i/>
                <w:sz w:val="16"/>
                <w:szCs w:val="16"/>
              </w:rPr>
              <w:t>[Art. 31b. ust. 1 pkt 3a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39CEF0" w14:textId="77777777" w:rsidR="004E6935" w:rsidRPr="00923752" w:rsidRDefault="004E6935" w:rsidP="008A7058">
            <w:pPr>
              <w:spacing w:after="0" w:line="240" w:lineRule="auto"/>
              <w:jc w:val="center"/>
              <w:rPr>
                <w:rFonts w:cstheme="minorHAnsi"/>
                <w:bCs/>
                <w:sz w:val="16"/>
                <w:szCs w:val="16"/>
              </w:rPr>
            </w:pPr>
            <w:r w:rsidRPr="00923752">
              <w:rPr>
                <w:rFonts w:cstheme="minorHAnsi"/>
                <w:bCs/>
                <w:sz w:val="16"/>
                <w:szCs w:val="16"/>
              </w:rPr>
              <w:t>Zwolnione z akcyzy</w:t>
            </w:r>
            <w:r w:rsidRPr="00923752">
              <w:rPr>
                <w:rFonts w:cstheme="minorHAnsi"/>
                <w:bCs/>
                <w:sz w:val="16"/>
                <w:szCs w:val="16"/>
                <w:vertAlign w:val="superscript"/>
              </w:rPr>
              <w:t>8</w:t>
            </w:r>
          </w:p>
        </w:tc>
        <w:tc>
          <w:tcPr>
            <w:tcW w:w="1275" w:type="dxa"/>
            <w:tcBorders>
              <w:top w:val="single" w:sz="4" w:space="0" w:color="auto"/>
              <w:left w:val="single" w:sz="4" w:space="0" w:color="auto"/>
              <w:bottom w:val="single" w:sz="4" w:space="0" w:color="auto"/>
              <w:right w:val="single" w:sz="4" w:space="0" w:color="auto"/>
            </w:tcBorders>
            <w:vAlign w:val="center"/>
          </w:tcPr>
          <w:p w14:paraId="33C4A2AF" w14:textId="77777777" w:rsidR="004E6935" w:rsidRPr="00923752" w:rsidRDefault="004E6935" w:rsidP="008A7058">
            <w:pPr>
              <w:spacing w:after="0" w:line="240" w:lineRule="auto"/>
              <w:jc w:val="center"/>
              <w:rPr>
                <w:rFonts w:cstheme="minorHAnsi"/>
                <w:bCs/>
                <w:sz w:val="16"/>
                <w:szCs w:val="16"/>
              </w:rPr>
            </w:pPr>
          </w:p>
        </w:tc>
      </w:tr>
      <w:tr w:rsidR="004E6935" w:rsidRPr="00923752" w14:paraId="70287CD8" w14:textId="77777777" w:rsidTr="008A7058">
        <w:tc>
          <w:tcPr>
            <w:tcW w:w="534" w:type="dxa"/>
            <w:tcBorders>
              <w:top w:val="single" w:sz="4" w:space="0" w:color="auto"/>
              <w:left w:val="single" w:sz="4" w:space="0" w:color="auto"/>
              <w:bottom w:val="single" w:sz="4" w:space="0" w:color="auto"/>
              <w:right w:val="single" w:sz="4" w:space="0" w:color="auto"/>
            </w:tcBorders>
            <w:vAlign w:val="center"/>
            <w:hideMark/>
          </w:tcPr>
          <w:p w14:paraId="6FD0DEB5" w14:textId="77777777" w:rsidR="004E6935" w:rsidRPr="00923752" w:rsidRDefault="004E6935" w:rsidP="008A7058">
            <w:pPr>
              <w:spacing w:after="0" w:line="240" w:lineRule="auto"/>
              <w:rPr>
                <w:rFonts w:cstheme="minorHAnsi"/>
                <w:bCs/>
                <w:sz w:val="16"/>
                <w:szCs w:val="16"/>
              </w:rPr>
            </w:pPr>
            <w:r w:rsidRPr="00923752">
              <w:rPr>
                <w:rFonts w:cstheme="minorHAnsi"/>
                <w:bCs/>
                <w:sz w:val="16"/>
                <w:szCs w:val="16"/>
              </w:rPr>
              <w:t>4.</w:t>
            </w:r>
          </w:p>
        </w:tc>
        <w:tc>
          <w:tcPr>
            <w:tcW w:w="6095" w:type="dxa"/>
            <w:gridSpan w:val="2"/>
            <w:tcBorders>
              <w:top w:val="single" w:sz="4" w:space="0" w:color="auto"/>
              <w:left w:val="single" w:sz="4" w:space="0" w:color="auto"/>
              <w:bottom w:val="single" w:sz="4" w:space="0" w:color="auto"/>
              <w:right w:val="single" w:sz="4" w:space="0" w:color="auto"/>
            </w:tcBorders>
          </w:tcPr>
          <w:p w14:paraId="3AFCCAFA" w14:textId="77777777" w:rsidR="004E6935" w:rsidRPr="00923752" w:rsidRDefault="004E6935" w:rsidP="008A7058">
            <w:pPr>
              <w:spacing w:after="0" w:line="240" w:lineRule="auto"/>
              <w:jc w:val="both"/>
              <w:rPr>
                <w:rFonts w:cstheme="minorHAnsi"/>
                <w:bCs/>
                <w:sz w:val="16"/>
                <w:szCs w:val="16"/>
              </w:rPr>
            </w:pPr>
            <w:r w:rsidRPr="00923752">
              <w:rPr>
                <w:rFonts w:cstheme="minorHAnsi"/>
                <w:bCs/>
                <w:sz w:val="16"/>
                <w:szCs w:val="16"/>
              </w:rPr>
              <w:t>na cele opałowe w leśnictwie;</w:t>
            </w:r>
          </w:p>
          <w:p w14:paraId="0F03B12A" w14:textId="77777777" w:rsidR="004E6935" w:rsidRPr="00923752" w:rsidRDefault="004E6935" w:rsidP="009F005C">
            <w:pPr>
              <w:spacing w:after="0" w:line="240" w:lineRule="auto"/>
              <w:jc w:val="both"/>
              <w:rPr>
                <w:rFonts w:cstheme="minorHAnsi"/>
                <w:bCs/>
                <w:sz w:val="16"/>
                <w:szCs w:val="16"/>
              </w:rPr>
            </w:pPr>
            <w:r w:rsidRPr="00923752">
              <w:rPr>
                <w:rFonts w:cstheme="minorHAnsi"/>
                <w:bCs/>
                <w:i/>
                <w:sz w:val="16"/>
                <w:szCs w:val="16"/>
              </w:rPr>
              <w:t>[Art. 31b. ust. 1 pkt 3b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B051A8" w14:textId="77777777" w:rsidR="004E6935" w:rsidRPr="00923752" w:rsidRDefault="004E6935" w:rsidP="008A7058">
            <w:pPr>
              <w:spacing w:after="0" w:line="240" w:lineRule="auto"/>
              <w:jc w:val="center"/>
              <w:rPr>
                <w:rFonts w:cstheme="minorHAnsi"/>
                <w:bCs/>
                <w:sz w:val="16"/>
                <w:szCs w:val="16"/>
              </w:rPr>
            </w:pPr>
            <w:r w:rsidRPr="00923752">
              <w:rPr>
                <w:rFonts w:cstheme="minorHAnsi"/>
                <w:bCs/>
                <w:sz w:val="16"/>
                <w:szCs w:val="16"/>
              </w:rPr>
              <w:t>Zwolnione z akcyzy</w:t>
            </w:r>
            <w:r w:rsidRPr="00923752">
              <w:rPr>
                <w:rFonts w:cstheme="minorHAnsi"/>
                <w:bCs/>
                <w:sz w:val="16"/>
                <w:szCs w:val="16"/>
                <w:vertAlign w:val="superscript"/>
              </w:rPr>
              <w:t>8</w:t>
            </w:r>
          </w:p>
        </w:tc>
        <w:tc>
          <w:tcPr>
            <w:tcW w:w="1275" w:type="dxa"/>
            <w:tcBorders>
              <w:top w:val="single" w:sz="4" w:space="0" w:color="auto"/>
              <w:left w:val="single" w:sz="4" w:space="0" w:color="auto"/>
              <w:bottom w:val="single" w:sz="4" w:space="0" w:color="auto"/>
              <w:right w:val="single" w:sz="4" w:space="0" w:color="auto"/>
            </w:tcBorders>
            <w:vAlign w:val="center"/>
          </w:tcPr>
          <w:p w14:paraId="563952C0" w14:textId="77777777" w:rsidR="004E6935" w:rsidRPr="00923752" w:rsidRDefault="004E6935" w:rsidP="008A7058">
            <w:pPr>
              <w:spacing w:after="0" w:line="240" w:lineRule="auto"/>
              <w:jc w:val="center"/>
              <w:rPr>
                <w:rFonts w:cstheme="minorHAnsi"/>
                <w:bCs/>
                <w:sz w:val="16"/>
                <w:szCs w:val="16"/>
              </w:rPr>
            </w:pPr>
          </w:p>
        </w:tc>
      </w:tr>
      <w:tr w:rsidR="004E6935" w:rsidRPr="00923752" w14:paraId="3B78C70F" w14:textId="77777777" w:rsidTr="008A7058">
        <w:tc>
          <w:tcPr>
            <w:tcW w:w="534" w:type="dxa"/>
            <w:tcBorders>
              <w:top w:val="single" w:sz="4" w:space="0" w:color="auto"/>
              <w:left w:val="single" w:sz="4" w:space="0" w:color="auto"/>
              <w:bottom w:val="single" w:sz="4" w:space="0" w:color="auto"/>
              <w:right w:val="single" w:sz="4" w:space="0" w:color="auto"/>
            </w:tcBorders>
            <w:vAlign w:val="center"/>
            <w:hideMark/>
          </w:tcPr>
          <w:p w14:paraId="5C4A564A" w14:textId="77777777" w:rsidR="004E6935" w:rsidRPr="00923752" w:rsidRDefault="004E6935" w:rsidP="008A7058">
            <w:pPr>
              <w:spacing w:after="0" w:line="240" w:lineRule="auto"/>
              <w:rPr>
                <w:rFonts w:cstheme="minorHAnsi"/>
                <w:bCs/>
                <w:sz w:val="16"/>
                <w:szCs w:val="16"/>
              </w:rPr>
            </w:pPr>
            <w:r w:rsidRPr="00923752">
              <w:rPr>
                <w:rFonts w:cstheme="minorHAnsi"/>
                <w:bCs/>
                <w:sz w:val="16"/>
                <w:szCs w:val="16"/>
              </w:rPr>
              <w:t>5.</w:t>
            </w:r>
          </w:p>
        </w:tc>
        <w:tc>
          <w:tcPr>
            <w:tcW w:w="6095" w:type="dxa"/>
            <w:gridSpan w:val="2"/>
            <w:tcBorders>
              <w:top w:val="single" w:sz="4" w:space="0" w:color="auto"/>
              <w:left w:val="single" w:sz="4" w:space="0" w:color="auto"/>
              <w:bottom w:val="single" w:sz="4" w:space="0" w:color="auto"/>
              <w:right w:val="single" w:sz="4" w:space="0" w:color="auto"/>
            </w:tcBorders>
            <w:hideMark/>
          </w:tcPr>
          <w:p w14:paraId="2ADD3D69" w14:textId="77777777" w:rsidR="004E6935" w:rsidRPr="00923752" w:rsidRDefault="004E6935" w:rsidP="008A7058">
            <w:pPr>
              <w:spacing w:after="0" w:line="240" w:lineRule="auto"/>
              <w:jc w:val="both"/>
              <w:rPr>
                <w:rFonts w:cstheme="minorHAnsi"/>
                <w:bCs/>
                <w:sz w:val="16"/>
                <w:szCs w:val="16"/>
              </w:rPr>
            </w:pPr>
            <w:r w:rsidRPr="00923752">
              <w:rPr>
                <w:rFonts w:cstheme="minorHAnsi"/>
                <w:bCs/>
                <w:sz w:val="16"/>
                <w:szCs w:val="16"/>
              </w:rPr>
              <w:t>na cele opałowe przez gospodarstwa domowe</w:t>
            </w:r>
          </w:p>
          <w:p w14:paraId="0489A789" w14:textId="77777777" w:rsidR="004E6935" w:rsidRPr="00923752" w:rsidRDefault="004E6935" w:rsidP="008A7058">
            <w:pPr>
              <w:spacing w:after="0" w:line="240" w:lineRule="auto"/>
              <w:jc w:val="both"/>
              <w:rPr>
                <w:rFonts w:cstheme="minorHAnsi"/>
                <w:b/>
                <w:bCs/>
                <w:sz w:val="16"/>
                <w:szCs w:val="16"/>
              </w:rPr>
            </w:pPr>
            <w:r w:rsidRPr="00923752">
              <w:rPr>
                <w:rFonts w:cstheme="minorHAnsi"/>
                <w:bCs/>
                <w:i/>
                <w:sz w:val="16"/>
                <w:szCs w:val="16"/>
              </w:rPr>
              <w:t>[Art. 31b. ust. 2 pkt 1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ECE3B3" w14:textId="77777777" w:rsidR="004E6935" w:rsidRPr="00923752" w:rsidRDefault="004E6935" w:rsidP="008A7058">
            <w:pPr>
              <w:spacing w:after="0" w:line="240" w:lineRule="auto"/>
              <w:jc w:val="center"/>
              <w:rPr>
                <w:rFonts w:cstheme="minorHAnsi"/>
                <w:bCs/>
                <w:color w:val="0070C0"/>
                <w:sz w:val="16"/>
                <w:szCs w:val="16"/>
              </w:rPr>
            </w:pPr>
            <w:r w:rsidRPr="00923752">
              <w:rPr>
                <w:rFonts w:cstheme="minorHAnsi"/>
                <w:bCs/>
                <w:sz w:val="16"/>
                <w:szCs w:val="16"/>
              </w:rPr>
              <w:t>Zwolnione z akcyzy</w:t>
            </w:r>
            <w:r w:rsidRPr="00923752">
              <w:rPr>
                <w:rStyle w:val="Odwoanieprzypisukocowego"/>
                <w:rFonts w:cstheme="minorHAnsi"/>
                <w:bCs/>
                <w:sz w:val="16"/>
                <w:szCs w:val="16"/>
              </w:rPr>
              <w:endnoteReference w:id="6"/>
            </w:r>
          </w:p>
        </w:tc>
        <w:tc>
          <w:tcPr>
            <w:tcW w:w="1275" w:type="dxa"/>
            <w:tcBorders>
              <w:top w:val="single" w:sz="4" w:space="0" w:color="auto"/>
              <w:left w:val="single" w:sz="4" w:space="0" w:color="auto"/>
              <w:bottom w:val="single" w:sz="4" w:space="0" w:color="auto"/>
              <w:right w:val="single" w:sz="4" w:space="0" w:color="auto"/>
            </w:tcBorders>
            <w:vAlign w:val="center"/>
          </w:tcPr>
          <w:p w14:paraId="2DE814F5" w14:textId="77777777" w:rsidR="004E6935" w:rsidRPr="00923752" w:rsidRDefault="004E6935" w:rsidP="008A7058">
            <w:pPr>
              <w:spacing w:after="0" w:line="240" w:lineRule="auto"/>
              <w:jc w:val="center"/>
              <w:rPr>
                <w:rFonts w:cstheme="minorHAnsi"/>
                <w:bCs/>
                <w:sz w:val="16"/>
                <w:szCs w:val="16"/>
              </w:rPr>
            </w:pPr>
          </w:p>
        </w:tc>
      </w:tr>
      <w:tr w:rsidR="004E6935" w:rsidRPr="00923752" w14:paraId="0FCB8AAC" w14:textId="77777777" w:rsidTr="008A7058">
        <w:tc>
          <w:tcPr>
            <w:tcW w:w="534" w:type="dxa"/>
            <w:tcBorders>
              <w:top w:val="single" w:sz="4" w:space="0" w:color="auto"/>
              <w:left w:val="single" w:sz="4" w:space="0" w:color="auto"/>
              <w:bottom w:val="single" w:sz="4" w:space="0" w:color="auto"/>
              <w:right w:val="single" w:sz="4" w:space="0" w:color="auto"/>
            </w:tcBorders>
            <w:vAlign w:val="center"/>
            <w:hideMark/>
          </w:tcPr>
          <w:p w14:paraId="23794BF0" w14:textId="77777777" w:rsidR="004E6935" w:rsidRPr="00923752" w:rsidRDefault="004E6935" w:rsidP="008A7058">
            <w:pPr>
              <w:spacing w:after="0" w:line="240" w:lineRule="auto"/>
              <w:rPr>
                <w:rFonts w:cstheme="minorHAnsi"/>
                <w:bCs/>
                <w:sz w:val="16"/>
                <w:szCs w:val="16"/>
              </w:rPr>
            </w:pPr>
            <w:r w:rsidRPr="00923752">
              <w:rPr>
                <w:rFonts w:cstheme="minorHAnsi"/>
                <w:bCs/>
                <w:sz w:val="16"/>
                <w:szCs w:val="16"/>
              </w:rPr>
              <w:t>6.</w:t>
            </w:r>
          </w:p>
        </w:tc>
        <w:tc>
          <w:tcPr>
            <w:tcW w:w="6095" w:type="dxa"/>
            <w:gridSpan w:val="2"/>
            <w:tcBorders>
              <w:top w:val="single" w:sz="4" w:space="0" w:color="auto"/>
              <w:left w:val="single" w:sz="4" w:space="0" w:color="auto"/>
              <w:bottom w:val="single" w:sz="4" w:space="0" w:color="auto"/>
              <w:right w:val="single" w:sz="4" w:space="0" w:color="auto"/>
            </w:tcBorders>
            <w:hideMark/>
          </w:tcPr>
          <w:p w14:paraId="7F630695" w14:textId="77777777" w:rsidR="004E6935" w:rsidRPr="00923752" w:rsidRDefault="004E6935" w:rsidP="008A7058">
            <w:pPr>
              <w:spacing w:after="0" w:line="240" w:lineRule="auto"/>
              <w:jc w:val="both"/>
              <w:rPr>
                <w:rFonts w:cstheme="minorHAnsi"/>
                <w:bCs/>
                <w:sz w:val="16"/>
                <w:szCs w:val="16"/>
              </w:rPr>
            </w:pPr>
            <w:r w:rsidRPr="00923752">
              <w:rPr>
                <w:rFonts w:cstheme="minorHAnsi"/>
                <w:bCs/>
                <w:sz w:val="16"/>
                <w:szCs w:val="16"/>
              </w:rPr>
              <w:t xml:space="preserve">do napędu: </w:t>
            </w:r>
          </w:p>
          <w:p w14:paraId="15007E83" w14:textId="77777777" w:rsidR="004E6935" w:rsidRPr="00923752" w:rsidRDefault="004E6935" w:rsidP="008A7058">
            <w:pPr>
              <w:spacing w:after="0" w:line="240" w:lineRule="auto"/>
              <w:jc w:val="both"/>
              <w:rPr>
                <w:rFonts w:cstheme="minorHAnsi"/>
                <w:bCs/>
                <w:sz w:val="16"/>
                <w:szCs w:val="16"/>
              </w:rPr>
            </w:pPr>
            <w:r w:rsidRPr="00923752">
              <w:rPr>
                <w:rFonts w:cstheme="minorHAnsi"/>
                <w:bCs/>
                <w:sz w:val="16"/>
                <w:szCs w:val="16"/>
              </w:rPr>
              <w:t>a) statków powietrznych,</w:t>
            </w:r>
          </w:p>
          <w:p w14:paraId="4F022F25" w14:textId="77777777" w:rsidR="004E6935" w:rsidRPr="00923752" w:rsidRDefault="004E6935" w:rsidP="008A7058">
            <w:pPr>
              <w:spacing w:after="0" w:line="240" w:lineRule="auto"/>
              <w:jc w:val="both"/>
              <w:rPr>
                <w:rFonts w:cstheme="minorHAnsi"/>
                <w:bCs/>
                <w:sz w:val="16"/>
                <w:szCs w:val="16"/>
              </w:rPr>
            </w:pPr>
            <w:r w:rsidRPr="00923752">
              <w:rPr>
                <w:rFonts w:cstheme="minorHAnsi"/>
                <w:bCs/>
                <w:sz w:val="16"/>
                <w:szCs w:val="16"/>
              </w:rPr>
              <w:t>b) w żegludze, włączając rejsy rybackie</w:t>
            </w:r>
          </w:p>
          <w:p w14:paraId="21D78A31" w14:textId="77777777" w:rsidR="004E6935" w:rsidRPr="00923752" w:rsidRDefault="004E6935" w:rsidP="008A7058">
            <w:pPr>
              <w:spacing w:after="0" w:line="240" w:lineRule="auto"/>
              <w:jc w:val="both"/>
              <w:rPr>
                <w:rFonts w:cstheme="minorHAnsi"/>
                <w:bCs/>
                <w:sz w:val="16"/>
                <w:szCs w:val="16"/>
              </w:rPr>
            </w:pPr>
            <w:r w:rsidRPr="00923752">
              <w:rPr>
                <w:rFonts w:cstheme="minorHAnsi"/>
                <w:bCs/>
                <w:sz w:val="16"/>
                <w:szCs w:val="16"/>
              </w:rPr>
              <w:t>- z wyłączeniem prywatnych rejsów i prywatnych lotów o charakterze rekreacyjnym, o których mowa w art. 32 ust. 2 Ustawy o podatku akcyzowym.</w:t>
            </w:r>
          </w:p>
          <w:p w14:paraId="64DD34EB" w14:textId="77777777" w:rsidR="004E6935" w:rsidRPr="00923752" w:rsidRDefault="004E6935" w:rsidP="008A7058">
            <w:pPr>
              <w:spacing w:after="0" w:line="240" w:lineRule="auto"/>
              <w:jc w:val="both"/>
              <w:rPr>
                <w:rFonts w:cstheme="minorHAnsi"/>
                <w:b/>
                <w:bCs/>
                <w:sz w:val="16"/>
                <w:szCs w:val="16"/>
              </w:rPr>
            </w:pPr>
            <w:r w:rsidRPr="00923752">
              <w:rPr>
                <w:rFonts w:cstheme="minorHAnsi"/>
                <w:bCs/>
                <w:i/>
                <w:sz w:val="16"/>
                <w:szCs w:val="16"/>
              </w:rPr>
              <w:t>[Art. 31b. ust. 3 pkt 1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440147" w14:textId="77777777" w:rsidR="004E6935" w:rsidRPr="00923752" w:rsidRDefault="004E6935" w:rsidP="008A7058">
            <w:pPr>
              <w:spacing w:after="0" w:line="240" w:lineRule="auto"/>
              <w:jc w:val="center"/>
              <w:rPr>
                <w:rFonts w:cstheme="minorHAnsi"/>
                <w:bCs/>
                <w:color w:val="0070C0"/>
                <w:sz w:val="16"/>
                <w:szCs w:val="16"/>
              </w:rPr>
            </w:pPr>
            <w:r w:rsidRPr="00923752">
              <w:rPr>
                <w:rFonts w:cstheme="minorHAnsi"/>
                <w:bCs/>
                <w:sz w:val="16"/>
                <w:szCs w:val="16"/>
              </w:rPr>
              <w:t>Zwolnione z akcyzy</w:t>
            </w:r>
            <w:r w:rsidRPr="00923752">
              <w:rPr>
                <w:rStyle w:val="Odwoanieprzypisukocowego"/>
                <w:rFonts w:cstheme="minorHAnsi"/>
                <w:bCs/>
                <w:sz w:val="16"/>
                <w:szCs w:val="16"/>
              </w:rPr>
              <w:endnoteReference w:id="7"/>
            </w:r>
          </w:p>
        </w:tc>
        <w:tc>
          <w:tcPr>
            <w:tcW w:w="1275" w:type="dxa"/>
            <w:tcBorders>
              <w:top w:val="single" w:sz="4" w:space="0" w:color="auto"/>
              <w:left w:val="single" w:sz="4" w:space="0" w:color="auto"/>
              <w:bottom w:val="single" w:sz="4" w:space="0" w:color="auto"/>
              <w:right w:val="single" w:sz="4" w:space="0" w:color="auto"/>
            </w:tcBorders>
            <w:vAlign w:val="center"/>
          </w:tcPr>
          <w:p w14:paraId="6CF1B577" w14:textId="77777777" w:rsidR="004E6935" w:rsidRPr="00923752" w:rsidRDefault="004E6935" w:rsidP="008A7058">
            <w:pPr>
              <w:spacing w:after="0" w:line="240" w:lineRule="auto"/>
              <w:jc w:val="center"/>
              <w:rPr>
                <w:rFonts w:cstheme="minorHAnsi"/>
                <w:bCs/>
                <w:sz w:val="16"/>
                <w:szCs w:val="16"/>
              </w:rPr>
            </w:pPr>
          </w:p>
        </w:tc>
      </w:tr>
      <w:tr w:rsidR="004E6935" w:rsidRPr="00923752" w14:paraId="51AC96A6" w14:textId="77777777" w:rsidTr="008A7058">
        <w:tc>
          <w:tcPr>
            <w:tcW w:w="534" w:type="dxa"/>
            <w:tcBorders>
              <w:top w:val="single" w:sz="4" w:space="0" w:color="auto"/>
              <w:left w:val="single" w:sz="4" w:space="0" w:color="auto"/>
              <w:bottom w:val="single" w:sz="4" w:space="0" w:color="auto"/>
              <w:right w:val="single" w:sz="4" w:space="0" w:color="auto"/>
            </w:tcBorders>
            <w:hideMark/>
          </w:tcPr>
          <w:p w14:paraId="0E93A674" w14:textId="77777777" w:rsidR="004E6935" w:rsidRPr="00923752" w:rsidRDefault="004E6935" w:rsidP="008A7058">
            <w:pPr>
              <w:spacing w:after="0" w:line="240" w:lineRule="auto"/>
              <w:jc w:val="both"/>
              <w:rPr>
                <w:rFonts w:cstheme="minorHAnsi"/>
                <w:bCs/>
                <w:sz w:val="16"/>
                <w:szCs w:val="16"/>
              </w:rPr>
            </w:pPr>
            <w:r w:rsidRPr="00923752">
              <w:rPr>
                <w:rFonts w:cstheme="minorHAnsi"/>
                <w:bCs/>
                <w:sz w:val="16"/>
                <w:szCs w:val="16"/>
              </w:rPr>
              <w:t>7.</w:t>
            </w:r>
          </w:p>
        </w:tc>
        <w:tc>
          <w:tcPr>
            <w:tcW w:w="6095" w:type="dxa"/>
            <w:gridSpan w:val="2"/>
            <w:tcBorders>
              <w:top w:val="single" w:sz="4" w:space="0" w:color="auto"/>
              <w:left w:val="single" w:sz="4" w:space="0" w:color="auto"/>
              <w:bottom w:val="single" w:sz="4" w:space="0" w:color="auto"/>
              <w:right w:val="single" w:sz="4" w:space="0" w:color="auto"/>
            </w:tcBorders>
            <w:hideMark/>
          </w:tcPr>
          <w:p w14:paraId="51656BEF" w14:textId="77777777" w:rsidR="004E6935" w:rsidRPr="00923752" w:rsidRDefault="004E6935" w:rsidP="008A7058">
            <w:pPr>
              <w:spacing w:after="0" w:line="240" w:lineRule="auto"/>
              <w:jc w:val="both"/>
              <w:rPr>
                <w:rFonts w:cstheme="minorHAnsi"/>
                <w:bCs/>
                <w:i/>
                <w:sz w:val="16"/>
                <w:szCs w:val="16"/>
              </w:rPr>
            </w:pPr>
            <w:r w:rsidRPr="00923752">
              <w:rPr>
                <w:rFonts w:cstheme="minorHAnsi"/>
                <w:bCs/>
                <w:sz w:val="16"/>
                <w:szCs w:val="16"/>
              </w:rPr>
              <w:t>do napędu silników spalinowych, z wyłączeniem celów wymienionych powyżej objętych zwolnieniem</w:t>
            </w:r>
          </w:p>
          <w:p w14:paraId="3AEA87B7" w14:textId="77777777" w:rsidR="004E6935" w:rsidRPr="00923752" w:rsidRDefault="004E6935" w:rsidP="008A7058">
            <w:pPr>
              <w:spacing w:after="0" w:line="240" w:lineRule="auto"/>
              <w:jc w:val="both"/>
              <w:rPr>
                <w:rFonts w:cstheme="minorHAnsi"/>
                <w:b/>
                <w:bCs/>
                <w:i/>
                <w:sz w:val="16"/>
                <w:szCs w:val="16"/>
              </w:rPr>
            </w:pPr>
            <w:r w:rsidRPr="00923752">
              <w:rPr>
                <w:rFonts w:cstheme="minorHAnsi"/>
                <w:bCs/>
                <w:i/>
                <w:sz w:val="16"/>
                <w:szCs w:val="16"/>
              </w:rPr>
              <w:t>[Art. 89 ust. 1 pkt 12 lit. aa)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6553CB" w14:textId="77777777" w:rsidR="004E6935" w:rsidRPr="00923752" w:rsidRDefault="004E6935" w:rsidP="008A7058">
            <w:pPr>
              <w:spacing w:after="0" w:line="240" w:lineRule="auto"/>
              <w:jc w:val="center"/>
              <w:rPr>
                <w:rFonts w:cstheme="minorHAnsi"/>
                <w:bCs/>
                <w:sz w:val="16"/>
                <w:szCs w:val="16"/>
              </w:rPr>
            </w:pPr>
            <w:r w:rsidRPr="00923752">
              <w:rPr>
                <w:rFonts w:cstheme="minorHAnsi"/>
                <w:bCs/>
                <w:sz w:val="16"/>
                <w:szCs w:val="16"/>
              </w:rPr>
              <w:t>0 zł</w:t>
            </w:r>
          </w:p>
        </w:tc>
        <w:tc>
          <w:tcPr>
            <w:tcW w:w="1275" w:type="dxa"/>
            <w:tcBorders>
              <w:top w:val="single" w:sz="4" w:space="0" w:color="auto"/>
              <w:left w:val="single" w:sz="4" w:space="0" w:color="auto"/>
              <w:bottom w:val="single" w:sz="4" w:space="0" w:color="auto"/>
              <w:right w:val="single" w:sz="4" w:space="0" w:color="auto"/>
            </w:tcBorders>
            <w:vAlign w:val="center"/>
          </w:tcPr>
          <w:p w14:paraId="144C6432" w14:textId="77777777" w:rsidR="004E6935" w:rsidRPr="00923752" w:rsidRDefault="004E6935" w:rsidP="008A7058">
            <w:pPr>
              <w:spacing w:after="0" w:line="240" w:lineRule="auto"/>
              <w:jc w:val="center"/>
              <w:rPr>
                <w:rFonts w:cstheme="minorHAnsi"/>
                <w:bCs/>
                <w:sz w:val="16"/>
                <w:szCs w:val="16"/>
              </w:rPr>
            </w:pPr>
          </w:p>
        </w:tc>
      </w:tr>
      <w:tr w:rsidR="004E6935" w:rsidRPr="00923752" w14:paraId="13E17824" w14:textId="77777777" w:rsidTr="008A7058">
        <w:tc>
          <w:tcPr>
            <w:tcW w:w="534" w:type="dxa"/>
            <w:tcBorders>
              <w:top w:val="single" w:sz="4" w:space="0" w:color="auto"/>
              <w:left w:val="single" w:sz="4" w:space="0" w:color="auto"/>
              <w:bottom w:val="single" w:sz="4" w:space="0" w:color="auto"/>
              <w:right w:val="single" w:sz="4" w:space="0" w:color="auto"/>
            </w:tcBorders>
            <w:hideMark/>
          </w:tcPr>
          <w:p w14:paraId="651C38E4" w14:textId="77777777" w:rsidR="004E6935" w:rsidRPr="00923752" w:rsidRDefault="004E6935" w:rsidP="008A7058">
            <w:pPr>
              <w:spacing w:after="0" w:line="240" w:lineRule="auto"/>
              <w:jc w:val="both"/>
              <w:rPr>
                <w:rFonts w:cstheme="minorHAnsi"/>
                <w:bCs/>
                <w:sz w:val="16"/>
                <w:szCs w:val="16"/>
              </w:rPr>
            </w:pPr>
            <w:r w:rsidRPr="00923752">
              <w:rPr>
                <w:rFonts w:cstheme="minorHAnsi"/>
                <w:bCs/>
                <w:sz w:val="16"/>
                <w:szCs w:val="16"/>
              </w:rPr>
              <w:t>8.</w:t>
            </w:r>
          </w:p>
        </w:tc>
        <w:tc>
          <w:tcPr>
            <w:tcW w:w="6095" w:type="dxa"/>
            <w:gridSpan w:val="2"/>
            <w:tcBorders>
              <w:top w:val="single" w:sz="4" w:space="0" w:color="auto"/>
              <w:left w:val="single" w:sz="4" w:space="0" w:color="auto"/>
              <w:bottom w:val="single" w:sz="4" w:space="0" w:color="auto"/>
              <w:right w:val="single" w:sz="4" w:space="0" w:color="auto"/>
            </w:tcBorders>
            <w:hideMark/>
          </w:tcPr>
          <w:p w14:paraId="06BF73D3" w14:textId="77777777" w:rsidR="004E6935" w:rsidRPr="00923752" w:rsidRDefault="004E6935" w:rsidP="008A7058">
            <w:pPr>
              <w:spacing w:after="0" w:line="240" w:lineRule="auto"/>
              <w:jc w:val="both"/>
              <w:rPr>
                <w:rFonts w:cstheme="minorHAnsi"/>
                <w:bCs/>
                <w:sz w:val="16"/>
                <w:szCs w:val="16"/>
              </w:rPr>
            </w:pPr>
            <w:r w:rsidRPr="00923752">
              <w:rPr>
                <w:rFonts w:cstheme="minorHAnsi"/>
                <w:bCs/>
                <w:sz w:val="16"/>
                <w:szCs w:val="16"/>
              </w:rPr>
              <w:t>na cele opałowe, z wyłączeniem celów wymienionych powyżej objętych zwolnieniem</w:t>
            </w:r>
          </w:p>
          <w:p w14:paraId="79CB15D4" w14:textId="77777777" w:rsidR="004E6935" w:rsidRPr="00923752" w:rsidRDefault="004E6935" w:rsidP="008A7058">
            <w:pPr>
              <w:spacing w:after="0" w:line="240" w:lineRule="auto"/>
              <w:jc w:val="both"/>
              <w:rPr>
                <w:rFonts w:cstheme="minorHAnsi"/>
                <w:b/>
                <w:bCs/>
                <w:sz w:val="16"/>
                <w:szCs w:val="16"/>
              </w:rPr>
            </w:pPr>
            <w:r w:rsidRPr="00923752">
              <w:rPr>
                <w:rFonts w:cstheme="minorHAnsi"/>
                <w:bCs/>
                <w:i/>
                <w:sz w:val="16"/>
                <w:szCs w:val="16"/>
              </w:rPr>
              <w:t>[Art. 89 ust. 1 pkt 13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115E59" w14:textId="77777777" w:rsidR="004E6935" w:rsidRPr="00923752" w:rsidRDefault="004E6935" w:rsidP="008A7058">
            <w:pPr>
              <w:spacing w:after="0" w:line="240" w:lineRule="auto"/>
              <w:jc w:val="center"/>
              <w:rPr>
                <w:rFonts w:cstheme="minorHAnsi"/>
                <w:bCs/>
                <w:sz w:val="16"/>
                <w:szCs w:val="16"/>
              </w:rPr>
            </w:pPr>
            <w:r w:rsidRPr="00923752">
              <w:rPr>
                <w:rFonts w:cstheme="minorHAnsi"/>
                <w:bCs/>
                <w:sz w:val="16"/>
                <w:szCs w:val="16"/>
              </w:rPr>
              <w:t>1,38 zł/GJ</w:t>
            </w:r>
          </w:p>
        </w:tc>
        <w:tc>
          <w:tcPr>
            <w:tcW w:w="1275" w:type="dxa"/>
            <w:tcBorders>
              <w:top w:val="single" w:sz="4" w:space="0" w:color="auto"/>
              <w:left w:val="single" w:sz="4" w:space="0" w:color="auto"/>
              <w:bottom w:val="single" w:sz="4" w:space="0" w:color="auto"/>
              <w:right w:val="single" w:sz="4" w:space="0" w:color="auto"/>
            </w:tcBorders>
            <w:vAlign w:val="center"/>
          </w:tcPr>
          <w:p w14:paraId="585D71BE" w14:textId="77777777" w:rsidR="004E6935" w:rsidRPr="00923752" w:rsidRDefault="004E6935" w:rsidP="008A7058">
            <w:pPr>
              <w:spacing w:after="0" w:line="240" w:lineRule="auto"/>
              <w:jc w:val="center"/>
              <w:rPr>
                <w:rFonts w:cstheme="minorHAnsi"/>
                <w:bCs/>
                <w:sz w:val="16"/>
                <w:szCs w:val="16"/>
              </w:rPr>
            </w:pPr>
          </w:p>
        </w:tc>
      </w:tr>
      <w:tr w:rsidR="004E6935" w:rsidRPr="00923752" w14:paraId="6ACD26DF" w14:textId="77777777" w:rsidTr="008A7058">
        <w:tc>
          <w:tcPr>
            <w:tcW w:w="534" w:type="dxa"/>
            <w:tcBorders>
              <w:top w:val="single" w:sz="4" w:space="0" w:color="auto"/>
              <w:left w:val="single" w:sz="4" w:space="0" w:color="auto"/>
              <w:bottom w:val="single" w:sz="4" w:space="0" w:color="auto"/>
              <w:right w:val="single" w:sz="4" w:space="0" w:color="auto"/>
            </w:tcBorders>
            <w:hideMark/>
          </w:tcPr>
          <w:p w14:paraId="4BCAC90E" w14:textId="77777777" w:rsidR="004E6935" w:rsidRPr="00923752" w:rsidRDefault="004E6935" w:rsidP="008A7058">
            <w:pPr>
              <w:spacing w:after="0" w:line="240" w:lineRule="auto"/>
              <w:jc w:val="both"/>
              <w:rPr>
                <w:rFonts w:cstheme="minorHAnsi"/>
                <w:bCs/>
                <w:sz w:val="16"/>
                <w:szCs w:val="16"/>
              </w:rPr>
            </w:pPr>
            <w:r w:rsidRPr="00923752">
              <w:rPr>
                <w:rFonts w:cstheme="minorHAnsi"/>
                <w:bCs/>
                <w:sz w:val="16"/>
                <w:szCs w:val="16"/>
              </w:rPr>
              <w:t>9.</w:t>
            </w:r>
          </w:p>
        </w:tc>
        <w:tc>
          <w:tcPr>
            <w:tcW w:w="6095" w:type="dxa"/>
            <w:gridSpan w:val="2"/>
            <w:tcBorders>
              <w:top w:val="single" w:sz="4" w:space="0" w:color="auto"/>
              <w:left w:val="single" w:sz="4" w:space="0" w:color="auto"/>
              <w:bottom w:val="single" w:sz="4" w:space="0" w:color="auto"/>
              <w:right w:val="single" w:sz="4" w:space="0" w:color="auto"/>
            </w:tcBorders>
            <w:hideMark/>
          </w:tcPr>
          <w:p w14:paraId="3D8FFEF8" w14:textId="77777777" w:rsidR="004E6935" w:rsidRPr="00923752" w:rsidRDefault="004E6935" w:rsidP="008A7058">
            <w:pPr>
              <w:spacing w:after="0" w:line="240" w:lineRule="auto"/>
              <w:jc w:val="both"/>
              <w:rPr>
                <w:rFonts w:cstheme="minorHAnsi"/>
                <w:bCs/>
                <w:sz w:val="16"/>
                <w:szCs w:val="16"/>
              </w:rPr>
            </w:pPr>
            <w:r w:rsidRPr="00923752">
              <w:rPr>
                <w:rFonts w:cstheme="minorHAnsi"/>
                <w:bCs/>
                <w:sz w:val="16"/>
                <w:szCs w:val="16"/>
              </w:rPr>
              <w:t xml:space="preserve">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 </w:t>
            </w:r>
          </w:p>
          <w:p w14:paraId="5835449D" w14:textId="77777777" w:rsidR="004E6935" w:rsidRPr="00923752" w:rsidRDefault="004E6935" w:rsidP="008A7058">
            <w:pPr>
              <w:spacing w:after="0" w:line="240" w:lineRule="auto"/>
              <w:jc w:val="both"/>
              <w:rPr>
                <w:rFonts w:cstheme="minorHAnsi"/>
                <w:b/>
                <w:bCs/>
                <w:sz w:val="16"/>
                <w:szCs w:val="16"/>
              </w:rPr>
            </w:pPr>
            <w:r w:rsidRPr="00923752">
              <w:rPr>
                <w:rFonts w:cstheme="minorHAnsi"/>
                <w:bCs/>
                <w:i/>
                <w:sz w:val="16"/>
                <w:szCs w:val="16"/>
              </w:rPr>
              <w:t xml:space="preserve">[Art. 89 ust. 2c Ustawy o podatku akcyzowym]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9610AE" w14:textId="77777777" w:rsidR="004E6935" w:rsidRPr="00923752" w:rsidRDefault="004E6935" w:rsidP="008A7058">
            <w:pPr>
              <w:spacing w:after="0" w:line="240" w:lineRule="auto"/>
              <w:jc w:val="center"/>
              <w:rPr>
                <w:rFonts w:cstheme="minorHAnsi"/>
                <w:bCs/>
                <w:sz w:val="16"/>
                <w:szCs w:val="16"/>
              </w:rPr>
            </w:pPr>
            <w:r w:rsidRPr="00923752">
              <w:rPr>
                <w:rFonts w:cstheme="minorHAnsi"/>
                <w:bCs/>
                <w:sz w:val="16"/>
                <w:szCs w:val="16"/>
              </w:rPr>
              <w:t>0 zł</w:t>
            </w:r>
          </w:p>
        </w:tc>
        <w:tc>
          <w:tcPr>
            <w:tcW w:w="1275" w:type="dxa"/>
            <w:tcBorders>
              <w:top w:val="single" w:sz="4" w:space="0" w:color="auto"/>
              <w:left w:val="single" w:sz="4" w:space="0" w:color="auto"/>
              <w:bottom w:val="single" w:sz="4" w:space="0" w:color="auto"/>
              <w:right w:val="single" w:sz="4" w:space="0" w:color="auto"/>
            </w:tcBorders>
            <w:vAlign w:val="center"/>
          </w:tcPr>
          <w:p w14:paraId="2E0AAE4A" w14:textId="77777777" w:rsidR="004E6935" w:rsidRPr="00923752" w:rsidRDefault="004E6935" w:rsidP="008A7058">
            <w:pPr>
              <w:spacing w:after="0" w:line="240" w:lineRule="auto"/>
              <w:jc w:val="center"/>
              <w:rPr>
                <w:rFonts w:cstheme="minorHAnsi"/>
                <w:bCs/>
                <w:sz w:val="16"/>
                <w:szCs w:val="16"/>
              </w:rPr>
            </w:pPr>
          </w:p>
        </w:tc>
      </w:tr>
      <w:tr w:rsidR="004E6935" w:rsidRPr="00923752" w14:paraId="4F83259E" w14:textId="77777777" w:rsidTr="008A7058">
        <w:tc>
          <w:tcPr>
            <w:tcW w:w="7905" w:type="dxa"/>
            <w:gridSpan w:val="4"/>
            <w:tcBorders>
              <w:top w:val="single" w:sz="4" w:space="0" w:color="auto"/>
              <w:left w:val="single" w:sz="4" w:space="0" w:color="auto"/>
              <w:bottom w:val="single" w:sz="4" w:space="0" w:color="auto"/>
              <w:right w:val="single" w:sz="4" w:space="0" w:color="auto"/>
            </w:tcBorders>
            <w:hideMark/>
          </w:tcPr>
          <w:p w14:paraId="5B59189E" w14:textId="77777777" w:rsidR="004E6935" w:rsidRPr="00923752" w:rsidRDefault="004E6935" w:rsidP="008A7058">
            <w:pPr>
              <w:spacing w:after="0" w:line="240" w:lineRule="auto"/>
              <w:jc w:val="center"/>
              <w:rPr>
                <w:rFonts w:cstheme="minorHAnsi"/>
                <w:b/>
                <w:bCs/>
                <w:sz w:val="16"/>
                <w:szCs w:val="16"/>
              </w:rPr>
            </w:pPr>
            <w:r w:rsidRPr="00923752">
              <w:rPr>
                <w:rFonts w:cstheme="minorHAnsi"/>
                <w:b/>
                <w:bCs/>
                <w:sz w:val="16"/>
                <w:szCs w:val="16"/>
              </w:rPr>
              <w:t>Łącznie zużycie (powinno być 100,00%)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4125CEA" w14:textId="77777777" w:rsidR="004E6935" w:rsidRPr="00923752" w:rsidRDefault="004E6935" w:rsidP="008A7058">
            <w:pPr>
              <w:spacing w:after="0" w:line="240" w:lineRule="auto"/>
              <w:jc w:val="center"/>
              <w:rPr>
                <w:rFonts w:cstheme="minorHAnsi"/>
                <w:b/>
                <w:bCs/>
                <w:sz w:val="16"/>
                <w:szCs w:val="16"/>
              </w:rPr>
            </w:pPr>
            <w:r w:rsidRPr="00923752">
              <w:rPr>
                <w:rFonts w:cstheme="minorHAnsi"/>
                <w:b/>
                <w:bCs/>
                <w:sz w:val="16"/>
                <w:szCs w:val="16"/>
              </w:rPr>
              <w:t>100%</w:t>
            </w:r>
          </w:p>
        </w:tc>
      </w:tr>
    </w:tbl>
    <w:p w14:paraId="75470978" w14:textId="77777777" w:rsidR="004E6935" w:rsidRPr="00923752" w:rsidRDefault="004E6935" w:rsidP="004E6935">
      <w:pPr>
        <w:jc w:val="center"/>
        <w:rPr>
          <w:rFonts w:asciiTheme="minorHAnsi" w:hAnsiTheme="minorHAnsi" w:cstheme="minorHAnsi"/>
          <w:b/>
        </w:rPr>
      </w:pPr>
    </w:p>
    <w:p w14:paraId="41433016" w14:textId="77777777" w:rsidR="004E6935" w:rsidRPr="00923752" w:rsidRDefault="004E6935" w:rsidP="004151C8">
      <w:pPr>
        <w:widowControl w:val="0"/>
        <w:numPr>
          <w:ilvl w:val="0"/>
          <w:numId w:val="67"/>
        </w:numPr>
        <w:autoSpaceDE w:val="0"/>
        <w:autoSpaceDN w:val="0"/>
        <w:adjustRightInd w:val="0"/>
        <w:spacing w:before="120" w:after="0" w:line="240" w:lineRule="auto"/>
        <w:jc w:val="both"/>
        <w:rPr>
          <w:rFonts w:cstheme="minorHAnsi"/>
        </w:rPr>
      </w:pPr>
      <w:r w:rsidRPr="00923752">
        <w:rPr>
          <w:rFonts w:cstheme="minorHAnsi"/>
          <w:sz w:val="18"/>
          <w:szCs w:val="18"/>
        </w:rPr>
        <w:t xml:space="preserve">W przypadku gdy Odbiorca pobiera Paliwo gazowe podlegające zwolnieniu od akcyzy (z wyłączeniem przeznaczenia do celów opałowych przez gospodarstwa domowe) oraz niepodlegające zwolnieniu od akcyzy, taki Odbiorca w „Oświadczeniu Odbiorcy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Odbiorcy o przeznaczeniu Paliwa gazowego na potrzeby naliczenia podatku akcyzowego”. </w:t>
      </w:r>
    </w:p>
    <w:p w14:paraId="4998A09F" w14:textId="77777777" w:rsidR="004E6935" w:rsidRPr="00923752" w:rsidRDefault="004E6935" w:rsidP="004E6935">
      <w:pPr>
        <w:jc w:val="center"/>
        <w:rPr>
          <w:rFonts w:cstheme="minorHAnsi"/>
          <w:b/>
        </w:rPr>
      </w:pPr>
    </w:p>
    <w:p w14:paraId="7F56CB6D" w14:textId="77777777" w:rsidR="004E6935" w:rsidRPr="00923752" w:rsidRDefault="004E6935" w:rsidP="004E6935">
      <w:pPr>
        <w:jc w:val="center"/>
        <w:rPr>
          <w:rFonts w:cstheme="minorHAnsi"/>
          <w:b/>
        </w:rPr>
      </w:pPr>
      <w:r w:rsidRPr="00923752">
        <w:rPr>
          <w:rFonts w:cstheme="minorHAnsi"/>
          <w:b/>
        </w:rPr>
        <w:tab/>
      </w:r>
      <w:r w:rsidRPr="00923752">
        <w:rPr>
          <w:rFonts w:cstheme="minorHAnsi"/>
          <w:b/>
        </w:rPr>
        <w:tab/>
      </w:r>
      <w:r w:rsidRPr="00923752">
        <w:rPr>
          <w:rFonts w:cstheme="minorHAnsi"/>
          <w:b/>
        </w:rPr>
        <w:tab/>
      </w:r>
      <w:r w:rsidRPr="00923752">
        <w:rPr>
          <w:rFonts w:cstheme="minorHAnsi"/>
          <w:b/>
        </w:rPr>
        <w:tab/>
      </w:r>
      <w:r w:rsidRPr="00923752">
        <w:rPr>
          <w:rFonts w:cstheme="minorHAnsi"/>
          <w:b/>
        </w:rPr>
        <w:tab/>
      </w:r>
      <w:r w:rsidRPr="00923752">
        <w:rPr>
          <w:rFonts w:cstheme="minorHAnsi"/>
          <w:b/>
        </w:rPr>
        <w:tab/>
      </w:r>
      <w:r w:rsidRPr="00923752">
        <w:rPr>
          <w:rFonts w:cstheme="minorHAnsi"/>
          <w:b/>
        </w:rPr>
        <w:tab/>
      </w:r>
      <w:r w:rsidRPr="00923752">
        <w:rPr>
          <w:rFonts w:cstheme="minorHAnsi"/>
          <w:b/>
        </w:rPr>
        <w:tab/>
      </w:r>
      <w:r w:rsidRPr="00923752">
        <w:rPr>
          <w:rFonts w:cstheme="minorHAnsi"/>
          <w:b/>
        </w:rPr>
        <w:tab/>
        <w:t>Odbiorca</w:t>
      </w:r>
    </w:p>
    <w:p w14:paraId="3FC7025E" w14:textId="77777777" w:rsidR="004E6935" w:rsidRPr="00923752" w:rsidRDefault="004E6935" w:rsidP="004E6935">
      <w:pPr>
        <w:tabs>
          <w:tab w:val="left" w:pos="2115"/>
        </w:tabs>
        <w:rPr>
          <w:rFonts w:cstheme="minorHAnsi"/>
        </w:rPr>
      </w:pPr>
    </w:p>
    <w:p w14:paraId="50B2AE08" w14:textId="77777777" w:rsidR="004E6935" w:rsidRPr="00923752" w:rsidRDefault="004E6935" w:rsidP="004E6935">
      <w:pPr>
        <w:tabs>
          <w:tab w:val="left" w:pos="2115"/>
        </w:tabs>
        <w:rPr>
          <w:rFonts w:cstheme="minorHAnsi"/>
        </w:rPr>
      </w:pPr>
      <w:r w:rsidRPr="00923752">
        <w:rPr>
          <w:rFonts w:cstheme="minorHAnsi"/>
        </w:rPr>
        <w:tab/>
      </w:r>
      <w:r w:rsidRPr="00923752">
        <w:rPr>
          <w:rFonts w:cstheme="minorHAnsi"/>
        </w:rPr>
        <w:tab/>
      </w:r>
      <w:r w:rsidRPr="00923752">
        <w:rPr>
          <w:rFonts w:cstheme="minorHAnsi"/>
        </w:rPr>
        <w:tab/>
      </w:r>
      <w:r w:rsidRPr="00923752">
        <w:rPr>
          <w:rFonts w:cstheme="minorHAnsi"/>
        </w:rPr>
        <w:tab/>
      </w:r>
      <w:r w:rsidRPr="00923752">
        <w:rPr>
          <w:rFonts w:cstheme="minorHAnsi"/>
        </w:rPr>
        <w:tab/>
      </w:r>
      <w:r w:rsidRPr="00923752">
        <w:rPr>
          <w:rFonts w:cstheme="minorHAnsi"/>
        </w:rPr>
        <w:tab/>
      </w:r>
      <w:r w:rsidRPr="00923752">
        <w:rPr>
          <w:rFonts w:cstheme="minorHAnsi"/>
        </w:rPr>
        <w:tab/>
      </w:r>
      <w:r w:rsidRPr="00923752">
        <w:rPr>
          <w:rFonts w:cstheme="minorHAnsi"/>
        </w:rPr>
        <w:tab/>
        <w:t>…………………………</w:t>
      </w:r>
    </w:p>
    <w:p w14:paraId="71CB5998" w14:textId="77777777" w:rsidR="004E6935" w:rsidRPr="00923752" w:rsidRDefault="004E6935" w:rsidP="004E6935">
      <w:pPr>
        <w:ind w:left="6379" w:hanging="7"/>
        <w:rPr>
          <w:rFonts w:cstheme="minorHAnsi"/>
          <w:sz w:val="18"/>
          <w:szCs w:val="18"/>
        </w:rPr>
      </w:pPr>
      <w:r w:rsidRPr="00923752">
        <w:rPr>
          <w:rFonts w:cstheme="minorHAnsi"/>
          <w:i/>
          <w:sz w:val="16"/>
          <w:szCs w:val="16"/>
        </w:rPr>
        <w:t>(czytelny podpis osoby/osób odpowiednio umocowanych)</w:t>
      </w:r>
    </w:p>
    <w:p w14:paraId="2139239E" w14:textId="77777777" w:rsidR="004E6935" w:rsidRPr="00923752" w:rsidRDefault="004E6935" w:rsidP="004E6935">
      <w:pPr>
        <w:ind w:left="5664" w:firstLine="708"/>
        <w:rPr>
          <w:rFonts w:cstheme="minorHAnsi"/>
          <w:sz w:val="18"/>
          <w:szCs w:val="18"/>
        </w:rPr>
      </w:pPr>
    </w:p>
    <w:p w14:paraId="28182091" w14:textId="77777777" w:rsidR="004E6935" w:rsidRPr="00923752" w:rsidRDefault="004E6935" w:rsidP="004E6935">
      <w:pPr>
        <w:ind w:left="5664" w:firstLine="708"/>
        <w:rPr>
          <w:rFonts w:cstheme="minorHAnsi"/>
          <w:i/>
          <w:iCs/>
          <w:sz w:val="14"/>
          <w:szCs w:val="14"/>
        </w:rPr>
      </w:pPr>
      <w:r w:rsidRPr="00923752">
        <w:rPr>
          <w:rFonts w:cstheme="minorHAnsi"/>
          <w:i/>
          <w:iCs/>
          <w:sz w:val="14"/>
          <w:szCs w:val="14"/>
        </w:rPr>
        <w:t>Pieczątka jednostki</w:t>
      </w:r>
    </w:p>
    <w:p w14:paraId="40A62F0C" w14:textId="77777777" w:rsidR="004E6935" w:rsidRPr="00923752" w:rsidRDefault="004E6935" w:rsidP="004E6935">
      <w:pPr>
        <w:ind w:left="5664" w:firstLine="708"/>
        <w:rPr>
          <w:rFonts w:cstheme="minorHAnsi"/>
          <w:sz w:val="18"/>
          <w:szCs w:val="18"/>
        </w:rPr>
      </w:pPr>
    </w:p>
    <w:p w14:paraId="4267A711" w14:textId="77777777" w:rsidR="004E6935" w:rsidRPr="00923752" w:rsidRDefault="004E6935" w:rsidP="004E6935">
      <w:pPr>
        <w:ind w:left="5664" w:firstLine="708"/>
        <w:rPr>
          <w:rFonts w:cstheme="minorHAnsi"/>
          <w:sz w:val="18"/>
          <w:szCs w:val="18"/>
        </w:rPr>
      </w:pPr>
      <w:r w:rsidRPr="00923752">
        <w:rPr>
          <w:rFonts w:cstheme="minorHAnsi"/>
          <w:sz w:val="18"/>
          <w:szCs w:val="18"/>
        </w:rPr>
        <w:t>Data: ……………...</w:t>
      </w:r>
    </w:p>
    <w:p w14:paraId="1D810A80" w14:textId="77777777" w:rsidR="007E2378" w:rsidRPr="00923752" w:rsidRDefault="007E2378" w:rsidP="004E6935">
      <w:pPr>
        <w:ind w:left="5664" w:firstLine="708"/>
        <w:rPr>
          <w:rFonts w:cstheme="minorHAnsi"/>
          <w:sz w:val="18"/>
          <w:szCs w:val="18"/>
        </w:rPr>
      </w:pPr>
    </w:p>
    <w:p w14:paraId="7A7C8360" w14:textId="77777777" w:rsidR="004E6935" w:rsidRPr="00923752" w:rsidRDefault="004E6935" w:rsidP="004E6935">
      <w:pPr>
        <w:jc w:val="center"/>
        <w:rPr>
          <w:rFonts w:cstheme="minorHAnsi"/>
          <w:sz w:val="18"/>
          <w:szCs w:val="18"/>
        </w:rPr>
        <w:sectPr w:rsidR="004E6935" w:rsidRPr="00923752">
          <w:endnotePr>
            <w:numFmt w:val="decimal"/>
            <w:numRestart w:val="eachSect"/>
          </w:endnotePr>
          <w:pgSz w:w="11906" w:h="16838"/>
          <w:pgMar w:top="1134" w:right="1417" w:bottom="1417" w:left="1417" w:header="708" w:footer="708" w:gutter="0"/>
          <w:cols w:space="708"/>
        </w:sectPr>
      </w:pPr>
    </w:p>
    <w:p w14:paraId="15C8E088" w14:textId="77777777" w:rsidR="00A91098" w:rsidRPr="00923752" w:rsidRDefault="00A91098" w:rsidP="004E6935">
      <w:pPr>
        <w:spacing w:after="0"/>
        <w:jc w:val="both"/>
        <w:rPr>
          <w:rFonts w:asciiTheme="minorHAnsi" w:hAnsiTheme="minorHAnsi" w:cstheme="minorHAnsi"/>
          <w:b/>
          <w:bCs/>
          <w:color w:val="000000" w:themeColor="text1"/>
          <w:sz w:val="20"/>
          <w:szCs w:val="20"/>
        </w:rPr>
      </w:pPr>
      <w:r w:rsidRPr="00923752">
        <w:rPr>
          <w:rFonts w:asciiTheme="minorHAnsi" w:hAnsiTheme="minorHAnsi" w:cstheme="minorHAnsi"/>
          <w:b/>
          <w:bCs/>
          <w:sz w:val="20"/>
          <w:szCs w:val="20"/>
        </w:rPr>
        <w:t>Załącznik nr 4:</w:t>
      </w:r>
      <w:r w:rsidRPr="00923752">
        <w:rPr>
          <w:rFonts w:asciiTheme="minorHAnsi" w:hAnsiTheme="minorHAnsi" w:cstheme="minorHAnsi"/>
          <w:sz w:val="20"/>
          <w:szCs w:val="20"/>
        </w:rPr>
        <w:t xml:space="preserve"> </w:t>
      </w:r>
      <w:r w:rsidR="000967D2" w:rsidRPr="00923752">
        <w:rPr>
          <w:rFonts w:asciiTheme="minorHAnsi" w:hAnsiTheme="minorHAnsi" w:cstheme="minorHAnsi"/>
          <w:sz w:val="20"/>
          <w:szCs w:val="20"/>
        </w:rPr>
        <w:t>Aktualny odpis z rejestru przedsiębiorców Odbiorcy lub uwierzytelniona kopia pełnomocnictw osób upoważnionych do zawarcia i kontrasygnaty Umowy po stronie Odbiorcy</w:t>
      </w:r>
    </w:p>
    <w:p w14:paraId="565A6F30" w14:textId="77777777" w:rsidR="00A91098" w:rsidRPr="00923752" w:rsidRDefault="00A91098" w:rsidP="004E6935">
      <w:pPr>
        <w:spacing w:after="0"/>
        <w:jc w:val="both"/>
        <w:rPr>
          <w:rFonts w:asciiTheme="minorHAnsi" w:hAnsiTheme="minorHAnsi" w:cstheme="minorHAnsi"/>
          <w:b/>
          <w:bCs/>
          <w:color w:val="000000" w:themeColor="text1"/>
          <w:sz w:val="20"/>
          <w:szCs w:val="20"/>
        </w:rPr>
      </w:pPr>
    </w:p>
    <w:p w14:paraId="66685D9A" w14:textId="77777777" w:rsidR="00A91098" w:rsidRPr="00923752" w:rsidRDefault="00A91098" w:rsidP="004E6935">
      <w:pPr>
        <w:spacing w:after="0"/>
        <w:jc w:val="both"/>
        <w:rPr>
          <w:rFonts w:asciiTheme="minorHAnsi" w:hAnsiTheme="minorHAnsi" w:cstheme="minorHAnsi"/>
          <w:b/>
          <w:bCs/>
          <w:color w:val="000000" w:themeColor="text1"/>
          <w:sz w:val="20"/>
          <w:szCs w:val="20"/>
        </w:rPr>
      </w:pPr>
    </w:p>
    <w:p w14:paraId="4CDBBCA1" w14:textId="77777777" w:rsidR="00A91098" w:rsidRPr="00923752" w:rsidRDefault="00A91098" w:rsidP="004E6935">
      <w:pPr>
        <w:spacing w:after="0"/>
        <w:jc w:val="both"/>
        <w:rPr>
          <w:rFonts w:asciiTheme="minorHAnsi" w:hAnsiTheme="minorHAnsi" w:cstheme="minorHAnsi"/>
          <w:b/>
          <w:bCs/>
          <w:color w:val="000000" w:themeColor="text1"/>
          <w:sz w:val="20"/>
          <w:szCs w:val="20"/>
        </w:rPr>
      </w:pPr>
    </w:p>
    <w:p w14:paraId="24E0449B"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4AB4B929"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12304558"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60E10693"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33C62BCA"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548ABDEC"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69A4E2E5"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75A15510"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494939E7"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193F2CC2"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27A4E026"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7B37EB31"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2B46AB64"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5129E714"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4F92DC9B"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50260731"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5DEEB752"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29FB9A6F"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34605F67"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7038CC67"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4E069164"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6D047A79"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5FDB694B"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7F634D77"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1F9FCBAA"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5054EEEE"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655F06D0"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0995380D"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3C940012"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14D398F8"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14A02130"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5E25DFAA"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6E02638F"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6CB246E1"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0E560F2A"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1690879E"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41AF6535"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00CA6D90"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70D9CF7A" w14:textId="77777777" w:rsidR="00097974" w:rsidRPr="00923752" w:rsidRDefault="00097974" w:rsidP="004E6935">
      <w:pPr>
        <w:spacing w:after="0"/>
        <w:jc w:val="both"/>
        <w:rPr>
          <w:rFonts w:asciiTheme="minorHAnsi" w:hAnsiTheme="minorHAnsi" w:cstheme="minorHAnsi"/>
          <w:b/>
          <w:bCs/>
          <w:color w:val="000000" w:themeColor="text1"/>
          <w:sz w:val="20"/>
          <w:szCs w:val="20"/>
        </w:rPr>
      </w:pPr>
    </w:p>
    <w:p w14:paraId="6EF974ED" w14:textId="77777777" w:rsidR="00A91098" w:rsidRPr="00923752" w:rsidRDefault="00A91098" w:rsidP="004E6935">
      <w:pPr>
        <w:spacing w:after="0"/>
        <w:jc w:val="both"/>
        <w:rPr>
          <w:rFonts w:asciiTheme="minorHAnsi" w:hAnsiTheme="minorHAnsi" w:cstheme="minorHAnsi"/>
          <w:b/>
          <w:bCs/>
          <w:color w:val="000000" w:themeColor="text1"/>
          <w:sz w:val="20"/>
          <w:szCs w:val="20"/>
        </w:rPr>
      </w:pPr>
    </w:p>
    <w:p w14:paraId="7307AC58" w14:textId="77777777" w:rsidR="00A91098" w:rsidRPr="00923752" w:rsidRDefault="00A91098" w:rsidP="004E6935">
      <w:pPr>
        <w:spacing w:after="0"/>
        <w:jc w:val="both"/>
        <w:rPr>
          <w:rFonts w:asciiTheme="minorHAnsi" w:hAnsiTheme="minorHAnsi" w:cstheme="minorHAnsi"/>
          <w:b/>
          <w:bCs/>
          <w:color w:val="000000" w:themeColor="text1"/>
          <w:sz w:val="20"/>
          <w:szCs w:val="20"/>
        </w:rPr>
      </w:pPr>
    </w:p>
    <w:p w14:paraId="086B9CBD" w14:textId="77777777" w:rsidR="00A91098" w:rsidRPr="00923752" w:rsidRDefault="00A91098" w:rsidP="004E6935">
      <w:pPr>
        <w:spacing w:after="0"/>
        <w:jc w:val="both"/>
        <w:rPr>
          <w:rFonts w:asciiTheme="minorHAnsi" w:hAnsiTheme="minorHAnsi" w:cstheme="minorHAnsi"/>
          <w:b/>
          <w:bCs/>
          <w:color w:val="000000" w:themeColor="text1"/>
          <w:sz w:val="20"/>
          <w:szCs w:val="20"/>
        </w:rPr>
      </w:pPr>
    </w:p>
    <w:p w14:paraId="2368C060" w14:textId="77777777" w:rsidR="00A91098" w:rsidRPr="00923752" w:rsidRDefault="00A91098" w:rsidP="004E6935">
      <w:pPr>
        <w:spacing w:after="0"/>
        <w:jc w:val="both"/>
        <w:rPr>
          <w:rFonts w:asciiTheme="minorHAnsi" w:hAnsiTheme="minorHAnsi" w:cstheme="minorHAnsi"/>
          <w:b/>
          <w:bCs/>
          <w:color w:val="000000" w:themeColor="text1"/>
          <w:sz w:val="20"/>
          <w:szCs w:val="20"/>
        </w:rPr>
      </w:pPr>
    </w:p>
    <w:p w14:paraId="04A8E1D2" w14:textId="77777777" w:rsidR="00A91098" w:rsidRPr="00923752" w:rsidRDefault="00A91098" w:rsidP="004E6935">
      <w:pPr>
        <w:spacing w:after="0"/>
        <w:jc w:val="both"/>
        <w:rPr>
          <w:rFonts w:asciiTheme="minorHAnsi" w:hAnsiTheme="minorHAnsi" w:cstheme="minorHAnsi"/>
          <w:b/>
          <w:bCs/>
          <w:color w:val="000000" w:themeColor="text1"/>
          <w:sz w:val="20"/>
          <w:szCs w:val="20"/>
        </w:rPr>
      </w:pPr>
    </w:p>
    <w:p w14:paraId="5DEBD894" w14:textId="77777777" w:rsidR="00A91098" w:rsidRPr="00923752" w:rsidRDefault="00A91098" w:rsidP="004E6935">
      <w:pPr>
        <w:spacing w:after="0"/>
        <w:jc w:val="both"/>
        <w:rPr>
          <w:rFonts w:asciiTheme="minorHAnsi" w:hAnsiTheme="minorHAnsi" w:cstheme="minorHAnsi"/>
          <w:b/>
          <w:bCs/>
          <w:color w:val="000000" w:themeColor="text1"/>
          <w:sz w:val="20"/>
          <w:szCs w:val="20"/>
        </w:rPr>
      </w:pPr>
    </w:p>
    <w:p w14:paraId="3BE094CF" w14:textId="77777777" w:rsidR="004E6935" w:rsidRPr="00923752" w:rsidRDefault="004E6935" w:rsidP="004E6935">
      <w:pPr>
        <w:spacing w:after="0"/>
        <w:jc w:val="both"/>
        <w:rPr>
          <w:rFonts w:asciiTheme="minorHAnsi" w:hAnsiTheme="minorHAnsi" w:cstheme="minorHAnsi"/>
          <w:bCs/>
          <w:color w:val="000000" w:themeColor="text1"/>
          <w:sz w:val="20"/>
          <w:szCs w:val="20"/>
        </w:rPr>
      </w:pPr>
      <w:r w:rsidRPr="00923752">
        <w:rPr>
          <w:rFonts w:asciiTheme="minorHAnsi" w:hAnsiTheme="minorHAnsi" w:cstheme="minorHAnsi"/>
          <w:b/>
          <w:bCs/>
          <w:color w:val="000000" w:themeColor="text1"/>
          <w:sz w:val="20"/>
          <w:szCs w:val="20"/>
        </w:rPr>
        <w:t xml:space="preserve">Załącznik nr 5 </w:t>
      </w:r>
      <w:r w:rsidRPr="00923752">
        <w:rPr>
          <w:rFonts w:asciiTheme="minorHAnsi" w:hAnsiTheme="minorHAnsi" w:cstheme="minorHAnsi"/>
          <w:bCs/>
          <w:color w:val="000000" w:themeColor="text1"/>
          <w:sz w:val="20"/>
          <w:szCs w:val="20"/>
        </w:rPr>
        <w:t>do Umowy nr</w:t>
      </w:r>
      <w:r w:rsidRPr="00923752">
        <w:t xml:space="preserve"> ………………………..</w:t>
      </w:r>
      <w:r w:rsidRPr="00923752">
        <w:rPr>
          <w:rFonts w:asciiTheme="minorHAnsi" w:hAnsiTheme="minorHAnsi" w:cstheme="minorHAnsi"/>
          <w:bCs/>
          <w:color w:val="000000" w:themeColor="text1"/>
          <w:sz w:val="20"/>
          <w:szCs w:val="20"/>
        </w:rPr>
        <w:t>/KGZG/</w:t>
      </w:r>
      <w:r w:rsidR="00614CFD" w:rsidRPr="00923752">
        <w:rPr>
          <w:rFonts w:asciiTheme="minorHAnsi" w:hAnsiTheme="minorHAnsi" w:cstheme="minorHAnsi"/>
          <w:bCs/>
          <w:color w:val="000000" w:themeColor="text1"/>
          <w:sz w:val="20"/>
          <w:szCs w:val="20"/>
        </w:rPr>
        <w:t>202</w:t>
      </w:r>
      <w:r w:rsidR="00E444B3" w:rsidRPr="00923752">
        <w:rPr>
          <w:rFonts w:asciiTheme="minorHAnsi" w:hAnsiTheme="minorHAnsi" w:cstheme="minorHAnsi"/>
          <w:bCs/>
          <w:color w:val="000000" w:themeColor="text1"/>
          <w:sz w:val="20"/>
          <w:szCs w:val="20"/>
        </w:rPr>
        <w:t>4</w:t>
      </w:r>
      <w:r w:rsidR="00614CFD" w:rsidRPr="00923752">
        <w:rPr>
          <w:rFonts w:asciiTheme="minorHAnsi" w:hAnsiTheme="minorHAnsi" w:cstheme="minorHAnsi"/>
          <w:bCs/>
          <w:color w:val="000000" w:themeColor="text1"/>
          <w:sz w:val="20"/>
          <w:szCs w:val="20"/>
        </w:rPr>
        <w:t xml:space="preserve"> </w:t>
      </w:r>
      <w:r w:rsidRPr="00923752">
        <w:rPr>
          <w:rFonts w:asciiTheme="minorHAnsi" w:hAnsiTheme="minorHAnsi" w:cstheme="minorHAnsi"/>
          <w:bCs/>
          <w:color w:val="000000" w:themeColor="text1"/>
          <w:sz w:val="20"/>
          <w:szCs w:val="20"/>
        </w:rPr>
        <w:t>- wzór pełnomocnictwa</w:t>
      </w:r>
    </w:p>
    <w:p w14:paraId="31B9AA62" w14:textId="77777777" w:rsidR="004E6935" w:rsidRPr="00923752" w:rsidRDefault="004E6935" w:rsidP="004E6935">
      <w:pPr>
        <w:spacing w:after="0"/>
        <w:jc w:val="center"/>
        <w:rPr>
          <w:rFonts w:asciiTheme="minorHAnsi" w:hAnsiTheme="minorHAnsi" w:cstheme="minorHAnsi"/>
          <w:b/>
          <w:bCs/>
          <w:color w:val="000000" w:themeColor="text1"/>
          <w:sz w:val="20"/>
          <w:szCs w:val="20"/>
        </w:rPr>
      </w:pPr>
    </w:p>
    <w:p w14:paraId="3ACA3BA2" w14:textId="77777777" w:rsidR="004E6935" w:rsidRPr="00923752" w:rsidRDefault="004E6935" w:rsidP="004E6935">
      <w:pPr>
        <w:spacing w:after="0"/>
        <w:jc w:val="center"/>
        <w:rPr>
          <w:rFonts w:asciiTheme="minorHAnsi" w:hAnsiTheme="minorHAnsi" w:cstheme="minorHAnsi"/>
          <w:b/>
          <w:bCs/>
          <w:color w:val="000000" w:themeColor="text1"/>
          <w:sz w:val="20"/>
          <w:szCs w:val="20"/>
        </w:rPr>
      </w:pPr>
    </w:p>
    <w:p w14:paraId="7B5E7B02" w14:textId="77777777" w:rsidR="0033779F" w:rsidRPr="00923752" w:rsidRDefault="0033779F" w:rsidP="0033779F">
      <w:pPr>
        <w:jc w:val="center"/>
        <w:rPr>
          <w:b/>
          <w:sz w:val="32"/>
          <w:szCs w:val="20"/>
          <w:lang w:eastAsia="pl-PL"/>
        </w:rPr>
      </w:pPr>
      <w:r w:rsidRPr="00923752">
        <w:rPr>
          <w:b/>
          <w:sz w:val="32"/>
        </w:rPr>
        <w:t xml:space="preserve">PEŁNOMOCNICTWO NR </w:t>
      </w:r>
      <w:r w:rsidRPr="00923752">
        <w:rPr>
          <w:b/>
          <w:noProof/>
          <w:sz w:val="32"/>
        </w:rPr>
        <w:fldChar w:fldCharType="begin"/>
      </w:r>
      <w:r w:rsidRPr="00923752">
        <w:rPr>
          <w:b/>
          <w:noProof/>
          <w:sz w:val="32"/>
        </w:rPr>
        <w:instrText xml:space="preserve"> MERGEFIELD  numer_aktu  \* MERGEFORMAT </w:instrText>
      </w:r>
      <w:r w:rsidRPr="00923752">
        <w:rPr>
          <w:b/>
          <w:noProof/>
          <w:sz w:val="32"/>
        </w:rPr>
        <w:fldChar w:fldCharType="separate"/>
      </w:r>
      <w:r w:rsidRPr="00923752">
        <w:rPr>
          <w:b/>
          <w:noProof/>
          <w:sz w:val="32"/>
        </w:rPr>
        <w:t>«numer_aktu»</w:t>
      </w:r>
      <w:r w:rsidRPr="00923752">
        <w:rPr>
          <w:b/>
          <w:noProof/>
          <w:sz w:val="32"/>
        </w:rPr>
        <w:fldChar w:fldCharType="end"/>
      </w:r>
    </w:p>
    <w:p w14:paraId="72A1EEAA" w14:textId="77777777" w:rsidR="0033779F" w:rsidRPr="00923752" w:rsidRDefault="0033779F" w:rsidP="0033779F">
      <w:pPr>
        <w:jc w:val="center"/>
        <w:rPr>
          <w:b/>
          <w:sz w:val="32"/>
        </w:rPr>
      </w:pPr>
      <w:r w:rsidRPr="00923752">
        <w:rPr>
          <w:b/>
          <w:sz w:val="32"/>
        </w:rPr>
        <w:t>PREZYDENTA MIASTA KRAKOWA</w:t>
      </w:r>
    </w:p>
    <w:p w14:paraId="494DE22C" w14:textId="77777777" w:rsidR="0033779F" w:rsidRPr="00923752" w:rsidRDefault="0033779F" w:rsidP="0033779F">
      <w:pPr>
        <w:jc w:val="center"/>
        <w:rPr>
          <w:b/>
          <w:sz w:val="32"/>
        </w:rPr>
      </w:pPr>
      <w:r w:rsidRPr="00923752">
        <w:rPr>
          <w:b/>
          <w:sz w:val="32"/>
        </w:rPr>
        <w:t xml:space="preserve">Z DNIA </w:t>
      </w:r>
      <w:r w:rsidRPr="00923752">
        <w:rPr>
          <w:b/>
          <w:noProof/>
          <w:sz w:val="32"/>
        </w:rPr>
        <w:fldChar w:fldCharType="begin"/>
      </w:r>
      <w:r w:rsidRPr="00923752">
        <w:rPr>
          <w:b/>
          <w:noProof/>
          <w:sz w:val="32"/>
        </w:rPr>
        <w:instrText xml:space="preserve"> MERGEFIELD  data_podpisania \f " r."  \* MERGEFORMAT </w:instrText>
      </w:r>
      <w:r w:rsidRPr="00923752">
        <w:rPr>
          <w:b/>
          <w:noProof/>
          <w:sz w:val="32"/>
        </w:rPr>
        <w:fldChar w:fldCharType="separate"/>
      </w:r>
      <w:r w:rsidRPr="00923752">
        <w:rPr>
          <w:b/>
          <w:noProof/>
          <w:sz w:val="32"/>
        </w:rPr>
        <w:t>«data_podpisania» r.</w:t>
      </w:r>
      <w:r w:rsidRPr="00923752">
        <w:rPr>
          <w:b/>
          <w:noProof/>
          <w:sz w:val="32"/>
        </w:rPr>
        <w:fldChar w:fldCharType="end"/>
      </w:r>
    </w:p>
    <w:p w14:paraId="4BEA99E9" w14:textId="77777777" w:rsidR="0033779F" w:rsidRPr="00923752" w:rsidRDefault="0033779F" w:rsidP="0033779F">
      <w:pPr>
        <w:jc w:val="center"/>
        <w:rPr>
          <w:b/>
          <w:color w:val="FFFFFF"/>
          <w:sz w:val="16"/>
          <w:szCs w:val="16"/>
        </w:rPr>
      </w:pPr>
    </w:p>
    <w:p w14:paraId="021F5704" w14:textId="77777777" w:rsidR="0033779F" w:rsidRPr="00923752" w:rsidRDefault="0033779F" w:rsidP="0033779F">
      <w:pPr>
        <w:jc w:val="both"/>
        <w:rPr>
          <w:bCs/>
          <w:iCs/>
          <w:sz w:val="20"/>
          <w:szCs w:val="20"/>
        </w:rPr>
      </w:pPr>
      <w:r w:rsidRPr="00923752">
        <w:rPr>
          <w:sz w:val="20"/>
        </w:rPr>
        <w:t xml:space="preserve">Na podstawie art. 31 ustawy z dnia 8 marca 1990 r. o samorządzie gminnym </w:t>
      </w:r>
      <w:r w:rsidRPr="00923752">
        <w:rPr>
          <w:bCs/>
          <w:iCs/>
          <w:sz w:val="20"/>
        </w:rPr>
        <w:t xml:space="preserve">(Dz. U. z 2022 r. poz. 559 </w:t>
      </w:r>
      <w:r w:rsidRPr="00923752">
        <w:rPr>
          <w:bCs/>
          <w:iCs/>
          <w:color w:val="0000FF"/>
          <w:sz w:val="20"/>
          <w:u w:val="single"/>
        </w:rPr>
        <w:br/>
      </w:r>
      <w:r w:rsidRPr="00923752">
        <w:rPr>
          <w:bCs/>
          <w:iCs/>
          <w:sz w:val="20"/>
        </w:rPr>
        <w:t xml:space="preserve">z późn.zm.), </w:t>
      </w:r>
      <w:r w:rsidRPr="00923752">
        <w:rPr>
          <w:sz w:val="20"/>
        </w:rPr>
        <w:t xml:space="preserve">w związku z art. 95, art. 96 i art. 98 ustawy z dnia 23 kwietnia 1964 r. – Kodeks cywilny </w:t>
      </w:r>
      <w:r w:rsidRPr="00923752">
        <w:rPr>
          <w:bCs/>
          <w:iCs/>
          <w:sz w:val="20"/>
        </w:rPr>
        <w:t>(</w:t>
      </w:r>
      <w:r w:rsidRPr="00923752">
        <w:rPr>
          <w:sz w:val="20"/>
        </w:rPr>
        <w:t>Dz. U. z 2022 r. poz. 1360</w:t>
      </w:r>
      <w:r w:rsidRPr="00923752">
        <w:rPr>
          <w:sz w:val="20"/>
          <w:lang w:eastAsia="ar-SA"/>
        </w:rPr>
        <w:t>),</w:t>
      </w:r>
      <w:r w:rsidRPr="00923752">
        <w:rPr>
          <w:sz w:val="20"/>
        </w:rPr>
        <w:t xml:space="preserve"> postanawia się, co następuje:</w:t>
      </w:r>
    </w:p>
    <w:p w14:paraId="0759DFFE" w14:textId="77777777" w:rsidR="0033779F" w:rsidRPr="00923752" w:rsidRDefault="0033779F" w:rsidP="004151C8">
      <w:pPr>
        <w:numPr>
          <w:ilvl w:val="0"/>
          <w:numId w:val="117"/>
        </w:numPr>
        <w:spacing w:after="0" w:line="240" w:lineRule="auto"/>
        <w:ind w:hanging="720"/>
        <w:jc w:val="both"/>
        <w:rPr>
          <w:sz w:val="20"/>
          <w:szCs w:val="20"/>
        </w:rPr>
      </w:pPr>
      <w:r w:rsidRPr="00923752">
        <w:rPr>
          <w:sz w:val="20"/>
          <w:szCs w:val="20"/>
        </w:rPr>
        <w:t>Udziela się</w:t>
      </w:r>
    </w:p>
    <w:p w14:paraId="1DF2B4D9" w14:textId="77777777" w:rsidR="0033779F" w:rsidRPr="00923752" w:rsidRDefault="0033779F" w:rsidP="0033779F">
      <w:pPr>
        <w:pStyle w:val="Nagwek2"/>
        <w:jc w:val="both"/>
      </w:pPr>
    </w:p>
    <w:p w14:paraId="03109B54" w14:textId="77777777" w:rsidR="0033779F" w:rsidRPr="00923752" w:rsidRDefault="0033779F" w:rsidP="0033779F">
      <w:pPr>
        <w:pStyle w:val="Nagwek2"/>
        <w:jc w:val="both"/>
        <w:rPr>
          <w:rFonts w:asciiTheme="minorHAnsi" w:hAnsiTheme="minorHAnsi" w:cstheme="minorHAnsi"/>
          <w:color w:val="auto"/>
          <w:sz w:val="20"/>
          <w:szCs w:val="20"/>
        </w:rPr>
      </w:pPr>
      <w:r w:rsidRPr="00923752">
        <w:rPr>
          <w:rFonts w:asciiTheme="minorHAnsi" w:hAnsiTheme="minorHAnsi" w:cstheme="minorHAnsi"/>
          <w:color w:val="auto"/>
          <w:sz w:val="20"/>
          <w:szCs w:val="20"/>
        </w:rPr>
        <w:t xml:space="preserve">Nazwa Wykonawcy </w:t>
      </w:r>
      <w:r w:rsidRPr="00923752">
        <w:rPr>
          <w:rFonts w:asciiTheme="minorHAnsi" w:hAnsiTheme="minorHAnsi" w:cstheme="minorHAnsi"/>
          <w:b w:val="0"/>
          <w:color w:val="auto"/>
          <w:sz w:val="20"/>
          <w:szCs w:val="20"/>
        </w:rPr>
        <w:t>z siedzibą w</w:t>
      </w:r>
      <w:r w:rsidRPr="00923752">
        <w:rPr>
          <w:rFonts w:asciiTheme="minorHAnsi" w:hAnsiTheme="minorHAnsi" w:cstheme="minorHAnsi"/>
          <w:color w:val="auto"/>
          <w:sz w:val="20"/>
          <w:szCs w:val="20"/>
        </w:rPr>
        <w:t xml:space="preserve"> nazwa miasta</w:t>
      </w:r>
      <w:r w:rsidRPr="00923752">
        <w:rPr>
          <w:rFonts w:asciiTheme="minorHAnsi" w:hAnsiTheme="minorHAnsi" w:cstheme="minorHAnsi"/>
          <w:b w:val="0"/>
          <w:color w:val="auto"/>
          <w:sz w:val="20"/>
          <w:szCs w:val="20"/>
        </w:rPr>
        <w:t xml:space="preserve">, </w:t>
      </w:r>
      <w:r w:rsidRPr="00923752">
        <w:rPr>
          <w:rFonts w:asciiTheme="minorHAnsi" w:hAnsiTheme="minorHAnsi" w:cstheme="minorHAnsi"/>
          <w:color w:val="auto"/>
          <w:sz w:val="20"/>
          <w:szCs w:val="20"/>
        </w:rPr>
        <w:t>ul. ……………, kod pocztowy miejscowość</w:t>
      </w:r>
      <w:r w:rsidRPr="00923752">
        <w:rPr>
          <w:rFonts w:asciiTheme="minorHAnsi" w:hAnsiTheme="minorHAnsi" w:cstheme="minorHAnsi"/>
          <w:b w:val="0"/>
          <w:color w:val="auto"/>
          <w:sz w:val="20"/>
          <w:szCs w:val="20"/>
        </w:rPr>
        <w:t>, wpisaną do Rejestru Przedsiębiorców Krajowego Rejestru Sądowego prowadzonego przez Sąd Rejonowy dla ……………………….., ……………………….. pod nr KRS ……………., NIP ………………., REGON ……………..</w:t>
      </w:r>
    </w:p>
    <w:p w14:paraId="2F239A14" w14:textId="77777777" w:rsidR="0033779F" w:rsidRPr="00923752" w:rsidRDefault="0033779F" w:rsidP="0033779F">
      <w:pPr>
        <w:jc w:val="both"/>
        <w:rPr>
          <w:sz w:val="20"/>
          <w:szCs w:val="20"/>
        </w:rPr>
      </w:pPr>
    </w:p>
    <w:p w14:paraId="03DAC814" w14:textId="77777777" w:rsidR="0033779F" w:rsidRPr="00923752" w:rsidRDefault="0033779F" w:rsidP="0033779F">
      <w:pPr>
        <w:jc w:val="both"/>
        <w:rPr>
          <w:sz w:val="20"/>
        </w:rPr>
      </w:pPr>
      <w:r w:rsidRPr="00923752">
        <w:rPr>
          <w:sz w:val="20"/>
        </w:rPr>
        <w:t xml:space="preserve">pełnomocnictwa do występowania w imieniu Gminy Miejskiej Kraków, działającej w formie jednostek organizacyjnych wymienionych w załączniku do niniejszego pełnomocnictwa, </w:t>
      </w:r>
      <w:r w:rsidRPr="00923752">
        <w:rPr>
          <w:sz w:val="20"/>
        </w:rPr>
        <w:br/>
        <w:t>w celu:</w:t>
      </w:r>
    </w:p>
    <w:p w14:paraId="7B3A48B8" w14:textId="77777777" w:rsidR="0033779F" w:rsidRPr="00923752" w:rsidRDefault="0033779F" w:rsidP="000967D2">
      <w:pPr>
        <w:pStyle w:val="Akapitzlist"/>
        <w:numPr>
          <w:ilvl w:val="0"/>
          <w:numId w:val="147"/>
        </w:numPr>
        <w:spacing w:after="0" w:line="240" w:lineRule="auto"/>
        <w:jc w:val="both"/>
        <w:rPr>
          <w:rFonts w:eastAsia="Times New Roman"/>
          <w:strike/>
          <w:sz w:val="20"/>
          <w:lang w:eastAsia="pl-PL"/>
        </w:rPr>
      </w:pPr>
      <w:r w:rsidRPr="00923752">
        <w:rPr>
          <w:rFonts w:cs="Tahoma"/>
          <w:sz w:val="20"/>
        </w:rPr>
        <w:t>złożenia dotychczasowemu operatorowi zgłoszenia o zawarciu umowy na dostawę gazu/powiadomienia o zmianie sprzedawcy,</w:t>
      </w:r>
    </w:p>
    <w:p w14:paraId="0604ABCD" w14:textId="77777777" w:rsidR="0033779F" w:rsidRPr="00923752" w:rsidRDefault="0033779F" w:rsidP="000967D2">
      <w:pPr>
        <w:pStyle w:val="Akapitzlist"/>
        <w:numPr>
          <w:ilvl w:val="0"/>
          <w:numId w:val="147"/>
        </w:numPr>
        <w:spacing w:after="0" w:line="240" w:lineRule="auto"/>
        <w:jc w:val="both"/>
        <w:rPr>
          <w:strike/>
          <w:sz w:val="20"/>
        </w:rPr>
      </w:pPr>
      <w:r w:rsidRPr="00923752">
        <w:rPr>
          <w:rFonts w:cs="Tahoma"/>
          <w:sz w:val="20"/>
        </w:rPr>
        <w:t>wypowiedzenia dotychczas obowiązujących umów lub przygotowania dokumentów do indywidualnego wypowiedzenia umów na dostawę gazu,</w:t>
      </w:r>
    </w:p>
    <w:p w14:paraId="7C3F9762" w14:textId="77777777" w:rsidR="0033779F" w:rsidRPr="00923752" w:rsidRDefault="0033779F" w:rsidP="000967D2">
      <w:pPr>
        <w:pStyle w:val="Akapitzlist"/>
        <w:numPr>
          <w:ilvl w:val="0"/>
          <w:numId w:val="147"/>
        </w:numPr>
        <w:spacing w:after="0" w:line="240" w:lineRule="auto"/>
        <w:jc w:val="both"/>
        <w:rPr>
          <w:strike/>
          <w:sz w:val="20"/>
        </w:rPr>
      </w:pPr>
      <w:r w:rsidRPr="00923752">
        <w:rPr>
          <w:rFonts w:cs="Tahoma"/>
          <w:sz w:val="20"/>
        </w:rPr>
        <w:t>dokonania względem operatora systemu dystrybucyjnego wszelkich czynności związanych z procesem zmiany sprzedawcy i sprzedażą gazu.</w:t>
      </w:r>
    </w:p>
    <w:p w14:paraId="2E9F887C" w14:textId="77777777" w:rsidR="0033779F" w:rsidRPr="00923752" w:rsidRDefault="0033779F" w:rsidP="0033779F">
      <w:pPr>
        <w:tabs>
          <w:tab w:val="right" w:pos="-2127"/>
        </w:tabs>
        <w:jc w:val="both"/>
        <w:rPr>
          <w:sz w:val="20"/>
        </w:rPr>
      </w:pPr>
    </w:p>
    <w:p w14:paraId="3943B685" w14:textId="77777777" w:rsidR="0033779F" w:rsidRPr="00923752" w:rsidRDefault="0033779F" w:rsidP="004151C8">
      <w:pPr>
        <w:numPr>
          <w:ilvl w:val="0"/>
          <w:numId w:val="117"/>
        </w:numPr>
        <w:tabs>
          <w:tab w:val="left" w:pos="540"/>
        </w:tabs>
        <w:spacing w:after="0" w:line="240" w:lineRule="auto"/>
        <w:ind w:left="0" w:firstLine="0"/>
        <w:jc w:val="both"/>
        <w:rPr>
          <w:sz w:val="20"/>
        </w:rPr>
      </w:pPr>
      <w:r w:rsidRPr="00923752">
        <w:rPr>
          <w:sz w:val="20"/>
        </w:rPr>
        <w:t>Pełnomocnik może ustanowić dla mocodawcy innych pełnomocników z zastrzeżeniem, że mogą nimi być tylko osoby fizyczne.</w:t>
      </w:r>
    </w:p>
    <w:p w14:paraId="75BDCC01" w14:textId="77777777" w:rsidR="0033779F" w:rsidRPr="00923752" w:rsidRDefault="0033779F" w:rsidP="0033779F">
      <w:pPr>
        <w:tabs>
          <w:tab w:val="left" w:pos="540"/>
        </w:tabs>
        <w:jc w:val="both"/>
        <w:rPr>
          <w:sz w:val="20"/>
        </w:rPr>
      </w:pPr>
    </w:p>
    <w:p w14:paraId="0D482B57" w14:textId="77777777" w:rsidR="0033779F" w:rsidRPr="00923752" w:rsidRDefault="0033779F" w:rsidP="004151C8">
      <w:pPr>
        <w:numPr>
          <w:ilvl w:val="0"/>
          <w:numId w:val="117"/>
        </w:numPr>
        <w:tabs>
          <w:tab w:val="left" w:pos="540"/>
        </w:tabs>
        <w:spacing w:after="0" w:line="240" w:lineRule="auto"/>
        <w:ind w:left="0" w:firstLine="0"/>
        <w:jc w:val="both"/>
        <w:rPr>
          <w:sz w:val="20"/>
        </w:rPr>
      </w:pPr>
      <w:r w:rsidRPr="00923752">
        <w:rPr>
          <w:sz w:val="20"/>
        </w:rPr>
        <w:t xml:space="preserve">Pełnomocnictwo obowiązuje od dnia podpisania do </w:t>
      </w:r>
      <w:r w:rsidRPr="00923752">
        <w:rPr>
          <w:b/>
          <w:sz w:val="20"/>
        </w:rPr>
        <w:t>data zakończenia umowy</w:t>
      </w:r>
      <w:r w:rsidRPr="00923752">
        <w:rPr>
          <w:sz w:val="20"/>
        </w:rPr>
        <w:t>.</w:t>
      </w:r>
    </w:p>
    <w:p w14:paraId="24B36E84" w14:textId="77777777" w:rsidR="004E6935" w:rsidRPr="00923752" w:rsidRDefault="004E6935" w:rsidP="004E6935">
      <w:pPr>
        <w:shd w:val="clear" w:color="auto" w:fill="FFFFFF"/>
        <w:spacing w:after="0"/>
        <w:rPr>
          <w:rFonts w:cstheme="minorHAnsi"/>
          <w:color w:val="000000" w:themeColor="text1"/>
          <w:sz w:val="16"/>
          <w:szCs w:val="18"/>
        </w:rPr>
      </w:pPr>
    </w:p>
    <w:p w14:paraId="12A3837D" w14:textId="77777777" w:rsidR="004E6935" w:rsidRPr="00923752" w:rsidRDefault="004E6935" w:rsidP="004E6935">
      <w:pPr>
        <w:shd w:val="clear" w:color="auto" w:fill="FFFFFF"/>
        <w:spacing w:after="0"/>
        <w:rPr>
          <w:rFonts w:cstheme="minorHAnsi"/>
          <w:color w:val="000000" w:themeColor="text1"/>
          <w:sz w:val="16"/>
          <w:szCs w:val="18"/>
        </w:rPr>
      </w:pPr>
    </w:p>
    <w:p w14:paraId="25F81B78" w14:textId="77777777" w:rsidR="004E6935" w:rsidRPr="00923752" w:rsidRDefault="004E6935" w:rsidP="004E6935">
      <w:pPr>
        <w:spacing w:after="0"/>
        <w:jc w:val="both"/>
        <w:rPr>
          <w:rFonts w:cstheme="minorHAnsi"/>
          <w:color w:val="000000" w:themeColor="text1"/>
          <w:sz w:val="16"/>
          <w:szCs w:val="18"/>
        </w:rPr>
      </w:pPr>
    </w:p>
    <w:p w14:paraId="3A4281E4" w14:textId="77777777" w:rsidR="004E6935" w:rsidRPr="00923752" w:rsidRDefault="004E6935" w:rsidP="004E6935">
      <w:pPr>
        <w:spacing w:after="0"/>
        <w:ind w:left="5664" w:firstLine="708"/>
        <w:rPr>
          <w:rFonts w:cstheme="minorHAnsi"/>
          <w:color w:val="000000" w:themeColor="text1"/>
          <w:sz w:val="20"/>
        </w:rPr>
      </w:pPr>
      <w:r w:rsidRPr="00923752">
        <w:rPr>
          <w:rFonts w:cstheme="minorHAnsi"/>
          <w:color w:val="000000" w:themeColor="text1"/>
          <w:sz w:val="16"/>
          <w:szCs w:val="18"/>
        </w:rPr>
        <w:t>………..……....................................</w:t>
      </w:r>
    </w:p>
    <w:p w14:paraId="247DE39E" w14:textId="77777777" w:rsidR="004E6935" w:rsidRPr="00923752" w:rsidRDefault="004E6935" w:rsidP="004E6935">
      <w:pPr>
        <w:spacing w:after="0"/>
        <w:ind w:left="4956" w:firstLine="708"/>
        <w:jc w:val="both"/>
        <w:rPr>
          <w:rFonts w:cstheme="minorHAnsi"/>
          <w:color w:val="000000" w:themeColor="text1"/>
          <w:sz w:val="16"/>
          <w:szCs w:val="18"/>
        </w:rPr>
      </w:pPr>
      <w:r w:rsidRPr="00923752">
        <w:rPr>
          <w:rFonts w:cstheme="minorHAnsi"/>
          <w:color w:val="000000" w:themeColor="text1"/>
          <w:sz w:val="16"/>
          <w:szCs w:val="18"/>
        </w:rPr>
        <w:t xml:space="preserve">           Podpis i pieczęć osoby/</w:t>
      </w:r>
      <w:proofErr w:type="spellStart"/>
      <w:r w:rsidRPr="00923752">
        <w:rPr>
          <w:rFonts w:cstheme="minorHAnsi"/>
          <w:color w:val="000000" w:themeColor="text1"/>
          <w:sz w:val="16"/>
          <w:szCs w:val="18"/>
        </w:rPr>
        <w:t>ób</w:t>
      </w:r>
      <w:proofErr w:type="spellEnd"/>
      <w:r w:rsidRPr="00923752">
        <w:rPr>
          <w:rFonts w:cstheme="minorHAnsi"/>
          <w:color w:val="000000" w:themeColor="text1"/>
          <w:sz w:val="16"/>
          <w:szCs w:val="18"/>
        </w:rPr>
        <w:t xml:space="preserve"> upoważnionych</w:t>
      </w:r>
    </w:p>
    <w:p w14:paraId="0C91EB6F" w14:textId="77777777" w:rsidR="00E24461" w:rsidRPr="00923752" w:rsidRDefault="004E6935" w:rsidP="004E6935">
      <w:pPr>
        <w:spacing w:after="0"/>
        <w:ind w:left="4956" w:firstLine="708"/>
        <w:jc w:val="both"/>
        <w:rPr>
          <w:rFonts w:cstheme="minorHAnsi"/>
          <w:color w:val="000000" w:themeColor="text1"/>
          <w:sz w:val="16"/>
          <w:szCs w:val="18"/>
        </w:rPr>
      </w:pPr>
      <w:r w:rsidRPr="00923752">
        <w:rPr>
          <w:rFonts w:cstheme="minorHAnsi"/>
          <w:color w:val="000000" w:themeColor="text1"/>
          <w:sz w:val="16"/>
          <w:szCs w:val="18"/>
        </w:rPr>
        <w:t xml:space="preserve">                   do reprezentowania Odbiorcy</w:t>
      </w:r>
    </w:p>
    <w:p w14:paraId="5501BC4B" w14:textId="77777777" w:rsidR="00E24461" w:rsidRPr="00923752" w:rsidRDefault="00E24461">
      <w:pPr>
        <w:spacing w:after="0" w:line="240" w:lineRule="auto"/>
        <w:rPr>
          <w:rFonts w:cstheme="minorHAnsi"/>
          <w:color w:val="000000" w:themeColor="text1"/>
          <w:sz w:val="16"/>
          <w:szCs w:val="18"/>
        </w:rPr>
      </w:pPr>
      <w:r w:rsidRPr="00923752">
        <w:rPr>
          <w:rFonts w:cstheme="minorHAnsi"/>
          <w:color w:val="000000" w:themeColor="text1"/>
          <w:sz w:val="16"/>
          <w:szCs w:val="18"/>
        </w:rPr>
        <w:br w:type="page"/>
      </w:r>
    </w:p>
    <w:p w14:paraId="3EA16136" w14:textId="77777777" w:rsidR="00E24461" w:rsidRPr="00923752" w:rsidRDefault="00E24461" w:rsidP="00E24461">
      <w:pPr>
        <w:spacing w:after="0"/>
        <w:jc w:val="center"/>
        <w:rPr>
          <w:rFonts w:asciiTheme="minorHAnsi" w:hAnsiTheme="minorHAnsi" w:cstheme="minorHAnsi"/>
          <w:b/>
          <w:bCs/>
          <w:color w:val="000000" w:themeColor="text1"/>
          <w:sz w:val="20"/>
          <w:szCs w:val="20"/>
        </w:rPr>
      </w:pPr>
    </w:p>
    <w:p w14:paraId="501B37E6" w14:textId="77777777" w:rsidR="00E24461" w:rsidRPr="00923752" w:rsidRDefault="00E24461" w:rsidP="00E24461">
      <w:pPr>
        <w:spacing w:after="0"/>
        <w:jc w:val="center"/>
        <w:rPr>
          <w:rFonts w:asciiTheme="minorHAnsi" w:hAnsiTheme="minorHAnsi" w:cstheme="minorHAnsi"/>
          <w:b/>
          <w:bCs/>
          <w:color w:val="000000" w:themeColor="text1"/>
          <w:sz w:val="20"/>
          <w:szCs w:val="20"/>
        </w:rPr>
      </w:pPr>
    </w:p>
    <w:p w14:paraId="3F3C3FE2" w14:textId="77777777" w:rsidR="00E24461" w:rsidRPr="00923752" w:rsidRDefault="00E24461" w:rsidP="00E24461">
      <w:pPr>
        <w:jc w:val="center"/>
        <w:rPr>
          <w:b/>
          <w:sz w:val="32"/>
          <w:szCs w:val="20"/>
          <w:lang w:eastAsia="pl-PL"/>
        </w:rPr>
      </w:pPr>
      <w:r w:rsidRPr="00923752">
        <w:rPr>
          <w:b/>
          <w:sz w:val="32"/>
        </w:rPr>
        <w:t xml:space="preserve">PEŁNOMOCNICTWO NR </w:t>
      </w:r>
      <w:r w:rsidRPr="00923752">
        <w:rPr>
          <w:b/>
          <w:noProof/>
          <w:sz w:val="32"/>
        </w:rPr>
        <w:fldChar w:fldCharType="begin"/>
      </w:r>
      <w:r w:rsidRPr="00923752">
        <w:rPr>
          <w:b/>
          <w:noProof/>
          <w:sz w:val="32"/>
        </w:rPr>
        <w:instrText xml:space="preserve"> MERGEFIELD  numer_aktu  \* MERGEFORMAT </w:instrText>
      </w:r>
      <w:r w:rsidRPr="00923752">
        <w:rPr>
          <w:b/>
          <w:noProof/>
          <w:sz w:val="32"/>
        </w:rPr>
        <w:fldChar w:fldCharType="separate"/>
      </w:r>
      <w:r w:rsidRPr="00923752">
        <w:rPr>
          <w:b/>
          <w:noProof/>
          <w:sz w:val="32"/>
        </w:rPr>
        <w:t>«numer_aktu»</w:t>
      </w:r>
      <w:r w:rsidRPr="00923752">
        <w:rPr>
          <w:b/>
          <w:noProof/>
          <w:sz w:val="32"/>
        </w:rPr>
        <w:fldChar w:fldCharType="end"/>
      </w:r>
    </w:p>
    <w:p w14:paraId="056B85F7" w14:textId="77777777" w:rsidR="00E24461" w:rsidRPr="00923752" w:rsidRDefault="00E24461" w:rsidP="00E24461">
      <w:pPr>
        <w:jc w:val="center"/>
        <w:rPr>
          <w:b/>
          <w:i/>
          <w:sz w:val="32"/>
        </w:rPr>
      </w:pPr>
      <w:r w:rsidRPr="00923752">
        <w:rPr>
          <w:b/>
          <w:i/>
          <w:sz w:val="32"/>
        </w:rPr>
        <w:t>DANE IDENTYFIKUJĄCE ODBIORCĘ</w:t>
      </w:r>
    </w:p>
    <w:p w14:paraId="08FF0570" w14:textId="77777777" w:rsidR="00E24461" w:rsidRPr="00923752" w:rsidRDefault="00E24461" w:rsidP="00E24461">
      <w:pPr>
        <w:jc w:val="center"/>
        <w:rPr>
          <w:b/>
          <w:sz w:val="32"/>
        </w:rPr>
      </w:pPr>
      <w:r w:rsidRPr="00923752">
        <w:rPr>
          <w:b/>
          <w:sz w:val="32"/>
        </w:rPr>
        <w:t xml:space="preserve">Z DNIA </w:t>
      </w:r>
      <w:r w:rsidRPr="00923752">
        <w:rPr>
          <w:b/>
          <w:noProof/>
          <w:sz w:val="32"/>
        </w:rPr>
        <w:fldChar w:fldCharType="begin"/>
      </w:r>
      <w:r w:rsidRPr="00923752">
        <w:rPr>
          <w:b/>
          <w:noProof/>
          <w:sz w:val="32"/>
        </w:rPr>
        <w:instrText xml:space="preserve"> MERGEFIELD  data_podpisania \f " r."  \* MERGEFORMAT </w:instrText>
      </w:r>
      <w:r w:rsidRPr="00923752">
        <w:rPr>
          <w:b/>
          <w:noProof/>
          <w:sz w:val="32"/>
        </w:rPr>
        <w:fldChar w:fldCharType="separate"/>
      </w:r>
      <w:r w:rsidRPr="00923752">
        <w:rPr>
          <w:b/>
          <w:noProof/>
          <w:sz w:val="32"/>
        </w:rPr>
        <w:t>«data_podpisania» r.</w:t>
      </w:r>
      <w:r w:rsidRPr="00923752">
        <w:rPr>
          <w:b/>
          <w:noProof/>
          <w:sz w:val="32"/>
        </w:rPr>
        <w:fldChar w:fldCharType="end"/>
      </w:r>
    </w:p>
    <w:p w14:paraId="3A804FB6" w14:textId="77777777" w:rsidR="00E24461" w:rsidRPr="00923752" w:rsidRDefault="00E24461" w:rsidP="00E24461">
      <w:pPr>
        <w:jc w:val="center"/>
        <w:rPr>
          <w:b/>
          <w:color w:val="FFFFFF"/>
          <w:sz w:val="16"/>
          <w:szCs w:val="16"/>
        </w:rPr>
      </w:pPr>
    </w:p>
    <w:p w14:paraId="677ED188" w14:textId="77777777" w:rsidR="00E24461" w:rsidRPr="00923752" w:rsidRDefault="002B18C6" w:rsidP="002B18C6">
      <w:pPr>
        <w:spacing w:after="0" w:line="240" w:lineRule="auto"/>
        <w:jc w:val="both"/>
        <w:rPr>
          <w:sz w:val="20"/>
          <w:szCs w:val="20"/>
        </w:rPr>
      </w:pPr>
      <w:r w:rsidRPr="00923752">
        <w:rPr>
          <w:sz w:val="20"/>
          <w:szCs w:val="20"/>
        </w:rPr>
        <w:t>Udziela się</w:t>
      </w:r>
    </w:p>
    <w:p w14:paraId="07393523" w14:textId="77777777" w:rsidR="00E24461" w:rsidRPr="00923752" w:rsidRDefault="00E24461" w:rsidP="00E24461">
      <w:pPr>
        <w:pStyle w:val="Nagwek2"/>
        <w:jc w:val="both"/>
        <w:rPr>
          <w:rFonts w:asciiTheme="minorHAnsi" w:hAnsiTheme="minorHAnsi" w:cstheme="minorHAnsi"/>
          <w:color w:val="auto"/>
          <w:sz w:val="20"/>
          <w:szCs w:val="20"/>
        </w:rPr>
      </w:pPr>
      <w:r w:rsidRPr="00923752">
        <w:rPr>
          <w:rFonts w:asciiTheme="minorHAnsi" w:hAnsiTheme="minorHAnsi" w:cstheme="minorHAnsi"/>
          <w:color w:val="auto"/>
          <w:sz w:val="20"/>
          <w:szCs w:val="20"/>
        </w:rPr>
        <w:t xml:space="preserve">Nazwa Wykonawcy </w:t>
      </w:r>
      <w:r w:rsidRPr="00923752">
        <w:rPr>
          <w:rFonts w:asciiTheme="minorHAnsi" w:hAnsiTheme="minorHAnsi" w:cstheme="minorHAnsi"/>
          <w:b w:val="0"/>
          <w:color w:val="auto"/>
          <w:sz w:val="20"/>
          <w:szCs w:val="20"/>
        </w:rPr>
        <w:t>z siedzibą w</w:t>
      </w:r>
      <w:r w:rsidRPr="00923752">
        <w:rPr>
          <w:rFonts w:asciiTheme="minorHAnsi" w:hAnsiTheme="minorHAnsi" w:cstheme="minorHAnsi"/>
          <w:color w:val="auto"/>
          <w:sz w:val="20"/>
          <w:szCs w:val="20"/>
        </w:rPr>
        <w:t xml:space="preserve"> nazwa miasta</w:t>
      </w:r>
      <w:r w:rsidRPr="00923752">
        <w:rPr>
          <w:rFonts w:asciiTheme="minorHAnsi" w:hAnsiTheme="minorHAnsi" w:cstheme="minorHAnsi"/>
          <w:b w:val="0"/>
          <w:color w:val="auto"/>
          <w:sz w:val="20"/>
          <w:szCs w:val="20"/>
        </w:rPr>
        <w:t xml:space="preserve">, </w:t>
      </w:r>
      <w:r w:rsidRPr="00923752">
        <w:rPr>
          <w:rFonts w:asciiTheme="minorHAnsi" w:hAnsiTheme="minorHAnsi" w:cstheme="minorHAnsi"/>
          <w:color w:val="auto"/>
          <w:sz w:val="20"/>
          <w:szCs w:val="20"/>
        </w:rPr>
        <w:t>ul. ……………, kod pocztowy miejscowość</w:t>
      </w:r>
      <w:r w:rsidRPr="00923752">
        <w:rPr>
          <w:rFonts w:asciiTheme="minorHAnsi" w:hAnsiTheme="minorHAnsi" w:cstheme="minorHAnsi"/>
          <w:b w:val="0"/>
          <w:color w:val="auto"/>
          <w:sz w:val="20"/>
          <w:szCs w:val="20"/>
        </w:rPr>
        <w:t>, wpisaną do Rejestru Przedsiębiorców Krajowego Rejestru Sądowego prowadzonego przez Sąd Rejonowy dla ……………………….., ……………………….. pod nr KRS ……………., NIP ………………., REGON ……………..</w:t>
      </w:r>
    </w:p>
    <w:p w14:paraId="38B83451" w14:textId="77777777" w:rsidR="00E24461" w:rsidRPr="00923752" w:rsidRDefault="00E24461" w:rsidP="00E24461">
      <w:pPr>
        <w:jc w:val="both"/>
        <w:rPr>
          <w:sz w:val="20"/>
          <w:szCs w:val="20"/>
        </w:rPr>
      </w:pPr>
    </w:p>
    <w:p w14:paraId="0DBBCE89" w14:textId="77777777" w:rsidR="00E24461" w:rsidRPr="00923752" w:rsidRDefault="00E24461" w:rsidP="00E24461">
      <w:pPr>
        <w:jc w:val="both"/>
        <w:rPr>
          <w:sz w:val="20"/>
        </w:rPr>
      </w:pPr>
      <w:r w:rsidRPr="00923752">
        <w:rPr>
          <w:sz w:val="20"/>
        </w:rPr>
        <w:t xml:space="preserve">pełnomocnictwa do występowania w imieniu </w:t>
      </w:r>
      <w:r w:rsidR="00AE6558" w:rsidRPr="00923752">
        <w:rPr>
          <w:sz w:val="20"/>
        </w:rPr>
        <w:t xml:space="preserve">Odbiorcy, </w:t>
      </w:r>
      <w:r w:rsidRPr="00923752">
        <w:rPr>
          <w:sz w:val="20"/>
        </w:rPr>
        <w:t>w celu:</w:t>
      </w:r>
    </w:p>
    <w:p w14:paraId="78EF1FB4" w14:textId="77777777" w:rsidR="00E24461" w:rsidRPr="00923752" w:rsidRDefault="00E24461" w:rsidP="000967D2">
      <w:pPr>
        <w:pStyle w:val="Akapitzlist"/>
        <w:numPr>
          <w:ilvl w:val="0"/>
          <w:numId w:val="148"/>
        </w:numPr>
        <w:spacing w:after="0" w:line="240" w:lineRule="auto"/>
        <w:jc w:val="both"/>
        <w:rPr>
          <w:rFonts w:eastAsia="Times New Roman"/>
          <w:strike/>
          <w:sz w:val="20"/>
          <w:lang w:eastAsia="pl-PL"/>
        </w:rPr>
      </w:pPr>
      <w:r w:rsidRPr="00923752">
        <w:rPr>
          <w:rFonts w:cs="Tahoma"/>
          <w:sz w:val="20"/>
        </w:rPr>
        <w:t>złożenia dotychczasowemu operatorowi zgłoszenia o zawarciu umowy na dostawę gazu/powiadomienia o zmianie sprzedawcy,</w:t>
      </w:r>
    </w:p>
    <w:p w14:paraId="08A0369A" w14:textId="77777777" w:rsidR="00E24461" w:rsidRPr="00923752" w:rsidRDefault="00E24461" w:rsidP="000967D2">
      <w:pPr>
        <w:pStyle w:val="Akapitzlist"/>
        <w:numPr>
          <w:ilvl w:val="0"/>
          <w:numId w:val="148"/>
        </w:numPr>
        <w:spacing w:after="0" w:line="240" w:lineRule="auto"/>
        <w:jc w:val="both"/>
        <w:rPr>
          <w:strike/>
          <w:sz w:val="20"/>
        </w:rPr>
      </w:pPr>
      <w:r w:rsidRPr="00923752">
        <w:rPr>
          <w:rFonts w:cs="Tahoma"/>
          <w:sz w:val="20"/>
        </w:rPr>
        <w:t>wypowiedzenia dotychczas obowiązujących umów lub przygotowania dokumentów do indywidualnego wypowiedzenia umów na dostawę gazu,</w:t>
      </w:r>
    </w:p>
    <w:p w14:paraId="055B6F51" w14:textId="77777777" w:rsidR="00E24461" w:rsidRPr="00923752" w:rsidRDefault="00E24461" w:rsidP="000967D2">
      <w:pPr>
        <w:pStyle w:val="Akapitzlist"/>
        <w:numPr>
          <w:ilvl w:val="0"/>
          <w:numId w:val="148"/>
        </w:numPr>
        <w:spacing w:after="0" w:line="240" w:lineRule="auto"/>
        <w:jc w:val="both"/>
        <w:rPr>
          <w:strike/>
          <w:sz w:val="20"/>
        </w:rPr>
      </w:pPr>
      <w:r w:rsidRPr="00923752">
        <w:rPr>
          <w:rFonts w:cs="Tahoma"/>
          <w:sz w:val="20"/>
        </w:rPr>
        <w:t>dokonania względem operatora systemu dystrybucyjnego wszelkich czynności związanych z procesem zmiany sprzedawcy i sprzedażą gazu.</w:t>
      </w:r>
    </w:p>
    <w:p w14:paraId="1FCA20D6" w14:textId="77777777" w:rsidR="00E24461" w:rsidRPr="00923752" w:rsidRDefault="00E24461" w:rsidP="00E24461">
      <w:pPr>
        <w:tabs>
          <w:tab w:val="right" w:pos="-2127"/>
        </w:tabs>
        <w:jc w:val="both"/>
        <w:rPr>
          <w:sz w:val="20"/>
        </w:rPr>
      </w:pPr>
    </w:p>
    <w:p w14:paraId="285A843D" w14:textId="77777777" w:rsidR="00E24461" w:rsidRPr="00923752" w:rsidRDefault="00E24461" w:rsidP="00E24461">
      <w:pPr>
        <w:numPr>
          <w:ilvl w:val="0"/>
          <w:numId w:val="117"/>
        </w:numPr>
        <w:tabs>
          <w:tab w:val="left" w:pos="540"/>
        </w:tabs>
        <w:spacing w:after="0" w:line="240" w:lineRule="auto"/>
        <w:ind w:left="0" w:firstLine="0"/>
        <w:jc w:val="both"/>
        <w:rPr>
          <w:sz w:val="20"/>
        </w:rPr>
      </w:pPr>
      <w:r w:rsidRPr="00923752">
        <w:rPr>
          <w:sz w:val="20"/>
        </w:rPr>
        <w:t>Pełnomocnik może ustanowić dla mocodawcy innych pełnomocników z zastrzeżeniem, że mogą nimi być tylko osoby fizyczne.</w:t>
      </w:r>
    </w:p>
    <w:p w14:paraId="338FF17A" w14:textId="77777777" w:rsidR="00E24461" w:rsidRPr="00923752" w:rsidRDefault="00E24461" w:rsidP="00E24461">
      <w:pPr>
        <w:tabs>
          <w:tab w:val="left" w:pos="540"/>
        </w:tabs>
        <w:jc w:val="both"/>
        <w:rPr>
          <w:sz w:val="20"/>
        </w:rPr>
      </w:pPr>
    </w:p>
    <w:p w14:paraId="342F9C94" w14:textId="77777777" w:rsidR="00E24461" w:rsidRPr="00923752" w:rsidRDefault="00E24461" w:rsidP="00E24461">
      <w:pPr>
        <w:numPr>
          <w:ilvl w:val="0"/>
          <w:numId w:val="117"/>
        </w:numPr>
        <w:tabs>
          <w:tab w:val="left" w:pos="540"/>
        </w:tabs>
        <w:spacing w:after="0" w:line="240" w:lineRule="auto"/>
        <w:ind w:left="0" w:firstLine="0"/>
        <w:jc w:val="both"/>
        <w:rPr>
          <w:sz w:val="20"/>
        </w:rPr>
      </w:pPr>
      <w:r w:rsidRPr="00923752">
        <w:rPr>
          <w:sz w:val="20"/>
        </w:rPr>
        <w:t xml:space="preserve">Pełnomocnictwo obowiązuje od dnia podpisania do </w:t>
      </w:r>
      <w:r w:rsidRPr="00923752">
        <w:rPr>
          <w:b/>
          <w:sz w:val="20"/>
        </w:rPr>
        <w:t>data zakończenia umowy</w:t>
      </w:r>
      <w:r w:rsidRPr="00923752">
        <w:rPr>
          <w:sz w:val="20"/>
        </w:rPr>
        <w:t>.</w:t>
      </w:r>
    </w:p>
    <w:p w14:paraId="2196A9A4" w14:textId="77777777" w:rsidR="00E24461" w:rsidRPr="00923752" w:rsidRDefault="00E24461" w:rsidP="00E24461">
      <w:pPr>
        <w:shd w:val="clear" w:color="auto" w:fill="FFFFFF"/>
        <w:spacing w:after="0"/>
        <w:rPr>
          <w:rFonts w:cstheme="minorHAnsi"/>
          <w:color w:val="000000" w:themeColor="text1"/>
          <w:sz w:val="16"/>
          <w:szCs w:val="18"/>
        </w:rPr>
      </w:pPr>
    </w:p>
    <w:p w14:paraId="2BF6C42F" w14:textId="77777777" w:rsidR="00E24461" w:rsidRPr="00923752" w:rsidRDefault="00E24461" w:rsidP="00E24461">
      <w:pPr>
        <w:shd w:val="clear" w:color="auto" w:fill="FFFFFF"/>
        <w:spacing w:after="0"/>
        <w:rPr>
          <w:rFonts w:cstheme="minorHAnsi"/>
          <w:color w:val="000000" w:themeColor="text1"/>
          <w:sz w:val="16"/>
          <w:szCs w:val="18"/>
        </w:rPr>
      </w:pPr>
    </w:p>
    <w:p w14:paraId="34D0FD1E" w14:textId="77777777" w:rsidR="00E24461" w:rsidRPr="00923752" w:rsidRDefault="00E24461" w:rsidP="00E24461">
      <w:pPr>
        <w:spacing w:after="0"/>
        <w:jc w:val="both"/>
        <w:rPr>
          <w:rFonts w:cstheme="minorHAnsi"/>
          <w:color w:val="000000" w:themeColor="text1"/>
          <w:sz w:val="16"/>
          <w:szCs w:val="18"/>
        </w:rPr>
      </w:pPr>
    </w:p>
    <w:p w14:paraId="508B2AA9" w14:textId="77777777" w:rsidR="00E24461" w:rsidRPr="00923752" w:rsidRDefault="00E24461" w:rsidP="00E24461">
      <w:pPr>
        <w:spacing w:after="0"/>
        <w:ind w:left="5664" w:firstLine="708"/>
        <w:rPr>
          <w:rFonts w:cstheme="minorHAnsi"/>
          <w:color w:val="000000" w:themeColor="text1"/>
          <w:sz w:val="20"/>
        </w:rPr>
      </w:pPr>
      <w:r w:rsidRPr="00923752">
        <w:rPr>
          <w:rFonts w:cstheme="minorHAnsi"/>
          <w:color w:val="000000" w:themeColor="text1"/>
          <w:sz w:val="16"/>
          <w:szCs w:val="18"/>
        </w:rPr>
        <w:t>………..……....................................</w:t>
      </w:r>
    </w:p>
    <w:p w14:paraId="05F0692B" w14:textId="77777777" w:rsidR="00E24461" w:rsidRPr="00923752" w:rsidRDefault="00E24461" w:rsidP="00E24461">
      <w:pPr>
        <w:spacing w:after="0"/>
        <w:ind w:left="4956" w:firstLine="708"/>
        <w:jc w:val="both"/>
        <w:rPr>
          <w:rFonts w:cstheme="minorHAnsi"/>
          <w:color w:val="000000" w:themeColor="text1"/>
          <w:sz w:val="16"/>
          <w:szCs w:val="18"/>
        </w:rPr>
      </w:pPr>
      <w:r w:rsidRPr="00923752">
        <w:rPr>
          <w:rFonts w:cstheme="minorHAnsi"/>
          <w:color w:val="000000" w:themeColor="text1"/>
          <w:sz w:val="16"/>
          <w:szCs w:val="18"/>
        </w:rPr>
        <w:t xml:space="preserve">           Podpis i pieczęć osoby/</w:t>
      </w:r>
      <w:proofErr w:type="spellStart"/>
      <w:r w:rsidRPr="00923752">
        <w:rPr>
          <w:rFonts w:cstheme="minorHAnsi"/>
          <w:color w:val="000000" w:themeColor="text1"/>
          <w:sz w:val="16"/>
          <w:szCs w:val="18"/>
        </w:rPr>
        <w:t>ób</w:t>
      </w:r>
      <w:proofErr w:type="spellEnd"/>
      <w:r w:rsidRPr="00923752">
        <w:rPr>
          <w:rFonts w:cstheme="minorHAnsi"/>
          <w:color w:val="000000" w:themeColor="text1"/>
          <w:sz w:val="16"/>
          <w:szCs w:val="18"/>
        </w:rPr>
        <w:t xml:space="preserve"> upoważnionych</w:t>
      </w:r>
    </w:p>
    <w:p w14:paraId="72FF4CF1" w14:textId="77777777" w:rsidR="00E24461" w:rsidRPr="00923752" w:rsidRDefault="00E24461" w:rsidP="00E24461">
      <w:pPr>
        <w:spacing w:after="0"/>
        <w:ind w:left="4956" w:firstLine="708"/>
        <w:jc w:val="both"/>
        <w:rPr>
          <w:rFonts w:cstheme="minorHAnsi"/>
          <w:color w:val="000000" w:themeColor="text1"/>
          <w:sz w:val="16"/>
          <w:szCs w:val="18"/>
        </w:rPr>
      </w:pPr>
      <w:r w:rsidRPr="00923752">
        <w:rPr>
          <w:rFonts w:cstheme="minorHAnsi"/>
          <w:color w:val="000000" w:themeColor="text1"/>
          <w:sz w:val="16"/>
          <w:szCs w:val="18"/>
        </w:rPr>
        <w:t xml:space="preserve">                   do reprezentowania Odbiorcy</w:t>
      </w:r>
    </w:p>
    <w:p w14:paraId="4737ADD7" w14:textId="77777777" w:rsidR="004E6935" w:rsidRPr="00923752" w:rsidRDefault="004E6935" w:rsidP="004E6935">
      <w:pPr>
        <w:spacing w:after="0"/>
        <w:ind w:left="4956" w:firstLine="708"/>
        <w:jc w:val="both"/>
        <w:rPr>
          <w:rFonts w:cstheme="minorHAnsi"/>
          <w:color w:val="000000" w:themeColor="text1"/>
          <w:sz w:val="16"/>
          <w:szCs w:val="18"/>
        </w:rPr>
      </w:pPr>
    </w:p>
    <w:p w14:paraId="3E14E759" w14:textId="77777777" w:rsidR="004E6935" w:rsidRPr="00923752" w:rsidRDefault="004E6935" w:rsidP="004E6935">
      <w:pPr>
        <w:spacing w:after="0"/>
        <w:ind w:left="4956" w:firstLine="708"/>
        <w:jc w:val="both"/>
        <w:rPr>
          <w:rFonts w:cstheme="minorHAnsi"/>
          <w:color w:val="000000" w:themeColor="text1"/>
          <w:sz w:val="16"/>
          <w:szCs w:val="18"/>
        </w:rPr>
      </w:pPr>
    </w:p>
    <w:p w14:paraId="42FC1DCB" w14:textId="77777777" w:rsidR="004E6935" w:rsidRPr="00923752" w:rsidRDefault="004E6935" w:rsidP="004E6935">
      <w:pPr>
        <w:spacing w:after="0"/>
        <w:ind w:left="4956" w:firstLine="708"/>
        <w:jc w:val="both"/>
        <w:rPr>
          <w:rFonts w:cstheme="minorHAnsi"/>
          <w:color w:val="000000" w:themeColor="text1"/>
          <w:sz w:val="16"/>
          <w:szCs w:val="18"/>
        </w:rPr>
      </w:pPr>
    </w:p>
    <w:p w14:paraId="5D0FD421" w14:textId="77777777" w:rsidR="004E6935" w:rsidRPr="00923752" w:rsidRDefault="004E6935" w:rsidP="004E6935">
      <w:pPr>
        <w:spacing w:after="0"/>
        <w:ind w:left="4956" w:firstLine="708"/>
        <w:jc w:val="both"/>
        <w:rPr>
          <w:rFonts w:cstheme="minorHAnsi"/>
          <w:color w:val="000000" w:themeColor="text1"/>
          <w:sz w:val="16"/>
          <w:szCs w:val="18"/>
        </w:rPr>
        <w:sectPr w:rsidR="004E6935" w:rsidRPr="00923752">
          <w:pgSz w:w="11906" w:h="16838"/>
          <w:pgMar w:top="1134" w:right="1417" w:bottom="1417" w:left="1417" w:header="708" w:footer="708" w:gutter="0"/>
          <w:cols w:space="708"/>
        </w:sectPr>
      </w:pPr>
    </w:p>
    <w:p w14:paraId="4349D898" w14:textId="77777777" w:rsidR="004E6935" w:rsidRPr="00923752" w:rsidRDefault="004E6935" w:rsidP="004E6935">
      <w:pPr>
        <w:spacing w:after="0"/>
        <w:ind w:left="3969" w:firstLine="1695"/>
        <w:jc w:val="right"/>
        <w:rPr>
          <w:sz w:val="20"/>
          <w:szCs w:val="20"/>
        </w:rPr>
      </w:pPr>
      <w:r w:rsidRPr="00923752">
        <w:rPr>
          <w:b/>
          <w:sz w:val="20"/>
          <w:szCs w:val="20"/>
        </w:rPr>
        <w:t xml:space="preserve">Załącznik  nr 6 </w:t>
      </w:r>
      <w:r w:rsidRPr="00923752">
        <w:rPr>
          <w:sz w:val="20"/>
          <w:szCs w:val="20"/>
        </w:rPr>
        <w:t>do Umowy</w:t>
      </w:r>
      <w:r w:rsidRPr="00923752">
        <w:rPr>
          <w:sz w:val="20"/>
          <w:szCs w:val="20"/>
        </w:rPr>
        <w:br/>
        <w:t xml:space="preserve"> </w:t>
      </w:r>
      <w:r w:rsidRPr="00923752">
        <w:rPr>
          <w:rFonts w:asciiTheme="minorHAnsi" w:hAnsiTheme="minorHAnsi" w:cstheme="minorHAnsi"/>
          <w:bCs/>
          <w:color w:val="000000" w:themeColor="text1"/>
          <w:sz w:val="20"/>
          <w:szCs w:val="20"/>
        </w:rPr>
        <w:t>nr</w:t>
      </w:r>
      <w:r w:rsidRPr="00923752">
        <w:t xml:space="preserve"> </w:t>
      </w:r>
      <w:r w:rsidR="008C46DE" w:rsidRPr="00923752">
        <w:t>…..</w:t>
      </w:r>
      <w:r w:rsidRPr="00923752">
        <w:rPr>
          <w:rFonts w:asciiTheme="minorHAnsi" w:hAnsiTheme="minorHAnsi" w:cstheme="minorHAnsi"/>
          <w:bCs/>
          <w:color w:val="000000" w:themeColor="text1"/>
          <w:sz w:val="20"/>
          <w:szCs w:val="20"/>
        </w:rPr>
        <w:t>/KGZG/202</w:t>
      </w:r>
      <w:r w:rsidR="004151C8" w:rsidRPr="00923752">
        <w:rPr>
          <w:rFonts w:asciiTheme="minorHAnsi" w:hAnsiTheme="minorHAnsi" w:cstheme="minorHAnsi"/>
          <w:bCs/>
          <w:color w:val="000000" w:themeColor="text1"/>
          <w:sz w:val="20"/>
          <w:szCs w:val="20"/>
        </w:rPr>
        <w:t>4</w:t>
      </w:r>
      <w:r w:rsidRPr="00923752">
        <w:rPr>
          <w:sz w:val="20"/>
          <w:szCs w:val="20"/>
        </w:rPr>
        <w:t>: Indywidualny System Stawek</w:t>
      </w:r>
      <w:r w:rsidR="00276FD7" w:rsidRPr="00923752">
        <w:rPr>
          <w:sz w:val="20"/>
          <w:szCs w:val="20"/>
        </w:rPr>
        <w:t xml:space="preserve"> (dotyczy części 1 lub części 2 zamówienia</w:t>
      </w:r>
    </w:p>
    <w:tbl>
      <w:tblPr>
        <w:tblW w:w="9990" w:type="dxa"/>
        <w:tblInd w:w="-466" w:type="dxa"/>
        <w:tblLayout w:type="fixed"/>
        <w:tblCellMar>
          <w:left w:w="70" w:type="dxa"/>
          <w:right w:w="70" w:type="dxa"/>
        </w:tblCellMar>
        <w:tblLook w:val="04A0" w:firstRow="1" w:lastRow="0" w:firstColumn="1" w:lastColumn="0" w:noHBand="0" w:noVBand="1"/>
      </w:tblPr>
      <w:tblGrid>
        <w:gridCol w:w="1482"/>
        <w:gridCol w:w="1704"/>
        <w:gridCol w:w="1559"/>
        <w:gridCol w:w="1417"/>
        <w:gridCol w:w="1701"/>
        <w:gridCol w:w="2127"/>
      </w:tblGrid>
      <w:tr w:rsidR="004E6935" w:rsidRPr="00923752" w14:paraId="63F18DCC" w14:textId="77777777" w:rsidTr="008A7058">
        <w:trPr>
          <w:trHeight w:val="585"/>
        </w:trPr>
        <w:tc>
          <w:tcPr>
            <w:tcW w:w="1482" w:type="dxa"/>
            <w:tcBorders>
              <w:top w:val="single" w:sz="4" w:space="0" w:color="auto"/>
              <w:left w:val="single" w:sz="4" w:space="0" w:color="auto"/>
              <w:bottom w:val="single" w:sz="4" w:space="0" w:color="auto"/>
              <w:right w:val="single" w:sz="4" w:space="0" w:color="auto"/>
            </w:tcBorders>
            <w:noWrap/>
            <w:vAlign w:val="bottom"/>
          </w:tcPr>
          <w:p w14:paraId="03071A8F" w14:textId="77777777" w:rsidR="004E6935" w:rsidRPr="00923752" w:rsidRDefault="004E6935" w:rsidP="008A7058">
            <w:pPr>
              <w:spacing w:after="0" w:line="240" w:lineRule="auto"/>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vAlign w:val="bottom"/>
            <w:hideMark/>
          </w:tcPr>
          <w:p w14:paraId="4292A389" w14:textId="77777777" w:rsidR="004E6935" w:rsidRPr="00923752" w:rsidRDefault="004E6935" w:rsidP="008A7058">
            <w:pPr>
              <w:spacing w:after="0" w:line="240" w:lineRule="auto"/>
              <w:jc w:val="center"/>
              <w:rPr>
                <w:color w:val="000000"/>
                <w:sz w:val="18"/>
                <w:szCs w:val="18"/>
              </w:rPr>
            </w:pPr>
            <w:r w:rsidRPr="00923752">
              <w:rPr>
                <w:color w:val="000000"/>
                <w:sz w:val="18"/>
                <w:szCs w:val="18"/>
              </w:rPr>
              <w:t>Cena netto</w:t>
            </w:r>
          </w:p>
          <w:p w14:paraId="0E989278" w14:textId="77777777" w:rsidR="004E6935" w:rsidRPr="00923752" w:rsidRDefault="004E6935" w:rsidP="008A7058">
            <w:pPr>
              <w:spacing w:after="0" w:line="240" w:lineRule="auto"/>
              <w:jc w:val="center"/>
              <w:rPr>
                <w:color w:val="000000"/>
                <w:sz w:val="18"/>
                <w:szCs w:val="18"/>
              </w:rPr>
            </w:pPr>
            <w:r w:rsidRPr="00923752">
              <w:rPr>
                <w:color w:val="000000"/>
                <w:sz w:val="18"/>
                <w:szCs w:val="18"/>
              </w:rPr>
              <w:t>Dystrybucja stawka opłaty stałej</w:t>
            </w:r>
          </w:p>
        </w:tc>
        <w:tc>
          <w:tcPr>
            <w:tcW w:w="1559" w:type="dxa"/>
            <w:tcBorders>
              <w:top w:val="single" w:sz="4" w:space="0" w:color="auto"/>
              <w:left w:val="nil"/>
              <w:bottom w:val="single" w:sz="4" w:space="0" w:color="auto"/>
              <w:right w:val="single" w:sz="4" w:space="0" w:color="auto"/>
            </w:tcBorders>
            <w:vAlign w:val="bottom"/>
            <w:hideMark/>
          </w:tcPr>
          <w:p w14:paraId="0E37CBF4" w14:textId="77777777" w:rsidR="004E6935" w:rsidRPr="00923752" w:rsidRDefault="004E6935" w:rsidP="008A7058">
            <w:pPr>
              <w:spacing w:after="0" w:line="240" w:lineRule="auto"/>
              <w:jc w:val="center"/>
              <w:rPr>
                <w:color w:val="000000"/>
                <w:sz w:val="18"/>
                <w:szCs w:val="18"/>
              </w:rPr>
            </w:pPr>
            <w:r w:rsidRPr="00923752">
              <w:rPr>
                <w:color w:val="000000"/>
                <w:sz w:val="18"/>
                <w:szCs w:val="18"/>
              </w:rPr>
              <w:t>Cena netto</w:t>
            </w:r>
          </w:p>
          <w:p w14:paraId="0D9818A0" w14:textId="77777777" w:rsidR="004E6935" w:rsidRPr="00923752" w:rsidRDefault="004E6935" w:rsidP="008A7058">
            <w:pPr>
              <w:spacing w:after="0" w:line="240" w:lineRule="auto"/>
              <w:jc w:val="center"/>
              <w:rPr>
                <w:color w:val="000000"/>
                <w:sz w:val="18"/>
                <w:szCs w:val="18"/>
              </w:rPr>
            </w:pPr>
            <w:r w:rsidRPr="00923752">
              <w:rPr>
                <w:color w:val="000000"/>
                <w:sz w:val="18"/>
                <w:szCs w:val="18"/>
              </w:rPr>
              <w:t>Dystrybucja stawka opłaty zmiennej</w:t>
            </w:r>
          </w:p>
        </w:tc>
        <w:tc>
          <w:tcPr>
            <w:tcW w:w="1417" w:type="dxa"/>
            <w:tcBorders>
              <w:top w:val="single" w:sz="4" w:space="0" w:color="auto"/>
              <w:left w:val="nil"/>
              <w:bottom w:val="single" w:sz="4" w:space="0" w:color="auto"/>
              <w:right w:val="single" w:sz="4" w:space="0" w:color="auto"/>
            </w:tcBorders>
            <w:vAlign w:val="bottom"/>
            <w:hideMark/>
          </w:tcPr>
          <w:p w14:paraId="1EF56275" w14:textId="77777777" w:rsidR="004E6935" w:rsidRPr="00923752" w:rsidRDefault="004E6935" w:rsidP="008A7058">
            <w:pPr>
              <w:spacing w:after="0" w:line="240" w:lineRule="auto"/>
              <w:jc w:val="center"/>
              <w:rPr>
                <w:color w:val="000000"/>
                <w:sz w:val="18"/>
                <w:szCs w:val="18"/>
              </w:rPr>
            </w:pPr>
            <w:r w:rsidRPr="00923752">
              <w:rPr>
                <w:color w:val="000000"/>
                <w:sz w:val="18"/>
                <w:szCs w:val="18"/>
              </w:rPr>
              <w:t>Cena netto</w:t>
            </w:r>
          </w:p>
          <w:p w14:paraId="46CEDC0C" w14:textId="77777777" w:rsidR="004E6935" w:rsidRPr="00923752" w:rsidRDefault="004E6935" w:rsidP="008A7058">
            <w:pPr>
              <w:spacing w:after="0" w:line="240" w:lineRule="auto"/>
              <w:jc w:val="center"/>
              <w:rPr>
                <w:color w:val="000000"/>
                <w:sz w:val="18"/>
                <w:szCs w:val="18"/>
              </w:rPr>
            </w:pPr>
            <w:r w:rsidRPr="00923752">
              <w:rPr>
                <w:color w:val="000000"/>
                <w:sz w:val="18"/>
                <w:szCs w:val="18"/>
              </w:rPr>
              <w:t>Gaz abonament</w:t>
            </w:r>
          </w:p>
        </w:tc>
        <w:tc>
          <w:tcPr>
            <w:tcW w:w="1701" w:type="dxa"/>
            <w:tcBorders>
              <w:top w:val="single" w:sz="4" w:space="0" w:color="auto"/>
              <w:left w:val="nil"/>
              <w:bottom w:val="single" w:sz="4" w:space="0" w:color="auto"/>
              <w:right w:val="single" w:sz="4" w:space="0" w:color="auto"/>
            </w:tcBorders>
            <w:vAlign w:val="bottom"/>
            <w:hideMark/>
          </w:tcPr>
          <w:p w14:paraId="08DCA562" w14:textId="77777777" w:rsidR="004E6935" w:rsidRPr="00923752" w:rsidRDefault="004E6935" w:rsidP="008A7058">
            <w:pPr>
              <w:spacing w:after="0" w:line="240" w:lineRule="auto"/>
              <w:ind w:left="712" w:hanging="712"/>
              <w:jc w:val="center"/>
              <w:rPr>
                <w:color w:val="000000"/>
                <w:sz w:val="18"/>
                <w:szCs w:val="18"/>
              </w:rPr>
            </w:pPr>
            <w:r w:rsidRPr="00923752">
              <w:rPr>
                <w:color w:val="000000"/>
                <w:sz w:val="18"/>
                <w:szCs w:val="18"/>
              </w:rPr>
              <w:t>Cena netto</w:t>
            </w:r>
          </w:p>
          <w:p w14:paraId="13C15F18" w14:textId="77777777" w:rsidR="004E6935" w:rsidRPr="00923752" w:rsidRDefault="004E6935" w:rsidP="008A7058">
            <w:pPr>
              <w:spacing w:after="0" w:line="240" w:lineRule="auto"/>
              <w:jc w:val="center"/>
              <w:rPr>
                <w:color w:val="000000"/>
                <w:sz w:val="18"/>
                <w:szCs w:val="18"/>
              </w:rPr>
            </w:pPr>
            <w:r w:rsidRPr="00923752">
              <w:rPr>
                <w:color w:val="000000"/>
                <w:sz w:val="18"/>
                <w:szCs w:val="18"/>
              </w:rPr>
              <w:t>Gaz paliwo bez ochrony</w:t>
            </w:r>
          </w:p>
        </w:tc>
        <w:tc>
          <w:tcPr>
            <w:tcW w:w="2127" w:type="dxa"/>
            <w:tcBorders>
              <w:top w:val="single" w:sz="4" w:space="0" w:color="auto"/>
              <w:left w:val="nil"/>
              <w:bottom w:val="single" w:sz="4" w:space="0" w:color="auto"/>
              <w:right w:val="single" w:sz="4" w:space="0" w:color="auto"/>
            </w:tcBorders>
          </w:tcPr>
          <w:p w14:paraId="7C69E1EC" w14:textId="77777777" w:rsidR="004E6935" w:rsidRPr="00923752" w:rsidRDefault="004E6935" w:rsidP="008A7058">
            <w:pPr>
              <w:spacing w:after="0" w:line="240" w:lineRule="auto"/>
              <w:ind w:left="712" w:hanging="712"/>
              <w:jc w:val="center"/>
              <w:rPr>
                <w:color w:val="000000"/>
                <w:sz w:val="18"/>
                <w:szCs w:val="18"/>
              </w:rPr>
            </w:pPr>
            <w:r w:rsidRPr="00923752">
              <w:rPr>
                <w:color w:val="000000"/>
                <w:sz w:val="18"/>
                <w:szCs w:val="18"/>
              </w:rPr>
              <w:t>Cena netto</w:t>
            </w:r>
          </w:p>
          <w:p w14:paraId="050D2282" w14:textId="77777777" w:rsidR="004E6935" w:rsidRPr="00923752" w:rsidRDefault="004E6935" w:rsidP="008A7058">
            <w:pPr>
              <w:spacing w:after="0" w:line="240" w:lineRule="auto"/>
              <w:ind w:left="712" w:hanging="712"/>
              <w:jc w:val="center"/>
              <w:rPr>
                <w:color w:val="000000"/>
                <w:sz w:val="18"/>
                <w:szCs w:val="18"/>
              </w:rPr>
            </w:pPr>
            <w:r w:rsidRPr="00923752">
              <w:rPr>
                <w:color w:val="000000"/>
                <w:sz w:val="18"/>
                <w:szCs w:val="18"/>
              </w:rPr>
              <w:t>Gaz paliwo z ochroną</w:t>
            </w:r>
          </w:p>
        </w:tc>
      </w:tr>
      <w:tr w:rsidR="004E6935" w:rsidRPr="00923752" w14:paraId="6F446C77" w14:textId="77777777" w:rsidTr="008A7058">
        <w:trPr>
          <w:trHeight w:val="510"/>
        </w:trPr>
        <w:tc>
          <w:tcPr>
            <w:tcW w:w="1482" w:type="dxa"/>
            <w:tcBorders>
              <w:top w:val="nil"/>
              <w:left w:val="single" w:sz="4" w:space="0" w:color="auto"/>
              <w:bottom w:val="single" w:sz="4" w:space="0" w:color="auto"/>
              <w:right w:val="single" w:sz="4" w:space="0" w:color="auto"/>
            </w:tcBorders>
            <w:vAlign w:val="bottom"/>
            <w:hideMark/>
          </w:tcPr>
          <w:p w14:paraId="44D9AA45" w14:textId="77777777" w:rsidR="004E6935" w:rsidRPr="00923752" w:rsidRDefault="004E6935" w:rsidP="008A7058">
            <w:pPr>
              <w:spacing w:after="0" w:line="240" w:lineRule="auto"/>
              <w:jc w:val="center"/>
              <w:rPr>
                <w:color w:val="000000"/>
                <w:sz w:val="18"/>
                <w:szCs w:val="18"/>
              </w:rPr>
            </w:pPr>
            <w:r w:rsidRPr="00923752">
              <w:rPr>
                <w:color w:val="000000"/>
                <w:sz w:val="18"/>
                <w:szCs w:val="18"/>
              </w:rPr>
              <w:t>Grupa Taryfowa OSD /AKCYZA</w:t>
            </w:r>
          </w:p>
        </w:tc>
        <w:tc>
          <w:tcPr>
            <w:tcW w:w="1704" w:type="dxa"/>
            <w:tcBorders>
              <w:top w:val="nil"/>
              <w:left w:val="single" w:sz="4" w:space="0" w:color="auto"/>
              <w:bottom w:val="single" w:sz="4" w:space="0" w:color="auto"/>
              <w:right w:val="single" w:sz="4" w:space="0" w:color="auto"/>
            </w:tcBorders>
            <w:vAlign w:val="center"/>
            <w:hideMark/>
          </w:tcPr>
          <w:p w14:paraId="6D65E6C4" w14:textId="77777777" w:rsidR="004E6935" w:rsidRPr="00923752" w:rsidRDefault="004E6935" w:rsidP="008A7058">
            <w:pPr>
              <w:spacing w:after="0" w:line="240" w:lineRule="auto"/>
              <w:jc w:val="center"/>
              <w:rPr>
                <w:color w:val="000000"/>
                <w:sz w:val="18"/>
                <w:szCs w:val="18"/>
              </w:rPr>
            </w:pPr>
            <w:r w:rsidRPr="00923752">
              <w:rPr>
                <w:color w:val="000000"/>
                <w:sz w:val="18"/>
                <w:szCs w:val="18"/>
              </w:rPr>
              <w:t>PLN/</w:t>
            </w:r>
            <w:proofErr w:type="spellStart"/>
            <w:r w:rsidRPr="00923752">
              <w:rPr>
                <w:color w:val="000000"/>
                <w:sz w:val="18"/>
                <w:szCs w:val="18"/>
              </w:rPr>
              <w:t>mies</w:t>
            </w:r>
            <w:proofErr w:type="spellEnd"/>
          </w:p>
          <w:p w14:paraId="7952D4E7" w14:textId="77777777" w:rsidR="004E6935" w:rsidRPr="00923752" w:rsidRDefault="004E6935" w:rsidP="008A7058">
            <w:pPr>
              <w:spacing w:after="0" w:line="240" w:lineRule="auto"/>
              <w:jc w:val="center"/>
              <w:rPr>
                <w:color w:val="000000"/>
                <w:sz w:val="18"/>
                <w:szCs w:val="18"/>
              </w:rPr>
            </w:pPr>
            <w:r w:rsidRPr="00923752">
              <w:rPr>
                <w:color w:val="000000"/>
                <w:sz w:val="18"/>
                <w:szCs w:val="18"/>
              </w:rPr>
              <w:t>lub</w:t>
            </w:r>
          </w:p>
          <w:p w14:paraId="79BE8ABD" w14:textId="77777777" w:rsidR="004E6935" w:rsidRPr="00923752" w:rsidRDefault="004E6935" w:rsidP="008A7058">
            <w:pPr>
              <w:spacing w:after="0" w:line="240" w:lineRule="auto"/>
              <w:jc w:val="center"/>
              <w:rPr>
                <w:color w:val="000000"/>
                <w:sz w:val="18"/>
                <w:szCs w:val="18"/>
              </w:rPr>
            </w:pPr>
            <w:r w:rsidRPr="00923752">
              <w:rPr>
                <w:color w:val="000000"/>
                <w:sz w:val="18"/>
                <w:szCs w:val="18"/>
              </w:rPr>
              <w:t>gr/kWh/h</w:t>
            </w:r>
          </w:p>
        </w:tc>
        <w:tc>
          <w:tcPr>
            <w:tcW w:w="1559" w:type="dxa"/>
            <w:tcBorders>
              <w:top w:val="nil"/>
              <w:left w:val="nil"/>
              <w:bottom w:val="single" w:sz="4" w:space="0" w:color="auto"/>
              <w:right w:val="single" w:sz="4" w:space="0" w:color="auto"/>
            </w:tcBorders>
            <w:noWrap/>
            <w:vAlign w:val="center"/>
            <w:hideMark/>
          </w:tcPr>
          <w:p w14:paraId="1DDD795C" w14:textId="77777777" w:rsidR="004E6935" w:rsidRPr="00923752" w:rsidRDefault="004E6935" w:rsidP="008A7058">
            <w:pPr>
              <w:spacing w:after="0" w:line="240" w:lineRule="auto"/>
              <w:jc w:val="center"/>
              <w:rPr>
                <w:color w:val="000000"/>
                <w:sz w:val="18"/>
                <w:szCs w:val="18"/>
              </w:rPr>
            </w:pPr>
            <w:r w:rsidRPr="00923752">
              <w:rPr>
                <w:color w:val="000000"/>
                <w:sz w:val="18"/>
                <w:szCs w:val="18"/>
              </w:rPr>
              <w:t>gr/kWh</w:t>
            </w:r>
          </w:p>
        </w:tc>
        <w:tc>
          <w:tcPr>
            <w:tcW w:w="1417" w:type="dxa"/>
            <w:tcBorders>
              <w:top w:val="nil"/>
              <w:left w:val="nil"/>
              <w:bottom w:val="single" w:sz="4" w:space="0" w:color="auto"/>
              <w:right w:val="single" w:sz="4" w:space="0" w:color="auto"/>
            </w:tcBorders>
            <w:noWrap/>
            <w:vAlign w:val="center"/>
            <w:hideMark/>
          </w:tcPr>
          <w:p w14:paraId="54858C45" w14:textId="77777777" w:rsidR="004E6935" w:rsidRPr="00923752" w:rsidRDefault="004E6935" w:rsidP="008A7058">
            <w:pPr>
              <w:spacing w:after="0" w:line="240" w:lineRule="auto"/>
              <w:jc w:val="center"/>
              <w:rPr>
                <w:color w:val="000000"/>
                <w:sz w:val="18"/>
                <w:szCs w:val="18"/>
              </w:rPr>
            </w:pPr>
            <w:r w:rsidRPr="00923752">
              <w:rPr>
                <w:color w:val="000000"/>
                <w:sz w:val="18"/>
                <w:szCs w:val="18"/>
              </w:rPr>
              <w:t>PLN/</w:t>
            </w:r>
            <w:proofErr w:type="spellStart"/>
            <w:r w:rsidRPr="00923752">
              <w:rPr>
                <w:color w:val="000000"/>
                <w:sz w:val="18"/>
                <w:szCs w:val="18"/>
              </w:rPr>
              <w:t>mies</w:t>
            </w:r>
            <w:proofErr w:type="spellEnd"/>
          </w:p>
        </w:tc>
        <w:tc>
          <w:tcPr>
            <w:tcW w:w="1701" w:type="dxa"/>
            <w:tcBorders>
              <w:top w:val="nil"/>
              <w:left w:val="nil"/>
              <w:bottom w:val="single" w:sz="4" w:space="0" w:color="auto"/>
              <w:right w:val="single" w:sz="4" w:space="0" w:color="auto"/>
            </w:tcBorders>
            <w:noWrap/>
            <w:vAlign w:val="center"/>
            <w:hideMark/>
          </w:tcPr>
          <w:p w14:paraId="226328B5" w14:textId="77777777" w:rsidR="004E6935" w:rsidRPr="00923752" w:rsidRDefault="004E6935" w:rsidP="008A7058">
            <w:pPr>
              <w:spacing w:after="0" w:line="240" w:lineRule="auto"/>
              <w:jc w:val="center"/>
              <w:rPr>
                <w:color w:val="000000"/>
                <w:sz w:val="18"/>
                <w:szCs w:val="18"/>
              </w:rPr>
            </w:pPr>
            <w:r w:rsidRPr="00923752">
              <w:rPr>
                <w:color w:val="000000"/>
                <w:sz w:val="18"/>
                <w:szCs w:val="18"/>
              </w:rPr>
              <w:t>gr/kWh</w:t>
            </w:r>
          </w:p>
        </w:tc>
        <w:tc>
          <w:tcPr>
            <w:tcW w:w="2127" w:type="dxa"/>
            <w:tcBorders>
              <w:top w:val="nil"/>
              <w:left w:val="nil"/>
              <w:bottom w:val="single" w:sz="4" w:space="0" w:color="auto"/>
              <w:right w:val="single" w:sz="4" w:space="0" w:color="auto"/>
            </w:tcBorders>
            <w:vAlign w:val="center"/>
          </w:tcPr>
          <w:p w14:paraId="511D61F9" w14:textId="77777777" w:rsidR="004E6935" w:rsidRPr="00923752" w:rsidRDefault="004E6935" w:rsidP="008A7058">
            <w:pPr>
              <w:spacing w:after="0" w:line="240" w:lineRule="auto"/>
              <w:jc w:val="center"/>
              <w:rPr>
                <w:color w:val="000000"/>
                <w:sz w:val="18"/>
                <w:szCs w:val="18"/>
              </w:rPr>
            </w:pPr>
            <w:r w:rsidRPr="00923752">
              <w:rPr>
                <w:color w:val="000000"/>
                <w:sz w:val="18"/>
                <w:szCs w:val="18"/>
              </w:rPr>
              <w:t>gr/kWh</w:t>
            </w:r>
          </w:p>
        </w:tc>
      </w:tr>
      <w:tr w:rsidR="004E6935" w:rsidRPr="00923752" w14:paraId="72A599A5"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bottom"/>
          </w:tcPr>
          <w:p w14:paraId="2F01F75C" w14:textId="77777777" w:rsidR="004E6935" w:rsidRPr="00923752" w:rsidRDefault="004E6935" w:rsidP="008A7058">
            <w:pPr>
              <w:spacing w:after="0" w:line="240" w:lineRule="auto"/>
              <w:jc w:val="both"/>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noWrap/>
            <w:vAlign w:val="bottom"/>
          </w:tcPr>
          <w:p w14:paraId="797B4E13" w14:textId="77777777" w:rsidR="004E6935" w:rsidRPr="00923752" w:rsidRDefault="004E6935" w:rsidP="008A7058">
            <w:pPr>
              <w:spacing w:after="0" w:line="240" w:lineRule="auto"/>
              <w:ind w:right="639"/>
              <w:jc w:val="right"/>
              <w:rPr>
                <w:color w:val="000000"/>
                <w:sz w:val="18"/>
                <w:szCs w:val="18"/>
              </w:rPr>
            </w:pPr>
          </w:p>
        </w:tc>
        <w:tc>
          <w:tcPr>
            <w:tcW w:w="1559" w:type="dxa"/>
            <w:tcBorders>
              <w:top w:val="single" w:sz="4" w:space="0" w:color="auto"/>
              <w:left w:val="nil"/>
              <w:bottom w:val="single" w:sz="4" w:space="0" w:color="auto"/>
              <w:right w:val="single" w:sz="4" w:space="0" w:color="auto"/>
            </w:tcBorders>
            <w:noWrap/>
            <w:vAlign w:val="bottom"/>
          </w:tcPr>
          <w:p w14:paraId="0A6F1DF3" w14:textId="77777777" w:rsidR="004E6935" w:rsidRPr="00923752" w:rsidRDefault="004E6935" w:rsidP="008A7058">
            <w:pPr>
              <w:spacing w:after="0" w:line="240" w:lineRule="auto"/>
              <w:ind w:right="639"/>
              <w:jc w:val="right"/>
              <w:rPr>
                <w:color w:val="000000"/>
                <w:sz w:val="18"/>
                <w:szCs w:val="18"/>
              </w:rPr>
            </w:pPr>
          </w:p>
        </w:tc>
        <w:tc>
          <w:tcPr>
            <w:tcW w:w="1417" w:type="dxa"/>
            <w:tcBorders>
              <w:top w:val="single" w:sz="4" w:space="0" w:color="auto"/>
              <w:left w:val="nil"/>
              <w:bottom w:val="single" w:sz="4" w:space="0" w:color="auto"/>
              <w:right w:val="single" w:sz="4" w:space="0" w:color="auto"/>
            </w:tcBorders>
            <w:noWrap/>
            <w:vAlign w:val="bottom"/>
          </w:tcPr>
          <w:p w14:paraId="63DCAE3E" w14:textId="77777777" w:rsidR="004E6935" w:rsidRPr="00923752" w:rsidRDefault="004E6935" w:rsidP="008A7058">
            <w:pPr>
              <w:spacing w:after="0" w:line="240" w:lineRule="auto"/>
              <w:ind w:right="639"/>
              <w:jc w:val="right"/>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FFFFFF"/>
            <w:noWrap/>
            <w:vAlign w:val="bottom"/>
          </w:tcPr>
          <w:p w14:paraId="24157EDB" w14:textId="77777777" w:rsidR="004E6935" w:rsidRPr="00923752" w:rsidRDefault="004E6935" w:rsidP="008A7058">
            <w:pPr>
              <w:spacing w:after="0" w:line="240" w:lineRule="auto"/>
              <w:ind w:right="12"/>
              <w:jc w:val="center"/>
              <w:rPr>
                <w:color w:val="000000"/>
                <w:sz w:val="18"/>
                <w:szCs w:val="18"/>
              </w:rPr>
            </w:pPr>
          </w:p>
        </w:tc>
        <w:tc>
          <w:tcPr>
            <w:tcW w:w="2127" w:type="dxa"/>
            <w:tcBorders>
              <w:top w:val="single" w:sz="4" w:space="0" w:color="auto"/>
              <w:left w:val="nil"/>
              <w:bottom w:val="single" w:sz="4" w:space="0" w:color="auto"/>
              <w:right w:val="single" w:sz="4" w:space="0" w:color="auto"/>
            </w:tcBorders>
            <w:shd w:val="clear" w:color="auto" w:fill="FFFFFF"/>
          </w:tcPr>
          <w:p w14:paraId="67B05479" w14:textId="77777777" w:rsidR="004E6935" w:rsidRPr="00923752" w:rsidRDefault="004E6935" w:rsidP="008A7058">
            <w:pPr>
              <w:spacing w:after="0" w:line="240" w:lineRule="auto"/>
              <w:ind w:right="12"/>
              <w:jc w:val="center"/>
              <w:rPr>
                <w:color w:val="000000"/>
                <w:sz w:val="18"/>
                <w:szCs w:val="18"/>
              </w:rPr>
            </w:pPr>
          </w:p>
        </w:tc>
      </w:tr>
      <w:tr w:rsidR="004E6935" w:rsidRPr="00923752" w14:paraId="5D128AEC" w14:textId="77777777" w:rsidTr="008A7058">
        <w:trPr>
          <w:trHeight w:hRule="exact" w:val="284"/>
        </w:trPr>
        <w:tc>
          <w:tcPr>
            <w:tcW w:w="1482" w:type="dxa"/>
            <w:tcBorders>
              <w:top w:val="nil"/>
              <w:left w:val="single" w:sz="4" w:space="0" w:color="auto"/>
              <w:bottom w:val="single" w:sz="4" w:space="0" w:color="auto"/>
              <w:right w:val="single" w:sz="4" w:space="0" w:color="auto"/>
            </w:tcBorders>
            <w:shd w:val="clear" w:color="auto" w:fill="auto"/>
            <w:noWrap/>
            <w:vAlign w:val="center"/>
            <w:hideMark/>
          </w:tcPr>
          <w:p w14:paraId="56043A2A" w14:textId="77777777" w:rsidR="004E6935" w:rsidRPr="00923752" w:rsidRDefault="004E6935" w:rsidP="008A7058">
            <w:pPr>
              <w:spacing w:after="0" w:line="240" w:lineRule="auto"/>
              <w:jc w:val="both"/>
              <w:rPr>
                <w:color w:val="000000"/>
                <w:sz w:val="18"/>
                <w:szCs w:val="18"/>
              </w:rPr>
            </w:pPr>
            <w:r w:rsidRPr="00923752">
              <w:rPr>
                <w:rFonts w:ascii="Arial Narrow" w:hAnsi="Arial Narrow" w:cs="Calibri"/>
                <w:color w:val="000000"/>
                <w:sz w:val="18"/>
                <w:szCs w:val="18"/>
              </w:rPr>
              <w:t>W-1.1_TA NIE-1</w:t>
            </w:r>
          </w:p>
        </w:tc>
        <w:tc>
          <w:tcPr>
            <w:tcW w:w="1704" w:type="dxa"/>
            <w:tcBorders>
              <w:top w:val="nil"/>
              <w:left w:val="single" w:sz="4" w:space="0" w:color="auto"/>
              <w:bottom w:val="single" w:sz="4" w:space="0" w:color="auto"/>
              <w:right w:val="single" w:sz="4" w:space="0" w:color="auto"/>
            </w:tcBorders>
            <w:noWrap/>
          </w:tcPr>
          <w:p w14:paraId="7B383465" w14:textId="77777777" w:rsidR="004E6935" w:rsidRPr="00923752"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363F1069" w14:textId="77777777" w:rsidR="004E6935" w:rsidRPr="00923752"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2C656097" w14:textId="77777777" w:rsidR="004E6935" w:rsidRPr="00923752"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48374F88" w14:textId="77777777" w:rsidR="004E6935" w:rsidRPr="00923752"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0CF2E39C" w14:textId="77777777" w:rsidR="004E6935" w:rsidRPr="00923752" w:rsidRDefault="004E6935" w:rsidP="008A7058">
            <w:pPr>
              <w:spacing w:after="0" w:line="240" w:lineRule="auto"/>
              <w:ind w:right="12"/>
              <w:jc w:val="center"/>
              <w:rPr>
                <w:color w:val="000000"/>
                <w:sz w:val="18"/>
                <w:szCs w:val="18"/>
              </w:rPr>
            </w:pPr>
          </w:p>
        </w:tc>
      </w:tr>
      <w:tr w:rsidR="004E6935" w:rsidRPr="00923752" w14:paraId="7D374AC0"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2B6862DE" w14:textId="77777777" w:rsidR="004E6935" w:rsidRPr="00923752" w:rsidRDefault="004E6935" w:rsidP="008A7058">
            <w:pPr>
              <w:spacing w:after="0" w:line="240" w:lineRule="auto"/>
              <w:jc w:val="both"/>
              <w:rPr>
                <w:color w:val="000000"/>
                <w:sz w:val="18"/>
                <w:szCs w:val="18"/>
              </w:rPr>
            </w:pPr>
            <w:r w:rsidRPr="00923752">
              <w:rPr>
                <w:rFonts w:ascii="Arial Narrow" w:hAnsi="Arial Narrow" w:cs="Calibri"/>
                <w:color w:val="000000"/>
                <w:sz w:val="18"/>
                <w:szCs w:val="18"/>
              </w:rPr>
              <w:t>W-1.1_TA NIE-5</w:t>
            </w:r>
          </w:p>
        </w:tc>
        <w:tc>
          <w:tcPr>
            <w:tcW w:w="1704" w:type="dxa"/>
            <w:tcBorders>
              <w:top w:val="nil"/>
              <w:left w:val="single" w:sz="4" w:space="0" w:color="auto"/>
              <w:bottom w:val="single" w:sz="4" w:space="0" w:color="auto"/>
              <w:right w:val="single" w:sz="4" w:space="0" w:color="auto"/>
            </w:tcBorders>
            <w:noWrap/>
          </w:tcPr>
          <w:p w14:paraId="5EA59E09" w14:textId="77777777" w:rsidR="004E6935" w:rsidRPr="00923752"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12ACB2BD" w14:textId="77777777" w:rsidR="004E6935" w:rsidRPr="00923752"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0651AC9E" w14:textId="77777777" w:rsidR="004E6935" w:rsidRPr="00923752"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0657E678" w14:textId="77777777" w:rsidR="004E6935" w:rsidRPr="00923752"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75313E7D" w14:textId="77777777" w:rsidR="004E6935" w:rsidRPr="00923752" w:rsidRDefault="004E6935" w:rsidP="008A7058">
            <w:pPr>
              <w:spacing w:after="0" w:line="240" w:lineRule="auto"/>
              <w:ind w:right="12"/>
              <w:jc w:val="center"/>
              <w:rPr>
                <w:color w:val="000000"/>
                <w:sz w:val="18"/>
                <w:szCs w:val="18"/>
              </w:rPr>
            </w:pPr>
          </w:p>
        </w:tc>
      </w:tr>
      <w:tr w:rsidR="004E6935" w:rsidRPr="00923752" w14:paraId="292B6DF7"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4D3BA601" w14:textId="77777777" w:rsidR="004E6935" w:rsidRPr="00923752" w:rsidRDefault="004E6935" w:rsidP="008A7058">
            <w:pPr>
              <w:spacing w:after="0" w:line="240" w:lineRule="auto"/>
              <w:jc w:val="both"/>
              <w:rPr>
                <w:color w:val="000000"/>
                <w:sz w:val="18"/>
                <w:szCs w:val="18"/>
              </w:rPr>
            </w:pPr>
            <w:r w:rsidRPr="00923752">
              <w:rPr>
                <w:rFonts w:ascii="Arial Narrow" w:hAnsi="Arial Narrow" w:cs="Calibri"/>
                <w:color w:val="000000"/>
                <w:sz w:val="18"/>
                <w:szCs w:val="18"/>
              </w:rPr>
              <w:t>W-1.1_TA TAK-8</w:t>
            </w:r>
          </w:p>
        </w:tc>
        <w:tc>
          <w:tcPr>
            <w:tcW w:w="1704" w:type="dxa"/>
            <w:tcBorders>
              <w:top w:val="nil"/>
              <w:left w:val="single" w:sz="4" w:space="0" w:color="auto"/>
              <w:bottom w:val="single" w:sz="4" w:space="0" w:color="auto"/>
              <w:right w:val="single" w:sz="4" w:space="0" w:color="auto"/>
            </w:tcBorders>
            <w:noWrap/>
          </w:tcPr>
          <w:p w14:paraId="045C50C1" w14:textId="77777777" w:rsidR="004E6935" w:rsidRPr="00923752"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6492AE2A" w14:textId="77777777" w:rsidR="004E6935" w:rsidRPr="00923752"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6A3067FB" w14:textId="77777777" w:rsidR="004E6935" w:rsidRPr="00923752"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5E120982" w14:textId="77777777" w:rsidR="004E6935" w:rsidRPr="00923752"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7503ADB2" w14:textId="77777777" w:rsidR="004E6935" w:rsidRPr="00923752" w:rsidRDefault="004E6935" w:rsidP="008A7058">
            <w:pPr>
              <w:spacing w:after="0" w:line="240" w:lineRule="auto"/>
              <w:ind w:right="12"/>
              <w:jc w:val="center"/>
              <w:rPr>
                <w:color w:val="000000"/>
                <w:sz w:val="18"/>
                <w:szCs w:val="18"/>
              </w:rPr>
            </w:pPr>
          </w:p>
        </w:tc>
      </w:tr>
      <w:tr w:rsidR="004E6935" w:rsidRPr="00923752" w14:paraId="11D31E24"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02267094" w14:textId="77777777" w:rsidR="004E6935" w:rsidRPr="00923752" w:rsidRDefault="004E6935" w:rsidP="008A7058">
            <w:pPr>
              <w:spacing w:after="0" w:line="240" w:lineRule="auto"/>
              <w:jc w:val="both"/>
              <w:rPr>
                <w:color w:val="000000"/>
                <w:sz w:val="18"/>
                <w:szCs w:val="18"/>
              </w:rPr>
            </w:pPr>
            <w:r w:rsidRPr="00923752">
              <w:rPr>
                <w:rFonts w:ascii="Arial Narrow" w:hAnsi="Arial Narrow" w:cs="Calibri"/>
                <w:color w:val="000000"/>
                <w:sz w:val="18"/>
                <w:szCs w:val="18"/>
              </w:rPr>
              <w:t>W-1.2_TA NIE-1</w:t>
            </w:r>
          </w:p>
        </w:tc>
        <w:tc>
          <w:tcPr>
            <w:tcW w:w="1704" w:type="dxa"/>
            <w:tcBorders>
              <w:top w:val="nil"/>
              <w:left w:val="single" w:sz="4" w:space="0" w:color="auto"/>
              <w:bottom w:val="single" w:sz="4" w:space="0" w:color="auto"/>
              <w:right w:val="single" w:sz="4" w:space="0" w:color="auto"/>
            </w:tcBorders>
            <w:noWrap/>
          </w:tcPr>
          <w:p w14:paraId="17B99B0F" w14:textId="77777777" w:rsidR="004E6935" w:rsidRPr="00923752"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467E5842" w14:textId="77777777" w:rsidR="004E6935" w:rsidRPr="00923752"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780CA33B" w14:textId="77777777" w:rsidR="004E6935" w:rsidRPr="00923752"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17DF04AC" w14:textId="77777777" w:rsidR="004E6935" w:rsidRPr="00923752"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61C3063C" w14:textId="77777777" w:rsidR="004E6935" w:rsidRPr="00923752" w:rsidRDefault="004E6935" w:rsidP="008A7058">
            <w:pPr>
              <w:spacing w:after="0" w:line="240" w:lineRule="auto"/>
              <w:ind w:right="12"/>
              <w:jc w:val="center"/>
              <w:rPr>
                <w:color w:val="000000"/>
                <w:sz w:val="18"/>
                <w:szCs w:val="18"/>
              </w:rPr>
            </w:pPr>
          </w:p>
        </w:tc>
      </w:tr>
      <w:tr w:rsidR="004E6935" w:rsidRPr="00923752" w14:paraId="3C82D2A2"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6B380598" w14:textId="77777777" w:rsidR="004E6935" w:rsidRPr="00923752" w:rsidRDefault="004E6935" w:rsidP="008A7058">
            <w:pPr>
              <w:spacing w:after="0" w:line="240" w:lineRule="auto"/>
              <w:jc w:val="both"/>
              <w:rPr>
                <w:color w:val="000000"/>
                <w:sz w:val="18"/>
                <w:szCs w:val="18"/>
              </w:rPr>
            </w:pPr>
            <w:r w:rsidRPr="00923752">
              <w:rPr>
                <w:rFonts w:ascii="Arial Narrow" w:hAnsi="Arial Narrow" w:cs="Calibri"/>
                <w:color w:val="000000"/>
                <w:sz w:val="18"/>
                <w:szCs w:val="18"/>
              </w:rPr>
              <w:t>W-1.2_TA NIE-5</w:t>
            </w:r>
          </w:p>
        </w:tc>
        <w:tc>
          <w:tcPr>
            <w:tcW w:w="1704" w:type="dxa"/>
            <w:tcBorders>
              <w:top w:val="nil"/>
              <w:left w:val="single" w:sz="4" w:space="0" w:color="auto"/>
              <w:bottom w:val="single" w:sz="4" w:space="0" w:color="auto"/>
              <w:right w:val="single" w:sz="4" w:space="0" w:color="auto"/>
            </w:tcBorders>
            <w:noWrap/>
          </w:tcPr>
          <w:p w14:paraId="5F3B9319" w14:textId="77777777" w:rsidR="004E6935" w:rsidRPr="00923752"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0B872218" w14:textId="77777777" w:rsidR="004E6935" w:rsidRPr="00923752"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5A33976F" w14:textId="77777777" w:rsidR="004E6935" w:rsidRPr="00923752"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08455751" w14:textId="77777777" w:rsidR="004E6935" w:rsidRPr="00923752"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673377AB" w14:textId="77777777" w:rsidR="004E6935" w:rsidRPr="00923752" w:rsidRDefault="004E6935" w:rsidP="008A7058">
            <w:pPr>
              <w:spacing w:after="0" w:line="240" w:lineRule="auto"/>
              <w:ind w:right="12"/>
              <w:jc w:val="center"/>
              <w:rPr>
                <w:color w:val="000000"/>
                <w:sz w:val="18"/>
                <w:szCs w:val="18"/>
              </w:rPr>
            </w:pPr>
          </w:p>
        </w:tc>
      </w:tr>
      <w:tr w:rsidR="004E6935" w:rsidRPr="00923752" w14:paraId="74D16F2A"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01D75FD5" w14:textId="77777777" w:rsidR="004E6935" w:rsidRPr="00923752" w:rsidRDefault="004E6935" w:rsidP="008A7058">
            <w:pPr>
              <w:spacing w:after="0" w:line="240" w:lineRule="auto"/>
              <w:jc w:val="both"/>
              <w:rPr>
                <w:color w:val="000000"/>
                <w:sz w:val="18"/>
                <w:szCs w:val="18"/>
              </w:rPr>
            </w:pPr>
            <w:r w:rsidRPr="00923752">
              <w:rPr>
                <w:rFonts w:ascii="Arial Narrow" w:hAnsi="Arial Narrow" w:cs="Calibri"/>
                <w:color w:val="000000"/>
                <w:sz w:val="18"/>
                <w:szCs w:val="18"/>
              </w:rPr>
              <w:t>W-1.2_TA TAK-8</w:t>
            </w:r>
          </w:p>
        </w:tc>
        <w:tc>
          <w:tcPr>
            <w:tcW w:w="1704" w:type="dxa"/>
            <w:tcBorders>
              <w:top w:val="nil"/>
              <w:left w:val="single" w:sz="4" w:space="0" w:color="auto"/>
              <w:bottom w:val="single" w:sz="4" w:space="0" w:color="auto"/>
              <w:right w:val="single" w:sz="4" w:space="0" w:color="auto"/>
            </w:tcBorders>
            <w:noWrap/>
          </w:tcPr>
          <w:p w14:paraId="3E840CBA" w14:textId="77777777" w:rsidR="004E6935" w:rsidRPr="00923752"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6AE904B3" w14:textId="77777777" w:rsidR="004E6935" w:rsidRPr="00923752"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086642AA" w14:textId="77777777" w:rsidR="004E6935" w:rsidRPr="00923752"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56181C25" w14:textId="77777777" w:rsidR="004E6935" w:rsidRPr="00923752"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75FC8D9B" w14:textId="77777777" w:rsidR="004E6935" w:rsidRPr="00923752" w:rsidRDefault="004E6935" w:rsidP="008A7058">
            <w:pPr>
              <w:spacing w:after="0" w:line="240" w:lineRule="auto"/>
              <w:ind w:right="12"/>
              <w:jc w:val="center"/>
              <w:rPr>
                <w:color w:val="000000"/>
                <w:sz w:val="18"/>
                <w:szCs w:val="18"/>
              </w:rPr>
            </w:pPr>
          </w:p>
        </w:tc>
      </w:tr>
      <w:tr w:rsidR="004E6935" w:rsidRPr="00923752" w14:paraId="1031E9AD"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21A281D7" w14:textId="77777777" w:rsidR="004E6935" w:rsidRPr="00923752" w:rsidRDefault="004E6935" w:rsidP="008A7058">
            <w:pPr>
              <w:spacing w:after="0" w:line="240" w:lineRule="auto"/>
              <w:jc w:val="both"/>
              <w:rPr>
                <w:color w:val="000000"/>
                <w:sz w:val="18"/>
                <w:szCs w:val="18"/>
              </w:rPr>
            </w:pPr>
            <w:r w:rsidRPr="00923752">
              <w:rPr>
                <w:rFonts w:ascii="Arial Narrow" w:hAnsi="Arial Narrow" w:cs="Calibri"/>
                <w:color w:val="000000"/>
                <w:sz w:val="18"/>
                <w:szCs w:val="18"/>
              </w:rPr>
              <w:t>W-2.1_TA NIE-1</w:t>
            </w:r>
          </w:p>
        </w:tc>
        <w:tc>
          <w:tcPr>
            <w:tcW w:w="1704" w:type="dxa"/>
            <w:tcBorders>
              <w:top w:val="nil"/>
              <w:left w:val="single" w:sz="4" w:space="0" w:color="auto"/>
              <w:bottom w:val="single" w:sz="4" w:space="0" w:color="auto"/>
              <w:right w:val="single" w:sz="4" w:space="0" w:color="auto"/>
            </w:tcBorders>
            <w:noWrap/>
          </w:tcPr>
          <w:p w14:paraId="725BD804" w14:textId="77777777" w:rsidR="004E6935" w:rsidRPr="00923752"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487AF329" w14:textId="77777777" w:rsidR="004E6935" w:rsidRPr="00923752"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2FCF4057" w14:textId="77777777" w:rsidR="004E6935" w:rsidRPr="00923752"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3CE41848" w14:textId="77777777" w:rsidR="004E6935" w:rsidRPr="00923752"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1584515C" w14:textId="77777777" w:rsidR="004E6935" w:rsidRPr="00923752" w:rsidRDefault="004E6935" w:rsidP="008A7058">
            <w:pPr>
              <w:spacing w:after="0" w:line="240" w:lineRule="auto"/>
              <w:ind w:right="12"/>
              <w:jc w:val="center"/>
              <w:rPr>
                <w:color w:val="000000"/>
                <w:sz w:val="18"/>
                <w:szCs w:val="18"/>
              </w:rPr>
            </w:pPr>
          </w:p>
        </w:tc>
      </w:tr>
      <w:tr w:rsidR="004E6935" w:rsidRPr="00923752" w14:paraId="7D075080"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65DE4E9D" w14:textId="77777777" w:rsidR="004E6935" w:rsidRPr="00923752" w:rsidRDefault="004E6935" w:rsidP="008A7058">
            <w:pPr>
              <w:spacing w:after="0" w:line="240" w:lineRule="auto"/>
              <w:jc w:val="both"/>
              <w:rPr>
                <w:color w:val="000000"/>
                <w:sz w:val="18"/>
                <w:szCs w:val="18"/>
              </w:rPr>
            </w:pPr>
            <w:r w:rsidRPr="00923752">
              <w:rPr>
                <w:rFonts w:ascii="Arial Narrow" w:hAnsi="Arial Narrow" w:cs="Calibri"/>
                <w:color w:val="000000"/>
                <w:sz w:val="18"/>
                <w:szCs w:val="18"/>
              </w:rPr>
              <w:t>W-2.1_TA NIE-5</w:t>
            </w:r>
          </w:p>
        </w:tc>
        <w:tc>
          <w:tcPr>
            <w:tcW w:w="1704" w:type="dxa"/>
            <w:tcBorders>
              <w:top w:val="nil"/>
              <w:left w:val="single" w:sz="4" w:space="0" w:color="auto"/>
              <w:bottom w:val="single" w:sz="4" w:space="0" w:color="auto"/>
              <w:right w:val="single" w:sz="4" w:space="0" w:color="auto"/>
            </w:tcBorders>
            <w:noWrap/>
          </w:tcPr>
          <w:p w14:paraId="1C7AC2CA" w14:textId="77777777" w:rsidR="004E6935" w:rsidRPr="00923752"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2C8F8C7C" w14:textId="77777777" w:rsidR="004E6935" w:rsidRPr="00923752"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1A0D475E" w14:textId="77777777" w:rsidR="004E6935" w:rsidRPr="00923752"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0A779E38" w14:textId="77777777" w:rsidR="004E6935" w:rsidRPr="00923752"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29FD7F3F" w14:textId="77777777" w:rsidR="004E6935" w:rsidRPr="00923752" w:rsidRDefault="004E6935" w:rsidP="008A7058">
            <w:pPr>
              <w:spacing w:after="0" w:line="240" w:lineRule="auto"/>
              <w:ind w:right="12"/>
              <w:jc w:val="center"/>
              <w:rPr>
                <w:color w:val="000000"/>
                <w:sz w:val="18"/>
                <w:szCs w:val="18"/>
              </w:rPr>
            </w:pPr>
          </w:p>
        </w:tc>
      </w:tr>
      <w:tr w:rsidR="004E6935" w:rsidRPr="00923752" w14:paraId="3A1FC40F"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1CA83CAF" w14:textId="77777777" w:rsidR="004E6935" w:rsidRPr="00923752" w:rsidRDefault="004E6935" w:rsidP="008A7058">
            <w:pPr>
              <w:spacing w:after="0" w:line="240" w:lineRule="auto"/>
              <w:jc w:val="both"/>
              <w:rPr>
                <w:color w:val="000000"/>
                <w:sz w:val="18"/>
                <w:szCs w:val="18"/>
              </w:rPr>
            </w:pPr>
            <w:r w:rsidRPr="00923752">
              <w:rPr>
                <w:rFonts w:ascii="Arial Narrow" w:hAnsi="Arial Narrow" w:cs="Calibri"/>
                <w:color w:val="000000"/>
                <w:sz w:val="18"/>
                <w:szCs w:val="18"/>
              </w:rPr>
              <w:t>W-2.1_TA TAK-8</w:t>
            </w:r>
          </w:p>
        </w:tc>
        <w:tc>
          <w:tcPr>
            <w:tcW w:w="1704" w:type="dxa"/>
            <w:tcBorders>
              <w:top w:val="nil"/>
              <w:left w:val="single" w:sz="4" w:space="0" w:color="auto"/>
              <w:bottom w:val="single" w:sz="4" w:space="0" w:color="auto"/>
              <w:right w:val="single" w:sz="4" w:space="0" w:color="auto"/>
            </w:tcBorders>
            <w:noWrap/>
          </w:tcPr>
          <w:p w14:paraId="7D2CB48D" w14:textId="77777777" w:rsidR="004E6935" w:rsidRPr="00923752"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37178128" w14:textId="77777777" w:rsidR="004E6935" w:rsidRPr="00923752"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1BC29FCB" w14:textId="77777777" w:rsidR="004E6935" w:rsidRPr="00923752"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1478F46F" w14:textId="77777777" w:rsidR="004E6935" w:rsidRPr="00923752"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7F45F6F3" w14:textId="77777777" w:rsidR="004E6935" w:rsidRPr="00923752" w:rsidRDefault="004E6935" w:rsidP="008A7058">
            <w:pPr>
              <w:spacing w:after="0" w:line="240" w:lineRule="auto"/>
              <w:ind w:right="12"/>
              <w:jc w:val="center"/>
              <w:rPr>
                <w:color w:val="000000"/>
                <w:sz w:val="18"/>
                <w:szCs w:val="18"/>
              </w:rPr>
            </w:pPr>
          </w:p>
        </w:tc>
      </w:tr>
      <w:tr w:rsidR="004E6935" w:rsidRPr="00923752" w14:paraId="45956286"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6FB14FFC" w14:textId="77777777" w:rsidR="004E6935" w:rsidRPr="00923752" w:rsidRDefault="004E6935" w:rsidP="008A7058">
            <w:pPr>
              <w:spacing w:after="0" w:line="240" w:lineRule="auto"/>
              <w:jc w:val="both"/>
              <w:rPr>
                <w:color w:val="000000"/>
                <w:sz w:val="18"/>
                <w:szCs w:val="18"/>
              </w:rPr>
            </w:pPr>
            <w:r w:rsidRPr="00923752">
              <w:rPr>
                <w:rFonts w:ascii="Arial Narrow" w:hAnsi="Arial Narrow" w:cs="Calibri"/>
                <w:color w:val="000000"/>
                <w:sz w:val="18"/>
                <w:szCs w:val="18"/>
              </w:rPr>
              <w:t>W-2.2_TA NIE-1</w:t>
            </w:r>
          </w:p>
        </w:tc>
        <w:tc>
          <w:tcPr>
            <w:tcW w:w="1704" w:type="dxa"/>
            <w:tcBorders>
              <w:top w:val="nil"/>
              <w:left w:val="single" w:sz="4" w:space="0" w:color="auto"/>
              <w:bottom w:val="single" w:sz="4" w:space="0" w:color="auto"/>
              <w:right w:val="single" w:sz="4" w:space="0" w:color="auto"/>
            </w:tcBorders>
            <w:noWrap/>
          </w:tcPr>
          <w:p w14:paraId="00565CE7" w14:textId="77777777" w:rsidR="004E6935" w:rsidRPr="00923752"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0C36C231" w14:textId="77777777" w:rsidR="004E6935" w:rsidRPr="00923752"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2BC49517" w14:textId="77777777" w:rsidR="004E6935" w:rsidRPr="00923752"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2F98598E" w14:textId="77777777" w:rsidR="004E6935" w:rsidRPr="00923752"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02B06EC0" w14:textId="77777777" w:rsidR="004E6935" w:rsidRPr="00923752" w:rsidRDefault="004E6935" w:rsidP="008A7058">
            <w:pPr>
              <w:spacing w:after="0" w:line="240" w:lineRule="auto"/>
              <w:ind w:right="12"/>
              <w:jc w:val="center"/>
              <w:rPr>
                <w:color w:val="000000"/>
                <w:sz w:val="18"/>
                <w:szCs w:val="18"/>
              </w:rPr>
            </w:pPr>
          </w:p>
        </w:tc>
      </w:tr>
      <w:tr w:rsidR="004E6935" w:rsidRPr="00923752" w14:paraId="4F134F85"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0EF19BAB" w14:textId="77777777" w:rsidR="004E6935" w:rsidRPr="00923752" w:rsidRDefault="004E6935" w:rsidP="008A7058">
            <w:pPr>
              <w:spacing w:after="0" w:line="240" w:lineRule="auto"/>
              <w:jc w:val="both"/>
              <w:rPr>
                <w:color w:val="000000"/>
                <w:sz w:val="18"/>
                <w:szCs w:val="18"/>
              </w:rPr>
            </w:pPr>
            <w:r w:rsidRPr="00923752">
              <w:rPr>
                <w:rFonts w:ascii="Arial Narrow" w:hAnsi="Arial Narrow" w:cs="Calibri"/>
                <w:color w:val="000000"/>
                <w:sz w:val="18"/>
                <w:szCs w:val="18"/>
              </w:rPr>
              <w:t>W-2.2_TA TAK-8</w:t>
            </w:r>
          </w:p>
        </w:tc>
        <w:tc>
          <w:tcPr>
            <w:tcW w:w="1704" w:type="dxa"/>
            <w:tcBorders>
              <w:top w:val="nil"/>
              <w:left w:val="single" w:sz="4" w:space="0" w:color="auto"/>
              <w:bottom w:val="single" w:sz="4" w:space="0" w:color="auto"/>
              <w:right w:val="single" w:sz="4" w:space="0" w:color="auto"/>
            </w:tcBorders>
            <w:noWrap/>
          </w:tcPr>
          <w:p w14:paraId="65EDADE9" w14:textId="77777777" w:rsidR="004E6935" w:rsidRPr="00923752"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6A35A5B9" w14:textId="77777777" w:rsidR="004E6935" w:rsidRPr="00923752"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2723A17F" w14:textId="77777777" w:rsidR="004E6935" w:rsidRPr="00923752"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1CF73F35" w14:textId="77777777" w:rsidR="004E6935" w:rsidRPr="00923752"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5440A553" w14:textId="77777777" w:rsidR="004E6935" w:rsidRPr="00923752" w:rsidRDefault="004E6935" w:rsidP="008A7058">
            <w:pPr>
              <w:spacing w:after="0" w:line="240" w:lineRule="auto"/>
              <w:ind w:right="12"/>
              <w:jc w:val="center"/>
              <w:rPr>
                <w:color w:val="000000"/>
                <w:sz w:val="18"/>
                <w:szCs w:val="18"/>
              </w:rPr>
            </w:pPr>
          </w:p>
        </w:tc>
      </w:tr>
      <w:tr w:rsidR="004E6935" w:rsidRPr="00923752" w14:paraId="37C5E510"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32DE9083" w14:textId="77777777" w:rsidR="004E6935" w:rsidRPr="00923752" w:rsidRDefault="004E6935" w:rsidP="008A7058">
            <w:pPr>
              <w:spacing w:after="0" w:line="240" w:lineRule="auto"/>
              <w:jc w:val="both"/>
              <w:rPr>
                <w:color w:val="000000"/>
                <w:sz w:val="18"/>
                <w:szCs w:val="18"/>
              </w:rPr>
            </w:pPr>
            <w:r w:rsidRPr="00923752">
              <w:rPr>
                <w:rFonts w:ascii="Arial Narrow" w:hAnsi="Arial Narrow" w:cs="Calibri"/>
                <w:color w:val="000000"/>
                <w:sz w:val="18"/>
                <w:szCs w:val="18"/>
              </w:rPr>
              <w:t>W-3.6_TA NIE-1</w:t>
            </w:r>
          </w:p>
        </w:tc>
        <w:tc>
          <w:tcPr>
            <w:tcW w:w="1704" w:type="dxa"/>
            <w:tcBorders>
              <w:top w:val="nil"/>
              <w:left w:val="single" w:sz="4" w:space="0" w:color="auto"/>
              <w:bottom w:val="single" w:sz="4" w:space="0" w:color="auto"/>
              <w:right w:val="single" w:sz="4" w:space="0" w:color="auto"/>
            </w:tcBorders>
            <w:noWrap/>
          </w:tcPr>
          <w:p w14:paraId="1F5ABA59" w14:textId="77777777" w:rsidR="004E6935" w:rsidRPr="00923752"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76ABAA1E" w14:textId="77777777" w:rsidR="004E6935" w:rsidRPr="00923752"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32AA2D2C" w14:textId="77777777" w:rsidR="004E6935" w:rsidRPr="00923752"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4593B698" w14:textId="77777777" w:rsidR="004E6935" w:rsidRPr="00923752"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4ED0B53E" w14:textId="77777777" w:rsidR="004E6935" w:rsidRPr="00923752" w:rsidRDefault="004E6935" w:rsidP="008A7058">
            <w:pPr>
              <w:spacing w:after="0" w:line="240" w:lineRule="auto"/>
              <w:ind w:right="12"/>
              <w:jc w:val="center"/>
              <w:rPr>
                <w:color w:val="000000"/>
                <w:sz w:val="18"/>
                <w:szCs w:val="18"/>
              </w:rPr>
            </w:pPr>
          </w:p>
        </w:tc>
      </w:tr>
      <w:tr w:rsidR="004E6935" w:rsidRPr="00923752" w14:paraId="6634FD57"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3DF172FA" w14:textId="77777777" w:rsidR="004E6935" w:rsidRPr="00923752" w:rsidRDefault="004E6935" w:rsidP="008A7058">
            <w:pPr>
              <w:spacing w:after="0" w:line="240" w:lineRule="auto"/>
              <w:jc w:val="both"/>
              <w:rPr>
                <w:color w:val="000000"/>
                <w:sz w:val="18"/>
                <w:szCs w:val="18"/>
              </w:rPr>
            </w:pPr>
            <w:r w:rsidRPr="00923752">
              <w:rPr>
                <w:rFonts w:ascii="Arial Narrow" w:hAnsi="Arial Narrow" w:cs="Calibri"/>
                <w:color w:val="000000"/>
                <w:sz w:val="18"/>
                <w:szCs w:val="18"/>
              </w:rPr>
              <w:t>W-3.6_TA NIE-1E</w:t>
            </w:r>
          </w:p>
        </w:tc>
        <w:tc>
          <w:tcPr>
            <w:tcW w:w="1704" w:type="dxa"/>
            <w:tcBorders>
              <w:top w:val="nil"/>
              <w:left w:val="single" w:sz="4" w:space="0" w:color="auto"/>
              <w:bottom w:val="single" w:sz="4" w:space="0" w:color="auto"/>
              <w:right w:val="single" w:sz="4" w:space="0" w:color="auto"/>
            </w:tcBorders>
            <w:noWrap/>
          </w:tcPr>
          <w:p w14:paraId="72D4A454" w14:textId="77777777" w:rsidR="004E6935" w:rsidRPr="00923752"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62B11D9B" w14:textId="77777777" w:rsidR="004E6935" w:rsidRPr="00923752"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3FC99D26" w14:textId="77777777" w:rsidR="004E6935" w:rsidRPr="00923752"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349E8C7A" w14:textId="77777777" w:rsidR="004E6935" w:rsidRPr="00923752"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417FFDB6" w14:textId="77777777" w:rsidR="004E6935" w:rsidRPr="00923752" w:rsidRDefault="004E6935" w:rsidP="008A7058">
            <w:pPr>
              <w:spacing w:after="0" w:line="240" w:lineRule="auto"/>
              <w:ind w:right="12"/>
              <w:jc w:val="center"/>
              <w:rPr>
                <w:color w:val="000000"/>
                <w:sz w:val="18"/>
                <w:szCs w:val="18"/>
              </w:rPr>
            </w:pPr>
          </w:p>
        </w:tc>
      </w:tr>
      <w:tr w:rsidR="004E6935" w:rsidRPr="00923752" w14:paraId="625C21A0"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19E7E4B9" w14:textId="77777777" w:rsidR="004E6935" w:rsidRPr="00923752" w:rsidRDefault="004E6935" w:rsidP="008A7058">
            <w:pPr>
              <w:spacing w:after="0" w:line="240" w:lineRule="auto"/>
              <w:jc w:val="both"/>
              <w:rPr>
                <w:color w:val="000000"/>
                <w:sz w:val="18"/>
                <w:szCs w:val="18"/>
              </w:rPr>
            </w:pPr>
            <w:r w:rsidRPr="00923752">
              <w:rPr>
                <w:rFonts w:ascii="Arial Narrow" w:hAnsi="Arial Narrow" w:cs="Calibri"/>
                <w:color w:val="000000"/>
                <w:sz w:val="18"/>
                <w:szCs w:val="18"/>
              </w:rPr>
              <w:t>W-3.6_TA TAK-8</w:t>
            </w:r>
          </w:p>
        </w:tc>
        <w:tc>
          <w:tcPr>
            <w:tcW w:w="1704" w:type="dxa"/>
            <w:tcBorders>
              <w:top w:val="nil"/>
              <w:left w:val="single" w:sz="4" w:space="0" w:color="auto"/>
              <w:bottom w:val="single" w:sz="4" w:space="0" w:color="auto"/>
              <w:right w:val="single" w:sz="4" w:space="0" w:color="auto"/>
            </w:tcBorders>
            <w:noWrap/>
          </w:tcPr>
          <w:p w14:paraId="703E592F" w14:textId="77777777" w:rsidR="004E6935" w:rsidRPr="00923752"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22F040F5" w14:textId="77777777" w:rsidR="004E6935" w:rsidRPr="00923752"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75F8CB98" w14:textId="77777777" w:rsidR="004E6935" w:rsidRPr="00923752"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64A78931" w14:textId="77777777" w:rsidR="004E6935" w:rsidRPr="00923752"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0A470A20" w14:textId="77777777" w:rsidR="004E6935" w:rsidRPr="00923752" w:rsidRDefault="004E6935" w:rsidP="008A7058">
            <w:pPr>
              <w:spacing w:after="0" w:line="240" w:lineRule="auto"/>
              <w:ind w:right="12"/>
              <w:jc w:val="center"/>
              <w:rPr>
                <w:color w:val="000000"/>
                <w:sz w:val="18"/>
                <w:szCs w:val="18"/>
              </w:rPr>
            </w:pPr>
          </w:p>
        </w:tc>
      </w:tr>
      <w:tr w:rsidR="004E6935" w:rsidRPr="00923752" w14:paraId="1E23A501"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0382D337" w14:textId="77777777" w:rsidR="004E6935" w:rsidRPr="00923752" w:rsidRDefault="004E6935" w:rsidP="008A7058">
            <w:pPr>
              <w:spacing w:after="0" w:line="240" w:lineRule="auto"/>
              <w:jc w:val="both"/>
              <w:rPr>
                <w:color w:val="000000"/>
                <w:sz w:val="18"/>
                <w:szCs w:val="18"/>
              </w:rPr>
            </w:pPr>
            <w:r w:rsidRPr="00923752">
              <w:rPr>
                <w:rFonts w:ascii="Arial Narrow" w:hAnsi="Arial Narrow" w:cs="Calibri"/>
                <w:color w:val="000000"/>
                <w:sz w:val="18"/>
                <w:szCs w:val="18"/>
              </w:rPr>
              <w:t>W-4_TA NIE-1</w:t>
            </w:r>
          </w:p>
        </w:tc>
        <w:tc>
          <w:tcPr>
            <w:tcW w:w="1704" w:type="dxa"/>
            <w:tcBorders>
              <w:top w:val="nil"/>
              <w:left w:val="single" w:sz="4" w:space="0" w:color="auto"/>
              <w:bottom w:val="single" w:sz="4" w:space="0" w:color="auto"/>
              <w:right w:val="single" w:sz="4" w:space="0" w:color="auto"/>
            </w:tcBorders>
            <w:noWrap/>
          </w:tcPr>
          <w:p w14:paraId="4CEDA186" w14:textId="77777777" w:rsidR="004E6935" w:rsidRPr="00923752"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535A6287" w14:textId="77777777" w:rsidR="004E6935" w:rsidRPr="00923752"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4D82AE82" w14:textId="77777777" w:rsidR="004E6935" w:rsidRPr="00923752"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296D866C" w14:textId="77777777" w:rsidR="004E6935" w:rsidRPr="00923752"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69CAA4DD" w14:textId="77777777" w:rsidR="004E6935" w:rsidRPr="00923752" w:rsidRDefault="004E6935" w:rsidP="008A7058">
            <w:pPr>
              <w:spacing w:after="0" w:line="240" w:lineRule="auto"/>
              <w:ind w:right="12"/>
              <w:jc w:val="center"/>
              <w:rPr>
                <w:color w:val="000000"/>
                <w:sz w:val="18"/>
                <w:szCs w:val="18"/>
              </w:rPr>
            </w:pPr>
          </w:p>
        </w:tc>
      </w:tr>
      <w:tr w:rsidR="004E6935" w:rsidRPr="00923752" w14:paraId="41B33864"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587DCE5C" w14:textId="77777777" w:rsidR="004E6935" w:rsidRPr="00923752" w:rsidRDefault="004E6935" w:rsidP="008A7058">
            <w:pPr>
              <w:spacing w:after="0" w:line="240" w:lineRule="auto"/>
              <w:jc w:val="both"/>
              <w:rPr>
                <w:color w:val="000000"/>
                <w:sz w:val="18"/>
                <w:szCs w:val="18"/>
              </w:rPr>
            </w:pPr>
            <w:r w:rsidRPr="00923752">
              <w:rPr>
                <w:rFonts w:ascii="Arial Narrow" w:hAnsi="Arial Narrow" w:cs="Calibri"/>
                <w:color w:val="000000"/>
                <w:sz w:val="18"/>
                <w:szCs w:val="18"/>
              </w:rPr>
              <w:t>W-4_TA NIE-1E</w:t>
            </w:r>
          </w:p>
        </w:tc>
        <w:tc>
          <w:tcPr>
            <w:tcW w:w="1704" w:type="dxa"/>
            <w:tcBorders>
              <w:top w:val="nil"/>
              <w:left w:val="single" w:sz="4" w:space="0" w:color="auto"/>
              <w:bottom w:val="single" w:sz="4" w:space="0" w:color="auto"/>
              <w:right w:val="single" w:sz="4" w:space="0" w:color="auto"/>
            </w:tcBorders>
            <w:noWrap/>
          </w:tcPr>
          <w:p w14:paraId="6D6285B2" w14:textId="77777777" w:rsidR="004E6935" w:rsidRPr="00923752"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77AFFB8A" w14:textId="77777777" w:rsidR="004E6935" w:rsidRPr="00923752"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3551E355" w14:textId="77777777" w:rsidR="004E6935" w:rsidRPr="00923752"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18AF3A5" w14:textId="77777777" w:rsidR="004E6935" w:rsidRPr="00923752"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6AB1CA85" w14:textId="77777777" w:rsidR="004E6935" w:rsidRPr="00923752" w:rsidRDefault="004E6935" w:rsidP="008A7058">
            <w:pPr>
              <w:spacing w:after="0" w:line="240" w:lineRule="auto"/>
              <w:ind w:right="12"/>
              <w:jc w:val="center"/>
              <w:rPr>
                <w:color w:val="000000"/>
                <w:sz w:val="18"/>
                <w:szCs w:val="18"/>
              </w:rPr>
            </w:pPr>
          </w:p>
        </w:tc>
      </w:tr>
      <w:tr w:rsidR="004E6935" w:rsidRPr="00923752" w14:paraId="39475214"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138739A2" w14:textId="77777777" w:rsidR="004E6935" w:rsidRPr="00923752" w:rsidRDefault="004E6935" w:rsidP="008A7058">
            <w:pPr>
              <w:spacing w:after="0" w:line="240" w:lineRule="auto"/>
              <w:jc w:val="both"/>
              <w:rPr>
                <w:color w:val="000000"/>
                <w:sz w:val="18"/>
                <w:szCs w:val="18"/>
              </w:rPr>
            </w:pPr>
            <w:r w:rsidRPr="00923752">
              <w:rPr>
                <w:rFonts w:ascii="Arial Narrow" w:hAnsi="Arial Narrow" w:cs="Calibri"/>
                <w:color w:val="000000"/>
                <w:sz w:val="18"/>
                <w:szCs w:val="18"/>
              </w:rPr>
              <w:t>W-4_TA NIE-5</w:t>
            </w:r>
          </w:p>
        </w:tc>
        <w:tc>
          <w:tcPr>
            <w:tcW w:w="1704" w:type="dxa"/>
            <w:tcBorders>
              <w:top w:val="nil"/>
              <w:left w:val="single" w:sz="4" w:space="0" w:color="auto"/>
              <w:bottom w:val="nil"/>
              <w:right w:val="single" w:sz="4" w:space="0" w:color="auto"/>
            </w:tcBorders>
            <w:noWrap/>
          </w:tcPr>
          <w:p w14:paraId="45BAC582" w14:textId="77777777" w:rsidR="004E6935" w:rsidRPr="00923752"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2937D4E9" w14:textId="77777777" w:rsidR="004E6935" w:rsidRPr="00923752"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5DEFA976" w14:textId="77777777" w:rsidR="004E6935" w:rsidRPr="00923752"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E450442" w14:textId="77777777" w:rsidR="004E6935" w:rsidRPr="00923752"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48C14380" w14:textId="77777777" w:rsidR="004E6935" w:rsidRPr="00923752" w:rsidRDefault="004E6935" w:rsidP="008A7058">
            <w:pPr>
              <w:spacing w:after="0" w:line="240" w:lineRule="auto"/>
              <w:ind w:right="12"/>
              <w:jc w:val="center"/>
              <w:rPr>
                <w:color w:val="000000"/>
                <w:sz w:val="18"/>
                <w:szCs w:val="18"/>
              </w:rPr>
            </w:pPr>
          </w:p>
        </w:tc>
      </w:tr>
      <w:tr w:rsidR="004E6935" w:rsidRPr="00923752" w14:paraId="204A1401"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0024952C" w14:textId="77777777" w:rsidR="004E6935" w:rsidRPr="00923752" w:rsidRDefault="004E6935" w:rsidP="008A7058">
            <w:pPr>
              <w:spacing w:after="0" w:line="240" w:lineRule="auto"/>
              <w:jc w:val="both"/>
              <w:rPr>
                <w:color w:val="000000"/>
                <w:sz w:val="18"/>
                <w:szCs w:val="18"/>
              </w:rPr>
            </w:pPr>
            <w:r w:rsidRPr="00923752">
              <w:rPr>
                <w:rFonts w:ascii="Arial Narrow" w:hAnsi="Arial Narrow" w:cs="Calibri"/>
                <w:color w:val="000000"/>
                <w:sz w:val="18"/>
                <w:szCs w:val="18"/>
              </w:rPr>
              <w:t>W-4_TA TAK-8</w:t>
            </w:r>
          </w:p>
        </w:tc>
        <w:tc>
          <w:tcPr>
            <w:tcW w:w="1704" w:type="dxa"/>
            <w:tcBorders>
              <w:top w:val="single" w:sz="4" w:space="0" w:color="auto"/>
              <w:left w:val="single" w:sz="4" w:space="0" w:color="auto"/>
              <w:bottom w:val="single" w:sz="4" w:space="0" w:color="auto"/>
              <w:right w:val="single" w:sz="4" w:space="0" w:color="auto"/>
            </w:tcBorders>
            <w:noWrap/>
          </w:tcPr>
          <w:p w14:paraId="167B6C8A" w14:textId="77777777" w:rsidR="004E6935" w:rsidRPr="00923752"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17FF9C6A" w14:textId="77777777" w:rsidR="004E6935" w:rsidRPr="00923752"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44204BC8" w14:textId="77777777" w:rsidR="004E6935" w:rsidRPr="00923752"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6080950" w14:textId="77777777" w:rsidR="004E6935" w:rsidRPr="00923752"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1D59FCF5" w14:textId="77777777" w:rsidR="004E6935" w:rsidRPr="00923752" w:rsidRDefault="004E6935" w:rsidP="008A7058">
            <w:pPr>
              <w:spacing w:after="0" w:line="240" w:lineRule="auto"/>
              <w:ind w:right="12"/>
              <w:jc w:val="center"/>
              <w:rPr>
                <w:color w:val="000000"/>
                <w:sz w:val="18"/>
                <w:szCs w:val="18"/>
              </w:rPr>
            </w:pPr>
          </w:p>
        </w:tc>
      </w:tr>
      <w:tr w:rsidR="004E6935" w:rsidRPr="00923752" w14:paraId="49B17E33"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54EE2B66" w14:textId="77777777" w:rsidR="004E6935" w:rsidRPr="00923752" w:rsidRDefault="004E6935" w:rsidP="008A7058">
            <w:pPr>
              <w:spacing w:after="0" w:line="240" w:lineRule="auto"/>
              <w:jc w:val="both"/>
              <w:rPr>
                <w:color w:val="000000"/>
                <w:sz w:val="18"/>
                <w:szCs w:val="18"/>
              </w:rPr>
            </w:pPr>
            <w:r w:rsidRPr="00923752">
              <w:rPr>
                <w:rFonts w:ascii="Arial Narrow" w:hAnsi="Arial Narrow" w:cs="Calibri"/>
                <w:color w:val="000000"/>
                <w:sz w:val="18"/>
                <w:szCs w:val="18"/>
              </w:rPr>
              <w:t>W-5.1_TA NIE-1</w:t>
            </w:r>
          </w:p>
        </w:tc>
        <w:tc>
          <w:tcPr>
            <w:tcW w:w="1704" w:type="dxa"/>
            <w:tcBorders>
              <w:top w:val="nil"/>
              <w:left w:val="single" w:sz="4" w:space="0" w:color="auto"/>
              <w:bottom w:val="single" w:sz="4" w:space="0" w:color="auto"/>
              <w:right w:val="single" w:sz="4" w:space="0" w:color="auto"/>
            </w:tcBorders>
            <w:noWrap/>
          </w:tcPr>
          <w:p w14:paraId="5003DB5E" w14:textId="77777777" w:rsidR="004E6935" w:rsidRPr="00923752"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3F0393E5" w14:textId="77777777" w:rsidR="004E6935" w:rsidRPr="00923752"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074D7D81" w14:textId="77777777" w:rsidR="004E6935" w:rsidRPr="00923752"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42D47203" w14:textId="77777777" w:rsidR="004E6935" w:rsidRPr="00923752"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6B26C71C" w14:textId="77777777" w:rsidR="004E6935" w:rsidRPr="00923752" w:rsidRDefault="004E6935" w:rsidP="008A7058">
            <w:pPr>
              <w:spacing w:after="0" w:line="240" w:lineRule="auto"/>
              <w:ind w:right="12"/>
              <w:jc w:val="center"/>
              <w:rPr>
                <w:color w:val="000000"/>
                <w:sz w:val="18"/>
                <w:szCs w:val="18"/>
              </w:rPr>
            </w:pPr>
          </w:p>
        </w:tc>
      </w:tr>
      <w:tr w:rsidR="004E6935" w:rsidRPr="00923752" w14:paraId="6B0604BE"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39433C46" w14:textId="77777777" w:rsidR="004E6935" w:rsidRPr="00923752" w:rsidRDefault="004E6935" w:rsidP="008A7058">
            <w:pPr>
              <w:spacing w:after="0" w:line="240" w:lineRule="auto"/>
              <w:jc w:val="both"/>
              <w:rPr>
                <w:color w:val="000000"/>
                <w:sz w:val="18"/>
                <w:szCs w:val="18"/>
              </w:rPr>
            </w:pPr>
            <w:r w:rsidRPr="00923752">
              <w:rPr>
                <w:rFonts w:ascii="Arial Narrow" w:hAnsi="Arial Narrow" w:cs="Calibri"/>
                <w:color w:val="000000"/>
                <w:sz w:val="18"/>
                <w:szCs w:val="18"/>
              </w:rPr>
              <w:t>W-5.1_TA NIE-1E</w:t>
            </w:r>
          </w:p>
        </w:tc>
        <w:tc>
          <w:tcPr>
            <w:tcW w:w="1704" w:type="dxa"/>
            <w:tcBorders>
              <w:top w:val="nil"/>
              <w:left w:val="single" w:sz="4" w:space="0" w:color="auto"/>
              <w:bottom w:val="single" w:sz="4" w:space="0" w:color="auto"/>
              <w:right w:val="single" w:sz="4" w:space="0" w:color="auto"/>
            </w:tcBorders>
            <w:noWrap/>
          </w:tcPr>
          <w:p w14:paraId="636C29C9" w14:textId="77777777" w:rsidR="004E6935" w:rsidRPr="00923752"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478BF47D" w14:textId="77777777" w:rsidR="004E6935" w:rsidRPr="00923752"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5F2F2B89" w14:textId="77777777" w:rsidR="004E6935" w:rsidRPr="00923752"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2FA61597" w14:textId="77777777" w:rsidR="004E6935" w:rsidRPr="00923752"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11970E23" w14:textId="77777777" w:rsidR="004E6935" w:rsidRPr="00923752" w:rsidRDefault="004E6935" w:rsidP="008A7058">
            <w:pPr>
              <w:spacing w:after="0" w:line="240" w:lineRule="auto"/>
              <w:ind w:right="12"/>
              <w:jc w:val="center"/>
              <w:rPr>
                <w:color w:val="000000"/>
                <w:sz w:val="18"/>
                <w:szCs w:val="18"/>
              </w:rPr>
            </w:pPr>
          </w:p>
        </w:tc>
      </w:tr>
      <w:tr w:rsidR="004E6935" w:rsidRPr="00923752" w14:paraId="72A4E5F6"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60F0D76C" w14:textId="77777777" w:rsidR="004E6935" w:rsidRPr="00923752" w:rsidRDefault="004E6935" w:rsidP="008A7058">
            <w:pPr>
              <w:spacing w:after="0" w:line="240" w:lineRule="auto"/>
              <w:jc w:val="both"/>
              <w:rPr>
                <w:color w:val="000000"/>
                <w:sz w:val="18"/>
                <w:szCs w:val="18"/>
              </w:rPr>
            </w:pPr>
            <w:r w:rsidRPr="00923752">
              <w:rPr>
                <w:rFonts w:ascii="Arial Narrow" w:hAnsi="Arial Narrow" w:cs="Calibri"/>
                <w:color w:val="000000"/>
                <w:sz w:val="18"/>
                <w:szCs w:val="18"/>
              </w:rPr>
              <w:t>W-5.1_TA NIE-5</w:t>
            </w:r>
          </w:p>
        </w:tc>
        <w:tc>
          <w:tcPr>
            <w:tcW w:w="1704" w:type="dxa"/>
            <w:tcBorders>
              <w:top w:val="nil"/>
              <w:left w:val="single" w:sz="4" w:space="0" w:color="auto"/>
              <w:bottom w:val="single" w:sz="4" w:space="0" w:color="auto"/>
              <w:right w:val="single" w:sz="4" w:space="0" w:color="auto"/>
            </w:tcBorders>
            <w:noWrap/>
          </w:tcPr>
          <w:p w14:paraId="12852161" w14:textId="77777777" w:rsidR="004E6935" w:rsidRPr="00923752"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185E433C" w14:textId="77777777" w:rsidR="004E6935" w:rsidRPr="00923752"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734602BA" w14:textId="77777777" w:rsidR="004E6935" w:rsidRPr="00923752"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5FE380AC" w14:textId="77777777" w:rsidR="004E6935" w:rsidRPr="00923752"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35CC1DED" w14:textId="77777777" w:rsidR="004E6935" w:rsidRPr="00923752" w:rsidRDefault="004E6935" w:rsidP="008A7058">
            <w:pPr>
              <w:spacing w:after="0" w:line="240" w:lineRule="auto"/>
              <w:ind w:right="12"/>
              <w:jc w:val="center"/>
              <w:rPr>
                <w:color w:val="000000"/>
                <w:sz w:val="18"/>
                <w:szCs w:val="18"/>
              </w:rPr>
            </w:pPr>
          </w:p>
        </w:tc>
      </w:tr>
      <w:tr w:rsidR="004E6935" w:rsidRPr="00923752" w14:paraId="055B69BF"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3B16F88B" w14:textId="77777777" w:rsidR="004E6935" w:rsidRPr="00923752" w:rsidRDefault="004E6935" w:rsidP="008A7058">
            <w:pPr>
              <w:spacing w:after="0" w:line="240" w:lineRule="auto"/>
              <w:jc w:val="both"/>
              <w:rPr>
                <w:color w:val="000000"/>
                <w:sz w:val="18"/>
                <w:szCs w:val="18"/>
              </w:rPr>
            </w:pPr>
            <w:r w:rsidRPr="00923752">
              <w:rPr>
                <w:rFonts w:ascii="Arial Narrow" w:hAnsi="Arial Narrow" w:cs="Calibri"/>
                <w:color w:val="000000"/>
                <w:sz w:val="18"/>
                <w:szCs w:val="18"/>
              </w:rPr>
              <w:t>W-5.1_TA TAK-8</w:t>
            </w:r>
          </w:p>
        </w:tc>
        <w:tc>
          <w:tcPr>
            <w:tcW w:w="1704" w:type="dxa"/>
            <w:tcBorders>
              <w:top w:val="nil"/>
              <w:left w:val="single" w:sz="4" w:space="0" w:color="auto"/>
              <w:bottom w:val="single" w:sz="4" w:space="0" w:color="auto"/>
              <w:right w:val="single" w:sz="4" w:space="0" w:color="auto"/>
            </w:tcBorders>
            <w:noWrap/>
          </w:tcPr>
          <w:p w14:paraId="7B49AECE" w14:textId="77777777" w:rsidR="004E6935" w:rsidRPr="00923752"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54C40B85" w14:textId="77777777" w:rsidR="004E6935" w:rsidRPr="00923752"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tcPr>
          <w:p w14:paraId="7FFAE2BA" w14:textId="77777777" w:rsidR="004E6935" w:rsidRPr="00923752"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56D8EB9C" w14:textId="77777777" w:rsidR="004E6935" w:rsidRPr="00923752"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5AD3AB31" w14:textId="77777777" w:rsidR="004E6935" w:rsidRPr="00923752" w:rsidRDefault="004E6935" w:rsidP="008A7058">
            <w:pPr>
              <w:spacing w:after="0" w:line="240" w:lineRule="auto"/>
              <w:ind w:right="12"/>
              <w:jc w:val="center"/>
              <w:rPr>
                <w:color w:val="000000"/>
                <w:sz w:val="18"/>
                <w:szCs w:val="18"/>
              </w:rPr>
            </w:pPr>
          </w:p>
        </w:tc>
      </w:tr>
      <w:tr w:rsidR="004E6935" w:rsidRPr="00923752" w14:paraId="47D3B019"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center"/>
            <w:hideMark/>
          </w:tcPr>
          <w:p w14:paraId="1EF469EE" w14:textId="77777777" w:rsidR="004E6935" w:rsidRPr="00923752" w:rsidRDefault="004E6935" w:rsidP="008A7058">
            <w:pPr>
              <w:spacing w:after="0" w:line="240" w:lineRule="auto"/>
              <w:jc w:val="both"/>
              <w:rPr>
                <w:rFonts w:ascii="Arial Narrow" w:hAnsi="Arial Narrow" w:cs="Calibri"/>
                <w:color w:val="000000"/>
                <w:sz w:val="18"/>
                <w:szCs w:val="18"/>
              </w:rPr>
            </w:pPr>
            <w:r w:rsidRPr="00923752">
              <w:rPr>
                <w:rFonts w:ascii="Arial Narrow" w:hAnsi="Arial Narrow" w:cs="Calibri"/>
                <w:color w:val="000000"/>
                <w:sz w:val="18"/>
                <w:szCs w:val="18"/>
              </w:rPr>
              <w:t>G-1 TAK-8</w:t>
            </w:r>
          </w:p>
        </w:tc>
        <w:tc>
          <w:tcPr>
            <w:tcW w:w="1704" w:type="dxa"/>
            <w:tcBorders>
              <w:top w:val="nil"/>
              <w:left w:val="single" w:sz="4" w:space="0" w:color="auto"/>
              <w:bottom w:val="single" w:sz="4" w:space="0" w:color="auto"/>
              <w:right w:val="single" w:sz="4" w:space="0" w:color="auto"/>
            </w:tcBorders>
            <w:noWrap/>
          </w:tcPr>
          <w:p w14:paraId="21908304" w14:textId="77777777" w:rsidR="004E6935" w:rsidRPr="00923752"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3FFEE2BB" w14:textId="77777777" w:rsidR="004E6935" w:rsidRPr="00923752"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vAlign w:val="bottom"/>
          </w:tcPr>
          <w:p w14:paraId="304CF534" w14:textId="77777777" w:rsidR="004E6935" w:rsidRPr="00923752"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13679A7E" w14:textId="77777777" w:rsidR="004E6935" w:rsidRPr="00923752"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089E9C02" w14:textId="77777777" w:rsidR="004E6935" w:rsidRPr="00923752" w:rsidRDefault="004E6935" w:rsidP="008A7058">
            <w:pPr>
              <w:spacing w:after="0" w:line="240" w:lineRule="auto"/>
              <w:ind w:right="12"/>
              <w:jc w:val="center"/>
              <w:rPr>
                <w:color w:val="000000"/>
                <w:sz w:val="18"/>
                <w:szCs w:val="18"/>
              </w:rPr>
            </w:pPr>
          </w:p>
        </w:tc>
      </w:tr>
      <w:tr w:rsidR="004E6935" w:rsidRPr="00923752" w14:paraId="3DA079AC" w14:textId="77777777" w:rsidTr="008A7058">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1F1791D7" w14:textId="77777777" w:rsidR="004E6935" w:rsidRPr="00923752" w:rsidRDefault="004E6935" w:rsidP="008A7058">
            <w:pPr>
              <w:spacing w:after="0" w:line="240" w:lineRule="auto"/>
              <w:jc w:val="both"/>
              <w:rPr>
                <w:rFonts w:ascii="Arial Narrow" w:hAnsi="Arial Narrow" w:cs="Calibri"/>
                <w:color w:val="000000"/>
                <w:sz w:val="18"/>
                <w:szCs w:val="18"/>
              </w:rPr>
            </w:pPr>
            <w:r w:rsidRPr="00923752">
              <w:rPr>
                <w:rFonts w:ascii="Arial Narrow" w:hAnsi="Arial Narrow" w:cs="Calibri"/>
                <w:color w:val="000000"/>
                <w:sz w:val="18"/>
                <w:szCs w:val="18"/>
              </w:rPr>
              <w:t>G-2_TA TAK-8</w:t>
            </w:r>
          </w:p>
        </w:tc>
        <w:tc>
          <w:tcPr>
            <w:tcW w:w="1704" w:type="dxa"/>
            <w:tcBorders>
              <w:top w:val="nil"/>
              <w:left w:val="single" w:sz="4" w:space="0" w:color="auto"/>
              <w:bottom w:val="single" w:sz="4" w:space="0" w:color="auto"/>
              <w:right w:val="single" w:sz="4" w:space="0" w:color="auto"/>
            </w:tcBorders>
            <w:noWrap/>
          </w:tcPr>
          <w:p w14:paraId="6642A804" w14:textId="77777777" w:rsidR="004E6935" w:rsidRPr="00923752" w:rsidRDefault="004E6935" w:rsidP="008A7058">
            <w:pPr>
              <w:spacing w:after="0" w:line="240" w:lineRule="auto"/>
              <w:ind w:right="12"/>
              <w:jc w:val="center"/>
              <w:rPr>
                <w:color w:val="000000"/>
                <w:sz w:val="18"/>
                <w:szCs w:val="18"/>
              </w:rPr>
            </w:pPr>
          </w:p>
        </w:tc>
        <w:tc>
          <w:tcPr>
            <w:tcW w:w="1559" w:type="dxa"/>
            <w:tcBorders>
              <w:top w:val="nil"/>
              <w:left w:val="nil"/>
              <w:bottom w:val="single" w:sz="4" w:space="0" w:color="auto"/>
              <w:right w:val="single" w:sz="4" w:space="0" w:color="auto"/>
            </w:tcBorders>
            <w:noWrap/>
          </w:tcPr>
          <w:p w14:paraId="26348329" w14:textId="77777777" w:rsidR="004E6935" w:rsidRPr="00923752" w:rsidRDefault="004E6935" w:rsidP="008A7058">
            <w:pPr>
              <w:spacing w:after="0" w:line="240" w:lineRule="auto"/>
              <w:ind w:right="12"/>
              <w:jc w:val="center"/>
              <w:rPr>
                <w:color w:val="000000"/>
                <w:sz w:val="18"/>
                <w:szCs w:val="18"/>
              </w:rPr>
            </w:pPr>
          </w:p>
        </w:tc>
        <w:tc>
          <w:tcPr>
            <w:tcW w:w="1417" w:type="dxa"/>
            <w:tcBorders>
              <w:top w:val="nil"/>
              <w:left w:val="nil"/>
              <w:bottom w:val="single" w:sz="4" w:space="0" w:color="auto"/>
              <w:right w:val="single" w:sz="4" w:space="0" w:color="auto"/>
            </w:tcBorders>
            <w:noWrap/>
            <w:vAlign w:val="bottom"/>
          </w:tcPr>
          <w:p w14:paraId="47989057" w14:textId="77777777" w:rsidR="004E6935" w:rsidRPr="00923752" w:rsidRDefault="004E6935" w:rsidP="008A7058">
            <w:pPr>
              <w:spacing w:after="0" w:line="240" w:lineRule="auto"/>
              <w:ind w:right="12"/>
              <w:jc w:val="center"/>
              <w:rPr>
                <w:color w:val="000000"/>
                <w:sz w:val="18"/>
                <w:szCs w:val="18"/>
              </w:rPr>
            </w:pPr>
          </w:p>
        </w:tc>
        <w:tc>
          <w:tcPr>
            <w:tcW w:w="1701" w:type="dxa"/>
            <w:tcBorders>
              <w:top w:val="nil"/>
              <w:left w:val="nil"/>
              <w:bottom w:val="single" w:sz="4" w:space="0" w:color="auto"/>
              <w:right w:val="single" w:sz="4" w:space="0" w:color="auto"/>
            </w:tcBorders>
            <w:noWrap/>
            <w:vAlign w:val="bottom"/>
          </w:tcPr>
          <w:p w14:paraId="42E62848" w14:textId="77777777" w:rsidR="004E6935" w:rsidRPr="00923752" w:rsidRDefault="004E6935" w:rsidP="008A7058">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12A4215C" w14:textId="77777777" w:rsidR="004E6935" w:rsidRPr="00923752" w:rsidRDefault="004E6935" w:rsidP="008A7058">
            <w:pPr>
              <w:spacing w:after="0" w:line="240" w:lineRule="auto"/>
              <w:ind w:right="12"/>
              <w:jc w:val="center"/>
              <w:rPr>
                <w:color w:val="000000"/>
                <w:sz w:val="18"/>
                <w:szCs w:val="18"/>
              </w:rPr>
            </w:pPr>
          </w:p>
        </w:tc>
      </w:tr>
    </w:tbl>
    <w:p w14:paraId="50689E9D" w14:textId="77777777" w:rsidR="004E6935" w:rsidRPr="00923752" w:rsidRDefault="004E6935" w:rsidP="004E6935">
      <w:pPr>
        <w:widowControl w:val="0"/>
        <w:spacing w:after="0"/>
        <w:jc w:val="both"/>
        <w:rPr>
          <w:rFonts w:asciiTheme="minorHAnsi" w:hAnsiTheme="minorHAnsi"/>
        </w:rPr>
      </w:pPr>
    </w:p>
    <w:p w14:paraId="5899D2C9" w14:textId="77777777" w:rsidR="004E6935" w:rsidRPr="00923752" w:rsidRDefault="004E6935" w:rsidP="004E6935">
      <w:pPr>
        <w:spacing w:after="0"/>
        <w:rPr>
          <w:b/>
        </w:rPr>
        <w:sectPr w:rsidR="004E6935" w:rsidRPr="00923752">
          <w:pgSz w:w="11906" w:h="16838"/>
          <w:pgMar w:top="1134" w:right="1417" w:bottom="1417" w:left="1417" w:header="708" w:footer="708" w:gutter="0"/>
          <w:cols w:space="708"/>
        </w:sectPr>
      </w:pPr>
    </w:p>
    <w:p w14:paraId="20385C7C" w14:textId="77777777" w:rsidR="004E6935" w:rsidRPr="00923752" w:rsidRDefault="004E6935" w:rsidP="004E6935">
      <w:pPr>
        <w:widowControl w:val="0"/>
        <w:spacing w:after="0"/>
        <w:jc w:val="right"/>
        <w:rPr>
          <w:b/>
          <w:sz w:val="20"/>
          <w:szCs w:val="20"/>
        </w:rPr>
      </w:pPr>
    </w:p>
    <w:p w14:paraId="2D40D75E" w14:textId="77777777" w:rsidR="004E6935" w:rsidRPr="00923752" w:rsidRDefault="004E6935" w:rsidP="004E6935">
      <w:pPr>
        <w:widowControl w:val="0"/>
        <w:spacing w:after="0"/>
        <w:jc w:val="right"/>
        <w:rPr>
          <w:b/>
          <w:sz w:val="20"/>
          <w:szCs w:val="20"/>
        </w:rPr>
        <w:sectPr w:rsidR="004E6935" w:rsidRPr="00923752" w:rsidSect="008A7058">
          <w:headerReference w:type="default" r:id="rId20"/>
          <w:footerReference w:type="default" r:id="rId2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23752">
        <w:rPr>
          <w:b/>
          <w:sz w:val="20"/>
          <w:szCs w:val="20"/>
        </w:rPr>
        <w:t xml:space="preserve">Załącznik  nr 7 </w:t>
      </w:r>
      <w:r w:rsidRPr="00923752">
        <w:rPr>
          <w:sz w:val="20"/>
          <w:szCs w:val="20"/>
        </w:rPr>
        <w:t>do Umowy nr ………………/KGZG/202</w:t>
      </w:r>
      <w:r w:rsidR="00276FD7" w:rsidRPr="00923752">
        <w:rPr>
          <w:sz w:val="20"/>
          <w:szCs w:val="20"/>
        </w:rPr>
        <w:t>4</w:t>
      </w:r>
      <w:r w:rsidRPr="00923752">
        <w:rPr>
          <w:sz w:val="20"/>
          <w:szCs w:val="20"/>
        </w:rPr>
        <w:t xml:space="preserve"> : (OWU) Ogólne Warunki Umowy Sprzedaży Paliwa Gazowego z dnia ……………….. z zastrzeżeniem postanowień § </w:t>
      </w:r>
      <w:r w:rsidR="000967D2" w:rsidRPr="00923752">
        <w:rPr>
          <w:sz w:val="20"/>
          <w:szCs w:val="20"/>
        </w:rPr>
        <w:t>20</w:t>
      </w:r>
    </w:p>
    <w:p w14:paraId="2B92EE37" w14:textId="77777777" w:rsidR="004E6935" w:rsidRPr="00923752" w:rsidRDefault="004E6935" w:rsidP="004E6935">
      <w:pPr>
        <w:widowControl w:val="0"/>
        <w:spacing w:after="0"/>
        <w:jc w:val="right"/>
        <w:rPr>
          <w:b/>
          <w:sz w:val="20"/>
          <w:szCs w:val="20"/>
        </w:rPr>
        <w:sectPr w:rsidR="004E6935" w:rsidRPr="00923752" w:rsidSect="008A7058">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3EC98F3E" w14:textId="77777777" w:rsidR="004E6935" w:rsidRPr="00923752" w:rsidRDefault="004E6935" w:rsidP="004E6935">
      <w:pPr>
        <w:widowControl w:val="0"/>
        <w:spacing w:after="0"/>
        <w:jc w:val="right"/>
        <w:rPr>
          <w:rFonts w:ascii="Arial" w:hAnsi="Arial" w:cs="Arial"/>
          <w:b/>
          <w:sz w:val="20"/>
          <w:szCs w:val="20"/>
        </w:rPr>
      </w:pPr>
    </w:p>
    <w:p w14:paraId="55892081" w14:textId="77777777" w:rsidR="004E6935" w:rsidRPr="00923752" w:rsidRDefault="004E6935" w:rsidP="004E6935">
      <w:pPr>
        <w:widowControl w:val="0"/>
        <w:spacing w:after="0"/>
        <w:jc w:val="right"/>
        <w:rPr>
          <w:rFonts w:ascii="Arial" w:hAnsi="Arial" w:cs="Arial"/>
          <w:b/>
          <w:sz w:val="20"/>
          <w:szCs w:val="20"/>
        </w:rPr>
      </w:pPr>
    </w:p>
    <w:p w14:paraId="08B0CCAF" w14:textId="77777777" w:rsidR="004E6935" w:rsidRPr="00923752" w:rsidRDefault="004E6935" w:rsidP="004E6935">
      <w:pPr>
        <w:pStyle w:val="Tytu"/>
        <w:ind w:firstLine="360"/>
        <w:outlineLvl w:val="0"/>
        <w:rPr>
          <w:rFonts w:ascii="Arial" w:hAnsi="Arial" w:cs="Arial"/>
          <w:sz w:val="18"/>
          <w:szCs w:val="18"/>
        </w:rPr>
      </w:pPr>
      <w:r w:rsidRPr="00923752">
        <w:rPr>
          <w:rFonts w:ascii="Arial" w:hAnsi="Arial" w:cs="Arial"/>
          <w:sz w:val="18"/>
          <w:szCs w:val="18"/>
        </w:rPr>
        <w:t>OGÓLNE WARUNKI UMOWY KOMPLEKSOWEJ DOSTARCZANIA PALIWA GAZOWEGO</w:t>
      </w:r>
    </w:p>
    <w:p w14:paraId="01A9048F" w14:textId="77777777" w:rsidR="004E6935" w:rsidRPr="00923752" w:rsidRDefault="004E6935" w:rsidP="004E6935">
      <w:pPr>
        <w:pStyle w:val="Tytu"/>
        <w:ind w:firstLine="360"/>
        <w:outlineLvl w:val="0"/>
        <w:rPr>
          <w:rFonts w:ascii="Arial" w:hAnsi="Arial" w:cs="Arial"/>
          <w:sz w:val="18"/>
          <w:szCs w:val="18"/>
        </w:rPr>
      </w:pPr>
    </w:p>
    <w:p w14:paraId="4C209127" w14:textId="77777777" w:rsidR="004E6935" w:rsidRPr="00923752" w:rsidRDefault="004E6935" w:rsidP="004E6935">
      <w:pPr>
        <w:pStyle w:val="Tytu"/>
        <w:spacing w:after="240"/>
        <w:outlineLvl w:val="0"/>
        <w:rPr>
          <w:rFonts w:ascii="Arial" w:hAnsi="Arial" w:cs="Arial"/>
          <w:bCs/>
          <w:sz w:val="18"/>
          <w:szCs w:val="18"/>
        </w:rPr>
      </w:pPr>
      <w:r w:rsidRPr="00923752">
        <w:rPr>
          <w:rFonts w:ascii="Arial" w:hAnsi="Arial" w:cs="Arial"/>
          <w:sz w:val="18"/>
          <w:szCs w:val="18"/>
        </w:rPr>
        <w:t>wprowadzone do stosowania od dnia ……………………..u</w:t>
      </w:r>
    </w:p>
    <w:p w14:paraId="186D6FA5" w14:textId="77777777" w:rsidR="004E6935" w:rsidRPr="00923752" w:rsidRDefault="004E6935" w:rsidP="004151C8">
      <w:pPr>
        <w:pStyle w:val="Podtytu"/>
        <w:numPr>
          <w:ilvl w:val="0"/>
          <w:numId w:val="105"/>
        </w:numPr>
        <w:spacing w:before="120"/>
        <w:rPr>
          <w:rFonts w:ascii="Arial" w:eastAsia="Helvetica" w:hAnsi="Arial" w:cs="Arial"/>
          <w:b/>
          <w:bCs/>
          <w:noProof/>
          <w:szCs w:val="24"/>
          <w:lang w:eastAsia="en-US"/>
        </w:rPr>
      </w:pPr>
      <w:r w:rsidRPr="00923752">
        <w:rPr>
          <w:rFonts w:ascii="Arial" w:hAnsi="Arial" w:cs="Arial"/>
          <w:sz w:val="18"/>
          <w:szCs w:val="18"/>
        </w:rPr>
        <w:t>.</w:t>
      </w:r>
    </w:p>
    <w:p w14:paraId="3960D027" w14:textId="77777777" w:rsidR="004E6935" w:rsidRPr="00923752" w:rsidRDefault="004E6935" w:rsidP="004E6935">
      <w:pPr>
        <w:rPr>
          <w:b/>
        </w:rPr>
        <w:sectPr w:rsidR="004E6935" w:rsidRPr="00923752" w:rsidSect="008A7058">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286"/>
          <w:docGrid w:linePitch="360"/>
        </w:sectPr>
      </w:pPr>
    </w:p>
    <w:p w14:paraId="521E3F62" w14:textId="77777777" w:rsidR="004E6935" w:rsidRPr="00923752" w:rsidRDefault="004E6935" w:rsidP="004E6935">
      <w:pPr>
        <w:jc w:val="right"/>
        <w:rPr>
          <w:rFonts w:cstheme="minorHAnsi"/>
          <w:sz w:val="20"/>
          <w:szCs w:val="20"/>
        </w:rPr>
      </w:pPr>
      <w:r w:rsidRPr="00923752">
        <w:rPr>
          <w:rFonts w:cstheme="minorHAnsi"/>
          <w:b/>
          <w:sz w:val="20"/>
          <w:szCs w:val="20"/>
        </w:rPr>
        <w:t xml:space="preserve">Załącznik nr 8 </w:t>
      </w:r>
      <w:r w:rsidRPr="00923752">
        <w:rPr>
          <w:rFonts w:cstheme="minorHAnsi"/>
          <w:sz w:val="20"/>
          <w:szCs w:val="20"/>
        </w:rPr>
        <w:t xml:space="preserve">do Umowy </w:t>
      </w:r>
      <w:r w:rsidRPr="00923752">
        <w:rPr>
          <w:rFonts w:asciiTheme="minorHAnsi" w:hAnsiTheme="minorHAnsi" w:cstheme="minorHAnsi"/>
          <w:bCs/>
          <w:color w:val="000000" w:themeColor="text1"/>
          <w:sz w:val="20"/>
          <w:szCs w:val="20"/>
        </w:rPr>
        <w:t>nr……./KGZG/202</w:t>
      </w:r>
      <w:r w:rsidR="00276FD7" w:rsidRPr="00923752">
        <w:rPr>
          <w:rFonts w:asciiTheme="minorHAnsi" w:hAnsiTheme="minorHAnsi" w:cstheme="minorHAnsi"/>
          <w:bCs/>
          <w:color w:val="000000" w:themeColor="text1"/>
          <w:sz w:val="20"/>
          <w:szCs w:val="20"/>
        </w:rPr>
        <w:t>4</w:t>
      </w:r>
      <w:r w:rsidRPr="00923752">
        <w:rPr>
          <w:rFonts w:asciiTheme="minorHAnsi" w:hAnsiTheme="minorHAnsi" w:cstheme="minorHAnsi"/>
          <w:bCs/>
          <w:color w:val="000000" w:themeColor="text1"/>
          <w:sz w:val="20"/>
          <w:szCs w:val="20"/>
        </w:rPr>
        <w:t>– Klauzula RODO</w:t>
      </w:r>
    </w:p>
    <w:p w14:paraId="6D727CEC" w14:textId="77777777" w:rsidR="004E6935" w:rsidRPr="00923752" w:rsidRDefault="004E6935" w:rsidP="004E6935">
      <w:pPr>
        <w:spacing w:after="150"/>
        <w:ind w:left="426"/>
        <w:rPr>
          <w:rFonts w:cstheme="minorHAnsi"/>
          <w:b/>
          <w:sz w:val="20"/>
          <w:szCs w:val="20"/>
        </w:rPr>
      </w:pPr>
      <w:r w:rsidRPr="00923752">
        <w:rPr>
          <w:rFonts w:cstheme="minorHAnsi"/>
          <w:b/>
          <w:sz w:val="20"/>
          <w:szCs w:val="20"/>
        </w:rPr>
        <w:t xml:space="preserve">Załącznik nr </w:t>
      </w:r>
      <w:r w:rsidR="00986378" w:rsidRPr="00923752">
        <w:rPr>
          <w:rFonts w:cstheme="minorHAnsi"/>
          <w:b/>
          <w:sz w:val="20"/>
          <w:szCs w:val="20"/>
        </w:rPr>
        <w:t>8</w:t>
      </w:r>
      <w:r w:rsidRPr="00923752">
        <w:rPr>
          <w:rFonts w:cstheme="minorHAnsi"/>
          <w:b/>
          <w:sz w:val="20"/>
          <w:szCs w:val="20"/>
        </w:rPr>
        <w:t xml:space="preserve"> </w:t>
      </w:r>
      <w:r w:rsidR="000967D2" w:rsidRPr="00923752">
        <w:rPr>
          <w:rFonts w:cstheme="minorHAnsi"/>
          <w:b/>
          <w:sz w:val="20"/>
          <w:szCs w:val="20"/>
        </w:rPr>
        <w:t>–</w:t>
      </w:r>
      <w:r w:rsidRPr="00923752">
        <w:rPr>
          <w:rFonts w:cstheme="minorHAnsi"/>
          <w:b/>
          <w:sz w:val="20"/>
          <w:szCs w:val="20"/>
        </w:rPr>
        <w:t xml:space="preserve"> </w:t>
      </w:r>
      <w:r w:rsidR="000967D2" w:rsidRPr="00923752">
        <w:rPr>
          <w:rFonts w:cstheme="minorHAnsi"/>
          <w:b/>
          <w:sz w:val="20"/>
          <w:szCs w:val="20"/>
        </w:rPr>
        <w:t xml:space="preserve">Przykładowa </w:t>
      </w:r>
      <w:r w:rsidRPr="00923752">
        <w:rPr>
          <w:rFonts w:cstheme="minorHAnsi"/>
          <w:b/>
          <w:sz w:val="20"/>
          <w:szCs w:val="20"/>
        </w:rPr>
        <w:t>Klauzula informacyjna dotycząca przetwarzania danych osobowych</w:t>
      </w:r>
    </w:p>
    <w:p w14:paraId="5C2F6045" w14:textId="77777777" w:rsidR="004E6935" w:rsidRPr="00923752" w:rsidRDefault="004E6935" w:rsidP="004151C8">
      <w:pPr>
        <w:pStyle w:val="Akapitzlist"/>
        <w:numPr>
          <w:ilvl w:val="0"/>
          <w:numId w:val="70"/>
        </w:numPr>
        <w:spacing w:after="150"/>
        <w:jc w:val="both"/>
        <w:rPr>
          <w:rFonts w:asciiTheme="minorHAnsi" w:hAnsiTheme="minorHAnsi" w:cstheme="minorHAnsi"/>
          <w:sz w:val="19"/>
          <w:szCs w:val="19"/>
        </w:rPr>
      </w:pPr>
      <w:r w:rsidRPr="00923752">
        <w:rPr>
          <w:rFonts w:asciiTheme="minorHAnsi" w:hAnsiTheme="minorHAnsi" w:cstheme="minorHAnsi"/>
          <w:sz w:val="19"/>
          <w:szCs w:val="19"/>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08D1EB2" w14:textId="77777777" w:rsidR="004E6935" w:rsidRPr="00923752" w:rsidRDefault="004E6935" w:rsidP="004151C8">
      <w:pPr>
        <w:pStyle w:val="Akapitzlist"/>
        <w:numPr>
          <w:ilvl w:val="0"/>
          <w:numId w:val="70"/>
        </w:numPr>
        <w:spacing w:after="150" w:line="240" w:lineRule="auto"/>
        <w:jc w:val="both"/>
        <w:rPr>
          <w:rFonts w:asciiTheme="minorHAnsi" w:eastAsia="Times New Roman" w:hAnsiTheme="minorHAnsi" w:cstheme="minorHAnsi"/>
          <w:sz w:val="19"/>
          <w:szCs w:val="19"/>
          <w:lang w:eastAsia="pl-PL"/>
        </w:rPr>
      </w:pPr>
      <w:r w:rsidRPr="00923752">
        <w:rPr>
          <w:rFonts w:asciiTheme="minorHAnsi" w:eastAsia="Times New Roman" w:hAnsiTheme="minorHAnsi" w:cstheme="minorHAnsi"/>
          <w:sz w:val="19"/>
          <w:szCs w:val="19"/>
          <w:lang w:eastAsia="pl-PL"/>
        </w:rPr>
        <w:t xml:space="preserve">Administratorem Pani/Pana danych osobowych jest  </w:t>
      </w:r>
      <w:r w:rsidR="004E67F1" w:rsidRPr="00923752">
        <w:rPr>
          <w:rFonts w:asciiTheme="minorHAnsi" w:eastAsia="Times New Roman" w:hAnsiTheme="minorHAnsi" w:cstheme="minorHAnsi"/>
          <w:sz w:val="19"/>
          <w:szCs w:val="19"/>
          <w:lang w:eastAsia="pl-PL"/>
        </w:rPr>
        <w:t>………………………………………………..</w:t>
      </w:r>
      <w:r w:rsidRPr="00923752">
        <w:rPr>
          <w:rFonts w:asciiTheme="minorHAnsi" w:eastAsia="Times New Roman" w:hAnsiTheme="minorHAnsi" w:cstheme="minorHAnsi"/>
          <w:sz w:val="19"/>
          <w:szCs w:val="19"/>
          <w:lang w:eastAsia="pl-PL"/>
        </w:rPr>
        <w:t xml:space="preserve"> (dalej:  „Zamawiający”).</w:t>
      </w:r>
    </w:p>
    <w:p w14:paraId="60DF4E28" w14:textId="77777777" w:rsidR="004E6935" w:rsidRPr="00923752" w:rsidRDefault="004E6935" w:rsidP="004151C8">
      <w:pPr>
        <w:pStyle w:val="Akapitzlist"/>
        <w:numPr>
          <w:ilvl w:val="0"/>
          <w:numId w:val="70"/>
        </w:numPr>
        <w:spacing w:after="150" w:line="240" w:lineRule="auto"/>
        <w:jc w:val="both"/>
        <w:rPr>
          <w:rFonts w:asciiTheme="minorHAnsi" w:eastAsia="Times New Roman" w:hAnsiTheme="minorHAnsi" w:cstheme="minorHAnsi"/>
          <w:sz w:val="19"/>
          <w:szCs w:val="19"/>
          <w:lang w:eastAsia="pl-PL"/>
        </w:rPr>
      </w:pPr>
      <w:r w:rsidRPr="00923752">
        <w:rPr>
          <w:rFonts w:asciiTheme="minorHAnsi" w:eastAsia="Times New Roman" w:hAnsiTheme="minorHAnsi" w:cstheme="minorHAnsi"/>
          <w:sz w:val="19"/>
          <w:szCs w:val="19"/>
          <w:lang w:eastAsia="pl-PL"/>
        </w:rPr>
        <w:t xml:space="preserve">Dane kontaktowe inspektora ochrony danych tel.: </w:t>
      </w:r>
      <w:r w:rsidR="004E67F1" w:rsidRPr="00923752">
        <w:rPr>
          <w:rFonts w:asciiTheme="minorHAnsi" w:eastAsia="Times New Roman" w:hAnsiTheme="minorHAnsi" w:cstheme="minorHAnsi"/>
          <w:sz w:val="19"/>
          <w:szCs w:val="19"/>
          <w:lang w:eastAsia="pl-PL"/>
        </w:rPr>
        <w:t>…………………………….</w:t>
      </w:r>
      <w:r w:rsidRPr="00923752">
        <w:rPr>
          <w:rFonts w:asciiTheme="minorHAnsi" w:eastAsia="Times New Roman" w:hAnsiTheme="minorHAnsi" w:cstheme="minorHAnsi"/>
          <w:sz w:val="19"/>
          <w:szCs w:val="19"/>
          <w:lang w:eastAsia="pl-PL"/>
        </w:rPr>
        <w:t xml:space="preserve"> </w:t>
      </w:r>
    </w:p>
    <w:p w14:paraId="71C636E9" w14:textId="77777777" w:rsidR="004E6935" w:rsidRPr="00923752" w:rsidRDefault="004E6935" w:rsidP="004151C8">
      <w:pPr>
        <w:pStyle w:val="Akapitzlist"/>
        <w:numPr>
          <w:ilvl w:val="0"/>
          <w:numId w:val="70"/>
        </w:numPr>
        <w:spacing w:after="150" w:line="240" w:lineRule="auto"/>
        <w:jc w:val="both"/>
        <w:rPr>
          <w:rFonts w:asciiTheme="minorHAnsi" w:eastAsia="Times New Roman" w:hAnsiTheme="minorHAnsi" w:cstheme="minorHAnsi"/>
          <w:sz w:val="19"/>
          <w:szCs w:val="19"/>
          <w:lang w:eastAsia="pl-PL"/>
        </w:rPr>
      </w:pPr>
      <w:r w:rsidRPr="00923752">
        <w:rPr>
          <w:rFonts w:asciiTheme="minorHAnsi" w:eastAsia="Times New Roman" w:hAnsiTheme="minorHAnsi" w:cstheme="minorHAnsi"/>
          <w:sz w:val="19"/>
          <w:szCs w:val="19"/>
          <w:lang w:eastAsia="pl-PL"/>
        </w:rPr>
        <w:t>Pani/Pana dane osobowe będą przetwarzane w celu (właściwe zaznaczyć):</w:t>
      </w:r>
    </w:p>
    <w:p w14:paraId="5C357570" w14:textId="77777777" w:rsidR="004E6935" w:rsidRPr="00923752" w:rsidRDefault="004E6935" w:rsidP="004151C8">
      <w:pPr>
        <w:pStyle w:val="Akapitzlist"/>
        <w:numPr>
          <w:ilvl w:val="1"/>
          <w:numId w:val="70"/>
        </w:numPr>
        <w:spacing w:after="150" w:line="240" w:lineRule="auto"/>
        <w:jc w:val="both"/>
        <w:rPr>
          <w:rFonts w:asciiTheme="minorHAnsi" w:hAnsiTheme="minorHAnsi" w:cstheme="minorHAnsi"/>
          <w:bCs/>
          <w:sz w:val="19"/>
          <w:szCs w:val="19"/>
        </w:rPr>
      </w:pPr>
      <w:r w:rsidRPr="00923752">
        <w:rPr>
          <w:rFonts w:asciiTheme="minorHAnsi" w:eastAsia="Times New Roman" w:hAnsiTheme="minorHAnsi" w:cstheme="minorHAnsi"/>
          <w:sz w:val="19"/>
          <w:szCs w:val="19"/>
          <w:lang w:eastAsia="pl-PL"/>
        </w:rPr>
        <w:t>Realizacji przez Zamawiających  zadania: „</w:t>
      </w:r>
      <w:r w:rsidRPr="00923752">
        <w:rPr>
          <w:rFonts w:asciiTheme="minorHAnsi" w:hAnsiTheme="minorHAnsi" w:cstheme="minorHAnsi"/>
          <w:bCs/>
          <w:sz w:val="19"/>
          <w:szCs w:val="19"/>
        </w:rPr>
        <w:t>Dostawa gazu w okresie 1 stycznia 2024 r. – 31 grudnia 2024 r.</w:t>
      </w:r>
    </w:p>
    <w:p w14:paraId="09E74001" w14:textId="77777777" w:rsidR="004E6935" w:rsidRPr="00923752" w:rsidRDefault="004E6935" w:rsidP="004151C8">
      <w:pPr>
        <w:pStyle w:val="Akapitzlist"/>
        <w:numPr>
          <w:ilvl w:val="1"/>
          <w:numId w:val="70"/>
        </w:numPr>
        <w:spacing w:after="150" w:line="240" w:lineRule="auto"/>
        <w:jc w:val="both"/>
        <w:rPr>
          <w:rFonts w:asciiTheme="minorHAnsi" w:eastAsia="Times New Roman" w:hAnsiTheme="minorHAnsi" w:cstheme="minorHAnsi"/>
          <w:sz w:val="19"/>
          <w:szCs w:val="19"/>
          <w:lang w:eastAsia="pl-PL"/>
        </w:rPr>
      </w:pPr>
      <w:r w:rsidRPr="00923752">
        <w:rPr>
          <w:rFonts w:asciiTheme="minorHAnsi" w:hAnsiTheme="minorHAnsi" w:cstheme="minorHAnsi"/>
          <w:bCs/>
          <w:sz w:val="19"/>
          <w:szCs w:val="19"/>
        </w:rPr>
        <w:t>dla uczestników Krakowskiej Grupy Zakupowej Gazu KZP-271-PN-</w:t>
      </w:r>
      <w:r w:rsidR="004E67F1" w:rsidRPr="00923752">
        <w:rPr>
          <w:rFonts w:asciiTheme="minorHAnsi" w:hAnsiTheme="minorHAnsi" w:cstheme="minorHAnsi"/>
          <w:bCs/>
          <w:sz w:val="19"/>
          <w:szCs w:val="19"/>
        </w:rPr>
        <w:t>10</w:t>
      </w:r>
      <w:r w:rsidRPr="00923752">
        <w:rPr>
          <w:rFonts w:asciiTheme="minorHAnsi" w:hAnsiTheme="minorHAnsi" w:cstheme="minorHAnsi"/>
          <w:bCs/>
          <w:sz w:val="19"/>
          <w:szCs w:val="19"/>
        </w:rPr>
        <w:t>/202</w:t>
      </w:r>
      <w:r w:rsidR="004E67F1" w:rsidRPr="00923752">
        <w:rPr>
          <w:rFonts w:asciiTheme="minorHAnsi" w:hAnsiTheme="minorHAnsi" w:cstheme="minorHAnsi"/>
          <w:bCs/>
          <w:sz w:val="19"/>
          <w:szCs w:val="19"/>
        </w:rPr>
        <w:t>4</w:t>
      </w:r>
      <w:r w:rsidRPr="00923752">
        <w:rPr>
          <w:rFonts w:asciiTheme="minorHAnsi" w:hAnsiTheme="minorHAnsi" w:cstheme="minorHAnsi"/>
          <w:bCs/>
          <w:sz w:val="19"/>
          <w:szCs w:val="19"/>
        </w:rPr>
        <w:t xml:space="preserve">”  </w:t>
      </w:r>
      <w:r w:rsidRPr="00923752">
        <w:rPr>
          <w:rFonts w:asciiTheme="minorHAnsi" w:eastAsia="Times New Roman" w:hAnsiTheme="minorHAnsi" w:cstheme="minorHAnsi"/>
          <w:sz w:val="19"/>
          <w:szCs w:val="19"/>
          <w:lang w:eastAsia="pl-PL"/>
        </w:rPr>
        <w:t xml:space="preserve"> – w tym celu przetwarzane będą następujące kategorie danych osobowych: imię i nazwisko, ;</w:t>
      </w:r>
    </w:p>
    <w:p w14:paraId="078F1293" w14:textId="77777777" w:rsidR="004E6935" w:rsidRPr="00923752" w:rsidRDefault="004E6935" w:rsidP="004151C8">
      <w:pPr>
        <w:pStyle w:val="Akapitzlist"/>
        <w:numPr>
          <w:ilvl w:val="1"/>
          <w:numId w:val="70"/>
        </w:numPr>
        <w:spacing w:after="150" w:line="240" w:lineRule="auto"/>
        <w:jc w:val="both"/>
        <w:rPr>
          <w:rFonts w:asciiTheme="minorHAnsi" w:eastAsia="Times New Roman" w:hAnsiTheme="minorHAnsi" w:cstheme="minorHAnsi"/>
          <w:sz w:val="19"/>
          <w:szCs w:val="19"/>
          <w:lang w:eastAsia="pl-PL"/>
        </w:rPr>
      </w:pPr>
      <w:r w:rsidRPr="00923752">
        <w:rPr>
          <w:rFonts w:asciiTheme="minorHAnsi" w:eastAsia="Times New Roman" w:hAnsiTheme="minorHAnsi" w:cstheme="minorHAnsi"/>
          <w:sz w:val="19"/>
          <w:szCs w:val="19"/>
          <w:lang w:eastAsia="pl-PL"/>
        </w:rPr>
        <w:t xml:space="preserve">Kontroli przez Zamawiających wykonania przez </w:t>
      </w:r>
      <w:r w:rsidRPr="00923752">
        <w:rPr>
          <w:rFonts w:asciiTheme="minorHAnsi" w:eastAsia="Times New Roman" w:hAnsiTheme="minorHAnsi" w:cstheme="minorHAnsi"/>
          <w:i/>
          <w:sz w:val="19"/>
          <w:szCs w:val="19"/>
          <w:lang w:eastAsia="pl-PL"/>
        </w:rPr>
        <w:t xml:space="preserve">……………………………………………. </w:t>
      </w:r>
      <w:r w:rsidRPr="00923752">
        <w:rPr>
          <w:rFonts w:asciiTheme="minorHAnsi" w:eastAsia="Times New Roman" w:hAnsiTheme="minorHAnsi" w:cstheme="minorHAnsi"/>
          <w:sz w:val="19"/>
          <w:szCs w:val="19"/>
          <w:lang w:eastAsia="pl-PL"/>
        </w:rPr>
        <w:t>(dalej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16C84B53" w14:textId="01CA523C" w:rsidR="004E6935" w:rsidRPr="00923752" w:rsidRDefault="004E6935" w:rsidP="004151C8">
      <w:pPr>
        <w:pStyle w:val="Akapitzlist"/>
        <w:numPr>
          <w:ilvl w:val="1"/>
          <w:numId w:val="70"/>
        </w:numPr>
        <w:spacing w:after="150" w:line="240" w:lineRule="auto"/>
        <w:jc w:val="both"/>
        <w:rPr>
          <w:rFonts w:asciiTheme="minorHAnsi" w:eastAsia="Times New Roman" w:hAnsiTheme="minorHAnsi" w:cstheme="minorHAnsi"/>
          <w:sz w:val="19"/>
          <w:szCs w:val="19"/>
          <w:lang w:eastAsia="pl-PL"/>
        </w:rPr>
      </w:pPr>
      <w:r w:rsidRPr="00923752">
        <w:rPr>
          <w:rFonts w:asciiTheme="minorHAnsi" w:eastAsia="Times New Roman" w:hAnsiTheme="minorHAnsi" w:cstheme="minorHAnsi"/>
          <w:sz w:val="19"/>
          <w:szCs w:val="19"/>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uprawnienia zawodowe;</w:t>
      </w:r>
    </w:p>
    <w:p w14:paraId="1CFE724A" w14:textId="49C16DC9" w:rsidR="004E6935" w:rsidRPr="00923752" w:rsidRDefault="004E6935" w:rsidP="004151C8">
      <w:pPr>
        <w:pStyle w:val="Akapitzlist"/>
        <w:numPr>
          <w:ilvl w:val="1"/>
          <w:numId w:val="70"/>
        </w:numPr>
        <w:spacing w:after="150" w:line="240" w:lineRule="auto"/>
        <w:jc w:val="both"/>
        <w:rPr>
          <w:rFonts w:asciiTheme="minorHAnsi" w:eastAsia="Times New Roman" w:hAnsiTheme="minorHAnsi" w:cstheme="minorHAnsi"/>
          <w:sz w:val="19"/>
          <w:szCs w:val="19"/>
          <w:lang w:eastAsia="pl-PL"/>
        </w:rPr>
      </w:pPr>
      <w:r w:rsidRPr="00923752">
        <w:rPr>
          <w:rFonts w:asciiTheme="minorHAnsi" w:eastAsia="Times New Roman" w:hAnsiTheme="minorHAnsi" w:cstheme="minorHAnsi"/>
          <w:sz w:val="19"/>
          <w:szCs w:val="19"/>
          <w:lang w:eastAsia="pl-PL"/>
        </w:rPr>
        <w:t>oceny wypełniania przez Wykonawcę obowiązków umownych w zakresie  dysponowania personelem spełniającym wymogi określone w umowie lub w SWZ – w tym celu przetwarzane będą następujące kategorie danych osobowych: imię i nazwisko, zawód, uprawnienia zawodowe;</w:t>
      </w:r>
    </w:p>
    <w:p w14:paraId="68735121" w14:textId="77777777" w:rsidR="004E6935" w:rsidRPr="00923752" w:rsidRDefault="004E6935" w:rsidP="004151C8">
      <w:pPr>
        <w:pStyle w:val="Akapitzlist"/>
        <w:numPr>
          <w:ilvl w:val="0"/>
          <w:numId w:val="70"/>
        </w:numPr>
        <w:spacing w:after="150" w:line="240" w:lineRule="auto"/>
        <w:jc w:val="both"/>
        <w:rPr>
          <w:rFonts w:asciiTheme="minorHAnsi" w:eastAsia="Times New Roman" w:hAnsiTheme="minorHAnsi" w:cstheme="minorHAnsi"/>
          <w:sz w:val="19"/>
          <w:szCs w:val="19"/>
          <w:lang w:eastAsia="pl-PL"/>
        </w:rPr>
      </w:pPr>
      <w:r w:rsidRPr="00923752">
        <w:rPr>
          <w:rFonts w:asciiTheme="minorHAnsi" w:eastAsia="Times New Roman" w:hAnsiTheme="minorHAnsi" w:cstheme="minorHAnsi"/>
          <w:sz w:val="19"/>
          <w:szCs w:val="19"/>
          <w:lang w:eastAsia="pl-PL"/>
        </w:rPr>
        <w:t>Pani/Pana dane osobowe przetwarzane będą na podstawie art. 6 ust. 1 lit. f</w:t>
      </w:r>
      <w:r w:rsidRPr="00923752">
        <w:rPr>
          <w:rFonts w:asciiTheme="minorHAnsi" w:eastAsia="Times New Roman" w:hAnsiTheme="minorHAnsi" w:cstheme="minorHAnsi"/>
          <w:i/>
          <w:sz w:val="19"/>
          <w:szCs w:val="19"/>
          <w:lang w:eastAsia="pl-PL"/>
        </w:rPr>
        <w:t xml:space="preserve"> </w:t>
      </w:r>
      <w:r w:rsidRPr="00923752">
        <w:rPr>
          <w:rFonts w:asciiTheme="minorHAnsi" w:eastAsia="Times New Roman" w:hAnsiTheme="minorHAnsi" w:cstheme="minorHAnsi"/>
          <w:sz w:val="19"/>
          <w:szCs w:val="19"/>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923752">
        <w:rPr>
          <w:rFonts w:asciiTheme="minorHAnsi" w:hAnsiTheme="minorHAnsi" w:cstheme="minorHAnsi"/>
          <w:sz w:val="19"/>
          <w:szCs w:val="19"/>
        </w:rPr>
        <w:t>zamówienia publicznego;</w:t>
      </w:r>
    </w:p>
    <w:p w14:paraId="2AFC4D6F" w14:textId="77777777" w:rsidR="004E6935" w:rsidRPr="00923752" w:rsidRDefault="004E6935" w:rsidP="004151C8">
      <w:pPr>
        <w:pStyle w:val="Akapitzlist"/>
        <w:numPr>
          <w:ilvl w:val="0"/>
          <w:numId w:val="70"/>
        </w:numPr>
        <w:spacing w:after="150" w:line="240" w:lineRule="auto"/>
        <w:jc w:val="both"/>
        <w:rPr>
          <w:rFonts w:asciiTheme="minorHAnsi" w:eastAsia="Times New Roman" w:hAnsiTheme="minorHAnsi" w:cstheme="minorHAnsi"/>
          <w:sz w:val="19"/>
          <w:szCs w:val="19"/>
          <w:lang w:eastAsia="pl-PL"/>
        </w:rPr>
      </w:pPr>
      <w:r w:rsidRPr="00923752">
        <w:rPr>
          <w:rFonts w:asciiTheme="minorHAnsi" w:eastAsia="Times New Roman" w:hAnsiTheme="minorHAnsi" w:cstheme="minorHAnsi"/>
          <w:sz w:val="19"/>
          <w:szCs w:val="19"/>
          <w:lang w:eastAsia="pl-PL"/>
        </w:rPr>
        <w:t xml:space="preserve">odbiorcami Pani/Pana danych osobowych będą osoby lub podmioty, którym udostępniona zostanie Umowa oraz dokumentacja związana z jej wykonywaniem w oparciu o obowiązujące przepisy prawa; </w:t>
      </w:r>
    </w:p>
    <w:p w14:paraId="2C336B20" w14:textId="77777777" w:rsidR="004E6935" w:rsidRPr="00923752" w:rsidRDefault="004E6935" w:rsidP="004151C8">
      <w:pPr>
        <w:pStyle w:val="Akapitzlist"/>
        <w:numPr>
          <w:ilvl w:val="0"/>
          <w:numId w:val="70"/>
        </w:numPr>
        <w:spacing w:after="150" w:line="240" w:lineRule="auto"/>
        <w:jc w:val="both"/>
        <w:rPr>
          <w:rFonts w:asciiTheme="minorHAnsi" w:eastAsia="Times New Roman" w:hAnsiTheme="minorHAnsi" w:cstheme="minorHAnsi"/>
          <w:sz w:val="19"/>
          <w:szCs w:val="19"/>
          <w:lang w:eastAsia="pl-PL"/>
        </w:rPr>
      </w:pPr>
      <w:r w:rsidRPr="00923752">
        <w:rPr>
          <w:rFonts w:asciiTheme="minorHAnsi" w:eastAsia="Times New Roman" w:hAnsiTheme="minorHAnsi" w:cstheme="minorHAnsi"/>
          <w:sz w:val="19"/>
          <w:szCs w:val="19"/>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4BA16F42" w14:textId="77777777" w:rsidR="004E6935" w:rsidRPr="00923752" w:rsidRDefault="004E6935" w:rsidP="004151C8">
      <w:pPr>
        <w:pStyle w:val="Akapitzlist"/>
        <w:numPr>
          <w:ilvl w:val="0"/>
          <w:numId w:val="70"/>
        </w:numPr>
        <w:spacing w:after="150" w:line="240" w:lineRule="auto"/>
        <w:jc w:val="both"/>
        <w:rPr>
          <w:rFonts w:asciiTheme="minorHAnsi" w:eastAsia="Times New Roman" w:hAnsiTheme="minorHAnsi" w:cstheme="minorHAnsi"/>
          <w:b/>
          <w:i/>
          <w:sz w:val="19"/>
          <w:szCs w:val="19"/>
          <w:lang w:eastAsia="pl-PL"/>
        </w:rPr>
      </w:pPr>
      <w:r w:rsidRPr="00923752">
        <w:rPr>
          <w:rFonts w:asciiTheme="minorHAnsi" w:eastAsia="Times New Roman" w:hAnsiTheme="minorHAnsi" w:cstheme="minorHAnsi"/>
          <w:sz w:val="19"/>
          <w:szCs w:val="19"/>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0B361F81" w14:textId="77777777" w:rsidR="004E6935" w:rsidRPr="00923752" w:rsidRDefault="004E6935" w:rsidP="004151C8">
      <w:pPr>
        <w:pStyle w:val="Akapitzlist"/>
        <w:numPr>
          <w:ilvl w:val="0"/>
          <w:numId w:val="70"/>
        </w:numPr>
        <w:spacing w:after="150" w:line="240" w:lineRule="auto"/>
        <w:jc w:val="both"/>
        <w:rPr>
          <w:rFonts w:asciiTheme="minorHAnsi" w:hAnsiTheme="minorHAnsi" w:cstheme="minorHAnsi"/>
          <w:sz w:val="19"/>
          <w:szCs w:val="19"/>
        </w:rPr>
      </w:pPr>
      <w:r w:rsidRPr="00923752">
        <w:rPr>
          <w:rFonts w:asciiTheme="minorHAnsi" w:eastAsia="Times New Roman" w:hAnsiTheme="minorHAnsi" w:cstheme="minorHAnsi"/>
          <w:sz w:val="19"/>
          <w:szCs w:val="19"/>
          <w:lang w:eastAsia="pl-PL"/>
        </w:rPr>
        <w:t>W odniesieniu do Pani/Pana danych osobowych decyzje nie będą podejmowane w sposób zautomatyzowany, stosowanie do art. 22 RODO;</w:t>
      </w:r>
    </w:p>
    <w:p w14:paraId="36635A40" w14:textId="77777777" w:rsidR="004E6935" w:rsidRPr="00923752" w:rsidRDefault="004E6935" w:rsidP="004151C8">
      <w:pPr>
        <w:pStyle w:val="Akapitzlist"/>
        <w:numPr>
          <w:ilvl w:val="0"/>
          <w:numId w:val="70"/>
        </w:numPr>
        <w:spacing w:after="150" w:line="240" w:lineRule="auto"/>
        <w:jc w:val="both"/>
        <w:rPr>
          <w:rFonts w:asciiTheme="minorHAnsi" w:hAnsiTheme="minorHAnsi" w:cstheme="minorHAnsi"/>
          <w:sz w:val="19"/>
          <w:szCs w:val="19"/>
        </w:rPr>
      </w:pPr>
      <w:r w:rsidRPr="00923752">
        <w:rPr>
          <w:rFonts w:asciiTheme="minorHAnsi" w:hAnsiTheme="minorHAnsi" w:cstheme="minorHAnsi"/>
          <w:sz w:val="19"/>
          <w:szCs w:val="19"/>
        </w:rPr>
        <w:t>Źródłem pochodzenia Pani/Pana danych jest Wykonawca Inwestycji.</w:t>
      </w:r>
    </w:p>
    <w:p w14:paraId="1C8A208B" w14:textId="77777777" w:rsidR="004E6935" w:rsidRPr="00923752" w:rsidRDefault="004E6935" w:rsidP="004151C8">
      <w:pPr>
        <w:pStyle w:val="Akapitzlist"/>
        <w:numPr>
          <w:ilvl w:val="0"/>
          <w:numId w:val="70"/>
        </w:numPr>
        <w:spacing w:after="150" w:line="240" w:lineRule="auto"/>
        <w:jc w:val="both"/>
        <w:rPr>
          <w:rFonts w:asciiTheme="minorHAnsi" w:eastAsia="Times New Roman" w:hAnsiTheme="minorHAnsi" w:cstheme="minorHAnsi"/>
          <w:sz w:val="19"/>
          <w:szCs w:val="19"/>
          <w:lang w:eastAsia="pl-PL"/>
        </w:rPr>
      </w:pPr>
      <w:r w:rsidRPr="00923752">
        <w:rPr>
          <w:rFonts w:asciiTheme="minorHAnsi" w:eastAsia="Times New Roman" w:hAnsiTheme="minorHAnsi" w:cstheme="minorHAnsi"/>
          <w:sz w:val="19"/>
          <w:szCs w:val="19"/>
          <w:lang w:eastAsia="pl-PL"/>
        </w:rPr>
        <w:t>Posiada Pani/Pan:</w:t>
      </w:r>
    </w:p>
    <w:p w14:paraId="7A0F3F6C" w14:textId="77777777" w:rsidR="004E6935" w:rsidRPr="00923752" w:rsidRDefault="004E6935" w:rsidP="004151C8">
      <w:pPr>
        <w:pStyle w:val="Akapitzlist"/>
        <w:numPr>
          <w:ilvl w:val="0"/>
          <w:numId w:val="46"/>
        </w:numPr>
        <w:spacing w:after="150" w:line="240" w:lineRule="auto"/>
        <w:jc w:val="both"/>
        <w:rPr>
          <w:rFonts w:asciiTheme="minorHAnsi" w:eastAsia="Times New Roman" w:hAnsiTheme="minorHAnsi" w:cstheme="minorHAnsi"/>
          <w:sz w:val="19"/>
          <w:szCs w:val="19"/>
          <w:lang w:eastAsia="pl-PL"/>
        </w:rPr>
      </w:pPr>
      <w:r w:rsidRPr="00923752">
        <w:rPr>
          <w:rFonts w:asciiTheme="minorHAnsi" w:eastAsia="Times New Roman" w:hAnsiTheme="minorHAnsi" w:cstheme="minorHAnsi"/>
          <w:sz w:val="19"/>
          <w:szCs w:val="19"/>
          <w:lang w:eastAsia="pl-PL"/>
        </w:rPr>
        <w:t>prawo dostępu do danych osobowych Pani/Pana dotyczących (art. 15 RODO);</w:t>
      </w:r>
    </w:p>
    <w:p w14:paraId="360104A7" w14:textId="77777777" w:rsidR="004E6935" w:rsidRPr="00923752" w:rsidRDefault="004E6935" w:rsidP="004151C8">
      <w:pPr>
        <w:pStyle w:val="Akapitzlist"/>
        <w:numPr>
          <w:ilvl w:val="0"/>
          <w:numId w:val="46"/>
        </w:numPr>
        <w:spacing w:after="150" w:line="240" w:lineRule="auto"/>
        <w:jc w:val="both"/>
        <w:rPr>
          <w:rFonts w:asciiTheme="minorHAnsi" w:eastAsia="Times New Roman" w:hAnsiTheme="minorHAnsi" w:cstheme="minorHAnsi"/>
          <w:sz w:val="19"/>
          <w:szCs w:val="19"/>
          <w:lang w:eastAsia="pl-PL"/>
        </w:rPr>
      </w:pPr>
      <w:r w:rsidRPr="00923752">
        <w:rPr>
          <w:rFonts w:asciiTheme="minorHAnsi" w:eastAsia="Times New Roman" w:hAnsiTheme="minorHAnsi" w:cstheme="minorHAnsi"/>
          <w:sz w:val="19"/>
          <w:szCs w:val="19"/>
          <w:lang w:eastAsia="pl-PL"/>
        </w:rPr>
        <w:t>prawo do sprostowania Pani/Pana danych osobowych (art. 16 RODO);</w:t>
      </w:r>
    </w:p>
    <w:p w14:paraId="601C3C3B" w14:textId="77777777" w:rsidR="004E6935" w:rsidRPr="00923752" w:rsidRDefault="004E6935" w:rsidP="004151C8">
      <w:pPr>
        <w:pStyle w:val="Akapitzlist"/>
        <w:numPr>
          <w:ilvl w:val="0"/>
          <w:numId w:val="46"/>
        </w:numPr>
        <w:spacing w:after="150" w:line="240" w:lineRule="auto"/>
        <w:jc w:val="both"/>
        <w:rPr>
          <w:rFonts w:asciiTheme="minorHAnsi" w:eastAsia="Times New Roman" w:hAnsiTheme="minorHAnsi" w:cstheme="minorHAnsi"/>
          <w:sz w:val="19"/>
          <w:szCs w:val="19"/>
          <w:lang w:eastAsia="pl-PL"/>
        </w:rPr>
      </w:pPr>
      <w:r w:rsidRPr="00923752">
        <w:rPr>
          <w:rFonts w:asciiTheme="minorHAnsi" w:eastAsia="Times New Roman" w:hAnsiTheme="minorHAnsi" w:cstheme="minorHAnsi"/>
          <w:sz w:val="19"/>
          <w:szCs w:val="19"/>
          <w:lang w:eastAsia="pl-PL"/>
        </w:rPr>
        <w:t xml:space="preserve">prawo żądania od administratora ograniczenia przetwarzania danych osobowych z zastrzeżeniem przypadków, o których mowa w art. 18 ust. 2 RODO;  </w:t>
      </w:r>
    </w:p>
    <w:p w14:paraId="363F7ACD" w14:textId="77777777" w:rsidR="004E6935" w:rsidRPr="00923752" w:rsidRDefault="004E6935" w:rsidP="004151C8">
      <w:pPr>
        <w:pStyle w:val="Akapitzlist"/>
        <w:numPr>
          <w:ilvl w:val="0"/>
          <w:numId w:val="46"/>
        </w:numPr>
        <w:spacing w:after="150" w:line="240" w:lineRule="auto"/>
        <w:jc w:val="both"/>
        <w:rPr>
          <w:rFonts w:asciiTheme="minorHAnsi" w:eastAsia="Times New Roman" w:hAnsiTheme="minorHAnsi" w:cstheme="minorHAnsi"/>
          <w:i/>
          <w:sz w:val="19"/>
          <w:szCs w:val="19"/>
          <w:lang w:eastAsia="pl-PL"/>
        </w:rPr>
      </w:pPr>
      <w:r w:rsidRPr="00923752">
        <w:rPr>
          <w:rFonts w:asciiTheme="minorHAnsi" w:eastAsia="Times New Roman" w:hAnsiTheme="minorHAnsi" w:cstheme="minorHAnsi"/>
          <w:sz w:val="19"/>
          <w:szCs w:val="19"/>
          <w:lang w:eastAsia="pl-PL"/>
        </w:rPr>
        <w:t xml:space="preserve">prawo do wniesienia skargi do Prezesa Urzędu Ochrony Danych Osobowych, gdy uzna Pani/Pan, że przetwarzanie danych osobowych Pani/Pana dotyczących narusza przepisy RODO; </w:t>
      </w:r>
    </w:p>
    <w:p w14:paraId="3C56DC5F" w14:textId="77777777" w:rsidR="004E6935" w:rsidRPr="00923752" w:rsidRDefault="004E6935" w:rsidP="004151C8">
      <w:pPr>
        <w:pStyle w:val="Akapitzlist"/>
        <w:numPr>
          <w:ilvl w:val="0"/>
          <w:numId w:val="46"/>
        </w:numPr>
        <w:spacing w:after="150" w:line="240" w:lineRule="auto"/>
        <w:jc w:val="both"/>
        <w:rPr>
          <w:rFonts w:asciiTheme="minorHAnsi" w:eastAsia="Times New Roman" w:hAnsiTheme="minorHAnsi" w:cstheme="minorHAnsi"/>
          <w:sz w:val="19"/>
          <w:szCs w:val="19"/>
          <w:lang w:eastAsia="pl-PL"/>
        </w:rPr>
      </w:pPr>
      <w:r w:rsidRPr="00923752">
        <w:rPr>
          <w:rFonts w:asciiTheme="minorHAnsi" w:eastAsia="Times New Roman" w:hAnsiTheme="minorHAnsi" w:cstheme="minorHAnsi"/>
          <w:sz w:val="19"/>
          <w:szCs w:val="19"/>
          <w:lang w:eastAsia="pl-PL"/>
        </w:rPr>
        <w:t xml:space="preserve">prawo sprzeciwu, z przyczyn związanych z Pani/Pana szczególną sytuacją - wobec przetwarzania danych osobowych. </w:t>
      </w:r>
    </w:p>
    <w:p w14:paraId="6B50F071" w14:textId="77777777" w:rsidR="004E6935" w:rsidRPr="00923752" w:rsidRDefault="004E6935" w:rsidP="004151C8">
      <w:pPr>
        <w:pStyle w:val="Akapitzlist"/>
        <w:numPr>
          <w:ilvl w:val="0"/>
          <w:numId w:val="70"/>
        </w:numPr>
        <w:spacing w:after="150" w:line="240" w:lineRule="auto"/>
        <w:jc w:val="both"/>
        <w:rPr>
          <w:rFonts w:asciiTheme="minorHAnsi" w:eastAsia="Times New Roman" w:hAnsiTheme="minorHAnsi" w:cstheme="minorHAnsi"/>
          <w:i/>
          <w:sz w:val="19"/>
          <w:szCs w:val="19"/>
          <w:lang w:eastAsia="pl-PL"/>
        </w:rPr>
      </w:pPr>
      <w:r w:rsidRPr="00923752">
        <w:rPr>
          <w:rFonts w:asciiTheme="minorHAnsi" w:eastAsia="Times New Roman" w:hAnsiTheme="minorHAnsi" w:cstheme="minorHAnsi"/>
          <w:sz w:val="19"/>
          <w:szCs w:val="19"/>
          <w:lang w:eastAsia="pl-PL"/>
        </w:rPr>
        <w:t>nie przysługuje Pani/Panu:</w:t>
      </w:r>
    </w:p>
    <w:p w14:paraId="1B250747" w14:textId="77777777" w:rsidR="004E6935" w:rsidRPr="00923752" w:rsidRDefault="004E6935" w:rsidP="004151C8">
      <w:pPr>
        <w:pStyle w:val="Akapitzlist"/>
        <w:numPr>
          <w:ilvl w:val="0"/>
          <w:numId w:val="47"/>
        </w:numPr>
        <w:spacing w:after="150" w:line="240" w:lineRule="auto"/>
        <w:jc w:val="both"/>
        <w:rPr>
          <w:rFonts w:asciiTheme="minorHAnsi" w:eastAsia="Times New Roman" w:hAnsiTheme="minorHAnsi" w:cstheme="minorHAnsi"/>
          <w:i/>
          <w:sz w:val="19"/>
          <w:szCs w:val="19"/>
          <w:lang w:eastAsia="pl-PL"/>
        </w:rPr>
      </w:pPr>
      <w:r w:rsidRPr="00923752">
        <w:rPr>
          <w:rFonts w:asciiTheme="minorHAnsi" w:eastAsia="Times New Roman" w:hAnsiTheme="minorHAnsi" w:cstheme="minorHAnsi"/>
          <w:sz w:val="19"/>
          <w:szCs w:val="19"/>
          <w:lang w:eastAsia="pl-PL"/>
        </w:rPr>
        <w:t>w związku z art. 17 ust. 3 lit. b, d lub e RODO prawo do usunięcia danych osobowych;</w:t>
      </w:r>
    </w:p>
    <w:p w14:paraId="7694FBBE" w14:textId="77777777" w:rsidR="004E6935" w:rsidRPr="00923752" w:rsidRDefault="004E6935" w:rsidP="004151C8">
      <w:pPr>
        <w:pStyle w:val="Akapitzlist"/>
        <w:numPr>
          <w:ilvl w:val="0"/>
          <w:numId w:val="47"/>
        </w:numPr>
        <w:spacing w:after="150" w:line="240" w:lineRule="auto"/>
        <w:ind w:left="851" w:hanging="283"/>
        <w:jc w:val="both"/>
        <w:rPr>
          <w:rFonts w:asciiTheme="minorHAnsi" w:eastAsia="Times New Roman" w:hAnsiTheme="minorHAnsi" w:cstheme="minorHAnsi"/>
          <w:b/>
          <w:i/>
          <w:sz w:val="19"/>
          <w:szCs w:val="19"/>
          <w:lang w:eastAsia="pl-PL"/>
        </w:rPr>
      </w:pPr>
      <w:r w:rsidRPr="00923752">
        <w:rPr>
          <w:rFonts w:asciiTheme="minorHAnsi" w:eastAsia="Times New Roman" w:hAnsiTheme="minorHAnsi" w:cstheme="minorHAnsi"/>
          <w:sz w:val="19"/>
          <w:szCs w:val="19"/>
          <w:lang w:eastAsia="pl-PL"/>
        </w:rPr>
        <w:t>prawo do przenoszenia danych osobowych, o którym mowa w art. 20 RODO;</w:t>
      </w:r>
    </w:p>
    <w:p w14:paraId="4C8A96C4" w14:textId="77777777" w:rsidR="004E6935" w:rsidRPr="00923752" w:rsidRDefault="004E6935" w:rsidP="004E6935">
      <w:pPr>
        <w:spacing w:before="120" w:after="120"/>
        <w:ind w:left="426"/>
        <w:rPr>
          <w:rFonts w:asciiTheme="minorHAnsi" w:eastAsiaTheme="minorHAnsi" w:hAnsiTheme="minorHAnsi" w:cstheme="minorHAnsi"/>
          <w:sz w:val="19"/>
          <w:szCs w:val="19"/>
        </w:rPr>
      </w:pPr>
      <w:r w:rsidRPr="00923752">
        <w:rPr>
          <w:rFonts w:cstheme="minorHAnsi"/>
          <w:sz w:val="19"/>
          <w:szCs w:val="19"/>
        </w:rPr>
        <w:t xml:space="preserve">Potwierdzam otrzymanie powyższej informacji. </w:t>
      </w:r>
    </w:p>
    <w:p w14:paraId="7BC6C906" w14:textId="77777777" w:rsidR="004E6935" w:rsidRPr="00923752" w:rsidRDefault="004E6935" w:rsidP="004E6935">
      <w:pPr>
        <w:spacing w:before="120" w:after="120"/>
        <w:ind w:left="426"/>
        <w:jc w:val="right"/>
        <w:rPr>
          <w:rFonts w:cstheme="minorHAnsi"/>
          <w:sz w:val="19"/>
          <w:szCs w:val="19"/>
        </w:rPr>
      </w:pPr>
      <w:r w:rsidRPr="00923752">
        <w:rPr>
          <w:rFonts w:cstheme="minorHAnsi"/>
          <w:sz w:val="19"/>
          <w:szCs w:val="19"/>
        </w:rPr>
        <w:t>………………………………………………………</w:t>
      </w:r>
    </w:p>
    <w:p w14:paraId="141AD3A2" w14:textId="77777777" w:rsidR="004E6935" w:rsidRPr="00923752" w:rsidRDefault="004E6935" w:rsidP="004E6935">
      <w:pPr>
        <w:ind w:left="426"/>
        <w:jc w:val="right"/>
        <w:rPr>
          <w:sz w:val="19"/>
          <w:szCs w:val="19"/>
        </w:rPr>
        <w:sectPr w:rsidR="004E6935" w:rsidRPr="00923752" w:rsidSect="008A7058">
          <w:footnotePr>
            <w:numRestart w:val="eachSect"/>
          </w:footnotePr>
          <w:pgSz w:w="11906" w:h="16838"/>
          <w:pgMar w:top="720" w:right="1274" w:bottom="720" w:left="851" w:header="708" w:footer="708" w:gutter="0"/>
          <w:cols w:space="708"/>
          <w:docGrid w:linePitch="360"/>
        </w:sectPr>
      </w:pPr>
      <w:r w:rsidRPr="00923752">
        <w:rPr>
          <w:rFonts w:cstheme="minorHAnsi"/>
          <w:sz w:val="19"/>
          <w:szCs w:val="19"/>
        </w:rPr>
        <w:t>/data, imię i nazwisko, podpis</w:t>
      </w:r>
      <w:r w:rsidRPr="00923752">
        <w:rPr>
          <w:sz w:val="19"/>
          <w:szCs w:val="19"/>
        </w:rPr>
        <w:t>/</w:t>
      </w:r>
    </w:p>
    <w:p w14:paraId="6435A96B" w14:textId="77777777" w:rsidR="004E6935" w:rsidRPr="00923752" w:rsidRDefault="004E6935" w:rsidP="004E6935">
      <w:pPr>
        <w:pStyle w:val="Teksttreci20"/>
        <w:ind w:left="5954" w:hanging="142"/>
        <w:rPr>
          <w:rFonts w:asciiTheme="majorHAnsi" w:hAnsiTheme="majorHAnsi" w:cstheme="majorHAnsi"/>
        </w:rPr>
      </w:pPr>
      <w:r w:rsidRPr="00923752">
        <w:rPr>
          <w:rFonts w:asciiTheme="majorHAnsi" w:hAnsiTheme="majorHAnsi" w:cstheme="majorHAnsi"/>
          <w:b/>
        </w:rPr>
        <w:t>Załącznik nr 9 do umowy nr ……………/KGZG/202</w:t>
      </w:r>
      <w:r w:rsidR="00276FD7" w:rsidRPr="00923752">
        <w:rPr>
          <w:rFonts w:asciiTheme="majorHAnsi" w:hAnsiTheme="majorHAnsi" w:cstheme="majorHAnsi"/>
          <w:b/>
        </w:rPr>
        <w:t>4</w:t>
      </w:r>
      <w:r w:rsidRPr="00923752">
        <w:rPr>
          <w:rFonts w:asciiTheme="majorHAnsi" w:hAnsiTheme="majorHAnsi" w:cstheme="majorHAnsi"/>
          <w:b/>
        </w:rPr>
        <w:t>-</w:t>
      </w:r>
      <w:r w:rsidRPr="00923752">
        <w:rPr>
          <w:rFonts w:asciiTheme="majorHAnsi" w:hAnsiTheme="majorHAnsi" w:cstheme="majorHAnsi"/>
        </w:rPr>
        <w:t xml:space="preserve"> Załączniki do rozporządzenia Ministra Klimatu i Środowiska z dnia 28 stycznia 2022 r. (poz. 212)</w:t>
      </w:r>
    </w:p>
    <w:p w14:paraId="79B15738" w14:textId="77777777" w:rsidR="001A57DE" w:rsidRPr="00923752" w:rsidRDefault="001A57DE" w:rsidP="001A57DE">
      <w:pPr>
        <w:pStyle w:val="Teksttreci0"/>
        <w:spacing w:after="200" w:line="348" w:lineRule="auto"/>
        <w:ind w:firstLine="0"/>
        <w:jc w:val="center"/>
        <w:rPr>
          <w:b/>
          <w:bCs/>
        </w:rPr>
      </w:pPr>
    </w:p>
    <w:p w14:paraId="236BE805" w14:textId="77777777" w:rsidR="001A57DE" w:rsidRPr="00923752" w:rsidRDefault="001A57DE" w:rsidP="001A57DE">
      <w:pPr>
        <w:pStyle w:val="Teksttreci0"/>
        <w:spacing w:after="200" w:line="348" w:lineRule="auto"/>
        <w:ind w:firstLine="0"/>
        <w:jc w:val="center"/>
      </w:pPr>
      <w:r w:rsidRPr="00923752">
        <w:rPr>
          <w:b/>
          <w:bCs/>
        </w:rPr>
        <w:t xml:space="preserve">OŚWIADCZENIE ODBIORCY PALIW GAZOWYCH </w:t>
      </w:r>
      <w:r w:rsidRPr="00923752">
        <w:rPr>
          <w:b/>
          <w:bCs/>
        </w:rPr>
        <w:br/>
        <w:t>o przeznaczeniu paliwa gazowego,</w:t>
      </w:r>
      <w:r w:rsidRPr="00923752">
        <w:rPr>
          <w:b/>
          <w:bCs/>
        </w:rPr>
        <w:br/>
        <w:t xml:space="preserve"> o którym mowa w art. 62ba ust. 2 ustawy z dnia 10 kwietnia 1997 r. - Prawo energetyczne</w:t>
      </w:r>
      <w:r w:rsidRPr="00923752">
        <w:rPr>
          <w:vertAlign w:val="superscript"/>
        </w:rPr>
        <w:footnoteReference w:id="7"/>
      </w:r>
    </w:p>
    <w:p w14:paraId="7DB0D836" w14:textId="77777777" w:rsidR="001A57DE" w:rsidRPr="00923752" w:rsidRDefault="001A57DE" w:rsidP="001A57DE">
      <w:pPr>
        <w:pStyle w:val="Teksttreci0"/>
        <w:spacing w:after="480" w:line="285" w:lineRule="auto"/>
        <w:ind w:left="440"/>
      </w:pPr>
      <w:r w:rsidRPr="00923752">
        <w:t xml:space="preserve">Na podstawie art. 62ba ust. 2 ustawy z dnia 10 kwietnia 1997 r. - Prawo energetyczne (Dz. U. z 2021 r. poz. 716, z </w:t>
      </w:r>
      <w:proofErr w:type="spellStart"/>
      <w:r w:rsidRPr="00923752">
        <w:t>późn</w:t>
      </w:r>
      <w:proofErr w:type="spellEnd"/>
      <w:r w:rsidRPr="00923752">
        <w:t>. zm.), zwanej dalej „ustawą”, oświadczam, że odbiorca paliw gazowych:</w:t>
      </w:r>
    </w:p>
    <w:p w14:paraId="04638C01" w14:textId="77777777" w:rsidR="001A57DE" w:rsidRPr="00923752" w:rsidRDefault="001A57DE" w:rsidP="001A57DE">
      <w:pPr>
        <w:pStyle w:val="Teksttreci0"/>
        <w:spacing w:after="120" w:line="240" w:lineRule="auto"/>
        <w:ind w:firstLine="465"/>
        <w:rPr>
          <w:b/>
        </w:rPr>
      </w:pPr>
      <w:r w:rsidRPr="00923752">
        <w:rPr>
          <w:b/>
        </w:rPr>
        <w:t>………………………………………………………………..</w:t>
      </w:r>
    </w:p>
    <w:p w14:paraId="79FEA38E" w14:textId="77777777" w:rsidR="001A57DE" w:rsidRPr="00923752" w:rsidRDefault="001A57DE" w:rsidP="001A57DE">
      <w:pPr>
        <w:pStyle w:val="Teksttreci0"/>
        <w:spacing w:after="120" w:line="240" w:lineRule="auto"/>
        <w:ind w:firstLine="465"/>
        <w:rPr>
          <w:sz w:val="18"/>
          <w:szCs w:val="18"/>
        </w:rPr>
      </w:pPr>
      <w:r w:rsidRPr="00923752">
        <w:rPr>
          <w:sz w:val="18"/>
          <w:szCs w:val="18"/>
        </w:rPr>
        <w:t>nazwa lub firma</w:t>
      </w:r>
    </w:p>
    <w:p w14:paraId="38D56A55" w14:textId="77777777" w:rsidR="001A57DE" w:rsidRPr="00923752" w:rsidRDefault="001A57DE" w:rsidP="001A57DE">
      <w:pPr>
        <w:pStyle w:val="Teksttreci0"/>
        <w:spacing w:after="120" w:line="240" w:lineRule="auto"/>
        <w:ind w:firstLine="420"/>
        <w:rPr>
          <w:b/>
        </w:rPr>
      </w:pPr>
      <w:r w:rsidRPr="00923752">
        <w:rPr>
          <w:b/>
        </w:rPr>
        <w:t>………………………………………………………………………..</w:t>
      </w:r>
    </w:p>
    <w:p w14:paraId="6E5D2082" w14:textId="77777777" w:rsidR="001A57DE" w:rsidRPr="00923752" w:rsidRDefault="001A57DE" w:rsidP="001A57DE">
      <w:pPr>
        <w:pStyle w:val="Teksttreci0"/>
        <w:spacing w:after="120" w:line="240" w:lineRule="auto"/>
        <w:ind w:firstLine="465"/>
        <w:rPr>
          <w:sz w:val="18"/>
          <w:szCs w:val="18"/>
        </w:rPr>
      </w:pPr>
      <w:r w:rsidRPr="00923752">
        <w:rPr>
          <w:sz w:val="18"/>
          <w:szCs w:val="18"/>
        </w:rPr>
        <w:t>adres</w:t>
      </w:r>
    </w:p>
    <w:p w14:paraId="05B50F12" w14:textId="77777777" w:rsidR="001A57DE" w:rsidRPr="00923752" w:rsidRDefault="001A57DE" w:rsidP="001A57DE">
      <w:pPr>
        <w:pStyle w:val="Teksttreci0"/>
        <w:spacing w:before="120" w:after="0" w:line="285" w:lineRule="auto"/>
        <w:ind w:left="442" w:firstLine="23"/>
      </w:pPr>
      <w:r w:rsidRPr="00923752">
        <w:t>……………………………………………………………………………………………………….</w:t>
      </w:r>
    </w:p>
    <w:p w14:paraId="0E0FD220" w14:textId="77777777" w:rsidR="001A57DE" w:rsidRPr="00923752" w:rsidRDefault="001A57DE" w:rsidP="001A57DE">
      <w:pPr>
        <w:pStyle w:val="Teksttreci0"/>
        <w:spacing w:after="120" w:line="280" w:lineRule="auto"/>
        <w:ind w:firstLine="442"/>
        <w:rPr>
          <w:sz w:val="18"/>
          <w:szCs w:val="18"/>
        </w:rPr>
      </w:pPr>
      <w:r w:rsidRPr="00923752">
        <w:rPr>
          <w:sz w:val="18"/>
          <w:szCs w:val="18"/>
        </w:rPr>
        <w:t>adres e-mail</w:t>
      </w:r>
      <w:r w:rsidRPr="00923752">
        <w:rPr>
          <w:sz w:val="18"/>
          <w:szCs w:val="18"/>
          <w:vertAlign w:val="superscript"/>
        </w:rPr>
        <w:footnoteReference w:id="8"/>
      </w:r>
    </w:p>
    <w:p w14:paraId="0FFCCC07" w14:textId="77777777" w:rsidR="001A57DE" w:rsidRPr="00923752" w:rsidRDefault="001A57DE" w:rsidP="001A57DE">
      <w:pPr>
        <w:pStyle w:val="Teksttreci0"/>
        <w:spacing w:before="120" w:after="0" w:line="285" w:lineRule="auto"/>
        <w:ind w:left="442" w:firstLine="23"/>
      </w:pPr>
      <w:r w:rsidRPr="00923752">
        <w:t>……………………………………………………………………………………………………….</w:t>
      </w:r>
    </w:p>
    <w:p w14:paraId="702BD712" w14:textId="77777777" w:rsidR="001A57DE" w:rsidRPr="00923752" w:rsidRDefault="001A57DE" w:rsidP="001A57DE">
      <w:pPr>
        <w:pStyle w:val="Teksttreci0"/>
        <w:spacing w:after="120" w:line="240" w:lineRule="auto"/>
        <w:ind w:firstLine="465"/>
        <w:rPr>
          <w:sz w:val="18"/>
          <w:szCs w:val="18"/>
        </w:rPr>
      </w:pPr>
      <w:r w:rsidRPr="00923752">
        <w:rPr>
          <w:sz w:val="18"/>
          <w:szCs w:val="18"/>
        </w:rPr>
        <w:t>numer telefonu</w:t>
      </w:r>
      <w:r w:rsidRPr="00923752">
        <w:rPr>
          <w:sz w:val="18"/>
          <w:szCs w:val="18"/>
          <w:vertAlign w:val="superscript"/>
        </w:rPr>
        <w:t>2</w:t>
      </w:r>
    </w:p>
    <w:p w14:paraId="5CE6C606" w14:textId="77777777" w:rsidR="001A57DE" w:rsidRPr="00923752" w:rsidRDefault="001A57DE" w:rsidP="001A57DE">
      <w:pPr>
        <w:pStyle w:val="Teksttreci0"/>
        <w:spacing w:after="0" w:line="240" w:lineRule="auto"/>
        <w:ind w:firstLine="708"/>
        <w:rPr>
          <w:b/>
          <w:shd w:val="clear" w:color="auto" w:fill="80FFFF"/>
        </w:rPr>
      </w:pPr>
    </w:p>
    <w:p w14:paraId="1C47B105" w14:textId="77777777" w:rsidR="001A57DE" w:rsidRPr="00923752" w:rsidRDefault="001A57DE" w:rsidP="001A57DE">
      <w:pPr>
        <w:pStyle w:val="Teksttreci0"/>
        <w:spacing w:after="120" w:line="280" w:lineRule="auto"/>
        <w:ind w:firstLine="442"/>
        <w:rPr>
          <w:sz w:val="18"/>
          <w:szCs w:val="18"/>
          <w:vertAlign w:val="superscript"/>
        </w:rPr>
      </w:pPr>
      <w:r w:rsidRPr="00923752">
        <w:rPr>
          <w:sz w:val="18"/>
          <w:szCs w:val="18"/>
        </w:rPr>
        <w:t>NIP lub REGON</w:t>
      </w:r>
      <w:r w:rsidRPr="00923752">
        <w:rPr>
          <w:sz w:val="18"/>
          <w:szCs w:val="18"/>
          <w:vertAlign w:val="superscript"/>
        </w:rPr>
        <w:t>2</w:t>
      </w:r>
    </w:p>
    <w:p w14:paraId="055EC252" w14:textId="77777777" w:rsidR="001A57DE" w:rsidRPr="00923752" w:rsidRDefault="001A57DE" w:rsidP="001A57DE">
      <w:pPr>
        <w:pStyle w:val="Teksttreci0"/>
        <w:spacing w:after="120" w:line="280" w:lineRule="auto"/>
        <w:ind w:firstLine="442"/>
        <w:rPr>
          <w:vertAlign w:val="superscript"/>
        </w:rPr>
      </w:pPr>
    </w:p>
    <w:p w14:paraId="1F516B6E" w14:textId="77777777" w:rsidR="001A57DE" w:rsidRPr="00923752" w:rsidRDefault="001A57DE" w:rsidP="001A57DE">
      <w:pPr>
        <w:pStyle w:val="Teksttreci0"/>
        <w:spacing w:after="120" w:line="280" w:lineRule="auto"/>
        <w:ind w:left="426" w:firstLine="0"/>
        <w:jc w:val="both"/>
      </w:pPr>
      <w:r w:rsidRPr="00923752">
        <w:t>który, w chwili składania oświadczenia ma zawartą ze sprzedawcą paliw gazowych umowę sprzedaży paliwa gazowego lub umowę kompleksową, o których mowa odpowiednio w art. 5 ust. 1 i 3 ustawy</w:t>
      </w:r>
      <w:r w:rsidRPr="00923752">
        <w:rPr>
          <w:vertAlign w:val="superscript"/>
        </w:rPr>
        <w:footnoteReference w:id="9"/>
      </w:r>
      <w:r w:rsidRPr="00923752">
        <w:rPr>
          <w:vertAlign w:val="superscript"/>
        </w:rPr>
        <w:t>)</w:t>
      </w:r>
      <w:r w:rsidRPr="00923752">
        <w:t>:</w:t>
      </w:r>
    </w:p>
    <w:tbl>
      <w:tblPr>
        <w:tblStyle w:val="Tabela-Siatka"/>
        <w:tblW w:w="0" w:type="auto"/>
        <w:tblInd w:w="400" w:type="dxa"/>
        <w:tblLook w:val="04A0" w:firstRow="1" w:lastRow="0" w:firstColumn="1" w:lastColumn="0" w:noHBand="0" w:noVBand="1"/>
      </w:tblPr>
      <w:tblGrid>
        <w:gridCol w:w="446"/>
        <w:gridCol w:w="485"/>
      </w:tblGrid>
      <w:tr w:rsidR="001A57DE" w:rsidRPr="00923752" w14:paraId="0BE42FE5" w14:textId="77777777" w:rsidTr="001A57DE">
        <w:trPr>
          <w:trHeight w:hRule="exact" w:val="284"/>
        </w:trPr>
        <w:tc>
          <w:tcPr>
            <w:tcW w:w="446" w:type="dxa"/>
            <w:tcBorders>
              <w:top w:val="single" w:sz="4" w:space="0" w:color="auto"/>
              <w:left w:val="single" w:sz="4" w:space="0" w:color="auto"/>
              <w:bottom w:val="single" w:sz="4" w:space="0" w:color="auto"/>
              <w:right w:val="single" w:sz="4" w:space="0" w:color="auto"/>
            </w:tcBorders>
            <w:vAlign w:val="bottom"/>
          </w:tcPr>
          <w:p w14:paraId="119311D0" w14:textId="77777777" w:rsidR="001A57DE" w:rsidRPr="00923752" w:rsidRDefault="001A57DE">
            <w:pPr>
              <w:pStyle w:val="Teksttreci0"/>
              <w:spacing w:after="180"/>
              <w:ind w:firstLine="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hideMark/>
          </w:tcPr>
          <w:p w14:paraId="521F0A8A" w14:textId="77777777" w:rsidR="001A57DE" w:rsidRPr="00923752" w:rsidRDefault="001A57DE">
            <w:pPr>
              <w:pStyle w:val="Teksttreci0"/>
              <w:spacing w:after="180"/>
              <w:ind w:firstLine="0"/>
              <w:jc w:val="center"/>
            </w:pPr>
            <w:r w:rsidRPr="00923752">
              <w:t>tak</w:t>
            </w:r>
          </w:p>
        </w:tc>
      </w:tr>
      <w:tr w:rsidR="001A57DE" w:rsidRPr="00923752" w14:paraId="1B34557C" w14:textId="77777777" w:rsidTr="001A57DE">
        <w:trPr>
          <w:trHeight w:hRule="exact" w:val="90"/>
        </w:trPr>
        <w:tc>
          <w:tcPr>
            <w:tcW w:w="446" w:type="dxa"/>
            <w:tcBorders>
              <w:top w:val="single" w:sz="4" w:space="0" w:color="auto"/>
              <w:left w:val="nil"/>
              <w:bottom w:val="single" w:sz="4" w:space="0" w:color="auto"/>
              <w:right w:val="nil"/>
            </w:tcBorders>
            <w:vAlign w:val="bottom"/>
          </w:tcPr>
          <w:p w14:paraId="4C0E1CE9" w14:textId="77777777" w:rsidR="001A57DE" w:rsidRPr="00923752" w:rsidRDefault="001A57DE">
            <w:pPr>
              <w:pStyle w:val="Teksttreci0"/>
              <w:spacing w:after="180"/>
              <w:ind w:firstLine="0"/>
              <w:jc w:val="both"/>
              <w:rPr>
                <w:sz w:val="16"/>
                <w:szCs w:val="16"/>
              </w:rPr>
            </w:pPr>
          </w:p>
        </w:tc>
        <w:tc>
          <w:tcPr>
            <w:tcW w:w="425" w:type="dxa"/>
            <w:tcBorders>
              <w:top w:val="single" w:sz="4" w:space="0" w:color="auto"/>
              <w:left w:val="nil"/>
              <w:bottom w:val="single" w:sz="4" w:space="0" w:color="auto"/>
              <w:right w:val="nil"/>
            </w:tcBorders>
            <w:vAlign w:val="bottom"/>
          </w:tcPr>
          <w:p w14:paraId="547803BD" w14:textId="77777777" w:rsidR="001A57DE" w:rsidRPr="00923752" w:rsidRDefault="001A57DE">
            <w:pPr>
              <w:pStyle w:val="Teksttreci0"/>
              <w:spacing w:after="180"/>
              <w:ind w:firstLine="0"/>
              <w:jc w:val="both"/>
              <w:rPr>
                <w:sz w:val="16"/>
                <w:szCs w:val="16"/>
              </w:rPr>
            </w:pPr>
          </w:p>
        </w:tc>
      </w:tr>
      <w:tr w:rsidR="001A57DE" w:rsidRPr="00923752" w14:paraId="6CF9BDC3" w14:textId="77777777" w:rsidTr="001A57DE">
        <w:trPr>
          <w:trHeight w:hRule="exact" w:val="284"/>
        </w:trPr>
        <w:tc>
          <w:tcPr>
            <w:tcW w:w="446" w:type="dxa"/>
            <w:tcBorders>
              <w:top w:val="single" w:sz="4" w:space="0" w:color="auto"/>
              <w:left w:val="single" w:sz="4" w:space="0" w:color="auto"/>
              <w:bottom w:val="single" w:sz="4" w:space="0" w:color="auto"/>
              <w:right w:val="single" w:sz="4" w:space="0" w:color="auto"/>
            </w:tcBorders>
            <w:vAlign w:val="center"/>
            <w:hideMark/>
          </w:tcPr>
          <w:p w14:paraId="41C03822" w14:textId="77777777" w:rsidR="001A57DE" w:rsidRPr="00923752" w:rsidRDefault="001A57DE">
            <w:pPr>
              <w:pStyle w:val="Teksttreci0"/>
              <w:spacing w:after="180"/>
              <w:ind w:firstLine="0"/>
              <w:jc w:val="center"/>
              <w:rPr>
                <w:b/>
              </w:rPr>
            </w:pPr>
          </w:p>
        </w:tc>
        <w:tc>
          <w:tcPr>
            <w:tcW w:w="425" w:type="dxa"/>
            <w:tcBorders>
              <w:top w:val="single" w:sz="4" w:space="0" w:color="auto"/>
              <w:left w:val="single" w:sz="4" w:space="0" w:color="auto"/>
              <w:bottom w:val="single" w:sz="4" w:space="0" w:color="auto"/>
              <w:right w:val="single" w:sz="4" w:space="0" w:color="auto"/>
            </w:tcBorders>
            <w:vAlign w:val="bottom"/>
            <w:hideMark/>
          </w:tcPr>
          <w:p w14:paraId="06365223" w14:textId="77777777" w:rsidR="001A57DE" w:rsidRPr="00923752" w:rsidRDefault="001A57DE">
            <w:pPr>
              <w:pStyle w:val="Teksttreci0"/>
              <w:spacing w:after="180"/>
              <w:ind w:firstLine="0"/>
              <w:jc w:val="center"/>
            </w:pPr>
            <w:r w:rsidRPr="00923752">
              <w:t>nie</w:t>
            </w:r>
          </w:p>
        </w:tc>
      </w:tr>
    </w:tbl>
    <w:p w14:paraId="43F1D2C2" w14:textId="77777777" w:rsidR="001A57DE" w:rsidRPr="00923752" w:rsidRDefault="001A57DE" w:rsidP="001A57DE">
      <w:pPr>
        <w:pStyle w:val="Teksttreci0"/>
        <w:tabs>
          <w:tab w:val="left" w:pos="993"/>
        </w:tabs>
        <w:spacing w:before="120" w:after="120" w:line="240" w:lineRule="auto"/>
        <w:ind w:left="1494" w:firstLine="0"/>
        <w:jc w:val="both"/>
        <w:rPr>
          <w:sz w:val="20"/>
          <w:szCs w:val="20"/>
        </w:rPr>
      </w:pPr>
    </w:p>
    <w:p w14:paraId="2F2F2C20" w14:textId="77777777" w:rsidR="001A57DE" w:rsidRPr="00923752" w:rsidRDefault="001A57DE" w:rsidP="004151C8">
      <w:pPr>
        <w:pStyle w:val="Teksttreci0"/>
        <w:numPr>
          <w:ilvl w:val="0"/>
          <w:numId w:val="114"/>
        </w:numPr>
        <w:tabs>
          <w:tab w:val="left" w:pos="993"/>
        </w:tabs>
        <w:spacing w:before="120" w:after="120" w:line="240" w:lineRule="auto"/>
        <w:ind w:hanging="927"/>
        <w:jc w:val="both"/>
        <w:rPr>
          <w:sz w:val="20"/>
          <w:szCs w:val="20"/>
        </w:rPr>
      </w:pPr>
      <w:r w:rsidRPr="00923752">
        <w:rPr>
          <w:sz w:val="20"/>
          <w:szCs w:val="20"/>
        </w:rPr>
        <w:t>spełnia warunki pozwalające uznać go za odbiorcę, o którym mowa w art. 62b ust. 1 pkt 2</w:t>
      </w:r>
      <w:r w:rsidRPr="00923752">
        <w:rPr>
          <w:sz w:val="20"/>
          <w:szCs w:val="20"/>
          <w:vertAlign w:val="superscript"/>
        </w:rPr>
        <w:t>3)</w:t>
      </w:r>
      <w:r w:rsidRPr="00923752">
        <w:rPr>
          <w:sz w:val="20"/>
          <w:szCs w:val="20"/>
        </w:rPr>
        <w:t>:</w:t>
      </w:r>
    </w:p>
    <w:p w14:paraId="3FBCA4B0" w14:textId="77777777" w:rsidR="001A57DE" w:rsidRPr="00923752" w:rsidRDefault="001A57DE" w:rsidP="004151C8">
      <w:pPr>
        <w:pStyle w:val="Teksttreci0"/>
        <w:numPr>
          <w:ilvl w:val="0"/>
          <w:numId w:val="115"/>
        </w:numPr>
        <w:tabs>
          <w:tab w:val="left" w:pos="993"/>
        </w:tabs>
        <w:spacing w:after="0" w:line="240" w:lineRule="auto"/>
        <w:ind w:firstLine="426"/>
        <w:jc w:val="both"/>
        <w:rPr>
          <w:sz w:val="20"/>
          <w:szCs w:val="20"/>
        </w:rPr>
      </w:pPr>
    </w:p>
    <w:p w14:paraId="4306BE57" w14:textId="77777777" w:rsidR="001A57DE" w:rsidRPr="00923752" w:rsidRDefault="001A57DE" w:rsidP="001A57DE">
      <w:pPr>
        <w:pStyle w:val="Teksttreci0"/>
        <w:tabs>
          <w:tab w:val="left" w:pos="993"/>
        </w:tabs>
        <w:spacing w:after="0" w:line="240" w:lineRule="auto"/>
        <w:ind w:left="426" w:firstLine="0"/>
        <w:jc w:val="both"/>
        <w:rPr>
          <w:sz w:val="20"/>
          <w:szCs w:val="20"/>
        </w:rPr>
      </w:pPr>
      <w:r w:rsidRPr="00923752">
        <w:rPr>
          <w:sz w:val="20"/>
          <w:szCs w:val="20"/>
        </w:rPr>
        <w:t>lit. b ustawy,</w:t>
      </w:r>
    </w:p>
    <w:p w14:paraId="74C0F79A" w14:textId="77777777" w:rsidR="001A57DE" w:rsidRPr="00923752" w:rsidRDefault="001A57DE" w:rsidP="001A57DE">
      <w:pPr>
        <w:pStyle w:val="Teksttreci0"/>
        <w:tabs>
          <w:tab w:val="left" w:pos="993"/>
        </w:tabs>
        <w:spacing w:after="0" w:line="240" w:lineRule="auto"/>
        <w:ind w:left="426" w:firstLine="0"/>
        <w:jc w:val="both"/>
        <w:rPr>
          <w:sz w:val="20"/>
          <w:szCs w:val="20"/>
        </w:rPr>
      </w:pPr>
    </w:p>
    <w:p w14:paraId="29E7D3A5" w14:textId="77777777" w:rsidR="001A57DE" w:rsidRPr="00923752" w:rsidRDefault="001A57DE" w:rsidP="001A57DE">
      <w:pPr>
        <w:pStyle w:val="Teksttreci0"/>
        <w:tabs>
          <w:tab w:val="left" w:pos="993"/>
        </w:tabs>
        <w:spacing w:after="0" w:line="240" w:lineRule="auto"/>
        <w:ind w:left="426" w:firstLine="0"/>
        <w:jc w:val="both"/>
        <w:rPr>
          <w:sz w:val="12"/>
          <w:szCs w:val="12"/>
        </w:rPr>
      </w:pPr>
    </w:p>
    <w:p w14:paraId="3DAF2ECB" w14:textId="77777777" w:rsidR="001A57DE" w:rsidRPr="00923752" w:rsidRDefault="001A57DE" w:rsidP="004151C8">
      <w:pPr>
        <w:pStyle w:val="Teksttreci0"/>
        <w:numPr>
          <w:ilvl w:val="0"/>
          <w:numId w:val="115"/>
        </w:numPr>
        <w:spacing w:after="0" w:line="240" w:lineRule="auto"/>
        <w:ind w:left="993" w:hanging="567"/>
        <w:jc w:val="both"/>
        <w:rPr>
          <w:sz w:val="20"/>
          <w:szCs w:val="20"/>
        </w:rPr>
      </w:pPr>
    </w:p>
    <w:p w14:paraId="04A2F106" w14:textId="77777777" w:rsidR="001A57DE" w:rsidRPr="00923752" w:rsidRDefault="001A57DE" w:rsidP="001A57DE">
      <w:pPr>
        <w:pStyle w:val="Teksttreci0"/>
        <w:spacing w:after="0" w:line="240" w:lineRule="auto"/>
        <w:ind w:left="426" w:firstLine="0"/>
        <w:jc w:val="both"/>
        <w:rPr>
          <w:sz w:val="20"/>
          <w:szCs w:val="20"/>
        </w:rPr>
      </w:pPr>
      <w:r w:rsidRPr="00923752">
        <w:rPr>
          <w:sz w:val="20"/>
          <w:szCs w:val="20"/>
        </w:rPr>
        <w:t>lit. c ustawy;</w:t>
      </w:r>
    </w:p>
    <w:p w14:paraId="7A052D65" w14:textId="77777777" w:rsidR="001A57DE" w:rsidRPr="00923752" w:rsidRDefault="001A57DE" w:rsidP="001A57DE">
      <w:pPr>
        <w:pStyle w:val="Teksttreci0"/>
        <w:spacing w:after="0" w:line="240" w:lineRule="auto"/>
        <w:ind w:left="426" w:firstLine="0"/>
        <w:jc w:val="both"/>
        <w:rPr>
          <w:sz w:val="20"/>
          <w:szCs w:val="20"/>
        </w:rPr>
      </w:pPr>
    </w:p>
    <w:p w14:paraId="33AB8111" w14:textId="77777777" w:rsidR="001A57DE" w:rsidRPr="00923752" w:rsidRDefault="001A57DE" w:rsidP="004151C8">
      <w:pPr>
        <w:pStyle w:val="Teksttreci0"/>
        <w:numPr>
          <w:ilvl w:val="0"/>
          <w:numId w:val="114"/>
        </w:numPr>
        <w:tabs>
          <w:tab w:val="left" w:pos="1248"/>
        </w:tabs>
        <w:spacing w:after="320" w:line="292" w:lineRule="auto"/>
        <w:ind w:left="709" w:hanging="283"/>
        <w:jc w:val="both"/>
        <w:rPr>
          <w:sz w:val="20"/>
          <w:szCs w:val="20"/>
        </w:rPr>
      </w:pPr>
      <w:r w:rsidRPr="00923752">
        <w:rPr>
          <w:sz w:val="20"/>
          <w:szCs w:val="20"/>
        </w:rPr>
        <w:t>będzie zużywać na potrzeby, o których mowa w kolumnie VII w częściach 1-3 poniższej tabeli, szacowaną na podstawie następujących danych, część paliwa gazowego:</w:t>
      </w:r>
    </w:p>
    <w:p w14:paraId="558328F0" w14:textId="77777777" w:rsidR="001A57DE" w:rsidRPr="00923752" w:rsidRDefault="001A57DE" w:rsidP="001A57DE">
      <w:pPr>
        <w:spacing w:after="0" w:line="292" w:lineRule="auto"/>
        <w:rPr>
          <w:rFonts w:ascii="Times New Roman" w:eastAsia="Times New Roman" w:hAnsi="Times New Roman"/>
          <w:sz w:val="20"/>
          <w:szCs w:val="20"/>
          <w:lang w:eastAsia="pl-PL"/>
        </w:rPr>
        <w:sectPr w:rsidR="001A57DE" w:rsidRPr="00923752">
          <w:pgSz w:w="11900" w:h="16840"/>
          <w:pgMar w:top="709" w:right="974" w:bottom="895" w:left="996" w:header="0" w:footer="467" w:gutter="0"/>
          <w:cols w:space="708"/>
        </w:sectPr>
      </w:pPr>
    </w:p>
    <w:tbl>
      <w:tblPr>
        <w:tblpPr w:leftFromText="141" w:rightFromText="141" w:vertAnchor="text" w:horzAnchor="margin" w:tblpY="490"/>
        <w:tblOverlap w:val="never"/>
        <w:tblW w:w="14325" w:type="dxa"/>
        <w:tblLayout w:type="fixed"/>
        <w:tblCellMar>
          <w:left w:w="10" w:type="dxa"/>
          <w:right w:w="10" w:type="dxa"/>
        </w:tblCellMar>
        <w:tblLook w:val="04A0" w:firstRow="1" w:lastRow="0" w:firstColumn="1" w:lastColumn="0" w:noHBand="0" w:noVBand="1"/>
      </w:tblPr>
      <w:tblGrid>
        <w:gridCol w:w="705"/>
        <w:gridCol w:w="2409"/>
        <w:gridCol w:w="2268"/>
        <w:gridCol w:w="1558"/>
        <w:gridCol w:w="1559"/>
        <w:gridCol w:w="1277"/>
        <w:gridCol w:w="1701"/>
        <w:gridCol w:w="1418"/>
        <w:gridCol w:w="1417"/>
        <w:gridCol w:w="13"/>
      </w:tblGrid>
      <w:tr w:rsidR="001A57DE" w:rsidRPr="00923752" w14:paraId="25B267B9" w14:textId="77777777" w:rsidTr="00691BA3">
        <w:trPr>
          <w:trHeight w:hRule="exact" w:val="288"/>
        </w:trPr>
        <w:tc>
          <w:tcPr>
            <w:tcW w:w="705" w:type="dxa"/>
            <w:tcBorders>
              <w:top w:val="single" w:sz="4" w:space="0" w:color="auto"/>
              <w:left w:val="single" w:sz="4" w:space="0" w:color="auto"/>
              <w:bottom w:val="single" w:sz="4" w:space="0" w:color="auto"/>
              <w:right w:val="nil"/>
            </w:tcBorders>
            <w:vAlign w:val="center"/>
            <w:hideMark/>
          </w:tcPr>
          <w:p w14:paraId="23C66F22" w14:textId="77777777" w:rsidR="001A57DE" w:rsidRPr="00923752" w:rsidRDefault="001A57DE">
            <w:pPr>
              <w:pStyle w:val="Inne0"/>
              <w:spacing w:after="0" w:line="240" w:lineRule="auto"/>
              <w:ind w:firstLine="0"/>
              <w:jc w:val="center"/>
              <w:rPr>
                <w:sz w:val="15"/>
                <w:szCs w:val="15"/>
              </w:rPr>
            </w:pPr>
            <w:r w:rsidRPr="00923752">
              <w:rPr>
                <w:sz w:val="15"/>
                <w:szCs w:val="15"/>
              </w:rPr>
              <w:t>I</w:t>
            </w:r>
          </w:p>
        </w:tc>
        <w:tc>
          <w:tcPr>
            <w:tcW w:w="2409" w:type="dxa"/>
            <w:tcBorders>
              <w:top w:val="single" w:sz="4" w:space="0" w:color="auto"/>
              <w:left w:val="single" w:sz="4" w:space="0" w:color="auto"/>
              <w:bottom w:val="single" w:sz="4" w:space="0" w:color="auto"/>
              <w:right w:val="nil"/>
            </w:tcBorders>
            <w:vAlign w:val="center"/>
            <w:hideMark/>
          </w:tcPr>
          <w:p w14:paraId="0EA22D11" w14:textId="77777777" w:rsidR="001A57DE" w:rsidRPr="00923752" w:rsidRDefault="001A57DE">
            <w:pPr>
              <w:pStyle w:val="Inne0"/>
              <w:spacing w:after="0" w:line="240" w:lineRule="auto"/>
              <w:ind w:firstLine="0"/>
              <w:jc w:val="center"/>
              <w:rPr>
                <w:sz w:val="15"/>
                <w:szCs w:val="15"/>
              </w:rPr>
            </w:pPr>
            <w:r w:rsidRPr="00923752">
              <w:rPr>
                <w:sz w:val="15"/>
                <w:szCs w:val="15"/>
              </w:rPr>
              <w:t>II</w:t>
            </w:r>
          </w:p>
        </w:tc>
        <w:tc>
          <w:tcPr>
            <w:tcW w:w="2268" w:type="dxa"/>
            <w:tcBorders>
              <w:top w:val="single" w:sz="4" w:space="0" w:color="auto"/>
              <w:left w:val="single" w:sz="4" w:space="0" w:color="auto"/>
              <w:bottom w:val="single" w:sz="4" w:space="0" w:color="auto"/>
              <w:right w:val="nil"/>
            </w:tcBorders>
            <w:vAlign w:val="center"/>
            <w:hideMark/>
          </w:tcPr>
          <w:p w14:paraId="7EA7A41D" w14:textId="77777777" w:rsidR="001A57DE" w:rsidRPr="00923752" w:rsidRDefault="001A57DE">
            <w:pPr>
              <w:pStyle w:val="Inne0"/>
              <w:spacing w:after="0" w:line="240" w:lineRule="auto"/>
              <w:ind w:firstLine="0"/>
              <w:jc w:val="center"/>
              <w:rPr>
                <w:sz w:val="15"/>
                <w:szCs w:val="15"/>
              </w:rPr>
            </w:pPr>
            <w:r w:rsidRPr="00923752">
              <w:rPr>
                <w:sz w:val="15"/>
                <w:szCs w:val="15"/>
              </w:rPr>
              <w:t>III</w:t>
            </w:r>
          </w:p>
        </w:tc>
        <w:tc>
          <w:tcPr>
            <w:tcW w:w="1558" w:type="dxa"/>
            <w:tcBorders>
              <w:top w:val="single" w:sz="4" w:space="0" w:color="auto"/>
              <w:left w:val="single" w:sz="4" w:space="0" w:color="auto"/>
              <w:bottom w:val="single" w:sz="4" w:space="0" w:color="auto"/>
              <w:right w:val="nil"/>
            </w:tcBorders>
            <w:vAlign w:val="center"/>
            <w:hideMark/>
          </w:tcPr>
          <w:p w14:paraId="004FDC8F" w14:textId="77777777" w:rsidR="001A57DE" w:rsidRPr="00923752" w:rsidRDefault="001A57DE">
            <w:pPr>
              <w:pStyle w:val="Inne0"/>
              <w:spacing w:after="0" w:line="240" w:lineRule="auto"/>
              <w:ind w:firstLine="0"/>
              <w:jc w:val="center"/>
              <w:rPr>
                <w:sz w:val="15"/>
                <w:szCs w:val="15"/>
              </w:rPr>
            </w:pPr>
            <w:r w:rsidRPr="00923752">
              <w:rPr>
                <w:sz w:val="15"/>
                <w:szCs w:val="15"/>
              </w:rPr>
              <w:t>IV</w:t>
            </w:r>
          </w:p>
        </w:tc>
        <w:tc>
          <w:tcPr>
            <w:tcW w:w="1559" w:type="dxa"/>
            <w:tcBorders>
              <w:top w:val="single" w:sz="4" w:space="0" w:color="auto"/>
              <w:left w:val="single" w:sz="4" w:space="0" w:color="auto"/>
              <w:bottom w:val="single" w:sz="4" w:space="0" w:color="auto"/>
              <w:right w:val="nil"/>
            </w:tcBorders>
            <w:vAlign w:val="center"/>
            <w:hideMark/>
          </w:tcPr>
          <w:p w14:paraId="12CCFC58" w14:textId="77777777" w:rsidR="001A57DE" w:rsidRPr="00923752" w:rsidRDefault="001A57DE">
            <w:pPr>
              <w:pStyle w:val="Inne0"/>
              <w:spacing w:after="0" w:line="240" w:lineRule="auto"/>
              <w:ind w:firstLine="0"/>
              <w:jc w:val="center"/>
              <w:rPr>
                <w:sz w:val="15"/>
                <w:szCs w:val="15"/>
              </w:rPr>
            </w:pPr>
            <w:r w:rsidRPr="00923752">
              <w:rPr>
                <w:sz w:val="15"/>
                <w:szCs w:val="15"/>
              </w:rPr>
              <w:t>V</w:t>
            </w:r>
          </w:p>
        </w:tc>
        <w:tc>
          <w:tcPr>
            <w:tcW w:w="1277" w:type="dxa"/>
            <w:tcBorders>
              <w:top w:val="single" w:sz="4" w:space="0" w:color="auto"/>
              <w:left w:val="single" w:sz="4" w:space="0" w:color="auto"/>
              <w:bottom w:val="single" w:sz="4" w:space="0" w:color="auto"/>
              <w:right w:val="nil"/>
            </w:tcBorders>
            <w:vAlign w:val="center"/>
            <w:hideMark/>
          </w:tcPr>
          <w:p w14:paraId="5CF97DC1" w14:textId="77777777" w:rsidR="001A57DE" w:rsidRPr="00923752" w:rsidRDefault="001A57DE">
            <w:pPr>
              <w:pStyle w:val="Inne0"/>
              <w:spacing w:after="0" w:line="240" w:lineRule="auto"/>
              <w:ind w:firstLine="520"/>
              <w:jc w:val="center"/>
              <w:rPr>
                <w:sz w:val="15"/>
                <w:szCs w:val="15"/>
              </w:rPr>
            </w:pPr>
            <w:r w:rsidRPr="00923752">
              <w:rPr>
                <w:sz w:val="15"/>
                <w:szCs w:val="15"/>
              </w:rPr>
              <w:t>VI</w:t>
            </w:r>
          </w:p>
        </w:tc>
        <w:tc>
          <w:tcPr>
            <w:tcW w:w="4549" w:type="dxa"/>
            <w:gridSpan w:val="4"/>
            <w:tcBorders>
              <w:top w:val="single" w:sz="4" w:space="0" w:color="auto"/>
              <w:left w:val="single" w:sz="4" w:space="0" w:color="auto"/>
              <w:bottom w:val="nil"/>
              <w:right w:val="single" w:sz="4" w:space="0" w:color="auto"/>
            </w:tcBorders>
            <w:vAlign w:val="center"/>
            <w:hideMark/>
          </w:tcPr>
          <w:p w14:paraId="6A5A4FC0" w14:textId="77777777" w:rsidR="001A57DE" w:rsidRPr="00923752" w:rsidRDefault="001A57DE">
            <w:pPr>
              <w:pStyle w:val="Inne0"/>
              <w:spacing w:after="0" w:line="240" w:lineRule="auto"/>
              <w:ind w:firstLine="0"/>
              <w:jc w:val="center"/>
              <w:rPr>
                <w:sz w:val="15"/>
                <w:szCs w:val="15"/>
              </w:rPr>
            </w:pPr>
            <w:r w:rsidRPr="00923752">
              <w:rPr>
                <w:sz w:val="15"/>
                <w:szCs w:val="15"/>
              </w:rPr>
              <w:t>VII</w:t>
            </w:r>
          </w:p>
        </w:tc>
      </w:tr>
      <w:tr w:rsidR="001A57DE" w:rsidRPr="00923752" w14:paraId="6F34A707" w14:textId="77777777" w:rsidTr="00691BA3">
        <w:trPr>
          <w:trHeight w:hRule="exact" w:val="1558"/>
        </w:trPr>
        <w:tc>
          <w:tcPr>
            <w:tcW w:w="705" w:type="dxa"/>
            <w:tcBorders>
              <w:top w:val="single" w:sz="4" w:space="0" w:color="auto"/>
              <w:left w:val="single" w:sz="4" w:space="0" w:color="auto"/>
              <w:bottom w:val="nil"/>
              <w:right w:val="nil"/>
            </w:tcBorders>
          </w:tcPr>
          <w:p w14:paraId="4841D80F" w14:textId="77777777" w:rsidR="001A57DE" w:rsidRPr="00923752" w:rsidRDefault="001A57DE">
            <w:pPr>
              <w:pStyle w:val="Inne0"/>
              <w:spacing w:after="0" w:line="240" w:lineRule="auto"/>
              <w:ind w:firstLine="0"/>
              <w:jc w:val="center"/>
              <w:rPr>
                <w:sz w:val="15"/>
                <w:szCs w:val="15"/>
              </w:rPr>
            </w:pPr>
          </w:p>
          <w:p w14:paraId="210A859A" w14:textId="77777777" w:rsidR="001A57DE" w:rsidRPr="00923752" w:rsidRDefault="001A57DE">
            <w:pPr>
              <w:pStyle w:val="Inne0"/>
              <w:spacing w:after="0" w:line="240" w:lineRule="auto"/>
              <w:ind w:firstLine="0"/>
              <w:jc w:val="center"/>
              <w:rPr>
                <w:sz w:val="15"/>
                <w:szCs w:val="15"/>
              </w:rPr>
            </w:pPr>
            <w:r w:rsidRPr="00923752">
              <w:rPr>
                <w:sz w:val="15"/>
                <w:szCs w:val="15"/>
              </w:rPr>
              <w:t>Lp.</w:t>
            </w:r>
          </w:p>
        </w:tc>
        <w:tc>
          <w:tcPr>
            <w:tcW w:w="2409" w:type="dxa"/>
            <w:tcBorders>
              <w:top w:val="single" w:sz="4" w:space="0" w:color="auto"/>
              <w:left w:val="single" w:sz="4" w:space="0" w:color="auto"/>
              <w:bottom w:val="nil"/>
              <w:right w:val="nil"/>
            </w:tcBorders>
          </w:tcPr>
          <w:p w14:paraId="2BB429BB" w14:textId="77777777" w:rsidR="001A57DE" w:rsidRPr="00923752" w:rsidRDefault="001A57DE">
            <w:pPr>
              <w:pStyle w:val="Inne0"/>
              <w:spacing w:after="0" w:line="276" w:lineRule="auto"/>
              <w:ind w:firstLine="0"/>
              <w:jc w:val="center"/>
              <w:rPr>
                <w:sz w:val="15"/>
                <w:szCs w:val="15"/>
              </w:rPr>
            </w:pPr>
          </w:p>
          <w:p w14:paraId="39B1BB08" w14:textId="77777777" w:rsidR="001A57DE" w:rsidRPr="00923752" w:rsidRDefault="001A57DE">
            <w:pPr>
              <w:pStyle w:val="Inne0"/>
              <w:spacing w:after="0" w:line="276" w:lineRule="auto"/>
              <w:ind w:firstLine="0"/>
              <w:jc w:val="center"/>
              <w:rPr>
                <w:sz w:val="15"/>
                <w:szCs w:val="15"/>
              </w:rPr>
            </w:pPr>
            <w:r w:rsidRPr="00923752">
              <w:rPr>
                <w:sz w:val="15"/>
                <w:szCs w:val="15"/>
              </w:rPr>
              <w:t>Nr Punktu Poboru Gazu (PPG)</w:t>
            </w:r>
            <w:r w:rsidRPr="00923752">
              <w:rPr>
                <w:sz w:val="15"/>
                <w:szCs w:val="15"/>
                <w:vertAlign w:val="superscript"/>
              </w:rPr>
              <w:footnoteReference w:id="10"/>
            </w:r>
            <w:r w:rsidRPr="00923752">
              <w:rPr>
                <w:sz w:val="15"/>
                <w:szCs w:val="15"/>
                <w:vertAlign w:val="superscript"/>
              </w:rPr>
              <w:t>)</w:t>
            </w:r>
          </w:p>
        </w:tc>
        <w:tc>
          <w:tcPr>
            <w:tcW w:w="2268" w:type="dxa"/>
            <w:tcBorders>
              <w:top w:val="single" w:sz="4" w:space="0" w:color="auto"/>
              <w:left w:val="single" w:sz="4" w:space="0" w:color="auto"/>
              <w:bottom w:val="nil"/>
              <w:right w:val="nil"/>
            </w:tcBorders>
          </w:tcPr>
          <w:p w14:paraId="72610269" w14:textId="77777777" w:rsidR="001A57DE" w:rsidRPr="00923752" w:rsidRDefault="001A57DE">
            <w:pPr>
              <w:pStyle w:val="Inne0"/>
              <w:spacing w:after="0" w:line="240" w:lineRule="auto"/>
              <w:ind w:firstLine="180"/>
              <w:jc w:val="center"/>
              <w:rPr>
                <w:sz w:val="15"/>
                <w:szCs w:val="15"/>
              </w:rPr>
            </w:pPr>
          </w:p>
          <w:p w14:paraId="0EA6748D" w14:textId="77777777" w:rsidR="001A57DE" w:rsidRPr="00923752" w:rsidRDefault="001A57DE">
            <w:pPr>
              <w:pStyle w:val="Inne0"/>
              <w:spacing w:after="0" w:line="240" w:lineRule="auto"/>
              <w:ind w:firstLine="180"/>
              <w:jc w:val="center"/>
              <w:rPr>
                <w:sz w:val="15"/>
                <w:szCs w:val="15"/>
              </w:rPr>
            </w:pPr>
            <w:r w:rsidRPr="00923752">
              <w:rPr>
                <w:sz w:val="15"/>
                <w:szCs w:val="15"/>
              </w:rPr>
              <w:t>Adres PPG</w:t>
            </w:r>
          </w:p>
        </w:tc>
        <w:tc>
          <w:tcPr>
            <w:tcW w:w="1558" w:type="dxa"/>
            <w:tcBorders>
              <w:top w:val="single" w:sz="4" w:space="0" w:color="auto"/>
              <w:left w:val="single" w:sz="4" w:space="0" w:color="auto"/>
              <w:bottom w:val="nil"/>
              <w:right w:val="nil"/>
            </w:tcBorders>
          </w:tcPr>
          <w:p w14:paraId="22D2092F" w14:textId="77777777" w:rsidR="001A57DE" w:rsidRPr="00923752" w:rsidRDefault="001A57DE">
            <w:pPr>
              <w:pStyle w:val="Inne0"/>
              <w:spacing w:after="0" w:line="276" w:lineRule="auto"/>
              <w:ind w:firstLine="0"/>
              <w:jc w:val="center"/>
              <w:rPr>
                <w:sz w:val="15"/>
                <w:szCs w:val="15"/>
              </w:rPr>
            </w:pPr>
            <w:r w:rsidRPr="00923752">
              <w:rPr>
                <w:sz w:val="15"/>
                <w:szCs w:val="15"/>
              </w:rPr>
              <w:t>Adresy zasilanych budynków (jeżeli są inne niż adres PPG)</w:t>
            </w:r>
          </w:p>
        </w:tc>
        <w:tc>
          <w:tcPr>
            <w:tcW w:w="1559" w:type="dxa"/>
            <w:tcBorders>
              <w:top w:val="single" w:sz="4" w:space="0" w:color="auto"/>
              <w:left w:val="single" w:sz="4" w:space="0" w:color="auto"/>
              <w:bottom w:val="nil"/>
              <w:right w:val="nil"/>
            </w:tcBorders>
          </w:tcPr>
          <w:p w14:paraId="6EB7203F" w14:textId="77777777" w:rsidR="001A57DE" w:rsidRPr="00923752" w:rsidRDefault="001A57DE">
            <w:pPr>
              <w:pStyle w:val="Inne0"/>
              <w:spacing w:after="0" w:line="276" w:lineRule="auto"/>
              <w:ind w:firstLine="0"/>
              <w:jc w:val="center"/>
              <w:rPr>
                <w:sz w:val="15"/>
                <w:szCs w:val="15"/>
              </w:rPr>
            </w:pPr>
            <w:r w:rsidRPr="00923752">
              <w:rPr>
                <w:sz w:val="15"/>
                <w:szCs w:val="15"/>
              </w:rPr>
              <w:t>Nr umowy sprzedaży paliwa gazowego lub umowy kompleksowej, o których mowa odpowiednio w art. 5 ust 1 i 3 ustawy</w:t>
            </w:r>
            <w:r w:rsidRPr="00923752">
              <w:rPr>
                <w:sz w:val="15"/>
                <w:szCs w:val="15"/>
                <w:vertAlign w:val="superscript"/>
              </w:rPr>
              <w:t>4)</w:t>
            </w:r>
          </w:p>
        </w:tc>
        <w:tc>
          <w:tcPr>
            <w:tcW w:w="1277" w:type="dxa"/>
            <w:tcBorders>
              <w:top w:val="single" w:sz="4" w:space="0" w:color="auto"/>
              <w:left w:val="single" w:sz="4" w:space="0" w:color="auto"/>
              <w:bottom w:val="nil"/>
              <w:right w:val="nil"/>
            </w:tcBorders>
          </w:tcPr>
          <w:p w14:paraId="025CF85E" w14:textId="77777777" w:rsidR="001A57DE" w:rsidRPr="00923752" w:rsidRDefault="001A57DE">
            <w:pPr>
              <w:pStyle w:val="Inne0"/>
              <w:spacing w:after="0" w:line="276" w:lineRule="auto"/>
              <w:ind w:firstLine="0"/>
              <w:jc w:val="center"/>
              <w:rPr>
                <w:sz w:val="15"/>
                <w:szCs w:val="15"/>
                <w:shd w:val="clear" w:color="auto" w:fill="80FFFF"/>
                <w:vertAlign w:val="superscript"/>
              </w:rPr>
            </w:pPr>
            <w:r w:rsidRPr="00923752">
              <w:rPr>
                <w:sz w:val="15"/>
                <w:szCs w:val="15"/>
              </w:rPr>
              <w:t>Data zmiany wielkości udziału poboru paliwa gazowego na potrzeby, o których mowa w kolumnie VII (jeżeli zmiana nastąpiła)</w:t>
            </w:r>
            <w:r w:rsidRPr="00923752">
              <w:rPr>
                <w:sz w:val="15"/>
                <w:szCs w:val="15"/>
                <w:vertAlign w:val="superscript"/>
              </w:rPr>
              <w:t>4</w:t>
            </w:r>
            <w:r w:rsidRPr="00923752">
              <w:rPr>
                <w:sz w:val="15"/>
                <w:szCs w:val="15"/>
                <w:shd w:val="clear" w:color="auto" w:fill="80FFFF"/>
                <w:vertAlign w:val="superscript"/>
              </w:rPr>
              <w:t>)</w:t>
            </w:r>
          </w:p>
          <w:p w14:paraId="43B0DBC8" w14:textId="77777777" w:rsidR="00691BA3" w:rsidRPr="00923752" w:rsidRDefault="00691BA3">
            <w:pPr>
              <w:pStyle w:val="Inne0"/>
              <w:spacing w:after="0" w:line="276" w:lineRule="auto"/>
              <w:ind w:firstLine="0"/>
              <w:jc w:val="center"/>
              <w:rPr>
                <w:sz w:val="15"/>
                <w:szCs w:val="15"/>
              </w:rPr>
            </w:pPr>
          </w:p>
        </w:tc>
        <w:tc>
          <w:tcPr>
            <w:tcW w:w="4549" w:type="dxa"/>
            <w:gridSpan w:val="4"/>
            <w:tcBorders>
              <w:top w:val="single" w:sz="4" w:space="0" w:color="auto"/>
              <w:left w:val="single" w:sz="4" w:space="0" w:color="auto"/>
              <w:bottom w:val="nil"/>
              <w:right w:val="single" w:sz="4" w:space="0" w:color="auto"/>
            </w:tcBorders>
            <w:vAlign w:val="center"/>
            <w:hideMark/>
          </w:tcPr>
          <w:p w14:paraId="72EC52E2" w14:textId="77777777" w:rsidR="001A57DE" w:rsidRPr="00923752" w:rsidRDefault="001A57DE">
            <w:pPr>
              <w:pStyle w:val="Inne0"/>
              <w:spacing w:after="0" w:line="276" w:lineRule="auto"/>
              <w:ind w:firstLine="0"/>
              <w:jc w:val="center"/>
              <w:rPr>
                <w:sz w:val="15"/>
                <w:szCs w:val="15"/>
              </w:rPr>
            </w:pPr>
            <w:r w:rsidRPr="00923752">
              <w:rPr>
                <w:sz w:val="15"/>
                <w:szCs w:val="15"/>
              </w:rPr>
              <w:t>Szacowana część paliwa gazowego (określić udział procentowy, z dokładnością do dwóch miejsc po przecinku) nabywana i pobierana w PPG, zużywana na potrzeby:</w:t>
            </w:r>
          </w:p>
        </w:tc>
      </w:tr>
      <w:tr w:rsidR="001A57DE" w:rsidRPr="00923752" w14:paraId="6E4642AC" w14:textId="77777777" w:rsidTr="00691BA3">
        <w:trPr>
          <w:gridAfter w:val="1"/>
          <w:wAfter w:w="13" w:type="dxa"/>
          <w:trHeight w:hRule="exact" w:val="429"/>
        </w:trPr>
        <w:tc>
          <w:tcPr>
            <w:tcW w:w="705" w:type="dxa"/>
            <w:tcBorders>
              <w:top w:val="nil"/>
              <w:left w:val="single" w:sz="4" w:space="0" w:color="auto"/>
              <w:bottom w:val="nil"/>
              <w:right w:val="nil"/>
            </w:tcBorders>
          </w:tcPr>
          <w:p w14:paraId="51F8AC5B" w14:textId="77777777" w:rsidR="001A57DE" w:rsidRPr="00923752" w:rsidRDefault="001A57DE">
            <w:pPr>
              <w:pStyle w:val="Inne0"/>
              <w:spacing w:after="0" w:line="240" w:lineRule="auto"/>
              <w:jc w:val="center"/>
              <w:rPr>
                <w:sz w:val="15"/>
                <w:szCs w:val="15"/>
              </w:rPr>
            </w:pPr>
          </w:p>
        </w:tc>
        <w:tc>
          <w:tcPr>
            <w:tcW w:w="2409" w:type="dxa"/>
            <w:tcBorders>
              <w:top w:val="nil"/>
              <w:left w:val="single" w:sz="4" w:space="0" w:color="auto"/>
              <w:bottom w:val="nil"/>
              <w:right w:val="nil"/>
            </w:tcBorders>
          </w:tcPr>
          <w:p w14:paraId="4BF8FFCA" w14:textId="77777777" w:rsidR="001A57DE" w:rsidRPr="00923752" w:rsidRDefault="001A57DE">
            <w:pPr>
              <w:pStyle w:val="Inne0"/>
              <w:spacing w:after="0" w:line="276" w:lineRule="auto"/>
              <w:jc w:val="center"/>
              <w:rPr>
                <w:sz w:val="15"/>
                <w:szCs w:val="15"/>
              </w:rPr>
            </w:pPr>
          </w:p>
        </w:tc>
        <w:tc>
          <w:tcPr>
            <w:tcW w:w="2268" w:type="dxa"/>
            <w:tcBorders>
              <w:top w:val="nil"/>
              <w:left w:val="single" w:sz="4" w:space="0" w:color="auto"/>
              <w:bottom w:val="nil"/>
              <w:right w:val="nil"/>
            </w:tcBorders>
          </w:tcPr>
          <w:p w14:paraId="2A79D555" w14:textId="77777777" w:rsidR="001A57DE" w:rsidRPr="00923752" w:rsidRDefault="001A57DE">
            <w:pPr>
              <w:pStyle w:val="Inne0"/>
              <w:spacing w:after="0" w:line="240" w:lineRule="auto"/>
              <w:ind w:firstLine="180"/>
              <w:jc w:val="center"/>
              <w:rPr>
                <w:sz w:val="15"/>
                <w:szCs w:val="15"/>
              </w:rPr>
            </w:pPr>
          </w:p>
        </w:tc>
        <w:tc>
          <w:tcPr>
            <w:tcW w:w="1558" w:type="dxa"/>
            <w:tcBorders>
              <w:top w:val="nil"/>
              <w:left w:val="single" w:sz="4" w:space="0" w:color="auto"/>
              <w:bottom w:val="nil"/>
              <w:right w:val="nil"/>
            </w:tcBorders>
          </w:tcPr>
          <w:p w14:paraId="1EF9D567" w14:textId="77777777" w:rsidR="001A57DE" w:rsidRPr="00923752" w:rsidRDefault="001A57DE">
            <w:pPr>
              <w:pStyle w:val="Inne0"/>
              <w:spacing w:after="0" w:line="276" w:lineRule="auto"/>
              <w:jc w:val="center"/>
              <w:rPr>
                <w:sz w:val="15"/>
                <w:szCs w:val="15"/>
              </w:rPr>
            </w:pPr>
          </w:p>
        </w:tc>
        <w:tc>
          <w:tcPr>
            <w:tcW w:w="1559" w:type="dxa"/>
            <w:tcBorders>
              <w:top w:val="nil"/>
              <w:left w:val="single" w:sz="4" w:space="0" w:color="auto"/>
              <w:bottom w:val="nil"/>
              <w:right w:val="nil"/>
            </w:tcBorders>
          </w:tcPr>
          <w:p w14:paraId="717C9ABF" w14:textId="77777777" w:rsidR="001A57DE" w:rsidRPr="00923752" w:rsidRDefault="001A57DE">
            <w:pPr>
              <w:pStyle w:val="Inne0"/>
              <w:spacing w:after="0" w:line="276" w:lineRule="auto"/>
              <w:jc w:val="center"/>
              <w:rPr>
                <w:sz w:val="15"/>
                <w:szCs w:val="15"/>
              </w:rPr>
            </w:pPr>
          </w:p>
        </w:tc>
        <w:tc>
          <w:tcPr>
            <w:tcW w:w="1277" w:type="dxa"/>
            <w:tcBorders>
              <w:top w:val="nil"/>
              <w:left w:val="single" w:sz="4" w:space="0" w:color="auto"/>
              <w:bottom w:val="nil"/>
              <w:right w:val="nil"/>
            </w:tcBorders>
          </w:tcPr>
          <w:p w14:paraId="5449726B" w14:textId="77777777" w:rsidR="001A57DE" w:rsidRPr="00923752" w:rsidRDefault="001A57DE">
            <w:pPr>
              <w:pStyle w:val="Inne0"/>
              <w:spacing w:after="0" w:line="276" w:lineRule="auto"/>
              <w:jc w:val="center"/>
              <w:rPr>
                <w:sz w:val="15"/>
                <w:szCs w:val="15"/>
              </w:rPr>
            </w:pPr>
          </w:p>
        </w:tc>
        <w:tc>
          <w:tcPr>
            <w:tcW w:w="1701" w:type="dxa"/>
            <w:tcBorders>
              <w:top w:val="single" w:sz="4" w:space="0" w:color="auto"/>
              <w:left w:val="single" w:sz="4" w:space="0" w:color="auto"/>
              <w:bottom w:val="nil"/>
              <w:right w:val="nil"/>
            </w:tcBorders>
            <w:vAlign w:val="center"/>
            <w:hideMark/>
          </w:tcPr>
          <w:p w14:paraId="20B75567" w14:textId="77777777" w:rsidR="001A57DE" w:rsidRPr="00923752" w:rsidRDefault="001A57DE">
            <w:pPr>
              <w:pStyle w:val="Inne0"/>
              <w:spacing w:after="0" w:line="240" w:lineRule="auto"/>
              <w:ind w:firstLine="0"/>
              <w:jc w:val="center"/>
              <w:rPr>
                <w:sz w:val="15"/>
                <w:szCs w:val="15"/>
              </w:rPr>
            </w:pPr>
            <w:r w:rsidRPr="00923752">
              <w:rPr>
                <w:sz w:val="15"/>
                <w:szCs w:val="15"/>
              </w:rPr>
              <w:t>część 1</w:t>
            </w:r>
          </w:p>
        </w:tc>
        <w:tc>
          <w:tcPr>
            <w:tcW w:w="1418" w:type="dxa"/>
            <w:tcBorders>
              <w:top w:val="single" w:sz="4" w:space="0" w:color="auto"/>
              <w:left w:val="single" w:sz="4" w:space="0" w:color="auto"/>
              <w:bottom w:val="nil"/>
              <w:right w:val="nil"/>
            </w:tcBorders>
            <w:vAlign w:val="center"/>
            <w:hideMark/>
          </w:tcPr>
          <w:p w14:paraId="345424CA" w14:textId="77777777" w:rsidR="001A57DE" w:rsidRPr="00923752" w:rsidRDefault="001A57DE">
            <w:pPr>
              <w:pStyle w:val="Inne0"/>
              <w:spacing w:after="0" w:line="240" w:lineRule="auto"/>
              <w:ind w:firstLine="0"/>
              <w:jc w:val="center"/>
              <w:rPr>
                <w:sz w:val="15"/>
                <w:szCs w:val="15"/>
              </w:rPr>
            </w:pPr>
            <w:r w:rsidRPr="00923752">
              <w:rPr>
                <w:sz w:val="15"/>
                <w:szCs w:val="15"/>
              </w:rPr>
              <w:t>część 2</w:t>
            </w:r>
            <w:r w:rsidRPr="00923752">
              <w:rPr>
                <w:sz w:val="15"/>
                <w:szCs w:val="15"/>
                <w:vertAlign w:val="superscript"/>
              </w:rPr>
              <w:footnoteReference w:id="11"/>
            </w:r>
            <w:r w:rsidRPr="00923752">
              <w:rPr>
                <w:sz w:val="15"/>
                <w:szCs w:val="15"/>
                <w:vertAlign w:val="superscript"/>
              </w:rPr>
              <w:t>)</w:t>
            </w:r>
          </w:p>
        </w:tc>
        <w:tc>
          <w:tcPr>
            <w:tcW w:w="1417" w:type="dxa"/>
            <w:tcBorders>
              <w:top w:val="single" w:sz="4" w:space="0" w:color="auto"/>
              <w:left w:val="single" w:sz="4" w:space="0" w:color="auto"/>
              <w:bottom w:val="nil"/>
              <w:right w:val="single" w:sz="4" w:space="0" w:color="auto"/>
            </w:tcBorders>
            <w:vAlign w:val="center"/>
            <w:hideMark/>
          </w:tcPr>
          <w:p w14:paraId="1B142117" w14:textId="77777777" w:rsidR="001A57DE" w:rsidRPr="00923752" w:rsidRDefault="001A57DE">
            <w:pPr>
              <w:pStyle w:val="Inne0"/>
              <w:spacing w:after="0" w:line="240" w:lineRule="auto"/>
              <w:ind w:firstLine="0"/>
              <w:jc w:val="center"/>
              <w:rPr>
                <w:sz w:val="15"/>
                <w:szCs w:val="15"/>
              </w:rPr>
            </w:pPr>
            <w:r w:rsidRPr="00923752">
              <w:rPr>
                <w:sz w:val="15"/>
                <w:szCs w:val="15"/>
              </w:rPr>
              <w:t>część 3</w:t>
            </w:r>
          </w:p>
        </w:tc>
      </w:tr>
      <w:tr w:rsidR="001A57DE" w:rsidRPr="00923752" w14:paraId="05A9D119" w14:textId="77777777" w:rsidTr="00691BA3">
        <w:trPr>
          <w:gridAfter w:val="1"/>
          <w:wAfter w:w="13" w:type="dxa"/>
          <w:trHeight w:hRule="exact" w:val="2378"/>
        </w:trPr>
        <w:tc>
          <w:tcPr>
            <w:tcW w:w="705" w:type="dxa"/>
            <w:tcBorders>
              <w:top w:val="nil"/>
              <w:left w:val="single" w:sz="4" w:space="0" w:color="auto"/>
              <w:bottom w:val="single" w:sz="4" w:space="0" w:color="auto"/>
              <w:right w:val="nil"/>
            </w:tcBorders>
          </w:tcPr>
          <w:p w14:paraId="1878C017" w14:textId="77777777" w:rsidR="001A57DE" w:rsidRPr="00923752" w:rsidRDefault="001A57DE">
            <w:pPr>
              <w:jc w:val="center"/>
              <w:rPr>
                <w:sz w:val="15"/>
                <w:szCs w:val="15"/>
              </w:rPr>
            </w:pPr>
          </w:p>
        </w:tc>
        <w:tc>
          <w:tcPr>
            <w:tcW w:w="2409" w:type="dxa"/>
            <w:tcBorders>
              <w:top w:val="nil"/>
              <w:left w:val="single" w:sz="4" w:space="0" w:color="auto"/>
              <w:bottom w:val="single" w:sz="4" w:space="0" w:color="auto"/>
              <w:right w:val="nil"/>
            </w:tcBorders>
          </w:tcPr>
          <w:p w14:paraId="6B6DF2B7" w14:textId="77777777" w:rsidR="001A57DE" w:rsidRPr="00923752" w:rsidRDefault="001A57DE">
            <w:pPr>
              <w:jc w:val="center"/>
              <w:rPr>
                <w:sz w:val="15"/>
                <w:szCs w:val="15"/>
              </w:rPr>
            </w:pPr>
          </w:p>
        </w:tc>
        <w:tc>
          <w:tcPr>
            <w:tcW w:w="2268" w:type="dxa"/>
            <w:tcBorders>
              <w:top w:val="nil"/>
              <w:left w:val="single" w:sz="4" w:space="0" w:color="auto"/>
              <w:bottom w:val="single" w:sz="4" w:space="0" w:color="auto"/>
              <w:right w:val="nil"/>
            </w:tcBorders>
          </w:tcPr>
          <w:p w14:paraId="740557CE" w14:textId="77777777" w:rsidR="001A57DE" w:rsidRPr="00923752" w:rsidRDefault="001A57DE">
            <w:pPr>
              <w:jc w:val="center"/>
              <w:rPr>
                <w:sz w:val="15"/>
                <w:szCs w:val="15"/>
              </w:rPr>
            </w:pPr>
          </w:p>
        </w:tc>
        <w:tc>
          <w:tcPr>
            <w:tcW w:w="1558" w:type="dxa"/>
            <w:tcBorders>
              <w:top w:val="nil"/>
              <w:left w:val="single" w:sz="4" w:space="0" w:color="auto"/>
              <w:bottom w:val="single" w:sz="4" w:space="0" w:color="auto"/>
              <w:right w:val="nil"/>
            </w:tcBorders>
          </w:tcPr>
          <w:p w14:paraId="0C066776" w14:textId="77777777" w:rsidR="001A57DE" w:rsidRPr="00923752" w:rsidRDefault="001A57DE">
            <w:pPr>
              <w:jc w:val="center"/>
              <w:rPr>
                <w:sz w:val="15"/>
                <w:szCs w:val="15"/>
              </w:rPr>
            </w:pPr>
          </w:p>
        </w:tc>
        <w:tc>
          <w:tcPr>
            <w:tcW w:w="1559" w:type="dxa"/>
            <w:tcBorders>
              <w:top w:val="nil"/>
              <w:left w:val="single" w:sz="4" w:space="0" w:color="auto"/>
              <w:bottom w:val="single" w:sz="4" w:space="0" w:color="auto"/>
              <w:right w:val="nil"/>
            </w:tcBorders>
          </w:tcPr>
          <w:p w14:paraId="6CBBC373" w14:textId="77777777" w:rsidR="001A57DE" w:rsidRPr="00923752" w:rsidRDefault="001A57DE">
            <w:pPr>
              <w:jc w:val="center"/>
              <w:rPr>
                <w:sz w:val="15"/>
                <w:szCs w:val="15"/>
              </w:rPr>
            </w:pPr>
          </w:p>
        </w:tc>
        <w:tc>
          <w:tcPr>
            <w:tcW w:w="1277" w:type="dxa"/>
            <w:tcBorders>
              <w:top w:val="nil"/>
              <w:left w:val="single" w:sz="4" w:space="0" w:color="auto"/>
              <w:bottom w:val="single" w:sz="4" w:space="0" w:color="auto"/>
              <w:right w:val="nil"/>
            </w:tcBorders>
          </w:tcPr>
          <w:p w14:paraId="7A460BB5" w14:textId="77777777" w:rsidR="001A57DE" w:rsidRPr="00923752" w:rsidRDefault="001A57DE">
            <w:pPr>
              <w:jc w:val="center"/>
              <w:rPr>
                <w:sz w:val="15"/>
                <w:szCs w:val="15"/>
              </w:rPr>
            </w:pPr>
          </w:p>
        </w:tc>
        <w:tc>
          <w:tcPr>
            <w:tcW w:w="1701" w:type="dxa"/>
            <w:tcBorders>
              <w:top w:val="single" w:sz="4" w:space="0" w:color="auto"/>
              <w:left w:val="single" w:sz="4" w:space="0" w:color="auto"/>
              <w:bottom w:val="single" w:sz="4" w:space="0" w:color="auto"/>
              <w:right w:val="nil"/>
            </w:tcBorders>
            <w:hideMark/>
          </w:tcPr>
          <w:p w14:paraId="6C3C258C" w14:textId="77777777" w:rsidR="001A57DE" w:rsidRPr="00923752" w:rsidRDefault="001A57DE">
            <w:pPr>
              <w:pStyle w:val="Inne0"/>
              <w:spacing w:after="0" w:line="276" w:lineRule="auto"/>
              <w:ind w:firstLine="0"/>
              <w:jc w:val="center"/>
              <w:rPr>
                <w:sz w:val="15"/>
                <w:szCs w:val="15"/>
              </w:rPr>
            </w:pPr>
            <w:r w:rsidRPr="00923752">
              <w:rPr>
                <w:sz w:val="15"/>
                <w:szCs w:val="15"/>
              </w:rPr>
              <w:t>odbiorców w gospodarstwach</w:t>
            </w:r>
          </w:p>
          <w:p w14:paraId="5A79635E" w14:textId="77777777" w:rsidR="001A57DE" w:rsidRPr="00923752" w:rsidRDefault="001A57DE">
            <w:pPr>
              <w:pStyle w:val="Inne0"/>
              <w:spacing w:after="0" w:line="276" w:lineRule="auto"/>
              <w:ind w:firstLine="0"/>
              <w:jc w:val="center"/>
              <w:rPr>
                <w:sz w:val="15"/>
                <w:szCs w:val="15"/>
              </w:rPr>
            </w:pPr>
            <w:r w:rsidRPr="00923752">
              <w:rPr>
                <w:sz w:val="15"/>
                <w:szCs w:val="15"/>
              </w:rPr>
              <w:t>domowych w lokalach mieszkalnych lub na</w:t>
            </w:r>
          </w:p>
          <w:p w14:paraId="7DE6028F" w14:textId="77777777" w:rsidR="001A57DE" w:rsidRPr="00923752" w:rsidRDefault="001A57DE">
            <w:pPr>
              <w:pStyle w:val="Inne0"/>
              <w:spacing w:after="0" w:line="276" w:lineRule="auto"/>
              <w:ind w:firstLine="0"/>
              <w:jc w:val="center"/>
              <w:rPr>
                <w:sz w:val="15"/>
                <w:szCs w:val="15"/>
              </w:rPr>
            </w:pPr>
            <w:r w:rsidRPr="00923752">
              <w:rPr>
                <w:sz w:val="15"/>
                <w:szCs w:val="15"/>
              </w:rPr>
              <w:t>potrzeby wytwarzania ciepła zużywanego przez odbiorców w gospodarstwach</w:t>
            </w:r>
          </w:p>
          <w:p w14:paraId="7BFD19FD" w14:textId="77777777" w:rsidR="001A57DE" w:rsidRPr="00923752" w:rsidRDefault="001A57DE">
            <w:pPr>
              <w:pStyle w:val="Inne0"/>
              <w:spacing w:after="0" w:line="276" w:lineRule="auto"/>
              <w:ind w:firstLine="0"/>
              <w:jc w:val="center"/>
              <w:rPr>
                <w:sz w:val="15"/>
                <w:szCs w:val="15"/>
              </w:rPr>
            </w:pPr>
            <w:r w:rsidRPr="00923752">
              <w:rPr>
                <w:sz w:val="15"/>
                <w:szCs w:val="15"/>
              </w:rPr>
              <w:t>domowych w lokalach mieszkalnych oraz na potrzeby części wspólnych budynków</w:t>
            </w:r>
          </w:p>
          <w:p w14:paraId="37DAEA6F" w14:textId="77777777" w:rsidR="001A57DE" w:rsidRPr="00923752" w:rsidRDefault="001A57DE">
            <w:pPr>
              <w:pStyle w:val="Inne0"/>
              <w:spacing w:after="0" w:line="276" w:lineRule="auto"/>
              <w:ind w:firstLine="0"/>
              <w:jc w:val="center"/>
              <w:rPr>
                <w:sz w:val="15"/>
                <w:szCs w:val="15"/>
              </w:rPr>
            </w:pPr>
            <w:r w:rsidRPr="00923752">
              <w:rPr>
                <w:sz w:val="15"/>
                <w:szCs w:val="15"/>
              </w:rPr>
              <w:t>w</w:t>
            </w:r>
            <w:r w:rsidRPr="00923752">
              <w:rPr>
                <w:sz w:val="15"/>
                <w:szCs w:val="15"/>
                <w:shd w:val="clear" w:color="auto" w:fill="80FFFF"/>
              </w:rPr>
              <w:t>i</w:t>
            </w:r>
            <w:r w:rsidRPr="00923752">
              <w:rPr>
                <w:sz w:val="15"/>
                <w:szCs w:val="15"/>
              </w:rPr>
              <w:t>elolokalowych</w:t>
            </w:r>
          </w:p>
        </w:tc>
        <w:tc>
          <w:tcPr>
            <w:tcW w:w="1418" w:type="dxa"/>
            <w:tcBorders>
              <w:top w:val="single" w:sz="4" w:space="0" w:color="auto"/>
              <w:left w:val="single" w:sz="4" w:space="0" w:color="auto"/>
              <w:bottom w:val="single" w:sz="4" w:space="0" w:color="auto"/>
              <w:right w:val="nil"/>
            </w:tcBorders>
            <w:hideMark/>
          </w:tcPr>
          <w:p w14:paraId="646070F9" w14:textId="77777777" w:rsidR="001A57DE" w:rsidRPr="00923752" w:rsidRDefault="001A57DE">
            <w:pPr>
              <w:pStyle w:val="Inne0"/>
              <w:spacing w:after="0" w:line="276" w:lineRule="auto"/>
              <w:ind w:firstLine="0"/>
              <w:jc w:val="center"/>
              <w:rPr>
                <w:sz w:val="15"/>
                <w:szCs w:val="15"/>
              </w:rPr>
            </w:pPr>
            <w:r w:rsidRPr="00923752">
              <w:rPr>
                <w:sz w:val="15"/>
                <w:szCs w:val="15"/>
              </w:rPr>
              <w:t>odbiorców, o których mowa w art 62 b ust. 1 pkt 2 lit d ustawy, prowadzących działalność w lokalach odbiorcy, o którym mowa w art 62b ust. 1 pkt 2 lit. b lub c ustawy</w:t>
            </w:r>
          </w:p>
        </w:tc>
        <w:tc>
          <w:tcPr>
            <w:tcW w:w="1417" w:type="dxa"/>
            <w:tcBorders>
              <w:top w:val="single" w:sz="4" w:space="0" w:color="auto"/>
              <w:left w:val="single" w:sz="4" w:space="0" w:color="auto"/>
              <w:bottom w:val="single" w:sz="4" w:space="0" w:color="auto"/>
              <w:right w:val="single" w:sz="4" w:space="0" w:color="auto"/>
            </w:tcBorders>
            <w:hideMark/>
          </w:tcPr>
          <w:p w14:paraId="62DAF9B0" w14:textId="77777777" w:rsidR="001A57DE" w:rsidRPr="00923752" w:rsidRDefault="001A57DE">
            <w:pPr>
              <w:pStyle w:val="Inne0"/>
              <w:spacing w:after="0" w:line="276" w:lineRule="auto"/>
              <w:ind w:firstLine="0"/>
              <w:jc w:val="center"/>
              <w:rPr>
                <w:sz w:val="15"/>
                <w:szCs w:val="15"/>
              </w:rPr>
            </w:pPr>
            <w:r w:rsidRPr="00923752">
              <w:rPr>
                <w:sz w:val="15"/>
                <w:szCs w:val="15"/>
              </w:rPr>
              <w:t>inne niż określone w części 1 i części 2</w:t>
            </w:r>
          </w:p>
        </w:tc>
      </w:tr>
      <w:tr w:rsidR="001A57DE" w:rsidRPr="00923752" w14:paraId="69281C45" w14:textId="77777777" w:rsidTr="00691BA3">
        <w:trPr>
          <w:gridAfter w:val="1"/>
          <w:wAfter w:w="13" w:type="dxa"/>
          <w:trHeight w:hRule="exact" w:val="379"/>
        </w:trPr>
        <w:tc>
          <w:tcPr>
            <w:tcW w:w="705" w:type="dxa"/>
            <w:tcBorders>
              <w:top w:val="single" w:sz="4" w:space="0" w:color="auto"/>
              <w:left w:val="single" w:sz="4" w:space="0" w:color="auto"/>
              <w:bottom w:val="single" w:sz="4" w:space="0" w:color="auto"/>
              <w:right w:val="nil"/>
            </w:tcBorders>
            <w:vAlign w:val="center"/>
          </w:tcPr>
          <w:p w14:paraId="5EC75EBB" w14:textId="77777777" w:rsidR="001A57DE" w:rsidRPr="00923752" w:rsidRDefault="001A57DE" w:rsidP="004151C8">
            <w:pPr>
              <w:pStyle w:val="Akapitzlist"/>
              <w:widowControl w:val="0"/>
              <w:numPr>
                <w:ilvl w:val="0"/>
                <w:numId w:val="116"/>
              </w:numPr>
              <w:spacing w:after="0" w:line="240" w:lineRule="auto"/>
              <w:jc w:val="center"/>
              <w:rPr>
                <w:sz w:val="18"/>
                <w:szCs w:val="18"/>
              </w:rPr>
            </w:pPr>
          </w:p>
        </w:tc>
        <w:tc>
          <w:tcPr>
            <w:tcW w:w="2409" w:type="dxa"/>
            <w:tcBorders>
              <w:top w:val="single" w:sz="4" w:space="0" w:color="auto"/>
              <w:left w:val="single" w:sz="4" w:space="0" w:color="auto"/>
              <w:bottom w:val="single" w:sz="4" w:space="0" w:color="auto"/>
              <w:right w:val="nil"/>
            </w:tcBorders>
            <w:vAlign w:val="center"/>
          </w:tcPr>
          <w:p w14:paraId="218A240C" w14:textId="77777777" w:rsidR="001A57DE" w:rsidRPr="00923752" w:rsidRDefault="001A57DE">
            <w:pPr>
              <w:spacing w:after="0"/>
              <w:rPr>
                <w:sz w:val="18"/>
                <w:szCs w:val="18"/>
              </w:rPr>
            </w:pPr>
          </w:p>
        </w:tc>
        <w:tc>
          <w:tcPr>
            <w:tcW w:w="2268" w:type="dxa"/>
            <w:tcBorders>
              <w:top w:val="single" w:sz="4" w:space="0" w:color="auto"/>
              <w:left w:val="single" w:sz="4" w:space="0" w:color="auto"/>
              <w:bottom w:val="single" w:sz="4" w:space="0" w:color="auto"/>
              <w:right w:val="nil"/>
            </w:tcBorders>
            <w:vAlign w:val="center"/>
          </w:tcPr>
          <w:p w14:paraId="4B959A5A" w14:textId="77777777" w:rsidR="001A57DE" w:rsidRPr="00923752" w:rsidRDefault="001A57DE">
            <w:pPr>
              <w:spacing w:after="0"/>
              <w:rPr>
                <w:sz w:val="18"/>
                <w:szCs w:val="18"/>
              </w:rPr>
            </w:pPr>
          </w:p>
        </w:tc>
        <w:tc>
          <w:tcPr>
            <w:tcW w:w="1558" w:type="dxa"/>
            <w:tcBorders>
              <w:top w:val="single" w:sz="4" w:space="0" w:color="auto"/>
              <w:left w:val="single" w:sz="4" w:space="0" w:color="auto"/>
              <w:bottom w:val="single" w:sz="4" w:space="0" w:color="auto"/>
              <w:right w:val="nil"/>
            </w:tcBorders>
          </w:tcPr>
          <w:p w14:paraId="454F5F2A" w14:textId="77777777" w:rsidR="001A57DE" w:rsidRPr="00923752" w:rsidRDefault="001A57DE">
            <w:pPr>
              <w:pStyle w:val="Inne0"/>
              <w:spacing w:after="0" w:line="276" w:lineRule="auto"/>
              <w:ind w:firstLine="0"/>
              <w:jc w:val="center"/>
              <w:rPr>
                <w:sz w:val="15"/>
                <w:szCs w:val="15"/>
              </w:rPr>
            </w:pPr>
          </w:p>
        </w:tc>
        <w:tc>
          <w:tcPr>
            <w:tcW w:w="1559" w:type="dxa"/>
            <w:tcBorders>
              <w:top w:val="single" w:sz="4" w:space="0" w:color="auto"/>
              <w:left w:val="single" w:sz="4" w:space="0" w:color="auto"/>
              <w:bottom w:val="single" w:sz="4" w:space="0" w:color="auto"/>
              <w:right w:val="nil"/>
            </w:tcBorders>
            <w:vAlign w:val="center"/>
          </w:tcPr>
          <w:p w14:paraId="11029A63" w14:textId="77777777" w:rsidR="001A57DE" w:rsidRPr="00923752" w:rsidRDefault="001A57DE">
            <w:pPr>
              <w:spacing w:after="0"/>
              <w:rPr>
                <w:sz w:val="18"/>
                <w:szCs w:val="18"/>
              </w:rPr>
            </w:pPr>
          </w:p>
        </w:tc>
        <w:tc>
          <w:tcPr>
            <w:tcW w:w="1277" w:type="dxa"/>
            <w:tcBorders>
              <w:top w:val="single" w:sz="4" w:space="0" w:color="auto"/>
              <w:left w:val="single" w:sz="4" w:space="0" w:color="auto"/>
              <w:bottom w:val="single" w:sz="4" w:space="0" w:color="auto"/>
              <w:right w:val="nil"/>
            </w:tcBorders>
            <w:vAlign w:val="center"/>
          </w:tcPr>
          <w:p w14:paraId="2BE9906C" w14:textId="77777777" w:rsidR="001A57DE" w:rsidRPr="00923752" w:rsidRDefault="001A57DE">
            <w:pPr>
              <w:spacing w:after="0"/>
              <w:jc w:val="center"/>
              <w:rPr>
                <w:rFonts w:ascii="Arial" w:hAnsi="Arial" w:cs="Arial"/>
                <w:sz w:val="14"/>
                <w:szCs w:val="14"/>
              </w:rPr>
            </w:pPr>
          </w:p>
        </w:tc>
        <w:tc>
          <w:tcPr>
            <w:tcW w:w="1701" w:type="dxa"/>
            <w:tcBorders>
              <w:top w:val="single" w:sz="4" w:space="0" w:color="auto"/>
              <w:left w:val="single" w:sz="4" w:space="0" w:color="auto"/>
              <w:bottom w:val="single" w:sz="4" w:space="0" w:color="auto"/>
              <w:right w:val="nil"/>
            </w:tcBorders>
            <w:vAlign w:val="center"/>
          </w:tcPr>
          <w:p w14:paraId="3A564B83" w14:textId="77777777" w:rsidR="001A57DE" w:rsidRPr="00923752" w:rsidRDefault="001A57DE">
            <w:pPr>
              <w:spacing w:after="0"/>
              <w:jc w:val="center"/>
              <w:rPr>
                <w:sz w:val="18"/>
                <w:szCs w:val="18"/>
              </w:rPr>
            </w:pPr>
          </w:p>
        </w:tc>
        <w:tc>
          <w:tcPr>
            <w:tcW w:w="1418" w:type="dxa"/>
            <w:tcBorders>
              <w:top w:val="single" w:sz="4" w:space="0" w:color="auto"/>
              <w:left w:val="single" w:sz="4" w:space="0" w:color="auto"/>
              <w:bottom w:val="single" w:sz="4" w:space="0" w:color="auto"/>
              <w:right w:val="nil"/>
            </w:tcBorders>
            <w:vAlign w:val="center"/>
          </w:tcPr>
          <w:p w14:paraId="1B9BB6FC" w14:textId="77777777" w:rsidR="001A57DE" w:rsidRPr="00923752" w:rsidRDefault="001A57DE">
            <w:pPr>
              <w:spacing w:after="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FC7A595" w14:textId="77777777" w:rsidR="001A57DE" w:rsidRPr="00923752" w:rsidRDefault="001A57DE">
            <w:pPr>
              <w:spacing w:after="0"/>
              <w:jc w:val="center"/>
              <w:rPr>
                <w:sz w:val="18"/>
                <w:szCs w:val="18"/>
              </w:rPr>
            </w:pPr>
          </w:p>
        </w:tc>
      </w:tr>
      <w:tr w:rsidR="001A57DE" w:rsidRPr="00923752" w14:paraId="72346F00" w14:textId="77777777" w:rsidTr="00691BA3">
        <w:trPr>
          <w:gridAfter w:val="1"/>
          <w:wAfter w:w="13" w:type="dxa"/>
          <w:trHeight w:hRule="exact" w:val="379"/>
        </w:trPr>
        <w:tc>
          <w:tcPr>
            <w:tcW w:w="705" w:type="dxa"/>
            <w:tcBorders>
              <w:top w:val="single" w:sz="4" w:space="0" w:color="auto"/>
              <w:left w:val="single" w:sz="4" w:space="0" w:color="auto"/>
              <w:bottom w:val="single" w:sz="4" w:space="0" w:color="auto"/>
              <w:right w:val="nil"/>
            </w:tcBorders>
            <w:vAlign w:val="center"/>
          </w:tcPr>
          <w:p w14:paraId="42D1666C" w14:textId="77777777" w:rsidR="001A57DE" w:rsidRPr="00923752" w:rsidRDefault="001A57DE" w:rsidP="004151C8">
            <w:pPr>
              <w:pStyle w:val="Akapitzlist"/>
              <w:widowControl w:val="0"/>
              <w:numPr>
                <w:ilvl w:val="0"/>
                <w:numId w:val="116"/>
              </w:numPr>
              <w:spacing w:after="0" w:line="240" w:lineRule="auto"/>
              <w:jc w:val="center"/>
              <w:rPr>
                <w:sz w:val="18"/>
                <w:szCs w:val="18"/>
              </w:rPr>
            </w:pPr>
          </w:p>
        </w:tc>
        <w:tc>
          <w:tcPr>
            <w:tcW w:w="2409" w:type="dxa"/>
            <w:tcBorders>
              <w:top w:val="single" w:sz="4" w:space="0" w:color="auto"/>
              <w:left w:val="single" w:sz="4" w:space="0" w:color="auto"/>
              <w:bottom w:val="single" w:sz="4" w:space="0" w:color="auto"/>
              <w:right w:val="nil"/>
            </w:tcBorders>
            <w:vAlign w:val="center"/>
          </w:tcPr>
          <w:p w14:paraId="76531187" w14:textId="77777777" w:rsidR="001A57DE" w:rsidRPr="00923752" w:rsidRDefault="001A57DE">
            <w:pPr>
              <w:spacing w:after="0"/>
              <w:rPr>
                <w:sz w:val="18"/>
                <w:szCs w:val="18"/>
              </w:rPr>
            </w:pPr>
          </w:p>
        </w:tc>
        <w:tc>
          <w:tcPr>
            <w:tcW w:w="2268" w:type="dxa"/>
            <w:tcBorders>
              <w:top w:val="single" w:sz="4" w:space="0" w:color="auto"/>
              <w:left w:val="single" w:sz="4" w:space="0" w:color="auto"/>
              <w:bottom w:val="single" w:sz="4" w:space="0" w:color="auto"/>
              <w:right w:val="nil"/>
            </w:tcBorders>
            <w:vAlign w:val="center"/>
          </w:tcPr>
          <w:p w14:paraId="6BD44F24" w14:textId="77777777" w:rsidR="001A57DE" w:rsidRPr="00923752" w:rsidRDefault="001A57DE">
            <w:pPr>
              <w:spacing w:after="0"/>
              <w:rPr>
                <w:sz w:val="18"/>
                <w:szCs w:val="18"/>
              </w:rPr>
            </w:pPr>
          </w:p>
        </w:tc>
        <w:tc>
          <w:tcPr>
            <w:tcW w:w="1558" w:type="dxa"/>
            <w:tcBorders>
              <w:top w:val="single" w:sz="4" w:space="0" w:color="auto"/>
              <w:left w:val="single" w:sz="4" w:space="0" w:color="auto"/>
              <w:bottom w:val="single" w:sz="4" w:space="0" w:color="auto"/>
              <w:right w:val="nil"/>
            </w:tcBorders>
          </w:tcPr>
          <w:p w14:paraId="4AED15E2" w14:textId="77777777" w:rsidR="001A57DE" w:rsidRPr="00923752" w:rsidRDefault="001A57DE">
            <w:pPr>
              <w:pStyle w:val="Inne0"/>
              <w:spacing w:after="0" w:line="276" w:lineRule="auto"/>
              <w:ind w:firstLine="0"/>
              <w:jc w:val="center"/>
              <w:rPr>
                <w:sz w:val="15"/>
                <w:szCs w:val="15"/>
              </w:rPr>
            </w:pPr>
          </w:p>
        </w:tc>
        <w:tc>
          <w:tcPr>
            <w:tcW w:w="1559" w:type="dxa"/>
            <w:tcBorders>
              <w:top w:val="single" w:sz="4" w:space="0" w:color="auto"/>
              <w:left w:val="single" w:sz="4" w:space="0" w:color="auto"/>
              <w:bottom w:val="single" w:sz="4" w:space="0" w:color="auto"/>
              <w:right w:val="nil"/>
            </w:tcBorders>
            <w:vAlign w:val="center"/>
          </w:tcPr>
          <w:p w14:paraId="046D580C" w14:textId="77777777" w:rsidR="001A57DE" w:rsidRPr="00923752" w:rsidRDefault="001A57DE">
            <w:pPr>
              <w:spacing w:after="0"/>
              <w:rPr>
                <w:sz w:val="18"/>
                <w:szCs w:val="18"/>
              </w:rPr>
            </w:pPr>
          </w:p>
        </w:tc>
        <w:tc>
          <w:tcPr>
            <w:tcW w:w="1277" w:type="dxa"/>
            <w:tcBorders>
              <w:top w:val="single" w:sz="4" w:space="0" w:color="auto"/>
              <w:left w:val="single" w:sz="4" w:space="0" w:color="auto"/>
              <w:bottom w:val="single" w:sz="4" w:space="0" w:color="auto"/>
              <w:right w:val="nil"/>
            </w:tcBorders>
            <w:vAlign w:val="center"/>
          </w:tcPr>
          <w:p w14:paraId="71D768C6" w14:textId="77777777" w:rsidR="001A57DE" w:rsidRPr="00923752" w:rsidRDefault="001A57DE">
            <w:pPr>
              <w:spacing w:after="0"/>
              <w:jc w:val="center"/>
              <w:rPr>
                <w:sz w:val="18"/>
                <w:szCs w:val="18"/>
              </w:rPr>
            </w:pPr>
          </w:p>
        </w:tc>
        <w:tc>
          <w:tcPr>
            <w:tcW w:w="1701" w:type="dxa"/>
            <w:tcBorders>
              <w:top w:val="single" w:sz="4" w:space="0" w:color="auto"/>
              <w:left w:val="single" w:sz="4" w:space="0" w:color="auto"/>
              <w:bottom w:val="single" w:sz="4" w:space="0" w:color="auto"/>
              <w:right w:val="nil"/>
            </w:tcBorders>
            <w:vAlign w:val="center"/>
          </w:tcPr>
          <w:p w14:paraId="6FDB5868" w14:textId="77777777" w:rsidR="001A57DE" w:rsidRPr="00923752" w:rsidRDefault="001A57DE">
            <w:pPr>
              <w:spacing w:after="0"/>
              <w:jc w:val="center"/>
              <w:rPr>
                <w:sz w:val="18"/>
                <w:szCs w:val="18"/>
              </w:rPr>
            </w:pPr>
          </w:p>
        </w:tc>
        <w:tc>
          <w:tcPr>
            <w:tcW w:w="1418" w:type="dxa"/>
            <w:tcBorders>
              <w:top w:val="single" w:sz="4" w:space="0" w:color="auto"/>
              <w:left w:val="single" w:sz="4" w:space="0" w:color="auto"/>
              <w:bottom w:val="single" w:sz="4" w:space="0" w:color="auto"/>
              <w:right w:val="nil"/>
            </w:tcBorders>
            <w:vAlign w:val="center"/>
          </w:tcPr>
          <w:p w14:paraId="4CDB7DF3" w14:textId="77777777" w:rsidR="001A57DE" w:rsidRPr="00923752" w:rsidRDefault="001A57DE">
            <w:pPr>
              <w:spacing w:after="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B7BA9F9" w14:textId="77777777" w:rsidR="001A57DE" w:rsidRPr="00923752" w:rsidRDefault="001A57DE">
            <w:pPr>
              <w:spacing w:after="0"/>
              <w:jc w:val="center"/>
              <w:rPr>
                <w:sz w:val="18"/>
                <w:szCs w:val="18"/>
              </w:rPr>
            </w:pPr>
          </w:p>
        </w:tc>
      </w:tr>
      <w:tr w:rsidR="001A57DE" w:rsidRPr="00923752" w14:paraId="58B23D97" w14:textId="77777777" w:rsidTr="00691BA3">
        <w:trPr>
          <w:gridAfter w:val="1"/>
          <w:wAfter w:w="13" w:type="dxa"/>
          <w:trHeight w:hRule="exact" w:val="379"/>
        </w:trPr>
        <w:tc>
          <w:tcPr>
            <w:tcW w:w="705" w:type="dxa"/>
            <w:tcBorders>
              <w:top w:val="single" w:sz="4" w:space="0" w:color="auto"/>
              <w:left w:val="single" w:sz="4" w:space="0" w:color="auto"/>
              <w:bottom w:val="single" w:sz="4" w:space="0" w:color="auto"/>
              <w:right w:val="nil"/>
            </w:tcBorders>
            <w:vAlign w:val="center"/>
          </w:tcPr>
          <w:p w14:paraId="60934005" w14:textId="77777777" w:rsidR="001A57DE" w:rsidRPr="00923752" w:rsidRDefault="001A57DE" w:rsidP="004151C8">
            <w:pPr>
              <w:pStyle w:val="Akapitzlist"/>
              <w:widowControl w:val="0"/>
              <w:numPr>
                <w:ilvl w:val="0"/>
                <w:numId w:val="116"/>
              </w:numPr>
              <w:spacing w:after="0" w:line="240" w:lineRule="auto"/>
              <w:jc w:val="center"/>
              <w:rPr>
                <w:sz w:val="18"/>
                <w:szCs w:val="18"/>
              </w:rPr>
            </w:pPr>
          </w:p>
        </w:tc>
        <w:tc>
          <w:tcPr>
            <w:tcW w:w="2409" w:type="dxa"/>
            <w:tcBorders>
              <w:top w:val="single" w:sz="4" w:space="0" w:color="auto"/>
              <w:left w:val="single" w:sz="4" w:space="0" w:color="auto"/>
              <w:bottom w:val="single" w:sz="4" w:space="0" w:color="auto"/>
              <w:right w:val="nil"/>
            </w:tcBorders>
            <w:vAlign w:val="center"/>
          </w:tcPr>
          <w:p w14:paraId="0C0BE4C0" w14:textId="77777777" w:rsidR="001A57DE" w:rsidRPr="00923752" w:rsidRDefault="001A57DE">
            <w:pPr>
              <w:spacing w:after="0"/>
              <w:rPr>
                <w:sz w:val="18"/>
                <w:szCs w:val="18"/>
              </w:rPr>
            </w:pPr>
          </w:p>
        </w:tc>
        <w:tc>
          <w:tcPr>
            <w:tcW w:w="2268" w:type="dxa"/>
            <w:tcBorders>
              <w:top w:val="single" w:sz="4" w:space="0" w:color="auto"/>
              <w:left w:val="single" w:sz="4" w:space="0" w:color="auto"/>
              <w:bottom w:val="single" w:sz="4" w:space="0" w:color="auto"/>
              <w:right w:val="nil"/>
            </w:tcBorders>
            <w:vAlign w:val="center"/>
          </w:tcPr>
          <w:p w14:paraId="3F534090" w14:textId="77777777" w:rsidR="001A57DE" w:rsidRPr="00923752" w:rsidRDefault="001A57DE">
            <w:pPr>
              <w:spacing w:after="0"/>
              <w:rPr>
                <w:sz w:val="18"/>
                <w:szCs w:val="18"/>
              </w:rPr>
            </w:pPr>
          </w:p>
        </w:tc>
        <w:tc>
          <w:tcPr>
            <w:tcW w:w="1558" w:type="dxa"/>
            <w:tcBorders>
              <w:top w:val="single" w:sz="4" w:space="0" w:color="auto"/>
              <w:left w:val="single" w:sz="4" w:space="0" w:color="auto"/>
              <w:bottom w:val="single" w:sz="4" w:space="0" w:color="auto"/>
              <w:right w:val="nil"/>
            </w:tcBorders>
          </w:tcPr>
          <w:p w14:paraId="77E0B198" w14:textId="77777777" w:rsidR="001A57DE" w:rsidRPr="00923752" w:rsidRDefault="001A57DE">
            <w:pPr>
              <w:pStyle w:val="Inne0"/>
              <w:spacing w:after="0" w:line="276" w:lineRule="auto"/>
              <w:ind w:firstLine="0"/>
              <w:jc w:val="center"/>
              <w:rPr>
                <w:sz w:val="15"/>
                <w:szCs w:val="15"/>
              </w:rPr>
            </w:pPr>
          </w:p>
        </w:tc>
        <w:tc>
          <w:tcPr>
            <w:tcW w:w="1559" w:type="dxa"/>
            <w:tcBorders>
              <w:top w:val="single" w:sz="4" w:space="0" w:color="auto"/>
              <w:left w:val="single" w:sz="4" w:space="0" w:color="auto"/>
              <w:bottom w:val="single" w:sz="4" w:space="0" w:color="auto"/>
              <w:right w:val="nil"/>
            </w:tcBorders>
            <w:vAlign w:val="center"/>
          </w:tcPr>
          <w:p w14:paraId="020A19E5" w14:textId="77777777" w:rsidR="001A57DE" w:rsidRPr="00923752" w:rsidRDefault="001A57DE">
            <w:pPr>
              <w:spacing w:after="0"/>
              <w:rPr>
                <w:sz w:val="18"/>
                <w:szCs w:val="18"/>
              </w:rPr>
            </w:pPr>
          </w:p>
        </w:tc>
        <w:tc>
          <w:tcPr>
            <w:tcW w:w="1277" w:type="dxa"/>
            <w:tcBorders>
              <w:top w:val="single" w:sz="4" w:space="0" w:color="auto"/>
              <w:left w:val="single" w:sz="4" w:space="0" w:color="auto"/>
              <w:bottom w:val="single" w:sz="4" w:space="0" w:color="auto"/>
              <w:right w:val="nil"/>
            </w:tcBorders>
            <w:vAlign w:val="center"/>
          </w:tcPr>
          <w:p w14:paraId="58901B77" w14:textId="77777777" w:rsidR="001A57DE" w:rsidRPr="00923752" w:rsidRDefault="001A57DE">
            <w:pPr>
              <w:spacing w:after="0"/>
              <w:jc w:val="center"/>
              <w:rPr>
                <w:sz w:val="18"/>
                <w:szCs w:val="18"/>
              </w:rPr>
            </w:pPr>
          </w:p>
        </w:tc>
        <w:tc>
          <w:tcPr>
            <w:tcW w:w="1701" w:type="dxa"/>
            <w:tcBorders>
              <w:top w:val="single" w:sz="4" w:space="0" w:color="auto"/>
              <w:left w:val="single" w:sz="4" w:space="0" w:color="auto"/>
              <w:bottom w:val="single" w:sz="4" w:space="0" w:color="auto"/>
              <w:right w:val="nil"/>
            </w:tcBorders>
            <w:vAlign w:val="center"/>
          </w:tcPr>
          <w:p w14:paraId="2B7A83B1" w14:textId="77777777" w:rsidR="001A57DE" w:rsidRPr="00923752" w:rsidRDefault="001A57DE">
            <w:pPr>
              <w:spacing w:after="0"/>
              <w:jc w:val="center"/>
              <w:rPr>
                <w:sz w:val="18"/>
                <w:szCs w:val="18"/>
              </w:rPr>
            </w:pPr>
          </w:p>
        </w:tc>
        <w:tc>
          <w:tcPr>
            <w:tcW w:w="1418" w:type="dxa"/>
            <w:tcBorders>
              <w:top w:val="single" w:sz="4" w:space="0" w:color="auto"/>
              <w:left w:val="single" w:sz="4" w:space="0" w:color="auto"/>
              <w:bottom w:val="single" w:sz="4" w:space="0" w:color="auto"/>
              <w:right w:val="nil"/>
            </w:tcBorders>
            <w:vAlign w:val="center"/>
          </w:tcPr>
          <w:p w14:paraId="161AF784" w14:textId="77777777" w:rsidR="001A57DE" w:rsidRPr="00923752" w:rsidRDefault="001A57DE">
            <w:pPr>
              <w:spacing w:after="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396511B" w14:textId="77777777" w:rsidR="001A57DE" w:rsidRPr="00923752" w:rsidRDefault="001A57DE">
            <w:pPr>
              <w:spacing w:after="0"/>
              <w:jc w:val="center"/>
              <w:rPr>
                <w:sz w:val="18"/>
                <w:szCs w:val="18"/>
              </w:rPr>
            </w:pPr>
          </w:p>
        </w:tc>
      </w:tr>
      <w:tr w:rsidR="001A57DE" w:rsidRPr="00923752" w14:paraId="3282D05A" w14:textId="77777777" w:rsidTr="00691BA3">
        <w:trPr>
          <w:gridAfter w:val="1"/>
          <w:wAfter w:w="13" w:type="dxa"/>
          <w:trHeight w:hRule="exact" w:val="379"/>
        </w:trPr>
        <w:tc>
          <w:tcPr>
            <w:tcW w:w="705" w:type="dxa"/>
            <w:tcBorders>
              <w:top w:val="single" w:sz="4" w:space="0" w:color="auto"/>
              <w:left w:val="single" w:sz="4" w:space="0" w:color="auto"/>
              <w:bottom w:val="single" w:sz="4" w:space="0" w:color="auto"/>
              <w:right w:val="nil"/>
            </w:tcBorders>
            <w:vAlign w:val="center"/>
          </w:tcPr>
          <w:p w14:paraId="48F1C051" w14:textId="77777777" w:rsidR="001A57DE" w:rsidRPr="00923752" w:rsidRDefault="001A57DE" w:rsidP="004151C8">
            <w:pPr>
              <w:pStyle w:val="Akapitzlist"/>
              <w:widowControl w:val="0"/>
              <w:numPr>
                <w:ilvl w:val="0"/>
                <w:numId w:val="116"/>
              </w:numPr>
              <w:spacing w:after="0" w:line="240" w:lineRule="auto"/>
              <w:jc w:val="center"/>
              <w:rPr>
                <w:sz w:val="18"/>
                <w:szCs w:val="18"/>
              </w:rPr>
            </w:pPr>
          </w:p>
        </w:tc>
        <w:tc>
          <w:tcPr>
            <w:tcW w:w="2409" w:type="dxa"/>
            <w:tcBorders>
              <w:top w:val="single" w:sz="4" w:space="0" w:color="auto"/>
              <w:left w:val="single" w:sz="4" w:space="0" w:color="auto"/>
              <w:bottom w:val="single" w:sz="4" w:space="0" w:color="auto"/>
              <w:right w:val="nil"/>
            </w:tcBorders>
            <w:vAlign w:val="center"/>
          </w:tcPr>
          <w:p w14:paraId="7D6BC3EE" w14:textId="77777777" w:rsidR="001A57DE" w:rsidRPr="00923752" w:rsidRDefault="001A57DE">
            <w:pPr>
              <w:spacing w:after="0"/>
              <w:rPr>
                <w:sz w:val="18"/>
                <w:szCs w:val="18"/>
              </w:rPr>
            </w:pPr>
          </w:p>
        </w:tc>
        <w:tc>
          <w:tcPr>
            <w:tcW w:w="2268" w:type="dxa"/>
            <w:tcBorders>
              <w:top w:val="single" w:sz="4" w:space="0" w:color="auto"/>
              <w:left w:val="single" w:sz="4" w:space="0" w:color="auto"/>
              <w:bottom w:val="single" w:sz="4" w:space="0" w:color="auto"/>
              <w:right w:val="nil"/>
            </w:tcBorders>
            <w:vAlign w:val="center"/>
          </w:tcPr>
          <w:p w14:paraId="2A487FDE" w14:textId="77777777" w:rsidR="001A57DE" w:rsidRPr="00923752" w:rsidRDefault="001A57DE">
            <w:pPr>
              <w:spacing w:after="0"/>
              <w:rPr>
                <w:sz w:val="18"/>
                <w:szCs w:val="18"/>
              </w:rPr>
            </w:pPr>
          </w:p>
        </w:tc>
        <w:tc>
          <w:tcPr>
            <w:tcW w:w="1558" w:type="dxa"/>
            <w:tcBorders>
              <w:top w:val="single" w:sz="4" w:space="0" w:color="auto"/>
              <w:left w:val="single" w:sz="4" w:space="0" w:color="auto"/>
              <w:bottom w:val="single" w:sz="4" w:space="0" w:color="auto"/>
              <w:right w:val="nil"/>
            </w:tcBorders>
          </w:tcPr>
          <w:p w14:paraId="3A5E2B9C" w14:textId="77777777" w:rsidR="001A57DE" w:rsidRPr="00923752" w:rsidRDefault="001A57DE">
            <w:pPr>
              <w:pStyle w:val="Inne0"/>
              <w:spacing w:after="0" w:line="276" w:lineRule="auto"/>
              <w:ind w:firstLine="0"/>
              <w:jc w:val="center"/>
              <w:rPr>
                <w:sz w:val="15"/>
                <w:szCs w:val="15"/>
              </w:rPr>
            </w:pPr>
          </w:p>
        </w:tc>
        <w:tc>
          <w:tcPr>
            <w:tcW w:w="1559" w:type="dxa"/>
            <w:tcBorders>
              <w:top w:val="single" w:sz="4" w:space="0" w:color="auto"/>
              <w:left w:val="single" w:sz="4" w:space="0" w:color="auto"/>
              <w:bottom w:val="single" w:sz="4" w:space="0" w:color="auto"/>
              <w:right w:val="nil"/>
            </w:tcBorders>
            <w:vAlign w:val="center"/>
          </w:tcPr>
          <w:p w14:paraId="49BBCFD8" w14:textId="77777777" w:rsidR="001A57DE" w:rsidRPr="00923752" w:rsidRDefault="001A57DE">
            <w:pPr>
              <w:spacing w:after="0"/>
              <w:rPr>
                <w:sz w:val="18"/>
                <w:szCs w:val="18"/>
              </w:rPr>
            </w:pPr>
          </w:p>
        </w:tc>
        <w:tc>
          <w:tcPr>
            <w:tcW w:w="1277" w:type="dxa"/>
            <w:tcBorders>
              <w:top w:val="single" w:sz="4" w:space="0" w:color="auto"/>
              <w:left w:val="single" w:sz="4" w:space="0" w:color="auto"/>
              <w:bottom w:val="single" w:sz="4" w:space="0" w:color="auto"/>
              <w:right w:val="nil"/>
            </w:tcBorders>
            <w:vAlign w:val="center"/>
          </w:tcPr>
          <w:p w14:paraId="452178F2" w14:textId="77777777" w:rsidR="001A57DE" w:rsidRPr="00923752" w:rsidRDefault="001A57DE">
            <w:pPr>
              <w:spacing w:after="0"/>
              <w:jc w:val="center"/>
              <w:rPr>
                <w:sz w:val="18"/>
                <w:szCs w:val="18"/>
              </w:rPr>
            </w:pPr>
          </w:p>
        </w:tc>
        <w:tc>
          <w:tcPr>
            <w:tcW w:w="1701" w:type="dxa"/>
            <w:tcBorders>
              <w:top w:val="single" w:sz="4" w:space="0" w:color="auto"/>
              <w:left w:val="single" w:sz="4" w:space="0" w:color="auto"/>
              <w:bottom w:val="single" w:sz="4" w:space="0" w:color="auto"/>
              <w:right w:val="nil"/>
            </w:tcBorders>
            <w:vAlign w:val="center"/>
          </w:tcPr>
          <w:p w14:paraId="3029AFD6" w14:textId="77777777" w:rsidR="001A57DE" w:rsidRPr="00923752" w:rsidRDefault="001A57DE">
            <w:pPr>
              <w:spacing w:after="0"/>
              <w:jc w:val="center"/>
              <w:rPr>
                <w:sz w:val="18"/>
                <w:szCs w:val="18"/>
              </w:rPr>
            </w:pPr>
          </w:p>
        </w:tc>
        <w:tc>
          <w:tcPr>
            <w:tcW w:w="1418" w:type="dxa"/>
            <w:tcBorders>
              <w:top w:val="single" w:sz="4" w:space="0" w:color="auto"/>
              <w:left w:val="single" w:sz="4" w:space="0" w:color="auto"/>
              <w:bottom w:val="single" w:sz="4" w:space="0" w:color="auto"/>
              <w:right w:val="nil"/>
            </w:tcBorders>
            <w:vAlign w:val="center"/>
          </w:tcPr>
          <w:p w14:paraId="4A4B6900" w14:textId="77777777" w:rsidR="001A57DE" w:rsidRPr="00923752" w:rsidRDefault="001A57DE">
            <w:pPr>
              <w:spacing w:after="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A08110C" w14:textId="77777777" w:rsidR="001A57DE" w:rsidRPr="00923752" w:rsidRDefault="001A57DE">
            <w:pPr>
              <w:spacing w:after="0"/>
              <w:jc w:val="center"/>
              <w:rPr>
                <w:sz w:val="18"/>
                <w:szCs w:val="18"/>
              </w:rPr>
            </w:pPr>
          </w:p>
        </w:tc>
      </w:tr>
    </w:tbl>
    <w:p w14:paraId="5F7FE21D" w14:textId="77777777" w:rsidR="001A57DE" w:rsidRPr="00923752" w:rsidRDefault="001A57DE" w:rsidP="001A57DE">
      <w:pPr>
        <w:pStyle w:val="Teksttreci0"/>
        <w:tabs>
          <w:tab w:val="left" w:pos="1248"/>
        </w:tabs>
        <w:spacing w:after="320" w:line="292" w:lineRule="auto"/>
        <w:ind w:firstLine="0"/>
        <w:jc w:val="both"/>
        <w:rPr>
          <w:rFonts w:asciiTheme="majorHAnsi" w:hAnsiTheme="majorHAnsi" w:cstheme="majorHAnsi"/>
          <w:b/>
        </w:rPr>
      </w:pPr>
    </w:p>
    <w:p w14:paraId="48124F12" w14:textId="77777777" w:rsidR="001A57DE" w:rsidRPr="00923752" w:rsidRDefault="001A57DE" w:rsidP="001A57DE">
      <w:pPr>
        <w:pStyle w:val="Teksttreci0"/>
        <w:tabs>
          <w:tab w:val="left" w:pos="1248"/>
        </w:tabs>
        <w:spacing w:after="320" w:line="292" w:lineRule="auto"/>
        <w:ind w:firstLine="0"/>
        <w:jc w:val="both"/>
        <w:rPr>
          <w:rFonts w:asciiTheme="majorHAnsi" w:hAnsiTheme="majorHAnsi" w:cstheme="majorHAnsi"/>
          <w:b/>
        </w:rPr>
      </w:pPr>
    </w:p>
    <w:p w14:paraId="01704BE5" w14:textId="77777777" w:rsidR="001A57DE" w:rsidRPr="00923752" w:rsidRDefault="001A57DE" w:rsidP="001A57DE">
      <w:pPr>
        <w:pStyle w:val="Teksttreci0"/>
        <w:tabs>
          <w:tab w:val="left" w:pos="1248"/>
        </w:tabs>
        <w:spacing w:after="320" w:line="292" w:lineRule="auto"/>
        <w:ind w:firstLine="0"/>
        <w:jc w:val="both"/>
        <w:rPr>
          <w:sz w:val="23"/>
          <w:szCs w:val="23"/>
        </w:rPr>
      </w:pPr>
    </w:p>
    <w:p w14:paraId="5444E0B2" w14:textId="77777777" w:rsidR="00391A06" w:rsidRDefault="00391A06" w:rsidP="001A57DE">
      <w:pPr>
        <w:pStyle w:val="Teksttreci0"/>
        <w:tabs>
          <w:tab w:val="left" w:pos="1248"/>
        </w:tabs>
        <w:spacing w:after="320" w:line="292" w:lineRule="auto"/>
        <w:ind w:firstLine="0"/>
        <w:jc w:val="both"/>
        <w:rPr>
          <w:sz w:val="20"/>
          <w:szCs w:val="20"/>
        </w:rPr>
      </w:pPr>
    </w:p>
    <w:p w14:paraId="7E5AB7FA" w14:textId="77777777" w:rsidR="00391A06" w:rsidRDefault="00391A06" w:rsidP="001A57DE">
      <w:pPr>
        <w:pStyle w:val="Teksttreci0"/>
        <w:tabs>
          <w:tab w:val="left" w:pos="1248"/>
        </w:tabs>
        <w:spacing w:after="320" w:line="292" w:lineRule="auto"/>
        <w:ind w:firstLine="0"/>
        <w:jc w:val="both"/>
        <w:rPr>
          <w:sz w:val="20"/>
          <w:szCs w:val="20"/>
        </w:rPr>
      </w:pPr>
    </w:p>
    <w:p w14:paraId="37D68137" w14:textId="77777777" w:rsidR="00391A06" w:rsidRDefault="00391A06" w:rsidP="001A57DE">
      <w:pPr>
        <w:pStyle w:val="Teksttreci0"/>
        <w:tabs>
          <w:tab w:val="left" w:pos="1248"/>
        </w:tabs>
        <w:spacing w:after="320" w:line="292" w:lineRule="auto"/>
        <w:ind w:firstLine="0"/>
        <w:jc w:val="both"/>
        <w:rPr>
          <w:sz w:val="20"/>
          <w:szCs w:val="20"/>
        </w:rPr>
      </w:pPr>
    </w:p>
    <w:p w14:paraId="21F9BC53" w14:textId="77777777" w:rsidR="00391A06" w:rsidRDefault="00391A06" w:rsidP="001A57DE">
      <w:pPr>
        <w:pStyle w:val="Teksttreci0"/>
        <w:tabs>
          <w:tab w:val="left" w:pos="1248"/>
        </w:tabs>
        <w:spacing w:after="320" w:line="292" w:lineRule="auto"/>
        <w:ind w:firstLine="0"/>
        <w:jc w:val="both"/>
        <w:rPr>
          <w:sz w:val="20"/>
          <w:szCs w:val="20"/>
        </w:rPr>
      </w:pPr>
    </w:p>
    <w:p w14:paraId="3AD279CB" w14:textId="77777777" w:rsidR="00391A06" w:rsidRDefault="00391A06" w:rsidP="001A57DE">
      <w:pPr>
        <w:pStyle w:val="Teksttreci0"/>
        <w:tabs>
          <w:tab w:val="left" w:pos="1248"/>
        </w:tabs>
        <w:spacing w:after="320" w:line="292" w:lineRule="auto"/>
        <w:ind w:firstLine="0"/>
        <w:jc w:val="both"/>
        <w:rPr>
          <w:sz w:val="20"/>
          <w:szCs w:val="20"/>
        </w:rPr>
      </w:pPr>
    </w:p>
    <w:p w14:paraId="0BC27EB7" w14:textId="77777777" w:rsidR="00391A06" w:rsidRDefault="00391A06" w:rsidP="001A57DE">
      <w:pPr>
        <w:pStyle w:val="Teksttreci0"/>
        <w:tabs>
          <w:tab w:val="left" w:pos="1248"/>
        </w:tabs>
        <w:spacing w:after="320" w:line="292" w:lineRule="auto"/>
        <w:ind w:firstLine="0"/>
        <w:jc w:val="both"/>
        <w:rPr>
          <w:sz w:val="20"/>
          <w:szCs w:val="20"/>
        </w:rPr>
      </w:pPr>
    </w:p>
    <w:p w14:paraId="627F1E67" w14:textId="77777777" w:rsidR="00391A06" w:rsidRDefault="00391A06" w:rsidP="001A57DE">
      <w:pPr>
        <w:pStyle w:val="Teksttreci0"/>
        <w:tabs>
          <w:tab w:val="left" w:pos="1248"/>
        </w:tabs>
        <w:spacing w:after="320" w:line="292" w:lineRule="auto"/>
        <w:ind w:firstLine="0"/>
        <w:jc w:val="both"/>
        <w:rPr>
          <w:sz w:val="20"/>
          <w:szCs w:val="20"/>
        </w:rPr>
      </w:pPr>
    </w:p>
    <w:p w14:paraId="0D3971F2" w14:textId="77777777" w:rsidR="00391A06" w:rsidRDefault="00391A06" w:rsidP="001A57DE">
      <w:pPr>
        <w:pStyle w:val="Teksttreci0"/>
        <w:tabs>
          <w:tab w:val="left" w:pos="1248"/>
        </w:tabs>
        <w:spacing w:after="320" w:line="292" w:lineRule="auto"/>
        <w:ind w:firstLine="0"/>
        <w:jc w:val="both"/>
        <w:rPr>
          <w:sz w:val="20"/>
          <w:szCs w:val="20"/>
        </w:rPr>
      </w:pPr>
    </w:p>
    <w:p w14:paraId="4C1C4850" w14:textId="0BB9AAD2" w:rsidR="001A57DE" w:rsidRPr="00923752" w:rsidRDefault="001A57DE" w:rsidP="001A57DE">
      <w:pPr>
        <w:pStyle w:val="Teksttreci0"/>
        <w:tabs>
          <w:tab w:val="left" w:pos="1248"/>
        </w:tabs>
        <w:spacing w:after="320" w:line="292" w:lineRule="auto"/>
        <w:ind w:firstLine="0"/>
        <w:jc w:val="both"/>
        <w:rPr>
          <w:sz w:val="20"/>
          <w:szCs w:val="20"/>
        </w:rPr>
      </w:pPr>
      <w:r w:rsidRPr="00923752">
        <w:rPr>
          <w:sz w:val="20"/>
          <w:szCs w:val="20"/>
        </w:rPr>
        <w:t>Jestem świadomy odpowiedzialności karnej za złożenie fałszywego oświadczenia wynikającej z art. 233 § 6 ustawy z dnia 6 czerwca 1997 r. - Kodeks karny.</w:t>
      </w:r>
    </w:p>
    <w:p w14:paraId="740F00C6" w14:textId="77777777" w:rsidR="001A57DE" w:rsidRPr="00923752" w:rsidRDefault="001A57DE" w:rsidP="001A57DE">
      <w:pPr>
        <w:pStyle w:val="Teksttreci0"/>
        <w:tabs>
          <w:tab w:val="left" w:pos="1248"/>
        </w:tabs>
        <w:spacing w:after="0" w:line="292" w:lineRule="auto"/>
        <w:ind w:firstLine="23"/>
        <w:rPr>
          <w:sz w:val="20"/>
          <w:szCs w:val="20"/>
        </w:rPr>
      </w:pPr>
      <w:r w:rsidRPr="00923752">
        <w:rPr>
          <w:sz w:val="20"/>
          <w:szCs w:val="20"/>
        </w:rPr>
        <w:tab/>
      </w:r>
      <w:r w:rsidRPr="00923752">
        <w:rPr>
          <w:sz w:val="20"/>
          <w:szCs w:val="20"/>
        </w:rPr>
        <w:tab/>
        <w:t xml:space="preserve">                                                         </w:t>
      </w:r>
      <w:r w:rsidRPr="00923752">
        <w:rPr>
          <w:sz w:val="20"/>
          <w:szCs w:val="20"/>
        </w:rPr>
        <w:tab/>
      </w:r>
      <w:r w:rsidRPr="00923752">
        <w:rPr>
          <w:sz w:val="20"/>
          <w:szCs w:val="20"/>
        </w:rPr>
        <w:tab/>
      </w:r>
      <w:r w:rsidRPr="00923752">
        <w:rPr>
          <w:sz w:val="20"/>
          <w:szCs w:val="20"/>
        </w:rPr>
        <w:tab/>
      </w:r>
      <w:r w:rsidRPr="00923752">
        <w:rPr>
          <w:sz w:val="20"/>
          <w:szCs w:val="20"/>
        </w:rPr>
        <w:tab/>
        <w:t xml:space="preserve">                                        </w:t>
      </w:r>
      <w:r w:rsidRPr="00923752">
        <w:rPr>
          <w:sz w:val="20"/>
          <w:szCs w:val="20"/>
        </w:rPr>
        <w:tab/>
      </w:r>
      <w:r w:rsidRPr="00923752">
        <w:rPr>
          <w:sz w:val="20"/>
          <w:szCs w:val="20"/>
        </w:rPr>
        <w:tab/>
      </w:r>
      <w:r w:rsidRPr="00923752">
        <w:rPr>
          <w:sz w:val="20"/>
          <w:szCs w:val="20"/>
        </w:rPr>
        <w:tab/>
        <w:t>…..…………………</w:t>
      </w:r>
    </w:p>
    <w:p w14:paraId="7E9D9DD1" w14:textId="77777777" w:rsidR="001A57DE" w:rsidRPr="00923752" w:rsidRDefault="001A57DE" w:rsidP="001A57DE">
      <w:pPr>
        <w:pStyle w:val="Teksttreci0"/>
        <w:tabs>
          <w:tab w:val="left" w:pos="1248"/>
        </w:tabs>
        <w:spacing w:after="0" w:line="292" w:lineRule="auto"/>
        <w:ind w:left="992" w:firstLine="0"/>
        <w:rPr>
          <w:sz w:val="20"/>
          <w:szCs w:val="20"/>
        </w:rPr>
      </w:pPr>
      <w:r w:rsidRPr="00923752">
        <w:rPr>
          <w:sz w:val="20"/>
          <w:szCs w:val="20"/>
        </w:rPr>
        <w:tab/>
      </w:r>
      <w:r w:rsidRPr="00923752">
        <w:rPr>
          <w:sz w:val="20"/>
          <w:szCs w:val="20"/>
        </w:rPr>
        <w:tab/>
      </w:r>
      <w:r w:rsidRPr="00923752">
        <w:rPr>
          <w:sz w:val="20"/>
          <w:szCs w:val="20"/>
        </w:rPr>
        <w:tab/>
        <w:t>miejscowość</w:t>
      </w:r>
      <w:r w:rsidRPr="00923752">
        <w:rPr>
          <w:sz w:val="20"/>
          <w:szCs w:val="20"/>
        </w:rPr>
        <w:tab/>
      </w:r>
      <w:r w:rsidRPr="00923752">
        <w:rPr>
          <w:sz w:val="20"/>
          <w:szCs w:val="20"/>
        </w:rPr>
        <w:tab/>
      </w:r>
      <w:r w:rsidRPr="00923752">
        <w:rPr>
          <w:sz w:val="20"/>
          <w:szCs w:val="20"/>
        </w:rPr>
        <w:tab/>
      </w:r>
      <w:r w:rsidRPr="00923752">
        <w:rPr>
          <w:sz w:val="20"/>
          <w:szCs w:val="20"/>
        </w:rPr>
        <w:tab/>
      </w:r>
      <w:r w:rsidRPr="00923752">
        <w:rPr>
          <w:sz w:val="20"/>
          <w:szCs w:val="20"/>
        </w:rPr>
        <w:tab/>
      </w:r>
      <w:r w:rsidRPr="00923752">
        <w:rPr>
          <w:sz w:val="20"/>
          <w:szCs w:val="20"/>
        </w:rPr>
        <w:tab/>
        <w:t>data</w:t>
      </w:r>
      <w:r w:rsidRPr="00923752">
        <w:rPr>
          <w:sz w:val="20"/>
          <w:szCs w:val="20"/>
        </w:rPr>
        <w:tab/>
      </w:r>
      <w:r w:rsidRPr="00923752">
        <w:rPr>
          <w:sz w:val="20"/>
          <w:szCs w:val="20"/>
        </w:rPr>
        <w:tab/>
      </w:r>
      <w:r w:rsidRPr="00923752">
        <w:rPr>
          <w:sz w:val="20"/>
          <w:szCs w:val="20"/>
        </w:rPr>
        <w:tab/>
      </w:r>
      <w:r w:rsidRPr="00923752">
        <w:rPr>
          <w:sz w:val="20"/>
          <w:szCs w:val="20"/>
        </w:rPr>
        <w:tab/>
      </w:r>
      <w:r w:rsidRPr="00923752">
        <w:rPr>
          <w:sz w:val="20"/>
          <w:szCs w:val="20"/>
        </w:rPr>
        <w:tab/>
        <w:t>podpis</w:t>
      </w:r>
      <w:r w:rsidRPr="00923752">
        <w:rPr>
          <w:vertAlign w:val="superscript"/>
        </w:rPr>
        <w:footnoteReference w:id="12"/>
      </w:r>
      <w:r w:rsidRPr="00923752">
        <w:t xml:space="preserve">  </w:t>
      </w:r>
    </w:p>
    <w:p w14:paraId="7FBC5EB9" w14:textId="77777777" w:rsidR="003964AA" w:rsidRPr="00923752" w:rsidRDefault="003964AA">
      <w:pPr>
        <w:spacing w:after="0" w:line="240" w:lineRule="auto"/>
        <w:rPr>
          <w:rFonts w:asciiTheme="majorHAnsi" w:hAnsiTheme="majorHAnsi" w:cstheme="majorHAnsi"/>
          <w:b/>
        </w:rPr>
      </w:pPr>
    </w:p>
    <w:p w14:paraId="788ACC86" w14:textId="77777777" w:rsidR="001A57DE" w:rsidRPr="00923752" w:rsidRDefault="001A57DE">
      <w:pPr>
        <w:spacing w:after="0" w:line="240" w:lineRule="auto"/>
        <w:rPr>
          <w:rFonts w:asciiTheme="majorHAnsi" w:eastAsia="Tahoma" w:hAnsiTheme="majorHAnsi" w:cstheme="majorHAnsi"/>
          <w:b/>
          <w:sz w:val="19"/>
          <w:szCs w:val="19"/>
          <w:lang w:eastAsia="pl-PL"/>
        </w:rPr>
        <w:sectPr w:rsidR="001A57DE" w:rsidRPr="00923752" w:rsidSect="00691BA3">
          <w:footerReference w:type="default" r:id="rId22"/>
          <w:pgSz w:w="16840" w:h="11900" w:orient="landscape"/>
          <w:pgMar w:top="1134" w:right="993" w:bottom="1127" w:left="920" w:header="0" w:footer="492" w:gutter="0"/>
          <w:cols w:space="720"/>
          <w:noEndnote/>
          <w:docGrid w:linePitch="360"/>
        </w:sectPr>
      </w:pPr>
    </w:p>
    <w:p w14:paraId="7FD5317A" w14:textId="77777777" w:rsidR="004E6935" w:rsidRPr="00923752" w:rsidRDefault="004E6935" w:rsidP="004E6935">
      <w:pPr>
        <w:pStyle w:val="Teksttreci0"/>
        <w:spacing w:before="120" w:after="0" w:line="348" w:lineRule="auto"/>
        <w:ind w:firstLine="0"/>
        <w:jc w:val="center"/>
        <w:rPr>
          <w:b/>
          <w:bCs/>
        </w:rPr>
      </w:pPr>
      <w:r w:rsidRPr="00923752">
        <w:rPr>
          <w:b/>
          <w:bCs/>
        </w:rPr>
        <w:t xml:space="preserve">OŚWIADCZENIE ODBIORCY PALIW GAZOWYCH </w:t>
      </w:r>
    </w:p>
    <w:p w14:paraId="30D81ED1" w14:textId="77777777" w:rsidR="004E6935" w:rsidRPr="00923752" w:rsidRDefault="004E6935" w:rsidP="004E6935">
      <w:pPr>
        <w:pStyle w:val="Teksttreci0"/>
        <w:spacing w:after="120" w:line="348" w:lineRule="auto"/>
        <w:ind w:firstLine="0"/>
        <w:jc w:val="center"/>
        <w:rPr>
          <w:b/>
          <w:bCs/>
          <w:vertAlign w:val="superscript"/>
        </w:rPr>
      </w:pPr>
      <w:r w:rsidRPr="00923752">
        <w:rPr>
          <w:b/>
          <w:bCs/>
        </w:rPr>
        <w:t>o przeznaczeniu paliwa gazowego,</w:t>
      </w:r>
      <w:r w:rsidRPr="00923752">
        <w:rPr>
          <w:b/>
          <w:bCs/>
        </w:rPr>
        <w:br/>
        <w:t xml:space="preserve"> o którym mowa w art. 62bb ust. 1 ustawy z dnia 10 kwietnia 1997 r. - Prawo energetyczne</w:t>
      </w:r>
      <w:r w:rsidRPr="00923752">
        <w:rPr>
          <w:vertAlign w:val="superscript"/>
        </w:rPr>
        <w:footnoteReference w:id="13"/>
      </w:r>
      <w:r w:rsidRPr="00923752">
        <w:rPr>
          <w:b/>
          <w:bCs/>
          <w:vertAlign w:val="superscript"/>
        </w:rPr>
        <w:t>)</w:t>
      </w:r>
    </w:p>
    <w:p w14:paraId="6E22F763" w14:textId="77777777" w:rsidR="004E6935" w:rsidRPr="00923752" w:rsidRDefault="004E6935" w:rsidP="004E6935">
      <w:pPr>
        <w:pStyle w:val="Teksttreci0"/>
        <w:spacing w:after="300" w:line="286" w:lineRule="auto"/>
        <w:ind w:left="420" w:firstLine="23"/>
        <w:jc w:val="both"/>
      </w:pPr>
      <w:r w:rsidRPr="00923752">
        <w:t xml:space="preserve">Na podstawie art. 62bb ust. 1 ustawy z dnia 10 kwietnia 1997 r. - Prawo energetyczne (Dz. U. z 2021 r. poz. 716, z </w:t>
      </w:r>
      <w:proofErr w:type="spellStart"/>
      <w:r w:rsidRPr="00923752">
        <w:t>późn</w:t>
      </w:r>
      <w:proofErr w:type="spellEnd"/>
      <w:r w:rsidRPr="00923752">
        <w:t xml:space="preserve">. </w:t>
      </w:r>
      <w:proofErr w:type="spellStart"/>
      <w:r w:rsidRPr="00923752">
        <w:t>zm</w:t>
      </w:r>
      <w:proofErr w:type="spellEnd"/>
      <w:r w:rsidRPr="00923752">
        <w:t>), zwanej dalej „ustawą”, oświadczam, że odbiorca paliw gazowych:</w:t>
      </w:r>
    </w:p>
    <w:p w14:paraId="4E798B66" w14:textId="77777777" w:rsidR="004E6935" w:rsidRPr="00923752" w:rsidRDefault="00EE74F6" w:rsidP="004E6935">
      <w:pPr>
        <w:pStyle w:val="Teksttreci0"/>
        <w:spacing w:after="0" w:line="240" w:lineRule="auto"/>
        <w:ind w:firstLine="708"/>
        <w:rPr>
          <w:b/>
          <w:shd w:val="clear" w:color="auto" w:fill="80FFFF"/>
        </w:rPr>
      </w:pPr>
      <w:r w:rsidRPr="00923752">
        <w:rPr>
          <w:b/>
        </w:rPr>
        <w:t>………………………………………………………………..</w:t>
      </w:r>
    </w:p>
    <w:p w14:paraId="27E59A67" w14:textId="77777777" w:rsidR="004E6935" w:rsidRPr="00923752" w:rsidRDefault="004E6935" w:rsidP="004E6935">
      <w:pPr>
        <w:pStyle w:val="Teksttreci0"/>
        <w:spacing w:after="120" w:line="240" w:lineRule="auto"/>
        <w:ind w:firstLine="420"/>
        <w:rPr>
          <w:sz w:val="16"/>
          <w:szCs w:val="16"/>
          <w:vertAlign w:val="superscript"/>
        </w:rPr>
      </w:pPr>
      <w:r w:rsidRPr="00923752">
        <w:rPr>
          <w:sz w:val="16"/>
          <w:szCs w:val="16"/>
        </w:rPr>
        <w:t>nazwa lub firma</w:t>
      </w:r>
      <w:r w:rsidRPr="00923752">
        <w:rPr>
          <w:sz w:val="16"/>
          <w:szCs w:val="16"/>
          <w:vertAlign w:val="superscript"/>
        </w:rPr>
        <w:footnoteReference w:id="14"/>
      </w:r>
      <w:r w:rsidRPr="00923752">
        <w:rPr>
          <w:sz w:val="16"/>
          <w:szCs w:val="16"/>
          <w:vertAlign w:val="superscript"/>
        </w:rPr>
        <w:t>)</w:t>
      </w:r>
    </w:p>
    <w:p w14:paraId="2E612CCC" w14:textId="77777777" w:rsidR="004E6935" w:rsidRPr="00923752" w:rsidRDefault="004E6935" w:rsidP="004E6935">
      <w:pPr>
        <w:pStyle w:val="Teksttreci0"/>
        <w:spacing w:after="0" w:line="240" w:lineRule="auto"/>
        <w:ind w:firstLine="420"/>
        <w:rPr>
          <w:shd w:val="clear" w:color="auto" w:fill="80FFFF"/>
        </w:rPr>
      </w:pPr>
      <w:r w:rsidRPr="00923752">
        <w:t>……………………………………………………………………………………………………………..</w:t>
      </w:r>
    </w:p>
    <w:p w14:paraId="61005D9B" w14:textId="77777777" w:rsidR="004E6935" w:rsidRPr="00923752" w:rsidRDefault="004E6935" w:rsidP="004E6935">
      <w:pPr>
        <w:pStyle w:val="Teksttreci0"/>
        <w:spacing w:after="120" w:line="240" w:lineRule="auto"/>
        <w:ind w:firstLine="420"/>
        <w:rPr>
          <w:sz w:val="18"/>
          <w:szCs w:val="18"/>
          <w:shd w:val="clear" w:color="auto" w:fill="80FFFF"/>
          <w:vertAlign w:val="superscript"/>
        </w:rPr>
      </w:pPr>
      <w:r w:rsidRPr="00923752">
        <w:rPr>
          <w:sz w:val="18"/>
          <w:szCs w:val="18"/>
        </w:rPr>
        <w:t>imię i nazwisko</w:t>
      </w:r>
      <w:r w:rsidRPr="00923752">
        <w:rPr>
          <w:sz w:val="18"/>
          <w:szCs w:val="18"/>
          <w:vertAlign w:val="superscript"/>
        </w:rPr>
        <w:footnoteReference w:id="15"/>
      </w:r>
      <w:r w:rsidRPr="00923752">
        <w:rPr>
          <w:sz w:val="18"/>
          <w:szCs w:val="18"/>
          <w:vertAlign w:val="superscript"/>
        </w:rPr>
        <w:t>)</w:t>
      </w:r>
    </w:p>
    <w:p w14:paraId="6613F8CB" w14:textId="77777777" w:rsidR="004E6935" w:rsidRPr="00923752" w:rsidRDefault="004E6935" w:rsidP="004E6935">
      <w:pPr>
        <w:pStyle w:val="Teksttreci0"/>
        <w:spacing w:after="0" w:line="240" w:lineRule="auto"/>
        <w:ind w:firstLine="420"/>
        <w:rPr>
          <w:shd w:val="clear" w:color="auto" w:fill="80FFFF"/>
          <w:lang w:val="it-IT"/>
        </w:rPr>
      </w:pPr>
      <w:r w:rsidRPr="00923752">
        <w:rPr>
          <w:lang w:val="it-IT"/>
        </w:rPr>
        <w:t>……………………………………………………………………………………………………………..</w:t>
      </w:r>
    </w:p>
    <w:p w14:paraId="273C7CC2" w14:textId="77777777" w:rsidR="004E6935" w:rsidRPr="00923752" w:rsidRDefault="004E6935" w:rsidP="004E6935">
      <w:pPr>
        <w:pStyle w:val="Teksttreci0"/>
        <w:spacing w:after="120" w:line="240" w:lineRule="auto"/>
        <w:ind w:firstLine="420"/>
        <w:rPr>
          <w:sz w:val="18"/>
          <w:szCs w:val="18"/>
          <w:shd w:val="clear" w:color="auto" w:fill="80FFFF"/>
          <w:vertAlign w:val="superscript"/>
          <w:lang w:val="it-IT"/>
        </w:rPr>
      </w:pPr>
      <w:r w:rsidRPr="00923752">
        <w:rPr>
          <w:sz w:val="18"/>
          <w:szCs w:val="18"/>
          <w:lang w:val="it-IT"/>
        </w:rPr>
        <w:t>PESEL</w:t>
      </w:r>
      <w:r w:rsidRPr="00923752">
        <w:rPr>
          <w:sz w:val="18"/>
          <w:szCs w:val="18"/>
          <w:vertAlign w:val="superscript"/>
          <w:lang w:val="it-IT"/>
        </w:rPr>
        <w:t>3)</w:t>
      </w:r>
      <w:r w:rsidRPr="00923752">
        <w:rPr>
          <w:sz w:val="18"/>
          <w:szCs w:val="18"/>
          <w:vertAlign w:val="superscript"/>
        </w:rPr>
        <w:footnoteReference w:id="16"/>
      </w:r>
      <w:r w:rsidRPr="00923752">
        <w:rPr>
          <w:sz w:val="18"/>
          <w:szCs w:val="18"/>
          <w:vertAlign w:val="superscript"/>
          <w:lang w:val="it-IT"/>
        </w:rPr>
        <w:t>)</w:t>
      </w:r>
    </w:p>
    <w:p w14:paraId="568ADF5D" w14:textId="77777777" w:rsidR="004E6935" w:rsidRPr="00923752" w:rsidRDefault="00EE74F6" w:rsidP="004E6935">
      <w:pPr>
        <w:pStyle w:val="Teksttreci0"/>
        <w:spacing w:after="120" w:line="240" w:lineRule="auto"/>
        <w:ind w:firstLine="420"/>
        <w:rPr>
          <w:b/>
          <w:lang w:val="it-IT"/>
        </w:rPr>
      </w:pPr>
      <w:r w:rsidRPr="00923752">
        <w:rPr>
          <w:b/>
          <w:lang w:val="it-IT"/>
        </w:rPr>
        <w:t>……………………………………………………</w:t>
      </w:r>
    </w:p>
    <w:p w14:paraId="28A7D82A" w14:textId="77777777" w:rsidR="004E6935" w:rsidRPr="00923752" w:rsidRDefault="004E6935" w:rsidP="004E6935">
      <w:pPr>
        <w:pStyle w:val="Teksttreci0"/>
        <w:spacing w:after="120" w:line="240" w:lineRule="auto"/>
        <w:ind w:firstLine="420"/>
        <w:rPr>
          <w:sz w:val="18"/>
          <w:szCs w:val="18"/>
          <w:lang w:val="it-IT"/>
        </w:rPr>
      </w:pPr>
      <w:r w:rsidRPr="00923752">
        <w:rPr>
          <w:sz w:val="18"/>
          <w:szCs w:val="18"/>
          <w:lang w:val="it-IT"/>
        </w:rPr>
        <w:t>Adres</w:t>
      </w:r>
    </w:p>
    <w:p w14:paraId="4A1C93E1" w14:textId="77777777" w:rsidR="004E6935" w:rsidRPr="00923752" w:rsidRDefault="004E6935" w:rsidP="004E6935">
      <w:pPr>
        <w:pStyle w:val="Teksttreci0"/>
        <w:spacing w:after="0" w:line="240" w:lineRule="auto"/>
        <w:ind w:firstLine="420"/>
        <w:rPr>
          <w:shd w:val="clear" w:color="auto" w:fill="80FFFF"/>
          <w:lang w:val="it-IT"/>
        </w:rPr>
      </w:pPr>
      <w:r w:rsidRPr="00923752">
        <w:rPr>
          <w:lang w:val="it-IT"/>
        </w:rPr>
        <w:t>……………………………………………………………………………………………………………..</w:t>
      </w:r>
    </w:p>
    <w:p w14:paraId="456209A9" w14:textId="77777777" w:rsidR="004E6935" w:rsidRPr="00923752" w:rsidRDefault="004E6935" w:rsidP="004E6935">
      <w:pPr>
        <w:pStyle w:val="Teksttreci0"/>
        <w:spacing w:after="120" w:line="240" w:lineRule="auto"/>
        <w:ind w:firstLine="420"/>
        <w:rPr>
          <w:sz w:val="18"/>
          <w:szCs w:val="18"/>
          <w:shd w:val="clear" w:color="auto" w:fill="80FFFF"/>
          <w:vertAlign w:val="superscript"/>
          <w:lang w:val="it-IT"/>
        </w:rPr>
      </w:pPr>
      <w:r w:rsidRPr="00923752">
        <w:rPr>
          <w:sz w:val="18"/>
          <w:szCs w:val="18"/>
          <w:lang w:val="it-IT"/>
        </w:rPr>
        <w:t>adres e-mail</w:t>
      </w:r>
      <w:r w:rsidRPr="00923752">
        <w:rPr>
          <w:sz w:val="18"/>
          <w:szCs w:val="18"/>
          <w:vertAlign w:val="superscript"/>
          <w:lang w:val="it-IT"/>
        </w:rPr>
        <w:t>2)</w:t>
      </w:r>
    </w:p>
    <w:p w14:paraId="5D1979F3" w14:textId="77777777" w:rsidR="004E6935" w:rsidRPr="00923752" w:rsidRDefault="004E6935" w:rsidP="004E6935">
      <w:pPr>
        <w:pStyle w:val="Teksttreci0"/>
        <w:spacing w:after="0" w:line="240" w:lineRule="auto"/>
        <w:ind w:firstLine="420"/>
        <w:rPr>
          <w:shd w:val="clear" w:color="auto" w:fill="80FFFF"/>
          <w:lang w:val="it-IT"/>
        </w:rPr>
      </w:pPr>
      <w:r w:rsidRPr="00923752">
        <w:rPr>
          <w:lang w:val="it-IT"/>
        </w:rPr>
        <w:t>……………………………………………………………………………………………………………..</w:t>
      </w:r>
    </w:p>
    <w:p w14:paraId="35684C26" w14:textId="77777777" w:rsidR="004E6935" w:rsidRPr="00923752" w:rsidRDefault="004E6935" w:rsidP="004E6935">
      <w:pPr>
        <w:pStyle w:val="Teksttreci0"/>
        <w:spacing w:after="120" w:line="240" w:lineRule="auto"/>
        <w:ind w:firstLine="420"/>
        <w:rPr>
          <w:sz w:val="18"/>
          <w:szCs w:val="18"/>
          <w:shd w:val="clear" w:color="auto" w:fill="80FFFF"/>
          <w:lang w:val="it-IT"/>
        </w:rPr>
      </w:pPr>
      <w:r w:rsidRPr="00923752">
        <w:rPr>
          <w:sz w:val="18"/>
          <w:szCs w:val="18"/>
          <w:lang w:val="it-IT"/>
        </w:rPr>
        <w:t>numer telefonu</w:t>
      </w:r>
      <w:r w:rsidRPr="00923752">
        <w:rPr>
          <w:sz w:val="18"/>
          <w:szCs w:val="18"/>
          <w:vertAlign w:val="superscript"/>
          <w:lang w:val="it-IT"/>
        </w:rPr>
        <w:t>2)</w:t>
      </w:r>
    </w:p>
    <w:p w14:paraId="7D3E24B8" w14:textId="77777777" w:rsidR="004E6935" w:rsidRPr="00923752" w:rsidRDefault="00EE74F6" w:rsidP="004E6935">
      <w:pPr>
        <w:pStyle w:val="Teksttreci0"/>
        <w:spacing w:after="0" w:line="240" w:lineRule="auto"/>
        <w:ind w:firstLine="708"/>
        <w:rPr>
          <w:b/>
          <w:shd w:val="clear" w:color="auto" w:fill="80FFFF"/>
        </w:rPr>
      </w:pPr>
      <w:r w:rsidRPr="00923752">
        <w:rPr>
          <w:b/>
        </w:rPr>
        <w:t>………………………………………………………………………….</w:t>
      </w:r>
    </w:p>
    <w:p w14:paraId="54139BA8" w14:textId="77777777" w:rsidR="004E6935" w:rsidRPr="00923752" w:rsidRDefault="004E6935" w:rsidP="004E6935">
      <w:pPr>
        <w:pStyle w:val="Teksttreci0"/>
        <w:spacing w:after="0" w:line="240" w:lineRule="auto"/>
        <w:ind w:firstLine="420"/>
        <w:rPr>
          <w:sz w:val="18"/>
          <w:szCs w:val="18"/>
          <w:vertAlign w:val="superscript"/>
        </w:rPr>
      </w:pPr>
      <w:r w:rsidRPr="00923752">
        <w:rPr>
          <w:sz w:val="18"/>
          <w:szCs w:val="18"/>
        </w:rPr>
        <w:t>NIP lub REGON</w:t>
      </w:r>
      <w:r w:rsidRPr="00923752">
        <w:rPr>
          <w:sz w:val="18"/>
          <w:szCs w:val="18"/>
          <w:vertAlign w:val="superscript"/>
        </w:rPr>
        <w:t>2)</w:t>
      </w:r>
    </w:p>
    <w:p w14:paraId="0F475CC4" w14:textId="77777777" w:rsidR="004E6935" w:rsidRPr="00923752" w:rsidRDefault="004E6935" w:rsidP="004E6935">
      <w:pPr>
        <w:pStyle w:val="Teksttreci0"/>
        <w:spacing w:after="0" w:line="240" w:lineRule="auto"/>
        <w:ind w:firstLine="420"/>
      </w:pPr>
    </w:p>
    <w:p w14:paraId="3FBE91C9" w14:textId="77777777" w:rsidR="004E6935" w:rsidRPr="00923752" w:rsidRDefault="004E6935" w:rsidP="004E6935">
      <w:pPr>
        <w:pStyle w:val="Teksttreci0"/>
        <w:spacing w:after="180" w:line="288" w:lineRule="auto"/>
        <w:ind w:left="400" w:firstLine="40"/>
        <w:jc w:val="both"/>
      </w:pPr>
      <w:r w:rsidRPr="00923752">
        <w:t>który, w chwili składania oświadczenia ma zawartą ze sprzedawcą paliw gazowych umowę sprzedaży paliwa gazowego lub umowę kompleksową, o których mowa odpowiednio w art. 5 ust. 1 i 3 ustawy</w:t>
      </w:r>
      <w:r w:rsidRPr="00923752">
        <w:rPr>
          <w:vertAlign w:val="superscript"/>
        </w:rPr>
        <w:footnoteReference w:id="17"/>
      </w:r>
    </w:p>
    <w:tbl>
      <w:tblPr>
        <w:tblW w:w="0" w:type="auto"/>
        <w:tblInd w:w="400" w:type="dxa"/>
        <w:tblLook w:val="04A0" w:firstRow="1" w:lastRow="0" w:firstColumn="1" w:lastColumn="0" w:noHBand="0" w:noVBand="1"/>
      </w:tblPr>
      <w:tblGrid>
        <w:gridCol w:w="446"/>
        <w:gridCol w:w="485"/>
      </w:tblGrid>
      <w:tr w:rsidR="004E6935" w:rsidRPr="00923752" w14:paraId="424B88B4" w14:textId="77777777" w:rsidTr="008A7058">
        <w:trPr>
          <w:trHeight w:hRule="exact" w:val="284"/>
        </w:trPr>
        <w:tc>
          <w:tcPr>
            <w:tcW w:w="446" w:type="dxa"/>
            <w:tcBorders>
              <w:top w:val="single" w:sz="4" w:space="0" w:color="auto"/>
              <w:left w:val="single" w:sz="4" w:space="0" w:color="auto"/>
              <w:bottom w:val="single" w:sz="4" w:space="0" w:color="auto"/>
              <w:right w:val="single" w:sz="4" w:space="0" w:color="auto"/>
            </w:tcBorders>
            <w:vAlign w:val="bottom"/>
          </w:tcPr>
          <w:p w14:paraId="0CEBA9E8" w14:textId="77777777" w:rsidR="004E6935" w:rsidRPr="00923752" w:rsidRDefault="004E6935" w:rsidP="008A7058">
            <w:pPr>
              <w:pStyle w:val="Teksttreci0"/>
              <w:spacing w:after="180" w:line="288" w:lineRule="auto"/>
              <w:ind w:firstLine="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47E1F39C" w14:textId="77777777" w:rsidR="004E6935" w:rsidRPr="00923752" w:rsidRDefault="004E6935" w:rsidP="008A7058">
            <w:pPr>
              <w:pStyle w:val="Teksttreci0"/>
              <w:spacing w:after="180" w:line="288" w:lineRule="auto"/>
              <w:ind w:firstLine="0"/>
              <w:jc w:val="center"/>
            </w:pPr>
            <w:r w:rsidRPr="00923752">
              <w:t>tak</w:t>
            </w:r>
          </w:p>
        </w:tc>
      </w:tr>
      <w:tr w:rsidR="004E6935" w:rsidRPr="00923752" w14:paraId="3E6C2EA0" w14:textId="77777777" w:rsidTr="008A7058">
        <w:trPr>
          <w:trHeight w:hRule="exact" w:val="90"/>
        </w:trPr>
        <w:tc>
          <w:tcPr>
            <w:tcW w:w="446" w:type="dxa"/>
            <w:tcBorders>
              <w:left w:val="nil"/>
              <w:bottom w:val="single" w:sz="4" w:space="0" w:color="auto"/>
              <w:right w:val="nil"/>
            </w:tcBorders>
            <w:vAlign w:val="bottom"/>
          </w:tcPr>
          <w:p w14:paraId="66C843D8" w14:textId="77777777" w:rsidR="004E6935" w:rsidRPr="00923752" w:rsidRDefault="004E6935" w:rsidP="008A7058">
            <w:pPr>
              <w:pStyle w:val="Teksttreci0"/>
              <w:spacing w:after="180" w:line="288" w:lineRule="auto"/>
              <w:ind w:firstLine="0"/>
              <w:jc w:val="both"/>
              <w:rPr>
                <w:sz w:val="16"/>
                <w:szCs w:val="16"/>
              </w:rPr>
            </w:pPr>
            <w:r w:rsidRPr="00923752">
              <w:rPr>
                <w:sz w:val="16"/>
                <w:szCs w:val="16"/>
              </w:rPr>
              <w:t xml:space="preserve"> </w:t>
            </w:r>
          </w:p>
        </w:tc>
        <w:tc>
          <w:tcPr>
            <w:tcW w:w="425" w:type="dxa"/>
            <w:tcBorders>
              <w:left w:val="nil"/>
              <w:bottom w:val="single" w:sz="4" w:space="0" w:color="auto"/>
              <w:right w:val="nil"/>
            </w:tcBorders>
            <w:vAlign w:val="bottom"/>
          </w:tcPr>
          <w:p w14:paraId="2BDFA93C" w14:textId="77777777" w:rsidR="004E6935" w:rsidRPr="00923752" w:rsidRDefault="004E6935" w:rsidP="008A7058">
            <w:pPr>
              <w:pStyle w:val="Teksttreci0"/>
              <w:spacing w:after="180" w:line="288" w:lineRule="auto"/>
              <w:ind w:firstLine="0"/>
              <w:jc w:val="both"/>
              <w:rPr>
                <w:sz w:val="16"/>
                <w:szCs w:val="16"/>
              </w:rPr>
            </w:pPr>
          </w:p>
        </w:tc>
      </w:tr>
      <w:tr w:rsidR="004E6935" w:rsidRPr="00923752" w14:paraId="53442CDE" w14:textId="77777777" w:rsidTr="008A7058">
        <w:trPr>
          <w:trHeight w:hRule="exact" w:val="284"/>
        </w:trPr>
        <w:tc>
          <w:tcPr>
            <w:tcW w:w="446" w:type="dxa"/>
            <w:tcBorders>
              <w:top w:val="single" w:sz="4" w:space="0" w:color="auto"/>
              <w:left w:val="single" w:sz="4" w:space="0" w:color="auto"/>
              <w:bottom w:val="single" w:sz="4" w:space="0" w:color="auto"/>
              <w:right w:val="single" w:sz="4" w:space="0" w:color="auto"/>
            </w:tcBorders>
            <w:vAlign w:val="bottom"/>
          </w:tcPr>
          <w:p w14:paraId="57458312" w14:textId="77777777" w:rsidR="004E6935" w:rsidRPr="00923752" w:rsidRDefault="004E6935" w:rsidP="008A7058">
            <w:pPr>
              <w:pStyle w:val="Teksttreci0"/>
              <w:spacing w:after="180" w:line="288" w:lineRule="auto"/>
              <w:ind w:firstLine="0"/>
              <w:jc w:val="center"/>
              <w:rPr>
                <w:b/>
              </w:rPr>
            </w:pPr>
            <w:r w:rsidRPr="00923752">
              <w:rPr>
                <w:b/>
              </w:rPr>
              <w:t>X</w:t>
            </w:r>
          </w:p>
        </w:tc>
        <w:tc>
          <w:tcPr>
            <w:tcW w:w="425" w:type="dxa"/>
            <w:tcBorders>
              <w:top w:val="single" w:sz="4" w:space="0" w:color="auto"/>
              <w:left w:val="single" w:sz="4" w:space="0" w:color="auto"/>
              <w:bottom w:val="single" w:sz="4" w:space="0" w:color="auto"/>
              <w:right w:val="single" w:sz="4" w:space="0" w:color="auto"/>
            </w:tcBorders>
            <w:vAlign w:val="bottom"/>
          </w:tcPr>
          <w:p w14:paraId="20C2264D" w14:textId="77777777" w:rsidR="004E6935" w:rsidRPr="00923752" w:rsidRDefault="004E6935" w:rsidP="008A7058">
            <w:pPr>
              <w:pStyle w:val="Teksttreci0"/>
              <w:spacing w:after="180" w:line="288" w:lineRule="auto"/>
              <w:ind w:firstLine="0"/>
              <w:jc w:val="center"/>
            </w:pPr>
            <w:r w:rsidRPr="00923752">
              <w:t>nie</w:t>
            </w:r>
          </w:p>
        </w:tc>
      </w:tr>
    </w:tbl>
    <w:p w14:paraId="797A12C4" w14:textId="77777777" w:rsidR="004E6935" w:rsidRPr="00923752" w:rsidRDefault="004E6935" w:rsidP="004E6935">
      <w:pPr>
        <w:pStyle w:val="Teksttreci0"/>
        <w:spacing w:after="0" w:line="288" w:lineRule="auto"/>
        <w:ind w:left="403" w:firstLine="40"/>
        <w:jc w:val="both"/>
        <w:rPr>
          <w:sz w:val="16"/>
          <w:szCs w:val="16"/>
        </w:rPr>
      </w:pPr>
    </w:p>
    <w:p w14:paraId="5B2EEC67" w14:textId="77777777" w:rsidR="004E6935" w:rsidRPr="00923752" w:rsidRDefault="004E6935" w:rsidP="004151C8">
      <w:pPr>
        <w:pStyle w:val="Teksttreci0"/>
        <w:numPr>
          <w:ilvl w:val="0"/>
          <w:numId w:val="99"/>
        </w:numPr>
        <w:tabs>
          <w:tab w:val="left" w:pos="711"/>
        </w:tabs>
        <w:spacing w:after="120" w:line="240" w:lineRule="auto"/>
        <w:ind w:left="641" w:hanging="357"/>
      </w:pPr>
      <w:r w:rsidRPr="00923752">
        <w:t>spełnia warunki pozwalające uznać go za</w:t>
      </w:r>
      <w:r w:rsidRPr="00923752">
        <w:rPr>
          <w:vertAlign w:val="superscript"/>
        </w:rPr>
        <w:t xml:space="preserve"> </w:t>
      </w:r>
      <w:r w:rsidRPr="00923752">
        <w:rPr>
          <w:vertAlign w:val="superscript"/>
        </w:rPr>
        <w:footnoteReference w:id="18"/>
      </w:r>
      <w:r w:rsidRPr="00923752">
        <w:t>:</w:t>
      </w:r>
    </w:p>
    <w:p w14:paraId="3230075B" w14:textId="77777777" w:rsidR="004E6935" w:rsidRPr="00923752" w:rsidRDefault="004E6935" w:rsidP="004E6935">
      <w:pPr>
        <w:pStyle w:val="Teksttreci0"/>
        <w:tabs>
          <w:tab w:val="left" w:pos="711"/>
        </w:tabs>
        <w:spacing w:after="120" w:line="240" w:lineRule="auto"/>
        <w:ind w:left="641" w:firstLine="0"/>
        <w:rPr>
          <w:sz w:val="12"/>
          <w:szCs w:val="12"/>
        </w:rPr>
      </w:pPr>
    </w:p>
    <w:p w14:paraId="77970306" w14:textId="77777777" w:rsidR="004E6935" w:rsidRPr="00923752" w:rsidRDefault="004E6935" w:rsidP="004151C8">
      <w:pPr>
        <w:pStyle w:val="Teksttreci0"/>
        <w:numPr>
          <w:ilvl w:val="0"/>
          <w:numId w:val="100"/>
        </w:numPr>
        <w:tabs>
          <w:tab w:val="left" w:pos="711"/>
        </w:tabs>
        <w:spacing w:after="0" w:line="240" w:lineRule="auto"/>
        <w:ind w:left="721" w:hanging="437"/>
      </w:pPr>
    </w:p>
    <w:p w14:paraId="775BFCA1" w14:textId="77777777" w:rsidR="004E6935" w:rsidRPr="00923752" w:rsidRDefault="004E6935" w:rsidP="004E6935">
      <w:pPr>
        <w:pStyle w:val="Teksttreci0"/>
        <w:tabs>
          <w:tab w:val="left" w:pos="711"/>
        </w:tabs>
        <w:spacing w:after="120" w:line="240" w:lineRule="auto"/>
        <w:ind w:left="284" w:firstLine="0"/>
        <w:jc w:val="both"/>
      </w:pPr>
      <w:r w:rsidRPr="00923752">
        <w:t>podmiot udzielający świadczeń opieki zdrowotnej finansowanych ze środków publicznych, w zakresie, w jakim zużywa paliwo gazowe na potrzeby udzielania tych świadczeń,</w:t>
      </w:r>
    </w:p>
    <w:p w14:paraId="1EF7ABA5" w14:textId="77777777" w:rsidR="004E6935" w:rsidRPr="00923752" w:rsidRDefault="004E6935" w:rsidP="004E6935">
      <w:pPr>
        <w:pStyle w:val="Teksttreci0"/>
        <w:tabs>
          <w:tab w:val="left" w:pos="711"/>
        </w:tabs>
        <w:spacing w:after="120" w:line="240" w:lineRule="auto"/>
        <w:ind w:left="284" w:firstLine="0"/>
        <w:rPr>
          <w:sz w:val="12"/>
          <w:szCs w:val="12"/>
        </w:rPr>
      </w:pPr>
    </w:p>
    <w:p w14:paraId="1E8095DC" w14:textId="77777777" w:rsidR="004E6935" w:rsidRPr="00923752" w:rsidRDefault="004E6935" w:rsidP="004151C8">
      <w:pPr>
        <w:pStyle w:val="Teksttreci0"/>
        <w:numPr>
          <w:ilvl w:val="0"/>
          <w:numId w:val="100"/>
        </w:numPr>
        <w:spacing w:after="0"/>
        <w:ind w:left="721" w:hanging="437"/>
        <w:contextualSpacing/>
        <w:jc w:val="both"/>
      </w:pPr>
    </w:p>
    <w:p w14:paraId="4601E63F" w14:textId="77777777" w:rsidR="004E6935" w:rsidRPr="00923752" w:rsidRDefault="004E6935" w:rsidP="004E6935">
      <w:pPr>
        <w:pStyle w:val="Teksttreci0"/>
        <w:tabs>
          <w:tab w:val="left" w:pos="711"/>
        </w:tabs>
        <w:spacing w:after="120" w:line="240" w:lineRule="auto"/>
        <w:ind w:left="284" w:firstLine="0"/>
        <w:jc w:val="both"/>
      </w:pPr>
      <w:r w:rsidRPr="00923752">
        <w:t xml:space="preserve">jednostkę organizacyjną pomocy społecznej w rozumieniu art. 6 pkt 5 ustawy z dnia 12 marca 2004 r. o pomocy społecznej (Dz. U. z 2021 r. poz. 2268, z </w:t>
      </w:r>
      <w:proofErr w:type="spellStart"/>
      <w:r w:rsidRPr="00923752">
        <w:t>późn</w:t>
      </w:r>
      <w:proofErr w:type="spellEnd"/>
      <w:r w:rsidRPr="00923752">
        <w:t xml:space="preserve">. </w:t>
      </w:r>
      <w:proofErr w:type="spellStart"/>
      <w:r w:rsidRPr="00923752">
        <w:t>zm</w:t>
      </w:r>
      <w:proofErr w:type="spellEnd"/>
      <w:r w:rsidRPr="00923752">
        <w:t>), w zakresie, w jakim zużywa paliwo gazowe na potrzeby świadczenia pomocy społecznej,</w:t>
      </w:r>
    </w:p>
    <w:p w14:paraId="51EAEA1C" w14:textId="77777777" w:rsidR="004E6935" w:rsidRPr="00923752" w:rsidRDefault="004E6935" w:rsidP="004E6935">
      <w:pPr>
        <w:pStyle w:val="Teksttreci0"/>
        <w:spacing w:after="0"/>
        <w:ind w:left="284" w:firstLine="0"/>
        <w:jc w:val="both"/>
        <w:rPr>
          <w:sz w:val="12"/>
          <w:szCs w:val="12"/>
        </w:rPr>
      </w:pPr>
    </w:p>
    <w:p w14:paraId="3C240B3D" w14:textId="77777777" w:rsidR="004E6935" w:rsidRPr="00923752" w:rsidRDefault="004E6935" w:rsidP="004151C8">
      <w:pPr>
        <w:pStyle w:val="Teksttreci0"/>
        <w:numPr>
          <w:ilvl w:val="0"/>
          <w:numId w:val="100"/>
        </w:numPr>
        <w:tabs>
          <w:tab w:val="left" w:pos="711"/>
        </w:tabs>
        <w:spacing w:after="0" w:line="240" w:lineRule="auto"/>
        <w:ind w:left="721" w:hanging="437"/>
      </w:pPr>
    </w:p>
    <w:p w14:paraId="4DCFFF8C" w14:textId="77777777" w:rsidR="004E6935" w:rsidRPr="00923752" w:rsidRDefault="004E6935" w:rsidP="004E6935">
      <w:pPr>
        <w:pStyle w:val="Teksttreci0"/>
        <w:tabs>
          <w:tab w:val="left" w:pos="711"/>
        </w:tabs>
        <w:spacing w:after="120" w:line="240" w:lineRule="auto"/>
        <w:ind w:left="284" w:firstLine="0"/>
        <w:jc w:val="both"/>
      </w:pPr>
      <w:r w:rsidRPr="00923752">
        <w:t>noclegownię, o której mowa w art. 48a ust. 3 ustawy z dnia 12 marca 2004 r. o pomocy społecznej, w zakresie, w jakim zużywa paliwo gazowe na potrzeby podstawowej działalności,</w:t>
      </w:r>
    </w:p>
    <w:p w14:paraId="3F8B7646" w14:textId="77777777" w:rsidR="004E6935" w:rsidRPr="00923752" w:rsidRDefault="004E6935" w:rsidP="004E6935">
      <w:pPr>
        <w:pStyle w:val="Teksttreci0"/>
        <w:spacing w:after="0" w:line="293" w:lineRule="auto"/>
        <w:ind w:left="426" w:firstLine="0"/>
        <w:jc w:val="both"/>
        <w:rPr>
          <w:sz w:val="12"/>
          <w:szCs w:val="12"/>
        </w:rPr>
      </w:pPr>
    </w:p>
    <w:p w14:paraId="64454228" w14:textId="77777777" w:rsidR="004E6935" w:rsidRPr="00923752" w:rsidRDefault="004E6935" w:rsidP="004151C8">
      <w:pPr>
        <w:pStyle w:val="Teksttreci0"/>
        <w:numPr>
          <w:ilvl w:val="0"/>
          <w:numId w:val="100"/>
        </w:numPr>
        <w:tabs>
          <w:tab w:val="left" w:pos="711"/>
        </w:tabs>
        <w:spacing w:after="0" w:line="240" w:lineRule="auto"/>
        <w:ind w:left="721" w:hanging="437"/>
      </w:pPr>
    </w:p>
    <w:p w14:paraId="5007D37E" w14:textId="77777777" w:rsidR="004E6935" w:rsidRPr="00923752" w:rsidRDefault="004E6935" w:rsidP="004E6935">
      <w:pPr>
        <w:pStyle w:val="Teksttreci0"/>
        <w:tabs>
          <w:tab w:val="left" w:pos="711"/>
        </w:tabs>
        <w:spacing w:after="120" w:line="240" w:lineRule="auto"/>
        <w:ind w:left="284" w:firstLine="0"/>
        <w:jc w:val="both"/>
      </w:pPr>
      <w:r w:rsidRPr="00923752">
        <w:t>ogrzewalnię, o której mowa w art. 48a ust. 4 ustawy z dnia 12 marca 2004 r. o pomocy społecznej, w zakresie, w jakim zużywa paliwo gazowe na potrzeby podstawowej działalności,</w:t>
      </w:r>
    </w:p>
    <w:p w14:paraId="5749763E" w14:textId="77777777" w:rsidR="004E6935" w:rsidRPr="00923752" w:rsidRDefault="004E6935" w:rsidP="004E6935">
      <w:pPr>
        <w:pStyle w:val="Teksttreci0"/>
        <w:spacing w:after="0" w:line="295" w:lineRule="auto"/>
        <w:ind w:left="426" w:firstLine="0"/>
        <w:jc w:val="both"/>
        <w:rPr>
          <w:sz w:val="12"/>
          <w:szCs w:val="12"/>
        </w:rPr>
      </w:pPr>
    </w:p>
    <w:p w14:paraId="384A10D3" w14:textId="77777777" w:rsidR="004E6935" w:rsidRPr="00923752" w:rsidRDefault="004E6935" w:rsidP="004151C8">
      <w:pPr>
        <w:pStyle w:val="Teksttreci0"/>
        <w:numPr>
          <w:ilvl w:val="0"/>
          <w:numId w:val="100"/>
        </w:numPr>
        <w:tabs>
          <w:tab w:val="left" w:pos="711"/>
        </w:tabs>
        <w:spacing w:after="0" w:line="240" w:lineRule="auto"/>
        <w:ind w:left="721" w:hanging="437"/>
      </w:pPr>
    </w:p>
    <w:p w14:paraId="0C744280" w14:textId="77777777" w:rsidR="004E6935" w:rsidRPr="00923752" w:rsidRDefault="004E6935" w:rsidP="004E6935">
      <w:pPr>
        <w:pStyle w:val="Teksttreci0"/>
        <w:tabs>
          <w:tab w:val="left" w:pos="711"/>
        </w:tabs>
        <w:spacing w:after="120" w:line="240" w:lineRule="auto"/>
        <w:ind w:left="284" w:firstLine="0"/>
        <w:jc w:val="both"/>
      </w:pPr>
      <w:r w:rsidRPr="00923752">
        <w:t>jednostkę organizacyjną wspierania rodziny i systemu pieczy zastępczej w rozumieniu art. 2 ust. 3 ustawy z dnia 9 czerwca 2011 r. o wspieraniu rodziny i systemie pieczy zastępczej (Dz. U. z 2020 r. poz. 821, z </w:t>
      </w:r>
      <w:proofErr w:type="spellStart"/>
      <w:r w:rsidRPr="00923752">
        <w:t>późn</w:t>
      </w:r>
      <w:proofErr w:type="spellEnd"/>
      <w:r w:rsidRPr="00923752">
        <w:t>. zm.), w zakresie, w jakim zużywa paliwo gazowe na potrzeby podstawowej działalności,</w:t>
      </w:r>
    </w:p>
    <w:p w14:paraId="6327E5CA" w14:textId="77777777" w:rsidR="004E6935" w:rsidRPr="00923752" w:rsidRDefault="004E6935" w:rsidP="004E6935">
      <w:pPr>
        <w:pStyle w:val="Teksttreci0"/>
        <w:spacing w:after="40"/>
        <w:ind w:left="425" w:firstLine="0"/>
        <w:jc w:val="both"/>
        <w:rPr>
          <w:sz w:val="12"/>
          <w:szCs w:val="12"/>
        </w:rPr>
      </w:pPr>
    </w:p>
    <w:p w14:paraId="0CA7668E" w14:textId="77777777" w:rsidR="004E6935" w:rsidRPr="00923752" w:rsidRDefault="004E6935" w:rsidP="004151C8">
      <w:pPr>
        <w:pStyle w:val="Teksttreci0"/>
        <w:numPr>
          <w:ilvl w:val="0"/>
          <w:numId w:val="100"/>
        </w:numPr>
        <w:tabs>
          <w:tab w:val="left" w:pos="711"/>
        </w:tabs>
        <w:spacing w:after="0" w:line="240" w:lineRule="auto"/>
        <w:ind w:left="721" w:hanging="437"/>
      </w:pPr>
    </w:p>
    <w:p w14:paraId="0D1605D8" w14:textId="77777777" w:rsidR="004E6935" w:rsidRPr="00923752" w:rsidRDefault="004E6935" w:rsidP="004E6935">
      <w:pPr>
        <w:pStyle w:val="Teksttreci0"/>
        <w:tabs>
          <w:tab w:val="left" w:pos="711"/>
        </w:tabs>
        <w:spacing w:after="120" w:line="240" w:lineRule="auto"/>
        <w:ind w:left="284" w:firstLine="0"/>
        <w:jc w:val="both"/>
      </w:pPr>
      <w:r w:rsidRPr="00923752">
        <w:t>podmiot systemu oświaty, o którym mowa w art. 2 ustawy z dnia 14 grudnia 2016 r. - Prawo oświatowe (Dz. U. z 2021 r. poz. 1082), w zakresie, w jakim zużywa paliwo gazowe na potrzeby podstawowej działalności,</w:t>
      </w:r>
    </w:p>
    <w:p w14:paraId="20EAE20C" w14:textId="77777777" w:rsidR="004E6935" w:rsidRPr="00923752" w:rsidRDefault="004E6935" w:rsidP="004E6935">
      <w:pPr>
        <w:pStyle w:val="Teksttreci0"/>
        <w:spacing w:after="0" w:line="295" w:lineRule="auto"/>
        <w:ind w:left="426" w:firstLine="0"/>
        <w:jc w:val="both"/>
        <w:rPr>
          <w:sz w:val="12"/>
          <w:szCs w:val="12"/>
        </w:rPr>
      </w:pPr>
    </w:p>
    <w:p w14:paraId="6DEEB123" w14:textId="77777777" w:rsidR="004E6935" w:rsidRPr="00923752" w:rsidRDefault="004E6935" w:rsidP="004151C8">
      <w:pPr>
        <w:pStyle w:val="Teksttreci0"/>
        <w:numPr>
          <w:ilvl w:val="0"/>
          <w:numId w:val="100"/>
        </w:numPr>
        <w:tabs>
          <w:tab w:val="left" w:pos="711"/>
        </w:tabs>
        <w:spacing w:after="0" w:line="240" w:lineRule="auto"/>
        <w:ind w:left="721" w:hanging="437"/>
      </w:pPr>
    </w:p>
    <w:p w14:paraId="790E7031" w14:textId="77777777" w:rsidR="004E6935" w:rsidRPr="00923752" w:rsidRDefault="004E6935" w:rsidP="004E6935">
      <w:pPr>
        <w:pStyle w:val="Teksttreci0"/>
        <w:tabs>
          <w:tab w:val="left" w:pos="711"/>
        </w:tabs>
        <w:spacing w:after="120" w:line="240" w:lineRule="auto"/>
        <w:ind w:left="284" w:firstLine="0"/>
        <w:jc w:val="both"/>
      </w:pPr>
      <w:r w:rsidRPr="00923752">
        <w:t xml:space="preserve">podmiot tworzący system szkolnictwa wyższego i nauki, o którym mowa w art. 7 ust. 1 pkt 1-7 ustawy z dnia 20 lipca 2018 r. - Prawo o szkolnictwie wyższym i nauce (Dz. U. z 2021 r. poz. 478, z </w:t>
      </w:r>
      <w:proofErr w:type="spellStart"/>
      <w:r w:rsidRPr="00923752">
        <w:t>późn</w:t>
      </w:r>
      <w:proofErr w:type="spellEnd"/>
      <w:r w:rsidRPr="00923752">
        <w:t>. zm.), w zakresie, w jakim zużywa paliwo gazowe na potrzeby podstawowej działalności,</w:t>
      </w:r>
    </w:p>
    <w:p w14:paraId="39F2F7F8" w14:textId="77777777" w:rsidR="004E6935" w:rsidRPr="00923752" w:rsidRDefault="004E6935" w:rsidP="004E6935">
      <w:pPr>
        <w:pStyle w:val="Teksttreci0"/>
        <w:spacing w:after="0" w:line="293" w:lineRule="auto"/>
        <w:ind w:left="426" w:firstLine="0"/>
        <w:jc w:val="both"/>
        <w:rPr>
          <w:sz w:val="12"/>
          <w:szCs w:val="12"/>
        </w:rPr>
      </w:pPr>
    </w:p>
    <w:p w14:paraId="391FBBC9" w14:textId="77777777" w:rsidR="004E6935" w:rsidRPr="00923752" w:rsidRDefault="004E6935" w:rsidP="004151C8">
      <w:pPr>
        <w:pStyle w:val="Teksttreci0"/>
        <w:numPr>
          <w:ilvl w:val="0"/>
          <w:numId w:val="100"/>
        </w:numPr>
        <w:tabs>
          <w:tab w:val="left" w:pos="711"/>
        </w:tabs>
        <w:spacing w:after="0" w:line="240" w:lineRule="auto"/>
        <w:ind w:left="721" w:hanging="437"/>
      </w:pPr>
    </w:p>
    <w:p w14:paraId="1173EDEE" w14:textId="77777777" w:rsidR="004E6935" w:rsidRPr="00923752" w:rsidRDefault="004E6935" w:rsidP="004E6935">
      <w:pPr>
        <w:pStyle w:val="Teksttreci0"/>
        <w:tabs>
          <w:tab w:val="left" w:pos="711"/>
        </w:tabs>
        <w:spacing w:after="120" w:line="240" w:lineRule="auto"/>
        <w:ind w:left="284" w:firstLine="0"/>
        <w:jc w:val="both"/>
      </w:pPr>
      <w:r w:rsidRPr="00923752">
        <w:t xml:space="preserve">podmiot prowadzący żłobek, o którym mowa w ustawie z dnia 4 lutego 2011 r. o opiece nad dziećmi w wieku do lat 3 (Dz. U. z 2021 r. poz. 75, z </w:t>
      </w:r>
      <w:proofErr w:type="spellStart"/>
      <w:r w:rsidRPr="00923752">
        <w:t>późn</w:t>
      </w:r>
      <w:proofErr w:type="spellEnd"/>
      <w:r w:rsidRPr="00923752">
        <w:t>. zm.), w zakresie, w jakim zużywa paliwo gazowe na potrzeby podstawowej działalności,</w:t>
      </w:r>
    </w:p>
    <w:p w14:paraId="277B8A1F" w14:textId="77777777" w:rsidR="004E6935" w:rsidRPr="00923752" w:rsidRDefault="004E6935" w:rsidP="004E6935">
      <w:pPr>
        <w:pStyle w:val="Teksttreci0"/>
        <w:spacing w:after="0"/>
        <w:ind w:left="426" w:firstLine="0"/>
        <w:jc w:val="both"/>
        <w:rPr>
          <w:sz w:val="12"/>
          <w:szCs w:val="12"/>
        </w:rPr>
      </w:pPr>
    </w:p>
    <w:p w14:paraId="496E85C0" w14:textId="77777777" w:rsidR="004E6935" w:rsidRPr="00923752" w:rsidRDefault="004E6935" w:rsidP="004151C8">
      <w:pPr>
        <w:pStyle w:val="Teksttreci0"/>
        <w:numPr>
          <w:ilvl w:val="0"/>
          <w:numId w:val="100"/>
        </w:numPr>
        <w:tabs>
          <w:tab w:val="left" w:pos="711"/>
        </w:tabs>
        <w:spacing w:after="0" w:line="240" w:lineRule="auto"/>
        <w:ind w:left="721" w:hanging="437"/>
      </w:pPr>
    </w:p>
    <w:p w14:paraId="300E0353" w14:textId="77777777" w:rsidR="004E6935" w:rsidRPr="00923752" w:rsidRDefault="004E6935" w:rsidP="004E6935">
      <w:pPr>
        <w:pStyle w:val="Teksttreci0"/>
        <w:tabs>
          <w:tab w:val="left" w:pos="711"/>
        </w:tabs>
        <w:spacing w:after="120" w:line="240" w:lineRule="auto"/>
        <w:ind w:left="284" w:firstLine="0"/>
        <w:jc w:val="both"/>
      </w:pPr>
      <w:r w:rsidRPr="00923752">
        <w:t>podmiot prowadzący klub dziecięcy, o którym mowa w ustawie z dnia 4 lutego 2011 r. o opiece nad dziećmi w wieku do lat 3, w zakresie, w jakim zużywa paliwo gazowe na potrzeby podstawowej działalności,</w:t>
      </w:r>
    </w:p>
    <w:p w14:paraId="24A24233" w14:textId="77777777" w:rsidR="004E6935" w:rsidRPr="00923752" w:rsidRDefault="004E6935" w:rsidP="004E6935">
      <w:pPr>
        <w:pStyle w:val="Teksttreci0"/>
        <w:spacing w:after="0" w:line="293" w:lineRule="auto"/>
        <w:ind w:left="426" w:firstLine="0"/>
        <w:jc w:val="both"/>
        <w:rPr>
          <w:sz w:val="12"/>
          <w:szCs w:val="12"/>
        </w:rPr>
      </w:pPr>
    </w:p>
    <w:p w14:paraId="7FD25718" w14:textId="77777777" w:rsidR="004E6935" w:rsidRPr="00923752" w:rsidRDefault="004E6935" w:rsidP="004151C8">
      <w:pPr>
        <w:pStyle w:val="Teksttreci0"/>
        <w:numPr>
          <w:ilvl w:val="0"/>
          <w:numId w:val="100"/>
        </w:numPr>
        <w:tabs>
          <w:tab w:val="left" w:pos="711"/>
        </w:tabs>
        <w:spacing w:after="0" w:line="240" w:lineRule="auto"/>
        <w:ind w:left="721" w:hanging="437"/>
      </w:pPr>
    </w:p>
    <w:p w14:paraId="4364393E" w14:textId="77777777" w:rsidR="004E6935" w:rsidRPr="00923752" w:rsidRDefault="004E6935" w:rsidP="004E6935">
      <w:pPr>
        <w:pStyle w:val="Teksttreci0"/>
        <w:tabs>
          <w:tab w:val="left" w:pos="711"/>
        </w:tabs>
        <w:spacing w:after="120" w:line="240" w:lineRule="auto"/>
        <w:ind w:left="284" w:firstLine="0"/>
        <w:jc w:val="both"/>
      </w:pPr>
      <w:r w:rsidRPr="00923752">
        <w:t>dziennego opiekuna, o którym mowa w ustawie z dnia 4 lutego 2011 r. o opiece nad dziećmi w wieku do lat 3, w zakresie, w jakim zużywa paliwo gazowe na potrzeby podstawowej działalności,</w:t>
      </w:r>
    </w:p>
    <w:p w14:paraId="76F4CD5F" w14:textId="77777777" w:rsidR="004E6935" w:rsidRPr="00923752" w:rsidRDefault="004E6935" w:rsidP="004E6935">
      <w:pPr>
        <w:pStyle w:val="Teksttreci0"/>
        <w:spacing w:after="0" w:line="293" w:lineRule="auto"/>
        <w:ind w:left="426" w:firstLine="0"/>
        <w:jc w:val="both"/>
        <w:rPr>
          <w:sz w:val="12"/>
          <w:szCs w:val="12"/>
        </w:rPr>
      </w:pPr>
    </w:p>
    <w:p w14:paraId="2877AB27" w14:textId="77777777" w:rsidR="004E6935" w:rsidRPr="00923752" w:rsidRDefault="004E6935" w:rsidP="004151C8">
      <w:pPr>
        <w:pStyle w:val="Teksttreci0"/>
        <w:numPr>
          <w:ilvl w:val="0"/>
          <w:numId w:val="100"/>
        </w:numPr>
        <w:tabs>
          <w:tab w:val="left" w:pos="711"/>
        </w:tabs>
        <w:spacing w:after="0" w:line="240" w:lineRule="auto"/>
        <w:ind w:left="721" w:hanging="437"/>
      </w:pPr>
    </w:p>
    <w:p w14:paraId="11EDB18A" w14:textId="77777777" w:rsidR="004E6935" w:rsidRPr="00923752" w:rsidRDefault="004E6935" w:rsidP="004E6935">
      <w:pPr>
        <w:pStyle w:val="Teksttreci0"/>
        <w:tabs>
          <w:tab w:val="left" w:pos="711"/>
        </w:tabs>
        <w:spacing w:after="120" w:line="240" w:lineRule="auto"/>
        <w:ind w:left="284" w:firstLine="0"/>
        <w:jc w:val="both"/>
      </w:pPr>
      <w:r w:rsidRPr="00923752">
        <w:t>kościół, o którym mowa w ustawie z dnia 17 maja 1989 r. o gwarancjach wolności sumienia i wyznania (Dz. U. z 2017 r. poz. 1153), w zakresie, w jakim zużywa paliwo gazowe na potrzeby działalności niegospodarczej,</w:t>
      </w:r>
    </w:p>
    <w:p w14:paraId="66C0C1B7" w14:textId="77777777" w:rsidR="004E6935" w:rsidRPr="00923752" w:rsidRDefault="004E6935" w:rsidP="004E6935">
      <w:pPr>
        <w:pStyle w:val="Teksttreci0"/>
        <w:spacing w:after="0" w:line="288" w:lineRule="auto"/>
        <w:ind w:left="426" w:firstLine="0"/>
        <w:jc w:val="both"/>
        <w:rPr>
          <w:sz w:val="12"/>
          <w:szCs w:val="12"/>
        </w:rPr>
      </w:pPr>
    </w:p>
    <w:p w14:paraId="0BD4675E" w14:textId="77777777" w:rsidR="004E6935" w:rsidRPr="00923752" w:rsidRDefault="004E6935" w:rsidP="004151C8">
      <w:pPr>
        <w:pStyle w:val="Teksttreci0"/>
        <w:numPr>
          <w:ilvl w:val="0"/>
          <w:numId w:val="100"/>
        </w:numPr>
        <w:tabs>
          <w:tab w:val="left" w:pos="711"/>
        </w:tabs>
        <w:spacing w:after="0" w:line="240" w:lineRule="auto"/>
        <w:ind w:left="721" w:hanging="437"/>
      </w:pPr>
    </w:p>
    <w:p w14:paraId="6E8E4B7A" w14:textId="77777777" w:rsidR="004E6935" w:rsidRPr="00923752" w:rsidRDefault="004E6935" w:rsidP="004E6935">
      <w:pPr>
        <w:pStyle w:val="Teksttreci0"/>
        <w:tabs>
          <w:tab w:val="left" w:pos="711"/>
        </w:tabs>
        <w:spacing w:after="120" w:line="240" w:lineRule="auto"/>
        <w:ind w:left="284" w:firstLine="0"/>
        <w:jc w:val="both"/>
      </w:pPr>
      <w:r w:rsidRPr="00923752">
        <w:t>inny związek wyznaniowy, o którym mowa w ustawie z dnia 17 maja 1989 r. o gwarancjach wolności sumienia i wyznania, w zakresie, w jakim zużywa paliwo gazowe na potrzeby działalności niegospodarczej,</w:t>
      </w:r>
    </w:p>
    <w:p w14:paraId="63F2685A" w14:textId="77777777" w:rsidR="004E6935" w:rsidRPr="00923752" w:rsidRDefault="004E6935" w:rsidP="004E6935">
      <w:pPr>
        <w:pStyle w:val="Teksttreci0"/>
        <w:spacing w:after="0"/>
        <w:ind w:left="426" w:firstLine="0"/>
        <w:jc w:val="both"/>
        <w:rPr>
          <w:sz w:val="12"/>
          <w:szCs w:val="12"/>
        </w:rPr>
      </w:pPr>
    </w:p>
    <w:p w14:paraId="659A2739" w14:textId="77777777" w:rsidR="004E6935" w:rsidRPr="00923752" w:rsidRDefault="004E6935" w:rsidP="004151C8">
      <w:pPr>
        <w:pStyle w:val="Teksttreci0"/>
        <w:numPr>
          <w:ilvl w:val="0"/>
          <w:numId w:val="100"/>
        </w:numPr>
        <w:tabs>
          <w:tab w:val="left" w:pos="711"/>
        </w:tabs>
        <w:spacing w:after="0" w:line="240" w:lineRule="auto"/>
        <w:ind w:left="721" w:hanging="437"/>
      </w:pPr>
    </w:p>
    <w:p w14:paraId="65DFB070" w14:textId="77777777" w:rsidR="004E6935" w:rsidRPr="00923752" w:rsidRDefault="004E6935" w:rsidP="004E6935">
      <w:pPr>
        <w:pStyle w:val="Teksttreci0"/>
        <w:tabs>
          <w:tab w:val="left" w:pos="711"/>
        </w:tabs>
        <w:spacing w:after="120" w:line="240" w:lineRule="auto"/>
        <w:ind w:left="284" w:firstLine="0"/>
        <w:jc w:val="both"/>
      </w:pPr>
      <w:r w:rsidRPr="00923752">
        <w:t>podmiot prowadzący działalność kulturalną w rozumieniu art. 1 ust. 1 ustawy z dnia 25 października 1991 r. o organizowaniu i prowadzeniu działalności kulturalnej (Dz. U. z 2020 r. poz. 194), w zakresie, w jakim zużywa paliwo gazowe na potrzeby tej działalności,</w:t>
      </w:r>
    </w:p>
    <w:p w14:paraId="5180A6C2" w14:textId="77777777" w:rsidR="004E6935" w:rsidRPr="00923752" w:rsidRDefault="004E6935" w:rsidP="004E6935">
      <w:pPr>
        <w:pStyle w:val="Teksttreci0"/>
        <w:spacing w:after="0" w:line="288" w:lineRule="auto"/>
        <w:ind w:left="426" w:firstLine="0"/>
        <w:jc w:val="both"/>
        <w:rPr>
          <w:sz w:val="12"/>
          <w:szCs w:val="12"/>
        </w:rPr>
      </w:pPr>
    </w:p>
    <w:p w14:paraId="4F8A33CC" w14:textId="77777777" w:rsidR="004E6935" w:rsidRPr="00923752" w:rsidRDefault="004E6935" w:rsidP="004151C8">
      <w:pPr>
        <w:pStyle w:val="Teksttreci0"/>
        <w:numPr>
          <w:ilvl w:val="0"/>
          <w:numId w:val="100"/>
        </w:numPr>
        <w:tabs>
          <w:tab w:val="left" w:pos="711"/>
        </w:tabs>
        <w:spacing w:after="0" w:line="240" w:lineRule="auto"/>
        <w:ind w:left="721" w:hanging="437"/>
      </w:pPr>
    </w:p>
    <w:p w14:paraId="03F1F25A" w14:textId="77777777" w:rsidR="004E6935" w:rsidRPr="00923752" w:rsidRDefault="004E6935" w:rsidP="003964AA">
      <w:pPr>
        <w:pStyle w:val="Teksttreci0"/>
        <w:tabs>
          <w:tab w:val="left" w:pos="711"/>
        </w:tabs>
        <w:spacing w:after="120" w:line="240" w:lineRule="auto"/>
        <w:ind w:left="284" w:firstLine="0"/>
        <w:jc w:val="both"/>
        <w:rPr>
          <w:sz w:val="12"/>
          <w:szCs w:val="12"/>
        </w:rPr>
      </w:pPr>
      <w:r w:rsidRPr="00923752">
        <w:t>podmiot prowadzący działalność archiwalną, o której mowa w art. 22 ustawy z dnia 14 lipca 1983 r. o narodowym zasobie archiwalnym i archiwach (Dz. U. z 2020 r. poz. 164), w zakresie, w jakim zużywa paliwo gazowe na potrzeby tej działalności,</w:t>
      </w:r>
    </w:p>
    <w:p w14:paraId="73EB26FB" w14:textId="77777777" w:rsidR="004E6935" w:rsidRPr="00923752" w:rsidRDefault="004E6935" w:rsidP="004151C8">
      <w:pPr>
        <w:pStyle w:val="Teksttreci0"/>
        <w:numPr>
          <w:ilvl w:val="0"/>
          <w:numId w:val="100"/>
        </w:numPr>
        <w:tabs>
          <w:tab w:val="left" w:pos="711"/>
        </w:tabs>
        <w:spacing w:after="0" w:line="240" w:lineRule="auto"/>
        <w:ind w:left="721" w:hanging="437"/>
      </w:pPr>
    </w:p>
    <w:p w14:paraId="1F43658B" w14:textId="77777777" w:rsidR="004E6935" w:rsidRPr="00923752" w:rsidRDefault="004E6935" w:rsidP="004E6935">
      <w:pPr>
        <w:pStyle w:val="Teksttreci0"/>
        <w:tabs>
          <w:tab w:val="left" w:pos="711"/>
        </w:tabs>
        <w:spacing w:after="120" w:line="240" w:lineRule="auto"/>
        <w:ind w:left="284" w:firstLine="0"/>
        <w:jc w:val="both"/>
      </w:pPr>
      <w:r w:rsidRPr="00923752">
        <w:t>ochotniczą straż pożarną w rozumieniu art. 1 ust. 1 ustawy z dnia 17 grudnia 2021 r. o ochotniczych strażach pożarnych (Dz. U. poz. 2490), w zakresie, w jakim zużywa paliwo gazowe na potrzeby realizacji zadań określonych w tej ustawie,</w:t>
      </w:r>
    </w:p>
    <w:p w14:paraId="779B50CC" w14:textId="77777777" w:rsidR="004E6935" w:rsidRPr="00923752" w:rsidRDefault="004E6935" w:rsidP="004E6935">
      <w:pPr>
        <w:pStyle w:val="Teksttreci0"/>
        <w:spacing w:after="0" w:line="288" w:lineRule="auto"/>
        <w:ind w:left="426" w:firstLine="0"/>
        <w:jc w:val="both"/>
        <w:rPr>
          <w:sz w:val="12"/>
          <w:szCs w:val="12"/>
        </w:rPr>
      </w:pPr>
    </w:p>
    <w:p w14:paraId="1C779101" w14:textId="77777777" w:rsidR="004E6935" w:rsidRPr="00923752" w:rsidRDefault="004E6935" w:rsidP="004151C8">
      <w:pPr>
        <w:pStyle w:val="Teksttreci0"/>
        <w:numPr>
          <w:ilvl w:val="0"/>
          <w:numId w:val="100"/>
        </w:numPr>
        <w:tabs>
          <w:tab w:val="left" w:pos="711"/>
        </w:tabs>
        <w:spacing w:after="0" w:line="240" w:lineRule="auto"/>
        <w:ind w:left="721" w:hanging="437"/>
      </w:pPr>
    </w:p>
    <w:p w14:paraId="3202A69C" w14:textId="77777777" w:rsidR="004E6935" w:rsidRPr="00923752" w:rsidRDefault="004E6935" w:rsidP="004E6935">
      <w:pPr>
        <w:pStyle w:val="Teksttreci0"/>
        <w:tabs>
          <w:tab w:val="left" w:pos="711"/>
        </w:tabs>
        <w:spacing w:after="120" w:line="240" w:lineRule="auto"/>
        <w:ind w:left="284" w:firstLine="0"/>
        <w:jc w:val="both"/>
      </w:pPr>
      <w:r w:rsidRPr="00923752">
        <w:t>placówkę zapewniającą całodobową opiekę osobom niepełnosprawnym, przewlekle chorym lub osobom w podeszłym wieku, o których mowa w art. 67 i art. 69 ustawy z dnia 12 marca 2004 r. o pomocy społecznej, w zakresie, w jakim zużywa paliwo gazowe na potrzeby podstawowej działalności,</w:t>
      </w:r>
    </w:p>
    <w:p w14:paraId="2ABE80F2" w14:textId="77777777" w:rsidR="004E6935" w:rsidRPr="00923752" w:rsidRDefault="004E6935" w:rsidP="004E6935">
      <w:pPr>
        <w:pStyle w:val="Teksttreci0"/>
        <w:spacing w:after="0" w:line="288" w:lineRule="auto"/>
        <w:ind w:left="426" w:firstLine="0"/>
        <w:jc w:val="both"/>
        <w:rPr>
          <w:sz w:val="12"/>
          <w:szCs w:val="12"/>
        </w:rPr>
      </w:pPr>
    </w:p>
    <w:p w14:paraId="69658852" w14:textId="77777777" w:rsidR="004E6935" w:rsidRPr="00923752" w:rsidRDefault="004E6935" w:rsidP="004151C8">
      <w:pPr>
        <w:pStyle w:val="Teksttreci0"/>
        <w:numPr>
          <w:ilvl w:val="0"/>
          <w:numId w:val="100"/>
        </w:numPr>
        <w:tabs>
          <w:tab w:val="left" w:pos="711"/>
        </w:tabs>
        <w:spacing w:after="0" w:line="240" w:lineRule="auto"/>
        <w:ind w:left="721" w:hanging="437"/>
      </w:pPr>
    </w:p>
    <w:p w14:paraId="772BABC5" w14:textId="77777777" w:rsidR="004E6935" w:rsidRPr="00923752" w:rsidRDefault="004E6935" w:rsidP="004E6935">
      <w:pPr>
        <w:pStyle w:val="Teksttreci0"/>
        <w:tabs>
          <w:tab w:val="left" w:pos="711"/>
        </w:tabs>
        <w:spacing w:after="120" w:line="240" w:lineRule="auto"/>
        <w:ind w:left="284" w:firstLine="0"/>
        <w:jc w:val="both"/>
      </w:pPr>
      <w:r w:rsidRPr="00923752">
        <w:t>rodzinny dom pomocy, o którym mowa w art. 52 ustawy z dnia 12 marca 2004 r. o pomocy społecznej, w zakresie, w jakim zużywa paliwo gazowe na potrzeby podstawowej działalności,</w:t>
      </w:r>
    </w:p>
    <w:p w14:paraId="616999AD" w14:textId="77777777" w:rsidR="004E6935" w:rsidRPr="00923752" w:rsidRDefault="004E6935" w:rsidP="004E6935">
      <w:pPr>
        <w:pStyle w:val="Teksttreci0"/>
        <w:spacing w:after="0" w:line="293" w:lineRule="auto"/>
        <w:ind w:left="426" w:firstLine="0"/>
        <w:jc w:val="both"/>
        <w:rPr>
          <w:sz w:val="12"/>
          <w:szCs w:val="12"/>
        </w:rPr>
      </w:pPr>
    </w:p>
    <w:p w14:paraId="2B397E74" w14:textId="77777777" w:rsidR="004E6935" w:rsidRPr="00923752" w:rsidRDefault="004E6935" w:rsidP="004151C8">
      <w:pPr>
        <w:pStyle w:val="Teksttreci0"/>
        <w:numPr>
          <w:ilvl w:val="0"/>
          <w:numId w:val="100"/>
        </w:numPr>
        <w:tabs>
          <w:tab w:val="left" w:pos="711"/>
        </w:tabs>
        <w:spacing w:after="0" w:line="240" w:lineRule="auto"/>
        <w:ind w:left="721" w:hanging="437"/>
      </w:pPr>
    </w:p>
    <w:p w14:paraId="57B5049A" w14:textId="77777777" w:rsidR="004E6935" w:rsidRPr="00923752" w:rsidRDefault="004E6935" w:rsidP="004E6935">
      <w:pPr>
        <w:pStyle w:val="Teksttreci0"/>
        <w:tabs>
          <w:tab w:val="left" w:pos="711"/>
        </w:tabs>
        <w:spacing w:after="120" w:line="240" w:lineRule="auto"/>
        <w:ind w:left="284" w:firstLine="0"/>
        <w:jc w:val="both"/>
      </w:pPr>
      <w:r w:rsidRPr="00923752">
        <w:t>mieszkanie chronione, o którym mowa w art. 53 ustawy z dnia 12 marca 2004 r. o pomocy społecznej, w zakresie, w jakim zużywa paliwo gazowe na potrzeby podstawowej działalności,</w:t>
      </w:r>
    </w:p>
    <w:p w14:paraId="567E6754" w14:textId="77777777" w:rsidR="004E6935" w:rsidRPr="00923752" w:rsidRDefault="004E6935" w:rsidP="004E6935">
      <w:pPr>
        <w:pStyle w:val="Teksttreci0"/>
        <w:spacing w:after="0" w:line="293" w:lineRule="auto"/>
        <w:ind w:left="426" w:firstLine="0"/>
        <w:jc w:val="both"/>
        <w:rPr>
          <w:sz w:val="12"/>
          <w:szCs w:val="12"/>
        </w:rPr>
      </w:pPr>
    </w:p>
    <w:p w14:paraId="4A4EE41F" w14:textId="77777777" w:rsidR="004E6935" w:rsidRPr="00923752" w:rsidRDefault="004E6935" w:rsidP="004151C8">
      <w:pPr>
        <w:pStyle w:val="Teksttreci0"/>
        <w:numPr>
          <w:ilvl w:val="0"/>
          <w:numId w:val="100"/>
        </w:numPr>
        <w:tabs>
          <w:tab w:val="left" w:pos="711"/>
        </w:tabs>
        <w:spacing w:after="0" w:line="240" w:lineRule="auto"/>
        <w:ind w:left="721" w:hanging="437"/>
      </w:pPr>
    </w:p>
    <w:p w14:paraId="4F925499" w14:textId="77777777" w:rsidR="004E6935" w:rsidRPr="00923752" w:rsidRDefault="004E6935" w:rsidP="004E6935">
      <w:pPr>
        <w:pStyle w:val="Teksttreci0"/>
        <w:tabs>
          <w:tab w:val="left" w:pos="711"/>
        </w:tabs>
        <w:spacing w:after="120" w:line="240" w:lineRule="auto"/>
        <w:ind w:left="284" w:firstLine="0"/>
        <w:jc w:val="both"/>
      </w:pPr>
      <w:r w:rsidRPr="00923752">
        <w:t>centrum integracji społecznej, o którym mowa w art. 3 ustawy z dnia 13 czerwca 2003 r. o zatrudnieniu socjalnym (Dz. U. z 2020 r. poz. 176), w zakresie, w jakim zużywa paliwo gazowe na potrzeby podstawowej działalności,</w:t>
      </w:r>
    </w:p>
    <w:p w14:paraId="3BC45B88" w14:textId="77777777" w:rsidR="004E6935" w:rsidRPr="00923752" w:rsidRDefault="004E6935" w:rsidP="004E6935">
      <w:pPr>
        <w:pStyle w:val="Teksttreci0"/>
        <w:spacing w:after="0"/>
        <w:ind w:left="426" w:firstLine="0"/>
        <w:jc w:val="both"/>
        <w:rPr>
          <w:sz w:val="12"/>
          <w:szCs w:val="12"/>
        </w:rPr>
      </w:pPr>
    </w:p>
    <w:p w14:paraId="76F84419" w14:textId="77777777" w:rsidR="004E6935" w:rsidRPr="00923752" w:rsidRDefault="004E6935" w:rsidP="004151C8">
      <w:pPr>
        <w:pStyle w:val="Teksttreci0"/>
        <w:numPr>
          <w:ilvl w:val="0"/>
          <w:numId w:val="100"/>
        </w:numPr>
        <w:tabs>
          <w:tab w:val="left" w:pos="711"/>
        </w:tabs>
        <w:spacing w:after="0" w:line="240" w:lineRule="auto"/>
        <w:ind w:left="721" w:hanging="437"/>
      </w:pPr>
    </w:p>
    <w:p w14:paraId="2D596F2A" w14:textId="77777777" w:rsidR="004E6935" w:rsidRPr="00923752" w:rsidRDefault="004E6935" w:rsidP="004E6935">
      <w:pPr>
        <w:pStyle w:val="Teksttreci0"/>
        <w:tabs>
          <w:tab w:val="left" w:pos="711"/>
        </w:tabs>
        <w:spacing w:after="120" w:line="240" w:lineRule="auto"/>
        <w:ind w:left="284" w:firstLine="0"/>
        <w:jc w:val="both"/>
      </w:pPr>
      <w:r w:rsidRPr="00923752">
        <w:t>klub integracji społecznej, o którym mowa w art. 18 ustawy z dnia 13 czerwca 2003 r. o zatrudnieniu socjalnym, w zakresie, w jakim zużywa paliwo gazowe na potrzeby podstawowej działalności,</w:t>
      </w:r>
    </w:p>
    <w:p w14:paraId="5B0A704E" w14:textId="77777777" w:rsidR="004E6935" w:rsidRPr="00923752" w:rsidRDefault="004E6935" w:rsidP="004E6935">
      <w:pPr>
        <w:pStyle w:val="Teksttreci0"/>
        <w:spacing w:after="0" w:line="293" w:lineRule="auto"/>
        <w:ind w:left="426" w:firstLine="0"/>
        <w:jc w:val="both"/>
        <w:rPr>
          <w:sz w:val="12"/>
          <w:szCs w:val="12"/>
        </w:rPr>
      </w:pPr>
    </w:p>
    <w:p w14:paraId="3A833634" w14:textId="77777777" w:rsidR="004E6935" w:rsidRPr="00923752" w:rsidRDefault="004E6935" w:rsidP="004151C8">
      <w:pPr>
        <w:pStyle w:val="Teksttreci0"/>
        <w:numPr>
          <w:ilvl w:val="0"/>
          <w:numId w:val="100"/>
        </w:numPr>
        <w:tabs>
          <w:tab w:val="left" w:pos="711"/>
        </w:tabs>
        <w:spacing w:after="0" w:line="240" w:lineRule="auto"/>
        <w:ind w:left="721" w:hanging="437"/>
      </w:pPr>
    </w:p>
    <w:p w14:paraId="56C348DF" w14:textId="77777777" w:rsidR="004E6935" w:rsidRPr="00923752" w:rsidRDefault="004E6935" w:rsidP="004E6935">
      <w:pPr>
        <w:pStyle w:val="Teksttreci0"/>
        <w:tabs>
          <w:tab w:val="left" w:pos="711"/>
        </w:tabs>
        <w:spacing w:after="120" w:line="240" w:lineRule="auto"/>
        <w:ind w:left="284" w:firstLine="0"/>
        <w:jc w:val="both"/>
      </w:pPr>
      <w:r w:rsidRPr="00923752">
        <w:t xml:space="preserve">warsztat terapii zajęciowej, o którym mowa w art. 10a ust. 1 ustawy z dnia 27 sierpnia 1997 r. o rehabilitacji zawodowej i społecznej oraz zatrudnianiu osób niepełnosprawnych (Dz. U. z 2021 r. poz. 573, z </w:t>
      </w:r>
      <w:proofErr w:type="spellStart"/>
      <w:r w:rsidRPr="00923752">
        <w:t>późn</w:t>
      </w:r>
      <w:proofErr w:type="spellEnd"/>
      <w:r w:rsidRPr="00923752">
        <w:t>. zm.), w zakresie, w jakim zużywa paliwo gazowe na potrzeby podstawowej działalności,</w:t>
      </w:r>
    </w:p>
    <w:p w14:paraId="1CCF8701" w14:textId="77777777" w:rsidR="004E6935" w:rsidRPr="00923752" w:rsidRDefault="004E6935" w:rsidP="004E6935">
      <w:pPr>
        <w:pStyle w:val="Teksttreci0"/>
        <w:spacing w:after="0"/>
        <w:ind w:left="426" w:firstLine="0"/>
        <w:jc w:val="both"/>
        <w:rPr>
          <w:sz w:val="12"/>
          <w:szCs w:val="12"/>
        </w:rPr>
      </w:pPr>
    </w:p>
    <w:p w14:paraId="607AEBBB" w14:textId="77777777" w:rsidR="004E6935" w:rsidRPr="00923752" w:rsidRDefault="004E6935" w:rsidP="004151C8">
      <w:pPr>
        <w:pStyle w:val="Teksttreci0"/>
        <w:numPr>
          <w:ilvl w:val="0"/>
          <w:numId w:val="100"/>
        </w:numPr>
        <w:tabs>
          <w:tab w:val="left" w:pos="711"/>
        </w:tabs>
        <w:spacing w:after="0" w:line="240" w:lineRule="auto"/>
        <w:ind w:left="721" w:hanging="437"/>
      </w:pPr>
    </w:p>
    <w:p w14:paraId="66B251E1" w14:textId="77777777" w:rsidR="004E6935" w:rsidRPr="00923752" w:rsidRDefault="004E6935" w:rsidP="004E6935">
      <w:pPr>
        <w:pStyle w:val="Teksttreci0"/>
        <w:tabs>
          <w:tab w:val="left" w:pos="711"/>
        </w:tabs>
        <w:spacing w:after="120" w:line="240" w:lineRule="auto"/>
        <w:ind w:left="284" w:firstLine="0"/>
        <w:jc w:val="both"/>
      </w:pPr>
      <w:r w:rsidRPr="00923752">
        <w:t>zakład aktywności zawodowej, o którym mowa w art. 29 ust. 1 ustawy z dnia 27 sierpnia 1997 r. o rehabilitacji zawodowej i społecznej oraz zatrudnianiu osób niepełnosprawnych, w zakresie, w jakim zużywa paliwo gazowe na potrzeby podstawowej działalności,</w:t>
      </w:r>
    </w:p>
    <w:p w14:paraId="61FC029F" w14:textId="77777777" w:rsidR="004E6935" w:rsidRPr="00923752" w:rsidRDefault="004E6935" w:rsidP="004E6935">
      <w:pPr>
        <w:pStyle w:val="Teksttreci0"/>
        <w:spacing w:after="0" w:line="288" w:lineRule="auto"/>
        <w:ind w:left="426" w:firstLine="0"/>
        <w:jc w:val="both"/>
        <w:rPr>
          <w:sz w:val="12"/>
          <w:szCs w:val="12"/>
        </w:rPr>
      </w:pPr>
    </w:p>
    <w:p w14:paraId="1BFD7E75" w14:textId="77777777" w:rsidR="004E6935" w:rsidRPr="00923752" w:rsidRDefault="004E6935" w:rsidP="004151C8">
      <w:pPr>
        <w:pStyle w:val="Teksttreci0"/>
        <w:numPr>
          <w:ilvl w:val="0"/>
          <w:numId w:val="100"/>
        </w:numPr>
        <w:tabs>
          <w:tab w:val="left" w:pos="711"/>
        </w:tabs>
        <w:spacing w:after="0" w:line="240" w:lineRule="auto"/>
        <w:ind w:left="721" w:hanging="437"/>
      </w:pPr>
    </w:p>
    <w:p w14:paraId="66E9092C" w14:textId="77777777" w:rsidR="004E6935" w:rsidRPr="00923752" w:rsidRDefault="004E6935" w:rsidP="004E6935">
      <w:pPr>
        <w:pStyle w:val="Teksttreci0"/>
        <w:tabs>
          <w:tab w:val="left" w:pos="711"/>
        </w:tabs>
        <w:spacing w:after="120" w:line="240" w:lineRule="auto"/>
        <w:ind w:left="284" w:firstLine="0"/>
        <w:jc w:val="both"/>
      </w:pPr>
      <w:r w:rsidRPr="00923752">
        <w:t xml:space="preserve">organizację pozarządową w rozumieniu art. 3 ust. 2 ustawy z dnia 24 kwietnia 2003 r. o działalności pożytku publicznego i o wolontariacie (Dz. U. z 2020 r. poz. 1057, z </w:t>
      </w:r>
      <w:proofErr w:type="spellStart"/>
      <w:r w:rsidRPr="00923752">
        <w:t>późn</w:t>
      </w:r>
      <w:proofErr w:type="spellEnd"/>
      <w:r w:rsidRPr="00923752">
        <w:t>. zm.), w zakresie, w jakim zużywa paliwo gazowe na potrzeby działalności pożytku publicznego,</w:t>
      </w:r>
    </w:p>
    <w:p w14:paraId="1511BF71" w14:textId="77777777" w:rsidR="004E6935" w:rsidRPr="00923752" w:rsidRDefault="004E6935" w:rsidP="004E6935">
      <w:pPr>
        <w:pStyle w:val="Teksttreci0"/>
        <w:spacing w:after="0" w:line="288" w:lineRule="auto"/>
        <w:ind w:left="426" w:firstLine="0"/>
        <w:jc w:val="both"/>
        <w:rPr>
          <w:sz w:val="12"/>
          <w:szCs w:val="12"/>
        </w:rPr>
      </w:pPr>
    </w:p>
    <w:p w14:paraId="64EA1F73" w14:textId="77777777" w:rsidR="004E6935" w:rsidRPr="00923752" w:rsidRDefault="004E6935" w:rsidP="004151C8">
      <w:pPr>
        <w:pStyle w:val="Teksttreci0"/>
        <w:numPr>
          <w:ilvl w:val="0"/>
          <w:numId w:val="100"/>
        </w:numPr>
        <w:tabs>
          <w:tab w:val="left" w:pos="711"/>
        </w:tabs>
        <w:spacing w:after="0" w:line="240" w:lineRule="auto"/>
        <w:ind w:left="721" w:hanging="437"/>
      </w:pPr>
    </w:p>
    <w:p w14:paraId="04C570F9" w14:textId="77777777" w:rsidR="004E6935" w:rsidRPr="00923752" w:rsidRDefault="004E6935" w:rsidP="004E6935">
      <w:pPr>
        <w:pStyle w:val="Teksttreci0"/>
        <w:tabs>
          <w:tab w:val="left" w:pos="711"/>
        </w:tabs>
        <w:spacing w:after="120" w:line="240" w:lineRule="auto"/>
        <w:ind w:left="284" w:firstLine="0"/>
        <w:jc w:val="both"/>
      </w:pPr>
      <w:r w:rsidRPr="00923752">
        <w:t>podmiot, o którym mowa w art. 3 ust. 3 ustawy z dnia 24 kwietnia 2003 r. o działalności pożytku publicznego i o wolontariacie, w zakresie, w jakim zużywa paliwo gazowe na potrzeby działalności pożytku publicznego,</w:t>
      </w:r>
    </w:p>
    <w:p w14:paraId="258BAD0B" w14:textId="77777777" w:rsidR="004E6935" w:rsidRPr="00923752" w:rsidRDefault="004E6935" w:rsidP="004E6935">
      <w:pPr>
        <w:pStyle w:val="Teksttreci0"/>
        <w:spacing w:after="0" w:line="288" w:lineRule="auto"/>
        <w:ind w:left="426" w:firstLine="0"/>
        <w:jc w:val="both"/>
        <w:rPr>
          <w:sz w:val="12"/>
          <w:szCs w:val="12"/>
        </w:rPr>
      </w:pPr>
    </w:p>
    <w:p w14:paraId="7A7A3564" w14:textId="77777777" w:rsidR="004E6935" w:rsidRPr="00923752" w:rsidRDefault="004E6935" w:rsidP="004151C8">
      <w:pPr>
        <w:pStyle w:val="Teksttreci0"/>
        <w:numPr>
          <w:ilvl w:val="0"/>
          <w:numId w:val="100"/>
        </w:numPr>
        <w:tabs>
          <w:tab w:val="left" w:pos="711"/>
        </w:tabs>
        <w:spacing w:after="0" w:line="240" w:lineRule="auto"/>
        <w:ind w:left="721" w:hanging="437"/>
      </w:pPr>
    </w:p>
    <w:p w14:paraId="3D5F3896" w14:textId="77777777" w:rsidR="004E6935" w:rsidRPr="00923752" w:rsidRDefault="004E6935" w:rsidP="004E6935">
      <w:pPr>
        <w:pStyle w:val="Teksttreci0"/>
        <w:tabs>
          <w:tab w:val="left" w:pos="711"/>
        </w:tabs>
        <w:spacing w:after="120" w:line="240" w:lineRule="auto"/>
        <w:ind w:left="284" w:firstLine="0"/>
        <w:jc w:val="both"/>
      </w:pPr>
      <w:r w:rsidRPr="00923752">
        <w:t>spółdzielnię socjalną, o której mowa w ustawie z dnia 27 kwietnia 2006 r. o spółdzielniach socjalnych (Dz. U. z 2020 r. poz. 2085), w zakresie, w jakim zużywa paliwo gazowe na potrzeby podstawowej działalności;</w:t>
      </w:r>
    </w:p>
    <w:p w14:paraId="090AA4B1" w14:textId="77777777" w:rsidR="004E6935" w:rsidRPr="00923752" w:rsidRDefault="004E6935" w:rsidP="004E6935">
      <w:pPr>
        <w:pStyle w:val="Teksttreci0"/>
        <w:spacing w:after="0" w:line="288" w:lineRule="auto"/>
        <w:ind w:left="426" w:firstLine="0"/>
        <w:jc w:val="both"/>
      </w:pPr>
    </w:p>
    <w:p w14:paraId="785CD7BD" w14:textId="77777777" w:rsidR="004E6935" w:rsidRPr="00923752" w:rsidRDefault="004E6935" w:rsidP="004151C8">
      <w:pPr>
        <w:pStyle w:val="Teksttreci0"/>
        <w:numPr>
          <w:ilvl w:val="0"/>
          <w:numId w:val="99"/>
        </w:numPr>
        <w:spacing w:before="120" w:after="120" w:line="288" w:lineRule="auto"/>
        <w:ind w:left="567" w:hanging="283"/>
        <w:jc w:val="both"/>
        <w:rPr>
          <w:sz w:val="20"/>
          <w:szCs w:val="20"/>
        </w:rPr>
        <w:sectPr w:rsidR="004E6935" w:rsidRPr="00923752" w:rsidSect="008A7058">
          <w:pgSz w:w="11900" w:h="16840"/>
          <w:pgMar w:top="993" w:right="1127" w:bottom="920" w:left="1134" w:header="0" w:footer="492" w:gutter="0"/>
          <w:cols w:space="720"/>
          <w:noEndnote/>
          <w:docGrid w:linePitch="360"/>
        </w:sectPr>
      </w:pPr>
      <w:r w:rsidRPr="00923752">
        <w:t>będzie zużywać na potrzeby, o których mowa w kolumnie VII w części 1 albo części 2 poniższej tabeli, szacowaną na podstawie następujących danych, część paliwa gazowego</w:t>
      </w:r>
      <w:r w:rsidRPr="00923752">
        <w:rPr>
          <w:sz w:val="20"/>
          <w:szCs w:val="20"/>
        </w:rPr>
        <w:t>:</w:t>
      </w:r>
    </w:p>
    <w:tbl>
      <w:tblPr>
        <w:tblOverlap w:val="never"/>
        <w:tblW w:w="14596" w:type="dxa"/>
        <w:jc w:val="center"/>
        <w:tblLayout w:type="fixed"/>
        <w:tblCellMar>
          <w:left w:w="10" w:type="dxa"/>
          <w:right w:w="10" w:type="dxa"/>
        </w:tblCellMar>
        <w:tblLook w:val="0000" w:firstRow="0" w:lastRow="0" w:firstColumn="0" w:lastColumn="0" w:noHBand="0" w:noVBand="0"/>
      </w:tblPr>
      <w:tblGrid>
        <w:gridCol w:w="562"/>
        <w:gridCol w:w="2552"/>
        <w:gridCol w:w="3544"/>
        <w:gridCol w:w="1701"/>
        <w:gridCol w:w="1559"/>
        <w:gridCol w:w="1559"/>
        <w:gridCol w:w="1701"/>
        <w:gridCol w:w="1418"/>
      </w:tblGrid>
      <w:tr w:rsidR="004E6935" w:rsidRPr="00923752" w14:paraId="349219B7" w14:textId="77777777" w:rsidTr="008A7058">
        <w:trPr>
          <w:trHeight w:hRule="exact" w:val="418"/>
          <w:jc w:val="center"/>
        </w:trPr>
        <w:tc>
          <w:tcPr>
            <w:tcW w:w="562" w:type="dxa"/>
            <w:tcBorders>
              <w:top w:val="single" w:sz="4" w:space="0" w:color="auto"/>
              <w:left w:val="single" w:sz="4" w:space="0" w:color="auto"/>
              <w:bottom w:val="single" w:sz="4" w:space="0" w:color="auto"/>
            </w:tcBorders>
            <w:shd w:val="clear" w:color="auto" w:fill="auto"/>
            <w:vAlign w:val="center"/>
          </w:tcPr>
          <w:p w14:paraId="1CCD6BC4" w14:textId="77777777" w:rsidR="004E6935" w:rsidRPr="00923752" w:rsidRDefault="004E6935" w:rsidP="008A7058">
            <w:pPr>
              <w:pStyle w:val="Inne0"/>
              <w:spacing w:after="0" w:line="240" w:lineRule="auto"/>
              <w:ind w:firstLine="0"/>
              <w:jc w:val="center"/>
              <w:rPr>
                <w:sz w:val="15"/>
                <w:szCs w:val="15"/>
              </w:rPr>
            </w:pPr>
            <w:r w:rsidRPr="00923752">
              <w:rPr>
                <w:bCs/>
                <w:sz w:val="15"/>
                <w:szCs w:val="15"/>
                <w:shd w:val="clear" w:color="auto" w:fill="80FFFF"/>
              </w:rPr>
              <w:t>I</w:t>
            </w:r>
          </w:p>
        </w:tc>
        <w:tc>
          <w:tcPr>
            <w:tcW w:w="2552" w:type="dxa"/>
            <w:tcBorders>
              <w:top w:val="single" w:sz="4" w:space="0" w:color="auto"/>
              <w:left w:val="single" w:sz="4" w:space="0" w:color="auto"/>
              <w:bottom w:val="single" w:sz="4" w:space="0" w:color="auto"/>
            </w:tcBorders>
            <w:shd w:val="clear" w:color="auto" w:fill="auto"/>
            <w:vAlign w:val="center"/>
          </w:tcPr>
          <w:p w14:paraId="0FAC0CA8" w14:textId="77777777" w:rsidR="004E6935" w:rsidRPr="00923752" w:rsidRDefault="004E6935" w:rsidP="008A7058">
            <w:pPr>
              <w:pStyle w:val="Inne0"/>
              <w:spacing w:after="0" w:line="240" w:lineRule="auto"/>
              <w:ind w:firstLine="0"/>
              <w:jc w:val="center"/>
              <w:rPr>
                <w:sz w:val="15"/>
                <w:szCs w:val="15"/>
              </w:rPr>
            </w:pPr>
            <w:r w:rsidRPr="00923752">
              <w:rPr>
                <w:bCs/>
                <w:sz w:val="15"/>
                <w:szCs w:val="15"/>
              </w:rPr>
              <w:t>II</w:t>
            </w:r>
          </w:p>
        </w:tc>
        <w:tc>
          <w:tcPr>
            <w:tcW w:w="3544" w:type="dxa"/>
            <w:tcBorders>
              <w:top w:val="single" w:sz="4" w:space="0" w:color="auto"/>
              <w:left w:val="single" w:sz="4" w:space="0" w:color="auto"/>
              <w:bottom w:val="single" w:sz="4" w:space="0" w:color="auto"/>
            </w:tcBorders>
            <w:shd w:val="clear" w:color="auto" w:fill="auto"/>
            <w:vAlign w:val="center"/>
          </w:tcPr>
          <w:p w14:paraId="566E4353" w14:textId="77777777" w:rsidR="004E6935" w:rsidRPr="00923752" w:rsidRDefault="004E6935" w:rsidP="008A7058">
            <w:pPr>
              <w:pStyle w:val="Inne0"/>
              <w:spacing w:after="0" w:line="240" w:lineRule="auto"/>
              <w:ind w:firstLine="0"/>
              <w:jc w:val="center"/>
              <w:rPr>
                <w:sz w:val="15"/>
                <w:szCs w:val="15"/>
              </w:rPr>
            </w:pPr>
            <w:r w:rsidRPr="00923752">
              <w:rPr>
                <w:bCs/>
                <w:sz w:val="15"/>
                <w:szCs w:val="15"/>
              </w:rPr>
              <w:t>III</w:t>
            </w:r>
          </w:p>
        </w:tc>
        <w:tc>
          <w:tcPr>
            <w:tcW w:w="1701" w:type="dxa"/>
            <w:tcBorders>
              <w:top w:val="single" w:sz="4" w:space="0" w:color="auto"/>
              <w:left w:val="single" w:sz="4" w:space="0" w:color="auto"/>
              <w:bottom w:val="single" w:sz="4" w:space="0" w:color="auto"/>
            </w:tcBorders>
            <w:shd w:val="clear" w:color="auto" w:fill="auto"/>
            <w:vAlign w:val="center"/>
          </w:tcPr>
          <w:p w14:paraId="5F19AD21" w14:textId="77777777" w:rsidR="004E6935" w:rsidRPr="00923752" w:rsidRDefault="004E6935" w:rsidP="008A7058">
            <w:pPr>
              <w:pStyle w:val="Inne0"/>
              <w:spacing w:after="0" w:line="240" w:lineRule="auto"/>
              <w:ind w:firstLine="0"/>
              <w:jc w:val="center"/>
              <w:rPr>
                <w:sz w:val="15"/>
                <w:szCs w:val="15"/>
              </w:rPr>
            </w:pPr>
            <w:r w:rsidRPr="00923752">
              <w:rPr>
                <w:bCs/>
                <w:sz w:val="15"/>
                <w:szCs w:val="15"/>
              </w:rPr>
              <w:t>IV</w:t>
            </w:r>
          </w:p>
        </w:tc>
        <w:tc>
          <w:tcPr>
            <w:tcW w:w="1559" w:type="dxa"/>
            <w:tcBorders>
              <w:top w:val="single" w:sz="4" w:space="0" w:color="auto"/>
              <w:left w:val="single" w:sz="4" w:space="0" w:color="auto"/>
              <w:bottom w:val="single" w:sz="4" w:space="0" w:color="auto"/>
            </w:tcBorders>
            <w:shd w:val="clear" w:color="auto" w:fill="auto"/>
            <w:vAlign w:val="center"/>
          </w:tcPr>
          <w:p w14:paraId="7713ACFE" w14:textId="77777777" w:rsidR="004E6935" w:rsidRPr="00923752" w:rsidRDefault="004E6935" w:rsidP="008A7058">
            <w:pPr>
              <w:pStyle w:val="Inne0"/>
              <w:spacing w:after="0" w:line="240" w:lineRule="auto"/>
              <w:ind w:firstLine="0"/>
              <w:jc w:val="center"/>
              <w:rPr>
                <w:sz w:val="15"/>
                <w:szCs w:val="15"/>
              </w:rPr>
            </w:pPr>
            <w:r w:rsidRPr="00923752">
              <w:rPr>
                <w:bCs/>
                <w:sz w:val="15"/>
                <w:szCs w:val="15"/>
              </w:rPr>
              <w:t>V</w:t>
            </w:r>
          </w:p>
        </w:tc>
        <w:tc>
          <w:tcPr>
            <w:tcW w:w="1559" w:type="dxa"/>
            <w:tcBorders>
              <w:top w:val="single" w:sz="4" w:space="0" w:color="auto"/>
              <w:left w:val="single" w:sz="4" w:space="0" w:color="auto"/>
              <w:bottom w:val="single" w:sz="4" w:space="0" w:color="auto"/>
            </w:tcBorders>
            <w:shd w:val="clear" w:color="auto" w:fill="auto"/>
            <w:vAlign w:val="center"/>
          </w:tcPr>
          <w:p w14:paraId="48E07C97" w14:textId="77777777" w:rsidR="004E6935" w:rsidRPr="00923752" w:rsidRDefault="004E6935" w:rsidP="008A7058">
            <w:pPr>
              <w:pStyle w:val="Inne0"/>
              <w:spacing w:after="0" w:line="240" w:lineRule="auto"/>
              <w:ind w:firstLine="0"/>
              <w:jc w:val="center"/>
              <w:rPr>
                <w:sz w:val="15"/>
                <w:szCs w:val="15"/>
              </w:rPr>
            </w:pPr>
            <w:r w:rsidRPr="00923752">
              <w:rPr>
                <w:bCs/>
                <w:sz w:val="15"/>
                <w:szCs w:val="15"/>
              </w:rPr>
              <w:t>VI</w:t>
            </w:r>
          </w:p>
        </w:tc>
        <w:tc>
          <w:tcPr>
            <w:tcW w:w="3119" w:type="dxa"/>
            <w:gridSpan w:val="2"/>
            <w:tcBorders>
              <w:top w:val="single" w:sz="4" w:space="0" w:color="auto"/>
              <w:left w:val="single" w:sz="4" w:space="0" w:color="auto"/>
              <w:right w:val="single" w:sz="4" w:space="0" w:color="auto"/>
            </w:tcBorders>
            <w:shd w:val="clear" w:color="auto" w:fill="auto"/>
            <w:vAlign w:val="center"/>
          </w:tcPr>
          <w:p w14:paraId="6718917B" w14:textId="77777777" w:rsidR="004E6935" w:rsidRPr="00923752" w:rsidRDefault="004E6935" w:rsidP="008A7058">
            <w:pPr>
              <w:pStyle w:val="Inne0"/>
              <w:spacing w:after="0" w:line="240" w:lineRule="auto"/>
              <w:ind w:firstLine="0"/>
              <w:jc w:val="center"/>
              <w:rPr>
                <w:sz w:val="15"/>
                <w:szCs w:val="15"/>
              </w:rPr>
            </w:pPr>
            <w:r w:rsidRPr="00923752">
              <w:rPr>
                <w:bCs/>
                <w:sz w:val="15"/>
                <w:szCs w:val="15"/>
              </w:rPr>
              <w:t>VII</w:t>
            </w:r>
          </w:p>
        </w:tc>
      </w:tr>
      <w:tr w:rsidR="004E6935" w:rsidRPr="00923752" w14:paraId="39E9C0BD" w14:textId="77777777" w:rsidTr="008A7058">
        <w:trPr>
          <w:trHeight w:hRule="exact" w:val="1574"/>
          <w:jc w:val="center"/>
        </w:trPr>
        <w:tc>
          <w:tcPr>
            <w:tcW w:w="562" w:type="dxa"/>
            <w:tcBorders>
              <w:top w:val="single" w:sz="4" w:space="0" w:color="auto"/>
              <w:left w:val="single" w:sz="4" w:space="0" w:color="auto"/>
            </w:tcBorders>
            <w:shd w:val="clear" w:color="auto" w:fill="auto"/>
          </w:tcPr>
          <w:p w14:paraId="63F148E3" w14:textId="77777777" w:rsidR="004E6935" w:rsidRPr="00923752" w:rsidRDefault="004E6935" w:rsidP="008A7058">
            <w:pPr>
              <w:pStyle w:val="Inne0"/>
              <w:spacing w:after="0" w:line="240" w:lineRule="auto"/>
              <w:ind w:firstLine="0"/>
              <w:rPr>
                <w:sz w:val="15"/>
                <w:szCs w:val="15"/>
              </w:rPr>
            </w:pPr>
            <w:r w:rsidRPr="00923752">
              <w:rPr>
                <w:bCs/>
                <w:sz w:val="15"/>
                <w:szCs w:val="15"/>
              </w:rPr>
              <w:t>Lp.</w:t>
            </w:r>
          </w:p>
        </w:tc>
        <w:tc>
          <w:tcPr>
            <w:tcW w:w="2552" w:type="dxa"/>
            <w:tcBorders>
              <w:top w:val="single" w:sz="4" w:space="0" w:color="auto"/>
              <w:left w:val="single" w:sz="4" w:space="0" w:color="auto"/>
            </w:tcBorders>
            <w:shd w:val="clear" w:color="auto" w:fill="auto"/>
          </w:tcPr>
          <w:p w14:paraId="3A860A47" w14:textId="77777777" w:rsidR="004E6935" w:rsidRPr="00923752" w:rsidRDefault="004E6935" w:rsidP="008A7058">
            <w:pPr>
              <w:pStyle w:val="Inne0"/>
              <w:spacing w:after="0" w:line="293" w:lineRule="auto"/>
              <w:ind w:firstLine="0"/>
              <w:jc w:val="center"/>
              <w:rPr>
                <w:bCs/>
                <w:sz w:val="15"/>
                <w:szCs w:val="15"/>
              </w:rPr>
            </w:pPr>
          </w:p>
          <w:p w14:paraId="43450927" w14:textId="77777777" w:rsidR="004E6935" w:rsidRPr="00923752" w:rsidRDefault="004E6935" w:rsidP="008A7058">
            <w:pPr>
              <w:pStyle w:val="Inne0"/>
              <w:spacing w:after="0" w:line="293" w:lineRule="auto"/>
              <w:ind w:firstLine="0"/>
              <w:jc w:val="center"/>
              <w:rPr>
                <w:sz w:val="15"/>
                <w:szCs w:val="15"/>
              </w:rPr>
            </w:pPr>
            <w:r w:rsidRPr="00923752">
              <w:rPr>
                <w:bCs/>
                <w:sz w:val="15"/>
                <w:szCs w:val="15"/>
              </w:rPr>
              <w:t>Nr Punktu Poboru Gazu (PPG)</w:t>
            </w:r>
            <w:r w:rsidRPr="00923752">
              <w:rPr>
                <w:bCs/>
                <w:sz w:val="15"/>
                <w:szCs w:val="15"/>
                <w:vertAlign w:val="superscript"/>
              </w:rPr>
              <w:footnoteReference w:id="19"/>
            </w:r>
            <w:r w:rsidRPr="00923752">
              <w:rPr>
                <w:bCs/>
                <w:sz w:val="15"/>
                <w:szCs w:val="15"/>
              </w:rPr>
              <w:t>*</w:t>
            </w:r>
          </w:p>
        </w:tc>
        <w:tc>
          <w:tcPr>
            <w:tcW w:w="3544" w:type="dxa"/>
            <w:tcBorders>
              <w:top w:val="single" w:sz="4" w:space="0" w:color="auto"/>
              <w:left w:val="single" w:sz="4" w:space="0" w:color="auto"/>
            </w:tcBorders>
            <w:shd w:val="clear" w:color="auto" w:fill="auto"/>
          </w:tcPr>
          <w:p w14:paraId="4A7D0252" w14:textId="77777777" w:rsidR="004E6935" w:rsidRPr="00923752" w:rsidRDefault="004E6935" w:rsidP="008A7058">
            <w:pPr>
              <w:pStyle w:val="Inne0"/>
              <w:spacing w:after="0" w:line="240" w:lineRule="auto"/>
              <w:ind w:firstLine="0"/>
              <w:jc w:val="center"/>
              <w:rPr>
                <w:bCs/>
                <w:sz w:val="15"/>
                <w:szCs w:val="15"/>
              </w:rPr>
            </w:pPr>
          </w:p>
          <w:p w14:paraId="38CEE5DF" w14:textId="77777777" w:rsidR="004E6935" w:rsidRPr="00923752" w:rsidRDefault="004E6935" w:rsidP="008A7058">
            <w:pPr>
              <w:pStyle w:val="Inne0"/>
              <w:spacing w:after="0" w:line="240" w:lineRule="auto"/>
              <w:ind w:firstLine="0"/>
              <w:jc w:val="center"/>
              <w:rPr>
                <w:sz w:val="15"/>
                <w:szCs w:val="15"/>
              </w:rPr>
            </w:pPr>
            <w:r w:rsidRPr="00923752">
              <w:rPr>
                <w:bCs/>
                <w:sz w:val="15"/>
                <w:szCs w:val="15"/>
              </w:rPr>
              <w:t>Adres PPG</w:t>
            </w:r>
          </w:p>
        </w:tc>
        <w:tc>
          <w:tcPr>
            <w:tcW w:w="1701" w:type="dxa"/>
            <w:tcBorders>
              <w:top w:val="single" w:sz="4" w:space="0" w:color="auto"/>
              <w:left w:val="single" w:sz="4" w:space="0" w:color="auto"/>
            </w:tcBorders>
            <w:shd w:val="clear" w:color="auto" w:fill="auto"/>
          </w:tcPr>
          <w:p w14:paraId="74556CEE" w14:textId="77777777" w:rsidR="004E6935" w:rsidRPr="00923752" w:rsidRDefault="004E6935" w:rsidP="008A7058">
            <w:pPr>
              <w:pStyle w:val="Inne0"/>
              <w:spacing w:after="0" w:line="293" w:lineRule="auto"/>
              <w:ind w:firstLine="0"/>
              <w:jc w:val="center"/>
              <w:rPr>
                <w:bCs/>
                <w:sz w:val="15"/>
                <w:szCs w:val="15"/>
              </w:rPr>
            </w:pPr>
          </w:p>
          <w:p w14:paraId="0C40ED43" w14:textId="77777777" w:rsidR="004E6935" w:rsidRPr="00923752" w:rsidRDefault="004E6935" w:rsidP="008A7058">
            <w:pPr>
              <w:pStyle w:val="Inne0"/>
              <w:spacing w:after="0" w:line="293" w:lineRule="auto"/>
              <w:ind w:firstLine="0"/>
              <w:jc w:val="center"/>
              <w:rPr>
                <w:sz w:val="15"/>
                <w:szCs w:val="15"/>
              </w:rPr>
            </w:pPr>
            <w:r w:rsidRPr="00923752">
              <w:rPr>
                <w:bCs/>
                <w:sz w:val="15"/>
                <w:szCs w:val="15"/>
              </w:rPr>
              <w:t>Adresy zasilanych budynków (jeżeli są inne niż adres PPG)</w:t>
            </w:r>
          </w:p>
        </w:tc>
        <w:tc>
          <w:tcPr>
            <w:tcW w:w="1559" w:type="dxa"/>
            <w:tcBorders>
              <w:top w:val="single" w:sz="4" w:space="0" w:color="auto"/>
              <w:left w:val="single" w:sz="4" w:space="0" w:color="auto"/>
            </w:tcBorders>
            <w:shd w:val="clear" w:color="auto" w:fill="auto"/>
          </w:tcPr>
          <w:p w14:paraId="31DACE20" w14:textId="77777777" w:rsidR="004E6935" w:rsidRPr="00923752" w:rsidRDefault="004E6935" w:rsidP="008A7058">
            <w:pPr>
              <w:pStyle w:val="Inne0"/>
              <w:spacing w:after="0" w:line="293" w:lineRule="auto"/>
              <w:ind w:firstLine="0"/>
              <w:jc w:val="center"/>
              <w:rPr>
                <w:bCs/>
                <w:sz w:val="15"/>
                <w:szCs w:val="15"/>
              </w:rPr>
            </w:pPr>
          </w:p>
          <w:p w14:paraId="3222709A" w14:textId="77777777" w:rsidR="004E6935" w:rsidRPr="00923752" w:rsidRDefault="004E6935" w:rsidP="008A7058">
            <w:pPr>
              <w:pStyle w:val="Inne0"/>
              <w:spacing w:after="0" w:line="293" w:lineRule="auto"/>
              <w:ind w:firstLine="0"/>
              <w:jc w:val="center"/>
              <w:rPr>
                <w:sz w:val="15"/>
                <w:szCs w:val="15"/>
              </w:rPr>
            </w:pPr>
            <w:r w:rsidRPr="00923752">
              <w:rPr>
                <w:bCs/>
                <w:sz w:val="15"/>
                <w:szCs w:val="15"/>
              </w:rPr>
              <w:t>Nr umowy sprzedaży paliwa gazowego lub umowy kompleksowej, o których mowa odpowiednio w art. 5 ust. 1 i 3 ustaw y</w:t>
            </w:r>
            <w:r w:rsidRPr="00923752">
              <w:rPr>
                <w:bCs/>
                <w:sz w:val="15"/>
                <w:szCs w:val="15"/>
                <w:vertAlign w:val="superscript"/>
              </w:rPr>
              <w:t>7)</w:t>
            </w:r>
          </w:p>
        </w:tc>
        <w:tc>
          <w:tcPr>
            <w:tcW w:w="1559" w:type="dxa"/>
            <w:tcBorders>
              <w:top w:val="single" w:sz="4" w:space="0" w:color="auto"/>
              <w:left w:val="single" w:sz="4" w:space="0" w:color="auto"/>
            </w:tcBorders>
            <w:shd w:val="clear" w:color="auto" w:fill="auto"/>
          </w:tcPr>
          <w:p w14:paraId="6E4688A7" w14:textId="77777777" w:rsidR="004E6935" w:rsidRPr="00923752" w:rsidRDefault="004E6935" w:rsidP="008A7058">
            <w:pPr>
              <w:pStyle w:val="Inne0"/>
              <w:spacing w:after="0" w:line="293" w:lineRule="auto"/>
              <w:ind w:firstLine="0"/>
              <w:jc w:val="center"/>
              <w:rPr>
                <w:bCs/>
                <w:sz w:val="15"/>
                <w:szCs w:val="15"/>
              </w:rPr>
            </w:pPr>
          </w:p>
          <w:p w14:paraId="22F55E2A" w14:textId="77777777" w:rsidR="004E6935" w:rsidRPr="00923752" w:rsidRDefault="004E6935" w:rsidP="008A7058">
            <w:pPr>
              <w:pStyle w:val="Inne0"/>
              <w:spacing w:after="0" w:line="293" w:lineRule="auto"/>
              <w:ind w:firstLine="0"/>
              <w:jc w:val="center"/>
              <w:rPr>
                <w:sz w:val="15"/>
                <w:szCs w:val="15"/>
              </w:rPr>
            </w:pPr>
            <w:r w:rsidRPr="00923752">
              <w:rPr>
                <w:bCs/>
                <w:sz w:val="15"/>
                <w:szCs w:val="15"/>
              </w:rPr>
              <w:t>Data zmiany wielkości udziału poboru paliwa gazowego na potrzeby, o których mowa w kolumnie VII (jeżeli zmiana nastąpiła)</w:t>
            </w:r>
            <w:r w:rsidRPr="00923752">
              <w:rPr>
                <w:bCs/>
                <w:sz w:val="15"/>
                <w:szCs w:val="15"/>
                <w:vertAlign w:val="superscript"/>
              </w:rPr>
              <w:t>7)</w:t>
            </w:r>
          </w:p>
        </w:tc>
        <w:tc>
          <w:tcPr>
            <w:tcW w:w="3119" w:type="dxa"/>
            <w:gridSpan w:val="2"/>
            <w:tcBorders>
              <w:top w:val="single" w:sz="4" w:space="0" w:color="auto"/>
              <w:left w:val="single" w:sz="4" w:space="0" w:color="auto"/>
              <w:right w:val="single" w:sz="4" w:space="0" w:color="auto"/>
            </w:tcBorders>
            <w:shd w:val="clear" w:color="auto" w:fill="auto"/>
            <w:vAlign w:val="center"/>
          </w:tcPr>
          <w:p w14:paraId="3A2A2F86" w14:textId="77777777" w:rsidR="004E6935" w:rsidRPr="00923752" w:rsidRDefault="004E6935" w:rsidP="008A7058">
            <w:pPr>
              <w:pStyle w:val="Inne0"/>
              <w:spacing w:after="0" w:line="293" w:lineRule="auto"/>
              <w:ind w:firstLine="0"/>
              <w:jc w:val="center"/>
              <w:rPr>
                <w:bCs/>
                <w:sz w:val="15"/>
                <w:szCs w:val="15"/>
              </w:rPr>
            </w:pPr>
          </w:p>
          <w:p w14:paraId="7F6DFF58" w14:textId="77777777" w:rsidR="004E6935" w:rsidRPr="00923752" w:rsidRDefault="004E6935" w:rsidP="008A7058">
            <w:pPr>
              <w:pStyle w:val="Inne0"/>
              <w:spacing w:after="0" w:line="293" w:lineRule="auto"/>
              <w:ind w:firstLine="0"/>
              <w:jc w:val="center"/>
              <w:rPr>
                <w:sz w:val="15"/>
                <w:szCs w:val="15"/>
              </w:rPr>
            </w:pPr>
            <w:r w:rsidRPr="00923752">
              <w:rPr>
                <w:bCs/>
                <w:sz w:val="15"/>
                <w:szCs w:val="15"/>
              </w:rPr>
              <w:t>Szacowana część paliwa gazowego (określić udział procentowy, z dokładnością do dwóch miejsc po przecinku) nabywana i pobierana w PPG, zużywana na potrzeby:</w:t>
            </w:r>
          </w:p>
        </w:tc>
      </w:tr>
      <w:tr w:rsidR="004E6935" w:rsidRPr="00923752" w14:paraId="2DB6FA02" w14:textId="77777777" w:rsidTr="008A7058">
        <w:trPr>
          <w:trHeight w:hRule="exact" w:val="398"/>
          <w:jc w:val="center"/>
        </w:trPr>
        <w:tc>
          <w:tcPr>
            <w:tcW w:w="562" w:type="dxa"/>
            <w:tcBorders>
              <w:left w:val="single" w:sz="4" w:space="0" w:color="auto"/>
            </w:tcBorders>
            <w:shd w:val="clear" w:color="auto" w:fill="auto"/>
          </w:tcPr>
          <w:p w14:paraId="5793F08B" w14:textId="77777777" w:rsidR="004E6935" w:rsidRPr="00923752" w:rsidRDefault="004E6935" w:rsidP="008A7058"/>
        </w:tc>
        <w:tc>
          <w:tcPr>
            <w:tcW w:w="2552" w:type="dxa"/>
            <w:tcBorders>
              <w:left w:val="single" w:sz="4" w:space="0" w:color="auto"/>
            </w:tcBorders>
            <w:shd w:val="clear" w:color="auto" w:fill="auto"/>
          </w:tcPr>
          <w:p w14:paraId="617FF530" w14:textId="77777777" w:rsidR="004E6935" w:rsidRPr="00923752" w:rsidRDefault="004E6935" w:rsidP="008A7058"/>
        </w:tc>
        <w:tc>
          <w:tcPr>
            <w:tcW w:w="3544" w:type="dxa"/>
            <w:tcBorders>
              <w:left w:val="single" w:sz="4" w:space="0" w:color="auto"/>
            </w:tcBorders>
            <w:shd w:val="clear" w:color="auto" w:fill="auto"/>
          </w:tcPr>
          <w:p w14:paraId="04EE1379" w14:textId="77777777" w:rsidR="004E6935" w:rsidRPr="00923752" w:rsidRDefault="004E6935" w:rsidP="008A7058"/>
        </w:tc>
        <w:tc>
          <w:tcPr>
            <w:tcW w:w="1701" w:type="dxa"/>
            <w:tcBorders>
              <w:left w:val="single" w:sz="4" w:space="0" w:color="auto"/>
            </w:tcBorders>
            <w:shd w:val="clear" w:color="auto" w:fill="auto"/>
          </w:tcPr>
          <w:p w14:paraId="3C6DC50D" w14:textId="77777777" w:rsidR="004E6935" w:rsidRPr="00923752" w:rsidRDefault="004E6935" w:rsidP="008A7058"/>
        </w:tc>
        <w:tc>
          <w:tcPr>
            <w:tcW w:w="1559" w:type="dxa"/>
            <w:tcBorders>
              <w:left w:val="single" w:sz="4" w:space="0" w:color="auto"/>
            </w:tcBorders>
            <w:shd w:val="clear" w:color="auto" w:fill="auto"/>
          </w:tcPr>
          <w:p w14:paraId="5A2D511F" w14:textId="77777777" w:rsidR="004E6935" w:rsidRPr="00923752" w:rsidRDefault="004E6935" w:rsidP="008A7058"/>
        </w:tc>
        <w:tc>
          <w:tcPr>
            <w:tcW w:w="1559" w:type="dxa"/>
            <w:tcBorders>
              <w:left w:val="single" w:sz="4" w:space="0" w:color="auto"/>
            </w:tcBorders>
            <w:shd w:val="clear" w:color="auto" w:fill="auto"/>
          </w:tcPr>
          <w:p w14:paraId="178E0475" w14:textId="77777777" w:rsidR="004E6935" w:rsidRPr="00923752" w:rsidRDefault="004E6935" w:rsidP="008A7058"/>
        </w:tc>
        <w:tc>
          <w:tcPr>
            <w:tcW w:w="1701" w:type="dxa"/>
            <w:tcBorders>
              <w:top w:val="single" w:sz="4" w:space="0" w:color="auto"/>
              <w:left w:val="single" w:sz="4" w:space="0" w:color="auto"/>
            </w:tcBorders>
            <w:shd w:val="clear" w:color="auto" w:fill="auto"/>
            <w:vAlign w:val="center"/>
          </w:tcPr>
          <w:p w14:paraId="3E4DA916" w14:textId="77777777" w:rsidR="004E6935" w:rsidRPr="00923752" w:rsidRDefault="004E6935" w:rsidP="008A7058">
            <w:pPr>
              <w:pStyle w:val="Inne0"/>
              <w:spacing w:after="0" w:line="240" w:lineRule="auto"/>
              <w:ind w:firstLine="0"/>
              <w:jc w:val="center"/>
              <w:rPr>
                <w:sz w:val="15"/>
                <w:szCs w:val="15"/>
              </w:rPr>
            </w:pPr>
            <w:r w:rsidRPr="00923752">
              <w:rPr>
                <w:bCs/>
                <w:sz w:val="15"/>
                <w:szCs w:val="15"/>
              </w:rPr>
              <w:t>część 1</w:t>
            </w:r>
          </w:p>
        </w:tc>
        <w:tc>
          <w:tcPr>
            <w:tcW w:w="1418" w:type="dxa"/>
            <w:tcBorders>
              <w:top w:val="single" w:sz="4" w:space="0" w:color="auto"/>
              <w:left w:val="single" w:sz="4" w:space="0" w:color="auto"/>
              <w:right w:val="single" w:sz="4" w:space="0" w:color="auto"/>
            </w:tcBorders>
            <w:shd w:val="clear" w:color="auto" w:fill="auto"/>
            <w:vAlign w:val="center"/>
          </w:tcPr>
          <w:p w14:paraId="445C8DC1" w14:textId="77777777" w:rsidR="004E6935" w:rsidRPr="00923752" w:rsidRDefault="004E6935" w:rsidP="008A7058">
            <w:pPr>
              <w:pStyle w:val="Inne0"/>
              <w:spacing w:after="0" w:line="240" w:lineRule="auto"/>
              <w:ind w:firstLine="0"/>
              <w:jc w:val="center"/>
              <w:rPr>
                <w:sz w:val="15"/>
                <w:szCs w:val="15"/>
              </w:rPr>
            </w:pPr>
            <w:r w:rsidRPr="00923752">
              <w:rPr>
                <w:bCs/>
                <w:sz w:val="15"/>
                <w:szCs w:val="15"/>
              </w:rPr>
              <w:t>część 2</w:t>
            </w:r>
          </w:p>
        </w:tc>
      </w:tr>
      <w:tr w:rsidR="004E6935" w:rsidRPr="00923752" w14:paraId="6F4EB1AD" w14:textId="77777777" w:rsidTr="008A7058">
        <w:trPr>
          <w:trHeight w:hRule="exact" w:val="661"/>
          <w:jc w:val="center"/>
        </w:trPr>
        <w:tc>
          <w:tcPr>
            <w:tcW w:w="562" w:type="dxa"/>
            <w:tcBorders>
              <w:left w:val="single" w:sz="4" w:space="0" w:color="auto"/>
              <w:bottom w:val="single" w:sz="4" w:space="0" w:color="auto"/>
            </w:tcBorders>
            <w:shd w:val="clear" w:color="auto" w:fill="auto"/>
          </w:tcPr>
          <w:p w14:paraId="5FA1F0D9" w14:textId="77777777" w:rsidR="004E6935" w:rsidRPr="00923752" w:rsidRDefault="004E6935" w:rsidP="008A7058"/>
        </w:tc>
        <w:tc>
          <w:tcPr>
            <w:tcW w:w="2552" w:type="dxa"/>
            <w:tcBorders>
              <w:left w:val="single" w:sz="4" w:space="0" w:color="auto"/>
              <w:bottom w:val="single" w:sz="4" w:space="0" w:color="auto"/>
            </w:tcBorders>
            <w:shd w:val="clear" w:color="auto" w:fill="auto"/>
          </w:tcPr>
          <w:p w14:paraId="62A191AB" w14:textId="77777777" w:rsidR="004E6935" w:rsidRPr="00923752" w:rsidRDefault="004E6935" w:rsidP="008A7058"/>
        </w:tc>
        <w:tc>
          <w:tcPr>
            <w:tcW w:w="3544" w:type="dxa"/>
            <w:tcBorders>
              <w:left w:val="single" w:sz="4" w:space="0" w:color="auto"/>
              <w:bottom w:val="single" w:sz="4" w:space="0" w:color="auto"/>
            </w:tcBorders>
            <w:shd w:val="clear" w:color="auto" w:fill="auto"/>
          </w:tcPr>
          <w:p w14:paraId="6B5E28FB" w14:textId="77777777" w:rsidR="004E6935" w:rsidRPr="00923752" w:rsidRDefault="004E6935" w:rsidP="008A7058"/>
        </w:tc>
        <w:tc>
          <w:tcPr>
            <w:tcW w:w="1701" w:type="dxa"/>
            <w:tcBorders>
              <w:left w:val="single" w:sz="4" w:space="0" w:color="auto"/>
              <w:bottom w:val="single" w:sz="4" w:space="0" w:color="auto"/>
            </w:tcBorders>
            <w:shd w:val="clear" w:color="auto" w:fill="auto"/>
          </w:tcPr>
          <w:p w14:paraId="1657198D" w14:textId="77777777" w:rsidR="004E6935" w:rsidRPr="00923752" w:rsidRDefault="004E6935" w:rsidP="008A7058"/>
        </w:tc>
        <w:tc>
          <w:tcPr>
            <w:tcW w:w="1559" w:type="dxa"/>
            <w:tcBorders>
              <w:left w:val="single" w:sz="4" w:space="0" w:color="auto"/>
              <w:bottom w:val="single" w:sz="4" w:space="0" w:color="auto"/>
            </w:tcBorders>
            <w:shd w:val="clear" w:color="auto" w:fill="auto"/>
          </w:tcPr>
          <w:p w14:paraId="267BED26" w14:textId="77777777" w:rsidR="004E6935" w:rsidRPr="00923752" w:rsidRDefault="004E6935" w:rsidP="008A7058"/>
        </w:tc>
        <w:tc>
          <w:tcPr>
            <w:tcW w:w="1559" w:type="dxa"/>
            <w:tcBorders>
              <w:left w:val="single" w:sz="4" w:space="0" w:color="auto"/>
              <w:bottom w:val="single" w:sz="4" w:space="0" w:color="auto"/>
            </w:tcBorders>
            <w:shd w:val="clear" w:color="auto" w:fill="auto"/>
          </w:tcPr>
          <w:p w14:paraId="7B4583BF" w14:textId="77777777" w:rsidR="004E6935" w:rsidRPr="00923752" w:rsidRDefault="004E6935" w:rsidP="008A7058"/>
        </w:tc>
        <w:tc>
          <w:tcPr>
            <w:tcW w:w="1701" w:type="dxa"/>
            <w:tcBorders>
              <w:top w:val="single" w:sz="4" w:space="0" w:color="auto"/>
              <w:left w:val="single" w:sz="4" w:space="0" w:color="auto"/>
              <w:bottom w:val="single" w:sz="4" w:space="0" w:color="auto"/>
            </w:tcBorders>
            <w:shd w:val="clear" w:color="auto" w:fill="auto"/>
            <w:vAlign w:val="center"/>
          </w:tcPr>
          <w:p w14:paraId="34DC3863" w14:textId="77777777" w:rsidR="004E6935" w:rsidRPr="00923752" w:rsidRDefault="004E6935" w:rsidP="008A7058">
            <w:pPr>
              <w:pStyle w:val="Inne0"/>
              <w:spacing w:after="0"/>
              <w:ind w:firstLine="0"/>
              <w:jc w:val="center"/>
              <w:rPr>
                <w:sz w:val="15"/>
                <w:szCs w:val="15"/>
              </w:rPr>
            </w:pPr>
            <w:r w:rsidRPr="00923752">
              <w:rPr>
                <w:bCs/>
                <w:sz w:val="15"/>
                <w:szCs w:val="15"/>
              </w:rPr>
              <w:t>o których mowa w art. 62b ust. 1 pkt 2 lit. d ustawy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6C0D7F" w14:textId="77777777" w:rsidR="004E6935" w:rsidRPr="00923752" w:rsidRDefault="004E6935" w:rsidP="008A7058">
            <w:pPr>
              <w:pStyle w:val="Inne0"/>
              <w:spacing w:after="0" w:line="295" w:lineRule="auto"/>
              <w:ind w:firstLine="0"/>
              <w:jc w:val="center"/>
              <w:rPr>
                <w:sz w:val="15"/>
                <w:szCs w:val="15"/>
              </w:rPr>
            </w:pPr>
            <w:r w:rsidRPr="00923752">
              <w:rPr>
                <w:bCs/>
                <w:sz w:val="15"/>
                <w:szCs w:val="15"/>
              </w:rPr>
              <w:t>inne niż określone w części 1</w:t>
            </w:r>
          </w:p>
        </w:tc>
      </w:tr>
      <w:tr w:rsidR="004E6935" w:rsidRPr="00923752" w14:paraId="2EB2ED51" w14:textId="77777777" w:rsidTr="008A7058">
        <w:trPr>
          <w:trHeight w:hRule="exact" w:val="466"/>
          <w:jc w:val="center"/>
        </w:trPr>
        <w:tc>
          <w:tcPr>
            <w:tcW w:w="562" w:type="dxa"/>
            <w:tcBorders>
              <w:top w:val="single" w:sz="4" w:space="0" w:color="auto"/>
              <w:left w:val="single" w:sz="4" w:space="0" w:color="auto"/>
              <w:bottom w:val="single" w:sz="4" w:space="0" w:color="auto"/>
            </w:tcBorders>
            <w:shd w:val="clear" w:color="auto" w:fill="auto"/>
            <w:vAlign w:val="center"/>
          </w:tcPr>
          <w:p w14:paraId="39033375" w14:textId="77777777" w:rsidR="004E6935" w:rsidRPr="00923752" w:rsidRDefault="004E6935" w:rsidP="004151C8">
            <w:pPr>
              <w:pStyle w:val="Akapitzlist"/>
              <w:widowControl w:val="0"/>
              <w:numPr>
                <w:ilvl w:val="0"/>
                <w:numId w:val="101"/>
              </w:numPr>
              <w:spacing w:after="0" w:line="240" w:lineRule="auto"/>
              <w:jc w:val="center"/>
              <w:rPr>
                <w:sz w:val="18"/>
                <w:szCs w:val="18"/>
              </w:rPr>
            </w:pPr>
          </w:p>
        </w:tc>
        <w:tc>
          <w:tcPr>
            <w:tcW w:w="2552" w:type="dxa"/>
            <w:tcBorders>
              <w:top w:val="single" w:sz="4" w:space="0" w:color="auto"/>
              <w:left w:val="single" w:sz="4" w:space="0" w:color="auto"/>
              <w:bottom w:val="single" w:sz="4" w:space="0" w:color="auto"/>
            </w:tcBorders>
            <w:shd w:val="clear" w:color="auto" w:fill="auto"/>
            <w:vAlign w:val="center"/>
          </w:tcPr>
          <w:p w14:paraId="4AD9E1DA" w14:textId="77777777" w:rsidR="004E6935" w:rsidRPr="00923752" w:rsidRDefault="004E6935" w:rsidP="008A7058">
            <w:pPr>
              <w:spacing w:after="0"/>
              <w:jc w:val="center"/>
              <w:rPr>
                <w:sz w:val="18"/>
                <w:szCs w:val="18"/>
              </w:rPr>
            </w:pPr>
          </w:p>
        </w:tc>
        <w:tc>
          <w:tcPr>
            <w:tcW w:w="3544" w:type="dxa"/>
            <w:tcBorders>
              <w:top w:val="single" w:sz="4" w:space="0" w:color="auto"/>
              <w:left w:val="single" w:sz="4" w:space="0" w:color="auto"/>
              <w:bottom w:val="single" w:sz="4" w:space="0" w:color="auto"/>
            </w:tcBorders>
            <w:shd w:val="clear" w:color="auto" w:fill="auto"/>
            <w:vAlign w:val="center"/>
          </w:tcPr>
          <w:p w14:paraId="23BA3393" w14:textId="77777777" w:rsidR="004E6935" w:rsidRPr="00923752" w:rsidRDefault="004E6935" w:rsidP="008A7058">
            <w:pPr>
              <w:spacing w:after="0"/>
              <w:rPr>
                <w:sz w:val="18"/>
                <w:szCs w:val="18"/>
              </w:rPr>
            </w:pPr>
          </w:p>
        </w:tc>
        <w:tc>
          <w:tcPr>
            <w:tcW w:w="1701" w:type="dxa"/>
            <w:tcBorders>
              <w:top w:val="single" w:sz="4" w:space="0" w:color="auto"/>
              <w:left w:val="single" w:sz="4" w:space="0" w:color="auto"/>
              <w:bottom w:val="single" w:sz="4" w:space="0" w:color="auto"/>
            </w:tcBorders>
            <w:shd w:val="clear" w:color="auto" w:fill="auto"/>
            <w:vAlign w:val="center"/>
          </w:tcPr>
          <w:p w14:paraId="39595DE7" w14:textId="77777777" w:rsidR="004E6935" w:rsidRPr="00923752" w:rsidRDefault="004E6935" w:rsidP="008A7058">
            <w:pPr>
              <w:spacing w:after="0"/>
              <w:rPr>
                <w:sz w:val="18"/>
                <w:szCs w:val="18"/>
              </w:rPr>
            </w:pPr>
          </w:p>
        </w:tc>
        <w:tc>
          <w:tcPr>
            <w:tcW w:w="1559" w:type="dxa"/>
            <w:tcBorders>
              <w:top w:val="single" w:sz="4" w:space="0" w:color="auto"/>
              <w:left w:val="single" w:sz="4" w:space="0" w:color="auto"/>
              <w:bottom w:val="single" w:sz="4" w:space="0" w:color="auto"/>
            </w:tcBorders>
            <w:shd w:val="clear" w:color="auto" w:fill="auto"/>
            <w:vAlign w:val="center"/>
          </w:tcPr>
          <w:p w14:paraId="3474360B" w14:textId="77777777" w:rsidR="004E6935" w:rsidRPr="00923752" w:rsidRDefault="004E6935" w:rsidP="008A7058">
            <w:pPr>
              <w:spacing w:after="0"/>
              <w:rPr>
                <w:sz w:val="18"/>
                <w:szCs w:val="18"/>
              </w:rPr>
            </w:pPr>
          </w:p>
        </w:tc>
        <w:tc>
          <w:tcPr>
            <w:tcW w:w="1559" w:type="dxa"/>
            <w:tcBorders>
              <w:top w:val="single" w:sz="4" w:space="0" w:color="auto"/>
              <w:left w:val="single" w:sz="4" w:space="0" w:color="auto"/>
              <w:bottom w:val="single" w:sz="4" w:space="0" w:color="auto"/>
            </w:tcBorders>
            <w:shd w:val="clear" w:color="auto" w:fill="auto"/>
            <w:vAlign w:val="center"/>
          </w:tcPr>
          <w:p w14:paraId="694A16A4" w14:textId="77777777" w:rsidR="004E6935" w:rsidRPr="00923752" w:rsidRDefault="004E6935" w:rsidP="008A7058">
            <w:pPr>
              <w:spacing w:after="0"/>
              <w:jc w:val="center"/>
              <w:rPr>
                <w:sz w:val="18"/>
                <w:szCs w:val="18"/>
              </w:rPr>
            </w:pPr>
          </w:p>
        </w:tc>
        <w:tc>
          <w:tcPr>
            <w:tcW w:w="1701" w:type="dxa"/>
            <w:tcBorders>
              <w:top w:val="single" w:sz="4" w:space="0" w:color="auto"/>
              <w:left w:val="single" w:sz="4" w:space="0" w:color="auto"/>
              <w:bottom w:val="single" w:sz="4" w:space="0" w:color="auto"/>
            </w:tcBorders>
            <w:shd w:val="clear" w:color="auto" w:fill="auto"/>
            <w:vAlign w:val="center"/>
          </w:tcPr>
          <w:p w14:paraId="5A5378D4" w14:textId="77777777" w:rsidR="004E6935" w:rsidRPr="00923752" w:rsidRDefault="004E6935" w:rsidP="008A7058">
            <w:pPr>
              <w:spacing w:after="0"/>
              <w:jc w:val="center"/>
              <w:rPr>
                <w:sz w:val="18"/>
                <w:szCs w:val="18"/>
              </w:rPr>
            </w:pPr>
            <w:r w:rsidRPr="00923752">
              <w:rPr>
                <w:sz w:val="18"/>
                <w:szCs w:val="18"/>
              </w:rPr>
              <w:t xml:space="preserve"> 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F4265" w14:textId="77777777" w:rsidR="004E6935" w:rsidRPr="00923752" w:rsidRDefault="004E6935" w:rsidP="008A7058">
            <w:pPr>
              <w:spacing w:after="0"/>
              <w:jc w:val="center"/>
              <w:rPr>
                <w:sz w:val="18"/>
                <w:szCs w:val="18"/>
              </w:rPr>
            </w:pPr>
            <w:r w:rsidRPr="00923752">
              <w:rPr>
                <w:sz w:val="18"/>
                <w:szCs w:val="18"/>
              </w:rPr>
              <w:t>…….%</w:t>
            </w:r>
          </w:p>
        </w:tc>
      </w:tr>
    </w:tbl>
    <w:p w14:paraId="214700FD" w14:textId="77777777" w:rsidR="004E6935" w:rsidRPr="00923752" w:rsidRDefault="004E6935" w:rsidP="004E6935">
      <w:pPr>
        <w:pStyle w:val="Teksttreci0"/>
        <w:spacing w:after="120"/>
        <w:ind w:firstLine="23"/>
        <w:jc w:val="both"/>
        <w:rPr>
          <w:sz w:val="20"/>
          <w:szCs w:val="20"/>
        </w:rPr>
      </w:pPr>
    </w:p>
    <w:p w14:paraId="3BFDA51B" w14:textId="77777777" w:rsidR="004E6935" w:rsidRPr="00923752" w:rsidRDefault="004E6935" w:rsidP="004E6935">
      <w:pPr>
        <w:pStyle w:val="Teksttreci0"/>
        <w:spacing w:after="120"/>
        <w:ind w:firstLine="23"/>
        <w:jc w:val="both"/>
        <w:rPr>
          <w:sz w:val="23"/>
          <w:szCs w:val="23"/>
        </w:rPr>
      </w:pPr>
      <w:r w:rsidRPr="00923752">
        <w:rPr>
          <w:sz w:val="23"/>
          <w:szCs w:val="23"/>
        </w:rPr>
        <w:t>Jestem świadomy odpowiedzialności karnej za złożenie fałszywego oświadczenia wynikającej z art. 233 § 6 ustawy z dnia 6 czerwca 1997 r. - Kodeks kamy.</w:t>
      </w:r>
    </w:p>
    <w:p w14:paraId="0CB3C352" w14:textId="77777777" w:rsidR="004E6935" w:rsidRPr="00923752" w:rsidRDefault="004E6935" w:rsidP="004E6935">
      <w:pPr>
        <w:pStyle w:val="Teksttreci0"/>
        <w:spacing w:after="540"/>
        <w:ind w:left="900"/>
        <w:jc w:val="both"/>
        <w:rPr>
          <w:sz w:val="20"/>
          <w:szCs w:val="20"/>
        </w:rPr>
      </w:pPr>
    </w:p>
    <w:p w14:paraId="6758D157" w14:textId="77777777" w:rsidR="004E6935" w:rsidRPr="00923752" w:rsidRDefault="004E6935" w:rsidP="004E6935">
      <w:pPr>
        <w:pStyle w:val="Teksttreci0"/>
        <w:spacing w:after="0"/>
        <w:ind w:left="902" w:firstLine="418"/>
        <w:jc w:val="both"/>
        <w:rPr>
          <w:sz w:val="20"/>
          <w:szCs w:val="20"/>
        </w:rPr>
      </w:pPr>
      <w:r w:rsidRPr="00923752">
        <w:rPr>
          <w:sz w:val="20"/>
          <w:szCs w:val="20"/>
        </w:rPr>
        <w:t>………………………..</w:t>
      </w:r>
      <w:r w:rsidRPr="00923752">
        <w:rPr>
          <w:sz w:val="20"/>
          <w:szCs w:val="20"/>
        </w:rPr>
        <w:tab/>
      </w:r>
      <w:r w:rsidRPr="00923752">
        <w:rPr>
          <w:sz w:val="20"/>
          <w:szCs w:val="20"/>
        </w:rPr>
        <w:tab/>
      </w:r>
      <w:r w:rsidRPr="00923752">
        <w:rPr>
          <w:sz w:val="20"/>
          <w:szCs w:val="20"/>
        </w:rPr>
        <w:tab/>
      </w:r>
      <w:r w:rsidRPr="00923752">
        <w:rPr>
          <w:sz w:val="20"/>
          <w:szCs w:val="20"/>
        </w:rPr>
        <w:tab/>
      </w:r>
      <w:r w:rsidRPr="00923752">
        <w:rPr>
          <w:sz w:val="20"/>
          <w:szCs w:val="20"/>
        </w:rPr>
        <w:tab/>
        <w:t>……………………</w:t>
      </w:r>
      <w:r w:rsidRPr="00923752">
        <w:rPr>
          <w:sz w:val="20"/>
          <w:szCs w:val="20"/>
        </w:rPr>
        <w:tab/>
      </w:r>
      <w:r w:rsidRPr="00923752">
        <w:rPr>
          <w:sz w:val="20"/>
          <w:szCs w:val="20"/>
        </w:rPr>
        <w:tab/>
        <w:t xml:space="preserve">     </w:t>
      </w:r>
      <w:r w:rsidRPr="00923752">
        <w:rPr>
          <w:sz w:val="20"/>
          <w:szCs w:val="20"/>
        </w:rPr>
        <w:tab/>
      </w:r>
      <w:r w:rsidRPr="00923752">
        <w:rPr>
          <w:sz w:val="20"/>
          <w:szCs w:val="20"/>
        </w:rPr>
        <w:tab/>
      </w:r>
      <w:r w:rsidRPr="00923752">
        <w:rPr>
          <w:sz w:val="20"/>
          <w:szCs w:val="20"/>
        </w:rPr>
        <w:tab/>
      </w:r>
      <w:r w:rsidRPr="00923752">
        <w:rPr>
          <w:sz w:val="20"/>
          <w:szCs w:val="20"/>
        </w:rPr>
        <w:tab/>
        <w:t xml:space="preserve"> ………………..</w:t>
      </w:r>
    </w:p>
    <w:p w14:paraId="5563EB6B" w14:textId="77777777" w:rsidR="004E6935" w:rsidRPr="00923752" w:rsidRDefault="004E6935" w:rsidP="004E6935">
      <w:pPr>
        <w:pStyle w:val="Teksttreci0"/>
        <w:tabs>
          <w:tab w:val="left" w:pos="3566"/>
          <w:tab w:val="left" w:pos="6269"/>
        </w:tabs>
        <w:spacing w:after="260" w:line="240" w:lineRule="auto"/>
        <w:ind w:left="1320" w:firstLine="0"/>
        <w:rPr>
          <w:sz w:val="20"/>
          <w:szCs w:val="20"/>
        </w:rPr>
      </w:pPr>
      <w:r w:rsidRPr="00923752">
        <w:rPr>
          <w:sz w:val="20"/>
          <w:szCs w:val="20"/>
        </w:rPr>
        <w:t>miejscowość</w:t>
      </w:r>
      <w:r w:rsidRPr="00923752">
        <w:rPr>
          <w:sz w:val="20"/>
          <w:szCs w:val="20"/>
        </w:rPr>
        <w:tab/>
      </w:r>
      <w:r w:rsidRPr="00923752">
        <w:rPr>
          <w:sz w:val="20"/>
          <w:szCs w:val="20"/>
        </w:rPr>
        <w:tab/>
      </w:r>
      <w:r w:rsidRPr="00923752">
        <w:rPr>
          <w:sz w:val="20"/>
          <w:szCs w:val="20"/>
        </w:rPr>
        <w:tab/>
      </w:r>
      <w:r w:rsidRPr="00923752">
        <w:rPr>
          <w:sz w:val="20"/>
          <w:szCs w:val="20"/>
        </w:rPr>
        <w:tab/>
        <w:t>data</w:t>
      </w:r>
      <w:r w:rsidRPr="00923752">
        <w:rPr>
          <w:sz w:val="20"/>
          <w:szCs w:val="20"/>
        </w:rPr>
        <w:tab/>
      </w:r>
      <w:r w:rsidRPr="00923752">
        <w:rPr>
          <w:sz w:val="20"/>
          <w:szCs w:val="20"/>
        </w:rPr>
        <w:tab/>
      </w:r>
      <w:r w:rsidRPr="00923752">
        <w:rPr>
          <w:sz w:val="20"/>
          <w:szCs w:val="20"/>
        </w:rPr>
        <w:tab/>
      </w:r>
      <w:r w:rsidRPr="00923752">
        <w:rPr>
          <w:sz w:val="20"/>
          <w:szCs w:val="20"/>
        </w:rPr>
        <w:tab/>
      </w:r>
      <w:r w:rsidRPr="00923752">
        <w:rPr>
          <w:sz w:val="20"/>
          <w:szCs w:val="20"/>
        </w:rPr>
        <w:tab/>
      </w:r>
      <w:r w:rsidRPr="00923752">
        <w:rPr>
          <w:sz w:val="20"/>
          <w:szCs w:val="20"/>
        </w:rPr>
        <w:tab/>
      </w:r>
      <w:r w:rsidRPr="00923752">
        <w:rPr>
          <w:sz w:val="20"/>
          <w:szCs w:val="20"/>
        </w:rPr>
        <w:tab/>
        <w:t>podpis</w:t>
      </w:r>
      <w:r w:rsidRPr="00923752">
        <w:rPr>
          <w:sz w:val="20"/>
          <w:szCs w:val="20"/>
          <w:vertAlign w:val="superscript"/>
        </w:rPr>
        <w:footnoteReference w:id="20"/>
      </w:r>
    </w:p>
    <w:p w14:paraId="754B4887" w14:textId="77777777" w:rsidR="004E6935" w:rsidRPr="00923752" w:rsidRDefault="004E6935" w:rsidP="004E6935">
      <w:pPr>
        <w:rPr>
          <w:rFonts w:cstheme="minorHAnsi"/>
          <w:b/>
          <w:sz w:val="20"/>
          <w:szCs w:val="20"/>
        </w:rPr>
      </w:pPr>
    </w:p>
    <w:p w14:paraId="642A4905" w14:textId="77777777" w:rsidR="004E6935" w:rsidRPr="00923752" w:rsidRDefault="004E6935" w:rsidP="004E6935"/>
    <w:p w14:paraId="454026E6" w14:textId="77777777" w:rsidR="004E6935" w:rsidRPr="00923752" w:rsidRDefault="004E6935" w:rsidP="004E6935"/>
    <w:p w14:paraId="4921167A" w14:textId="77777777" w:rsidR="004E6935" w:rsidRPr="00923752" w:rsidRDefault="004E6935" w:rsidP="004E6935"/>
    <w:p w14:paraId="156826C2" w14:textId="77777777" w:rsidR="00B768B0" w:rsidRPr="00923752" w:rsidRDefault="00B768B0" w:rsidP="0072045D">
      <w:pPr>
        <w:rPr>
          <w:rFonts w:asciiTheme="minorHAnsi" w:hAnsiTheme="minorHAnsi"/>
          <w:b/>
        </w:rPr>
        <w:sectPr w:rsidR="00B768B0" w:rsidRPr="00923752" w:rsidSect="008C46DE">
          <w:pgSz w:w="16838" w:h="11906" w:orient="landscape"/>
          <w:pgMar w:top="1418" w:right="992" w:bottom="1276" w:left="568" w:header="709" w:footer="606" w:gutter="0"/>
          <w:cols w:space="708"/>
          <w:docGrid w:linePitch="299"/>
        </w:sectPr>
      </w:pPr>
    </w:p>
    <w:p w14:paraId="57A38B2F" w14:textId="77777777" w:rsidR="007E2378" w:rsidRPr="00923752" w:rsidRDefault="007E2378" w:rsidP="007E2378">
      <w:pPr>
        <w:spacing w:after="0"/>
        <w:jc w:val="right"/>
        <w:rPr>
          <w:rFonts w:asciiTheme="minorHAnsi" w:hAnsiTheme="minorHAnsi" w:cstheme="minorHAnsi"/>
          <w:b/>
        </w:rPr>
      </w:pPr>
      <w:r w:rsidRPr="00923752">
        <w:rPr>
          <w:rFonts w:asciiTheme="minorHAnsi" w:hAnsiTheme="minorHAnsi" w:cstheme="minorHAnsi"/>
          <w:b/>
        </w:rPr>
        <w:t xml:space="preserve">Załącznik nr 3c do SWZ- Projektowane postanowienia umowy Część </w:t>
      </w:r>
      <w:r w:rsidR="00276FD7" w:rsidRPr="00923752">
        <w:rPr>
          <w:rFonts w:asciiTheme="minorHAnsi" w:hAnsiTheme="minorHAnsi" w:cstheme="minorHAnsi"/>
          <w:b/>
        </w:rPr>
        <w:t>3</w:t>
      </w:r>
      <w:r w:rsidRPr="00923752">
        <w:rPr>
          <w:rFonts w:asciiTheme="minorHAnsi" w:hAnsiTheme="minorHAnsi" w:cstheme="minorHAnsi"/>
          <w:b/>
        </w:rPr>
        <w:t xml:space="preserve"> zamówienia</w:t>
      </w:r>
    </w:p>
    <w:p w14:paraId="381F7872" w14:textId="77777777" w:rsidR="007E2378" w:rsidRPr="00923752" w:rsidRDefault="007E2378" w:rsidP="007E2378">
      <w:pPr>
        <w:spacing w:after="0"/>
        <w:jc w:val="right"/>
        <w:rPr>
          <w:rFonts w:asciiTheme="minorHAnsi" w:hAnsiTheme="minorHAnsi" w:cstheme="minorHAnsi"/>
          <w:b/>
        </w:rPr>
      </w:pPr>
    </w:p>
    <w:p w14:paraId="2A5C763F" w14:textId="77777777" w:rsidR="007E2378" w:rsidRPr="00923752" w:rsidRDefault="007E2378" w:rsidP="007E2378">
      <w:pPr>
        <w:spacing w:after="0"/>
        <w:jc w:val="center"/>
        <w:rPr>
          <w:rFonts w:asciiTheme="minorHAnsi" w:hAnsiTheme="minorHAnsi" w:cstheme="minorHAnsi"/>
          <w:b/>
        </w:rPr>
      </w:pPr>
      <w:r w:rsidRPr="00923752">
        <w:rPr>
          <w:rFonts w:asciiTheme="minorHAnsi" w:hAnsiTheme="minorHAnsi" w:cstheme="minorHAnsi"/>
          <w:b/>
        </w:rPr>
        <w:t xml:space="preserve">UMOWA </w:t>
      </w:r>
    </w:p>
    <w:p w14:paraId="383117A5" w14:textId="77777777" w:rsidR="007E2378" w:rsidRPr="00923752" w:rsidRDefault="007E2378" w:rsidP="007E2378">
      <w:pPr>
        <w:spacing w:after="0"/>
        <w:rPr>
          <w:rFonts w:asciiTheme="minorHAnsi" w:hAnsiTheme="minorHAnsi" w:cstheme="minorHAnsi"/>
          <w:sz w:val="20"/>
          <w:szCs w:val="20"/>
        </w:rPr>
      </w:pPr>
    </w:p>
    <w:p w14:paraId="4E64D6BA" w14:textId="77777777" w:rsidR="007E2378" w:rsidRPr="00923752" w:rsidRDefault="007E2378" w:rsidP="007E2378">
      <w:pPr>
        <w:spacing w:after="0"/>
        <w:rPr>
          <w:rFonts w:asciiTheme="minorHAnsi" w:hAnsiTheme="minorHAnsi" w:cstheme="minorHAnsi"/>
          <w:sz w:val="20"/>
          <w:szCs w:val="20"/>
        </w:rPr>
      </w:pPr>
      <w:r w:rsidRPr="00923752">
        <w:rPr>
          <w:rFonts w:asciiTheme="minorHAnsi" w:hAnsiTheme="minorHAnsi" w:cstheme="minorHAnsi"/>
          <w:sz w:val="20"/>
          <w:szCs w:val="20"/>
        </w:rPr>
        <w:t>zawarta w dniu ……………………202</w:t>
      </w:r>
      <w:r w:rsidR="00276FD7" w:rsidRPr="00923752">
        <w:rPr>
          <w:rFonts w:asciiTheme="minorHAnsi" w:hAnsiTheme="minorHAnsi" w:cstheme="minorHAnsi"/>
          <w:sz w:val="20"/>
          <w:szCs w:val="20"/>
        </w:rPr>
        <w:t>4</w:t>
      </w:r>
      <w:r w:rsidRPr="00923752">
        <w:rPr>
          <w:rFonts w:asciiTheme="minorHAnsi" w:hAnsiTheme="minorHAnsi" w:cstheme="minorHAnsi"/>
          <w:sz w:val="20"/>
          <w:szCs w:val="20"/>
        </w:rPr>
        <w:t xml:space="preserve"> r. w Krakowie pomiędzy:</w:t>
      </w:r>
    </w:p>
    <w:p w14:paraId="0D8E89D8" w14:textId="77777777" w:rsidR="007E2378" w:rsidRPr="00923752" w:rsidRDefault="007E2378" w:rsidP="007E2378">
      <w:pPr>
        <w:shd w:val="clear" w:color="auto" w:fill="FFFFFF"/>
        <w:spacing w:after="0"/>
        <w:jc w:val="both"/>
        <w:rPr>
          <w:rFonts w:asciiTheme="minorHAnsi" w:hAnsiTheme="minorHAnsi" w:cstheme="minorHAnsi"/>
          <w:b/>
          <w:spacing w:val="1"/>
          <w:sz w:val="20"/>
          <w:szCs w:val="20"/>
        </w:rPr>
      </w:pPr>
    </w:p>
    <w:p w14:paraId="304AE901" w14:textId="6478A784" w:rsidR="007E2378" w:rsidRPr="00923752" w:rsidRDefault="007E2378" w:rsidP="007E2378">
      <w:pPr>
        <w:shd w:val="clear" w:color="auto" w:fill="FFFFFF"/>
        <w:spacing w:after="0"/>
        <w:jc w:val="both"/>
        <w:rPr>
          <w:rFonts w:asciiTheme="minorHAnsi" w:hAnsiTheme="minorHAnsi" w:cstheme="minorHAnsi"/>
          <w:spacing w:val="1"/>
          <w:sz w:val="20"/>
          <w:szCs w:val="20"/>
        </w:rPr>
      </w:pPr>
      <w:r w:rsidRPr="00923752">
        <w:rPr>
          <w:rFonts w:asciiTheme="minorHAnsi" w:hAnsiTheme="minorHAnsi" w:cstheme="minorHAnsi"/>
          <w:b/>
          <w:spacing w:val="1"/>
          <w:sz w:val="20"/>
          <w:szCs w:val="20"/>
        </w:rPr>
        <w:t>Krakowskim Holdingiem Komunalnym Spółką Akcyjną w Krakowie</w:t>
      </w:r>
      <w:r w:rsidRPr="00923752">
        <w:rPr>
          <w:rFonts w:asciiTheme="minorHAnsi" w:hAnsiTheme="minorHAnsi" w:cstheme="minorHAnsi"/>
          <w:spacing w:val="1"/>
          <w:sz w:val="20"/>
          <w:szCs w:val="20"/>
        </w:rPr>
        <w:t xml:space="preserve">, z siedzibą pod adresem ul. Jana Brożka 3, 30-347 Kraków, wpisaną do Rejestru Przedsiębiorców w Krajowym Rejestrze Sądowym w Sądzie Rejonowym dla </w:t>
      </w:r>
      <w:proofErr w:type="spellStart"/>
      <w:r w:rsidRPr="00923752">
        <w:rPr>
          <w:rFonts w:asciiTheme="minorHAnsi" w:hAnsiTheme="minorHAnsi" w:cstheme="minorHAnsi"/>
          <w:spacing w:val="1"/>
          <w:sz w:val="20"/>
          <w:szCs w:val="20"/>
        </w:rPr>
        <w:t>Krakowa-Śródmieścia</w:t>
      </w:r>
      <w:proofErr w:type="spellEnd"/>
      <w:r w:rsidRPr="00923752">
        <w:rPr>
          <w:rFonts w:asciiTheme="minorHAnsi" w:hAnsiTheme="minorHAnsi" w:cstheme="minorHAnsi"/>
          <w:spacing w:val="1"/>
          <w:sz w:val="20"/>
          <w:szCs w:val="20"/>
        </w:rPr>
        <w:t xml:space="preserve"> w Krakowie, XI Wydział Gospodarczy Krajowego Rejestru Sądowego pod numerem KRS 0000006301, posiadającą NIP: 679-18-62-817, Regon: 351118089, numer BDO 000007808, z kapitałem zakładowym w wysokości 1 3</w:t>
      </w:r>
      <w:r w:rsidR="0091597E">
        <w:rPr>
          <w:rFonts w:asciiTheme="minorHAnsi" w:hAnsiTheme="minorHAnsi" w:cstheme="minorHAnsi"/>
          <w:spacing w:val="1"/>
          <w:sz w:val="20"/>
          <w:szCs w:val="20"/>
        </w:rPr>
        <w:t>90</w:t>
      </w:r>
      <w:r w:rsidRPr="00923752">
        <w:rPr>
          <w:rFonts w:asciiTheme="minorHAnsi" w:hAnsiTheme="minorHAnsi" w:cstheme="minorHAnsi"/>
          <w:spacing w:val="1"/>
          <w:sz w:val="20"/>
          <w:szCs w:val="20"/>
        </w:rPr>
        <w:t xml:space="preserve"> </w:t>
      </w:r>
      <w:r w:rsidR="00276FD7" w:rsidRPr="00923752">
        <w:rPr>
          <w:rFonts w:asciiTheme="minorHAnsi" w:hAnsiTheme="minorHAnsi" w:cstheme="minorHAnsi"/>
          <w:spacing w:val="1"/>
          <w:sz w:val="20"/>
          <w:szCs w:val="20"/>
        </w:rPr>
        <w:t>65</w:t>
      </w:r>
      <w:r w:rsidR="00217210" w:rsidRPr="00923752">
        <w:rPr>
          <w:rFonts w:asciiTheme="minorHAnsi" w:hAnsiTheme="minorHAnsi" w:cstheme="minorHAnsi"/>
          <w:spacing w:val="1"/>
          <w:sz w:val="20"/>
          <w:szCs w:val="20"/>
        </w:rPr>
        <w:t>0</w:t>
      </w:r>
      <w:r w:rsidRPr="00923752">
        <w:rPr>
          <w:rFonts w:asciiTheme="minorHAnsi" w:hAnsiTheme="minorHAnsi" w:cstheme="minorHAnsi"/>
          <w:spacing w:val="1"/>
          <w:sz w:val="20"/>
          <w:szCs w:val="20"/>
        </w:rPr>
        <w:t xml:space="preserve"> 000 zł w całości opłaconym, zwaną dalej „</w:t>
      </w:r>
      <w:r w:rsidRPr="00923752">
        <w:rPr>
          <w:rFonts w:asciiTheme="minorHAnsi" w:hAnsiTheme="minorHAnsi" w:cstheme="minorHAnsi"/>
          <w:b/>
          <w:bCs/>
          <w:spacing w:val="1"/>
          <w:sz w:val="20"/>
          <w:szCs w:val="20"/>
        </w:rPr>
        <w:t>Zamawiającym</w:t>
      </w:r>
      <w:r w:rsidRPr="00923752">
        <w:rPr>
          <w:rFonts w:asciiTheme="minorHAnsi" w:hAnsiTheme="minorHAnsi" w:cstheme="minorHAnsi"/>
          <w:spacing w:val="1"/>
          <w:sz w:val="20"/>
          <w:szCs w:val="20"/>
        </w:rPr>
        <w:t>”, reprezentowaną przez:</w:t>
      </w:r>
    </w:p>
    <w:p w14:paraId="44D9946B" w14:textId="77777777" w:rsidR="007E2378" w:rsidRPr="00923752" w:rsidRDefault="007E2378" w:rsidP="007E2378">
      <w:pPr>
        <w:shd w:val="clear" w:color="auto" w:fill="FFFFFF"/>
        <w:tabs>
          <w:tab w:val="right" w:leader="dot" w:pos="6237"/>
        </w:tabs>
        <w:spacing w:after="0"/>
        <w:jc w:val="both"/>
        <w:rPr>
          <w:rFonts w:asciiTheme="minorHAnsi" w:hAnsiTheme="minorHAnsi" w:cstheme="minorHAnsi"/>
          <w:spacing w:val="1"/>
          <w:sz w:val="20"/>
          <w:szCs w:val="20"/>
        </w:rPr>
      </w:pPr>
      <w:r w:rsidRPr="00923752">
        <w:rPr>
          <w:rFonts w:asciiTheme="minorHAnsi" w:hAnsiTheme="minorHAnsi" w:cstheme="minorHAnsi"/>
          <w:spacing w:val="1"/>
          <w:sz w:val="20"/>
          <w:szCs w:val="20"/>
        </w:rPr>
        <w:tab/>
      </w:r>
    </w:p>
    <w:p w14:paraId="6A1FAA87" w14:textId="77777777" w:rsidR="007E2378" w:rsidRPr="00923752" w:rsidRDefault="007E2378" w:rsidP="007E2378">
      <w:pPr>
        <w:shd w:val="clear" w:color="auto" w:fill="FFFFFF"/>
        <w:tabs>
          <w:tab w:val="right" w:leader="dot" w:pos="6237"/>
        </w:tabs>
        <w:spacing w:after="0"/>
        <w:jc w:val="both"/>
        <w:rPr>
          <w:rFonts w:asciiTheme="minorHAnsi" w:hAnsiTheme="minorHAnsi" w:cstheme="minorHAnsi"/>
          <w:spacing w:val="1"/>
          <w:sz w:val="20"/>
          <w:szCs w:val="20"/>
        </w:rPr>
      </w:pPr>
      <w:r w:rsidRPr="00923752">
        <w:rPr>
          <w:rFonts w:asciiTheme="minorHAnsi" w:hAnsiTheme="minorHAnsi" w:cstheme="minorHAnsi"/>
          <w:spacing w:val="1"/>
          <w:sz w:val="20"/>
          <w:szCs w:val="20"/>
        </w:rPr>
        <w:tab/>
      </w:r>
    </w:p>
    <w:p w14:paraId="5BDDFF31" w14:textId="77777777" w:rsidR="007E2378" w:rsidRPr="00923752" w:rsidRDefault="007E2378" w:rsidP="007E2378">
      <w:pPr>
        <w:shd w:val="clear" w:color="auto" w:fill="FFFFFF"/>
        <w:spacing w:after="0"/>
        <w:jc w:val="both"/>
        <w:rPr>
          <w:rFonts w:asciiTheme="minorHAnsi" w:hAnsiTheme="minorHAnsi" w:cstheme="minorHAnsi"/>
          <w:spacing w:val="1"/>
          <w:sz w:val="20"/>
          <w:szCs w:val="20"/>
        </w:rPr>
      </w:pPr>
      <w:r w:rsidRPr="00923752">
        <w:rPr>
          <w:rFonts w:asciiTheme="minorHAnsi" w:hAnsiTheme="minorHAnsi" w:cstheme="minorHAnsi"/>
          <w:spacing w:val="1"/>
          <w:sz w:val="20"/>
          <w:szCs w:val="20"/>
        </w:rPr>
        <w:t>a</w:t>
      </w:r>
    </w:p>
    <w:p w14:paraId="6E93E832" w14:textId="77777777" w:rsidR="007E2378" w:rsidRPr="00923752" w:rsidRDefault="007E2378" w:rsidP="007E2378">
      <w:pPr>
        <w:shd w:val="clear" w:color="auto" w:fill="FFFFFF"/>
        <w:spacing w:after="0"/>
        <w:jc w:val="both"/>
        <w:rPr>
          <w:rFonts w:asciiTheme="minorHAnsi" w:hAnsiTheme="minorHAnsi" w:cstheme="minorHAnsi"/>
          <w:b/>
          <w:spacing w:val="1"/>
          <w:sz w:val="20"/>
          <w:szCs w:val="20"/>
        </w:rPr>
      </w:pPr>
    </w:p>
    <w:p w14:paraId="3B3FA77F" w14:textId="77777777" w:rsidR="007E2378" w:rsidRPr="00923752" w:rsidRDefault="007E2378" w:rsidP="007E2378">
      <w:pPr>
        <w:shd w:val="clear" w:color="auto" w:fill="FFFFFF"/>
        <w:spacing w:after="0"/>
        <w:jc w:val="both"/>
        <w:rPr>
          <w:rFonts w:asciiTheme="minorHAnsi" w:hAnsiTheme="minorHAnsi" w:cstheme="minorHAnsi"/>
          <w:spacing w:val="1"/>
          <w:sz w:val="20"/>
          <w:szCs w:val="20"/>
        </w:rPr>
      </w:pPr>
      <w:r w:rsidRPr="00923752">
        <w:rPr>
          <w:rFonts w:asciiTheme="minorHAnsi" w:hAnsiTheme="minorHAnsi" w:cstheme="minorHAnsi"/>
          <w:spacing w:val="1"/>
          <w:sz w:val="20"/>
          <w:szCs w:val="20"/>
        </w:rPr>
        <w:t xml:space="preserve">………………………………………………………………………………., reprezentowanym przez: </w:t>
      </w:r>
    </w:p>
    <w:p w14:paraId="14098B2E" w14:textId="77777777" w:rsidR="007E2378" w:rsidRPr="00923752" w:rsidRDefault="007E2378" w:rsidP="007E2378">
      <w:pPr>
        <w:shd w:val="clear" w:color="auto" w:fill="FFFFFF"/>
        <w:tabs>
          <w:tab w:val="right" w:leader="dot" w:pos="6237"/>
        </w:tabs>
        <w:spacing w:after="0"/>
        <w:jc w:val="both"/>
        <w:rPr>
          <w:rFonts w:asciiTheme="minorHAnsi" w:hAnsiTheme="minorHAnsi" w:cstheme="minorHAnsi"/>
          <w:spacing w:val="1"/>
          <w:sz w:val="20"/>
          <w:szCs w:val="20"/>
        </w:rPr>
      </w:pPr>
      <w:r w:rsidRPr="00923752">
        <w:rPr>
          <w:rFonts w:asciiTheme="minorHAnsi" w:hAnsiTheme="minorHAnsi" w:cstheme="minorHAnsi"/>
          <w:spacing w:val="1"/>
          <w:sz w:val="20"/>
          <w:szCs w:val="20"/>
        </w:rPr>
        <w:tab/>
      </w:r>
    </w:p>
    <w:p w14:paraId="4D2D2798" w14:textId="77777777" w:rsidR="007E2378" w:rsidRPr="00923752" w:rsidRDefault="007E2378" w:rsidP="007E2378">
      <w:pPr>
        <w:shd w:val="clear" w:color="auto" w:fill="FFFFFF"/>
        <w:tabs>
          <w:tab w:val="right" w:leader="dot" w:pos="6237"/>
        </w:tabs>
        <w:spacing w:after="0"/>
        <w:jc w:val="both"/>
        <w:rPr>
          <w:rFonts w:asciiTheme="minorHAnsi" w:hAnsiTheme="minorHAnsi" w:cstheme="minorHAnsi"/>
          <w:spacing w:val="1"/>
          <w:sz w:val="20"/>
          <w:szCs w:val="20"/>
        </w:rPr>
      </w:pPr>
      <w:r w:rsidRPr="00923752">
        <w:rPr>
          <w:rFonts w:asciiTheme="minorHAnsi" w:hAnsiTheme="minorHAnsi" w:cstheme="minorHAnsi"/>
          <w:spacing w:val="1"/>
          <w:sz w:val="20"/>
          <w:szCs w:val="20"/>
        </w:rPr>
        <w:tab/>
      </w:r>
    </w:p>
    <w:p w14:paraId="5854E1C9" w14:textId="77777777" w:rsidR="007E2378" w:rsidRPr="00923752" w:rsidRDefault="007E2378" w:rsidP="007E2378">
      <w:pPr>
        <w:shd w:val="clear" w:color="auto" w:fill="FFFFFF"/>
        <w:tabs>
          <w:tab w:val="right" w:leader="dot" w:pos="6237"/>
        </w:tabs>
        <w:spacing w:after="0"/>
        <w:jc w:val="both"/>
        <w:rPr>
          <w:rFonts w:asciiTheme="minorHAnsi" w:hAnsiTheme="minorHAnsi" w:cstheme="minorHAnsi"/>
          <w:spacing w:val="1"/>
          <w:sz w:val="20"/>
          <w:szCs w:val="20"/>
        </w:rPr>
      </w:pPr>
      <w:r w:rsidRPr="00923752">
        <w:rPr>
          <w:rFonts w:asciiTheme="minorHAnsi" w:hAnsiTheme="minorHAnsi" w:cstheme="minorHAnsi"/>
          <w:spacing w:val="1"/>
          <w:sz w:val="20"/>
          <w:szCs w:val="20"/>
        </w:rPr>
        <w:t xml:space="preserve">zwanym dalej </w:t>
      </w:r>
      <w:r w:rsidRPr="00923752">
        <w:rPr>
          <w:rFonts w:asciiTheme="minorHAnsi" w:hAnsiTheme="minorHAnsi" w:cstheme="minorHAnsi"/>
          <w:b/>
          <w:i/>
          <w:spacing w:val="1"/>
          <w:sz w:val="20"/>
          <w:szCs w:val="20"/>
        </w:rPr>
        <w:t>„</w:t>
      </w:r>
      <w:r w:rsidRPr="00923752">
        <w:rPr>
          <w:rFonts w:asciiTheme="minorHAnsi" w:hAnsiTheme="minorHAnsi" w:cstheme="minorHAnsi"/>
          <w:b/>
          <w:iCs/>
          <w:spacing w:val="1"/>
          <w:sz w:val="20"/>
          <w:szCs w:val="20"/>
        </w:rPr>
        <w:t>Wykonawcą</w:t>
      </w:r>
      <w:r w:rsidRPr="00923752">
        <w:rPr>
          <w:rFonts w:asciiTheme="minorHAnsi" w:hAnsiTheme="minorHAnsi" w:cstheme="minorHAnsi"/>
          <w:b/>
          <w:i/>
          <w:spacing w:val="1"/>
          <w:sz w:val="20"/>
          <w:szCs w:val="20"/>
        </w:rPr>
        <w:t>”</w:t>
      </w:r>
      <w:r w:rsidRPr="00923752">
        <w:rPr>
          <w:rFonts w:asciiTheme="minorHAnsi" w:hAnsiTheme="minorHAnsi" w:cstheme="minorHAnsi"/>
          <w:spacing w:val="1"/>
          <w:sz w:val="20"/>
          <w:szCs w:val="20"/>
        </w:rPr>
        <w:t>.</w:t>
      </w:r>
    </w:p>
    <w:p w14:paraId="4B66C79E" w14:textId="77777777" w:rsidR="007E2378" w:rsidRPr="00923752" w:rsidRDefault="007E2378" w:rsidP="007E2378">
      <w:pPr>
        <w:shd w:val="clear" w:color="auto" w:fill="FFFFFF"/>
        <w:spacing w:after="0"/>
        <w:rPr>
          <w:rFonts w:asciiTheme="minorHAnsi" w:hAnsiTheme="minorHAnsi" w:cstheme="minorHAnsi"/>
          <w:bCs/>
          <w:i/>
          <w:sz w:val="20"/>
          <w:szCs w:val="20"/>
        </w:rPr>
      </w:pPr>
    </w:p>
    <w:p w14:paraId="4104CBF2" w14:textId="77777777" w:rsidR="007E2378" w:rsidRPr="00923752" w:rsidRDefault="007E2378" w:rsidP="007E2378">
      <w:pPr>
        <w:shd w:val="clear" w:color="auto" w:fill="FFFFFF"/>
        <w:spacing w:after="0"/>
        <w:jc w:val="both"/>
        <w:rPr>
          <w:rFonts w:asciiTheme="minorHAnsi" w:hAnsiTheme="minorHAnsi" w:cstheme="minorHAnsi"/>
          <w:bCs/>
          <w:spacing w:val="1"/>
          <w:sz w:val="20"/>
          <w:szCs w:val="20"/>
        </w:rPr>
      </w:pPr>
      <w:r w:rsidRPr="00923752">
        <w:rPr>
          <w:rFonts w:asciiTheme="minorHAnsi" w:hAnsiTheme="minorHAnsi" w:cstheme="minorHAnsi"/>
          <w:bCs/>
          <w:spacing w:val="1"/>
          <w:sz w:val="20"/>
          <w:szCs w:val="20"/>
        </w:rPr>
        <w:t>Mając na uwadze fakt, że:</w:t>
      </w:r>
    </w:p>
    <w:p w14:paraId="7010CAB1" w14:textId="60FCAADC" w:rsidR="007E2378" w:rsidRPr="00923752" w:rsidRDefault="00CA4D1D" w:rsidP="003772FE">
      <w:pPr>
        <w:shd w:val="clear" w:color="auto" w:fill="FFFFFF"/>
        <w:spacing w:after="0"/>
        <w:ind w:left="284"/>
        <w:jc w:val="both"/>
        <w:rPr>
          <w:rFonts w:asciiTheme="minorHAnsi" w:hAnsiTheme="minorHAnsi" w:cstheme="minorHAnsi"/>
          <w:bCs/>
          <w:spacing w:val="1"/>
          <w:sz w:val="20"/>
          <w:szCs w:val="20"/>
        </w:rPr>
      </w:pPr>
      <w:r w:rsidRPr="00923752">
        <w:rPr>
          <w:rFonts w:asciiTheme="minorHAnsi" w:hAnsiTheme="minorHAnsi" w:cstheme="minorHAnsi"/>
          <w:bCs/>
          <w:spacing w:val="1"/>
          <w:sz w:val="20"/>
          <w:szCs w:val="20"/>
        </w:rPr>
        <w:t xml:space="preserve">1) </w:t>
      </w:r>
      <w:r w:rsidR="007E2378" w:rsidRPr="00923752">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w:t>
      </w:r>
      <w:r w:rsidR="00217210" w:rsidRPr="00923752">
        <w:rPr>
          <w:rFonts w:asciiTheme="minorHAnsi" w:hAnsiTheme="minorHAnsi" w:cstheme="minorHAnsi"/>
          <w:bCs/>
          <w:spacing w:val="1"/>
          <w:sz w:val="20"/>
          <w:szCs w:val="20"/>
        </w:rPr>
        <w:t>t.</w:t>
      </w:r>
      <w:r w:rsidR="002D642D" w:rsidRPr="00923752">
        <w:rPr>
          <w:rFonts w:asciiTheme="minorHAnsi" w:hAnsiTheme="minorHAnsi" w:cstheme="minorHAnsi"/>
          <w:bCs/>
          <w:spacing w:val="1"/>
          <w:sz w:val="20"/>
          <w:szCs w:val="20"/>
        </w:rPr>
        <w:t xml:space="preserve"> </w:t>
      </w:r>
      <w:r w:rsidR="00217210" w:rsidRPr="00923752">
        <w:rPr>
          <w:rFonts w:asciiTheme="minorHAnsi" w:hAnsiTheme="minorHAnsi" w:cstheme="minorHAnsi"/>
          <w:bCs/>
          <w:spacing w:val="1"/>
          <w:sz w:val="20"/>
          <w:szCs w:val="20"/>
        </w:rPr>
        <w:t>j.</w:t>
      </w:r>
      <w:r w:rsidR="002D642D" w:rsidRPr="00923752">
        <w:rPr>
          <w:rFonts w:asciiTheme="minorHAnsi" w:hAnsiTheme="minorHAnsi" w:cstheme="minorHAnsi"/>
          <w:bCs/>
          <w:spacing w:val="1"/>
          <w:sz w:val="20"/>
          <w:szCs w:val="20"/>
        </w:rPr>
        <w:t xml:space="preserve"> </w:t>
      </w:r>
      <w:r w:rsidR="007E2378" w:rsidRPr="00923752">
        <w:rPr>
          <w:rFonts w:asciiTheme="minorHAnsi" w:hAnsiTheme="minorHAnsi" w:cstheme="minorHAnsi"/>
          <w:bCs/>
          <w:spacing w:val="1"/>
          <w:sz w:val="20"/>
          <w:szCs w:val="20"/>
        </w:rPr>
        <w:t>Dz. U z 202</w:t>
      </w:r>
      <w:r w:rsidR="0091597E">
        <w:rPr>
          <w:rFonts w:asciiTheme="minorHAnsi" w:hAnsiTheme="minorHAnsi" w:cstheme="minorHAnsi"/>
          <w:bCs/>
          <w:spacing w:val="1"/>
          <w:sz w:val="20"/>
          <w:szCs w:val="20"/>
        </w:rPr>
        <w:t>3</w:t>
      </w:r>
      <w:r w:rsidR="007E2378" w:rsidRPr="00923752">
        <w:rPr>
          <w:rFonts w:asciiTheme="minorHAnsi" w:hAnsiTheme="minorHAnsi" w:cstheme="minorHAnsi"/>
          <w:bCs/>
          <w:spacing w:val="1"/>
          <w:sz w:val="20"/>
          <w:szCs w:val="20"/>
        </w:rPr>
        <w:t xml:space="preserve"> poz. 1</w:t>
      </w:r>
      <w:r w:rsidR="0091597E">
        <w:rPr>
          <w:rFonts w:asciiTheme="minorHAnsi" w:hAnsiTheme="minorHAnsi" w:cstheme="minorHAnsi"/>
          <w:bCs/>
          <w:spacing w:val="1"/>
          <w:sz w:val="20"/>
          <w:szCs w:val="20"/>
        </w:rPr>
        <w:t>6</w:t>
      </w:r>
      <w:r w:rsidR="002D642D" w:rsidRPr="00923752">
        <w:rPr>
          <w:rFonts w:asciiTheme="minorHAnsi" w:hAnsiTheme="minorHAnsi" w:cstheme="minorHAnsi"/>
          <w:bCs/>
          <w:spacing w:val="1"/>
          <w:sz w:val="20"/>
          <w:szCs w:val="20"/>
        </w:rPr>
        <w:t>0</w:t>
      </w:r>
      <w:r w:rsidR="0091597E">
        <w:rPr>
          <w:rFonts w:asciiTheme="minorHAnsi" w:hAnsiTheme="minorHAnsi" w:cstheme="minorHAnsi"/>
          <w:bCs/>
          <w:spacing w:val="1"/>
          <w:sz w:val="20"/>
          <w:szCs w:val="20"/>
        </w:rPr>
        <w:t>5</w:t>
      </w:r>
      <w:r w:rsidR="007E2378" w:rsidRPr="00923752">
        <w:rPr>
          <w:rFonts w:asciiTheme="minorHAnsi" w:hAnsiTheme="minorHAnsi" w:cstheme="minorHAnsi"/>
          <w:bCs/>
          <w:spacing w:val="1"/>
          <w:sz w:val="20"/>
          <w:szCs w:val="20"/>
        </w:rPr>
        <w:t xml:space="preserve"> z </w:t>
      </w:r>
      <w:proofErr w:type="spellStart"/>
      <w:r w:rsidR="007E2378" w:rsidRPr="00923752">
        <w:rPr>
          <w:rFonts w:asciiTheme="minorHAnsi" w:hAnsiTheme="minorHAnsi" w:cstheme="minorHAnsi"/>
          <w:bCs/>
          <w:spacing w:val="1"/>
          <w:sz w:val="20"/>
          <w:szCs w:val="20"/>
        </w:rPr>
        <w:t>późn</w:t>
      </w:r>
      <w:proofErr w:type="spellEnd"/>
      <w:r w:rsidR="007E2378" w:rsidRPr="00923752">
        <w:rPr>
          <w:rFonts w:asciiTheme="minorHAnsi" w:hAnsiTheme="minorHAnsi" w:cstheme="minorHAnsi"/>
          <w:bCs/>
          <w:spacing w:val="1"/>
          <w:sz w:val="20"/>
          <w:szCs w:val="20"/>
        </w:rPr>
        <w:t xml:space="preserve">. zm.), zwanej dalej: „PZP”, znak postępowania: </w:t>
      </w:r>
      <w:r w:rsidR="007E2378" w:rsidRPr="00923752">
        <w:rPr>
          <w:rFonts w:asciiTheme="minorHAnsi" w:hAnsiTheme="minorHAnsi" w:cstheme="minorHAnsi"/>
          <w:b/>
          <w:sz w:val="20"/>
          <w:szCs w:val="20"/>
        </w:rPr>
        <w:t>KZP-271-PN</w:t>
      </w:r>
      <w:r w:rsidR="00EE74F6" w:rsidRPr="00923752">
        <w:rPr>
          <w:rFonts w:asciiTheme="minorHAnsi" w:hAnsiTheme="minorHAnsi" w:cstheme="minorHAnsi"/>
          <w:b/>
          <w:sz w:val="20"/>
          <w:szCs w:val="20"/>
        </w:rPr>
        <w:t>-</w:t>
      </w:r>
      <w:r w:rsidR="00276FD7" w:rsidRPr="00923752">
        <w:rPr>
          <w:rFonts w:asciiTheme="minorHAnsi" w:hAnsiTheme="minorHAnsi" w:cstheme="minorHAnsi"/>
          <w:b/>
          <w:sz w:val="20"/>
          <w:szCs w:val="20"/>
        </w:rPr>
        <w:t>…….</w:t>
      </w:r>
      <w:r w:rsidR="00EE74F6" w:rsidRPr="00923752">
        <w:rPr>
          <w:rFonts w:asciiTheme="minorHAnsi" w:hAnsiTheme="minorHAnsi" w:cstheme="minorHAnsi"/>
          <w:b/>
          <w:sz w:val="20"/>
          <w:szCs w:val="20"/>
        </w:rPr>
        <w:t>/</w:t>
      </w:r>
      <w:r w:rsidR="007E2378" w:rsidRPr="00923752">
        <w:rPr>
          <w:rFonts w:asciiTheme="minorHAnsi" w:hAnsiTheme="minorHAnsi" w:cstheme="minorHAnsi"/>
          <w:b/>
          <w:sz w:val="20"/>
          <w:szCs w:val="20"/>
        </w:rPr>
        <w:t>202</w:t>
      </w:r>
      <w:r w:rsidR="00276FD7" w:rsidRPr="00923752">
        <w:rPr>
          <w:rFonts w:asciiTheme="minorHAnsi" w:hAnsiTheme="minorHAnsi" w:cstheme="minorHAnsi"/>
          <w:b/>
          <w:sz w:val="20"/>
          <w:szCs w:val="20"/>
        </w:rPr>
        <w:t>4</w:t>
      </w:r>
      <w:r w:rsidR="007E2378" w:rsidRPr="00923752">
        <w:rPr>
          <w:rFonts w:asciiTheme="minorHAnsi" w:hAnsiTheme="minorHAnsi" w:cstheme="minorHAnsi"/>
          <w:b/>
          <w:sz w:val="20"/>
          <w:szCs w:val="20"/>
        </w:rPr>
        <w:t>,</w:t>
      </w:r>
    </w:p>
    <w:p w14:paraId="4F3CE8F4" w14:textId="77777777" w:rsidR="007E2378" w:rsidRPr="00923752" w:rsidRDefault="00CA4D1D" w:rsidP="00A97EF9">
      <w:pPr>
        <w:shd w:val="clear" w:color="auto" w:fill="FFFFFF"/>
        <w:spacing w:after="0"/>
        <w:ind w:left="284"/>
        <w:jc w:val="both"/>
        <w:rPr>
          <w:rFonts w:asciiTheme="minorHAnsi" w:hAnsiTheme="minorHAnsi" w:cstheme="minorHAnsi"/>
          <w:bCs/>
          <w:spacing w:val="1"/>
          <w:sz w:val="20"/>
          <w:szCs w:val="20"/>
        </w:rPr>
      </w:pPr>
      <w:r w:rsidRPr="00923752">
        <w:rPr>
          <w:rFonts w:asciiTheme="minorHAnsi" w:hAnsiTheme="minorHAnsi" w:cstheme="minorHAnsi"/>
          <w:bCs/>
          <w:spacing w:val="1"/>
          <w:sz w:val="20"/>
          <w:szCs w:val="20"/>
        </w:rPr>
        <w:t xml:space="preserve">2) </w:t>
      </w:r>
      <w:r w:rsidR="007E2378" w:rsidRPr="00923752">
        <w:rPr>
          <w:rFonts w:asciiTheme="minorHAnsi" w:hAnsiTheme="minorHAnsi" w:cstheme="minorHAnsi"/>
          <w:bCs/>
          <w:spacing w:val="1"/>
          <w:sz w:val="20"/>
          <w:szCs w:val="20"/>
        </w:rPr>
        <w:t>osoby reprezentujące Strony mają stosowne umocowania, aby zaciągnąć zobowiązania wynikające z niniejszej Umowy,</w:t>
      </w:r>
    </w:p>
    <w:p w14:paraId="6EC1ADD5" w14:textId="77777777" w:rsidR="007E2378" w:rsidRPr="00923752" w:rsidRDefault="00CA4D1D" w:rsidP="003772FE">
      <w:pPr>
        <w:shd w:val="clear" w:color="auto" w:fill="FFFFFF"/>
        <w:spacing w:after="0"/>
        <w:ind w:left="284"/>
        <w:jc w:val="both"/>
        <w:rPr>
          <w:rFonts w:asciiTheme="minorHAnsi" w:hAnsiTheme="minorHAnsi" w:cstheme="minorHAnsi"/>
          <w:bCs/>
          <w:spacing w:val="1"/>
          <w:sz w:val="20"/>
          <w:szCs w:val="20"/>
        </w:rPr>
      </w:pPr>
      <w:r w:rsidRPr="00923752">
        <w:rPr>
          <w:i/>
          <w:iCs/>
          <w:sz w:val="20"/>
          <w:szCs w:val="20"/>
        </w:rPr>
        <w:t xml:space="preserve">3) </w:t>
      </w:r>
      <w:r w:rsidR="007E2378" w:rsidRPr="00923752">
        <w:rPr>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r w:rsidR="002D642D" w:rsidRPr="00923752">
        <w:rPr>
          <w:i/>
          <w:iCs/>
          <w:sz w:val="20"/>
          <w:szCs w:val="20"/>
        </w:rPr>
        <w:t>,</w:t>
      </w:r>
    </w:p>
    <w:p w14:paraId="1736B260" w14:textId="77777777" w:rsidR="007E2378" w:rsidRPr="00923752" w:rsidRDefault="007E2378" w:rsidP="007E2378">
      <w:pPr>
        <w:shd w:val="clear" w:color="auto" w:fill="FFFFFF"/>
        <w:spacing w:after="0"/>
        <w:jc w:val="both"/>
        <w:rPr>
          <w:rFonts w:asciiTheme="minorHAnsi" w:hAnsiTheme="minorHAnsi" w:cstheme="minorHAnsi"/>
          <w:bCs/>
          <w:spacing w:val="1"/>
          <w:sz w:val="20"/>
          <w:szCs w:val="20"/>
        </w:rPr>
      </w:pPr>
    </w:p>
    <w:p w14:paraId="2865D93B" w14:textId="77777777" w:rsidR="007E2378" w:rsidRPr="00923752" w:rsidRDefault="007E2378" w:rsidP="007E2378">
      <w:pPr>
        <w:shd w:val="clear" w:color="auto" w:fill="FFFFFF"/>
        <w:spacing w:after="0"/>
        <w:jc w:val="both"/>
        <w:rPr>
          <w:rFonts w:asciiTheme="minorHAnsi" w:hAnsiTheme="minorHAnsi" w:cstheme="minorHAnsi"/>
          <w:bCs/>
          <w:spacing w:val="1"/>
          <w:sz w:val="20"/>
          <w:szCs w:val="20"/>
        </w:rPr>
      </w:pPr>
      <w:r w:rsidRPr="00923752">
        <w:rPr>
          <w:rFonts w:asciiTheme="minorHAnsi" w:hAnsiTheme="minorHAnsi" w:cstheme="minorHAnsi"/>
          <w:bCs/>
          <w:spacing w:val="1"/>
          <w:sz w:val="20"/>
          <w:szCs w:val="20"/>
        </w:rPr>
        <w:t>Strony postanowiły zawrzeć Umowę o następującej treści:</w:t>
      </w:r>
    </w:p>
    <w:p w14:paraId="664B636E" w14:textId="77777777" w:rsidR="007E2378" w:rsidRPr="00923752" w:rsidRDefault="007E2378" w:rsidP="007E2378">
      <w:pPr>
        <w:shd w:val="clear" w:color="auto" w:fill="FFFFFF"/>
        <w:spacing w:after="0"/>
        <w:rPr>
          <w:rFonts w:asciiTheme="minorHAnsi" w:hAnsiTheme="minorHAnsi" w:cstheme="minorHAnsi"/>
          <w:bCs/>
          <w:spacing w:val="1"/>
          <w:sz w:val="20"/>
          <w:szCs w:val="20"/>
        </w:rPr>
      </w:pPr>
    </w:p>
    <w:p w14:paraId="7532593C" w14:textId="77777777" w:rsidR="007E2378" w:rsidRPr="00923752" w:rsidRDefault="007E2378" w:rsidP="007E2378">
      <w:pPr>
        <w:spacing w:after="0"/>
        <w:jc w:val="center"/>
        <w:rPr>
          <w:rFonts w:asciiTheme="minorHAnsi" w:hAnsiTheme="minorHAnsi" w:cstheme="minorHAnsi"/>
          <w:b/>
          <w:sz w:val="20"/>
          <w:szCs w:val="20"/>
        </w:rPr>
      </w:pPr>
      <w:r w:rsidRPr="00923752">
        <w:rPr>
          <w:rFonts w:asciiTheme="minorHAnsi" w:hAnsiTheme="minorHAnsi" w:cstheme="minorHAnsi"/>
          <w:b/>
          <w:sz w:val="20"/>
          <w:szCs w:val="20"/>
        </w:rPr>
        <w:t>§ 1</w:t>
      </w:r>
    </w:p>
    <w:p w14:paraId="279650AE" w14:textId="77777777" w:rsidR="007E2378" w:rsidRPr="00923752" w:rsidRDefault="007E2378" w:rsidP="007E2378">
      <w:pPr>
        <w:spacing w:after="0"/>
        <w:jc w:val="center"/>
        <w:rPr>
          <w:rFonts w:asciiTheme="minorHAnsi" w:hAnsiTheme="minorHAnsi" w:cstheme="minorHAnsi"/>
          <w:b/>
          <w:sz w:val="20"/>
          <w:szCs w:val="20"/>
        </w:rPr>
      </w:pPr>
      <w:r w:rsidRPr="00923752">
        <w:rPr>
          <w:rFonts w:asciiTheme="minorHAnsi" w:hAnsiTheme="minorHAnsi" w:cstheme="minorHAnsi"/>
          <w:b/>
          <w:sz w:val="20"/>
          <w:szCs w:val="20"/>
        </w:rPr>
        <w:t>Przedmiot Umowy</w:t>
      </w:r>
    </w:p>
    <w:p w14:paraId="4CA1DCAE" w14:textId="77777777" w:rsidR="007E2378" w:rsidRPr="00923752" w:rsidRDefault="007E2378" w:rsidP="007E2378">
      <w:pPr>
        <w:numPr>
          <w:ilvl w:val="0"/>
          <w:numId w:val="4"/>
        </w:numPr>
        <w:tabs>
          <w:tab w:val="num" w:pos="284"/>
        </w:tabs>
        <w:spacing w:after="0"/>
        <w:ind w:left="284" w:hanging="284"/>
        <w:jc w:val="both"/>
        <w:rPr>
          <w:rFonts w:asciiTheme="minorHAnsi" w:eastAsia="Times New Roman" w:hAnsiTheme="minorHAnsi" w:cstheme="minorHAnsi"/>
          <w:bCs/>
          <w:sz w:val="20"/>
          <w:szCs w:val="20"/>
          <w:lang w:eastAsia="ar-SA"/>
        </w:rPr>
      </w:pPr>
      <w:r w:rsidRPr="00923752">
        <w:rPr>
          <w:rFonts w:asciiTheme="minorHAnsi" w:hAnsiTheme="minorHAnsi" w:cstheme="minorHAnsi"/>
          <w:sz w:val="20"/>
          <w:szCs w:val="20"/>
        </w:rPr>
        <w:t xml:space="preserve">Wykonawca dostarcza i przenosi na Zamawiającego własność </w:t>
      </w:r>
      <w:r w:rsidRPr="00923752">
        <w:rPr>
          <w:rFonts w:asciiTheme="minorHAnsi" w:hAnsiTheme="minorHAnsi" w:cstheme="minorHAnsi"/>
          <w:b/>
          <w:bCs/>
          <w:sz w:val="20"/>
          <w:szCs w:val="20"/>
        </w:rPr>
        <w:t>24 butli 11 kg gazu propan butan</w:t>
      </w:r>
      <w:r w:rsidRPr="00923752">
        <w:rPr>
          <w:rFonts w:asciiTheme="minorHAnsi" w:hAnsiTheme="minorHAnsi" w:cstheme="minorHAnsi"/>
          <w:sz w:val="20"/>
          <w:szCs w:val="20"/>
        </w:rPr>
        <w:t xml:space="preserve"> (dalej: „przedmiot Umowy” lub „sprzęt” lub „towar”) a Zamawiający zobowiązuje się tę rzecz przyjąć i zapłacić stosowne wynagrodzenie.</w:t>
      </w:r>
    </w:p>
    <w:p w14:paraId="789BE543" w14:textId="77777777" w:rsidR="007E2378" w:rsidRPr="00923752" w:rsidRDefault="007E2378" w:rsidP="007E2378">
      <w:pPr>
        <w:numPr>
          <w:ilvl w:val="0"/>
          <w:numId w:val="4"/>
        </w:numPr>
        <w:tabs>
          <w:tab w:val="num" w:pos="284"/>
        </w:tabs>
        <w:spacing w:after="0"/>
        <w:ind w:left="284" w:hanging="284"/>
        <w:jc w:val="both"/>
        <w:rPr>
          <w:rFonts w:asciiTheme="minorHAnsi" w:hAnsiTheme="minorHAnsi" w:cstheme="minorHAnsi"/>
          <w:sz w:val="20"/>
          <w:szCs w:val="20"/>
        </w:rPr>
      </w:pPr>
      <w:r w:rsidRPr="00923752">
        <w:rPr>
          <w:rFonts w:asciiTheme="minorHAnsi" w:hAnsiTheme="minorHAnsi" w:cstheme="minorHAnsi"/>
          <w:sz w:val="20"/>
          <w:szCs w:val="20"/>
        </w:rPr>
        <w:t xml:space="preserve">Szczegółowy opis przedmiotu Umowy zawiera </w:t>
      </w:r>
      <w:r w:rsidRPr="00923752">
        <w:rPr>
          <w:rFonts w:asciiTheme="minorHAnsi" w:hAnsiTheme="minorHAnsi" w:cstheme="minorHAnsi"/>
          <w:b/>
          <w:bCs/>
          <w:i/>
          <w:iCs/>
          <w:sz w:val="20"/>
          <w:szCs w:val="20"/>
        </w:rPr>
        <w:t xml:space="preserve">załącznik nr 1 </w:t>
      </w:r>
      <w:r w:rsidRPr="00923752">
        <w:rPr>
          <w:rFonts w:asciiTheme="minorHAnsi" w:hAnsiTheme="minorHAnsi" w:cstheme="minorHAnsi"/>
          <w:sz w:val="20"/>
          <w:szCs w:val="20"/>
        </w:rPr>
        <w:t>do Umowy.</w:t>
      </w:r>
    </w:p>
    <w:p w14:paraId="0FB72451" w14:textId="77777777" w:rsidR="007E2378" w:rsidRPr="00923752" w:rsidRDefault="007E2378" w:rsidP="007E2378">
      <w:pPr>
        <w:numPr>
          <w:ilvl w:val="0"/>
          <w:numId w:val="4"/>
        </w:numPr>
        <w:tabs>
          <w:tab w:val="num" w:pos="284"/>
        </w:tabs>
        <w:spacing w:after="0"/>
        <w:ind w:left="284" w:hanging="284"/>
        <w:jc w:val="both"/>
        <w:rPr>
          <w:rFonts w:asciiTheme="minorHAnsi" w:hAnsiTheme="minorHAnsi" w:cstheme="minorHAnsi"/>
          <w:sz w:val="20"/>
          <w:szCs w:val="20"/>
        </w:rPr>
      </w:pPr>
      <w:r w:rsidRPr="00923752">
        <w:rPr>
          <w:rFonts w:asciiTheme="minorHAnsi" w:hAnsiTheme="minorHAnsi" w:cstheme="minorHAnsi"/>
          <w:sz w:val="20"/>
          <w:szCs w:val="20"/>
        </w:rPr>
        <w:t>Miejsce dostawy: Zakład Termicznego Przekształcania Odpadów w Krakowie ul. Giedroycia 23</w:t>
      </w:r>
      <w:r w:rsidR="0037448F" w:rsidRPr="00923752">
        <w:rPr>
          <w:rFonts w:asciiTheme="minorHAnsi" w:hAnsiTheme="minorHAnsi" w:cstheme="minorHAnsi"/>
          <w:sz w:val="20"/>
          <w:szCs w:val="20"/>
        </w:rPr>
        <w:t>.</w:t>
      </w:r>
    </w:p>
    <w:p w14:paraId="7FF8FD55" w14:textId="77777777" w:rsidR="007E2378" w:rsidRPr="00923752" w:rsidRDefault="007E2378" w:rsidP="007E2378">
      <w:pPr>
        <w:numPr>
          <w:ilvl w:val="0"/>
          <w:numId w:val="4"/>
        </w:numPr>
        <w:tabs>
          <w:tab w:val="num" w:pos="284"/>
        </w:tabs>
        <w:spacing w:after="0"/>
        <w:ind w:left="284" w:hanging="284"/>
        <w:jc w:val="both"/>
        <w:rPr>
          <w:rFonts w:asciiTheme="minorHAnsi" w:hAnsiTheme="minorHAnsi" w:cstheme="minorHAnsi"/>
          <w:sz w:val="20"/>
          <w:szCs w:val="20"/>
        </w:rPr>
      </w:pPr>
      <w:r w:rsidRPr="00923752">
        <w:rPr>
          <w:rFonts w:asciiTheme="minorHAnsi" w:hAnsiTheme="minorHAnsi" w:cstheme="minorHAnsi"/>
          <w:sz w:val="20"/>
          <w:szCs w:val="20"/>
        </w:rPr>
        <w:t xml:space="preserve">Dostarczony towar musi być fabrycznie nowy, w I gatunku, kompletny, </w:t>
      </w:r>
      <w:r w:rsidRPr="00923752">
        <w:rPr>
          <w:rFonts w:cs="Arial"/>
          <w:sz w:val="20"/>
          <w:szCs w:val="20"/>
        </w:rPr>
        <w:t>gotowy do uruchomienia i użytkowania bez dodatkowych zakupów, dopuszczony do obrotu i stosowania w krajach UE</w:t>
      </w:r>
      <w:r w:rsidRPr="00923752">
        <w:rPr>
          <w:rFonts w:cs="Arial"/>
        </w:rPr>
        <w:t>,</w:t>
      </w:r>
      <w:r w:rsidRPr="00923752">
        <w:rPr>
          <w:rFonts w:asciiTheme="minorHAnsi" w:hAnsiTheme="minorHAnsi" w:cstheme="minorHAnsi"/>
          <w:sz w:val="20"/>
          <w:szCs w:val="20"/>
        </w:rPr>
        <w:t xml:space="preserve"> bez wad fizycznych i prawnych, zgodny z wymaganiami Zmawiającego, określonymi w </w:t>
      </w:r>
      <w:r w:rsidRPr="00923752">
        <w:rPr>
          <w:rFonts w:asciiTheme="minorHAnsi" w:hAnsiTheme="minorHAnsi" w:cstheme="minorHAnsi"/>
          <w:b/>
          <w:bCs/>
          <w:i/>
          <w:iCs/>
          <w:sz w:val="20"/>
          <w:szCs w:val="20"/>
        </w:rPr>
        <w:t>załączniku nr 1</w:t>
      </w:r>
      <w:r w:rsidRPr="00923752">
        <w:rPr>
          <w:rFonts w:asciiTheme="minorHAnsi" w:hAnsiTheme="minorHAnsi" w:cstheme="minorHAnsi"/>
          <w:sz w:val="20"/>
          <w:szCs w:val="20"/>
        </w:rPr>
        <w:t xml:space="preserve"> do Umowy oraz ofertą stanowiącą </w:t>
      </w:r>
      <w:r w:rsidRPr="00923752">
        <w:rPr>
          <w:rFonts w:asciiTheme="minorHAnsi" w:hAnsiTheme="minorHAnsi" w:cstheme="minorHAnsi"/>
          <w:b/>
          <w:bCs/>
          <w:i/>
          <w:iCs/>
          <w:sz w:val="20"/>
          <w:szCs w:val="20"/>
        </w:rPr>
        <w:t xml:space="preserve">załącznik nr 2 </w:t>
      </w:r>
      <w:r w:rsidRPr="00923752">
        <w:rPr>
          <w:rFonts w:asciiTheme="minorHAnsi" w:hAnsiTheme="minorHAnsi" w:cstheme="minorHAnsi"/>
          <w:sz w:val="20"/>
          <w:szCs w:val="20"/>
        </w:rPr>
        <w:t>do Umowy.</w:t>
      </w:r>
    </w:p>
    <w:p w14:paraId="0E1B91C7" w14:textId="77777777" w:rsidR="007E2378" w:rsidRPr="00923752" w:rsidRDefault="007E2378" w:rsidP="007E2378">
      <w:pPr>
        <w:numPr>
          <w:ilvl w:val="0"/>
          <w:numId w:val="4"/>
        </w:numPr>
        <w:tabs>
          <w:tab w:val="num" w:pos="284"/>
        </w:tabs>
        <w:spacing w:after="0"/>
        <w:ind w:left="284" w:hanging="284"/>
        <w:jc w:val="both"/>
        <w:rPr>
          <w:rFonts w:asciiTheme="minorHAnsi" w:hAnsiTheme="minorHAnsi" w:cstheme="minorHAnsi"/>
          <w:sz w:val="20"/>
          <w:szCs w:val="20"/>
        </w:rPr>
      </w:pPr>
      <w:r w:rsidRPr="00923752">
        <w:rPr>
          <w:rFonts w:asciiTheme="minorHAnsi" w:hAnsiTheme="minorHAnsi" w:cstheme="minorHAnsi"/>
          <w:sz w:val="20"/>
          <w:szCs w:val="20"/>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w:t>
      </w:r>
      <w:r w:rsidR="002D642D" w:rsidRPr="00923752">
        <w:rPr>
          <w:rFonts w:asciiTheme="minorHAnsi" w:hAnsiTheme="minorHAnsi" w:cstheme="minorHAnsi"/>
          <w:sz w:val="20"/>
          <w:szCs w:val="20"/>
        </w:rPr>
        <w:t>,</w:t>
      </w:r>
      <w:r w:rsidRPr="00923752">
        <w:rPr>
          <w:rFonts w:asciiTheme="minorHAnsi" w:hAnsiTheme="minorHAnsi" w:cstheme="minorHAnsi"/>
          <w:sz w:val="20"/>
          <w:szCs w:val="20"/>
        </w:rPr>
        <w:t xml:space="preserve">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52B44859" w14:textId="77777777" w:rsidR="007E2378" w:rsidRPr="00923752" w:rsidRDefault="007E2378" w:rsidP="007E2378">
      <w:pPr>
        <w:numPr>
          <w:ilvl w:val="0"/>
          <w:numId w:val="4"/>
        </w:numPr>
        <w:tabs>
          <w:tab w:val="num" w:pos="284"/>
        </w:tabs>
        <w:spacing w:after="0"/>
        <w:ind w:left="284" w:hanging="284"/>
        <w:jc w:val="both"/>
        <w:rPr>
          <w:sz w:val="20"/>
          <w:szCs w:val="20"/>
        </w:rPr>
      </w:pPr>
      <w:r w:rsidRPr="00923752">
        <w:rPr>
          <w:sz w:val="20"/>
          <w:szCs w:val="20"/>
        </w:rPr>
        <w:t>Wykonawca oświadcza, że:</w:t>
      </w:r>
    </w:p>
    <w:p w14:paraId="69485BFD" w14:textId="77777777" w:rsidR="007E2378" w:rsidRPr="00923752" w:rsidRDefault="007E2378" w:rsidP="004151C8">
      <w:pPr>
        <w:pStyle w:val="Akapitzlist"/>
        <w:numPr>
          <w:ilvl w:val="0"/>
          <w:numId w:val="42"/>
        </w:numPr>
        <w:spacing w:after="0"/>
        <w:jc w:val="both"/>
        <w:rPr>
          <w:sz w:val="20"/>
          <w:szCs w:val="20"/>
        </w:rPr>
      </w:pPr>
      <w:r w:rsidRPr="00923752">
        <w:rPr>
          <w:sz w:val="20"/>
          <w:szCs w:val="20"/>
        </w:rPr>
        <w:t>jest rzeczywistym właścicielem</w:t>
      </w:r>
      <w:r w:rsidRPr="00923752">
        <w:rPr>
          <w:rStyle w:val="Odwoanieprzypisudolnego"/>
          <w:sz w:val="20"/>
          <w:szCs w:val="20"/>
        </w:rPr>
        <w:footnoteRef/>
      </w:r>
      <w:r w:rsidRPr="00923752">
        <w:rPr>
          <w:sz w:val="20"/>
          <w:szCs w:val="20"/>
        </w:rPr>
        <w:t xml:space="preserve"> wypłacanych przez Zamawiającego na jego rzecz należności;</w:t>
      </w:r>
    </w:p>
    <w:p w14:paraId="17FDFB10" w14:textId="77777777" w:rsidR="007E2378" w:rsidRPr="00923752" w:rsidRDefault="007E2378" w:rsidP="004151C8">
      <w:pPr>
        <w:pStyle w:val="Akapitzlist"/>
        <w:numPr>
          <w:ilvl w:val="0"/>
          <w:numId w:val="42"/>
        </w:numPr>
        <w:spacing w:after="0"/>
        <w:jc w:val="both"/>
        <w:rPr>
          <w:i/>
          <w:iCs/>
          <w:sz w:val="20"/>
          <w:szCs w:val="20"/>
        </w:rPr>
      </w:pPr>
      <w:r w:rsidRPr="00923752">
        <w:rPr>
          <w:i/>
          <w:iCs/>
          <w:sz w:val="20"/>
          <w:szCs w:val="20"/>
          <w:u w:val="single"/>
        </w:rPr>
        <w:t xml:space="preserve">(jeśli Wykonawca jest wpisany do CRBR) </w:t>
      </w:r>
      <w:r w:rsidRPr="00923752">
        <w:rPr>
          <w:sz w:val="20"/>
          <w:szCs w:val="20"/>
        </w:rPr>
        <w:t>dane beneficjentów rzeczywistych</w:t>
      </w:r>
      <w:r w:rsidRPr="00923752">
        <w:rPr>
          <w:rStyle w:val="Odwoanieprzypisudolnego"/>
          <w:sz w:val="20"/>
          <w:szCs w:val="20"/>
        </w:rPr>
        <w:footnoteRef/>
      </w:r>
      <w:r w:rsidRPr="00923752">
        <w:rPr>
          <w:sz w:val="20"/>
          <w:szCs w:val="20"/>
        </w:rPr>
        <w:t xml:space="preserve"> Wykonawcy wskazane w Centralnym Rejestrze Beneficjentów Rzeczywistych są zgodne z prawdą albo </w:t>
      </w:r>
    </w:p>
    <w:p w14:paraId="05955BD9" w14:textId="77777777" w:rsidR="007E2378" w:rsidRPr="00923752" w:rsidRDefault="007E2378" w:rsidP="007E2378">
      <w:pPr>
        <w:spacing w:after="0"/>
        <w:ind w:left="709" w:hanging="425"/>
        <w:jc w:val="both"/>
        <w:rPr>
          <w:sz w:val="20"/>
          <w:szCs w:val="20"/>
        </w:rPr>
      </w:pPr>
      <w:r w:rsidRPr="00923752">
        <w:rPr>
          <w:i/>
          <w:iCs/>
          <w:sz w:val="20"/>
          <w:szCs w:val="20"/>
        </w:rPr>
        <w:t xml:space="preserve"> 2a)    </w:t>
      </w:r>
      <w:r w:rsidRPr="00923752">
        <w:rPr>
          <w:i/>
          <w:iCs/>
          <w:sz w:val="20"/>
          <w:szCs w:val="20"/>
          <w:u w:val="single"/>
        </w:rPr>
        <w:t>(jeśli Wykonawca nie jest wpisany do CRBR)</w:t>
      </w:r>
      <w:r w:rsidRPr="00923752">
        <w:rPr>
          <w:sz w:val="20"/>
          <w:szCs w:val="20"/>
        </w:rPr>
        <w:t xml:space="preserve"> beneficjentami rzeczywistymi Wykonawcy w rozumieniu art. 2 ust. 2 pkt 1 ustawy z dnia 1 marca 2018 roku o przeciwdziałaniu praniu pieniędzy oraz finansowaniu terroryzmu są:</w:t>
      </w:r>
    </w:p>
    <w:p w14:paraId="4DF14ECD" w14:textId="77777777" w:rsidR="007E2378" w:rsidRPr="00923752" w:rsidRDefault="007E2378" w:rsidP="004151C8">
      <w:pPr>
        <w:pStyle w:val="Akapitzlist"/>
        <w:numPr>
          <w:ilvl w:val="0"/>
          <w:numId w:val="43"/>
        </w:numPr>
        <w:spacing w:after="0"/>
        <w:ind w:left="1276"/>
        <w:jc w:val="both"/>
        <w:rPr>
          <w:sz w:val="20"/>
          <w:szCs w:val="20"/>
        </w:rPr>
      </w:pPr>
      <w:r w:rsidRPr="00923752">
        <w:rPr>
          <w:sz w:val="20"/>
          <w:szCs w:val="20"/>
        </w:rPr>
        <w:t>……………………………………………………………………………………………………………………………………</w:t>
      </w:r>
    </w:p>
    <w:p w14:paraId="3D68E670" w14:textId="77777777" w:rsidR="007E2378" w:rsidRPr="00923752" w:rsidRDefault="007E2378" w:rsidP="004151C8">
      <w:pPr>
        <w:pStyle w:val="Akapitzlist"/>
        <w:numPr>
          <w:ilvl w:val="0"/>
          <w:numId w:val="42"/>
        </w:numPr>
        <w:spacing w:after="0"/>
        <w:jc w:val="both"/>
        <w:rPr>
          <w:sz w:val="20"/>
          <w:szCs w:val="20"/>
        </w:rPr>
      </w:pPr>
      <w:r w:rsidRPr="00923752">
        <w:rPr>
          <w:sz w:val="20"/>
          <w:szCs w:val="20"/>
        </w:rPr>
        <w:t>jest zobowiązany do poinformowania Zamawiającego o każdej zmianie w zakresie złożonych oświadczeń w ramach pkt. 1 i 2;</w:t>
      </w:r>
    </w:p>
    <w:p w14:paraId="7C5D39F7" w14:textId="77777777" w:rsidR="007E2378" w:rsidRPr="00923752" w:rsidRDefault="007E2378" w:rsidP="004151C8">
      <w:pPr>
        <w:pStyle w:val="Akapitzlist"/>
        <w:numPr>
          <w:ilvl w:val="0"/>
          <w:numId w:val="42"/>
        </w:numPr>
        <w:spacing w:after="0"/>
        <w:jc w:val="both"/>
        <w:rPr>
          <w:sz w:val="20"/>
          <w:szCs w:val="20"/>
        </w:rPr>
      </w:pPr>
      <w:r w:rsidRPr="00923752">
        <w:rPr>
          <w:sz w:val="20"/>
          <w:szCs w:val="20"/>
        </w:rPr>
        <w:t>brak uzyskania przez Zamawiającego informacji w zakresie zmiany oświadczeń złożonych w ramach pkt.  1 i 2 lub 2a jest równoznaczny z ich aktualnością.</w:t>
      </w:r>
    </w:p>
    <w:p w14:paraId="1F85AC6C" w14:textId="77777777" w:rsidR="002D642D" w:rsidRPr="00923752" w:rsidRDefault="007E2378" w:rsidP="007E2378">
      <w:pPr>
        <w:numPr>
          <w:ilvl w:val="0"/>
          <w:numId w:val="4"/>
        </w:numPr>
        <w:tabs>
          <w:tab w:val="num" w:pos="284"/>
        </w:tabs>
        <w:spacing w:after="0"/>
        <w:ind w:left="284" w:hanging="284"/>
        <w:jc w:val="both"/>
        <w:rPr>
          <w:rFonts w:asciiTheme="minorHAnsi" w:hAnsiTheme="minorHAnsi" w:cstheme="minorHAnsi"/>
          <w:sz w:val="20"/>
          <w:szCs w:val="20"/>
        </w:rPr>
      </w:pPr>
      <w:r w:rsidRPr="00923752">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66347017" w14:textId="77777777" w:rsidR="007E2378" w:rsidRPr="00923752" w:rsidRDefault="007E2378" w:rsidP="00A97EF9">
      <w:pPr>
        <w:numPr>
          <w:ilvl w:val="0"/>
          <w:numId w:val="4"/>
        </w:numPr>
        <w:tabs>
          <w:tab w:val="num" w:pos="284"/>
        </w:tabs>
        <w:spacing w:after="0"/>
        <w:ind w:left="284" w:hanging="284"/>
        <w:jc w:val="both"/>
        <w:rPr>
          <w:rFonts w:asciiTheme="minorHAnsi" w:hAnsiTheme="minorHAnsi" w:cstheme="minorHAnsi"/>
          <w:sz w:val="20"/>
          <w:szCs w:val="20"/>
        </w:rPr>
      </w:pPr>
      <w:bookmarkStart w:id="37" w:name="_Hlk62634916"/>
      <w:r w:rsidRPr="00923752">
        <w:rPr>
          <w:rFonts w:cstheme="minorHAnsi"/>
          <w:sz w:val="20"/>
          <w:szCs w:val="20"/>
        </w:rPr>
        <w:t>W przypadku</w:t>
      </w:r>
      <w:bookmarkEnd w:id="37"/>
      <w:r w:rsidRPr="00923752">
        <w:rPr>
          <w:rFonts w:cstheme="minorHAnsi"/>
          <w:sz w:val="20"/>
          <w:szCs w:val="20"/>
        </w:rPr>
        <w:t>,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3 Umowy.</w:t>
      </w:r>
    </w:p>
    <w:p w14:paraId="04BD1FCA" w14:textId="77777777" w:rsidR="007E2378" w:rsidRPr="00923752" w:rsidRDefault="007E2378" w:rsidP="007E2378">
      <w:pPr>
        <w:numPr>
          <w:ilvl w:val="0"/>
          <w:numId w:val="4"/>
        </w:numPr>
        <w:tabs>
          <w:tab w:val="num" w:pos="284"/>
        </w:tabs>
        <w:spacing w:after="0"/>
        <w:ind w:left="284" w:hanging="284"/>
        <w:jc w:val="both"/>
        <w:rPr>
          <w:rFonts w:asciiTheme="minorHAnsi" w:hAnsiTheme="minorHAnsi" w:cstheme="minorHAnsi"/>
          <w:sz w:val="20"/>
          <w:szCs w:val="20"/>
        </w:rPr>
      </w:pPr>
      <w:r w:rsidRPr="00923752">
        <w:rPr>
          <w:rFonts w:asciiTheme="minorHAnsi" w:hAnsiTheme="minorHAnsi" w:cstheme="minorHAnsi"/>
          <w:sz w:val="20"/>
          <w:szCs w:val="20"/>
        </w:rPr>
        <w:t xml:space="preserve">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66793E67" w14:textId="77777777" w:rsidR="007E2378" w:rsidRPr="00923752" w:rsidRDefault="007E2378" w:rsidP="007E2378">
      <w:pPr>
        <w:numPr>
          <w:ilvl w:val="0"/>
          <w:numId w:val="4"/>
        </w:numPr>
        <w:tabs>
          <w:tab w:val="num" w:pos="284"/>
        </w:tabs>
        <w:spacing w:after="0"/>
        <w:ind w:left="284" w:hanging="284"/>
        <w:jc w:val="both"/>
        <w:rPr>
          <w:rFonts w:asciiTheme="minorHAnsi" w:hAnsiTheme="minorHAnsi" w:cstheme="minorHAnsi"/>
          <w:sz w:val="20"/>
          <w:szCs w:val="20"/>
        </w:rPr>
      </w:pPr>
      <w:r w:rsidRPr="00923752">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 szczególności w zakresie posiadania aktualnej koncesji. Wykonawca ma obowiązek umożliwić Zamawiającemu przeprowadzenie takiej kontroli, w szczególności ma przedstawić wszelkie niezbędne dokumenty w terminie 3 dni od żądania Zamawiającego. </w:t>
      </w:r>
    </w:p>
    <w:p w14:paraId="545BF432" w14:textId="77777777" w:rsidR="007E2378" w:rsidRPr="00923752" w:rsidRDefault="007E2378" w:rsidP="007E2378">
      <w:pPr>
        <w:numPr>
          <w:ilvl w:val="0"/>
          <w:numId w:val="4"/>
        </w:numPr>
        <w:tabs>
          <w:tab w:val="num" w:pos="284"/>
        </w:tabs>
        <w:spacing w:after="0"/>
        <w:ind w:left="284" w:hanging="284"/>
        <w:jc w:val="both"/>
        <w:rPr>
          <w:rFonts w:asciiTheme="minorHAnsi" w:hAnsiTheme="minorHAnsi" w:cstheme="minorHAnsi"/>
          <w:sz w:val="20"/>
          <w:szCs w:val="20"/>
        </w:rPr>
      </w:pPr>
      <w:r w:rsidRPr="00923752">
        <w:rPr>
          <w:rFonts w:asciiTheme="minorHAnsi" w:hAnsiTheme="minorHAnsi" w:cstheme="minorHAnsi"/>
          <w:sz w:val="20"/>
          <w:szCs w:val="20"/>
          <w:u w:val="single"/>
        </w:rPr>
        <w:t>Postanowienia niniejszej Umowy w zakresie obowiązków Wykonawcy dotyczą również Podwykonawców</w:t>
      </w:r>
      <w:r w:rsidRPr="00923752">
        <w:rPr>
          <w:rFonts w:asciiTheme="minorHAnsi" w:hAnsiTheme="minorHAnsi" w:cstheme="minorHAnsi"/>
          <w:sz w:val="20"/>
          <w:szCs w:val="20"/>
        </w:rPr>
        <w:t xml:space="preserve">, w zakresie, w jakim Wykonawca powierzył im do realizacji część zamówienia, </w:t>
      </w:r>
      <w:r w:rsidRPr="00923752">
        <w:rPr>
          <w:iCs/>
          <w:sz w:val="20"/>
          <w:szCs w:val="20"/>
          <w:lang w:eastAsia="pl-PL"/>
        </w:rPr>
        <w:t>a odpowiedzialność za ewentualne niedotrzymanie tych obowiązków obarcza Wykonawcę.</w:t>
      </w:r>
    </w:p>
    <w:p w14:paraId="66B408E4" w14:textId="77777777" w:rsidR="007E2378" w:rsidRPr="00923752" w:rsidRDefault="007E2378" w:rsidP="007E2378">
      <w:pPr>
        <w:spacing w:after="0"/>
        <w:ind w:left="284"/>
        <w:jc w:val="both"/>
        <w:rPr>
          <w:rFonts w:asciiTheme="minorHAnsi" w:hAnsiTheme="minorHAnsi" w:cstheme="minorHAnsi"/>
          <w:sz w:val="20"/>
          <w:szCs w:val="20"/>
        </w:rPr>
      </w:pPr>
    </w:p>
    <w:p w14:paraId="23C5EDCB" w14:textId="77777777" w:rsidR="007E2378" w:rsidRPr="00923752" w:rsidRDefault="007E2378" w:rsidP="007E2378">
      <w:pPr>
        <w:spacing w:after="0"/>
        <w:jc w:val="center"/>
        <w:rPr>
          <w:rFonts w:asciiTheme="minorHAnsi" w:hAnsiTheme="minorHAnsi" w:cstheme="minorHAnsi"/>
          <w:b/>
          <w:sz w:val="20"/>
          <w:szCs w:val="20"/>
        </w:rPr>
      </w:pPr>
      <w:r w:rsidRPr="00923752">
        <w:rPr>
          <w:rFonts w:asciiTheme="minorHAnsi" w:hAnsiTheme="minorHAnsi" w:cstheme="minorHAnsi"/>
          <w:b/>
          <w:sz w:val="20"/>
          <w:szCs w:val="20"/>
        </w:rPr>
        <w:t>§ 2</w:t>
      </w:r>
    </w:p>
    <w:p w14:paraId="7B404BDA" w14:textId="77777777" w:rsidR="007E2378" w:rsidRPr="00923752" w:rsidRDefault="007E2378" w:rsidP="007E2378">
      <w:pPr>
        <w:spacing w:after="0"/>
        <w:jc w:val="center"/>
        <w:rPr>
          <w:rFonts w:asciiTheme="minorHAnsi" w:hAnsiTheme="minorHAnsi" w:cstheme="minorHAnsi"/>
          <w:b/>
          <w:sz w:val="20"/>
          <w:szCs w:val="20"/>
        </w:rPr>
      </w:pPr>
      <w:r w:rsidRPr="00923752">
        <w:rPr>
          <w:rFonts w:asciiTheme="minorHAnsi" w:hAnsiTheme="minorHAnsi" w:cstheme="minorHAnsi"/>
          <w:b/>
          <w:sz w:val="20"/>
          <w:szCs w:val="20"/>
        </w:rPr>
        <w:t>Termin realizacji Umowy</w:t>
      </w:r>
    </w:p>
    <w:p w14:paraId="6CAAD27E" w14:textId="77777777" w:rsidR="007E2378" w:rsidRPr="00923752" w:rsidRDefault="007E2378" w:rsidP="007E2378">
      <w:pPr>
        <w:tabs>
          <w:tab w:val="left" w:pos="426"/>
          <w:tab w:val="center" w:pos="4536"/>
          <w:tab w:val="right" w:pos="9072"/>
        </w:tabs>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Przedmiot Umowy zostanie zrealizowany w terminie ustalonym z Zamawiającym </w:t>
      </w:r>
      <w:r w:rsidRPr="00923752">
        <w:rPr>
          <w:rFonts w:asciiTheme="minorHAnsi" w:hAnsiTheme="minorHAnsi" w:cstheme="minorHAnsi"/>
          <w:b/>
          <w:bCs/>
          <w:sz w:val="20"/>
          <w:szCs w:val="20"/>
        </w:rPr>
        <w:t>od 1.01.202</w:t>
      </w:r>
      <w:r w:rsidR="00276FD7" w:rsidRPr="00923752">
        <w:rPr>
          <w:rFonts w:asciiTheme="minorHAnsi" w:hAnsiTheme="minorHAnsi" w:cstheme="minorHAnsi"/>
          <w:b/>
          <w:bCs/>
          <w:sz w:val="20"/>
          <w:szCs w:val="20"/>
        </w:rPr>
        <w:t>5</w:t>
      </w:r>
      <w:r w:rsidRPr="00923752">
        <w:rPr>
          <w:rFonts w:asciiTheme="minorHAnsi" w:hAnsiTheme="minorHAnsi" w:cstheme="minorHAnsi"/>
          <w:b/>
          <w:bCs/>
          <w:sz w:val="20"/>
          <w:szCs w:val="20"/>
        </w:rPr>
        <w:t xml:space="preserve"> r. do 31.12.202</w:t>
      </w:r>
      <w:r w:rsidR="00276FD7" w:rsidRPr="00923752">
        <w:rPr>
          <w:rFonts w:asciiTheme="minorHAnsi" w:hAnsiTheme="minorHAnsi" w:cstheme="minorHAnsi"/>
          <w:b/>
          <w:bCs/>
          <w:sz w:val="20"/>
          <w:szCs w:val="20"/>
        </w:rPr>
        <w:t>5</w:t>
      </w:r>
      <w:r w:rsidRPr="00923752">
        <w:rPr>
          <w:rFonts w:asciiTheme="minorHAnsi" w:hAnsiTheme="minorHAnsi" w:cstheme="minorHAnsi"/>
          <w:b/>
          <w:bCs/>
          <w:sz w:val="20"/>
          <w:szCs w:val="20"/>
        </w:rPr>
        <w:t xml:space="preserve"> r.</w:t>
      </w:r>
    </w:p>
    <w:p w14:paraId="705A25FB" w14:textId="77777777" w:rsidR="007E2378" w:rsidRPr="00923752" w:rsidRDefault="007E2378" w:rsidP="007E2378">
      <w:pPr>
        <w:spacing w:after="0"/>
        <w:jc w:val="center"/>
        <w:rPr>
          <w:rFonts w:asciiTheme="minorHAnsi" w:hAnsiTheme="minorHAnsi" w:cstheme="minorHAnsi"/>
          <w:b/>
          <w:sz w:val="20"/>
          <w:szCs w:val="20"/>
        </w:rPr>
      </w:pPr>
    </w:p>
    <w:p w14:paraId="4D6FF1EA" w14:textId="77777777" w:rsidR="007E2378" w:rsidRPr="00923752" w:rsidRDefault="007E2378" w:rsidP="007E2378">
      <w:pPr>
        <w:spacing w:after="0"/>
        <w:jc w:val="center"/>
        <w:rPr>
          <w:rFonts w:asciiTheme="minorHAnsi" w:hAnsiTheme="minorHAnsi" w:cstheme="minorHAnsi"/>
          <w:b/>
          <w:sz w:val="20"/>
          <w:szCs w:val="20"/>
        </w:rPr>
      </w:pPr>
      <w:r w:rsidRPr="00923752">
        <w:rPr>
          <w:rFonts w:asciiTheme="minorHAnsi" w:hAnsiTheme="minorHAnsi" w:cstheme="minorHAnsi"/>
          <w:b/>
          <w:sz w:val="20"/>
          <w:szCs w:val="20"/>
        </w:rPr>
        <w:t>§ 3</w:t>
      </w:r>
    </w:p>
    <w:p w14:paraId="5AA06EDB" w14:textId="77777777" w:rsidR="007E2378" w:rsidRPr="00923752" w:rsidRDefault="007E2378" w:rsidP="007E2378">
      <w:pPr>
        <w:spacing w:after="0"/>
        <w:jc w:val="center"/>
        <w:rPr>
          <w:rFonts w:asciiTheme="minorHAnsi" w:hAnsiTheme="minorHAnsi" w:cstheme="minorHAnsi"/>
          <w:b/>
          <w:sz w:val="20"/>
          <w:szCs w:val="20"/>
        </w:rPr>
      </w:pPr>
      <w:r w:rsidRPr="00923752">
        <w:rPr>
          <w:rFonts w:asciiTheme="minorHAnsi" w:hAnsiTheme="minorHAnsi" w:cstheme="minorHAnsi"/>
          <w:b/>
          <w:sz w:val="20"/>
          <w:szCs w:val="20"/>
        </w:rPr>
        <w:t>Odbiór</w:t>
      </w:r>
    </w:p>
    <w:p w14:paraId="57C9A106" w14:textId="77777777" w:rsidR="007E2378" w:rsidRPr="00923752" w:rsidRDefault="007E2378" w:rsidP="004151C8">
      <w:pPr>
        <w:numPr>
          <w:ilvl w:val="0"/>
          <w:numId w:val="71"/>
        </w:numPr>
        <w:spacing w:after="0"/>
        <w:ind w:left="426" w:hanging="426"/>
        <w:jc w:val="both"/>
        <w:rPr>
          <w:rFonts w:asciiTheme="minorHAnsi" w:eastAsia="Times New Roman" w:hAnsiTheme="minorHAnsi" w:cstheme="minorHAnsi"/>
          <w:sz w:val="20"/>
          <w:szCs w:val="20"/>
          <w:lang w:eastAsia="pl-PL"/>
        </w:rPr>
      </w:pPr>
      <w:r w:rsidRPr="00923752">
        <w:rPr>
          <w:rFonts w:asciiTheme="minorHAnsi" w:hAnsiTheme="minorHAnsi" w:cstheme="minorHAnsi"/>
          <w:sz w:val="20"/>
          <w:szCs w:val="20"/>
        </w:rPr>
        <w:t>Z czynności odbioru sporządza się protokół odbioru.</w:t>
      </w:r>
      <w:r w:rsidRPr="00923752">
        <w:rPr>
          <w:rFonts w:asciiTheme="minorHAnsi" w:eastAsia="Times New Roman" w:hAnsiTheme="minorHAnsi" w:cstheme="minorHAnsi"/>
          <w:sz w:val="20"/>
          <w:szCs w:val="20"/>
          <w:lang w:eastAsia="pl-PL"/>
        </w:rPr>
        <w:t xml:space="preserve"> </w:t>
      </w:r>
      <w:r w:rsidRPr="00923752">
        <w:rPr>
          <w:rFonts w:asciiTheme="minorHAnsi" w:hAnsiTheme="minorHAnsi" w:cstheme="minorHAnsi"/>
          <w:sz w:val="20"/>
          <w:szCs w:val="20"/>
        </w:rPr>
        <w:t>Przy podpisaniu protokołu odbioru Wykonawca przekaże Zamawiającemu wszelkie dokumenty niezbędne do bezpiecznego użytkowania przedmiotu umowy, w tym:</w:t>
      </w:r>
    </w:p>
    <w:p w14:paraId="6D33385F" w14:textId="77777777" w:rsidR="007E2378" w:rsidRPr="00923752" w:rsidRDefault="007E2378" w:rsidP="004151C8">
      <w:pPr>
        <w:numPr>
          <w:ilvl w:val="0"/>
          <w:numId w:val="72"/>
        </w:numPr>
        <w:spacing w:after="0"/>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dokumentację techniczną;</w:t>
      </w:r>
    </w:p>
    <w:p w14:paraId="61068281" w14:textId="77777777" w:rsidR="007E2378" w:rsidRPr="00923752" w:rsidRDefault="007E2378" w:rsidP="004151C8">
      <w:pPr>
        <w:numPr>
          <w:ilvl w:val="0"/>
          <w:numId w:val="72"/>
        </w:numPr>
        <w:spacing w:after="0"/>
        <w:jc w:val="both"/>
        <w:rPr>
          <w:rFonts w:asciiTheme="minorHAnsi" w:eastAsia="Times New Roman" w:hAnsiTheme="minorHAnsi" w:cstheme="minorHAnsi"/>
          <w:sz w:val="20"/>
          <w:szCs w:val="20"/>
          <w:lang w:eastAsia="pl-PL"/>
        </w:rPr>
      </w:pPr>
      <w:r w:rsidRPr="00923752">
        <w:rPr>
          <w:rFonts w:asciiTheme="minorHAnsi" w:hAnsiTheme="minorHAnsi" w:cstheme="minorHAnsi"/>
          <w:sz w:val="20"/>
          <w:szCs w:val="20"/>
        </w:rPr>
        <w:t>komplet dokumentów potwierdzających spełnianie przez sprzęt wymaganych norm i atestów.</w:t>
      </w:r>
    </w:p>
    <w:p w14:paraId="51C98194" w14:textId="77777777" w:rsidR="007E2378" w:rsidRPr="00923752" w:rsidRDefault="007E2378" w:rsidP="004151C8">
      <w:pPr>
        <w:numPr>
          <w:ilvl w:val="0"/>
          <w:numId w:val="71"/>
        </w:numPr>
        <w:spacing w:after="0"/>
        <w:ind w:left="426" w:hanging="426"/>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może wedle własnego wyboru:</w:t>
      </w:r>
    </w:p>
    <w:p w14:paraId="3A7CE820" w14:textId="77777777" w:rsidR="007E2378" w:rsidRPr="00923752" w:rsidRDefault="007E2378" w:rsidP="004151C8">
      <w:pPr>
        <w:numPr>
          <w:ilvl w:val="0"/>
          <w:numId w:val="73"/>
        </w:numPr>
        <w:spacing w:after="0"/>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odstąpić od Umowy,</w:t>
      </w:r>
    </w:p>
    <w:p w14:paraId="64E1F9E6" w14:textId="77777777" w:rsidR="007E2378" w:rsidRPr="00923752" w:rsidRDefault="007E2378" w:rsidP="004151C8">
      <w:pPr>
        <w:numPr>
          <w:ilvl w:val="0"/>
          <w:numId w:val="73"/>
        </w:numPr>
        <w:spacing w:after="0"/>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obniżyć wynagrodzenie Wykonawcy w odpowiednim stosunku,</w:t>
      </w:r>
    </w:p>
    <w:p w14:paraId="4C3CEA6F" w14:textId="77777777" w:rsidR="007E2378" w:rsidRPr="00923752" w:rsidRDefault="007E2378" w:rsidP="004151C8">
      <w:pPr>
        <w:numPr>
          <w:ilvl w:val="0"/>
          <w:numId w:val="73"/>
        </w:numPr>
        <w:spacing w:after="0"/>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powierzyć usunięcie wad innemu podmiotowi na koszt Wykonawcy.</w:t>
      </w:r>
    </w:p>
    <w:p w14:paraId="57FA8428" w14:textId="77777777" w:rsidR="007E2378" w:rsidRPr="00923752" w:rsidRDefault="007E2378" w:rsidP="004151C8">
      <w:pPr>
        <w:numPr>
          <w:ilvl w:val="0"/>
          <w:numId w:val="71"/>
        </w:numPr>
        <w:spacing w:after="0"/>
        <w:ind w:left="426" w:hanging="426"/>
        <w:jc w:val="both"/>
        <w:rPr>
          <w:rFonts w:asciiTheme="minorHAnsi" w:eastAsia="Times New Roman" w:hAnsiTheme="minorHAnsi" w:cstheme="minorHAnsi"/>
          <w:sz w:val="20"/>
          <w:szCs w:val="20"/>
          <w:lang w:eastAsia="pl-PL"/>
        </w:rPr>
      </w:pPr>
      <w:r w:rsidRPr="00923752">
        <w:rPr>
          <w:sz w:val="20"/>
          <w:szCs w:val="20"/>
        </w:rPr>
        <w:t>Wykonawca sprawdzi zgodność znajdujących się na towarze oznaczeń z danymi zawartymi w dokumencie gwarancyjnym oraz stan plomb i innych umieszczonych na sprzęcie zabezpieczeń.</w:t>
      </w:r>
    </w:p>
    <w:p w14:paraId="40ACD895" w14:textId="77777777" w:rsidR="007E2378" w:rsidRPr="00923752" w:rsidRDefault="007E2378" w:rsidP="007E2378">
      <w:pPr>
        <w:spacing w:after="0"/>
        <w:jc w:val="center"/>
        <w:rPr>
          <w:rFonts w:asciiTheme="minorHAnsi" w:hAnsiTheme="minorHAnsi" w:cstheme="minorHAnsi"/>
          <w:b/>
          <w:sz w:val="20"/>
          <w:szCs w:val="20"/>
        </w:rPr>
      </w:pPr>
    </w:p>
    <w:p w14:paraId="41FDB51B" w14:textId="77777777" w:rsidR="007E2378" w:rsidRPr="00923752" w:rsidRDefault="007E2378" w:rsidP="007E2378">
      <w:pPr>
        <w:spacing w:after="0"/>
        <w:jc w:val="center"/>
        <w:rPr>
          <w:rFonts w:asciiTheme="minorHAnsi" w:hAnsiTheme="minorHAnsi" w:cstheme="minorHAnsi"/>
          <w:b/>
          <w:sz w:val="20"/>
          <w:szCs w:val="20"/>
        </w:rPr>
      </w:pPr>
      <w:r w:rsidRPr="00923752">
        <w:rPr>
          <w:rFonts w:asciiTheme="minorHAnsi" w:hAnsiTheme="minorHAnsi" w:cstheme="minorHAnsi"/>
          <w:b/>
          <w:sz w:val="20"/>
          <w:szCs w:val="20"/>
        </w:rPr>
        <w:t>§ 4</w:t>
      </w:r>
    </w:p>
    <w:p w14:paraId="3D1992A4" w14:textId="77777777" w:rsidR="007E2378" w:rsidRPr="00923752" w:rsidRDefault="007E2378" w:rsidP="007E2378">
      <w:pPr>
        <w:spacing w:after="0"/>
        <w:jc w:val="center"/>
        <w:rPr>
          <w:rFonts w:asciiTheme="minorHAnsi" w:hAnsiTheme="minorHAnsi" w:cstheme="minorHAnsi"/>
          <w:b/>
          <w:sz w:val="20"/>
          <w:szCs w:val="20"/>
        </w:rPr>
      </w:pPr>
      <w:r w:rsidRPr="00923752">
        <w:rPr>
          <w:rFonts w:asciiTheme="minorHAnsi" w:hAnsiTheme="minorHAnsi" w:cstheme="minorHAnsi"/>
          <w:b/>
          <w:sz w:val="20"/>
          <w:szCs w:val="20"/>
        </w:rPr>
        <w:t>Gwarancja i rękojmia</w:t>
      </w:r>
    </w:p>
    <w:p w14:paraId="191B8282" w14:textId="77777777" w:rsidR="007E2378" w:rsidRPr="00923752" w:rsidRDefault="007E2378" w:rsidP="00A97EF9">
      <w:pPr>
        <w:spacing w:after="0"/>
        <w:ind w:left="426" w:hanging="426"/>
        <w:jc w:val="both"/>
        <w:rPr>
          <w:rFonts w:asciiTheme="minorHAnsi" w:hAnsiTheme="minorHAnsi" w:cstheme="minorHAnsi"/>
          <w:sz w:val="20"/>
          <w:szCs w:val="20"/>
        </w:rPr>
      </w:pPr>
      <w:r w:rsidRPr="00923752">
        <w:rPr>
          <w:rFonts w:asciiTheme="minorHAnsi" w:hAnsiTheme="minorHAnsi" w:cstheme="minorHAnsi"/>
          <w:sz w:val="20"/>
          <w:szCs w:val="20"/>
        </w:rPr>
        <w:t>1.</w:t>
      </w:r>
      <w:r w:rsidRPr="00923752">
        <w:rPr>
          <w:rFonts w:asciiTheme="minorHAnsi" w:hAnsiTheme="minorHAnsi" w:cstheme="minorHAnsi"/>
          <w:sz w:val="20"/>
          <w:szCs w:val="20"/>
        </w:rPr>
        <w:tab/>
        <w:t>Zamawiający zgłasza reklamacje dotyczące braków ilościowych towaru, braku towaru w oryginalnych opakowaniach, dostarczenia towaru innego niż objęty dostawą lub niespełniającego wymagań opisanych w umowie w terminie 7 dni od daty powzięcia informacji o wadliwości dostarczonego towaru, nie później niż 14 dni od daty dostawy, a w przypadku wad ukrytych (w tym jakościowych) - w terminie 14 dni od daty powzięcia informacji o wadliwości dostarczonego towaru.</w:t>
      </w:r>
    </w:p>
    <w:p w14:paraId="4F6A8267" w14:textId="77777777" w:rsidR="007E2378" w:rsidRPr="00923752" w:rsidRDefault="007E2378" w:rsidP="00A97EF9">
      <w:pPr>
        <w:spacing w:after="0"/>
        <w:ind w:left="426" w:hanging="426"/>
        <w:jc w:val="both"/>
        <w:rPr>
          <w:rFonts w:asciiTheme="minorHAnsi" w:hAnsiTheme="minorHAnsi" w:cstheme="minorHAnsi"/>
          <w:sz w:val="20"/>
          <w:szCs w:val="20"/>
        </w:rPr>
      </w:pPr>
      <w:r w:rsidRPr="00923752">
        <w:rPr>
          <w:rFonts w:asciiTheme="minorHAnsi" w:hAnsiTheme="minorHAnsi" w:cstheme="minorHAnsi"/>
          <w:sz w:val="20"/>
          <w:szCs w:val="20"/>
        </w:rPr>
        <w:t>2.</w:t>
      </w:r>
      <w:r w:rsidRPr="00923752">
        <w:rPr>
          <w:rFonts w:asciiTheme="minorHAnsi" w:hAnsiTheme="minorHAnsi" w:cstheme="minorHAnsi"/>
          <w:sz w:val="20"/>
          <w:szCs w:val="20"/>
        </w:rPr>
        <w:tab/>
        <w:t xml:space="preserve">Wykonawca zobowiązany jest do odpowiedzi na wniesioną przez Zamawiającego reklamację w terminie 5 dni roboczych od daty zgłoszenia; w przypadku przyjęcia reklamacji, Wykonawca wymieni lub naprawi reklamowany towar na wolny od wad w terminie określonym zgodnie z ust. 1,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wymiany towaru objętego reklamacją na wolny od wad. </w:t>
      </w:r>
    </w:p>
    <w:p w14:paraId="441986B4" w14:textId="77777777" w:rsidR="007E2378" w:rsidRPr="00923752" w:rsidRDefault="007E2378" w:rsidP="00A97EF9">
      <w:pPr>
        <w:spacing w:after="0"/>
        <w:ind w:left="426" w:hanging="426"/>
        <w:jc w:val="both"/>
        <w:rPr>
          <w:rFonts w:asciiTheme="minorHAnsi" w:hAnsiTheme="minorHAnsi" w:cstheme="minorHAnsi"/>
          <w:sz w:val="20"/>
          <w:szCs w:val="20"/>
        </w:rPr>
      </w:pPr>
      <w:r w:rsidRPr="00923752">
        <w:rPr>
          <w:rFonts w:asciiTheme="minorHAnsi" w:hAnsiTheme="minorHAnsi" w:cstheme="minorHAnsi"/>
          <w:sz w:val="20"/>
          <w:szCs w:val="20"/>
        </w:rPr>
        <w:t>3.</w:t>
      </w:r>
      <w:r w:rsidRPr="00923752">
        <w:rPr>
          <w:rFonts w:asciiTheme="minorHAnsi" w:hAnsiTheme="minorHAnsi" w:cstheme="minorHAnsi"/>
          <w:sz w:val="20"/>
          <w:szCs w:val="20"/>
        </w:rPr>
        <w:tab/>
        <w:t>Zgłoszenie reklamacyjne przesyłane jest Wykonawcy elektronicznie, na wskazany w umowie adres email i zawiera wskazanie przedmiotu dostawy oraz opis wad i okoliczności ich ujawnienia. Zamawiającemu przysługuje prawo żądania dostawy brakującego towaru lub wymiany towaru we wskazanym, realnym terminie.</w:t>
      </w:r>
    </w:p>
    <w:p w14:paraId="225186B4" w14:textId="77777777" w:rsidR="007E2378" w:rsidRPr="00923752" w:rsidRDefault="007E2378" w:rsidP="00A97EF9">
      <w:pPr>
        <w:spacing w:after="0"/>
        <w:ind w:left="426" w:hanging="426"/>
        <w:jc w:val="both"/>
        <w:rPr>
          <w:rFonts w:asciiTheme="minorHAnsi" w:hAnsiTheme="minorHAnsi" w:cstheme="minorHAnsi"/>
          <w:sz w:val="20"/>
          <w:szCs w:val="20"/>
        </w:rPr>
      </w:pPr>
      <w:r w:rsidRPr="00923752">
        <w:rPr>
          <w:rFonts w:asciiTheme="minorHAnsi" w:hAnsiTheme="minorHAnsi" w:cstheme="minorHAnsi"/>
          <w:sz w:val="20"/>
          <w:szCs w:val="20"/>
        </w:rPr>
        <w:t>4.</w:t>
      </w:r>
      <w:r w:rsidRPr="00923752">
        <w:rPr>
          <w:rFonts w:asciiTheme="minorHAnsi" w:hAnsiTheme="minorHAnsi" w:cstheme="minorHAnsi"/>
          <w:sz w:val="20"/>
          <w:szCs w:val="20"/>
        </w:rPr>
        <w:tab/>
        <w:t>W przypadku niedotrzymania terminu wskazanego przez Zamawiającego jest on uprawniony do zamówienia towaru w innym źródle, na koszt Wykonawcy.</w:t>
      </w:r>
    </w:p>
    <w:p w14:paraId="2CA95CAB" w14:textId="77777777" w:rsidR="007E2378" w:rsidRPr="00923752" w:rsidRDefault="007E2378" w:rsidP="00A97EF9">
      <w:pPr>
        <w:spacing w:after="0"/>
        <w:ind w:left="426" w:hanging="426"/>
        <w:jc w:val="both"/>
        <w:rPr>
          <w:rFonts w:asciiTheme="minorHAnsi" w:hAnsiTheme="minorHAnsi" w:cstheme="minorHAnsi"/>
          <w:sz w:val="20"/>
          <w:szCs w:val="20"/>
        </w:rPr>
      </w:pPr>
      <w:r w:rsidRPr="00923752">
        <w:rPr>
          <w:rFonts w:asciiTheme="minorHAnsi" w:hAnsiTheme="minorHAnsi" w:cstheme="minorHAnsi"/>
          <w:sz w:val="20"/>
          <w:szCs w:val="20"/>
        </w:rPr>
        <w:t>5.</w:t>
      </w:r>
      <w:r w:rsidRPr="00923752">
        <w:rPr>
          <w:rFonts w:asciiTheme="minorHAnsi" w:hAnsiTheme="minorHAnsi" w:cstheme="minorHAnsi"/>
          <w:sz w:val="20"/>
          <w:szCs w:val="20"/>
        </w:rPr>
        <w:tab/>
        <w:t>Wykonawca ponosi odpowiedzialność za braki i wady powstałe w towarach do chwili ich przejęcia przez Zamawiającego.</w:t>
      </w:r>
    </w:p>
    <w:p w14:paraId="7854C537" w14:textId="77777777" w:rsidR="007E2378" w:rsidRPr="00923752" w:rsidRDefault="007E2378" w:rsidP="00A97EF9">
      <w:pPr>
        <w:spacing w:after="0"/>
        <w:ind w:left="426" w:hanging="426"/>
        <w:jc w:val="both"/>
        <w:rPr>
          <w:rFonts w:asciiTheme="minorHAnsi" w:hAnsiTheme="minorHAnsi" w:cstheme="minorHAnsi"/>
          <w:sz w:val="20"/>
          <w:szCs w:val="20"/>
        </w:rPr>
      </w:pPr>
      <w:r w:rsidRPr="00923752">
        <w:rPr>
          <w:rFonts w:asciiTheme="minorHAnsi" w:hAnsiTheme="minorHAnsi" w:cstheme="minorHAnsi"/>
          <w:sz w:val="20"/>
          <w:szCs w:val="20"/>
        </w:rPr>
        <w:t>6.</w:t>
      </w:r>
      <w:r w:rsidRPr="00923752">
        <w:rPr>
          <w:rFonts w:asciiTheme="minorHAnsi" w:hAnsiTheme="minorHAnsi" w:cstheme="minorHAnsi"/>
          <w:sz w:val="20"/>
          <w:szCs w:val="20"/>
        </w:rPr>
        <w:tab/>
        <w:t xml:space="preserve">Wykonawca udziela Zamawiającemu 12-miesięcznej gwarancji na dostarczane towary. W przypadku, gdy gwarancja producenta jest dłuższa, Wykonawca udzieli Zamawiającemu gwarancji takiej jak gwarancja producenta. </w:t>
      </w:r>
    </w:p>
    <w:p w14:paraId="671EB88D" w14:textId="77777777" w:rsidR="007E2378" w:rsidRPr="00923752" w:rsidRDefault="007E2378" w:rsidP="00A97EF9">
      <w:pPr>
        <w:spacing w:after="0"/>
        <w:ind w:left="426" w:hanging="426"/>
        <w:jc w:val="both"/>
        <w:rPr>
          <w:rFonts w:asciiTheme="minorHAnsi" w:hAnsiTheme="minorHAnsi" w:cstheme="minorHAnsi"/>
          <w:sz w:val="20"/>
          <w:szCs w:val="20"/>
        </w:rPr>
      </w:pPr>
      <w:r w:rsidRPr="00923752">
        <w:rPr>
          <w:rFonts w:asciiTheme="minorHAnsi" w:hAnsiTheme="minorHAnsi" w:cstheme="minorHAnsi"/>
          <w:sz w:val="20"/>
          <w:szCs w:val="20"/>
        </w:rPr>
        <w:t>7.</w:t>
      </w:r>
      <w:r w:rsidRPr="00923752">
        <w:rPr>
          <w:rFonts w:asciiTheme="minorHAnsi" w:hAnsiTheme="minorHAnsi" w:cstheme="minorHAnsi"/>
          <w:sz w:val="20"/>
          <w:szCs w:val="20"/>
        </w:rPr>
        <w:tab/>
        <w:t xml:space="preserve">Gwarancja obejmuje wszelkie wady produkcyjne i materiałowe. </w:t>
      </w:r>
    </w:p>
    <w:p w14:paraId="209AF6E1" w14:textId="77777777" w:rsidR="007E2378" w:rsidRPr="00923752" w:rsidRDefault="007E2378" w:rsidP="00A97EF9">
      <w:pPr>
        <w:spacing w:after="0"/>
        <w:ind w:left="426" w:hanging="426"/>
        <w:jc w:val="both"/>
        <w:rPr>
          <w:rFonts w:asciiTheme="minorHAnsi" w:hAnsiTheme="minorHAnsi" w:cstheme="minorHAnsi"/>
          <w:sz w:val="20"/>
          <w:szCs w:val="20"/>
        </w:rPr>
      </w:pPr>
      <w:r w:rsidRPr="00923752">
        <w:rPr>
          <w:rFonts w:asciiTheme="minorHAnsi" w:hAnsiTheme="minorHAnsi" w:cstheme="minorHAnsi"/>
          <w:sz w:val="20"/>
          <w:szCs w:val="20"/>
        </w:rPr>
        <w:t>8.</w:t>
      </w:r>
      <w:r w:rsidRPr="00923752">
        <w:rPr>
          <w:rFonts w:asciiTheme="minorHAnsi" w:hAnsiTheme="minorHAnsi" w:cstheme="minorHAnsi"/>
          <w:sz w:val="20"/>
          <w:szCs w:val="20"/>
        </w:rPr>
        <w:tab/>
        <w:t xml:space="preserve">W przypadku wystąpienia w okresie gwarancji towaru wad uniemożliwiających jego dalsze wykorzystywanie, Zamawiający zastrzega sobie prawo do wymiany towaru na wolny od wad. </w:t>
      </w:r>
    </w:p>
    <w:p w14:paraId="73FDE0AA" w14:textId="77777777" w:rsidR="007E2378" w:rsidRPr="00923752" w:rsidRDefault="007E2378" w:rsidP="00A97EF9">
      <w:pPr>
        <w:spacing w:after="0"/>
        <w:ind w:left="426" w:hanging="426"/>
        <w:jc w:val="both"/>
        <w:rPr>
          <w:rFonts w:asciiTheme="minorHAnsi" w:hAnsiTheme="minorHAnsi" w:cstheme="minorHAnsi"/>
          <w:sz w:val="20"/>
          <w:szCs w:val="20"/>
        </w:rPr>
      </w:pPr>
      <w:r w:rsidRPr="00923752">
        <w:rPr>
          <w:rFonts w:asciiTheme="minorHAnsi" w:hAnsiTheme="minorHAnsi" w:cstheme="minorHAnsi"/>
          <w:sz w:val="20"/>
          <w:szCs w:val="20"/>
        </w:rPr>
        <w:t>9.</w:t>
      </w:r>
      <w:r w:rsidRPr="00923752">
        <w:rPr>
          <w:rFonts w:asciiTheme="minorHAnsi" w:hAnsiTheme="minorHAnsi" w:cstheme="minorHAnsi"/>
          <w:sz w:val="20"/>
          <w:szCs w:val="20"/>
        </w:rPr>
        <w:tab/>
        <w:t>Wykonawca udziela rękojmi za wady na okres wynikający z przepisów ogólnych.</w:t>
      </w:r>
    </w:p>
    <w:p w14:paraId="6DA0CC2C" w14:textId="77777777" w:rsidR="007E2378" w:rsidRPr="00923752" w:rsidRDefault="007E2378" w:rsidP="007E2378">
      <w:pPr>
        <w:spacing w:after="0"/>
        <w:jc w:val="both"/>
        <w:rPr>
          <w:rFonts w:asciiTheme="minorHAnsi" w:hAnsiTheme="minorHAnsi" w:cstheme="minorHAnsi"/>
          <w:b/>
          <w:sz w:val="20"/>
          <w:szCs w:val="20"/>
        </w:rPr>
      </w:pPr>
    </w:p>
    <w:p w14:paraId="4CC59BE9" w14:textId="77777777" w:rsidR="007E2378" w:rsidRPr="00923752" w:rsidRDefault="007E2378" w:rsidP="007E2378">
      <w:pPr>
        <w:spacing w:after="0"/>
        <w:jc w:val="center"/>
        <w:rPr>
          <w:rFonts w:asciiTheme="minorHAnsi" w:hAnsiTheme="minorHAnsi" w:cstheme="minorHAnsi"/>
          <w:b/>
          <w:sz w:val="20"/>
          <w:szCs w:val="20"/>
        </w:rPr>
      </w:pPr>
      <w:r w:rsidRPr="00923752">
        <w:rPr>
          <w:rFonts w:asciiTheme="minorHAnsi" w:hAnsiTheme="minorHAnsi" w:cstheme="minorHAnsi"/>
          <w:b/>
          <w:sz w:val="20"/>
          <w:szCs w:val="20"/>
        </w:rPr>
        <w:t>§ 5</w:t>
      </w:r>
    </w:p>
    <w:p w14:paraId="53FB1116" w14:textId="77777777" w:rsidR="007E2378" w:rsidRPr="00923752" w:rsidRDefault="007E2378" w:rsidP="007E2378">
      <w:pPr>
        <w:spacing w:after="0"/>
        <w:jc w:val="center"/>
        <w:rPr>
          <w:rFonts w:asciiTheme="minorHAnsi" w:hAnsiTheme="minorHAnsi" w:cstheme="minorHAnsi"/>
          <w:b/>
          <w:sz w:val="20"/>
          <w:szCs w:val="20"/>
        </w:rPr>
      </w:pPr>
      <w:r w:rsidRPr="00923752">
        <w:rPr>
          <w:rFonts w:asciiTheme="minorHAnsi" w:hAnsiTheme="minorHAnsi" w:cstheme="minorHAnsi"/>
          <w:b/>
          <w:sz w:val="20"/>
          <w:szCs w:val="20"/>
        </w:rPr>
        <w:t>Wykonawcy występujący wspólnie</w:t>
      </w:r>
    </w:p>
    <w:p w14:paraId="61CB51DB" w14:textId="77777777" w:rsidR="007E2378" w:rsidRPr="00923752" w:rsidRDefault="007E2378" w:rsidP="004151C8">
      <w:pPr>
        <w:numPr>
          <w:ilvl w:val="0"/>
          <w:numId w:val="74"/>
        </w:numPr>
        <w:spacing w:after="0"/>
        <w:ind w:left="426" w:hanging="426"/>
        <w:jc w:val="both"/>
        <w:rPr>
          <w:rFonts w:asciiTheme="minorHAnsi" w:hAnsiTheme="minorHAnsi" w:cstheme="minorHAnsi"/>
          <w:sz w:val="20"/>
          <w:szCs w:val="20"/>
        </w:rPr>
      </w:pPr>
      <w:r w:rsidRPr="00923752">
        <w:rPr>
          <w:rFonts w:asciiTheme="minorHAnsi" w:hAnsiTheme="minorHAnsi" w:cstheme="minorHAnsi"/>
          <w:sz w:val="20"/>
          <w:szCs w:val="20"/>
        </w:rPr>
        <w:t>Wykonawcy występujący wspólnie ponoszą solidarną odpowiedzialność za realizację Umowy.</w:t>
      </w:r>
    </w:p>
    <w:p w14:paraId="501028BB" w14:textId="77777777" w:rsidR="007E2378" w:rsidRPr="00923752" w:rsidRDefault="007E2378" w:rsidP="004151C8">
      <w:pPr>
        <w:numPr>
          <w:ilvl w:val="0"/>
          <w:numId w:val="74"/>
        </w:numPr>
        <w:spacing w:after="0"/>
        <w:ind w:left="426" w:hanging="426"/>
        <w:jc w:val="both"/>
        <w:rPr>
          <w:rFonts w:asciiTheme="minorHAnsi" w:hAnsiTheme="minorHAnsi" w:cstheme="minorHAnsi"/>
          <w:sz w:val="20"/>
          <w:szCs w:val="20"/>
        </w:rPr>
      </w:pPr>
      <w:r w:rsidRPr="00923752">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16F77689" w14:textId="77777777" w:rsidR="007E2378" w:rsidRPr="00923752" w:rsidRDefault="007E2378" w:rsidP="004151C8">
      <w:pPr>
        <w:numPr>
          <w:ilvl w:val="0"/>
          <w:numId w:val="74"/>
        </w:numPr>
        <w:spacing w:after="0"/>
        <w:ind w:left="426" w:hanging="426"/>
        <w:jc w:val="both"/>
        <w:rPr>
          <w:rFonts w:asciiTheme="minorHAnsi" w:hAnsiTheme="minorHAnsi" w:cstheme="minorHAnsi"/>
          <w:sz w:val="20"/>
          <w:szCs w:val="20"/>
        </w:rPr>
      </w:pPr>
      <w:r w:rsidRPr="00923752">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923752">
        <w:rPr>
          <w:rFonts w:asciiTheme="minorHAnsi" w:hAnsiTheme="minorHAnsi" w:cstheme="minorHAnsi"/>
          <w:sz w:val="20"/>
          <w:szCs w:val="20"/>
        </w:rPr>
        <w:br/>
        <w:t xml:space="preserve">i wszystkich Wykonawców wspólnie realizujących Umowę. </w:t>
      </w:r>
    </w:p>
    <w:p w14:paraId="2E8B2F20" w14:textId="77777777" w:rsidR="007E2378" w:rsidRPr="00923752" w:rsidRDefault="007E2378" w:rsidP="007E2378">
      <w:pPr>
        <w:spacing w:after="0"/>
        <w:jc w:val="center"/>
        <w:rPr>
          <w:rFonts w:asciiTheme="minorHAnsi" w:hAnsiTheme="minorHAnsi" w:cstheme="minorHAnsi"/>
          <w:b/>
          <w:sz w:val="20"/>
          <w:szCs w:val="20"/>
        </w:rPr>
      </w:pPr>
    </w:p>
    <w:p w14:paraId="2C9BB1CC" w14:textId="77777777" w:rsidR="007E2378" w:rsidRPr="00923752" w:rsidRDefault="007E2378" w:rsidP="007E2378">
      <w:pPr>
        <w:spacing w:after="0"/>
        <w:jc w:val="center"/>
        <w:rPr>
          <w:rFonts w:asciiTheme="minorHAnsi" w:hAnsiTheme="minorHAnsi" w:cstheme="minorHAnsi"/>
          <w:b/>
          <w:sz w:val="20"/>
          <w:szCs w:val="20"/>
        </w:rPr>
      </w:pPr>
      <w:r w:rsidRPr="00923752">
        <w:rPr>
          <w:rFonts w:asciiTheme="minorHAnsi" w:hAnsiTheme="minorHAnsi" w:cstheme="minorHAnsi"/>
          <w:b/>
          <w:sz w:val="20"/>
          <w:szCs w:val="20"/>
        </w:rPr>
        <w:t>§ 6</w:t>
      </w:r>
    </w:p>
    <w:p w14:paraId="6C00AA69" w14:textId="77777777" w:rsidR="007E2378" w:rsidRPr="00923752" w:rsidRDefault="007E2378" w:rsidP="007E2378">
      <w:pPr>
        <w:spacing w:after="0"/>
        <w:jc w:val="center"/>
        <w:rPr>
          <w:rFonts w:asciiTheme="minorHAnsi" w:hAnsiTheme="minorHAnsi" w:cstheme="minorHAnsi"/>
          <w:b/>
          <w:sz w:val="20"/>
          <w:szCs w:val="20"/>
        </w:rPr>
      </w:pPr>
      <w:r w:rsidRPr="00923752">
        <w:rPr>
          <w:rFonts w:asciiTheme="minorHAnsi" w:hAnsiTheme="minorHAnsi" w:cstheme="minorHAnsi"/>
          <w:b/>
          <w:sz w:val="20"/>
          <w:szCs w:val="20"/>
        </w:rPr>
        <w:t>Wynagrodzenie</w:t>
      </w:r>
    </w:p>
    <w:p w14:paraId="70966D09" w14:textId="77777777" w:rsidR="007E2378" w:rsidRPr="00923752" w:rsidRDefault="007E2378" w:rsidP="004151C8">
      <w:pPr>
        <w:numPr>
          <w:ilvl w:val="0"/>
          <w:numId w:val="75"/>
        </w:numPr>
        <w:tabs>
          <w:tab w:val="left" w:pos="708"/>
          <w:tab w:val="center" w:pos="4536"/>
          <w:tab w:val="right" w:pos="9072"/>
        </w:tabs>
        <w:spacing w:after="0"/>
        <w:ind w:left="426" w:hanging="426"/>
        <w:jc w:val="both"/>
        <w:rPr>
          <w:rFonts w:cs="Calibri"/>
          <w:sz w:val="20"/>
          <w:szCs w:val="20"/>
        </w:rPr>
      </w:pPr>
      <w:r w:rsidRPr="00923752">
        <w:rPr>
          <w:rFonts w:cs="Calibri"/>
          <w:sz w:val="20"/>
          <w:szCs w:val="20"/>
        </w:rPr>
        <w:t xml:space="preserve">Łączna cena za wszystkie dostarczane towary z niniejszej umowy wynosi: </w:t>
      </w:r>
      <w:r w:rsidRPr="00923752">
        <w:rPr>
          <w:rFonts w:cs="Calibri"/>
          <w:b/>
          <w:bCs/>
          <w:sz w:val="20"/>
          <w:szCs w:val="20"/>
        </w:rPr>
        <w:t>………………….brutto</w:t>
      </w:r>
      <w:r w:rsidRPr="00923752">
        <w:rPr>
          <w:rFonts w:cs="Calibri"/>
          <w:sz w:val="20"/>
          <w:szCs w:val="20"/>
        </w:rPr>
        <w:t xml:space="preserve"> (wartość umowy), …………… netto i ………… VAT, tj. ……………….. zł.</w:t>
      </w:r>
    </w:p>
    <w:p w14:paraId="55E1EBE1" w14:textId="77777777" w:rsidR="007E2378" w:rsidRPr="00923752" w:rsidRDefault="007E2378" w:rsidP="004151C8">
      <w:pPr>
        <w:numPr>
          <w:ilvl w:val="0"/>
          <w:numId w:val="75"/>
        </w:numPr>
        <w:tabs>
          <w:tab w:val="left" w:pos="708"/>
          <w:tab w:val="center" w:pos="4536"/>
          <w:tab w:val="right" w:pos="9072"/>
        </w:tabs>
        <w:spacing w:after="0"/>
        <w:ind w:left="426" w:hanging="426"/>
        <w:jc w:val="both"/>
        <w:rPr>
          <w:rFonts w:cs="Calibri"/>
          <w:sz w:val="20"/>
          <w:szCs w:val="20"/>
        </w:rPr>
      </w:pPr>
      <w:r w:rsidRPr="00923752">
        <w:rPr>
          <w:rFonts w:cs="Calibri"/>
          <w:sz w:val="20"/>
          <w:szCs w:val="20"/>
        </w:rPr>
        <w:t>Dopuszcza się rozliczanie na podstawie faktur częściowych, wystawionych na podstawie potwierdzonego protokołu dostawy. W tym wypadku rozliczenie nastąpi według faktycznej ilości dostarczonych towarów, po cenach jednostkowych określonych w ofercie Wykonawcy.</w:t>
      </w:r>
    </w:p>
    <w:p w14:paraId="5722E915" w14:textId="77777777" w:rsidR="007E2378" w:rsidRPr="00923752" w:rsidRDefault="007E2378" w:rsidP="004151C8">
      <w:pPr>
        <w:numPr>
          <w:ilvl w:val="0"/>
          <w:numId w:val="75"/>
        </w:numPr>
        <w:tabs>
          <w:tab w:val="left" w:pos="708"/>
          <w:tab w:val="center" w:pos="4536"/>
          <w:tab w:val="right" w:pos="9072"/>
        </w:tabs>
        <w:spacing w:after="0"/>
        <w:ind w:left="426" w:hanging="426"/>
        <w:jc w:val="both"/>
        <w:rPr>
          <w:rFonts w:cs="Calibri"/>
          <w:sz w:val="20"/>
          <w:szCs w:val="20"/>
        </w:rPr>
      </w:pPr>
      <w:r w:rsidRPr="00923752">
        <w:rPr>
          <w:rFonts w:cs="Calibri"/>
          <w:sz w:val="20"/>
          <w:szCs w:val="20"/>
        </w:rPr>
        <w:t>Ceny jednostkowe określają załączniki do umowy i są one niezmienne w okresie realizacji umowy.</w:t>
      </w:r>
    </w:p>
    <w:p w14:paraId="7154BC5E" w14:textId="77777777" w:rsidR="007E2378" w:rsidRPr="00923752" w:rsidRDefault="007E2378" w:rsidP="004151C8">
      <w:pPr>
        <w:numPr>
          <w:ilvl w:val="0"/>
          <w:numId w:val="75"/>
        </w:numPr>
        <w:spacing w:after="0"/>
        <w:ind w:left="426" w:hanging="426"/>
        <w:jc w:val="both"/>
        <w:rPr>
          <w:rFonts w:asciiTheme="minorHAnsi" w:hAnsiTheme="minorHAnsi" w:cstheme="minorHAnsi"/>
          <w:sz w:val="20"/>
          <w:szCs w:val="20"/>
        </w:rPr>
      </w:pPr>
      <w:r w:rsidRPr="00923752">
        <w:rPr>
          <w:rFonts w:asciiTheme="minorHAnsi" w:hAnsiTheme="minorHAnsi" w:cstheme="minorHAnsi"/>
          <w:sz w:val="20"/>
          <w:szCs w:val="20"/>
        </w:rPr>
        <w:t>Wynagrodzenie płatne będzie przelewem w terminie do 30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5ACB5802" w14:textId="77777777" w:rsidR="007E2378" w:rsidRPr="00923752" w:rsidRDefault="007E2378" w:rsidP="004151C8">
      <w:pPr>
        <w:numPr>
          <w:ilvl w:val="0"/>
          <w:numId w:val="75"/>
        </w:numPr>
        <w:spacing w:after="0"/>
        <w:ind w:left="426" w:hanging="426"/>
        <w:jc w:val="both"/>
        <w:rPr>
          <w:rFonts w:asciiTheme="minorHAnsi" w:hAnsiTheme="minorHAnsi" w:cstheme="minorHAnsi"/>
          <w:sz w:val="20"/>
          <w:szCs w:val="20"/>
        </w:rPr>
      </w:pPr>
      <w:r w:rsidRPr="00923752">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45FC3A4A" w14:textId="77777777" w:rsidR="007E2378" w:rsidRPr="00923752" w:rsidRDefault="007E2378" w:rsidP="004151C8">
      <w:pPr>
        <w:numPr>
          <w:ilvl w:val="0"/>
          <w:numId w:val="75"/>
        </w:numPr>
        <w:spacing w:after="0"/>
        <w:ind w:left="426" w:hanging="426"/>
        <w:jc w:val="both"/>
        <w:rPr>
          <w:rFonts w:asciiTheme="minorHAnsi" w:hAnsiTheme="minorHAnsi" w:cstheme="minorHAnsi"/>
          <w:sz w:val="20"/>
          <w:szCs w:val="20"/>
        </w:rPr>
      </w:pPr>
      <w:r w:rsidRPr="00923752">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7855027E" w14:textId="77777777" w:rsidR="007E2378" w:rsidRPr="00923752" w:rsidRDefault="007E2378" w:rsidP="007E2378">
      <w:pPr>
        <w:spacing w:after="0"/>
        <w:jc w:val="center"/>
        <w:rPr>
          <w:rFonts w:asciiTheme="minorHAnsi" w:hAnsiTheme="minorHAnsi" w:cstheme="minorHAnsi"/>
          <w:b/>
          <w:sz w:val="20"/>
          <w:szCs w:val="20"/>
        </w:rPr>
      </w:pPr>
      <w:r w:rsidRPr="00923752">
        <w:rPr>
          <w:rFonts w:asciiTheme="minorHAnsi" w:hAnsiTheme="minorHAnsi" w:cstheme="minorHAnsi"/>
          <w:b/>
          <w:sz w:val="20"/>
          <w:szCs w:val="20"/>
        </w:rPr>
        <w:t>§ 7</w:t>
      </w:r>
    </w:p>
    <w:p w14:paraId="704DA544" w14:textId="77777777" w:rsidR="007E2378" w:rsidRPr="00923752" w:rsidRDefault="007E2378" w:rsidP="007E2378">
      <w:pPr>
        <w:spacing w:after="0"/>
        <w:jc w:val="center"/>
        <w:rPr>
          <w:rFonts w:asciiTheme="minorHAnsi" w:hAnsiTheme="minorHAnsi" w:cstheme="minorHAnsi"/>
          <w:b/>
          <w:sz w:val="20"/>
          <w:szCs w:val="20"/>
        </w:rPr>
      </w:pPr>
      <w:r w:rsidRPr="00923752">
        <w:rPr>
          <w:rFonts w:asciiTheme="minorHAnsi" w:hAnsiTheme="minorHAnsi" w:cstheme="minorHAnsi"/>
          <w:b/>
          <w:sz w:val="20"/>
          <w:szCs w:val="20"/>
        </w:rPr>
        <w:t xml:space="preserve">Kary umowne </w:t>
      </w:r>
    </w:p>
    <w:p w14:paraId="6DCA0787" w14:textId="77777777" w:rsidR="007E2378" w:rsidRPr="00923752" w:rsidRDefault="007E2378" w:rsidP="007E2378">
      <w:pPr>
        <w:widowControl w:val="0"/>
        <w:numPr>
          <w:ilvl w:val="0"/>
          <w:numId w:val="6"/>
        </w:numPr>
        <w:adjustRightInd w:val="0"/>
        <w:spacing w:after="0"/>
        <w:jc w:val="both"/>
        <w:textAlignment w:val="baseline"/>
        <w:rPr>
          <w:rFonts w:asciiTheme="minorHAnsi" w:hAnsiTheme="minorHAnsi" w:cstheme="minorHAnsi"/>
          <w:sz w:val="20"/>
          <w:szCs w:val="20"/>
        </w:rPr>
      </w:pPr>
      <w:r w:rsidRPr="00923752">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7A8FC08C" w14:textId="77777777" w:rsidR="007E2378" w:rsidRPr="00923752" w:rsidRDefault="007E2378" w:rsidP="004151C8">
      <w:pPr>
        <w:widowControl w:val="0"/>
        <w:numPr>
          <w:ilvl w:val="0"/>
          <w:numId w:val="76"/>
        </w:numPr>
        <w:adjustRightInd w:val="0"/>
        <w:spacing w:after="0"/>
        <w:jc w:val="both"/>
        <w:textAlignment w:val="baseline"/>
        <w:rPr>
          <w:rFonts w:asciiTheme="minorHAnsi" w:hAnsiTheme="minorHAnsi" w:cstheme="minorHAnsi"/>
          <w:sz w:val="20"/>
          <w:szCs w:val="20"/>
        </w:rPr>
      </w:pPr>
      <w:r w:rsidRPr="00923752">
        <w:rPr>
          <w:rFonts w:asciiTheme="minorHAnsi" w:hAnsiTheme="minorHAnsi" w:cstheme="minorHAnsi"/>
          <w:sz w:val="20"/>
          <w:szCs w:val="20"/>
        </w:rPr>
        <w:t xml:space="preserve">niedostarczenia przez Wykonawcę  towaru zgodnie z zakresem i terminami wynikającymi z Umowy – </w:t>
      </w:r>
      <w:r w:rsidRPr="00923752">
        <w:rPr>
          <w:rFonts w:asciiTheme="minorHAnsi" w:hAnsiTheme="minorHAnsi" w:cstheme="minorHAnsi"/>
          <w:sz w:val="20"/>
          <w:szCs w:val="20"/>
        </w:rPr>
        <w:br/>
        <w:t>w wysokości 0,5% wartości brutto części opóźnionej dostawy</w:t>
      </w:r>
      <w:r w:rsidRPr="00923752">
        <w:rPr>
          <w:rFonts w:ascii="Garamond" w:hAnsi="Garamond" w:cs="Tahoma"/>
          <w:sz w:val="20"/>
          <w:szCs w:val="20"/>
        </w:rPr>
        <w:t xml:space="preserve"> </w:t>
      </w:r>
      <w:r w:rsidRPr="00923752">
        <w:rPr>
          <w:rFonts w:asciiTheme="minorHAnsi" w:hAnsiTheme="minorHAnsi" w:cstheme="minorHAnsi"/>
          <w:sz w:val="20"/>
          <w:szCs w:val="20"/>
        </w:rPr>
        <w:t>za każdy dzień zwłoki;</w:t>
      </w:r>
    </w:p>
    <w:p w14:paraId="77DABA76" w14:textId="77777777" w:rsidR="007E2378" w:rsidRPr="00923752" w:rsidRDefault="007E2378" w:rsidP="004151C8">
      <w:pPr>
        <w:widowControl w:val="0"/>
        <w:numPr>
          <w:ilvl w:val="0"/>
          <w:numId w:val="76"/>
        </w:numPr>
        <w:adjustRightInd w:val="0"/>
        <w:spacing w:after="0"/>
        <w:jc w:val="both"/>
        <w:textAlignment w:val="baseline"/>
        <w:rPr>
          <w:rFonts w:asciiTheme="minorHAnsi" w:hAnsiTheme="minorHAnsi" w:cstheme="minorHAnsi"/>
          <w:sz w:val="20"/>
          <w:szCs w:val="20"/>
        </w:rPr>
      </w:pPr>
      <w:r w:rsidRPr="00923752">
        <w:rPr>
          <w:rFonts w:asciiTheme="minorHAnsi" w:hAnsiTheme="minorHAnsi" w:cstheme="minorHAnsi"/>
          <w:sz w:val="20"/>
          <w:szCs w:val="20"/>
        </w:rPr>
        <w:t>niedostarczenia przez Wykonawcę  towaru objętego reklamacją w terminie określonym na zasadach wskazanych w § 4 – w wysokości 0,5 % wartości brutto towarów objętych reklamacją za każdy dzień zwłoki;</w:t>
      </w:r>
    </w:p>
    <w:p w14:paraId="1D302799" w14:textId="77777777" w:rsidR="007E2378" w:rsidRPr="00923752" w:rsidRDefault="007E2378" w:rsidP="004151C8">
      <w:pPr>
        <w:widowControl w:val="0"/>
        <w:numPr>
          <w:ilvl w:val="0"/>
          <w:numId w:val="76"/>
        </w:numPr>
        <w:adjustRightInd w:val="0"/>
        <w:spacing w:after="0"/>
        <w:jc w:val="both"/>
        <w:textAlignment w:val="baseline"/>
        <w:rPr>
          <w:rFonts w:asciiTheme="minorHAnsi" w:hAnsiTheme="minorHAnsi" w:cstheme="minorHAnsi"/>
          <w:sz w:val="20"/>
          <w:szCs w:val="20"/>
        </w:rPr>
      </w:pPr>
      <w:r w:rsidRPr="00923752">
        <w:rPr>
          <w:rFonts w:asciiTheme="minorHAnsi" w:hAnsiTheme="minorHAnsi" w:cstheme="minorHAnsi"/>
          <w:sz w:val="20"/>
          <w:szCs w:val="20"/>
        </w:rPr>
        <w:t xml:space="preserve">nieprzestrzegania zasad BHP lub ochrony środowiska lub </w:t>
      </w:r>
      <w:proofErr w:type="spellStart"/>
      <w:r w:rsidRPr="00923752">
        <w:rPr>
          <w:rFonts w:asciiTheme="minorHAnsi" w:hAnsiTheme="minorHAnsi" w:cstheme="minorHAnsi"/>
          <w:sz w:val="20"/>
          <w:szCs w:val="20"/>
        </w:rPr>
        <w:t>ppoż</w:t>
      </w:r>
      <w:proofErr w:type="spellEnd"/>
      <w:r w:rsidRPr="00923752">
        <w:rPr>
          <w:rFonts w:asciiTheme="minorHAnsi" w:hAnsiTheme="minorHAnsi" w:cstheme="minorHAnsi"/>
          <w:sz w:val="20"/>
          <w:szCs w:val="20"/>
        </w:rPr>
        <w:t xml:space="preserve">, </w:t>
      </w:r>
      <w:r w:rsidRPr="00923752">
        <w:rPr>
          <w:rFonts w:cstheme="minorHAnsi"/>
          <w:sz w:val="20"/>
          <w:szCs w:val="20"/>
        </w:rPr>
        <w:t>instrukcją transportu wewnątrzzakładowego,</w:t>
      </w:r>
      <w:r w:rsidRPr="00923752">
        <w:rPr>
          <w:rFonts w:asciiTheme="minorHAnsi" w:hAnsiTheme="minorHAnsi" w:cstheme="minorHAnsi"/>
          <w:sz w:val="20"/>
          <w:szCs w:val="20"/>
        </w:rPr>
        <w:t xml:space="preserve"> o których mowa w § 1 ust. 8 Umowy – w wysokości wynikającej z taryfikatora kar, stanowiącego załącznik do dokumentu BHP, o którym mowa w § 1 ust. 8 Umowy za każdy stwierdzony przypadek, z zastrzeżeniem, że w przypadku zmiany treści tych dokumentów po dniu wszczęcia postępowania, obowiązujący jest stan prawny korzystniejszy dla Wykonawcy.</w:t>
      </w:r>
    </w:p>
    <w:p w14:paraId="5B6BCD41" w14:textId="3108740F" w:rsidR="007E2378" w:rsidRPr="00923752" w:rsidRDefault="007E2378" w:rsidP="007E2378">
      <w:pPr>
        <w:widowControl w:val="0"/>
        <w:numPr>
          <w:ilvl w:val="0"/>
          <w:numId w:val="6"/>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923752">
        <w:rPr>
          <w:rFonts w:asciiTheme="minorHAnsi" w:hAnsiTheme="minorHAnsi" w:cstheme="minorHAnsi"/>
          <w:sz w:val="20"/>
          <w:szCs w:val="20"/>
        </w:rPr>
        <w:t>Łączna wysokość kar wskazanych w ust. 1 nie przekroczy 2</w:t>
      </w:r>
      <w:r w:rsidR="007416DF">
        <w:rPr>
          <w:rFonts w:asciiTheme="minorHAnsi" w:hAnsiTheme="minorHAnsi" w:cstheme="minorHAnsi"/>
          <w:sz w:val="20"/>
          <w:szCs w:val="20"/>
        </w:rPr>
        <w:t>0</w:t>
      </w:r>
      <w:r w:rsidRPr="00923752">
        <w:rPr>
          <w:rFonts w:asciiTheme="minorHAnsi" w:hAnsiTheme="minorHAnsi" w:cstheme="minorHAnsi"/>
          <w:sz w:val="20"/>
          <w:szCs w:val="20"/>
        </w:rPr>
        <w:t>% wynagrodzenia brutto za realizację całego przedmiotu Umowy.</w:t>
      </w:r>
    </w:p>
    <w:p w14:paraId="51AE2B0D" w14:textId="77777777" w:rsidR="007E2378" w:rsidRPr="00923752" w:rsidRDefault="007E2378" w:rsidP="007E2378">
      <w:pPr>
        <w:widowControl w:val="0"/>
        <w:numPr>
          <w:ilvl w:val="0"/>
          <w:numId w:val="6"/>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923752">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21B675E7" w14:textId="77777777" w:rsidR="007E2378" w:rsidRPr="00923752" w:rsidRDefault="007E2378" w:rsidP="007E2378">
      <w:pPr>
        <w:widowControl w:val="0"/>
        <w:numPr>
          <w:ilvl w:val="0"/>
          <w:numId w:val="6"/>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923752">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6FD5F323" w14:textId="77777777" w:rsidR="007E2378" w:rsidRPr="00923752" w:rsidRDefault="007E2378" w:rsidP="007E2378">
      <w:pPr>
        <w:widowControl w:val="0"/>
        <w:numPr>
          <w:ilvl w:val="0"/>
          <w:numId w:val="6"/>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923752">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7DDD65D8" w14:textId="77777777" w:rsidR="007E2378" w:rsidRPr="00923752" w:rsidRDefault="007E2378" w:rsidP="007E2378">
      <w:pPr>
        <w:spacing w:after="0"/>
        <w:jc w:val="center"/>
        <w:rPr>
          <w:rFonts w:asciiTheme="minorHAnsi" w:hAnsiTheme="minorHAnsi" w:cstheme="minorHAnsi"/>
          <w:b/>
          <w:sz w:val="20"/>
          <w:szCs w:val="20"/>
        </w:rPr>
      </w:pPr>
    </w:p>
    <w:p w14:paraId="31991178" w14:textId="77777777" w:rsidR="007E2378" w:rsidRPr="00923752" w:rsidRDefault="007E2378" w:rsidP="007E2378">
      <w:pPr>
        <w:spacing w:after="0"/>
        <w:jc w:val="center"/>
        <w:rPr>
          <w:rFonts w:asciiTheme="minorHAnsi" w:hAnsiTheme="minorHAnsi" w:cstheme="minorHAnsi"/>
          <w:b/>
          <w:sz w:val="20"/>
          <w:szCs w:val="20"/>
        </w:rPr>
      </w:pPr>
      <w:r w:rsidRPr="00923752">
        <w:rPr>
          <w:rFonts w:asciiTheme="minorHAnsi" w:hAnsiTheme="minorHAnsi" w:cstheme="minorHAnsi"/>
          <w:b/>
          <w:sz w:val="20"/>
          <w:szCs w:val="20"/>
        </w:rPr>
        <w:t>§ 8</w:t>
      </w:r>
    </w:p>
    <w:p w14:paraId="58400820" w14:textId="77777777" w:rsidR="007E2378" w:rsidRPr="00923752" w:rsidRDefault="007E2378" w:rsidP="007E2378">
      <w:pPr>
        <w:spacing w:after="0"/>
        <w:jc w:val="center"/>
        <w:rPr>
          <w:rFonts w:asciiTheme="minorHAnsi" w:hAnsiTheme="minorHAnsi" w:cstheme="minorHAnsi"/>
          <w:b/>
          <w:sz w:val="20"/>
          <w:szCs w:val="20"/>
        </w:rPr>
      </w:pPr>
      <w:r w:rsidRPr="00923752">
        <w:rPr>
          <w:rFonts w:asciiTheme="minorHAnsi" w:hAnsiTheme="minorHAnsi" w:cstheme="minorHAnsi"/>
          <w:b/>
          <w:sz w:val="20"/>
          <w:szCs w:val="20"/>
        </w:rPr>
        <w:t>Wypowiedzenie lub odstąpienie od Umowy</w:t>
      </w:r>
    </w:p>
    <w:p w14:paraId="2B84A42B" w14:textId="77777777" w:rsidR="007E2378" w:rsidRPr="00923752" w:rsidRDefault="007E2378" w:rsidP="004151C8">
      <w:pPr>
        <w:numPr>
          <w:ilvl w:val="0"/>
          <w:numId w:val="77"/>
        </w:numPr>
        <w:spacing w:after="0"/>
        <w:contextualSpacing/>
        <w:jc w:val="both"/>
        <w:rPr>
          <w:rFonts w:asciiTheme="minorHAnsi" w:hAnsiTheme="minorHAnsi" w:cstheme="minorHAnsi"/>
          <w:sz w:val="20"/>
          <w:szCs w:val="20"/>
        </w:rPr>
      </w:pPr>
      <w:r w:rsidRPr="00923752">
        <w:rPr>
          <w:rFonts w:asciiTheme="minorHAnsi" w:hAnsiTheme="minorHAnsi" w:cstheme="minorHAnsi"/>
          <w:sz w:val="20"/>
          <w:szCs w:val="20"/>
        </w:rPr>
        <w:t>Zamawiający może wypowiedzieć Umowę lub odstąpić od Umowy w całości lub w części w sytuacjach przewidzianych prawem oraz w przypadku:</w:t>
      </w:r>
    </w:p>
    <w:p w14:paraId="1A9AD8B8" w14:textId="77777777" w:rsidR="007E2378" w:rsidRPr="00923752" w:rsidRDefault="007E2378" w:rsidP="004151C8">
      <w:pPr>
        <w:numPr>
          <w:ilvl w:val="0"/>
          <w:numId w:val="78"/>
        </w:numPr>
        <w:tabs>
          <w:tab w:val="left" w:pos="851"/>
        </w:tabs>
        <w:spacing w:after="0"/>
        <w:ind w:left="851"/>
        <w:jc w:val="both"/>
        <w:rPr>
          <w:rFonts w:asciiTheme="minorHAnsi" w:hAnsiTheme="minorHAnsi" w:cstheme="minorHAnsi"/>
          <w:sz w:val="20"/>
          <w:szCs w:val="20"/>
        </w:rPr>
      </w:pPr>
      <w:r w:rsidRPr="00923752">
        <w:rPr>
          <w:rFonts w:asciiTheme="minorHAnsi" w:hAnsiTheme="minorHAnsi" w:cstheme="minorHAnsi"/>
          <w:sz w:val="20"/>
          <w:szCs w:val="20"/>
        </w:rPr>
        <w:t xml:space="preserve">niedostarczenia wymaganej ilości towaru, zgodnie z zamówieniem Zamawiającego przez dwa kolejne dni robocze, a w przypadku zamówień interwencyjnych, przez dwa kolejne dni; </w:t>
      </w:r>
    </w:p>
    <w:p w14:paraId="4178CF2E" w14:textId="77777777" w:rsidR="007E2378" w:rsidRPr="00923752" w:rsidRDefault="007E2378" w:rsidP="004151C8">
      <w:pPr>
        <w:numPr>
          <w:ilvl w:val="0"/>
          <w:numId w:val="78"/>
        </w:numPr>
        <w:tabs>
          <w:tab w:val="left" w:pos="851"/>
        </w:tabs>
        <w:spacing w:after="0"/>
        <w:ind w:left="851" w:hanging="425"/>
        <w:jc w:val="both"/>
        <w:rPr>
          <w:rFonts w:asciiTheme="minorHAnsi" w:hAnsiTheme="minorHAnsi" w:cstheme="minorHAnsi"/>
          <w:sz w:val="20"/>
          <w:szCs w:val="20"/>
        </w:rPr>
      </w:pPr>
      <w:r w:rsidRPr="00923752">
        <w:rPr>
          <w:rFonts w:asciiTheme="minorHAnsi" w:hAnsiTheme="minorHAnsi" w:cstheme="minorHAnsi"/>
          <w:sz w:val="20"/>
          <w:szCs w:val="20"/>
        </w:rPr>
        <w:t>niedostarczenia wymaganej ilości towaru, zgodnie z zamówieniem Zamawiającego trzykrotnie w ciągu miesiąca;</w:t>
      </w:r>
    </w:p>
    <w:p w14:paraId="52B0E45D" w14:textId="77777777" w:rsidR="007E2378" w:rsidRPr="00923752" w:rsidRDefault="007E2378" w:rsidP="004151C8">
      <w:pPr>
        <w:numPr>
          <w:ilvl w:val="0"/>
          <w:numId w:val="78"/>
        </w:numPr>
        <w:tabs>
          <w:tab w:val="left" w:pos="851"/>
        </w:tabs>
        <w:spacing w:after="0"/>
        <w:ind w:left="851" w:hanging="425"/>
        <w:jc w:val="both"/>
        <w:rPr>
          <w:rFonts w:asciiTheme="minorHAnsi" w:hAnsiTheme="minorHAnsi" w:cstheme="minorHAnsi"/>
          <w:sz w:val="20"/>
          <w:szCs w:val="20"/>
        </w:rPr>
      </w:pPr>
      <w:r w:rsidRPr="00923752">
        <w:rPr>
          <w:rFonts w:asciiTheme="minorHAnsi" w:hAnsiTheme="minorHAnsi" w:cstheme="minorHAnsi"/>
          <w:sz w:val="20"/>
          <w:szCs w:val="20"/>
        </w:rPr>
        <w:t>niezrealizowania reklamacji w wyznaczonym terminie dwukrotnie w ciągu miesiąca lub dwukrotnie w zakresie tej samej dostawy;</w:t>
      </w:r>
    </w:p>
    <w:p w14:paraId="673596A7" w14:textId="77777777" w:rsidR="007E2378" w:rsidRPr="00923752" w:rsidRDefault="007E2378" w:rsidP="004151C8">
      <w:pPr>
        <w:numPr>
          <w:ilvl w:val="0"/>
          <w:numId w:val="78"/>
        </w:numPr>
        <w:tabs>
          <w:tab w:val="left" w:pos="851"/>
        </w:tabs>
        <w:spacing w:after="0"/>
        <w:ind w:left="851" w:hanging="425"/>
        <w:jc w:val="both"/>
        <w:rPr>
          <w:rFonts w:asciiTheme="minorHAnsi" w:hAnsiTheme="minorHAnsi" w:cstheme="minorHAnsi"/>
          <w:sz w:val="20"/>
          <w:szCs w:val="20"/>
        </w:rPr>
      </w:pPr>
      <w:r w:rsidRPr="00923752">
        <w:rPr>
          <w:rFonts w:asciiTheme="minorHAnsi" w:hAnsiTheme="minorHAnsi" w:cstheme="minorHAnsi"/>
          <w:sz w:val="20"/>
          <w:szCs w:val="20"/>
        </w:rPr>
        <w:t>gdy reklamacje będą obejmować ponad 20% wykonanych dostaw lub będą dotyczyć ponad 20% wartości wykonanych dostaw towaru,</w:t>
      </w:r>
    </w:p>
    <w:p w14:paraId="0DE180D4" w14:textId="77777777" w:rsidR="007E2378" w:rsidRPr="00923752" w:rsidRDefault="007E2378" w:rsidP="004151C8">
      <w:pPr>
        <w:numPr>
          <w:ilvl w:val="0"/>
          <w:numId w:val="78"/>
        </w:numPr>
        <w:tabs>
          <w:tab w:val="left" w:pos="851"/>
        </w:tabs>
        <w:spacing w:after="0"/>
        <w:ind w:left="851" w:hanging="425"/>
        <w:jc w:val="both"/>
        <w:rPr>
          <w:rFonts w:asciiTheme="minorHAnsi" w:hAnsiTheme="minorHAnsi" w:cstheme="minorHAnsi"/>
          <w:sz w:val="20"/>
          <w:szCs w:val="20"/>
        </w:rPr>
      </w:pPr>
      <w:r w:rsidRPr="00923752">
        <w:rPr>
          <w:rFonts w:asciiTheme="minorHAnsi" w:hAnsiTheme="minorHAnsi" w:cstheme="minorHAnsi"/>
          <w:sz w:val="20"/>
          <w:szCs w:val="20"/>
        </w:rPr>
        <w:t>gdy wobec Wykonawcy zostało wszczęte postępowanie likwidacyjne lub Wykonawca zawiesi działalność;</w:t>
      </w:r>
    </w:p>
    <w:p w14:paraId="1F17F7AB" w14:textId="77777777" w:rsidR="007E2378" w:rsidRPr="00923752" w:rsidRDefault="007E2378" w:rsidP="004151C8">
      <w:pPr>
        <w:numPr>
          <w:ilvl w:val="0"/>
          <w:numId w:val="78"/>
        </w:numPr>
        <w:tabs>
          <w:tab w:val="left" w:pos="851"/>
        </w:tabs>
        <w:spacing w:after="0"/>
        <w:ind w:left="851" w:hanging="425"/>
        <w:jc w:val="both"/>
        <w:rPr>
          <w:rFonts w:asciiTheme="minorHAnsi" w:hAnsiTheme="minorHAnsi" w:cstheme="minorHAnsi"/>
          <w:sz w:val="20"/>
          <w:szCs w:val="20"/>
        </w:rPr>
      </w:pPr>
      <w:r w:rsidRPr="00923752">
        <w:rPr>
          <w:rFonts w:asciiTheme="minorHAnsi" w:hAnsiTheme="minorHAnsi" w:cstheme="minorHAnsi"/>
          <w:sz w:val="20"/>
          <w:szCs w:val="20"/>
        </w:rPr>
        <w:t>gdy naliczone Wykonawcy kary umowne osiągną pułap określony w § 7 ust. 2;</w:t>
      </w:r>
    </w:p>
    <w:p w14:paraId="75852CDD" w14:textId="77777777" w:rsidR="007E2378" w:rsidRPr="00923752" w:rsidRDefault="007E2378" w:rsidP="004151C8">
      <w:pPr>
        <w:numPr>
          <w:ilvl w:val="0"/>
          <w:numId w:val="78"/>
        </w:numPr>
        <w:tabs>
          <w:tab w:val="left" w:pos="851"/>
        </w:tabs>
        <w:spacing w:after="0"/>
        <w:ind w:left="851" w:hanging="425"/>
        <w:jc w:val="both"/>
        <w:rPr>
          <w:rFonts w:asciiTheme="minorHAnsi" w:hAnsiTheme="minorHAnsi" w:cstheme="minorHAnsi"/>
          <w:sz w:val="20"/>
          <w:szCs w:val="20"/>
        </w:rPr>
      </w:pPr>
      <w:r w:rsidRPr="00923752">
        <w:rPr>
          <w:rFonts w:asciiTheme="minorHAnsi" w:hAnsiTheme="minorHAnsi" w:cstheme="minorHAnsi"/>
          <w:sz w:val="20"/>
          <w:szCs w:val="20"/>
        </w:rPr>
        <w:t>wykonywania przedmiotu umowy w sposób niezgodny z umową, pomimo wezwania Wykonawcy przez Zamawiającego do prawidłowego wykonywania umowy i wyznaczenia mu dodatkowego terminu wynoszącego co najmniej 5 dni.</w:t>
      </w:r>
    </w:p>
    <w:p w14:paraId="11172102" w14:textId="77777777" w:rsidR="007E2378" w:rsidRPr="00923752" w:rsidRDefault="007E2378" w:rsidP="004151C8">
      <w:pPr>
        <w:pStyle w:val="Akapitzlist"/>
        <w:numPr>
          <w:ilvl w:val="0"/>
          <w:numId w:val="77"/>
        </w:numPr>
        <w:shd w:val="clear" w:color="auto" w:fill="FFFFFF"/>
        <w:spacing w:after="0"/>
        <w:rPr>
          <w:rFonts w:asciiTheme="minorHAnsi" w:hAnsiTheme="minorHAnsi" w:cstheme="minorHAnsi"/>
          <w:lang w:eastAsia="pl-PL"/>
        </w:rPr>
      </w:pPr>
      <w:r w:rsidRPr="00923752">
        <w:rPr>
          <w:rFonts w:asciiTheme="minorHAnsi" w:hAnsiTheme="minorHAnsi" w:cstheme="minorHAnsi"/>
          <w:sz w:val="20"/>
          <w:szCs w:val="20"/>
        </w:rPr>
        <w:t>Dodatkowo Zamawiający może odstąpić od Umowy:</w:t>
      </w:r>
    </w:p>
    <w:p w14:paraId="3F5A13FB" w14:textId="77777777" w:rsidR="007E2378" w:rsidRPr="00923752" w:rsidRDefault="007E2378" w:rsidP="004151C8">
      <w:pPr>
        <w:pStyle w:val="Akapitzlist"/>
        <w:numPr>
          <w:ilvl w:val="2"/>
          <w:numId w:val="79"/>
        </w:numPr>
        <w:shd w:val="clear" w:color="auto" w:fill="FFFFFF"/>
        <w:spacing w:after="0"/>
        <w:ind w:left="851"/>
        <w:jc w:val="both"/>
        <w:rPr>
          <w:rFonts w:asciiTheme="minorHAnsi" w:hAnsiTheme="minorHAnsi" w:cstheme="minorHAnsi"/>
          <w:lang w:eastAsia="pl-PL"/>
        </w:rPr>
      </w:pPr>
      <w:r w:rsidRPr="00923752">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DBD5E3E" w14:textId="77777777" w:rsidR="007E2378" w:rsidRPr="00923752" w:rsidRDefault="007E2378" w:rsidP="004151C8">
      <w:pPr>
        <w:pStyle w:val="Akapitzlist"/>
        <w:numPr>
          <w:ilvl w:val="2"/>
          <w:numId w:val="79"/>
        </w:numPr>
        <w:shd w:val="clear" w:color="auto" w:fill="FFFFFF"/>
        <w:spacing w:after="0"/>
        <w:ind w:left="851"/>
        <w:jc w:val="both"/>
        <w:rPr>
          <w:rFonts w:asciiTheme="minorHAnsi" w:hAnsiTheme="minorHAnsi" w:cstheme="minorHAnsi"/>
          <w:lang w:eastAsia="pl-PL"/>
        </w:rPr>
      </w:pPr>
      <w:r w:rsidRPr="00923752">
        <w:rPr>
          <w:rFonts w:asciiTheme="minorHAnsi" w:hAnsiTheme="minorHAnsi" w:cstheme="minorHAnsi"/>
          <w:sz w:val="20"/>
          <w:szCs w:val="20"/>
        </w:rPr>
        <w:t>jeżeli zachodzi co najmniej jedna z następujących okoliczności:</w:t>
      </w:r>
    </w:p>
    <w:p w14:paraId="64D57D76" w14:textId="77777777" w:rsidR="007E2378" w:rsidRPr="00923752" w:rsidRDefault="007E2378" w:rsidP="004151C8">
      <w:pPr>
        <w:pStyle w:val="Akapitzlist"/>
        <w:numPr>
          <w:ilvl w:val="0"/>
          <w:numId w:val="80"/>
        </w:numPr>
        <w:shd w:val="clear" w:color="auto" w:fill="FFFFFF"/>
        <w:spacing w:after="0"/>
        <w:jc w:val="both"/>
        <w:rPr>
          <w:rFonts w:asciiTheme="minorHAnsi" w:hAnsiTheme="minorHAnsi" w:cstheme="minorHAnsi"/>
          <w:lang w:eastAsia="pl-PL"/>
        </w:rPr>
      </w:pPr>
      <w:r w:rsidRPr="00923752">
        <w:rPr>
          <w:rFonts w:asciiTheme="minorHAnsi" w:hAnsiTheme="minorHAnsi" w:cstheme="minorHAnsi"/>
          <w:sz w:val="20"/>
          <w:szCs w:val="20"/>
        </w:rPr>
        <w:t>dokonano zmiany Umowy z naruszeniem art. 454 i art. 455 PZP – wówczas Zamawiający odstępuje od Umowy w części, której zmiana dotyczy,</w:t>
      </w:r>
    </w:p>
    <w:p w14:paraId="6D3B0B54" w14:textId="77777777" w:rsidR="007E2378" w:rsidRPr="00923752" w:rsidRDefault="007E2378" w:rsidP="004151C8">
      <w:pPr>
        <w:pStyle w:val="Akapitzlist"/>
        <w:numPr>
          <w:ilvl w:val="0"/>
          <w:numId w:val="80"/>
        </w:numPr>
        <w:shd w:val="clear" w:color="auto" w:fill="FFFFFF"/>
        <w:spacing w:after="0"/>
        <w:jc w:val="both"/>
        <w:rPr>
          <w:rFonts w:asciiTheme="minorHAnsi" w:hAnsiTheme="minorHAnsi" w:cstheme="minorHAnsi"/>
          <w:sz w:val="20"/>
          <w:szCs w:val="20"/>
        </w:rPr>
      </w:pPr>
      <w:r w:rsidRPr="00923752">
        <w:rPr>
          <w:rFonts w:asciiTheme="minorHAnsi" w:hAnsiTheme="minorHAnsi" w:cstheme="minorHAnsi"/>
          <w:sz w:val="20"/>
          <w:szCs w:val="20"/>
        </w:rPr>
        <w:t>Wykonawca w chwili zawarcia Umowy podlegał wykluczeniu na podstawie art. 108 PZP,</w:t>
      </w:r>
    </w:p>
    <w:p w14:paraId="0D2E9233" w14:textId="77777777" w:rsidR="007E2378" w:rsidRPr="00923752" w:rsidRDefault="007E2378" w:rsidP="004151C8">
      <w:pPr>
        <w:pStyle w:val="Akapitzlist"/>
        <w:numPr>
          <w:ilvl w:val="0"/>
          <w:numId w:val="80"/>
        </w:numPr>
        <w:shd w:val="clear" w:color="auto" w:fill="FFFFFF"/>
        <w:spacing w:after="0"/>
        <w:jc w:val="both"/>
        <w:rPr>
          <w:rFonts w:asciiTheme="minorHAnsi" w:hAnsiTheme="minorHAnsi" w:cstheme="minorHAnsi"/>
          <w:sz w:val="20"/>
          <w:szCs w:val="20"/>
        </w:rPr>
      </w:pPr>
      <w:r w:rsidRPr="00923752">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EAB6B98" w14:textId="77777777" w:rsidR="007E2378" w:rsidRPr="00923752" w:rsidRDefault="007E2378" w:rsidP="004151C8">
      <w:pPr>
        <w:numPr>
          <w:ilvl w:val="0"/>
          <w:numId w:val="77"/>
        </w:numPr>
        <w:spacing w:after="0"/>
        <w:contextualSpacing/>
        <w:jc w:val="both"/>
        <w:rPr>
          <w:rFonts w:asciiTheme="minorHAnsi" w:hAnsiTheme="minorHAnsi" w:cstheme="minorHAnsi"/>
          <w:sz w:val="20"/>
          <w:szCs w:val="20"/>
        </w:rPr>
      </w:pPr>
      <w:r w:rsidRPr="00923752">
        <w:rPr>
          <w:rFonts w:asciiTheme="minorHAnsi" w:hAnsiTheme="minorHAnsi" w:cstheme="minorHAnsi"/>
          <w:sz w:val="20"/>
          <w:szCs w:val="20"/>
        </w:rPr>
        <w:t>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w:t>
      </w:r>
      <w:proofErr w:type="spellStart"/>
      <w:r w:rsidRPr="00923752">
        <w:rPr>
          <w:rFonts w:asciiTheme="minorHAnsi" w:hAnsiTheme="minorHAnsi" w:cstheme="minorHAnsi"/>
          <w:sz w:val="20"/>
          <w:szCs w:val="20"/>
        </w:rPr>
        <w:t>t.j</w:t>
      </w:r>
      <w:proofErr w:type="spellEnd"/>
      <w:r w:rsidRPr="00923752">
        <w:rPr>
          <w:rFonts w:asciiTheme="minorHAnsi" w:hAnsiTheme="minorHAnsi" w:cstheme="minorHAnsi"/>
          <w:sz w:val="20"/>
          <w:szCs w:val="20"/>
        </w:rPr>
        <w:t>. Dz. U. z 202</w:t>
      </w:r>
      <w:r w:rsidR="0037448F" w:rsidRPr="00923752">
        <w:rPr>
          <w:rFonts w:asciiTheme="minorHAnsi" w:hAnsiTheme="minorHAnsi" w:cstheme="minorHAnsi"/>
          <w:sz w:val="20"/>
          <w:szCs w:val="20"/>
        </w:rPr>
        <w:t>3</w:t>
      </w:r>
      <w:r w:rsidRPr="00923752">
        <w:rPr>
          <w:rFonts w:asciiTheme="minorHAnsi" w:hAnsiTheme="minorHAnsi" w:cstheme="minorHAnsi"/>
          <w:sz w:val="20"/>
          <w:szCs w:val="20"/>
        </w:rPr>
        <w:t xml:space="preserve"> r. poz. </w:t>
      </w:r>
      <w:r w:rsidR="0037448F" w:rsidRPr="00923752">
        <w:rPr>
          <w:rFonts w:asciiTheme="minorHAnsi" w:hAnsiTheme="minorHAnsi" w:cstheme="minorHAnsi"/>
          <w:sz w:val="20"/>
          <w:szCs w:val="20"/>
        </w:rPr>
        <w:t>711</w:t>
      </w:r>
      <w:r w:rsidRPr="00923752">
        <w:rPr>
          <w:rFonts w:asciiTheme="minorHAnsi" w:hAnsiTheme="minorHAnsi" w:cstheme="minorHAnsi"/>
          <w:sz w:val="20"/>
          <w:szCs w:val="20"/>
        </w:rPr>
        <w:t xml:space="preserve"> z </w:t>
      </w:r>
      <w:proofErr w:type="spellStart"/>
      <w:r w:rsidRPr="00923752">
        <w:rPr>
          <w:rFonts w:asciiTheme="minorHAnsi" w:hAnsiTheme="minorHAnsi" w:cstheme="minorHAnsi"/>
          <w:sz w:val="20"/>
          <w:szCs w:val="20"/>
        </w:rPr>
        <w:t>późn</w:t>
      </w:r>
      <w:proofErr w:type="spellEnd"/>
      <w:r w:rsidRPr="00923752">
        <w:rPr>
          <w:rFonts w:asciiTheme="minorHAnsi" w:hAnsiTheme="minorHAnsi" w:cstheme="minorHAnsi"/>
          <w:sz w:val="20"/>
          <w:szCs w:val="20"/>
        </w:rPr>
        <w:t>. zm.), za każdy dzień opóźnienia liczony od dnia upływu terminu płatności wskazanego w § 6 ust. 4 i 5 Umowy.</w:t>
      </w:r>
    </w:p>
    <w:p w14:paraId="214B817C" w14:textId="77777777" w:rsidR="007E2378" w:rsidRPr="00923752" w:rsidRDefault="007E2378" w:rsidP="004151C8">
      <w:pPr>
        <w:numPr>
          <w:ilvl w:val="0"/>
          <w:numId w:val="77"/>
        </w:numPr>
        <w:spacing w:after="0"/>
        <w:contextualSpacing/>
        <w:jc w:val="both"/>
        <w:rPr>
          <w:rFonts w:asciiTheme="minorHAnsi" w:hAnsiTheme="minorHAnsi" w:cstheme="minorHAnsi"/>
          <w:sz w:val="20"/>
          <w:szCs w:val="20"/>
        </w:rPr>
      </w:pPr>
      <w:r w:rsidRPr="00923752">
        <w:rPr>
          <w:rFonts w:asciiTheme="minorHAnsi" w:hAnsiTheme="minorHAnsi" w:cstheme="minorHAnsi"/>
          <w:sz w:val="20"/>
          <w:szCs w:val="20"/>
        </w:rPr>
        <w:t xml:space="preserve">Każda ze Stron może wypowiedzieć lub odstąpić od </w:t>
      </w:r>
      <w:r w:rsidRPr="00923752">
        <w:rPr>
          <w:rFonts w:cstheme="minorHAnsi"/>
          <w:sz w:val="20"/>
          <w:szCs w:val="20"/>
        </w:rPr>
        <w:t xml:space="preserve">niezrealizowanej części </w:t>
      </w:r>
      <w:r w:rsidRPr="00923752">
        <w:rPr>
          <w:rFonts w:asciiTheme="minorHAnsi" w:hAnsiTheme="minorHAnsi" w:cstheme="minorHAnsi"/>
          <w:sz w:val="20"/>
          <w:szCs w:val="20"/>
        </w:rPr>
        <w:t>Umowy w okolicznościach dot. siły wyższej, wskazanych w § 11 Umowy.</w:t>
      </w:r>
    </w:p>
    <w:p w14:paraId="68B32EA9" w14:textId="77777777" w:rsidR="007E2378" w:rsidRPr="00923752" w:rsidRDefault="007E2378" w:rsidP="004151C8">
      <w:pPr>
        <w:numPr>
          <w:ilvl w:val="0"/>
          <w:numId w:val="77"/>
        </w:numPr>
        <w:spacing w:after="0"/>
        <w:contextualSpacing/>
        <w:jc w:val="both"/>
        <w:rPr>
          <w:rFonts w:asciiTheme="minorHAnsi" w:hAnsiTheme="minorHAnsi" w:cstheme="minorHAnsi"/>
          <w:sz w:val="20"/>
          <w:szCs w:val="20"/>
        </w:rPr>
      </w:pPr>
      <w:r w:rsidRPr="00923752">
        <w:rPr>
          <w:rFonts w:asciiTheme="minorHAnsi" w:hAnsiTheme="minorHAnsi" w:cstheme="minorHAnsi"/>
          <w:sz w:val="20"/>
          <w:szCs w:val="20"/>
        </w:rPr>
        <w:t>Wypowiedzenie Umowy lub odstąpienie od Umowy (względnie jej części) następuje w formie pisemnej pod rygorem nieważności i zawiera uzasadnienie.</w:t>
      </w:r>
    </w:p>
    <w:p w14:paraId="3D120793" w14:textId="77777777" w:rsidR="007E2378" w:rsidRPr="00923752" w:rsidRDefault="007E2378" w:rsidP="004151C8">
      <w:pPr>
        <w:numPr>
          <w:ilvl w:val="0"/>
          <w:numId w:val="77"/>
        </w:numPr>
        <w:spacing w:after="0"/>
        <w:contextualSpacing/>
        <w:jc w:val="both"/>
        <w:rPr>
          <w:rFonts w:asciiTheme="minorHAnsi" w:hAnsiTheme="minorHAnsi" w:cstheme="minorHAnsi"/>
          <w:sz w:val="20"/>
          <w:szCs w:val="20"/>
        </w:rPr>
      </w:pPr>
      <w:r w:rsidRPr="00923752">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77B967BE" w14:textId="77777777" w:rsidR="007E2378" w:rsidRPr="00923752" w:rsidRDefault="007E2378" w:rsidP="004151C8">
      <w:pPr>
        <w:widowControl w:val="0"/>
        <w:numPr>
          <w:ilvl w:val="0"/>
          <w:numId w:val="77"/>
        </w:numPr>
        <w:tabs>
          <w:tab w:val="num" w:pos="426"/>
        </w:tabs>
        <w:adjustRightInd w:val="0"/>
        <w:spacing w:after="0"/>
        <w:ind w:left="426"/>
        <w:jc w:val="both"/>
        <w:textAlignment w:val="baseline"/>
        <w:rPr>
          <w:rFonts w:asciiTheme="minorHAnsi" w:hAnsiTheme="minorHAnsi" w:cstheme="minorHAnsi"/>
          <w:sz w:val="20"/>
          <w:szCs w:val="20"/>
        </w:rPr>
      </w:pPr>
      <w:r w:rsidRPr="00923752">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2 Umowy.  </w:t>
      </w:r>
    </w:p>
    <w:p w14:paraId="1ECDDFF5" w14:textId="77777777" w:rsidR="007E2378" w:rsidRPr="00923752" w:rsidRDefault="007E2378" w:rsidP="004151C8">
      <w:pPr>
        <w:pStyle w:val="Akapitzlist"/>
        <w:numPr>
          <w:ilvl w:val="0"/>
          <w:numId w:val="77"/>
        </w:numPr>
        <w:shd w:val="clear" w:color="auto" w:fill="FFFFFF"/>
        <w:spacing w:after="0"/>
        <w:jc w:val="both"/>
        <w:rPr>
          <w:rFonts w:asciiTheme="minorHAnsi" w:hAnsiTheme="minorHAnsi" w:cstheme="minorHAnsi"/>
          <w:sz w:val="20"/>
          <w:szCs w:val="20"/>
        </w:rPr>
      </w:pPr>
      <w:r w:rsidRPr="00923752">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5B157E43" w14:textId="77777777" w:rsidR="007E2378" w:rsidRPr="00923752" w:rsidRDefault="007E2378" w:rsidP="004151C8">
      <w:pPr>
        <w:numPr>
          <w:ilvl w:val="0"/>
          <w:numId w:val="77"/>
        </w:numPr>
        <w:spacing w:after="0"/>
        <w:contextualSpacing/>
        <w:jc w:val="both"/>
        <w:rPr>
          <w:rFonts w:asciiTheme="minorHAnsi" w:hAnsiTheme="minorHAnsi" w:cstheme="minorHAnsi"/>
          <w:sz w:val="20"/>
          <w:szCs w:val="20"/>
        </w:rPr>
      </w:pPr>
      <w:r w:rsidRPr="00923752">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6299BC62" w14:textId="77777777" w:rsidR="007E2378" w:rsidRPr="00923752" w:rsidRDefault="007E2378" w:rsidP="007E2378">
      <w:pPr>
        <w:spacing w:after="0"/>
        <w:jc w:val="center"/>
        <w:rPr>
          <w:rFonts w:asciiTheme="minorHAnsi" w:hAnsiTheme="minorHAnsi" w:cstheme="minorHAnsi"/>
          <w:b/>
          <w:sz w:val="20"/>
          <w:szCs w:val="20"/>
        </w:rPr>
      </w:pPr>
    </w:p>
    <w:p w14:paraId="3EDCF8F5" w14:textId="77777777" w:rsidR="007E2378" w:rsidRPr="00923752" w:rsidRDefault="007E2378" w:rsidP="007E2378">
      <w:pPr>
        <w:spacing w:after="0"/>
        <w:jc w:val="center"/>
        <w:rPr>
          <w:rFonts w:asciiTheme="minorHAnsi" w:hAnsiTheme="minorHAnsi" w:cstheme="minorHAnsi"/>
          <w:b/>
          <w:sz w:val="20"/>
          <w:szCs w:val="20"/>
        </w:rPr>
      </w:pPr>
      <w:r w:rsidRPr="00923752">
        <w:rPr>
          <w:rFonts w:asciiTheme="minorHAnsi" w:hAnsiTheme="minorHAnsi" w:cstheme="minorHAnsi"/>
          <w:b/>
          <w:sz w:val="20"/>
          <w:szCs w:val="20"/>
        </w:rPr>
        <w:t>§ 9</w:t>
      </w:r>
    </w:p>
    <w:p w14:paraId="3E47A46C" w14:textId="77777777" w:rsidR="007E2378" w:rsidRPr="00923752" w:rsidRDefault="007E2378" w:rsidP="007E2378">
      <w:pPr>
        <w:spacing w:after="0"/>
        <w:jc w:val="center"/>
        <w:rPr>
          <w:rFonts w:asciiTheme="minorHAnsi" w:hAnsiTheme="minorHAnsi" w:cstheme="minorHAnsi"/>
          <w:b/>
          <w:sz w:val="20"/>
          <w:szCs w:val="20"/>
        </w:rPr>
      </w:pPr>
      <w:r w:rsidRPr="00923752">
        <w:rPr>
          <w:rFonts w:asciiTheme="minorHAnsi" w:hAnsiTheme="minorHAnsi" w:cstheme="minorHAnsi"/>
          <w:b/>
          <w:sz w:val="20"/>
          <w:szCs w:val="20"/>
        </w:rPr>
        <w:t>Zmiana Umowy</w:t>
      </w:r>
    </w:p>
    <w:p w14:paraId="5D7B9FC5" w14:textId="77777777" w:rsidR="007E2378" w:rsidRPr="00923752" w:rsidRDefault="007E2378" w:rsidP="004151C8">
      <w:pPr>
        <w:numPr>
          <w:ilvl w:val="0"/>
          <w:numId w:val="81"/>
        </w:numPr>
        <w:spacing w:after="0"/>
        <w:contextualSpacing/>
        <w:jc w:val="both"/>
        <w:rPr>
          <w:rFonts w:asciiTheme="minorHAnsi" w:hAnsiTheme="minorHAnsi" w:cstheme="minorHAnsi"/>
          <w:sz w:val="20"/>
          <w:szCs w:val="20"/>
        </w:rPr>
      </w:pPr>
      <w:r w:rsidRPr="00923752">
        <w:rPr>
          <w:rFonts w:asciiTheme="minorHAnsi" w:hAnsiTheme="minorHAnsi" w:cstheme="minorHAnsi"/>
          <w:sz w:val="20"/>
          <w:szCs w:val="20"/>
        </w:rPr>
        <w:t>Wszelkie zmiany Umowy wymagają formy pisemnej pod rygorem nieważności, z zastrzeżeniem odrębnych postanowień niniejszej Umowy.</w:t>
      </w:r>
    </w:p>
    <w:p w14:paraId="6AAD2EEB" w14:textId="77777777" w:rsidR="007E2378" w:rsidRPr="00923752" w:rsidRDefault="007E2378" w:rsidP="004151C8">
      <w:pPr>
        <w:numPr>
          <w:ilvl w:val="0"/>
          <w:numId w:val="81"/>
        </w:numPr>
        <w:spacing w:after="0"/>
        <w:contextualSpacing/>
        <w:jc w:val="both"/>
        <w:rPr>
          <w:rFonts w:asciiTheme="minorHAnsi" w:hAnsiTheme="minorHAnsi" w:cstheme="minorHAnsi"/>
          <w:sz w:val="20"/>
          <w:szCs w:val="20"/>
        </w:rPr>
      </w:pPr>
      <w:r w:rsidRPr="00923752">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10EDCBDC" w14:textId="77777777" w:rsidR="007E2378" w:rsidRPr="00923752" w:rsidRDefault="007E2378" w:rsidP="004151C8">
      <w:pPr>
        <w:numPr>
          <w:ilvl w:val="0"/>
          <w:numId w:val="82"/>
        </w:numPr>
        <w:spacing w:after="0"/>
        <w:ind w:left="851"/>
        <w:contextualSpacing/>
        <w:jc w:val="both"/>
        <w:rPr>
          <w:rFonts w:asciiTheme="minorHAnsi" w:hAnsiTheme="minorHAnsi" w:cstheme="minorHAnsi"/>
          <w:sz w:val="20"/>
          <w:szCs w:val="20"/>
        </w:rPr>
      </w:pPr>
      <w:r w:rsidRPr="00923752">
        <w:rPr>
          <w:rFonts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0DB26C46" w14:textId="77777777" w:rsidR="007E2378" w:rsidRPr="00923752" w:rsidRDefault="007E2378" w:rsidP="004151C8">
      <w:pPr>
        <w:numPr>
          <w:ilvl w:val="0"/>
          <w:numId w:val="82"/>
        </w:numPr>
        <w:spacing w:after="0"/>
        <w:ind w:left="851"/>
        <w:contextualSpacing/>
        <w:jc w:val="both"/>
        <w:rPr>
          <w:rFonts w:asciiTheme="minorHAnsi" w:hAnsiTheme="minorHAnsi" w:cstheme="minorHAnsi"/>
          <w:sz w:val="20"/>
          <w:szCs w:val="20"/>
        </w:rPr>
      </w:pPr>
      <w:r w:rsidRPr="00923752">
        <w:rPr>
          <w:rFonts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10F0797F" w14:textId="77777777" w:rsidR="007E2378" w:rsidRPr="00923752" w:rsidRDefault="007E2378" w:rsidP="004151C8">
      <w:pPr>
        <w:numPr>
          <w:ilvl w:val="0"/>
          <w:numId w:val="81"/>
        </w:numPr>
        <w:spacing w:after="0"/>
        <w:contextualSpacing/>
        <w:jc w:val="both"/>
        <w:rPr>
          <w:rFonts w:asciiTheme="minorHAnsi" w:hAnsiTheme="minorHAnsi" w:cstheme="minorHAnsi"/>
          <w:sz w:val="20"/>
          <w:szCs w:val="20"/>
        </w:rPr>
      </w:pPr>
      <w:r w:rsidRPr="00923752">
        <w:rPr>
          <w:rFonts w:asciiTheme="minorHAnsi" w:hAnsiTheme="minorHAnsi" w:cstheme="minorHAnsi"/>
          <w:sz w:val="20"/>
          <w:szCs w:val="20"/>
        </w:rPr>
        <w:t>Ponadto Zamawiający przewiduje zmianę wynagrodzenia wskazanego w § 6 ust. 1 w przypadku zmiany:</w:t>
      </w:r>
    </w:p>
    <w:p w14:paraId="7471BC39" w14:textId="77777777" w:rsidR="007E2378" w:rsidRPr="00923752" w:rsidRDefault="007E2378" w:rsidP="004151C8">
      <w:pPr>
        <w:pStyle w:val="Tekstpodstawowy"/>
        <w:numPr>
          <w:ilvl w:val="0"/>
          <w:numId w:val="119"/>
        </w:numPr>
        <w:spacing w:after="0" w:line="276" w:lineRule="auto"/>
        <w:ind w:left="851" w:hanging="425"/>
        <w:jc w:val="both"/>
        <w:rPr>
          <w:rFonts w:asciiTheme="minorHAnsi" w:hAnsiTheme="minorHAnsi" w:cstheme="minorHAnsi"/>
          <w:sz w:val="20"/>
          <w:szCs w:val="20"/>
        </w:rPr>
      </w:pPr>
      <w:r w:rsidRPr="00923752">
        <w:rPr>
          <w:rFonts w:asciiTheme="minorHAnsi" w:hAnsiTheme="minorHAnsi" w:cstheme="minorHAnsi"/>
          <w:sz w:val="20"/>
          <w:szCs w:val="20"/>
        </w:rPr>
        <w:t>stawki podatku od towarów i usług oraz podatku akcyzowego;</w:t>
      </w:r>
    </w:p>
    <w:p w14:paraId="4A4ED4A9" w14:textId="77777777" w:rsidR="007E2378" w:rsidRPr="00923752" w:rsidRDefault="007E2378" w:rsidP="004151C8">
      <w:pPr>
        <w:pStyle w:val="Tekstpodstawowy"/>
        <w:numPr>
          <w:ilvl w:val="0"/>
          <w:numId w:val="119"/>
        </w:numPr>
        <w:spacing w:after="0" w:line="276" w:lineRule="auto"/>
        <w:ind w:left="851" w:hanging="425"/>
        <w:jc w:val="both"/>
        <w:rPr>
          <w:rFonts w:asciiTheme="minorHAnsi" w:hAnsiTheme="minorHAnsi" w:cstheme="minorHAnsi"/>
          <w:sz w:val="20"/>
          <w:szCs w:val="20"/>
        </w:rPr>
      </w:pPr>
      <w:r w:rsidRPr="00923752">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 ((t. j. Dz.U. z 2020 poz. 2207);</w:t>
      </w:r>
    </w:p>
    <w:p w14:paraId="4D413E45" w14:textId="77777777" w:rsidR="007E2378" w:rsidRPr="00923752" w:rsidRDefault="007E2378" w:rsidP="004151C8">
      <w:pPr>
        <w:pStyle w:val="Tekstpodstawowy"/>
        <w:numPr>
          <w:ilvl w:val="0"/>
          <w:numId w:val="119"/>
        </w:numPr>
        <w:spacing w:after="0" w:line="276" w:lineRule="auto"/>
        <w:ind w:left="851" w:hanging="425"/>
        <w:jc w:val="both"/>
        <w:rPr>
          <w:rFonts w:asciiTheme="minorHAnsi" w:hAnsiTheme="minorHAnsi" w:cstheme="minorHAnsi"/>
          <w:sz w:val="20"/>
          <w:szCs w:val="20"/>
        </w:rPr>
      </w:pPr>
      <w:r w:rsidRPr="00923752">
        <w:rPr>
          <w:rFonts w:asciiTheme="minorHAnsi" w:hAnsiTheme="minorHAnsi" w:cstheme="minorHAnsi"/>
          <w:sz w:val="20"/>
          <w:szCs w:val="20"/>
        </w:rPr>
        <w:t>zasad podlegania ubezpieczeniom społecznym lub ubezpieczeniu zdrowotnemu lub wysokości stawki składki na ubezpieczenia społeczne lub ubezpieczenie zdrowotne,</w:t>
      </w:r>
    </w:p>
    <w:p w14:paraId="5AFEC5F7" w14:textId="77777777" w:rsidR="007E2378" w:rsidRPr="00923752" w:rsidRDefault="007E2378" w:rsidP="004151C8">
      <w:pPr>
        <w:pStyle w:val="Tekstpodstawowy"/>
        <w:numPr>
          <w:ilvl w:val="0"/>
          <w:numId w:val="119"/>
        </w:numPr>
        <w:spacing w:after="0" w:line="276" w:lineRule="auto"/>
        <w:ind w:left="851" w:hanging="425"/>
        <w:jc w:val="both"/>
        <w:rPr>
          <w:rFonts w:asciiTheme="minorHAnsi" w:hAnsiTheme="minorHAnsi" w:cstheme="minorHAnsi"/>
          <w:sz w:val="20"/>
          <w:szCs w:val="20"/>
        </w:rPr>
      </w:pPr>
      <w:r w:rsidRPr="00923752">
        <w:rPr>
          <w:rFonts w:asciiTheme="minorHAnsi" w:hAnsiTheme="minorHAnsi" w:cstheme="minorHAnsi"/>
          <w:sz w:val="20"/>
          <w:szCs w:val="20"/>
        </w:rPr>
        <w:t>zasad gromadzenia i wysokości wpłat do pracowniczych planów kapitałowych, o których mowa w ustawie z dnia 4 października 2018 r. o pracowniczych planach kapitałowych (tj. Dz. U. z 202</w:t>
      </w:r>
      <w:r w:rsidR="0037448F" w:rsidRPr="00923752">
        <w:rPr>
          <w:rFonts w:asciiTheme="minorHAnsi" w:hAnsiTheme="minorHAnsi" w:cstheme="minorHAnsi"/>
          <w:sz w:val="20"/>
          <w:szCs w:val="20"/>
        </w:rPr>
        <w:t>3</w:t>
      </w:r>
      <w:r w:rsidRPr="00923752">
        <w:rPr>
          <w:rFonts w:asciiTheme="minorHAnsi" w:hAnsiTheme="minorHAnsi" w:cstheme="minorHAnsi"/>
          <w:sz w:val="20"/>
          <w:szCs w:val="20"/>
        </w:rPr>
        <w:t xml:space="preserve">r., poz. </w:t>
      </w:r>
      <w:r w:rsidR="0037448F" w:rsidRPr="00923752">
        <w:rPr>
          <w:rFonts w:asciiTheme="minorHAnsi" w:hAnsiTheme="minorHAnsi" w:cstheme="minorHAnsi"/>
          <w:sz w:val="20"/>
          <w:szCs w:val="20"/>
        </w:rPr>
        <w:t>46</w:t>
      </w:r>
      <w:r w:rsidRPr="00923752">
        <w:rPr>
          <w:rFonts w:asciiTheme="minorHAnsi" w:hAnsiTheme="minorHAnsi" w:cstheme="minorHAnsi"/>
          <w:sz w:val="20"/>
          <w:szCs w:val="20"/>
        </w:rPr>
        <w:t>)</w:t>
      </w:r>
    </w:p>
    <w:p w14:paraId="7AFD79F5" w14:textId="77777777" w:rsidR="007E2378" w:rsidRPr="00923752" w:rsidRDefault="007E2378" w:rsidP="007E2378">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sidRPr="00923752">
        <w:rPr>
          <w:rFonts w:asciiTheme="minorHAnsi" w:hAnsiTheme="minorHAnsi" w:cstheme="minorHAnsi"/>
          <w:sz w:val="20"/>
          <w:szCs w:val="20"/>
        </w:rPr>
        <w:t>- jeżeli zmiany te będą miały wpływ na koszty wykonania zamówienia przez Wykonawcę.</w:t>
      </w:r>
    </w:p>
    <w:p w14:paraId="693C950D" w14:textId="77777777" w:rsidR="005A56BD" w:rsidRPr="00923752" w:rsidRDefault="005A56BD" w:rsidP="004151C8">
      <w:pPr>
        <w:pStyle w:val="text-justify1"/>
        <w:numPr>
          <w:ilvl w:val="0"/>
          <w:numId w:val="81"/>
        </w:numPr>
        <w:shd w:val="clear" w:color="auto" w:fill="FFFFFF"/>
        <w:spacing w:before="0" w:beforeAutospacing="0" w:after="0" w:afterAutospacing="0" w:line="276" w:lineRule="auto"/>
        <w:jc w:val="both"/>
        <w:rPr>
          <w:rFonts w:asciiTheme="minorHAnsi" w:hAnsiTheme="minorHAnsi" w:cstheme="minorHAnsi"/>
          <w:sz w:val="20"/>
          <w:szCs w:val="20"/>
        </w:rPr>
      </w:pPr>
      <w:r w:rsidRPr="00923752">
        <w:rPr>
          <w:rFonts w:asciiTheme="minorHAnsi" w:hAnsiTheme="minorHAnsi" w:cstheme="minorHAnsi"/>
          <w:sz w:val="20"/>
          <w:szCs w:val="20"/>
        </w:rPr>
        <w:t xml:space="preserve">Dodatkowo, Zamawiający dopuszcza zmiany postanowień Umowy w stosunku do treści oferty, na podstawie której dokonano wyboru Wykonawcy </w:t>
      </w:r>
      <w:r w:rsidRPr="00923752">
        <w:rPr>
          <w:rFonts w:asciiTheme="minorHAnsi" w:hAnsiTheme="minorHAnsi" w:cstheme="minorHAnsi"/>
          <w:sz w:val="20"/>
          <w:szCs w:val="20"/>
          <w:shd w:val="clear" w:color="auto" w:fill="FFFFFF"/>
        </w:rPr>
        <w:t>w przypadku zmiany ceny materiałów lub kosztów związanych z realizacją zamówienia na poniższych zasadach:</w:t>
      </w:r>
    </w:p>
    <w:p w14:paraId="542F0709" w14:textId="77777777" w:rsidR="005A56BD" w:rsidRPr="00923752" w:rsidRDefault="005A56BD" w:rsidP="004151C8">
      <w:pPr>
        <w:numPr>
          <w:ilvl w:val="2"/>
          <w:numId w:val="121"/>
        </w:numPr>
        <w:shd w:val="clear" w:color="auto" w:fill="FFFFFF"/>
        <w:spacing w:after="0"/>
        <w:ind w:left="851" w:hanging="284"/>
        <w:jc w:val="both"/>
        <w:rPr>
          <w:rFonts w:asciiTheme="minorHAnsi" w:eastAsia="Times New Roman" w:hAnsiTheme="minorHAnsi" w:cstheme="minorHAnsi"/>
          <w:sz w:val="16"/>
          <w:szCs w:val="16"/>
          <w:lang w:eastAsia="pl-PL"/>
        </w:rPr>
      </w:pPr>
      <w:r w:rsidRPr="00923752">
        <w:rPr>
          <w:rFonts w:asciiTheme="minorHAnsi" w:eastAsia="Times New Roman" w:hAnsiTheme="minorHAnsi" w:cstheme="minorHAnsi"/>
          <w:sz w:val="20"/>
          <w:szCs w:val="20"/>
          <w:lang w:eastAsia="pl-PL"/>
        </w:rPr>
        <w:t>poziom zmiany ceny materiałów lub kosztów uprawniający Strony do żądania zmiany wynagrodzenia wynosi ≥5% r/r (rok do roku);</w:t>
      </w:r>
    </w:p>
    <w:p w14:paraId="2B2DD304" w14:textId="77777777" w:rsidR="005A56BD" w:rsidRPr="00923752" w:rsidRDefault="005A56BD" w:rsidP="004151C8">
      <w:pPr>
        <w:numPr>
          <w:ilvl w:val="2"/>
          <w:numId w:val="121"/>
        </w:numPr>
        <w:shd w:val="clear" w:color="auto" w:fill="FFFFFF"/>
        <w:spacing w:after="0"/>
        <w:ind w:left="851" w:hanging="284"/>
        <w:jc w:val="both"/>
        <w:rPr>
          <w:rFonts w:asciiTheme="minorHAnsi" w:eastAsia="Times New Roman" w:hAnsiTheme="minorHAnsi" w:cstheme="minorHAnsi"/>
          <w:sz w:val="16"/>
          <w:szCs w:val="16"/>
          <w:lang w:eastAsia="pl-PL"/>
        </w:rPr>
      </w:pPr>
      <w:r w:rsidRPr="00923752">
        <w:rPr>
          <w:rFonts w:asciiTheme="minorHAnsi" w:eastAsia="Times New Roman" w:hAnsiTheme="minorHAnsi" w:cstheme="minorHAnsi"/>
          <w:sz w:val="20"/>
          <w:szCs w:val="20"/>
          <w:lang w:eastAsia="pl-PL"/>
        </w:rPr>
        <w:t>początkowy termin ustalenia zmiany wynagrodzenia to 2024-07-01;</w:t>
      </w:r>
    </w:p>
    <w:p w14:paraId="180505C4" w14:textId="77777777" w:rsidR="005A56BD" w:rsidRPr="00923752" w:rsidRDefault="005A56BD" w:rsidP="004151C8">
      <w:pPr>
        <w:numPr>
          <w:ilvl w:val="2"/>
          <w:numId w:val="121"/>
        </w:numPr>
        <w:shd w:val="clear" w:color="auto" w:fill="FFFFFF"/>
        <w:spacing w:after="0"/>
        <w:ind w:left="851" w:hanging="284"/>
        <w:jc w:val="both"/>
        <w:rPr>
          <w:rFonts w:asciiTheme="minorHAnsi" w:eastAsia="Times New Roman" w:hAnsiTheme="minorHAnsi" w:cstheme="minorHAnsi"/>
          <w:sz w:val="12"/>
          <w:szCs w:val="12"/>
          <w:lang w:eastAsia="pl-PL"/>
        </w:rPr>
      </w:pPr>
      <w:r w:rsidRPr="00923752">
        <w:rPr>
          <w:rFonts w:asciiTheme="minorHAnsi" w:eastAsia="Times New Roman" w:hAnsiTheme="minorHAnsi" w:cstheme="minorHAnsi"/>
          <w:sz w:val="20"/>
          <w:szCs w:val="20"/>
          <w:lang w:eastAsia="pl-PL"/>
        </w:rPr>
        <w:t xml:space="preserve">sposób ustalania zmiany wynagrodzenia: </w:t>
      </w:r>
      <w:r w:rsidRPr="00923752">
        <w:rPr>
          <w:rStyle w:val="fontstyle01"/>
        </w:rPr>
        <w:t>w przypadku przekroczenia i na podstawie Wskaźnika cen towarów i usług konsumpcyjnych publikowanego przez GUS (</w:t>
      </w:r>
      <w:r w:rsidRPr="00923752">
        <w:rPr>
          <w:rStyle w:val="fontstyle01"/>
          <w:color w:val="0000FF"/>
        </w:rPr>
        <w:t>https://stat.gov.pl/obszary-tematyczne/ceny-handel/wskaznikicen/</w:t>
      </w:r>
      <w:r w:rsidRPr="00923752">
        <w:rPr>
          <w:rStyle w:val="fontstyle01"/>
        </w:rPr>
        <w:t>), za dostawy nierozpoczęte w dniu składania wniosku o zmianę należnego wynagrodzenia</w:t>
      </w:r>
      <w:r w:rsidRPr="00923752">
        <w:rPr>
          <w:rFonts w:asciiTheme="minorHAnsi" w:eastAsia="Times New Roman" w:hAnsiTheme="minorHAnsi" w:cstheme="minorHAnsi"/>
          <w:sz w:val="20"/>
          <w:szCs w:val="20"/>
          <w:lang w:eastAsia="pl-PL"/>
        </w:rPr>
        <w:t>;</w:t>
      </w:r>
    </w:p>
    <w:p w14:paraId="13BAE45B" w14:textId="77777777" w:rsidR="005A56BD" w:rsidRPr="00923752" w:rsidRDefault="005A56BD" w:rsidP="004151C8">
      <w:pPr>
        <w:numPr>
          <w:ilvl w:val="2"/>
          <w:numId w:val="121"/>
        </w:numPr>
        <w:shd w:val="clear" w:color="auto" w:fill="FFFFFF"/>
        <w:spacing w:after="0"/>
        <w:ind w:left="851" w:hanging="284"/>
        <w:jc w:val="both"/>
        <w:rPr>
          <w:rFonts w:asciiTheme="minorHAnsi" w:eastAsia="Times New Roman" w:hAnsiTheme="minorHAnsi" w:cstheme="minorHAnsi"/>
          <w:sz w:val="12"/>
          <w:szCs w:val="12"/>
          <w:lang w:eastAsia="pl-PL"/>
        </w:rPr>
      </w:pPr>
      <w:r w:rsidRPr="00923752">
        <w:rPr>
          <w:rFonts w:asciiTheme="minorHAnsi" w:eastAsia="Times New Roman" w:hAnsiTheme="minorHAnsi" w:cstheme="minorHAnsi"/>
          <w:sz w:val="20"/>
          <w:szCs w:val="20"/>
          <w:lang w:eastAsia="pl-PL"/>
        </w:rPr>
        <w:t>sposób określenia wpływu zmiany ceny materiałów lub kosztów na koszt wykonania zamówienia: z</w:t>
      </w:r>
      <w:r w:rsidRPr="00923752">
        <w:rPr>
          <w:rStyle w:val="fontstyle01"/>
        </w:rPr>
        <w:t>miany będą</w:t>
      </w:r>
      <w:r w:rsidRPr="00923752">
        <w:rPr>
          <w:rFonts w:cs="Calibri"/>
          <w:color w:val="000000"/>
          <w:sz w:val="20"/>
          <w:szCs w:val="20"/>
        </w:rPr>
        <w:br/>
      </w:r>
      <w:r w:rsidRPr="00923752">
        <w:rPr>
          <w:rStyle w:val="fontstyle01"/>
        </w:rPr>
        <w:t>obowiązywały tylko i wyłącznie dla dostaw nierozpoczętych w dniu złożenia wniosku o zmianę należnego</w:t>
      </w:r>
      <w:r w:rsidRPr="00923752">
        <w:rPr>
          <w:rFonts w:cs="Calibri"/>
          <w:color w:val="000000"/>
          <w:sz w:val="20"/>
          <w:szCs w:val="20"/>
        </w:rPr>
        <w:br/>
      </w:r>
      <w:r w:rsidRPr="00923752">
        <w:rPr>
          <w:rStyle w:val="fontstyle01"/>
        </w:rPr>
        <w:t>wynagrodzenia, a cena dla tych elementów będzie zmieniana na podstawie wartości Wskaźnika cen towarów i usług konsumpcyjnych publikowanego przez GUS</w:t>
      </w:r>
      <w:r w:rsidRPr="00923752">
        <w:t>;</w:t>
      </w:r>
    </w:p>
    <w:p w14:paraId="03D73AB9" w14:textId="77777777" w:rsidR="005A56BD" w:rsidRPr="00923752" w:rsidRDefault="005A56BD" w:rsidP="004151C8">
      <w:pPr>
        <w:numPr>
          <w:ilvl w:val="2"/>
          <w:numId w:val="121"/>
        </w:numPr>
        <w:shd w:val="clear" w:color="auto" w:fill="FFFFFF"/>
        <w:spacing w:after="0"/>
        <w:ind w:left="851" w:hanging="284"/>
        <w:jc w:val="both"/>
        <w:rPr>
          <w:rFonts w:asciiTheme="minorHAnsi" w:eastAsia="Times New Roman" w:hAnsiTheme="minorHAnsi" w:cstheme="minorHAnsi"/>
          <w:sz w:val="12"/>
          <w:szCs w:val="12"/>
          <w:lang w:eastAsia="pl-PL"/>
        </w:rPr>
      </w:pPr>
      <w:r w:rsidRPr="00923752">
        <w:rPr>
          <w:rFonts w:asciiTheme="minorHAnsi" w:eastAsia="Times New Roman" w:hAnsiTheme="minorHAnsi" w:cstheme="minorHAnsi"/>
          <w:sz w:val="20"/>
          <w:szCs w:val="20"/>
          <w:lang w:eastAsia="pl-PL"/>
        </w:rPr>
        <w:t xml:space="preserve">okresy, w których może następować zmiana wynagrodzenia Wykonawcy: </w:t>
      </w:r>
      <w:r w:rsidRPr="00923752">
        <w:rPr>
          <w:rStyle w:val="fontstyle01"/>
        </w:rPr>
        <w:t>Zamawiający przewiduje możliwość złożenia</w:t>
      </w:r>
      <w:r w:rsidRPr="00923752">
        <w:rPr>
          <w:rFonts w:cs="Calibri"/>
          <w:color w:val="000000"/>
          <w:sz w:val="20"/>
          <w:szCs w:val="20"/>
        </w:rPr>
        <w:br/>
      </w:r>
      <w:r w:rsidRPr="00923752">
        <w:rPr>
          <w:rStyle w:val="fontstyle01"/>
        </w:rPr>
        <w:t>wniosku o zmianę wynagrodzenia najwcześniej po opublikowaniu przez GUS Wskaźnika cen towarów i usług konsumpcyjnych za miesiąc maj 2024 r., a zmiany mogą następować nie częściej niż raz w roku</w:t>
      </w:r>
      <w:r w:rsidRPr="00923752">
        <w:rPr>
          <w:rFonts w:asciiTheme="minorHAnsi" w:eastAsia="Times New Roman" w:hAnsiTheme="minorHAnsi" w:cstheme="minorHAnsi"/>
          <w:sz w:val="20"/>
          <w:szCs w:val="20"/>
          <w:lang w:eastAsia="pl-PL"/>
        </w:rPr>
        <w:t>;</w:t>
      </w:r>
    </w:p>
    <w:p w14:paraId="72F47F81" w14:textId="77777777" w:rsidR="005A56BD" w:rsidRPr="00923752" w:rsidRDefault="005A56BD" w:rsidP="004151C8">
      <w:pPr>
        <w:numPr>
          <w:ilvl w:val="2"/>
          <w:numId w:val="121"/>
        </w:numPr>
        <w:shd w:val="clear" w:color="auto" w:fill="FFFFFF"/>
        <w:spacing w:after="0"/>
        <w:ind w:left="851" w:hanging="284"/>
        <w:jc w:val="both"/>
        <w:rPr>
          <w:rFonts w:asciiTheme="minorHAnsi" w:eastAsia="Times New Roman" w:hAnsiTheme="minorHAnsi" w:cstheme="minorHAnsi"/>
          <w:sz w:val="12"/>
          <w:szCs w:val="12"/>
          <w:lang w:eastAsia="pl-PL"/>
        </w:rPr>
      </w:pPr>
      <w:r w:rsidRPr="00923752">
        <w:rPr>
          <w:rFonts w:asciiTheme="minorHAnsi" w:eastAsia="Times New Roman" w:hAnsiTheme="minorHAnsi" w:cstheme="minorHAnsi"/>
          <w:sz w:val="20"/>
          <w:szCs w:val="20"/>
          <w:lang w:eastAsia="pl-PL"/>
        </w:rPr>
        <w:t xml:space="preserve">maksymalna wartość zmiany wynagrodzenia, jaką dopuszcza Zamawiający w efekcie zastosowania postanowień </w:t>
      </w:r>
      <w:r w:rsidRPr="00923752">
        <w:rPr>
          <w:rFonts w:asciiTheme="minorHAnsi" w:eastAsia="Times New Roman" w:hAnsiTheme="minorHAnsi" w:cstheme="minorHAnsi"/>
          <w:sz w:val="20"/>
          <w:szCs w:val="20"/>
          <w:lang w:eastAsia="pl-PL"/>
        </w:rPr>
        <w:br/>
        <w:t>o zasadach wprowadzania zmian wysokości wynagrodzenia wynosi 10% wynagrodzenia, o którym mowa w § 6 ust. 1 Umowy.</w:t>
      </w:r>
    </w:p>
    <w:p w14:paraId="28CC6FD3" w14:textId="77777777" w:rsidR="005A56BD" w:rsidRPr="00923752" w:rsidRDefault="005A56BD" w:rsidP="004151C8">
      <w:pPr>
        <w:numPr>
          <w:ilvl w:val="2"/>
          <w:numId w:val="121"/>
        </w:numPr>
        <w:shd w:val="clear" w:color="auto" w:fill="FFFFFF"/>
        <w:spacing w:after="0"/>
        <w:ind w:left="851" w:hanging="284"/>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shd w:val="clear" w:color="auto" w:fill="FFFFFF"/>
          <w:lang w:eastAsia="pl-PL"/>
        </w:rPr>
        <w:t>p</w:t>
      </w:r>
      <w:r w:rsidRPr="00923752">
        <w:rPr>
          <w:rFonts w:asciiTheme="minorHAnsi" w:eastAsia="Times New Roman" w:hAnsiTheme="minorHAnsi" w:cstheme="minorHAnsi"/>
          <w:sz w:val="20"/>
          <w:szCs w:val="20"/>
          <w:lang w:eastAsia="pl-PL"/>
        </w:rPr>
        <w:t>rzez zmianę ceny materiałów lub kosztów rozumie się wzrost odpowiednio cen lub kosztów, jak i ich obniżenie, względem ceny lub kosztu przyjętych w celu ustalenia wynagrodzenia Wykonawcy zawartego w ofercie;</w:t>
      </w:r>
    </w:p>
    <w:p w14:paraId="45EAC426" w14:textId="77777777" w:rsidR="005A56BD" w:rsidRPr="00923752" w:rsidRDefault="005A56BD" w:rsidP="004151C8">
      <w:pPr>
        <w:numPr>
          <w:ilvl w:val="2"/>
          <w:numId w:val="121"/>
        </w:numPr>
        <w:shd w:val="clear" w:color="auto" w:fill="FFFFFF"/>
        <w:spacing w:after="0"/>
        <w:ind w:left="851" w:hanging="284"/>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w:t>
      </w:r>
      <w:r w:rsidRPr="00923752">
        <w:rPr>
          <w:rFonts w:asciiTheme="minorHAnsi" w:eastAsia="Times New Roman" w:hAnsiTheme="minorHAnsi" w:cstheme="minorHAnsi"/>
          <w:sz w:val="20"/>
          <w:szCs w:val="20"/>
          <w:shd w:val="clear" w:color="auto" w:fill="FFFFFF"/>
          <w:lang w:eastAsia="pl-PL"/>
        </w:rPr>
        <w:t>przedmiotem umowy Wykonawcy z Podwykonawcą są dostawy oraz okres obowiązywania umowy przekracza 6 miesięcy.</w:t>
      </w:r>
    </w:p>
    <w:p w14:paraId="5A73BF1E" w14:textId="77777777" w:rsidR="007E2378" w:rsidRPr="00923752" w:rsidRDefault="007E2378" w:rsidP="004151C8">
      <w:pPr>
        <w:pStyle w:val="text-justify1"/>
        <w:numPr>
          <w:ilvl w:val="0"/>
          <w:numId w:val="81"/>
        </w:numPr>
        <w:shd w:val="clear" w:color="auto" w:fill="FFFFFF"/>
        <w:spacing w:before="0" w:beforeAutospacing="0" w:after="0" w:afterAutospacing="0" w:line="276" w:lineRule="auto"/>
        <w:jc w:val="both"/>
        <w:rPr>
          <w:rFonts w:asciiTheme="minorHAnsi" w:hAnsiTheme="minorHAnsi" w:cstheme="minorHAnsi"/>
          <w:sz w:val="20"/>
          <w:szCs w:val="20"/>
        </w:rPr>
      </w:pPr>
      <w:r w:rsidRPr="00923752">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określonego w § 6 ust. 1 Umowy.</w:t>
      </w:r>
    </w:p>
    <w:p w14:paraId="2577CF85" w14:textId="77777777" w:rsidR="007E2378" w:rsidRPr="00923752" w:rsidRDefault="007E2378" w:rsidP="004151C8">
      <w:pPr>
        <w:pStyle w:val="text-justify1"/>
        <w:numPr>
          <w:ilvl w:val="0"/>
          <w:numId w:val="81"/>
        </w:numPr>
        <w:shd w:val="clear" w:color="auto" w:fill="FFFFFF"/>
        <w:spacing w:before="0" w:beforeAutospacing="0" w:after="0" w:afterAutospacing="0" w:line="276" w:lineRule="auto"/>
        <w:jc w:val="both"/>
        <w:rPr>
          <w:rFonts w:asciiTheme="minorHAnsi" w:hAnsiTheme="minorHAnsi" w:cstheme="minorHAnsi"/>
          <w:sz w:val="20"/>
          <w:szCs w:val="20"/>
        </w:rPr>
      </w:pPr>
      <w:r w:rsidRPr="00923752">
        <w:rPr>
          <w:rFonts w:asciiTheme="minorHAnsi" w:hAnsiTheme="minorHAnsi" w:cstheme="minorHAnsi"/>
          <w:sz w:val="20"/>
          <w:szCs w:val="20"/>
        </w:rPr>
        <w:t xml:space="preserve">Wykonawca w terminie 3 dni od złożenia wniosku, o którym mowa w ust. </w:t>
      </w:r>
      <w:r w:rsidR="005A56BD" w:rsidRPr="00923752">
        <w:rPr>
          <w:rFonts w:asciiTheme="minorHAnsi" w:hAnsiTheme="minorHAnsi" w:cstheme="minorHAnsi"/>
          <w:sz w:val="20"/>
          <w:szCs w:val="20"/>
        </w:rPr>
        <w:t>5</w:t>
      </w:r>
      <w:r w:rsidRPr="00923752">
        <w:rPr>
          <w:rFonts w:asciiTheme="minorHAnsi" w:hAnsiTheme="minorHAnsi" w:cstheme="minorHAnsi"/>
          <w:sz w:val="20"/>
          <w:szCs w:val="20"/>
        </w:rPr>
        <w:t>, przedstawi informację zawierającą szczegółową kalkulację wpływu opisanych w ust.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0060F132" w14:textId="77777777" w:rsidR="005A56BD" w:rsidRPr="00923752" w:rsidRDefault="005A56BD" w:rsidP="007E2378">
      <w:pPr>
        <w:pStyle w:val="text-justify1"/>
        <w:shd w:val="clear" w:color="auto" w:fill="FFFFFF"/>
        <w:spacing w:before="0" w:beforeAutospacing="0" w:after="0" w:afterAutospacing="0" w:line="276" w:lineRule="auto"/>
        <w:ind w:left="360"/>
        <w:jc w:val="both"/>
        <w:rPr>
          <w:rFonts w:asciiTheme="minorHAnsi" w:hAnsiTheme="minorHAnsi" w:cstheme="minorHAnsi"/>
          <w:sz w:val="20"/>
          <w:szCs w:val="20"/>
        </w:rPr>
      </w:pPr>
    </w:p>
    <w:p w14:paraId="2211B068" w14:textId="77777777" w:rsidR="007E2378" w:rsidRPr="00923752" w:rsidRDefault="007E2378" w:rsidP="007E2378">
      <w:pPr>
        <w:spacing w:after="0"/>
        <w:jc w:val="center"/>
        <w:rPr>
          <w:rFonts w:asciiTheme="minorHAnsi" w:hAnsiTheme="minorHAnsi" w:cstheme="minorHAnsi"/>
          <w:b/>
          <w:sz w:val="20"/>
          <w:szCs w:val="20"/>
        </w:rPr>
      </w:pPr>
      <w:r w:rsidRPr="00923752">
        <w:rPr>
          <w:rFonts w:asciiTheme="minorHAnsi" w:hAnsiTheme="minorHAnsi" w:cstheme="minorHAnsi"/>
          <w:b/>
          <w:sz w:val="20"/>
          <w:szCs w:val="20"/>
        </w:rPr>
        <w:t>§ 10</w:t>
      </w:r>
    </w:p>
    <w:p w14:paraId="1BA943D3" w14:textId="77777777" w:rsidR="007E2378" w:rsidRPr="00923752" w:rsidRDefault="007E2378" w:rsidP="007E2378">
      <w:pPr>
        <w:spacing w:after="0"/>
        <w:jc w:val="center"/>
        <w:rPr>
          <w:rFonts w:asciiTheme="minorHAnsi" w:hAnsiTheme="minorHAnsi" w:cstheme="minorHAnsi"/>
          <w:b/>
          <w:sz w:val="20"/>
          <w:szCs w:val="20"/>
        </w:rPr>
      </w:pPr>
      <w:r w:rsidRPr="00923752">
        <w:rPr>
          <w:rFonts w:asciiTheme="minorHAnsi" w:hAnsiTheme="minorHAnsi" w:cstheme="minorHAnsi"/>
          <w:b/>
          <w:sz w:val="20"/>
          <w:szCs w:val="20"/>
        </w:rPr>
        <w:t>Siła wyższa</w:t>
      </w:r>
    </w:p>
    <w:p w14:paraId="479BC6CD" w14:textId="77777777" w:rsidR="007E2378" w:rsidRPr="00923752" w:rsidRDefault="007E2378" w:rsidP="004151C8">
      <w:pPr>
        <w:pStyle w:val="Tekstpodstawowy2"/>
        <w:numPr>
          <w:ilvl w:val="0"/>
          <w:numId w:val="83"/>
        </w:numPr>
        <w:spacing w:after="0" w:line="276" w:lineRule="auto"/>
        <w:ind w:left="709" w:right="68"/>
        <w:jc w:val="both"/>
        <w:rPr>
          <w:rFonts w:asciiTheme="minorHAnsi" w:hAnsiTheme="minorHAnsi" w:cstheme="minorHAnsi"/>
          <w:sz w:val="20"/>
          <w:szCs w:val="20"/>
        </w:rPr>
      </w:pPr>
      <w:r w:rsidRPr="00923752">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3E267573" w14:textId="77777777" w:rsidR="007E2378" w:rsidRPr="00923752" w:rsidRDefault="007E2378" w:rsidP="004151C8">
      <w:pPr>
        <w:pStyle w:val="Tekstpodstawowy2"/>
        <w:numPr>
          <w:ilvl w:val="0"/>
          <w:numId w:val="83"/>
        </w:numPr>
        <w:spacing w:after="0" w:line="276" w:lineRule="auto"/>
        <w:ind w:left="709" w:right="68"/>
        <w:jc w:val="both"/>
        <w:rPr>
          <w:rFonts w:asciiTheme="minorHAnsi" w:hAnsiTheme="minorHAnsi" w:cstheme="minorHAnsi"/>
          <w:sz w:val="20"/>
          <w:szCs w:val="20"/>
        </w:rPr>
      </w:pPr>
      <w:r w:rsidRPr="00923752">
        <w:rPr>
          <w:rFonts w:asciiTheme="minorHAnsi" w:hAnsiTheme="minorHAnsi" w:cstheme="minorHAnsi"/>
          <w:sz w:val="20"/>
          <w:szCs w:val="20"/>
        </w:rPr>
        <w:t>Za siłę wyższą uznaje się w szczególności:</w:t>
      </w:r>
    </w:p>
    <w:p w14:paraId="6474817C" w14:textId="77777777" w:rsidR="007E2378" w:rsidRPr="00923752" w:rsidRDefault="007E2378" w:rsidP="004151C8">
      <w:pPr>
        <w:pStyle w:val="Tekstpodstawowy2"/>
        <w:numPr>
          <w:ilvl w:val="0"/>
          <w:numId w:val="84"/>
        </w:numPr>
        <w:spacing w:after="0" w:line="276" w:lineRule="auto"/>
        <w:ind w:right="68"/>
        <w:jc w:val="both"/>
        <w:rPr>
          <w:rFonts w:asciiTheme="minorHAnsi" w:hAnsiTheme="minorHAnsi" w:cstheme="minorHAnsi"/>
          <w:sz w:val="20"/>
          <w:szCs w:val="20"/>
        </w:rPr>
      </w:pPr>
      <w:r w:rsidRPr="00923752">
        <w:rPr>
          <w:rFonts w:asciiTheme="minorHAnsi" w:hAnsiTheme="minorHAnsi" w:cstheme="minorHAnsi"/>
          <w:sz w:val="20"/>
          <w:szCs w:val="20"/>
        </w:rPr>
        <w:t>wojny (wypowiedziane lub nie) oraz inne działania zbrojne, inwazje, działania wrogów zewnętrznych, mobilizacje, rekwizycje lub embarga;</w:t>
      </w:r>
    </w:p>
    <w:p w14:paraId="6498618A" w14:textId="77777777" w:rsidR="007E2378" w:rsidRPr="00923752" w:rsidRDefault="007E2378" w:rsidP="004151C8">
      <w:pPr>
        <w:pStyle w:val="Tekstpodstawowy2"/>
        <w:numPr>
          <w:ilvl w:val="0"/>
          <w:numId w:val="84"/>
        </w:numPr>
        <w:spacing w:after="0" w:line="276" w:lineRule="auto"/>
        <w:ind w:right="68"/>
        <w:jc w:val="both"/>
        <w:rPr>
          <w:rFonts w:asciiTheme="minorHAnsi" w:hAnsiTheme="minorHAnsi" w:cstheme="minorHAnsi"/>
          <w:sz w:val="20"/>
          <w:szCs w:val="20"/>
        </w:rPr>
      </w:pPr>
      <w:r w:rsidRPr="00923752">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44E2CFC3" w14:textId="77777777" w:rsidR="007E2378" w:rsidRPr="00923752" w:rsidRDefault="007E2378" w:rsidP="004151C8">
      <w:pPr>
        <w:pStyle w:val="Tekstpodstawowy2"/>
        <w:numPr>
          <w:ilvl w:val="0"/>
          <w:numId w:val="84"/>
        </w:numPr>
        <w:spacing w:after="0" w:line="276" w:lineRule="auto"/>
        <w:ind w:right="68"/>
        <w:jc w:val="both"/>
        <w:rPr>
          <w:rFonts w:asciiTheme="minorHAnsi" w:hAnsiTheme="minorHAnsi" w:cstheme="minorHAnsi"/>
          <w:sz w:val="20"/>
          <w:szCs w:val="20"/>
        </w:rPr>
      </w:pPr>
      <w:r w:rsidRPr="00923752">
        <w:rPr>
          <w:rFonts w:asciiTheme="minorHAnsi" w:hAnsiTheme="minorHAnsi" w:cstheme="minorHAnsi"/>
          <w:sz w:val="20"/>
          <w:szCs w:val="20"/>
        </w:rPr>
        <w:t xml:space="preserve">rebelia, rewolucja, powstanie, przewrót wojskowy lub cywilny lub wojna domowa; </w:t>
      </w:r>
    </w:p>
    <w:p w14:paraId="4C494381" w14:textId="77777777" w:rsidR="007E2378" w:rsidRPr="00923752" w:rsidRDefault="007E2378" w:rsidP="004151C8">
      <w:pPr>
        <w:pStyle w:val="Tekstpodstawowy2"/>
        <w:numPr>
          <w:ilvl w:val="0"/>
          <w:numId w:val="84"/>
        </w:numPr>
        <w:spacing w:after="0" w:line="276" w:lineRule="auto"/>
        <w:ind w:right="68"/>
        <w:jc w:val="both"/>
        <w:rPr>
          <w:rFonts w:asciiTheme="minorHAnsi" w:hAnsiTheme="minorHAnsi" w:cstheme="minorHAnsi"/>
          <w:sz w:val="20"/>
          <w:szCs w:val="20"/>
        </w:rPr>
      </w:pPr>
      <w:r w:rsidRPr="00923752">
        <w:rPr>
          <w:rFonts w:asciiTheme="minorHAnsi" w:hAnsiTheme="minorHAnsi" w:cstheme="minorHAnsi"/>
          <w:sz w:val="20"/>
          <w:szCs w:val="20"/>
        </w:rPr>
        <w:t xml:space="preserve">trzęsienie ziemi, powódź, pożar lub inne klęski żywiołowe (ogłoszone przez stosowne władze); </w:t>
      </w:r>
    </w:p>
    <w:p w14:paraId="31AF99A2" w14:textId="77777777" w:rsidR="007E2378" w:rsidRPr="00923752" w:rsidRDefault="007E2378" w:rsidP="004151C8">
      <w:pPr>
        <w:pStyle w:val="Tekstpodstawowy2"/>
        <w:numPr>
          <w:ilvl w:val="0"/>
          <w:numId w:val="83"/>
        </w:numPr>
        <w:spacing w:after="0" w:line="276" w:lineRule="auto"/>
        <w:ind w:left="709" w:right="68" w:hanging="425"/>
        <w:jc w:val="both"/>
        <w:rPr>
          <w:rFonts w:asciiTheme="minorHAnsi" w:hAnsiTheme="minorHAnsi" w:cstheme="minorHAnsi"/>
          <w:sz w:val="20"/>
          <w:szCs w:val="20"/>
        </w:rPr>
      </w:pPr>
      <w:r w:rsidRPr="00923752">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38A5B9AA" w14:textId="77777777" w:rsidR="007E2378" w:rsidRPr="00923752" w:rsidRDefault="007E2378" w:rsidP="004151C8">
      <w:pPr>
        <w:pStyle w:val="Tekstpodstawowy2"/>
        <w:numPr>
          <w:ilvl w:val="0"/>
          <w:numId w:val="83"/>
        </w:numPr>
        <w:spacing w:after="0" w:line="276" w:lineRule="auto"/>
        <w:ind w:left="709" w:right="68" w:hanging="425"/>
        <w:jc w:val="both"/>
        <w:rPr>
          <w:rFonts w:asciiTheme="minorHAnsi" w:hAnsiTheme="minorHAnsi" w:cstheme="minorHAnsi"/>
          <w:sz w:val="20"/>
          <w:szCs w:val="20"/>
        </w:rPr>
      </w:pPr>
      <w:r w:rsidRPr="00923752">
        <w:rPr>
          <w:rFonts w:asciiTheme="minorHAnsi" w:hAnsiTheme="minorHAnsi" w:cstheme="minorHAnsi"/>
          <w:sz w:val="20"/>
          <w:szCs w:val="20"/>
        </w:rPr>
        <w:t>Strona informująca o zaistnieniu siły wyższej jest zobowiązana określić zdarzenie, jego przyczyny oraz konsekwencje dla realizacji Umowy.</w:t>
      </w:r>
    </w:p>
    <w:p w14:paraId="48D0721E" w14:textId="77777777" w:rsidR="007E2378" w:rsidRPr="00923752" w:rsidRDefault="007E2378" w:rsidP="004151C8">
      <w:pPr>
        <w:pStyle w:val="Tekstpodstawowy2"/>
        <w:numPr>
          <w:ilvl w:val="0"/>
          <w:numId w:val="83"/>
        </w:numPr>
        <w:spacing w:after="0" w:line="276" w:lineRule="auto"/>
        <w:ind w:left="709" w:right="68" w:hanging="425"/>
        <w:jc w:val="both"/>
        <w:rPr>
          <w:rFonts w:asciiTheme="minorHAnsi" w:hAnsiTheme="minorHAnsi" w:cstheme="minorHAnsi"/>
          <w:sz w:val="20"/>
          <w:szCs w:val="20"/>
        </w:rPr>
      </w:pPr>
      <w:r w:rsidRPr="00923752">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7FB6CE0C" w14:textId="77777777" w:rsidR="007E2378" w:rsidRPr="00923752" w:rsidRDefault="007E2378" w:rsidP="004151C8">
      <w:pPr>
        <w:pStyle w:val="Tekstpodstawowy2"/>
        <w:numPr>
          <w:ilvl w:val="0"/>
          <w:numId w:val="83"/>
        </w:numPr>
        <w:spacing w:after="0" w:line="276" w:lineRule="auto"/>
        <w:ind w:left="709" w:right="68" w:hanging="425"/>
        <w:jc w:val="both"/>
        <w:rPr>
          <w:rFonts w:asciiTheme="minorHAnsi" w:hAnsiTheme="minorHAnsi" w:cstheme="minorHAnsi"/>
          <w:sz w:val="20"/>
          <w:szCs w:val="20"/>
        </w:rPr>
      </w:pPr>
      <w:r w:rsidRPr="00923752">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230BAACE" w14:textId="77777777" w:rsidR="007E2378" w:rsidRPr="00923752" w:rsidRDefault="007E2378" w:rsidP="004151C8">
      <w:pPr>
        <w:pStyle w:val="Tekstpodstawowy2"/>
        <w:numPr>
          <w:ilvl w:val="0"/>
          <w:numId w:val="83"/>
        </w:numPr>
        <w:spacing w:after="0" w:line="276" w:lineRule="auto"/>
        <w:ind w:left="709" w:right="68" w:hanging="425"/>
        <w:jc w:val="both"/>
        <w:rPr>
          <w:rFonts w:asciiTheme="minorHAnsi" w:hAnsiTheme="minorHAnsi" w:cstheme="minorHAnsi"/>
          <w:sz w:val="20"/>
          <w:szCs w:val="20"/>
        </w:rPr>
      </w:pPr>
      <w:r w:rsidRPr="00923752">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11A471D6" w14:textId="77777777" w:rsidR="007E2378" w:rsidRPr="00923752" w:rsidRDefault="007E2378" w:rsidP="004151C8">
      <w:pPr>
        <w:pStyle w:val="Tekstpodstawowy2"/>
        <w:numPr>
          <w:ilvl w:val="0"/>
          <w:numId w:val="83"/>
        </w:numPr>
        <w:spacing w:after="0" w:line="276" w:lineRule="auto"/>
        <w:ind w:left="709" w:right="68" w:hanging="425"/>
        <w:jc w:val="both"/>
        <w:rPr>
          <w:rFonts w:asciiTheme="minorHAnsi" w:hAnsiTheme="minorHAnsi" w:cstheme="minorHAnsi"/>
          <w:sz w:val="20"/>
          <w:szCs w:val="20"/>
        </w:rPr>
      </w:pPr>
      <w:r w:rsidRPr="00923752">
        <w:rPr>
          <w:rFonts w:asciiTheme="minorHAnsi" w:hAnsiTheme="minorHAnsi" w:cstheme="minorHAnsi"/>
          <w:sz w:val="20"/>
          <w:szCs w:val="20"/>
        </w:rPr>
        <w:t xml:space="preserve">Czas trwania siły wyższej jest czasem zawieszenia Umowy. Jeżeli zawieszenie trwa dłużej niż 90 dni i jeżeli nie osiągnięto w tej kwestii stosownego porozumienia, to każda ze Stron ma prawo wystosowania do Strony drugiej powiadomienia o wypowiedzeniu lub odstąpieniu od </w:t>
      </w:r>
      <w:r w:rsidRPr="00923752">
        <w:rPr>
          <w:rFonts w:cstheme="minorHAnsi"/>
          <w:sz w:val="20"/>
          <w:szCs w:val="20"/>
        </w:rPr>
        <w:t xml:space="preserve">niezrealizowanej części </w:t>
      </w:r>
      <w:r w:rsidRPr="00923752">
        <w:rPr>
          <w:rFonts w:asciiTheme="minorHAnsi" w:hAnsiTheme="minorHAnsi" w:cstheme="minorHAnsi"/>
          <w:sz w:val="20"/>
          <w:szCs w:val="20"/>
        </w:rPr>
        <w:t>Umowy.</w:t>
      </w:r>
    </w:p>
    <w:p w14:paraId="6CAFDFC7" w14:textId="77777777" w:rsidR="007E2378" w:rsidRPr="00923752" w:rsidRDefault="007E2378" w:rsidP="007E2378">
      <w:pPr>
        <w:spacing w:after="0"/>
        <w:jc w:val="center"/>
        <w:rPr>
          <w:rFonts w:asciiTheme="minorHAnsi" w:hAnsiTheme="minorHAnsi" w:cstheme="minorHAnsi"/>
          <w:b/>
          <w:sz w:val="20"/>
          <w:szCs w:val="20"/>
        </w:rPr>
      </w:pPr>
      <w:r w:rsidRPr="00923752">
        <w:rPr>
          <w:rFonts w:asciiTheme="minorHAnsi" w:hAnsiTheme="minorHAnsi" w:cstheme="minorHAnsi"/>
          <w:b/>
          <w:sz w:val="20"/>
          <w:szCs w:val="20"/>
        </w:rPr>
        <w:t>§ 11</w:t>
      </w:r>
    </w:p>
    <w:p w14:paraId="3228C89C" w14:textId="77777777" w:rsidR="007E2378" w:rsidRPr="00923752" w:rsidRDefault="007E2378" w:rsidP="007E2378">
      <w:pPr>
        <w:spacing w:after="0"/>
        <w:jc w:val="center"/>
        <w:rPr>
          <w:rFonts w:asciiTheme="minorHAnsi" w:hAnsiTheme="minorHAnsi" w:cstheme="minorHAnsi"/>
          <w:b/>
          <w:sz w:val="20"/>
          <w:szCs w:val="20"/>
        </w:rPr>
      </w:pPr>
      <w:r w:rsidRPr="00923752">
        <w:rPr>
          <w:rFonts w:asciiTheme="minorHAnsi" w:hAnsiTheme="minorHAnsi" w:cstheme="minorHAnsi"/>
          <w:b/>
          <w:sz w:val="20"/>
          <w:szCs w:val="20"/>
        </w:rPr>
        <w:t>Poufność</w:t>
      </w:r>
    </w:p>
    <w:p w14:paraId="61A4D120" w14:textId="77777777" w:rsidR="007E2378" w:rsidRPr="00923752" w:rsidRDefault="007E2378" w:rsidP="004151C8">
      <w:pPr>
        <w:pStyle w:val="Tekstpodstawowy2"/>
        <w:numPr>
          <w:ilvl w:val="0"/>
          <w:numId w:val="85"/>
        </w:numPr>
        <w:spacing w:after="0" w:line="276" w:lineRule="auto"/>
        <w:ind w:right="68"/>
        <w:jc w:val="both"/>
        <w:rPr>
          <w:rFonts w:asciiTheme="minorHAnsi" w:hAnsiTheme="minorHAnsi" w:cstheme="minorHAnsi"/>
          <w:sz w:val="20"/>
          <w:szCs w:val="20"/>
        </w:rPr>
      </w:pPr>
      <w:r w:rsidRPr="00923752">
        <w:rPr>
          <w:rFonts w:asciiTheme="minorHAnsi" w:hAnsiTheme="minorHAnsi" w:cstheme="minorHAnsi"/>
          <w:sz w:val="20"/>
          <w:szCs w:val="20"/>
        </w:rPr>
        <w:t>Definicje:</w:t>
      </w:r>
    </w:p>
    <w:p w14:paraId="0AF7AB45" w14:textId="77777777" w:rsidR="007E2378" w:rsidRPr="00923752" w:rsidRDefault="007E2378" w:rsidP="004151C8">
      <w:pPr>
        <w:pStyle w:val="Tekstpodstawowy2"/>
        <w:numPr>
          <w:ilvl w:val="1"/>
          <w:numId w:val="85"/>
        </w:numPr>
        <w:tabs>
          <w:tab w:val="num" w:pos="567"/>
        </w:tabs>
        <w:spacing w:after="0" w:line="276" w:lineRule="auto"/>
        <w:ind w:left="709" w:right="68"/>
        <w:jc w:val="both"/>
        <w:rPr>
          <w:rFonts w:asciiTheme="minorHAnsi" w:hAnsiTheme="minorHAnsi" w:cstheme="minorHAnsi"/>
          <w:sz w:val="20"/>
          <w:szCs w:val="20"/>
        </w:rPr>
      </w:pPr>
      <w:r w:rsidRPr="00923752">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5A722618" w14:textId="77777777" w:rsidR="007E2378" w:rsidRPr="00923752" w:rsidRDefault="007E2378" w:rsidP="004151C8">
      <w:pPr>
        <w:pStyle w:val="Tekstpodstawowy2"/>
        <w:numPr>
          <w:ilvl w:val="1"/>
          <w:numId w:val="85"/>
        </w:numPr>
        <w:tabs>
          <w:tab w:val="num" w:pos="567"/>
        </w:tabs>
        <w:spacing w:after="0" w:line="276" w:lineRule="auto"/>
        <w:ind w:left="709" w:right="68"/>
        <w:jc w:val="both"/>
        <w:rPr>
          <w:rFonts w:asciiTheme="minorHAnsi" w:hAnsiTheme="minorHAnsi" w:cstheme="minorHAnsi"/>
          <w:sz w:val="20"/>
          <w:szCs w:val="20"/>
        </w:rPr>
      </w:pPr>
      <w:r w:rsidRPr="00923752">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682C511D" w14:textId="77777777" w:rsidR="007E2378" w:rsidRPr="00923752" w:rsidRDefault="007E2378" w:rsidP="004151C8">
      <w:pPr>
        <w:pStyle w:val="Tekstpodstawowy2"/>
        <w:numPr>
          <w:ilvl w:val="1"/>
          <w:numId w:val="85"/>
        </w:numPr>
        <w:tabs>
          <w:tab w:val="num" w:pos="567"/>
        </w:tabs>
        <w:spacing w:after="0" w:line="276" w:lineRule="auto"/>
        <w:ind w:left="709" w:right="68"/>
        <w:jc w:val="both"/>
        <w:rPr>
          <w:rFonts w:asciiTheme="minorHAnsi" w:hAnsiTheme="minorHAnsi" w:cstheme="minorHAnsi"/>
          <w:sz w:val="20"/>
          <w:szCs w:val="20"/>
        </w:rPr>
      </w:pPr>
      <w:r w:rsidRPr="00923752">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0730C30B" w14:textId="77777777" w:rsidR="007E2378" w:rsidRPr="00923752" w:rsidRDefault="007E2378" w:rsidP="004151C8">
      <w:pPr>
        <w:pStyle w:val="Tekstpodstawowy2"/>
        <w:numPr>
          <w:ilvl w:val="1"/>
          <w:numId w:val="85"/>
        </w:numPr>
        <w:tabs>
          <w:tab w:val="num" w:pos="567"/>
        </w:tabs>
        <w:spacing w:after="0" w:line="276" w:lineRule="auto"/>
        <w:ind w:left="709" w:right="68"/>
        <w:jc w:val="both"/>
        <w:rPr>
          <w:rFonts w:asciiTheme="minorHAnsi" w:hAnsiTheme="minorHAnsi" w:cstheme="minorHAnsi"/>
          <w:sz w:val="20"/>
          <w:szCs w:val="20"/>
        </w:rPr>
      </w:pPr>
      <w:r w:rsidRPr="00923752">
        <w:rPr>
          <w:rFonts w:asciiTheme="minorHAnsi" w:hAnsiTheme="minorHAnsi" w:cstheme="minorHAnsi"/>
          <w:sz w:val="20"/>
          <w:szCs w:val="20"/>
        </w:rPr>
        <w:t xml:space="preserve">„Informacje Poufne” oznaczają wszelkie informacje operacyjne i produkcyjne, wszelkie informacje techniczne (włącznie </w:t>
      </w:r>
      <w:r w:rsidRPr="00923752">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74B739FC" w14:textId="77777777" w:rsidR="007E2378" w:rsidRPr="00923752" w:rsidRDefault="007E2378" w:rsidP="004151C8">
      <w:pPr>
        <w:pStyle w:val="Tekstpodstawowy2"/>
        <w:numPr>
          <w:ilvl w:val="0"/>
          <w:numId w:val="85"/>
        </w:numPr>
        <w:spacing w:after="0" w:line="276" w:lineRule="auto"/>
        <w:ind w:right="68"/>
        <w:jc w:val="both"/>
        <w:rPr>
          <w:rFonts w:asciiTheme="minorHAnsi" w:hAnsiTheme="minorHAnsi" w:cstheme="minorHAnsi"/>
          <w:sz w:val="20"/>
          <w:szCs w:val="20"/>
        </w:rPr>
      </w:pPr>
      <w:r w:rsidRPr="00923752">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34387335" w14:textId="77777777" w:rsidR="007E2378" w:rsidRPr="00923752" w:rsidRDefault="007E2378" w:rsidP="004151C8">
      <w:pPr>
        <w:numPr>
          <w:ilvl w:val="0"/>
          <w:numId w:val="85"/>
        </w:numPr>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923752">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74A87910" w14:textId="77777777" w:rsidR="007E2378" w:rsidRPr="00923752" w:rsidRDefault="007E2378" w:rsidP="004151C8">
      <w:pPr>
        <w:pStyle w:val="Tekstpodstawowy2"/>
        <w:numPr>
          <w:ilvl w:val="0"/>
          <w:numId w:val="85"/>
        </w:numPr>
        <w:spacing w:after="0" w:line="276" w:lineRule="auto"/>
        <w:ind w:right="68"/>
        <w:jc w:val="both"/>
        <w:rPr>
          <w:rFonts w:asciiTheme="minorHAnsi" w:hAnsiTheme="minorHAnsi" w:cstheme="minorHAnsi"/>
          <w:sz w:val="20"/>
          <w:szCs w:val="20"/>
        </w:rPr>
      </w:pPr>
      <w:r w:rsidRPr="00923752">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7E395F95" w14:textId="77777777" w:rsidR="007E2378" w:rsidRPr="00923752" w:rsidRDefault="007E2378" w:rsidP="007E2378">
      <w:pPr>
        <w:spacing w:after="0"/>
        <w:jc w:val="center"/>
        <w:rPr>
          <w:rFonts w:asciiTheme="minorHAnsi" w:hAnsiTheme="minorHAnsi" w:cstheme="minorHAnsi"/>
          <w:b/>
          <w:sz w:val="20"/>
          <w:szCs w:val="20"/>
        </w:rPr>
      </w:pPr>
    </w:p>
    <w:p w14:paraId="7A14D23C" w14:textId="77777777" w:rsidR="007E2378" w:rsidRPr="00923752" w:rsidRDefault="007E2378" w:rsidP="007E2378">
      <w:pPr>
        <w:spacing w:after="0"/>
        <w:jc w:val="center"/>
        <w:rPr>
          <w:rFonts w:asciiTheme="minorHAnsi" w:hAnsiTheme="minorHAnsi" w:cstheme="minorHAnsi"/>
          <w:b/>
          <w:sz w:val="20"/>
          <w:szCs w:val="20"/>
        </w:rPr>
      </w:pPr>
      <w:r w:rsidRPr="00923752">
        <w:rPr>
          <w:rFonts w:asciiTheme="minorHAnsi" w:hAnsiTheme="minorHAnsi" w:cstheme="minorHAnsi"/>
          <w:b/>
          <w:sz w:val="20"/>
          <w:szCs w:val="20"/>
        </w:rPr>
        <w:t>§ 12</w:t>
      </w:r>
    </w:p>
    <w:p w14:paraId="0BD2326C" w14:textId="77777777" w:rsidR="007E2378" w:rsidRPr="00923752" w:rsidRDefault="007E2378" w:rsidP="007E2378">
      <w:pPr>
        <w:spacing w:after="0"/>
        <w:jc w:val="center"/>
        <w:rPr>
          <w:rFonts w:asciiTheme="minorHAnsi" w:hAnsiTheme="minorHAnsi" w:cstheme="minorHAnsi"/>
          <w:b/>
          <w:sz w:val="20"/>
          <w:szCs w:val="20"/>
        </w:rPr>
      </w:pPr>
      <w:bookmarkStart w:id="38" w:name="_Hlk60997027"/>
      <w:r w:rsidRPr="00923752">
        <w:rPr>
          <w:rFonts w:asciiTheme="minorHAnsi" w:hAnsiTheme="minorHAnsi" w:cstheme="minorHAnsi"/>
          <w:b/>
          <w:sz w:val="20"/>
          <w:szCs w:val="20"/>
        </w:rPr>
        <w:t>Osoby odpowiedzialne</w:t>
      </w:r>
    </w:p>
    <w:bookmarkEnd w:id="38"/>
    <w:p w14:paraId="19E51EFF" w14:textId="77777777" w:rsidR="007E2378" w:rsidRPr="00923752" w:rsidRDefault="007E2378" w:rsidP="004151C8">
      <w:pPr>
        <w:numPr>
          <w:ilvl w:val="0"/>
          <w:numId w:val="86"/>
        </w:numPr>
        <w:spacing w:after="0"/>
        <w:contextualSpacing/>
        <w:jc w:val="both"/>
        <w:rPr>
          <w:rFonts w:asciiTheme="minorHAnsi" w:hAnsiTheme="minorHAnsi" w:cstheme="minorHAnsi"/>
          <w:sz w:val="20"/>
          <w:szCs w:val="20"/>
        </w:rPr>
      </w:pPr>
      <w:r w:rsidRPr="00923752">
        <w:rPr>
          <w:rFonts w:asciiTheme="minorHAnsi" w:hAnsiTheme="minorHAnsi" w:cstheme="minorHAnsi"/>
          <w:sz w:val="20"/>
          <w:szCs w:val="20"/>
        </w:rPr>
        <w:t>Ze strony Wykonawcy osobą odpowiedzialną za realizację Umowy jest ………………….. (tel. ………………., e-mail: …………..).</w:t>
      </w:r>
    </w:p>
    <w:p w14:paraId="05E2D43D" w14:textId="77777777" w:rsidR="007E2378" w:rsidRPr="00923752" w:rsidRDefault="007E2378" w:rsidP="004151C8">
      <w:pPr>
        <w:numPr>
          <w:ilvl w:val="0"/>
          <w:numId w:val="86"/>
        </w:numPr>
        <w:spacing w:after="0"/>
        <w:contextualSpacing/>
        <w:jc w:val="both"/>
        <w:rPr>
          <w:rFonts w:asciiTheme="minorHAnsi" w:hAnsiTheme="minorHAnsi" w:cstheme="minorHAnsi"/>
          <w:sz w:val="20"/>
          <w:szCs w:val="20"/>
        </w:rPr>
      </w:pPr>
      <w:r w:rsidRPr="00923752">
        <w:rPr>
          <w:rFonts w:asciiTheme="minorHAnsi" w:hAnsiTheme="minorHAnsi" w:cstheme="minorHAnsi"/>
          <w:sz w:val="20"/>
          <w:szCs w:val="20"/>
        </w:rPr>
        <w:t>Ze strony Zamawiającego osobą odpowiedzialną za realizację Umowy jest ……………………. (tel. ……………., e-mail: ............).</w:t>
      </w:r>
    </w:p>
    <w:p w14:paraId="69F4D318" w14:textId="77777777" w:rsidR="007E2378" w:rsidRPr="00923752" w:rsidRDefault="007E2378" w:rsidP="004151C8">
      <w:pPr>
        <w:numPr>
          <w:ilvl w:val="0"/>
          <w:numId w:val="86"/>
        </w:numPr>
        <w:spacing w:after="0"/>
        <w:contextualSpacing/>
        <w:jc w:val="both"/>
        <w:rPr>
          <w:rFonts w:asciiTheme="minorHAnsi" w:hAnsiTheme="minorHAnsi" w:cstheme="minorHAnsi"/>
          <w:sz w:val="20"/>
          <w:szCs w:val="20"/>
        </w:rPr>
      </w:pPr>
      <w:r w:rsidRPr="00923752">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70531CA1" w14:textId="77777777" w:rsidR="007E2378" w:rsidRPr="00923752" w:rsidRDefault="007E2378" w:rsidP="007E2378">
      <w:pPr>
        <w:spacing w:after="0"/>
        <w:jc w:val="center"/>
        <w:rPr>
          <w:rFonts w:asciiTheme="minorHAnsi" w:hAnsiTheme="minorHAnsi" w:cstheme="minorHAnsi"/>
          <w:b/>
          <w:sz w:val="20"/>
          <w:szCs w:val="20"/>
        </w:rPr>
      </w:pPr>
    </w:p>
    <w:p w14:paraId="3F7E2F52" w14:textId="77777777" w:rsidR="007E2378" w:rsidRPr="00923752" w:rsidRDefault="007E2378" w:rsidP="007E2378">
      <w:pPr>
        <w:pStyle w:val="Akapit1"/>
        <w:numPr>
          <w:ilvl w:val="0"/>
          <w:numId w:val="0"/>
        </w:numPr>
        <w:ind w:left="567" w:hanging="567"/>
        <w:jc w:val="center"/>
        <w:rPr>
          <w:b/>
          <w:bCs/>
          <w:sz w:val="20"/>
          <w:szCs w:val="20"/>
        </w:rPr>
      </w:pPr>
      <w:r w:rsidRPr="00923752">
        <w:rPr>
          <w:b/>
          <w:bCs/>
          <w:sz w:val="20"/>
          <w:szCs w:val="20"/>
        </w:rPr>
        <w:t>§ 13</w:t>
      </w:r>
    </w:p>
    <w:p w14:paraId="66EA26BE" w14:textId="77777777" w:rsidR="007E2378" w:rsidRPr="00923752" w:rsidRDefault="007E2378" w:rsidP="007E2378">
      <w:pPr>
        <w:pStyle w:val="Akapit1"/>
        <w:numPr>
          <w:ilvl w:val="0"/>
          <w:numId w:val="0"/>
        </w:numPr>
        <w:ind w:left="567" w:hanging="567"/>
        <w:jc w:val="center"/>
        <w:rPr>
          <w:rFonts w:cs="Calibri"/>
          <w:b/>
          <w:bCs/>
          <w:sz w:val="20"/>
          <w:szCs w:val="20"/>
        </w:rPr>
      </w:pPr>
      <w:r w:rsidRPr="00923752">
        <w:rPr>
          <w:rFonts w:cs="Calibri"/>
          <w:b/>
          <w:bCs/>
          <w:sz w:val="20"/>
          <w:szCs w:val="20"/>
        </w:rPr>
        <w:t>Ochrona danych osobowych</w:t>
      </w:r>
    </w:p>
    <w:p w14:paraId="3FDD2B94" w14:textId="77777777" w:rsidR="007E2378" w:rsidRPr="00923752" w:rsidRDefault="007E2378" w:rsidP="007E2378">
      <w:pPr>
        <w:numPr>
          <w:ilvl w:val="0"/>
          <w:numId w:val="40"/>
        </w:numPr>
        <w:spacing w:after="0"/>
        <w:contextualSpacing/>
        <w:jc w:val="both"/>
        <w:rPr>
          <w:rFonts w:asciiTheme="minorHAnsi" w:hAnsiTheme="minorHAnsi" w:cstheme="minorHAnsi"/>
          <w:sz w:val="20"/>
          <w:szCs w:val="20"/>
        </w:rPr>
      </w:pPr>
      <w:r w:rsidRPr="00923752">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22DD9D77" w14:textId="77777777" w:rsidR="007E2378" w:rsidRPr="00923752" w:rsidRDefault="007E2378" w:rsidP="007E2378">
      <w:pPr>
        <w:numPr>
          <w:ilvl w:val="0"/>
          <w:numId w:val="41"/>
        </w:numPr>
        <w:spacing w:after="0"/>
        <w:ind w:left="567" w:hanging="283"/>
        <w:jc w:val="both"/>
        <w:rPr>
          <w:rFonts w:asciiTheme="minorHAnsi" w:hAnsiTheme="minorHAnsi" w:cstheme="minorHAnsi"/>
          <w:sz w:val="20"/>
          <w:szCs w:val="20"/>
        </w:rPr>
      </w:pPr>
      <w:r w:rsidRPr="00923752">
        <w:rPr>
          <w:rFonts w:asciiTheme="minorHAnsi" w:hAnsiTheme="minorHAnsi" w:cstheme="minorHAnsi"/>
          <w:sz w:val="20"/>
          <w:szCs w:val="20"/>
        </w:rPr>
        <w:t xml:space="preserve">osób wskazanych przez Wykonawcę jako osoby nadzorujące i koordynujące realizację umowy ze strony Wykonawcy, </w:t>
      </w:r>
    </w:p>
    <w:p w14:paraId="2AEEA9C3" w14:textId="77777777" w:rsidR="007E2378" w:rsidRPr="00923752" w:rsidRDefault="007E2378" w:rsidP="007E2378">
      <w:pPr>
        <w:numPr>
          <w:ilvl w:val="0"/>
          <w:numId w:val="41"/>
        </w:numPr>
        <w:spacing w:after="0"/>
        <w:ind w:left="567" w:hanging="283"/>
        <w:jc w:val="both"/>
        <w:rPr>
          <w:rFonts w:asciiTheme="minorHAnsi" w:hAnsiTheme="minorHAnsi" w:cstheme="minorHAnsi"/>
          <w:sz w:val="20"/>
          <w:szCs w:val="20"/>
        </w:rPr>
      </w:pPr>
      <w:r w:rsidRPr="00923752">
        <w:rPr>
          <w:rFonts w:asciiTheme="minorHAnsi" w:hAnsiTheme="minorHAnsi" w:cstheme="minorHAnsi"/>
          <w:sz w:val="20"/>
          <w:szCs w:val="20"/>
        </w:rPr>
        <w:t>osób wskazanych przez Wykonawcę do  realizacji określonych obowiązków (np. Kierownik Budowy),</w:t>
      </w:r>
    </w:p>
    <w:p w14:paraId="20F354EA" w14:textId="77777777" w:rsidR="007E2378" w:rsidRPr="00923752" w:rsidRDefault="007E2378" w:rsidP="007E2378">
      <w:pPr>
        <w:numPr>
          <w:ilvl w:val="0"/>
          <w:numId w:val="41"/>
        </w:numPr>
        <w:spacing w:after="0"/>
        <w:ind w:left="567" w:hanging="283"/>
        <w:jc w:val="both"/>
        <w:rPr>
          <w:rFonts w:asciiTheme="minorHAnsi" w:hAnsiTheme="minorHAnsi" w:cstheme="minorHAnsi"/>
          <w:sz w:val="20"/>
          <w:szCs w:val="20"/>
        </w:rPr>
      </w:pPr>
      <w:r w:rsidRPr="00923752">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320D5BE4" w14:textId="77777777" w:rsidR="007E2378" w:rsidRPr="00923752" w:rsidRDefault="007E2378" w:rsidP="007E2378">
      <w:pPr>
        <w:numPr>
          <w:ilvl w:val="0"/>
          <w:numId w:val="41"/>
        </w:numPr>
        <w:spacing w:after="0"/>
        <w:ind w:left="567" w:hanging="283"/>
        <w:jc w:val="both"/>
        <w:rPr>
          <w:rFonts w:asciiTheme="minorHAnsi" w:hAnsiTheme="minorHAnsi" w:cstheme="minorHAnsi"/>
          <w:sz w:val="20"/>
          <w:szCs w:val="20"/>
        </w:rPr>
      </w:pPr>
      <w:r w:rsidRPr="00923752">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923752">
        <w:rPr>
          <w:rFonts w:asciiTheme="minorHAnsi" w:hAnsiTheme="minorHAnsi" w:cstheme="minorHAnsi"/>
          <w:b/>
          <w:bCs/>
          <w:i/>
          <w:iCs/>
          <w:sz w:val="20"/>
          <w:szCs w:val="20"/>
        </w:rPr>
        <w:t>załącznik nr  3</w:t>
      </w:r>
      <w:r w:rsidRPr="00923752">
        <w:rPr>
          <w:rFonts w:asciiTheme="minorHAnsi" w:hAnsiTheme="minorHAnsi" w:cstheme="minorHAnsi"/>
          <w:sz w:val="20"/>
          <w:szCs w:val="20"/>
        </w:rPr>
        <w:t xml:space="preserve"> do Umowy.</w:t>
      </w:r>
    </w:p>
    <w:p w14:paraId="458B0D39" w14:textId="77777777" w:rsidR="007E2378" w:rsidRPr="00923752" w:rsidRDefault="007E2378" w:rsidP="007E2378">
      <w:pPr>
        <w:numPr>
          <w:ilvl w:val="0"/>
          <w:numId w:val="40"/>
        </w:numPr>
        <w:spacing w:after="0"/>
        <w:contextualSpacing/>
        <w:jc w:val="both"/>
        <w:rPr>
          <w:rFonts w:asciiTheme="minorHAnsi" w:hAnsiTheme="minorHAnsi" w:cstheme="minorHAnsi"/>
          <w:sz w:val="20"/>
          <w:szCs w:val="20"/>
        </w:rPr>
      </w:pPr>
      <w:r w:rsidRPr="00923752">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923752">
        <w:rPr>
          <w:rFonts w:asciiTheme="minorHAnsi" w:hAnsiTheme="minorHAnsi" w:cstheme="minorHAnsi"/>
          <w:b/>
          <w:bCs/>
          <w:i/>
          <w:iCs/>
          <w:sz w:val="20"/>
          <w:szCs w:val="20"/>
        </w:rPr>
        <w:t xml:space="preserve">załącznik nr 3 </w:t>
      </w:r>
      <w:r w:rsidRPr="00923752">
        <w:rPr>
          <w:rFonts w:asciiTheme="minorHAnsi" w:hAnsiTheme="minorHAnsi" w:cstheme="minorHAnsi"/>
          <w:sz w:val="20"/>
          <w:szCs w:val="20"/>
        </w:rPr>
        <w:t xml:space="preserve">do Umowy. </w:t>
      </w:r>
    </w:p>
    <w:p w14:paraId="028723EB" w14:textId="77777777" w:rsidR="007E2378" w:rsidRPr="00923752" w:rsidRDefault="007E2378" w:rsidP="007E2378">
      <w:pPr>
        <w:numPr>
          <w:ilvl w:val="0"/>
          <w:numId w:val="40"/>
        </w:numPr>
        <w:spacing w:after="0"/>
        <w:contextualSpacing/>
        <w:jc w:val="both"/>
        <w:rPr>
          <w:rFonts w:asciiTheme="minorHAnsi" w:hAnsiTheme="minorHAnsi" w:cstheme="minorHAnsi"/>
          <w:sz w:val="20"/>
          <w:szCs w:val="20"/>
        </w:rPr>
      </w:pPr>
      <w:r w:rsidRPr="00923752">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1579AA8B" w14:textId="77777777" w:rsidR="007E2378" w:rsidRPr="00923752" w:rsidRDefault="007E2378" w:rsidP="007E2378">
      <w:pPr>
        <w:pStyle w:val="Akapitzlist"/>
        <w:numPr>
          <w:ilvl w:val="0"/>
          <w:numId w:val="40"/>
        </w:numPr>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77904480" w14:textId="77777777" w:rsidR="007E2378" w:rsidRPr="00923752" w:rsidRDefault="007E2378" w:rsidP="007E2378">
      <w:pPr>
        <w:spacing w:after="0"/>
        <w:jc w:val="center"/>
        <w:rPr>
          <w:rFonts w:asciiTheme="minorHAnsi" w:hAnsiTheme="minorHAnsi" w:cstheme="minorHAnsi"/>
          <w:b/>
          <w:sz w:val="20"/>
          <w:szCs w:val="20"/>
        </w:rPr>
      </w:pPr>
    </w:p>
    <w:p w14:paraId="74A0E792" w14:textId="77777777" w:rsidR="007E2378" w:rsidRPr="00923752" w:rsidRDefault="007E2378" w:rsidP="007E2378">
      <w:pPr>
        <w:spacing w:after="0"/>
        <w:jc w:val="center"/>
        <w:rPr>
          <w:rFonts w:asciiTheme="minorHAnsi" w:hAnsiTheme="minorHAnsi" w:cstheme="minorHAnsi"/>
          <w:b/>
          <w:sz w:val="20"/>
          <w:szCs w:val="20"/>
        </w:rPr>
      </w:pPr>
      <w:r w:rsidRPr="00923752">
        <w:rPr>
          <w:rFonts w:asciiTheme="minorHAnsi" w:hAnsiTheme="minorHAnsi" w:cstheme="minorHAnsi"/>
          <w:b/>
          <w:sz w:val="20"/>
          <w:szCs w:val="20"/>
        </w:rPr>
        <w:t>§ 14</w:t>
      </w:r>
    </w:p>
    <w:p w14:paraId="5BE0BCA8" w14:textId="77777777" w:rsidR="007E2378" w:rsidRPr="00923752" w:rsidRDefault="007E2378" w:rsidP="007E2378">
      <w:pPr>
        <w:spacing w:after="0"/>
        <w:jc w:val="center"/>
        <w:rPr>
          <w:rFonts w:asciiTheme="minorHAnsi" w:hAnsiTheme="minorHAnsi" w:cstheme="minorHAnsi"/>
          <w:b/>
          <w:sz w:val="20"/>
          <w:szCs w:val="20"/>
        </w:rPr>
      </w:pPr>
      <w:r w:rsidRPr="00923752">
        <w:rPr>
          <w:rFonts w:asciiTheme="minorHAnsi" w:hAnsiTheme="minorHAnsi" w:cstheme="minorHAnsi"/>
          <w:b/>
          <w:sz w:val="20"/>
          <w:szCs w:val="20"/>
        </w:rPr>
        <w:t>Postanowienia końcowe</w:t>
      </w:r>
    </w:p>
    <w:p w14:paraId="57B2532B" w14:textId="77777777" w:rsidR="007E2378" w:rsidRPr="00923752" w:rsidRDefault="007E2378" w:rsidP="004151C8">
      <w:pPr>
        <w:numPr>
          <w:ilvl w:val="0"/>
          <w:numId w:val="87"/>
        </w:numPr>
        <w:tabs>
          <w:tab w:val="num" w:pos="284"/>
        </w:tabs>
        <w:spacing w:after="0"/>
        <w:ind w:left="284" w:hanging="284"/>
        <w:jc w:val="both"/>
        <w:rPr>
          <w:rFonts w:asciiTheme="minorHAnsi" w:hAnsiTheme="minorHAnsi" w:cstheme="minorHAnsi"/>
          <w:sz w:val="20"/>
          <w:szCs w:val="20"/>
        </w:rPr>
      </w:pPr>
      <w:r w:rsidRPr="00923752">
        <w:rPr>
          <w:rFonts w:asciiTheme="minorHAnsi" w:hAnsiTheme="minorHAnsi" w:cstheme="minorHAnsi"/>
          <w:sz w:val="20"/>
          <w:szCs w:val="20"/>
        </w:rPr>
        <w:t>Spory  mogące wynikać w związku z realizacją Umowy będą rozstrzygane przez sąd właściwy dla siedziby Zamawiającego.</w:t>
      </w:r>
    </w:p>
    <w:p w14:paraId="6F2D862A" w14:textId="77777777" w:rsidR="007E2378" w:rsidRPr="00923752" w:rsidRDefault="007E2378" w:rsidP="004151C8">
      <w:pPr>
        <w:numPr>
          <w:ilvl w:val="0"/>
          <w:numId w:val="87"/>
        </w:numPr>
        <w:tabs>
          <w:tab w:val="num" w:pos="284"/>
        </w:tabs>
        <w:spacing w:after="0"/>
        <w:ind w:left="284" w:hanging="284"/>
        <w:jc w:val="both"/>
        <w:rPr>
          <w:rFonts w:asciiTheme="minorHAnsi" w:hAnsiTheme="minorHAnsi" w:cstheme="minorHAnsi"/>
          <w:sz w:val="20"/>
          <w:szCs w:val="20"/>
        </w:rPr>
      </w:pPr>
      <w:r w:rsidRPr="00923752">
        <w:rPr>
          <w:rFonts w:asciiTheme="minorHAnsi" w:hAnsiTheme="minorHAnsi" w:cstheme="minorHAnsi"/>
          <w:sz w:val="20"/>
          <w:szCs w:val="20"/>
        </w:rPr>
        <w:t xml:space="preserve">W sprawach nieuregulowanych zapisami niniejszej Umowy, będą miały zastosowanie przepisy prawa polskiego, </w:t>
      </w:r>
      <w:r w:rsidRPr="00923752">
        <w:rPr>
          <w:rFonts w:asciiTheme="minorHAnsi" w:hAnsiTheme="minorHAnsi" w:cstheme="minorHAnsi"/>
          <w:sz w:val="20"/>
          <w:szCs w:val="20"/>
        </w:rPr>
        <w:br/>
        <w:t>w szczególności ustawy Prawo zamówień publicznych, Kodeksu cywilnego, ustawy Prawo ochrony środowiska.</w:t>
      </w:r>
    </w:p>
    <w:p w14:paraId="4080E887" w14:textId="77777777" w:rsidR="007E2378" w:rsidRPr="00923752" w:rsidRDefault="007E2378" w:rsidP="004151C8">
      <w:pPr>
        <w:numPr>
          <w:ilvl w:val="0"/>
          <w:numId w:val="87"/>
        </w:numPr>
        <w:tabs>
          <w:tab w:val="num" w:pos="284"/>
        </w:tabs>
        <w:spacing w:after="0"/>
        <w:ind w:left="284" w:hanging="284"/>
        <w:jc w:val="both"/>
        <w:rPr>
          <w:rFonts w:asciiTheme="minorHAnsi" w:hAnsiTheme="minorHAnsi" w:cstheme="minorHAnsi"/>
          <w:sz w:val="20"/>
          <w:szCs w:val="20"/>
        </w:rPr>
      </w:pPr>
      <w:bookmarkStart w:id="39" w:name="_Hlk69910211"/>
      <w:r w:rsidRPr="00923752">
        <w:rPr>
          <w:rFonts w:asciiTheme="minorHAnsi" w:hAnsiTheme="minorHAnsi" w:cstheme="minorHAnsi"/>
          <w:sz w:val="20"/>
          <w:szCs w:val="20"/>
        </w:rPr>
        <w:t>Zamawiający oświadcza, iż posiada status dużego przedsiębiorcy w rozumieniu ustawy o przeciwdziałaniu nadmiernym opóźnieniom w transakcjach handlowych.</w:t>
      </w:r>
    </w:p>
    <w:bookmarkEnd w:id="39"/>
    <w:p w14:paraId="2C6552D8" w14:textId="77777777" w:rsidR="007E2378" w:rsidRPr="00923752" w:rsidRDefault="007E2378" w:rsidP="004151C8">
      <w:pPr>
        <w:numPr>
          <w:ilvl w:val="0"/>
          <w:numId w:val="87"/>
        </w:numPr>
        <w:tabs>
          <w:tab w:val="num" w:pos="284"/>
        </w:tabs>
        <w:spacing w:after="0"/>
        <w:ind w:left="284" w:hanging="284"/>
        <w:jc w:val="both"/>
        <w:rPr>
          <w:rFonts w:asciiTheme="minorHAnsi" w:hAnsiTheme="minorHAnsi" w:cstheme="minorHAnsi"/>
          <w:sz w:val="20"/>
          <w:szCs w:val="20"/>
        </w:rPr>
      </w:pPr>
      <w:r w:rsidRPr="00923752">
        <w:rPr>
          <w:rFonts w:asciiTheme="minorHAnsi" w:hAnsiTheme="minorHAnsi" w:cstheme="minorHAnsi"/>
          <w:sz w:val="20"/>
          <w:szCs w:val="20"/>
        </w:rPr>
        <w:t xml:space="preserve">Niniejszą Umowę wraz z załącznikami sporządzono w </w:t>
      </w:r>
      <w:r w:rsidRPr="00923752">
        <w:rPr>
          <w:rFonts w:asciiTheme="minorHAnsi" w:hAnsiTheme="minorHAnsi" w:cstheme="minorHAnsi"/>
          <w:i/>
          <w:iCs/>
          <w:sz w:val="20"/>
          <w:szCs w:val="20"/>
        </w:rPr>
        <w:t>dwóch jednobrzmiących egzemplarzach, po jednym dla każdej ze Stron</w:t>
      </w:r>
      <w:r w:rsidRPr="00923752">
        <w:rPr>
          <w:rFonts w:asciiTheme="minorHAnsi" w:hAnsiTheme="minorHAnsi" w:cstheme="minorHAnsi"/>
          <w:sz w:val="20"/>
          <w:szCs w:val="20"/>
        </w:rPr>
        <w:t xml:space="preserve"> / </w:t>
      </w:r>
      <w:r w:rsidRPr="00923752">
        <w:rPr>
          <w:rFonts w:asciiTheme="minorHAnsi" w:hAnsiTheme="minorHAnsi" w:cstheme="minorHAnsi"/>
          <w:i/>
          <w:iCs/>
          <w:sz w:val="20"/>
          <w:szCs w:val="20"/>
        </w:rPr>
        <w:t>formie elektronicznej.</w:t>
      </w:r>
    </w:p>
    <w:p w14:paraId="4627ED1A" w14:textId="77777777" w:rsidR="007E2378" w:rsidRPr="00923752" w:rsidRDefault="007E2378" w:rsidP="004151C8">
      <w:pPr>
        <w:numPr>
          <w:ilvl w:val="0"/>
          <w:numId w:val="87"/>
        </w:numPr>
        <w:tabs>
          <w:tab w:val="num" w:pos="284"/>
        </w:tabs>
        <w:spacing w:after="0"/>
        <w:ind w:left="284" w:hanging="284"/>
        <w:jc w:val="both"/>
        <w:rPr>
          <w:rFonts w:asciiTheme="minorHAnsi" w:hAnsiTheme="minorHAnsi" w:cstheme="minorHAnsi"/>
          <w:sz w:val="20"/>
          <w:szCs w:val="20"/>
        </w:rPr>
      </w:pPr>
      <w:r w:rsidRPr="00923752">
        <w:rPr>
          <w:rFonts w:asciiTheme="minorHAnsi" w:hAnsiTheme="minorHAnsi" w:cstheme="minorHAnsi"/>
          <w:sz w:val="20"/>
          <w:szCs w:val="20"/>
        </w:rPr>
        <w:t>Integralną część Umowy stanowią następujące załączniki:</w:t>
      </w:r>
    </w:p>
    <w:p w14:paraId="04BFE6F9" w14:textId="77777777" w:rsidR="007E2378" w:rsidRPr="00923752" w:rsidRDefault="007E2378" w:rsidP="004151C8">
      <w:pPr>
        <w:numPr>
          <w:ilvl w:val="1"/>
          <w:numId w:val="87"/>
        </w:numPr>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załącznik nr 1 – Opis przedmiotu zamówienia; </w:t>
      </w:r>
    </w:p>
    <w:p w14:paraId="510CA0D8" w14:textId="77777777" w:rsidR="007E2378" w:rsidRPr="00923752" w:rsidRDefault="007E2378" w:rsidP="004151C8">
      <w:pPr>
        <w:numPr>
          <w:ilvl w:val="1"/>
          <w:numId w:val="87"/>
        </w:numPr>
        <w:spacing w:after="0"/>
        <w:jc w:val="both"/>
        <w:rPr>
          <w:rFonts w:asciiTheme="minorHAnsi" w:hAnsiTheme="minorHAnsi" w:cstheme="minorHAnsi"/>
          <w:sz w:val="20"/>
          <w:szCs w:val="20"/>
        </w:rPr>
      </w:pPr>
      <w:r w:rsidRPr="00923752">
        <w:rPr>
          <w:rFonts w:asciiTheme="minorHAnsi" w:hAnsiTheme="minorHAnsi" w:cstheme="minorHAnsi"/>
          <w:sz w:val="20"/>
          <w:szCs w:val="20"/>
        </w:rPr>
        <w:t>załącznik nr 2 – Oferta Wykonawcy;</w:t>
      </w:r>
    </w:p>
    <w:p w14:paraId="6C8355C2" w14:textId="77777777" w:rsidR="007E2378" w:rsidRPr="00923752" w:rsidRDefault="007E2378" w:rsidP="004151C8">
      <w:pPr>
        <w:numPr>
          <w:ilvl w:val="1"/>
          <w:numId w:val="87"/>
        </w:numPr>
        <w:spacing w:after="0"/>
        <w:jc w:val="both"/>
        <w:rPr>
          <w:rFonts w:asciiTheme="minorHAnsi" w:hAnsiTheme="minorHAnsi" w:cstheme="minorHAnsi"/>
          <w:sz w:val="20"/>
          <w:szCs w:val="20"/>
        </w:rPr>
      </w:pPr>
      <w:r w:rsidRPr="00923752">
        <w:rPr>
          <w:rFonts w:asciiTheme="minorHAnsi" w:hAnsiTheme="minorHAnsi" w:cstheme="minorHAnsi"/>
          <w:sz w:val="20"/>
          <w:szCs w:val="20"/>
        </w:rPr>
        <w:t>załącznik nr 2a- Formularz obliczania ceny</w:t>
      </w:r>
      <w:r w:rsidR="002D642D" w:rsidRPr="00923752">
        <w:rPr>
          <w:rFonts w:asciiTheme="minorHAnsi" w:hAnsiTheme="minorHAnsi" w:cstheme="minorHAnsi"/>
          <w:sz w:val="20"/>
          <w:szCs w:val="20"/>
        </w:rPr>
        <w:t>;</w:t>
      </w:r>
    </w:p>
    <w:p w14:paraId="057DE4C6" w14:textId="77777777" w:rsidR="007E2378" w:rsidRPr="00923752" w:rsidRDefault="007E2378" w:rsidP="004151C8">
      <w:pPr>
        <w:numPr>
          <w:ilvl w:val="1"/>
          <w:numId w:val="87"/>
        </w:numPr>
        <w:spacing w:after="0"/>
        <w:jc w:val="both"/>
        <w:rPr>
          <w:rFonts w:asciiTheme="minorHAnsi" w:hAnsiTheme="minorHAnsi" w:cstheme="minorHAnsi"/>
          <w:sz w:val="20"/>
          <w:szCs w:val="20"/>
        </w:rPr>
      </w:pPr>
      <w:r w:rsidRPr="00923752">
        <w:rPr>
          <w:rFonts w:asciiTheme="minorHAnsi" w:hAnsiTheme="minorHAnsi" w:cstheme="minorHAnsi"/>
          <w:sz w:val="20"/>
          <w:szCs w:val="20"/>
        </w:rPr>
        <w:t xml:space="preserve">załącznik nr 3 – </w:t>
      </w:r>
      <w:r w:rsidRPr="00923752">
        <w:rPr>
          <w:rFonts w:asciiTheme="minorHAnsi" w:hAnsiTheme="minorHAnsi" w:cstheme="minorHAnsi"/>
          <w:bCs/>
          <w:sz w:val="20"/>
          <w:szCs w:val="20"/>
        </w:rPr>
        <w:t>Klauzula informacyjna dotycząca przetwarzania danych osobowych</w:t>
      </w:r>
      <w:r w:rsidR="002D642D" w:rsidRPr="00923752">
        <w:rPr>
          <w:rFonts w:asciiTheme="minorHAnsi" w:hAnsiTheme="minorHAnsi" w:cstheme="minorHAnsi"/>
          <w:bCs/>
          <w:sz w:val="20"/>
          <w:szCs w:val="20"/>
        </w:rPr>
        <w:t>.</w:t>
      </w:r>
    </w:p>
    <w:p w14:paraId="49BE259E" w14:textId="77777777" w:rsidR="007E2378" w:rsidRPr="00923752" w:rsidRDefault="007E2378" w:rsidP="007E2378">
      <w:pPr>
        <w:spacing w:after="0"/>
        <w:jc w:val="both"/>
        <w:rPr>
          <w:rFonts w:asciiTheme="minorHAnsi" w:hAnsiTheme="minorHAnsi" w:cstheme="minorHAnsi"/>
          <w:sz w:val="20"/>
          <w:szCs w:val="20"/>
        </w:rPr>
      </w:pPr>
    </w:p>
    <w:p w14:paraId="1EB60640" w14:textId="77777777" w:rsidR="007E2378" w:rsidRPr="00923752" w:rsidRDefault="007E2378" w:rsidP="007E2378">
      <w:pPr>
        <w:spacing w:after="0"/>
        <w:jc w:val="both"/>
        <w:rPr>
          <w:rFonts w:asciiTheme="minorHAnsi" w:hAnsiTheme="minorHAnsi" w:cstheme="minorHAnsi"/>
          <w:sz w:val="20"/>
          <w:szCs w:val="20"/>
        </w:rPr>
      </w:pPr>
    </w:p>
    <w:p w14:paraId="481A95A6" w14:textId="77777777" w:rsidR="007E2378" w:rsidRPr="00923752" w:rsidRDefault="007E2378" w:rsidP="007E2378">
      <w:pPr>
        <w:tabs>
          <w:tab w:val="center" w:pos="1418"/>
          <w:tab w:val="center" w:pos="8222"/>
        </w:tabs>
        <w:spacing w:after="0"/>
        <w:rPr>
          <w:rFonts w:asciiTheme="minorHAnsi" w:hAnsiTheme="minorHAnsi" w:cstheme="minorHAnsi"/>
          <w:b/>
          <w:iCs/>
          <w:sz w:val="20"/>
          <w:szCs w:val="20"/>
        </w:rPr>
      </w:pPr>
      <w:r w:rsidRPr="00923752">
        <w:rPr>
          <w:rFonts w:asciiTheme="minorHAnsi" w:hAnsiTheme="minorHAnsi" w:cstheme="minorHAnsi"/>
          <w:b/>
          <w:iCs/>
          <w:sz w:val="20"/>
          <w:szCs w:val="20"/>
        </w:rPr>
        <w:tab/>
        <w:t>WYKONAWCA</w:t>
      </w:r>
      <w:r w:rsidRPr="00923752">
        <w:rPr>
          <w:rFonts w:asciiTheme="minorHAnsi" w:hAnsiTheme="minorHAnsi" w:cstheme="minorHAnsi"/>
          <w:b/>
          <w:iCs/>
          <w:sz w:val="20"/>
          <w:szCs w:val="20"/>
        </w:rPr>
        <w:tab/>
        <w:t>ZAMAWIAJĄCY</w:t>
      </w:r>
    </w:p>
    <w:p w14:paraId="3EEBD753" w14:textId="77777777" w:rsidR="007E2378" w:rsidRPr="00923752" w:rsidRDefault="007E2378" w:rsidP="007E2378">
      <w:pPr>
        <w:tabs>
          <w:tab w:val="center" w:pos="1418"/>
          <w:tab w:val="center" w:pos="8222"/>
        </w:tabs>
        <w:spacing w:after="0"/>
        <w:rPr>
          <w:rFonts w:asciiTheme="minorHAnsi" w:hAnsiTheme="minorHAnsi" w:cstheme="minorHAnsi"/>
          <w:b/>
          <w:iCs/>
          <w:sz w:val="20"/>
          <w:szCs w:val="20"/>
        </w:rPr>
      </w:pPr>
    </w:p>
    <w:p w14:paraId="78B052B5" w14:textId="77777777" w:rsidR="007E2378" w:rsidRPr="00923752" w:rsidRDefault="007E2378" w:rsidP="007E2378">
      <w:pPr>
        <w:spacing w:after="0"/>
        <w:jc w:val="right"/>
        <w:rPr>
          <w:rFonts w:asciiTheme="minorHAnsi" w:hAnsiTheme="minorHAnsi" w:cstheme="minorHAnsi"/>
          <w:b/>
          <w:sz w:val="20"/>
          <w:szCs w:val="20"/>
        </w:rPr>
      </w:pPr>
    </w:p>
    <w:p w14:paraId="1F61D581" w14:textId="77777777" w:rsidR="007E2378" w:rsidRPr="00923752" w:rsidRDefault="007E2378" w:rsidP="007E2378">
      <w:pPr>
        <w:spacing w:after="0"/>
        <w:jc w:val="right"/>
        <w:rPr>
          <w:rFonts w:asciiTheme="minorHAnsi" w:hAnsiTheme="minorHAnsi" w:cstheme="minorHAnsi"/>
          <w:b/>
          <w:sz w:val="20"/>
          <w:szCs w:val="20"/>
        </w:rPr>
      </w:pPr>
    </w:p>
    <w:p w14:paraId="07487123" w14:textId="77777777" w:rsidR="007E2378" w:rsidRPr="00923752" w:rsidRDefault="007E2378" w:rsidP="007E2378">
      <w:pPr>
        <w:spacing w:after="0"/>
        <w:jc w:val="right"/>
        <w:rPr>
          <w:rFonts w:asciiTheme="minorHAnsi" w:hAnsiTheme="minorHAnsi" w:cstheme="minorHAnsi"/>
          <w:b/>
          <w:sz w:val="20"/>
          <w:szCs w:val="20"/>
        </w:rPr>
      </w:pPr>
    </w:p>
    <w:p w14:paraId="0128F2D5" w14:textId="77777777" w:rsidR="007E2378" w:rsidRPr="00923752" w:rsidRDefault="007E2378" w:rsidP="007E2378">
      <w:pPr>
        <w:spacing w:after="0"/>
        <w:jc w:val="right"/>
        <w:rPr>
          <w:rFonts w:asciiTheme="minorHAnsi" w:hAnsiTheme="minorHAnsi" w:cstheme="minorHAnsi"/>
          <w:b/>
          <w:sz w:val="20"/>
          <w:szCs w:val="20"/>
        </w:rPr>
      </w:pPr>
    </w:p>
    <w:p w14:paraId="1AF881D0" w14:textId="77777777" w:rsidR="007E2378" w:rsidRPr="00923752" w:rsidRDefault="007E2378" w:rsidP="007E2378">
      <w:pPr>
        <w:spacing w:after="0"/>
        <w:jc w:val="right"/>
        <w:rPr>
          <w:rFonts w:asciiTheme="minorHAnsi" w:hAnsiTheme="minorHAnsi" w:cstheme="minorHAnsi"/>
          <w:b/>
          <w:sz w:val="20"/>
          <w:szCs w:val="20"/>
        </w:rPr>
      </w:pPr>
    </w:p>
    <w:p w14:paraId="4A98D763" w14:textId="77777777" w:rsidR="007E2378" w:rsidRPr="00923752" w:rsidRDefault="007E2378" w:rsidP="007E2378">
      <w:pPr>
        <w:spacing w:after="0"/>
        <w:jc w:val="right"/>
        <w:rPr>
          <w:rFonts w:asciiTheme="minorHAnsi" w:hAnsiTheme="minorHAnsi" w:cstheme="minorHAnsi"/>
          <w:b/>
          <w:sz w:val="20"/>
          <w:szCs w:val="20"/>
        </w:rPr>
      </w:pPr>
    </w:p>
    <w:p w14:paraId="648BD99A" w14:textId="77777777" w:rsidR="007E2378" w:rsidRPr="00923752" w:rsidRDefault="007E2378" w:rsidP="007E2378">
      <w:pPr>
        <w:spacing w:after="0"/>
        <w:jc w:val="right"/>
        <w:rPr>
          <w:rFonts w:asciiTheme="minorHAnsi" w:hAnsiTheme="minorHAnsi" w:cstheme="minorHAnsi"/>
          <w:b/>
          <w:sz w:val="20"/>
          <w:szCs w:val="20"/>
        </w:rPr>
      </w:pPr>
    </w:p>
    <w:p w14:paraId="6427C900" w14:textId="77777777" w:rsidR="007E2378" w:rsidRPr="00923752" w:rsidRDefault="007E2378" w:rsidP="007E2378">
      <w:pPr>
        <w:spacing w:after="0"/>
        <w:jc w:val="right"/>
        <w:rPr>
          <w:rFonts w:asciiTheme="minorHAnsi" w:hAnsiTheme="minorHAnsi" w:cstheme="minorHAnsi"/>
          <w:b/>
          <w:sz w:val="20"/>
          <w:szCs w:val="20"/>
        </w:rPr>
      </w:pPr>
    </w:p>
    <w:p w14:paraId="6556FFF5" w14:textId="77777777" w:rsidR="007E2378" w:rsidRPr="00923752" w:rsidRDefault="007E2378">
      <w:pPr>
        <w:spacing w:after="0" w:line="240" w:lineRule="auto"/>
        <w:rPr>
          <w:rFonts w:asciiTheme="minorHAnsi" w:hAnsiTheme="minorHAnsi" w:cstheme="minorHAnsi"/>
          <w:b/>
          <w:sz w:val="20"/>
          <w:szCs w:val="20"/>
        </w:rPr>
      </w:pPr>
      <w:r w:rsidRPr="00923752">
        <w:rPr>
          <w:rFonts w:asciiTheme="minorHAnsi" w:hAnsiTheme="minorHAnsi" w:cstheme="minorHAnsi"/>
          <w:b/>
          <w:sz w:val="20"/>
          <w:szCs w:val="20"/>
        </w:rPr>
        <w:br w:type="page"/>
      </w:r>
    </w:p>
    <w:p w14:paraId="55A6369D" w14:textId="268015F0" w:rsidR="007E2378" w:rsidRPr="00923752" w:rsidRDefault="007E2378" w:rsidP="007E2378">
      <w:pPr>
        <w:spacing w:after="0"/>
        <w:jc w:val="right"/>
        <w:rPr>
          <w:rFonts w:asciiTheme="minorHAnsi" w:hAnsiTheme="minorHAnsi" w:cstheme="minorHAnsi"/>
          <w:b/>
          <w:sz w:val="20"/>
          <w:szCs w:val="20"/>
        </w:rPr>
      </w:pPr>
      <w:r w:rsidRPr="00923752">
        <w:rPr>
          <w:rFonts w:asciiTheme="minorHAnsi" w:hAnsiTheme="minorHAnsi" w:cstheme="minorHAnsi"/>
          <w:b/>
          <w:sz w:val="20"/>
          <w:szCs w:val="20"/>
        </w:rPr>
        <w:t>Załącznik nr 3 do Umowy</w:t>
      </w:r>
      <w:r w:rsidR="0091597E">
        <w:rPr>
          <w:rFonts w:asciiTheme="minorHAnsi" w:hAnsiTheme="minorHAnsi" w:cstheme="minorHAnsi"/>
          <w:b/>
          <w:sz w:val="20"/>
          <w:szCs w:val="20"/>
        </w:rPr>
        <w:t xml:space="preserve"> (dla części 3)</w:t>
      </w:r>
    </w:p>
    <w:p w14:paraId="648A125B" w14:textId="77777777" w:rsidR="007E2378" w:rsidRPr="00923752" w:rsidRDefault="007E2378" w:rsidP="007E2378">
      <w:pPr>
        <w:spacing w:after="0"/>
        <w:jc w:val="right"/>
        <w:rPr>
          <w:rFonts w:asciiTheme="minorHAnsi" w:hAnsiTheme="minorHAnsi" w:cstheme="minorHAnsi"/>
          <w:b/>
          <w:sz w:val="20"/>
          <w:szCs w:val="20"/>
        </w:rPr>
      </w:pPr>
    </w:p>
    <w:p w14:paraId="1FEF076D" w14:textId="77777777" w:rsidR="007E2378" w:rsidRPr="00923752" w:rsidRDefault="007E2378" w:rsidP="007E2378">
      <w:pPr>
        <w:spacing w:after="150"/>
        <w:rPr>
          <w:rFonts w:asciiTheme="minorHAnsi" w:hAnsiTheme="minorHAnsi" w:cstheme="minorHAnsi"/>
          <w:b/>
          <w:sz w:val="20"/>
          <w:szCs w:val="20"/>
        </w:rPr>
      </w:pPr>
      <w:r w:rsidRPr="00923752">
        <w:rPr>
          <w:rFonts w:asciiTheme="minorHAnsi" w:hAnsiTheme="minorHAnsi" w:cstheme="minorHAnsi"/>
          <w:b/>
          <w:sz w:val="20"/>
          <w:szCs w:val="20"/>
        </w:rPr>
        <w:t>Załącznik nr 3 - Klauzula informacyjna dotycząca przetwarzania danych osobowych</w:t>
      </w:r>
    </w:p>
    <w:p w14:paraId="2FFC9653" w14:textId="77777777" w:rsidR="007E2378" w:rsidRPr="00923752" w:rsidRDefault="007E2378" w:rsidP="004151C8">
      <w:pPr>
        <w:pStyle w:val="Akapitzlist"/>
        <w:numPr>
          <w:ilvl w:val="0"/>
          <w:numId w:val="45"/>
        </w:numPr>
        <w:spacing w:after="150"/>
        <w:jc w:val="both"/>
        <w:rPr>
          <w:rFonts w:asciiTheme="minorHAnsi" w:hAnsiTheme="minorHAnsi" w:cstheme="minorHAnsi"/>
          <w:sz w:val="20"/>
          <w:szCs w:val="20"/>
        </w:rPr>
      </w:pPr>
      <w:r w:rsidRPr="00923752">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81FAAB3" w14:textId="77777777" w:rsidR="007E2378" w:rsidRPr="00923752" w:rsidRDefault="007E2378" w:rsidP="004151C8">
      <w:pPr>
        <w:pStyle w:val="Akapitzlist"/>
        <w:numPr>
          <w:ilvl w:val="0"/>
          <w:numId w:val="45"/>
        </w:numPr>
        <w:spacing w:after="150" w:line="240" w:lineRule="auto"/>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41E43F83" w14:textId="77777777" w:rsidR="007E2378" w:rsidRPr="00923752" w:rsidRDefault="007E2378" w:rsidP="004151C8">
      <w:pPr>
        <w:pStyle w:val="Akapitzlist"/>
        <w:numPr>
          <w:ilvl w:val="0"/>
          <w:numId w:val="45"/>
        </w:numPr>
        <w:spacing w:after="150" w:line="240" w:lineRule="auto"/>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Dane kontaktowe inspektora ochrony danych tel.: iod@khk.krakow.pl </w:t>
      </w:r>
    </w:p>
    <w:p w14:paraId="6C655E0D" w14:textId="77777777" w:rsidR="007E2378" w:rsidRPr="00923752" w:rsidRDefault="007E2378" w:rsidP="004151C8">
      <w:pPr>
        <w:pStyle w:val="Akapitzlist"/>
        <w:numPr>
          <w:ilvl w:val="0"/>
          <w:numId w:val="45"/>
        </w:numPr>
        <w:spacing w:after="150" w:line="240" w:lineRule="auto"/>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Pani/Pana dane osobowe będą przetwarzane w celu (właściwe zaznaczyć):</w:t>
      </w:r>
    </w:p>
    <w:p w14:paraId="07D61448" w14:textId="77777777" w:rsidR="007E2378" w:rsidRPr="00923752" w:rsidRDefault="007E2378" w:rsidP="004151C8">
      <w:pPr>
        <w:pStyle w:val="Akapitzlist"/>
        <w:numPr>
          <w:ilvl w:val="1"/>
          <w:numId w:val="45"/>
        </w:numPr>
        <w:spacing w:after="150" w:line="240" w:lineRule="auto"/>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Realizacji przez Zamawiających  zadania </w:t>
      </w:r>
      <w:r w:rsidRPr="00923752">
        <w:rPr>
          <w:rFonts w:asciiTheme="minorHAnsi" w:hAnsiTheme="minorHAnsi" w:cstheme="minorHAnsi"/>
          <w:bCs/>
          <w:sz w:val="20"/>
          <w:szCs w:val="20"/>
        </w:rPr>
        <w:t>…………/</w:t>
      </w:r>
      <w:r w:rsidRPr="00923752">
        <w:rPr>
          <w:rFonts w:asciiTheme="minorHAnsi" w:hAnsiTheme="minorHAnsi" w:cstheme="minorHAnsi"/>
          <w:bCs/>
          <w:i/>
          <w:iCs/>
          <w:sz w:val="20"/>
          <w:szCs w:val="20"/>
        </w:rPr>
        <w:t>nazwa zadania/</w:t>
      </w:r>
      <w:r w:rsidRPr="00923752">
        <w:rPr>
          <w:rFonts w:asciiTheme="minorHAnsi" w:hAnsiTheme="minorHAnsi" w:cstheme="minorHAnsi"/>
          <w:bCs/>
          <w:sz w:val="20"/>
          <w:szCs w:val="20"/>
        </w:rPr>
        <w:t xml:space="preserve">…………………..  </w:t>
      </w:r>
      <w:r w:rsidRPr="00923752">
        <w:rPr>
          <w:rFonts w:asciiTheme="minorHAnsi" w:eastAsia="Times New Roman" w:hAnsiTheme="minorHAnsi" w:cstheme="minorHAnsi"/>
          <w:sz w:val="20"/>
          <w:szCs w:val="20"/>
          <w:lang w:eastAsia="pl-PL"/>
        </w:rPr>
        <w:t xml:space="preserve"> – w tym celu przetwarzane będą następujące kategorie danych osobowych: imię i nazwisko, ;</w:t>
      </w:r>
    </w:p>
    <w:p w14:paraId="3AD4D5DD" w14:textId="77777777" w:rsidR="007E2378" w:rsidRPr="00923752" w:rsidRDefault="007E2378" w:rsidP="004151C8">
      <w:pPr>
        <w:pStyle w:val="Akapitzlist"/>
        <w:numPr>
          <w:ilvl w:val="1"/>
          <w:numId w:val="45"/>
        </w:numPr>
        <w:spacing w:after="150" w:line="240" w:lineRule="auto"/>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Kontroli przez Zamawiających wykonania przez </w:t>
      </w:r>
      <w:r w:rsidRPr="00923752">
        <w:rPr>
          <w:rFonts w:asciiTheme="minorHAnsi" w:eastAsia="Times New Roman" w:hAnsiTheme="minorHAnsi" w:cstheme="minorHAnsi"/>
          <w:i/>
          <w:sz w:val="20"/>
          <w:szCs w:val="20"/>
          <w:lang w:eastAsia="pl-PL"/>
        </w:rPr>
        <w:t>……………/nazwa Wykonawcy/</w:t>
      </w:r>
      <w:r w:rsidRPr="00923752">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121D529C" w14:textId="77777777" w:rsidR="007E2378" w:rsidRPr="00923752" w:rsidRDefault="007E2378" w:rsidP="004151C8">
      <w:pPr>
        <w:pStyle w:val="Akapitzlist"/>
        <w:numPr>
          <w:ilvl w:val="1"/>
          <w:numId w:val="45"/>
        </w:numPr>
        <w:spacing w:after="150" w:line="240" w:lineRule="auto"/>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09F6DD8D" w14:textId="77777777" w:rsidR="007E2378" w:rsidRPr="00923752" w:rsidRDefault="007E2378" w:rsidP="004151C8">
      <w:pPr>
        <w:pStyle w:val="Akapitzlist"/>
        <w:numPr>
          <w:ilvl w:val="1"/>
          <w:numId w:val="45"/>
        </w:numPr>
        <w:spacing w:after="150" w:line="240" w:lineRule="auto"/>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5E9E2A82" w14:textId="77777777" w:rsidR="007E2378" w:rsidRPr="00923752" w:rsidRDefault="007E2378" w:rsidP="004151C8">
      <w:pPr>
        <w:pStyle w:val="Akapitzlist"/>
        <w:numPr>
          <w:ilvl w:val="0"/>
          <w:numId w:val="45"/>
        </w:numPr>
        <w:spacing w:after="150" w:line="240" w:lineRule="auto"/>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Pani/Pana dane osobowe przetwarzane będą na podstawie art. 6 ust. 1 lit. f</w:t>
      </w:r>
      <w:r w:rsidRPr="00923752">
        <w:rPr>
          <w:rFonts w:asciiTheme="minorHAnsi" w:eastAsia="Times New Roman" w:hAnsiTheme="minorHAnsi" w:cstheme="minorHAnsi"/>
          <w:i/>
          <w:sz w:val="20"/>
          <w:szCs w:val="20"/>
          <w:lang w:eastAsia="pl-PL"/>
        </w:rPr>
        <w:t xml:space="preserve"> </w:t>
      </w:r>
      <w:r w:rsidRPr="00923752">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923752">
        <w:rPr>
          <w:rFonts w:asciiTheme="minorHAnsi" w:hAnsiTheme="minorHAnsi" w:cstheme="minorHAnsi"/>
          <w:sz w:val="20"/>
          <w:szCs w:val="20"/>
        </w:rPr>
        <w:t>zamówienia publicznego;</w:t>
      </w:r>
    </w:p>
    <w:p w14:paraId="74D1B795" w14:textId="77777777" w:rsidR="007E2378" w:rsidRPr="00923752" w:rsidRDefault="007E2378" w:rsidP="004151C8">
      <w:pPr>
        <w:pStyle w:val="Akapitzlist"/>
        <w:numPr>
          <w:ilvl w:val="0"/>
          <w:numId w:val="45"/>
        </w:numPr>
        <w:spacing w:after="150" w:line="240" w:lineRule="auto"/>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2C7CC0B9" w14:textId="77777777" w:rsidR="007E2378" w:rsidRPr="00923752" w:rsidRDefault="007E2378" w:rsidP="004151C8">
      <w:pPr>
        <w:pStyle w:val="Akapitzlist"/>
        <w:numPr>
          <w:ilvl w:val="0"/>
          <w:numId w:val="45"/>
        </w:numPr>
        <w:spacing w:after="150" w:line="240" w:lineRule="auto"/>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48FA3AC5" w14:textId="77777777" w:rsidR="007E2378" w:rsidRPr="00923752" w:rsidRDefault="007E2378" w:rsidP="004151C8">
      <w:pPr>
        <w:pStyle w:val="Akapitzlist"/>
        <w:numPr>
          <w:ilvl w:val="0"/>
          <w:numId w:val="45"/>
        </w:numPr>
        <w:spacing w:after="150" w:line="240" w:lineRule="auto"/>
        <w:jc w:val="both"/>
        <w:rPr>
          <w:rFonts w:asciiTheme="minorHAnsi" w:eastAsia="Times New Roman" w:hAnsiTheme="minorHAnsi" w:cstheme="minorHAnsi"/>
          <w:b/>
          <w:i/>
          <w:sz w:val="20"/>
          <w:szCs w:val="20"/>
          <w:lang w:eastAsia="pl-PL"/>
        </w:rPr>
      </w:pPr>
      <w:r w:rsidRPr="00923752">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42AD6EEF" w14:textId="77777777" w:rsidR="007E2378" w:rsidRPr="00923752" w:rsidRDefault="007E2378" w:rsidP="004151C8">
      <w:pPr>
        <w:pStyle w:val="Akapitzlist"/>
        <w:numPr>
          <w:ilvl w:val="0"/>
          <w:numId w:val="45"/>
        </w:numPr>
        <w:spacing w:after="150" w:line="240" w:lineRule="auto"/>
        <w:jc w:val="both"/>
        <w:rPr>
          <w:rFonts w:asciiTheme="minorHAnsi" w:hAnsiTheme="minorHAnsi" w:cstheme="minorHAnsi"/>
          <w:sz w:val="20"/>
          <w:szCs w:val="20"/>
        </w:rPr>
      </w:pPr>
      <w:r w:rsidRPr="00923752">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128598B9" w14:textId="77777777" w:rsidR="007E2378" w:rsidRPr="00923752" w:rsidRDefault="007E2378" w:rsidP="004151C8">
      <w:pPr>
        <w:pStyle w:val="Akapitzlist"/>
        <w:numPr>
          <w:ilvl w:val="0"/>
          <w:numId w:val="45"/>
        </w:numPr>
        <w:spacing w:after="150" w:line="240" w:lineRule="auto"/>
        <w:jc w:val="both"/>
        <w:rPr>
          <w:rFonts w:asciiTheme="minorHAnsi" w:hAnsiTheme="minorHAnsi" w:cstheme="minorHAnsi"/>
          <w:sz w:val="20"/>
          <w:szCs w:val="20"/>
        </w:rPr>
      </w:pPr>
      <w:r w:rsidRPr="00923752">
        <w:rPr>
          <w:rFonts w:asciiTheme="minorHAnsi" w:hAnsiTheme="minorHAnsi" w:cstheme="minorHAnsi"/>
          <w:sz w:val="20"/>
          <w:szCs w:val="20"/>
        </w:rPr>
        <w:t>Źródłem pochodzenia Pani/Pana danych jest Wykonawca Inwestycji.</w:t>
      </w:r>
    </w:p>
    <w:p w14:paraId="2A40B924" w14:textId="77777777" w:rsidR="007E2378" w:rsidRPr="00923752" w:rsidRDefault="007E2378" w:rsidP="004151C8">
      <w:pPr>
        <w:pStyle w:val="Akapitzlist"/>
        <w:numPr>
          <w:ilvl w:val="0"/>
          <w:numId w:val="45"/>
        </w:numPr>
        <w:spacing w:after="150" w:line="240" w:lineRule="auto"/>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Posiada Pani/Pan:</w:t>
      </w:r>
    </w:p>
    <w:p w14:paraId="100B5BF1" w14:textId="77777777" w:rsidR="007E2378" w:rsidRPr="00923752" w:rsidRDefault="007E2378" w:rsidP="004151C8">
      <w:pPr>
        <w:pStyle w:val="Akapitzlist"/>
        <w:numPr>
          <w:ilvl w:val="0"/>
          <w:numId w:val="46"/>
        </w:numPr>
        <w:spacing w:after="150" w:line="240" w:lineRule="auto"/>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prawo dostępu do danych osobowych Pani/Pana dotyczących (art. 15 RODO);</w:t>
      </w:r>
    </w:p>
    <w:p w14:paraId="1ED2F96E" w14:textId="77777777" w:rsidR="007E2378" w:rsidRPr="00923752" w:rsidRDefault="007E2378" w:rsidP="004151C8">
      <w:pPr>
        <w:pStyle w:val="Akapitzlist"/>
        <w:numPr>
          <w:ilvl w:val="0"/>
          <w:numId w:val="46"/>
        </w:numPr>
        <w:spacing w:after="150" w:line="240" w:lineRule="auto"/>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prawo do sprostowania Pani/Pana danych osobowych (art. 16 RODO);</w:t>
      </w:r>
    </w:p>
    <w:p w14:paraId="1EB7B260" w14:textId="77777777" w:rsidR="007E2378" w:rsidRPr="00923752" w:rsidRDefault="007E2378" w:rsidP="004151C8">
      <w:pPr>
        <w:pStyle w:val="Akapitzlist"/>
        <w:numPr>
          <w:ilvl w:val="0"/>
          <w:numId w:val="46"/>
        </w:numPr>
        <w:spacing w:after="150" w:line="240" w:lineRule="auto"/>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0842D64F" w14:textId="77777777" w:rsidR="007E2378" w:rsidRPr="00923752" w:rsidRDefault="007E2378" w:rsidP="004151C8">
      <w:pPr>
        <w:pStyle w:val="Akapitzlist"/>
        <w:numPr>
          <w:ilvl w:val="0"/>
          <w:numId w:val="46"/>
        </w:numPr>
        <w:spacing w:after="150" w:line="240" w:lineRule="auto"/>
        <w:jc w:val="both"/>
        <w:rPr>
          <w:rFonts w:asciiTheme="minorHAnsi" w:eastAsia="Times New Roman" w:hAnsiTheme="minorHAnsi" w:cstheme="minorHAnsi"/>
          <w:i/>
          <w:sz w:val="20"/>
          <w:szCs w:val="20"/>
          <w:lang w:eastAsia="pl-PL"/>
        </w:rPr>
      </w:pPr>
      <w:r w:rsidRPr="00923752">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0724487A" w14:textId="77777777" w:rsidR="007E2378" w:rsidRPr="00923752" w:rsidRDefault="007E2378" w:rsidP="004151C8">
      <w:pPr>
        <w:pStyle w:val="Akapitzlist"/>
        <w:numPr>
          <w:ilvl w:val="0"/>
          <w:numId w:val="46"/>
        </w:numPr>
        <w:spacing w:after="150" w:line="240" w:lineRule="auto"/>
        <w:jc w:val="both"/>
        <w:rPr>
          <w:rFonts w:asciiTheme="minorHAnsi" w:eastAsia="Times New Roman" w:hAnsiTheme="minorHAnsi" w:cstheme="minorHAnsi"/>
          <w:sz w:val="20"/>
          <w:szCs w:val="20"/>
          <w:lang w:eastAsia="pl-PL"/>
        </w:rPr>
      </w:pPr>
      <w:r w:rsidRPr="00923752">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15FD3781" w14:textId="77777777" w:rsidR="007E2378" w:rsidRPr="00923752" w:rsidRDefault="007E2378" w:rsidP="004151C8">
      <w:pPr>
        <w:pStyle w:val="Akapitzlist"/>
        <w:numPr>
          <w:ilvl w:val="0"/>
          <w:numId w:val="45"/>
        </w:numPr>
        <w:spacing w:after="150" w:line="240" w:lineRule="auto"/>
        <w:jc w:val="both"/>
        <w:rPr>
          <w:rFonts w:asciiTheme="minorHAnsi" w:eastAsia="Times New Roman" w:hAnsiTheme="minorHAnsi" w:cstheme="minorHAnsi"/>
          <w:i/>
          <w:sz w:val="20"/>
          <w:szCs w:val="20"/>
          <w:lang w:eastAsia="pl-PL"/>
        </w:rPr>
      </w:pPr>
      <w:r w:rsidRPr="00923752">
        <w:rPr>
          <w:rFonts w:asciiTheme="minorHAnsi" w:eastAsia="Times New Roman" w:hAnsiTheme="minorHAnsi" w:cstheme="minorHAnsi"/>
          <w:sz w:val="20"/>
          <w:szCs w:val="20"/>
          <w:lang w:eastAsia="pl-PL"/>
        </w:rPr>
        <w:t>nie przysługuje Pani/Panu:</w:t>
      </w:r>
    </w:p>
    <w:p w14:paraId="2E4718C5" w14:textId="77777777" w:rsidR="007E2378" w:rsidRPr="00923752" w:rsidRDefault="007E2378" w:rsidP="004151C8">
      <w:pPr>
        <w:pStyle w:val="Akapitzlist"/>
        <w:numPr>
          <w:ilvl w:val="0"/>
          <w:numId w:val="88"/>
        </w:numPr>
        <w:spacing w:after="150" w:line="240" w:lineRule="auto"/>
        <w:jc w:val="both"/>
        <w:rPr>
          <w:rFonts w:asciiTheme="minorHAnsi" w:eastAsia="Times New Roman" w:hAnsiTheme="minorHAnsi" w:cstheme="minorHAnsi"/>
          <w:i/>
          <w:sz w:val="20"/>
          <w:szCs w:val="20"/>
          <w:lang w:eastAsia="pl-PL"/>
        </w:rPr>
      </w:pPr>
      <w:r w:rsidRPr="00923752">
        <w:rPr>
          <w:rFonts w:asciiTheme="minorHAnsi" w:eastAsia="Times New Roman" w:hAnsiTheme="minorHAnsi" w:cstheme="minorHAnsi"/>
          <w:sz w:val="20"/>
          <w:szCs w:val="20"/>
          <w:lang w:eastAsia="pl-PL"/>
        </w:rPr>
        <w:t>w związku z art. 17 ust. 3 lit. b, d lub e RODO prawo do usunięcia danych osobowych;</w:t>
      </w:r>
    </w:p>
    <w:p w14:paraId="788E0D49" w14:textId="77777777" w:rsidR="007E2378" w:rsidRPr="00923752" w:rsidRDefault="007E2378" w:rsidP="004151C8">
      <w:pPr>
        <w:pStyle w:val="Akapitzlist"/>
        <w:numPr>
          <w:ilvl w:val="0"/>
          <w:numId w:val="88"/>
        </w:numPr>
        <w:spacing w:after="150" w:line="240" w:lineRule="auto"/>
        <w:ind w:left="851" w:hanging="283"/>
        <w:jc w:val="both"/>
        <w:rPr>
          <w:rFonts w:asciiTheme="minorHAnsi" w:eastAsia="Times New Roman" w:hAnsiTheme="minorHAnsi" w:cstheme="minorHAnsi"/>
          <w:b/>
          <w:i/>
          <w:sz w:val="20"/>
          <w:szCs w:val="20"/>
          <w:lang w:eastAsia="pl-PL"/>
        </w:rPr>
      </w:pPr>
      <w:r w:rsidRPr="00923752">
        <w:rPr>
          <w:rFonts w:asciiTheme="minorHAnsi" w:eastAsia="Times New Roman" w:hAnsiTheme="minorHAnsi" w:cstheme="minorHAnsi"/>
          <w:sz w:val="20"/>
          <w:szCs w:val="20"/>
          <w:lang w:eastAsia="pl-PL"/>
        </w:rPr>
        <w:t>prawo do przenoszenia danych osobowych, o którym mowa w art. 20 RODO;</w:t>
      </w:r>
    </w:p>
    <w:p w14:paraId="7CA0B3E9" w14:textId="77777777" w:rsidR="007E2378" w:rsidRPr="00923752" w:rsidRDefault="007E2378" w:rsidP="007E2378">
      <w:pPr>
        <w:spacing w:before="120" w:after="120"/>
        <w:jc w:val="both"/>
        <w:rPr>
          <w:rFonts w:asciiTheme="minorHAnsi" w:hAnsiTheme="minorHAnsi" w:cstheme="minorHAnsi"/>
          <w:sz w:val="20"/>
          <w:szCs w:val="20"/>
        </w:rPr>
      </w:pPr>
      <w:r w:rsidRPr="00923752">
        <w:rPr>
          <w:rFonts w:asciiTheme="minorHAnsi" w:hAnsiTheme="minorHAnsi" w:cstheme="minorHAnsi"/>
          <w:sz w:val="20"/>
          <w:szCs w:val="20"/>
        </w:rPr>
        <w:t xml:space="preserve">Potwierdzam otrzymanie powyższej informacji. </w:t>
      </w:r>
    </w:p>
    <w:p w14:paraId="3C22DE5E" w14:textId="77777777" w:rsidR="007E2378" w:rsidRPr="00923752" w:rsidRDefault="007E2378" w:rsidP="007E2378">
      <w:pPr>
        <w:spacing w:before="120" w:after="120"/>
        <w:jc w:val="both"/>
        <w:rPr>
          <w:rFonts w:asciiTheme="minorHAnsi" w:hAnsiTheme="minorHAnsi" w:cstheme="minorHAnsi"/>
          <w:sz w:val="20"/>
          <w:szCs w:val="20"/>
        </w:rPr>
      </w:pPr>
      <w:r w:rsidRPr="00923752">
        <w:rPr>
          <w:rFonts w:asciiTheme="minorHAnsi" w:hAnsiTheme="minorHAnsi" w:cstheme="minorHAnsi"/>
          <w:sz w:val="20"/>
          <w:szCs w:val="20"/>
        </w:rPr>
        <w:t>………………………………………………………</w:t>
      </w:r>
    </w:p>
    <w:p w14:paraId="20B98535" w14:textId="77777777" w:rsidR="007E2378" w:rsidRPr="00923752" w:rsidRDefault="007E2378" w:rsidP="007E2378">
      <w:pPr>
        <w:rPr>
          <w:rFonts w:asciiTheme="minorHAnsi" w:hAnsiTheme="minorHAnsi" w:cstheme="minorHAnsi"/>
          <w:b/>
          <w:sz w:val="20"/>
          <w:szCs w:val="20"/>
        </w:rPr>
      </w:pPr>
      <w:r w:rsidRPr="00923752">
        <w:rPr>
          <w:rFonts w:asciiTheme="minorHAnsi" w:hAnsiTheme="minorHAnsi" w:cstheme="minorHAnsi"/>
          <w:sz w:val="20"/>
          <w:szCs w:val="20"/>
        </w:rPr>
        <w:t>/data, imię i nazwisko, podpis</w:t>
      </w:r>
      <w:r w:rsidRPr="00923752">
        <w:rPr>
          <w:sz w:val="20"/>
          <w:szCs w:val="20"/>
        </w:rPr>
        <w:t>/</w:t>
      </w:r>
    </w:p>
    <w:p w14:paraId="0837F98E" w14:textId="77777777" w:rsidR="007E2378" w:rsidRPr="00923752" w:rsidRDefault="007E2378" w:rsidP="007E2378">
      <w:pPr>
        <w:pStyle w:val="Tekstprzypisukocowego"/>
        <w:spacing w:before="120"/>
        <w:jc w:val="both"/>
        <w:rPr>
          <w:rFonts w:cstheme="minorHAnsi"/>
        </w:rPr>
      </w:pPr>
    </w:p>
    <w:p w14:paraId="666D7202" w14:textId="77777777" w:rsidR="0072045D" w:rsidRPr="00923752" w:rsidRDefault="0072045D" w:rsidP="00A4730B">
      <w:pPr>
        <w:jc w:val="right"/>
        <w:rPr>
          <w:rFonts w:asciiTheme="minorHAnsi" w:hAnsiTheme="minorHAnsi" w:cstheme="minorHAnsi"/>
          <w:b/>
          <w:sz w:val="20"/>
          <w:szCs w:val="20"/>
        </w:rPr>
      </w:pPr>
      <w:r w:rsidRPr="00923752">
        <w:rPr>
          <w:rFonts w:asciiTheme="minorHAnsi" w:hAnsiTheme="minorHAnsi" w:cstheme="minorHAnsi"/>
          <w:b/>
          <w:sz w:val="20"/>
          <w:szCs w:val="20"/>
        </w:rPr>
        <w:t>Załącznik nr 4 do Umowy</w:t>
      </w:r>
      <w:r w:rsidR="00A91098" w:rsidRPr="00923752">
        <w:rPr>
          <w:rFonts w:asciiTheme="minorHAnsi" w:hAnsiTheme="minorHAnsi" w:cstheme="minorHAnsi"/>
          <w:b/>
          <w:sz w:val="20"/>
          <w:szCs w:val="20"/>
        </w:rPr>
        <w:t xml:space="preserve"> Generalnej</w:t>
      </w:r>
    </w:p>
    <w:p w14:paraId="0FBBA420" w14:textId="77777777" w:rsidR="0072045D" w:rsidRPr="00923752" w:rsidRDefault="0072045D" w:rsidP="0072045D">
      <w:pPr>
        <w:spacing w:after="150"/>
        <w:rPr>
          <w:rFonts w:asciiTheme="minorHAnsi" w:hAnsiTheme="minorHAnsi" w:cstheme="minorHAnsi"/>
          <w:b/>
          <w:sz w:val="20"/>
          <w:szCs w:val="20"/>
        </w:rPr>
      </w:pPr>
      <w:r w:rsidRPr="00923752">
        <w:rPr>
          <w:rFonts w:asciiTheme="minorHAnsi" w:hAnsiTheme="minorHAnsi" w:cstheme="minorHAnsi"/>
          <w:b/>
          <w:sz w:val="20"/>
          <w:szCs w:val="20"/>
        </w:rPr>
        <w:t>Klauzula informacyjna dotycząca przetwarzania danych osobowych</w:t>
      </w:r>
    </w:p>
    <w:p w14:paraId="2C941A98" w14:textId="77777777" w:rsidR="0072045D" w:rsidRPr="00923752" w:rsidRDefault="0072045D" w:rsidP="004151C8">
      <w:pPr>
        <w:pStyle w:val="Akapitzlist"/>
        <w:numPr>
          <w:ilvl w:val="0"/>
          <w:numId w:val="120"/>
        </w:numPr>
        <w:spacing w:after="150"/>
        <w:jc w:val="both"/>
        <w:rPr>
          <w:rFonts w:asciiTheme="minorHAnsi" w:hAnsiTheme="minorHAnsi" w:cstheme="minorHAnsi"/>
          <w:sz w:val="18"/>
          <w:szCs w:val="18"/>
        </w:rPr>
      </w:pPr>
      <w:r w:rsidRPr="00923752">
        <w:rPr>
          <w:rFonts w:asciiTheme="minorHAnsi" w:hAnsiTheme="minorHAnsi" w:cstheme="minorHAnsi"/>
          <w:sz w:val="18"/>
          <w:szCs w:val="18"/>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8CD112F" w14:textId="77777777" w:rsidR="0072045D" w:rsidRPr="00923752" w:rsidRDefault="0072045D" w:rsidP="004151C8">
      <w:pPr>
        <w:pStyle w:val="Akapitzlist"/>
        <w:numPr>
          <w:ilvl w:val="0"/>
          <w:numId w:val="120"/>
        </w:numPr>
        <w:spacing w:after="150" w:line="240" w:lineRule="auto"/>
        <w:jc w:val="both"/>
        <w:rPr>
          <w:rFonts w:asciiTheme="minorHAnsi" w:eastAsia="Times New Roman" w:hAnsiTheme="minorHAnsi" w:cstheme="minorHAnsi"/>
          <w:sz w:val="18"/>
          <w:szCs w:val="18"/>
          <w:lang w:eastAsia="pl-PL"/>
        </w:rPr>
      </w:pPr>
      <w:r w:rsidRPr="00923752">
        <w:rPr>
          <w:rFonts w:asciiTheme="minorHAnsi" w:eastAsia="Times New Roman" w:hAnsiTheme="minorHAnsi" w:cstheme="minorHAnsi"/>
          <w:sz w:val="18"/>
          <w:szCs w:val="18"/>
          <w:lang w:eastAsia="pl-PL"/>
        </w:rPr>
        <w:t>Administratorem Pani/Pana danych osobowych jest  Krakowski Holding Komunalny S.A. w Krakowie (dalej:  „Zamawiający”).</w:t>
      </w:r>
    </w:p>
    <w:p w14:paraId="7E191B5A" w14:textId="77777777" w:rsidR="0072045D" w:rsidRPr="00923752" w:rsidRDefault="0072045D" w:rsidP="004151C8">
      <w:pPr>
        <w:pStyle w:val="Akapitzlist"/>
        <w:numPr>
          <w:ilvl w:val="0"/>
          <w:numId w:val="120"/>
        </w:numPr>
        <w:spacing w:after="150" w:line="240" w:lineRule="auto"/>
        <w:jc w:val="both"/>
        <w:rPr>
          <w:rFonts w:asciiTheme="minorHAnsi" w:eastAsia="Times New Roman" w:hAnsiTheme="minorHAnsi" w:cstheme="minorHAnsi"/>
          <w:sz w:val="18"/>
          <w:szCs w:val="18"/>
          <w:lang w:eastAsia="pl-PL"/>
        </w:rPr>
      </w:pPr>
      <w:r w:rsidRPr="00923752">
        <w:rPr>
          <w:rFonts w:asciiTheme="minorHAnsi" w:eastAsia="Times New Roman" w:hAnsiTheme="minorHAnsi" w:cstheme="minorHAnsi"/>
          <w:sz w:val="18"/>
          <w:szCs w:val="18"/>
          <w:lang w:eastAsia="pl-PL"/>
        </w:rPr>
        <w:t xml:space="preserve">Dane kontaktowe inspektora ochrony danych tel.: iod@khk.krakow.pl </w:t>
      </w:r>
    </w:p>
    <w:p w14:paraId="243B3F63" w14:textId="77777777" w:rsidR="0072045D" w:rsidRPr="00923752" w:rsidRDefault="0072045D" w:rsidP="004151C8">
      <w:pPr>
        <w:pStyle w:val="Akapitzlist"/>
        <w:numPr>
          <w:ilvl w:val="0"/>
          <w:numId w:val="120"/>
        </w:numPr>
        <w:spacing w:after="150" w:line="240" w:lineRule="auto"/>
        <w:jc w:val="both"/>
        <w:rPr>
          <w:rFonts w:asciiTheme="minorHAnsi" w:eastAsia="Times New Roman" w:hAnsiTheme="minorHAnsi" w:cstheme="minorHAnsi"/>
          <w:sz w:val="18"/>
          <w:szCs w:val="18"/>
          <w:lang w:eastAsia="pl-PL"/>
        </w:rPr>
      </w:pPr>
      <w:r w:rsidRPr="00923752">
        <w:rPr>
          <w:rFonts w:asciiTheme="minorHAnsi" w:eastAsia="Times New Roman" w:hAnsiTheme="minorHAnsi" w:cstheme="minorHAnsi"/>
          <w:sz w:val="18"/>
          <w:szCs w:val="18"/>
          <w:lang w:eastAsia="pl-PL"/>
        </w:rPr>
        <w:t>Pani/Pana dane osobowe będą przetwarzane w celu (właściwe zaznaczyć):</w:t>
      </w:r>
    </w:p>
    <w:p w14:paraId="0FFB7DD4" w14:textId="77777777" w:rsidR="0072045D" w:rsidRPr="00923752" w:rsidRDefault="0072045D" w:rsidP="004151C8">
      <w:pPr>
        <w:pStyle w:val="Akapitzlist"/>
        <w:numPr>
          <w:ilvl w:val="1"/>
          <w:numId w:val="120"/>
        </w:numPr>
        <w:spacing w:after="150" w:line="240" w:lineRule="auto"/>
        <w:jc w:val="both"/>
        <w:rPr>
          <w:rFonts w:asciiTheme="minorHAnsi" w:eastAsia="Times New Roman" w:hAnsiTheme="minorHAnsi" w:cstheme="minorHAnsi"/>
          <w:sz w:val="18"/>
          <w:szCs w:val="18"/>
          <w:lang w:eastAsia="pl-PL"/>
        </w:rPr>
      </w:pPr>
      <w:r w:rsidRPr="00923752">
        <w:rPr>
          <w:rFonts w:asciiTheme="minorHAnsi" w:eastAsia="Times New Roman" w:hAnsiTheme="minorHAnsi" w:cstheme="minorHAnsi"/>
          <w:sz w:val="18"/>
          <w:szCs w:val="18"/>
          <w:lang w:eastAsia="pl-PL"/>
        </w:rPr>
        <w:t xml:space="preserve">Realizacji przez Zamawiających  zadania </w:t>
      </w:r>
      <w:r w:rsidRPr="00923752">
        <w:rPr>
          <w:rFonts w:asciiTheme="minorHAnsi" w:hAnsiTheme="minorHAnsi" w:cstheme="minorHAnsi"/>
          <w:bCs/>
          <w:sz w:val="18"/>
          <w:szCs w:val="18"/>
        </w:rPr>
        <w:t>…………/</w:t>
      </w:r>
      <w:r w:rsidRPr="00923752">
        <w:rPr>
          <w:rFonts w:asciiTheme="minorHAnsi" w:hAnsiTheme="minorHAnsi" w:cstheme="minorHAnsi"/>
          <w:bCs/>
          <w:i/>
          <w:iCs/>
          <w:sz w:val="18"/>
          <w:szCs w:val="18"/>
        </w:rPr>
        <w:t>nazwa zadania/</w:t>
      </w:r>
      <w:r w:rsidRPr="00923752">
        <w:rPr>
          <w:rFonts w:asciiTheme="minorHAnsi" w:hAnsiTheme="minorHAnsi" w:cstheme="minorHAnsi"/>
          <w:bCs/>
          <w:sz w:val="18"/>
          <w:szCs w:val="18"/>
        </w:rPr>
        <w:t xml:space="preserve">…………………..  </w:t>
      </w:r>
      <w:r w:rsidRPr="00923752">
        <w:rPr>
          <w:rFonts w:asciiTheme="minorHAnsi" w:eastAsia="Times New Roman" w:hAnsiTheme="minorHAnsi" w:cstheme="minorHAnsi"/>
          <w:sz w:val="18"/>
          <w:szCs w:val="18"/>
          <w:lang w:eastAsia="pl-PL"/>
        </w:rPr>
        <w:t xml:space="preserve"> – w tym celu przetwarzane będą następujące kategorie danych osobowych: imię i nazwisko, ;</w:t>
      </w:r>
    </w:p>
    <w:p w14:paraId="3E16DEB8" w14:textId="77777777" w:rsidR="0072045D" w:rsidRPr="00923752" w:rsidRDefault="0072045D" w:rsidP="004151C8">
      <w:pPr>
        <w:pStyle w:val="Akapitzlist"/>
        <w:numPr>
          <w:ilvl w:val="1"/>
          <w:numId w:val="120"/>
        </w:numPr>
        <w:spacing w:after="150" w:line="240" w:lineRule="auto"/>
        <w:jc w:val="both"/>
        <w:rPr>
          <w:rFonts w:asciiTheme="minorHAnsi" w:eastAsia="Times New Roman" w:hAnsiTheme="minorHAnsi" w:cstheme="minorHAnsi"/>
          <w:sz w:val="18"/>
          <w:szCs w:val="18"/>
          <w:lang w:eastAsia="pl-PL"/>
        </w:rPr>
      </w:pPr>
      <w:r w:rsidRPr="00923752">
        <w:rPr>
          <w:rFonts w:asciiTheme="minorHAnsi" w:eastAsia="Times New Roman" w:hAnsiTheme="minorHAnsi" w:cstheme="minorHAnsi"/>
          <w:sz w:val="18"/>
          <w:szCs w:val="18"/>
          <w:lang w:eastAsia="pl-PL"/>
        </w:rPr>
        <w:t xml:space="preserve">Kontroli przez Zamawiających wykonania przez </w:t>
      </w:r>
      <w:r w:rsidRPr="00923752">
        <w:rPr>
          <w:rFonts w:asciiTheme="minorHAnsi" w:eastAsia="Times New Roman" w:hAnsiTheme="minorHAnsi" w:cstheme="minorHAnsi"/>
          <w:i/>
          <w:sz w:val="18"/>
          <w:szCs w:val="18"/>
          <w:lang w:eastAsia="pl-PL"/>
        </w:rPr>
        <w:t>……………/nazwa Wykonawcy/</w:t>
      </w:r>
      <w:r w:rsidRPr="00923752">
        <w:rPr>
          <w:rFonts w:asciiTheme="minorHAnsi" w:eastAsia="Times New Roman" w:hAnsiTheme="minorHAnsi" w:cstheme="minorHAnsi"/>
          <w:sz w:val="18"/>
          <w:szCs w:val="18"/>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0E6B153C" w14:textId="77777777" w:rsidR="0072045D" w:rsidRPr="00923752" w:rsidRDefault="0072045D" w:rsidP="004151C8">
      <w:pPr>
        <w:pStyle w:val="Akapitzlist"/>
        <w:numPr>
          <w:ilvl w:val="1"/>
          <w:numId w:val="120"/>
        </w:numPr>
        <w:spacing w:after="150" w:line="240" w:lineRule="auto"/>
        <w:jc w:val="both"/>
        <w:rPr>
          <w:rFonts w:asciiTheme="minorHAnsi" w:eastAsia="Times New Roman" w:hAnsiTheme="minorHAnsi" w:cstheme="minorHAnsi"/>
          <w:sz w:val="18"/>
          <w:szCs w:val="18"/>
          <w:lang w:eastAsia="pl-PL"/>
        </w:rPr>
      </w:pPr>
      <w:r w:rsidRPr="00923752">
        <w:rPr>
          <w:rFonts w:asciiTheme="minorHAnsi" w:eastAsia="Times New Roman" w:hAnsiTheme="minorHAnsi" w:cstheme="minorHAnsi"/>
          <w:sz w:val="18"/>
          <w:szCs w:val="18"/>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3D1A50D9" w14:textId="77777777" w:rsidR="0072045D" w:rsidRPr="00923752" w:rsidRDefault="0072045D" w:rsidP="004151C8">
      <w:pPr>
        <w:pStyle w:val="Akapitzlist"/>
        <w:numPr>
          <w:ilvl w:val="1"/>
          <w:numId w:val="120"/>
        </w:numPr>
        <w:spacing w:after="150" w:line="240" w:lineRule="auto"/>
        <w:jc w:val="both"/>
        <w:rPr>
          <w:rFonts w:asciiTheme="minorHAnsi" w:eastAsia="Times New Roman" w:hAnsiTheme="minorHAnsi" w:cstheme="minorHAnsi"/>
          <w:sz w:val="18"/>
          <w:szCs w:val="18"/>
          <w:lang w:eastAsia="pl-PL"/>
        </w:rPr>
      </w:pPr>
      <w:r w:rsidRPr="00923752">
        <w:rPr>
          <w:rFonts w:asciiTheme="minorHAnsi" w:eastAsia="Times New Roman" w:hAnsiTheme="minorHAnsi" w:cstheme="minorHAnsi"/>
          <w:sz w:val="18"/>
          <w:szCs w:val="18"/>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359C7B8F" w14:textId="77777777" w:rsidR="0072045D" w:rsidRPr="00923752" w:rsidRDefault="0072045D" w:rsidP="004151C8">
      <w:pPr>
        <w:pStyle w:val="Akapitzlist"/>
        <w:numPr>
          <w:ilvl w:val="0"/>
          <w:numId w:val="120"/>
        </w:numPr>
        <w:spacing w:after="150" w:line="240" w:lineRule="auto"/>
        <w:jc w:val="both"/>
        <w:rPr>
          <w:rFonts w:asciiTheme="minorHAnsi" w:eastAsia="Times New Roman" w:hAnsiTheme="minorHAnsi" w:cstheme="minorHAnsi"/>
          <w:sz w:val="18"/>
          <w:szCs w:val="18"/>
          <w:lang w:eastAsia="pl-PL"/>
        </w:rPr>
      </w:pPr>
      <w:r w:rsidRPr="00923752">
        <w:rPr>
          <w:rFonts w:asciiTheme="minorHAnsi" w:eastAsia="Times New Roman" w:hAnsiTheme="minorHAnsi" w:cstheme="minorHAnsi"/>
          <w:sz w:val="18"/>
          <w:szCs w:val="18"/>
          <w:lang w:eastAsia="pl-PL"/>
        </w:rPr>
        <w:t>Pani/Pana dane osobowe przetwarzane będą na podstawie art. 6 ust. 1 lit. f</w:t>
      </w:r>
      <w:r w:rsidRPr="00923752">
        <w:rPr>
          <w:rFonts w:asciiTheme="minorHAnsi" w:eastAsia="Times New Roman" w:hAnsiTheme="minorHAnsi" w:cstheme="minorHAnsi"/>
          <w:i/>
          <w:sz w:val="18"/>
          <w:szCs w:val="18"/>
          <w:lang w:eastAsia="pl-PL"/>
        </w:rPr>
        <w:t xml:space="preserve"> </w:t>
      </w:r>
      <w:r w:rsidRPr="00923752">
        <w:rPr>
          <w:rFonts w:asciiTheme="minorHAnsi" w:eastAsia="Times New Roman" w:hAnsiTheme="minorHAnsi" w:cstheme="minorHAnsi"/>
          <w:sz w:val="18"/>
          <w:szCs w:val="18"/>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923752">
        <w:rPr>
          <w:rFonts w:asciiTheme="minorHAnsi" w:hAnsiTheme="minorHAnsi" w:cstheme="minorHAnsi"/>
          <w:sz w:val="18"/>
          <w:szCs w:val="18"/>
        </w:rPr>
        <w:t>zamówienia publicznego;</w:t>
      </w:r>
    </w:p>
    <w:p w14:paraId="4F3CF7E9" w14:textId="77777777" w:rsidR="0072045D" w:rsidRPr="00923752" w:rsidRDefault="0072045D" w:rsidP="004151C8">
      <w:pPr>
        <w:pStyle w:val="Akapitzlist"/>
        <w:numPr>
          <w:ilvl w:val="0"/>
          <w:numId w:val="120"/>
        </w:numPr>
        <w:spacing w:after="150" w:line="240" w:lineRule="auto"/>
        <w:jc w:val="both"/>
        <w:rPr>
          <w:rFonts w:asciiTheme="minorHAnsi" w:eastAsia="Times New Roman" w:hAnsiTheme="minorHAnsi" w:cstheme="minorHAnsi"/>
          <w:sz w:val="18"/>
          <w:szCs w:val="18"/>
          <w:lang w:eastAsia="pl-PL"/>
        </w:rPr>
      </w:pPr>
      <w:r w:rsidRPr="00923752">
        <w:rPr>
          <w:rFonts w:asciiTheme="minorHAnsi" w:eastAsia="Times New Roman" w:hAnsiTheme="minorHAnsi" w:cstheme="minorHAnsi"/>
          <w:sz w:val="18"/>
          <w:szCs w:val="18"/>
          <w:lang w:eastAsia="pl-PL"/>
        </w:rPr>
        <w:t xml:space="preserve">odbiorcami Pani/Pana danych osobowych będą osoby lub podmioty, którym udostępniona zostanie Umowa oraz dokumentacja związana z jej wykonywaniem w oparciu o obowiązujące przepisy prawa; </w:t>
      </w:r>
    </w:p>
    <w:p w14:paraId="70FF931D" w14:textId="77777777" w:rsidR="0072045D" w:rsidRPr="00923752" w:rsidRDefault="0072045D" w:rsidP="004151C8">
      <w:pPr>
        <w:pStyle w:val="Akapitzlist"/>
        <w:numPr>
          <w:ilvl w:val="0"/>
          <w:numId w:val="120"/>
        </w:numPr>
        <w:spacing w:after="150" w:line="240" w:lineRule="auto"/>
        <w:jc w:val="both"/>
        <w:rPr>
          <w:rFonts w:asciiTheme="minorHAnsi" w:eastAsia="Times New Roman" w:hAnsiTheme="minorHAnsi" w:cstheme="minorHAnsi"/>
          <w:sz w:val="18"/>
          <w:szCs w:val="18"/>
          <w:lang w:eastAsia="pl-PL"/>
        </w:rPr>
      </w:pPr>
      <w:r w:rsidRPr="00923752">
        <w:rPr>
          <w:rFonts w:asciiTheme="minorHAnsi" w:eastAsia="Times New Roman" w:hAnsiTheme="minorHAnsi" w:cstheme="minorHAnsi"/>
          <w:sz w:val="18"/>
          <w:szCs w:val="18"/>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17BBA7D7" w14:textId="77777777" w:rsidR="0072045D" w:rsidRPr="00923752" w:rsidRDefault="0072045D" w:rsidP="004151C8">
      <w:pPr>
        <w:pStyle w:val="Akapitzlist"/>
        <w:numPr>
          <w:ilvl w:val="0"/>
          <w:numId w:val="120"/>
        </w:numPr>
        <w:spacing w:after="150" w:line="240" w:lineRule="auto"/>
        <w:jc w:val="both"/>
        <w:rPr>
          <w:rFonts w:asciiTheme="minorHAnsi" w:eastAsia="Times New Roman" w:hAnsiTheme="minorHAnsi" w:cstheme="minorHAnsi"/>
          <w:b/>
          <w:i/>
          <w:sz w:val="18"/>
          <w:szCs w:val="18"/>
          <w:lang w:eastAsia="pl-PL"/>
        </w:rPr>
      </w:pPr>
      <w:r w:rsidRPr="00923752">
        <w:rPr>
          <w:rFonts w:asciiTheme="minorHAnsi" w:eastAsia="Times New Roman" w:hAnsiTheme="minorHAnsi" w:cstheme="minorHAnsi"/>
          <w:sz w:val="18"/>
          <w:szCs w:val="18"/>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15229097" w14:textId="77777777" w:rsidR="0072045D" w:rsidRPr="00923752" w:rsidRDefault="0072045D" w:rsidP="004151C8">
      <w:pPr>
        <w:pStyle w:val="Akapitzlist"/>
        <w:numPr>
          <w:ilvl w:val="0"/>
          <w:numId w:val="120"/>
        </w:numPr>
        <w:spacing w:after="150" w:line="240" w:lineRule="auto"/>
        <w:jc w:val="both"/>
        <w:rPr>
          <w:rFonts w:asciiTheme="minorHAnsi" w:hAnsiTheme="minorHAnsi" w:cstheme="minorHAnsi"/>
          <w:sz w:val="18"/>
          <w:szCs w:val="18"/>
        </w:rPr>
      </w:pPr>
      <w:r w:rsidRPr="00923752">
        <w:rPr>
          <w:rFonts w:asciiTheme="minorHAnsi" w:eastAsia="Times New Roman" w:hAnsiTheme="minorHAnsi" w:cstheme="minorHAnsi"/>
          <w:sz w:val="18"/>
          <w:szCs w:val="18"/>
          <w:lang w:eastAsia="pl-PL"/>
        </w:rPr>
        <w:t>W odniesieniu do Pani/Pana danych osobowych decyzje nie będą podejmowane w sposób zautomatyzowany, stosowanie do art. 22 RODO;</w:t>
      </w:r>
    </w:p>
    <w:p w14:paraId="6A11AE25" w14:textId="77777777" w:rsidR="0072045D" w:rsidRPr="00923752" w:rsidRDefault="0072045D" w:rsidP="004151C8">
      <w:pPr>
        <w:pStyle w:val="Akapitzlist"/>
        <w:numPr>
          <w:ilvl w:val="0"/>
          <w:numId w:val="120"/>
        </w:numPr>
        <w:spacing w:after="150" w:line="240" w:lineRule="auto"/>
        <w:jc w:val="both"/>
        <w:rPr>
          <w:rFonts w:asciiTheme="minorHAnsi" w:hAnsiTheme="minorHAnsi" w:cstheme="minorHAnsi"/>
          <w:sz w:val="18"/>
          <w:szCs w:val="18"/>
        </w:rPr>
      </w:pPr>
      <w:r w:rsidRPr="00923752">
        <w:rPr>
          <w:rFonts w:asciiTheme="minorHAnsi" w:hAnsiTheme="minorHAnsi" w:cstheme="minorHAnsi"/>
          <w:sz w:val="18"/>
          <w:szCs w:val="18"/>
        </w:rPr>
        <w:t>Źródłem pochodzenia Pani/Pana danych jest Wykonawca Inwestycji.</w:t>
      </w:r>
    </w:p>
    <w:p w14:paraId="4352B19C" w14:textId="77777777" w:rsidR="0072045D" w:rsidRPr="00923752" w:rsidRDefault="0072045D" w:rsidP="004151C8">
      <w:pPr>
        <w:pStyle w:val="Akapitzlist"/>
        <w:numPr>
          <w:ilvl w:val="0"/>
          <w:numId w:val="120"/>
        </w:numPr>
        <w:spacing w:after="150" w:line="240" w:lineRule="auto"/>
        <w:jc w:val="both"/>
        <w:rPr>
          <w:rFonts w:asciiTheme="minorHAnsi" w:eastAsia="Times New Roman" w:hAnsiTheme="minorHAnsi" w:cstheme="minorHAnsi"/>
          <w:sz w:val="18"/>
          <w:szCs w:val="18"/>
          <w:lang w:eastAsia="pl-PL"/>
        </w:rPr>
      </w:pPr>
      <w:r w:rsidRPr="00923752">
        <w:rPr>
          <w:rFonts w:asciiTheme="minorHAnsi" w:eastAsia="Times New Roman" w:hAnsiTheme="minorHAnsi" w:cstheme="minorHAnsi"/>
          <w:sz w:val="18"/>
          <w:szCs w:val="18"/>
          <w:lang w:eastAsia="pl-PL"/>
        </w:rPr>
        <w:t>Posiada Pani/Pan:</w:t>
      </w:r>
    </w:p>
    <w:p w14:paraId="5674844A" w14:textId="77777777" w:rsidR="0072045D" w:rsidRPr="00923752" w:rsidRDefault="0072045D" w:rsidP="004151C8">
      <w:pPr>
        <w:pStyle w:val="Akapitzlist"/>
        <w:numPr>
          <w:ilvl w:val="0"/>
          <w:numId w:val="46"/>
        </w:numPr>
        <w:spacing w:after="150" w:line="240" w:lineRule="auto"/>
        <w:jc w:val="both"/>
        <w:rPr>
          <w:rFonts w:asciiTheme="minorHAnsi" w:eastAsia="Times New Roman" w:hAnsiTheme="minorHAnsi" w:cstheme="minorHAnsi"/>
          <w:sz w:val="18"/>
          <w:szCs w:val="18"/>
          <w:lang w:eastAsia="pl-PL"/>
        </w:rPr>
      </w:pPr>
      <w:r w:rsidRPr="00923752">
        <w:rPr>
          <w:rFonts w:asciiTheme="minorHAnsi" w:eastAsia="Times New Roman" w:hAnsiTheme="minorHAnsi" w:cstheme="minorHAnsi"/>
          <w:sz w:val="18"/>
          <w:szCs w:val="18"/>
          <w:lang w:eastAsia="pl-PL"/>
        </w:rPr>
        <w:t>prawo dostępu do danych osobowych Pani/Pana dotyczących (art. 15 RODO);</w:t>
      </w:r>
    </w:p>
    <w:p w14:paraId="4F03E3D2" w14:textId="77777777" w:rsidR="0072045D" w:rsidRPr="00923752" w:rsidRDefault="0072045D" w:rsidP="004151C8">
      <w:pPr>
        <w:pStyle w:val="Akapitzlist"/>
        <w:numPr>
          <w:ilvl w:val="0"/>
          <w:numId w:val="46"/>
        </w:numPr>
        <w:spacing w:after="150" w:line="240" w:lineRule="auto"/>
        <w:jc w:val="both"/>
        <w:rPr>
          <w:rFonts w:asciiTheme="minorHAnsi" w:eastAsia="Times New Roman" w:hAnsiTheme="minorHAnsi" w:cstheme="minorHAnsi"/>
          <w:sz w:val="18"/>
          <w:szCs w:val="18"/>
          <w:lang w:eastAsia="pl-PL"/>
        </w:rPr>
      </w:pPr>
      <w:r w:rsidRPr="00923752">
        <w:rPr>
          <w:rFonts w:asciiTheme="minorHAnsi" w:eastAsia="Times New Roman" w:hAnsiTheme="minorHAnsi" w:cstheme="minorHAnsi"/>
          <w:sz w:val="18"/>
          <w:szCs w:val="18"/>
          <w:lang w:eastAsia="pl-PL"/>
        </w:rPr>
        <w:t>prawo do sprostowania Pani/Pana danych osobowych (art. 16 RODO);</w:t>
      </w:r>
    </w:p>
    <w:p w14:paraId="6347E06E" w14:textId="77777777" w:rsidR="0072045D" w:rsidRPr="00923752" w:rsidRDefault="0072045D" w:rsidP="004151C8">
      <w:pPr>
        <w:pStyle w:val="Akapitzlist"/>
        <w:numPr>
          <w:ilvl w:val="0"/>
          <w:numId w:val="46"/>
        </w:numPr>
        <w:spacing w:after="150" w:line="240" w:lineRule="auto"/>
        <w:jc w:val="both"/>
        <w:rPr>
          <w:rFonts w:asciiTheme="minorHAnsi" w:eastAsia="Times New Roman" w:hAnsiTheme="minorHAnsi" w:cstheme="minorHAnsi"/>
          <w:sz w:val="18"/>
          <w:szCs w:val="18"/>
          <w:lang w:eastAsia="pl-PL"/>
        </w:rPr>
      </w:pPr>
      <w:r w:rsidRPr="00923752">
        <w:rPr>
          <w:rFonts w:asciiTheme="minorHAnsi" w:eastAsia="Times New Roman" w:hAnsiTheme="minorHAnsi" w:cstheme="minorHAnsi"/>
          <w:sz w:val="18"/>
          <w:szCs w:val="18"/>
          <w:lang w:eastAsia="pl-PL"/>
        </w:rPr>
        <w:t xml:space="preserve">prawo żądania od administratora ograniczenia przetwarzania danych osobowych z zastrzeżeniem przypadków, o których mowa w art. 18 ust. 2 RODO;  </w:t>
      </w:r>
    </w:p>
    <w:p w14:paraId="5779C070" w14:textId="77777777" w:rsidR="0072045D" w:rsidRPr="00923752" w:rsidRDefault="0072045D" w:rsidP="004151C8">
      <w:pPr>
        <w:pStyle w:val="Akapitzlist"/>
        <w:numPr>
          <w:ilvl w:val="0"/>
          <w:numId w:val="46"/>
        </w:numPr>
        <w:spacing w:after="150" w:line="240" w:lineRule="auto"/>
        <w:jc w:val="both"/>
        <w:rPr>
          <w:rFonts w:asciiTheme="minorHAnsi" w:eastAsia="Times New Roman" w:hAnsiTheme="minorHAnsi" w:cstheme="minorHAnsi"/>
          <w:i/>
          <w:sz w:val="18"/>
          <w:szCs w:val="18"/>
          <w:lang w:eastAsia="pl-PL"/>
        </w:rPr>
      </w:pPr>
      <w:r w:rsidRPr="00923752">
        <w:rPr>
          <w:rFonts w:asciiTheme="minorHAnsi" w:eastAsia="Times New Roman" w:hAnsiTheme="minorHAnsi" w:cstheme="minorHAnsi"/>
          <w:sz w:val="18"/>
          <w:szCs w:val="18"/>
          <w:lang w:eastAsia="pl-PL"/>
        </w:rPr>
        <w:t xml:space="preserve">prawo do wniesienia skargi do Prezesa Urzędu Ochrony Danych Osobowych, gdy uzna Pani/Pan, że przetwarzanie danych osobowych Pani/Pana dotyczących narusza przepisy RODO; </w:t>
      </w:r>
    </w:p>
    <w:p w14:paraId="74D878C7" w14:textId="77777777" w:rsidR="0072045D" w:rsidRPr="00923752" w:rsidRDefault="0072045D" w:rsidP="004151C8">
      <w:pPr>
        <w:pStyle w:val="Akapitzlist"/>
        <w:numPr>
          <w:ilvl w:val="0"/>
          <w:numId w:val="46"/>
        </w:numPr>
        <w:spacing w:after="150" w:line="240" w:lineRule="auto"/>
        <w:jc w:val="both"/>
        <w:rPr>
          <w:rFonts w:asciiTheme="minorHAnsi" w:eastAsia="Times New Roman" w:hAnsiTheme="minorHAnsi" w:cstheme="minorHAnsi"/>
          <w:sz w:val="18"/>
          <w:szCs w:val="18"/>
          <w:lang w:eastAsia="pl-PL"/>
        </w:rPr>
      </w:pPr>
      <w:r w:rsidRPr="00923752">
        <w:rPr>
          <w:rFonts w:asciiTheme="minorHAnsi" w:eastAsia="Times New Roman" w:hAnsiTheme="minorHAnsi" w:cstheme="minorHAnsi"/>
          <w:sz w:val="18"/>
          <w:szCs w:val="18"/>
          <w:lang w:eastAsia="pl-PL"/>
        </w:rPr>
        <w:t xml:space="preserve">prawo sprzeciwu, z przyczyn związanych z Pani/Pana szczególną sytuacją - wobec przetwarzania danych osobowych. </w:t>
      </w:r>
    </w:p>
    <w:p w14:paraId="2F9E604E" w14:textId="77777777" w:rsidR="0072045D" w:rsidRPr="00923752" w:rsidRDefault="0072045D" w:rsidP="004151C8">
      <w:pPr>
        <w:pStyle w:val="Akapitzlist"/>
        <w:numPr>
          <w:ilvl w:val="0"/>
          <w:numId w:val="120"/>
        </w:numPr>
        <w:spacing w:after="150" w:line="240" w:lineRule="auto"/>
        <w:jc w:val="both"/>
        <w:rPr>
          <w:rFonts w:asciiTheme="minorHAnsi" w:eastAsia="Times New Roman" w:hAnsiTheme="minorHAnsi" w:cstheme="minorHAnsi"/>
          <w:i/>
          <w:sz w:val="18"/>
          <w:szCs w:val="18"/>
          <w:lang w:eastAsia="pl-PL"/>
        </w:rPr>
      </w:pPr>
      <w:r w:rsidRPr="00923752">
        <w:rPr>
          <w:rFonts w:asciiTheme="minorHAnsi" w:eastAsia="Times New Roman" w:hAnsiTheme="minorHAnsi" w:cstheme="minorHAnsi"/>
          <w:sz w:val="18"/>
          <w:szCs w:val="18"/>
          <w:lang w:eastAsia="pl-PL"/>
        </w:rPr>
        <w:t>nie przysługuje Pani/Panu:</w:t>
      </w:r>
    </w:p>
    <w:p w14:paraId="69E16D78" w14:textId="77777777" w:rsidR="0072045D" w:rsidRPr="00923752" w:rsidRDefault="0072045D" w:rsidP="004151C8">
      <w:pPr>
        <w:pStyle w:val="Akapitzlist"/>
        <w:numPr>
          <w:ilvl w:val="0"/>
          <w:numId w:val="47"/>
        </w:numPr>
        <w:spacing w:after="150" w:line="240" w:lineRule="auto"/>
        <w:jc w:val="both"/>
        <w:rPr>
          <w:rFonts w:asciiTheme="minorHAnsi" w:eastAsia="Times New Roman" w:hAnsiTheme="minorHAnsi" w:cstheme="minorHAnsi"/>
          <w:i/>
          <w:sz w:val="18"/>
          <w:szCs w:val="18"/>
          <w:lang w:eastAsia="pl-PL"/>
        </w:rPr>
      </w:pPr>
      <w:r w:rsidRPr="00923752">
        <w:rPr>
          <w:rFonts w:asciiTheme="minorHAnsi" w:eastAsia="Times New Roman" w:hAnsiTheme="minorHAnsi" w:cstheme="minorHAnsi"/>
          <w:sz w:val="18"/>
          <w:szCs w:val="18"/>
          <w:lang w:eastAsia="pl-PL"/>
        </w:rPr>
        <w:t>w związku z art. 17 ust. 3 lit. b, d lub e RODO prawo do usunięcia danych osobowych;</w:t>
      </w:r>
    </w:p>
    <w:p w14:paraId="08318C55" w14:textId="77777777" w:rsidR="0072045D" w:rsidRPr="00923752" w:rsidRDefault="0072045D" w:rsidP="004151C8">
      <w:pPr>
        <w:pStyle w:val="Akapitzlist"/>
        <w:numPr>
          <w:ilvl w:val="0"/>
          <w:numId w:val="47"/>
        </w:numPr>
        <w:spacing w:after="150" w:line="240" w:lineRule="auto"/>
        <w:ind w:left="851" w:hanging="283"/>
        <w:jc w:val="both"/>
        <w:rPr>
          <w:rFonts w:asciiTheme="minorHAnsi" w:eastAsia="Times New Roman" w:hAnsiTheme="minorHAnsi" w:cstheme="minorHAnsi"/>
          <w:b/>
          <w:i/>
          <w:sz w:val="18"/>
          <w:szCs w:val="18"/>
          <w:lang w:eastAsia="pl-PL"/>
        </w:rPr>
      </w:pPr>
      <w:r w:rsidRPr="00923752">
        <w:rPr>
          <w:rFonts w:asciiTheme="minorHAnsi" w:eastAsia="Times New Roman" w:hAnsiTheme="minorHAnsi" w:cstheme="minorHAnsi"/>
          <w:sz w:val="18"/>
          <w:szCs w:val="18"/>
          <w:lang w:eastAsia="pl-PL"/>
        </w:rPr>
        <w:t>prawo do przenoszenia danych osobowych, o którym mowa w art. 20 RODO;</w:t>
      </w:r>
    </w:p>
    <w:p w14:paraId="6FE15664" w14:textId="77777777" w:rsidR="0072045D" w:rsidRPr="00923752" w:rsidRDefault="0072045D" w:rsidP="0072045D">
      <w:pPr>
        <w:spacing w:before="120" w:after="120"/>
        <w:rPr>
          <w:rFonts w:asciiTheme="minorHAnsi" w:hAnsiTheme="minorHAnsi" w:cstheme="minorHAnsi"/>
          <w:sz w:val="18"/>
          <w:szCs w:val="18"/>
        </w:rPr>
      </w:pPr>
      <w:r w:rsidRPr="00923752">
        <w:rPr>
          <w:rFonts w:asciiTheme="minorHAnsi" w:hAnsiTheme="minorHAnsi" w:cstheme="minorHAnsi"/>
          <w:sz w:val="18"/>
          <w:szCs w:val="18"/>
        </w:rPr>
        <w:t xml:space="preserve">Potwierdzam otrzymanie powyższej informacji. </w:t>
      </w:r>
    </w:p>
    <w:p w14:paraId="32BC3F67" w14:textId="77777777" w:rsidR="0072045D" w:rsidRPr="00923752" w:rsidRDefault="0072045D" w:rsidP="0072045D">
      <w:pPr>
        <w:spacing w:before="120" w:after="120"/>
        <w:rPr>
          <w:rFonts w:asciiTheme="minorHAnsi" w:hAnsiTheme="minorHAnsi" w:cstheme="minorHAnsi"/>
          <w:sz w:val="18"/>
          <w:szCs w:val="18"/>
        </w:rPr>
      </w:pPr>
      <w:r w:rsidRPr="00923752">
        <w:rPr>
          <w:rFonts w:asciiTheme="minorHAnsi" w:hAnsiTheme="minorHAnsi" w:cstheme="minorHAnsi"/>
          <w:sz w:val="18"/>
          <w:szCs w:val="18"/>
        </w:rPr>
        <w:t>………………………………………………………</w:t>
      </w:r>
    </w:p>
    <w:p w14:paraId="7AD91CAB" w14:textId="77777777" w:rsidR="0072045D" w:rsidRPr="001C1513" w:rsidRDefault="0072045D" w:rsidP="0072045D">
      <w:pPr>
        <w:rPr>
          <w:rFonts w:asciiTheme="minorHAnsi" w:hAnsiTheme="minorHAnsi" w:cstheme="minorHAnsi"/>
          <w:b/>
          <w:sz w:val="18"/>
          <w:szCs w:val="18"/>
        </w:rPr>
      </w:pPr>
      <w:r w:rsidRPr="00923752">
        <w:rPr>
          <w:rFonts w:asciiTheme="minorHAnsi" w:hAnsiTheme="minorHAnsi" w:cstheme="minorHAnsi"/>
          <w:sz w:val="18"/>
          <w:szCs w:val="18"/>
        </w:rPr>
        <w:t>/data, imię i nazwisko, podpis</w:t>
      </w:r>
      <w:r w:rsidRPr="00923752">
        <w:rPr>
          <w:sz w:val="18"/>
          <w:szCs w:val="18"/>
        </w:rPr>
        <w:t>/</w:t>
      </w:r>
    </w:p>
    <w:p w14:paraId="762DCC8C" w14:textId="77777777" w:rsidR="0072045D" w:rsidRPr="008C46DE" w:rsidRDefault="0072045D" w:rsidP="0072045D">
      <w:pPr>
        <w:widowControl w:val="0"/>
        <w:spacing w:after="0"/>
        <w:jc w:val="both"/>
        <w:rPr>
          <w:strike/>
          <w:sz w:val="20"/>
          <w:szCs w:val="20"/>
        </w:rPr>
      </w:pPr>
    </w:p>
    <w:p w14:paraId="560CFD96" w14:textId="77777777" w:rsidR="00DA02EB" w:rsidRPr="008C46DE" w:rsidRDefault="00DA02EB" w:rsidP="0072045D">
      <w:pPr>
        <w:jc w:val="center"/>
        <w:rPr>
          <w:rFonts w:cstheme="minorHAnsi"/>
          <w:b/>
          <w:strike/>
          <w:sz w:val="20"/>
          <w:szCs w:val="20"/>
        </w:rPr>
      </w:pPr>
    </w:p>
    <w:p w14:paraId="4B693E88" w14:textId="77777777" w:rsidR="0072045D" w:rsidRPr="008C46DE" w:rsidRDefault="0072045D" w:rsidP="0072045D">
      <w:pPr>
        <w:spacing w:before="60" w:after="60"/>
        <w:jc w:val="both"/>
        <w:rPr>
          <w:rFonts w:cstheme="minorHAnsi"/>
          <w:strike/>
          <w:sz w:val="18"/>
          <w:szCs w:val="18"/>
        </w:rPr>
      </w:pPr>
    </w:p>
    <w:p w14:paraId="1F90B57C" w14:textId="77777777" w:rsidR="0072045D" w:rsidRPr="008C46DE" w:rsidRDefault="0072045D" w:rsidP="0072045D">
      <w:pPr>
        <w:spacing w:before="120"/>
        <w:jc w:val="both"/>
        <w:rPr>
          <w:rFonts w:cstheme="minorHAnsi"/>
          <w:strike/>
          <w:sz w:val="18"/>
          <w:szCs w:val="18"/>
        </w:rPr>
      </w:pPr>
    </w:p>
    <w:p w14:paraId="0D8F13DE" w14:textId="1CC43EA1" w:rsidR="0072045D" w:rsidRPr="008C46DE" w:rsidRDefault="0072045D" w:rsidP="0072045D">
      <w:pPr>
        <w:jc w:val="center"/>
        <w:rPr>
          <w:rFonts w:cstheme="minorHAnsi"/>
          <w:strike/>
          <w:sz w:val="18"/>
          <w:szCs w:val="18"/>
        </w:rPr>
      </w:pPr>
    </w:p>
    <w:sectPr w:rsidR="0072045D" w:rsidRPr="008C46DE" w:rsidSect="00597EE1">
      <w:headerReference w:type="default"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768C40" w14:textId="77777777" w:rsidR="00C70FEF" w:rsidRDefault="00C70FEF" w:rsidP="00D9143F">
      <w:pPr>
        <w:spacing w:after="0" w:line="240" w:lineRule="auto"/>
      </w:pPr>
      <w:r>
        <w:separator/>
      </w:r>
    </w:p>
  </w:endnote>
  <w:endnote w:type="continuationSeparator" w:id="0">
    <w:p w14:paraId="2355BBAF" w14:textId="77777777" w:rsidR="00C70FEF" w:rsidRDefault="00C70FEF" w:rsidP="00D9143F">
      <w:pPr>
        <w:spacing w:after="0" w:line="240" w:lineRule="auto"/>
      </w:pPr>
      <w:r>
        <w:continuationSeparator/>
      </w:r>
    </w:p>
  </w:endnote>
  <w:endnote w:id="1">
    <w:p w14:paraId="527EBCCA" w14:textId="77777777" w:rsidR="00434759" w:rsidRPr="00857C85" w:rsidRDefault="00434759" w:rsidP="004E6935">
      <w:pPr>
        <w:pStyle w:val="Tekstprzypisukocowego"/>
        <w:spacing w:before="120"/>
        <w:jc w:val="both"/>
        <w:rPr>
          <w:rFonts w:cstheme="minorHAnsi"/>
          <w:sz w:val="16"/>
          <w:szCs w:val="16"/>
        </w:rPr>
      </w:pPr>
    </w:p>
  </w:endnote>
  <w:endnote w:id="2">
    <w:p w14:paraId="631D787B" w14:textId="77777777" w:rsidR="00434759" w:rsidRPr="00857C85" w:rsidRDefault="00434759" w:rsidP="004E6935">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endnote>
  <w:endnote w:id="3">
    <w:p w14:paraId="7CA4047C" w14:textId="77777777" w:rsidR="00434759" w:rsidRPr="00857C85" w:rsidRDefault="00434759" w:rsidP="004E6935">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zasady zwolnień i stawki, określone w tabeli są zgodne ze stanem prawnym w dniu 1 września 2021 r. Mogą one ulec zmianie, jeżeli dokonane zostaną stosowne zmiany w przepisach prawa.</w:t>
      </w:r>
    </w:p>
  </w:endnote>
  <w:endnote w:id="4">
    <w:p w14:paraId="3B4D0847" w14:textId="77777777" w:rsidR="00434759" w:rsidRPr="00857C85" w:rsidRDefault="00434759" w:rsidP="004E6935">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endnote>
  <w:endnote w:id="5">
    <w:p w14:paraId="15434FC2" w14:textId="77777777" w:rsidR="00434759" w:rsidRPr="00857C85" w:rsidRDefault="00434759" w:rsidP="004E6935">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warunkiem zwolnienia jest określenie w Umowie, że wyroby te będą użyte w celach zwolnionych. [Art. 31b. ust. 5 oraz ust. 5a Ustawy o podatku akcyzowym]</w:t>
      </w:r>
    </w:p>
  </w:endnote>
  <w:endnote w:id="6">
    <w:p w14:paraId="52576F49" w14:textId="77777777" w:rsidR="00434759" w:rsidRPr="00857C85" w:rsidRDefault="00434759" w:rsidP="004E6935">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warunkiem zwolnienia jest:</w:t>
      </w:r>
    </w:p>
    <w:p w14:paraId="7F552AFE" w14:textId="77777777" w:rsidR="00434759" w:rsidRPr="00857C85" w:rsidRDefault="00434759" w:rsidP="004E6935">
      <w:pPr>
        <w:pStyle w:val="Tekstprzypisukocowego"/>
        <w:ind w:left="284"/>
        <w:jc w:val="both"/>
        <w:rPr>
          <w:rFonts w:cstheme="minorHAnsi"/>
          <w:sz w:val="16"/>
          <w:szCs w:val="16"/>
        </w:rPr>
      </w:pPr>
      <w:r w:rsidRPr="00857C85">
        <w:rPr>
          <w:rFonts w:cstheme="minorHAnsi"/>
          <w:sz w:val="16"/>
          <w:szCs w:val="16"/>
        </w:rPr>
        <w:t>1) w przypadku wyrobów gazowych o kodzie CN 2711 21 00 (gaz ziemny wysokometanowy E, gaz ziemny zaazotowany Ls i Lw) – sprzedaż tych wyrobów w ilościach nieprzekraczających:</w:t>
      </w:r>
    </w:p>
    <w:p w14:paraId="015F4C90" w14:textId="77777777" w:rsidR="00434759" w:rsidRPr="00857C85" w:rsidRDefault="00434759" w:rsidP="004E6935">
      <w:pPr>
        <w:pStyle w:val="Tekstprzypisukocowego"/>
        <w:ind w:left="284"/>
        <w:jc w:val="both"/>
        <w:rPr>
          <w:rFonts w:cstheme="minorHAnsi"/>
          <w:sz w:val="16"/>
          <w:szCs w:val="16"/>
        </w:rPr>
      </w:pPr>
      <w:r w:rsidRPr="00857C85">
        <w:rPr>
          <w:rFonts w:cstheme="minorHAnsi"/>
          <w:sz w:val="16"/>
          <w:szCs w:val="16"/>
        </w:rPr>
        <w:t>a) 10 m³/h - gazu ziemnego wysokometanowego grupy E, nie więcej niż 8000 m³ rocznie, albo</w:t>
      </w:r>
    </w:p>
    <w:p w14:paraId="4008CE36" w14:textId="77777777" w:rsidR="00434759" w:rsidRPr="00857C85" w:rsidRDefault="00434759" w:rsidP="004E6935">
      <w:pPr>
        <w:pStyle w:val="Tekstprzypisukocowego"/>
        <w:ind w:left="284"/>
        <w:jc w:val="both"/>
        <w:rPr>
          <w:rFonts w:cstheme="minorHAnsi"/>
          <w:sz w:val="16"/>
          <w:szCs w:val="16"/>
        </w:rPr>
      </w:pPr>
      <w:r w:rsidRPr="00857C85">
        <w:rPr>
          <w:rFonts w:cstheme="minorHAnsi"/>
          <w:sz w:val="16"/>
          <w:szCs w:val="16"/>
        </w:rPr>
        <w:t>b) 25 m³/h - gazu ziemnego zaazotowanego grupy Lw albo grupy Ls, nie więcej niż 10650 m³ rocznie;</w:t>
      </w:r>
    </w:p>
    <w:p w14:paraId="2CDBB34E" w14:textId="77777777" w:rsidR="00434759" w:rsidRPr="00857C85" w:rsidRDefault="00434759" w:rsidP="004E6935">
      <w:pPr>
        <w:pStyle w:val="Tekstprzypisukocowego"/>
        <w:ind w:left="284"/>
        <w:jc w:val="both"/>
        <w:rPr>
          <w:rFonts w:cstheme="minorHAnsi"/>
          <w:sz w:val="16"/>
          <w:szCs w:val="16"/>
        </w:rPr>
      </w:pPr>
      <w:r w:rsidRPr="00857C85">
        <w:rPr>
          <w:rFonts w:cstheme="minorHAnsi"/>
          <w:sz w:val="16"/>
          <w:szCs w:val="16"/>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p w14:paraId="037A736F" w14:textId="77777777" w:rsidR="00434759" w:rsidRPr="00857C85" w:rsidRDefault="00434759" w:rsidP="004E6935">
      <w:pPr>
        <w:pStyle w:val="Tekstprzypisukocowego"/>
        <w:jc w:val="both"/>
        <w:rPr>
          <w:rFonts w:cstheme="minorHAnsi"/>
          <w:sz w:val="16"/>
          <w:szCs w:val="16"/>
        </w:rPr>
      </w:pPr>
      <w:r w:rsidRPr="00857C85">
        <w:rPr>
          <w:rFonts w:cstheme="minorHAnsi"/>
          <w:sz w:val="16"/>
          <w:szCs w:val="16"/>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endnote>
  <w:endnote w:id="7">
    <w:p w14:paraId="0BAB105E" w14:textId="77777777" w:rsidR="00434759" w:rsidRPr="00857C85" w:rsidRDefault="00434759" w:rsidP="004E6935">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warunkiem zwolnienia jest faktura wystawiona przez Sprzedawcę oraz oświadczenie Odbiorcy o przeznaczeniu wyrobów gazowych do tego zwolnienia. [Art. 31b. ust. 9 Ustawy o podatku akcyzowym]</w:t>
      </w:r>
    </w:p>
    <w:p w14:paraId="3C9F8B9D" w14:textId="77777777" w:rsidR="00434759" w:rsidRDefault="00434759" w:rsidP="004E6935">
      <w:pPr>
        <w:pStyle w:val="Tekstprzypisukocowego"/>
        <w:spacing w:before="120"/>
        <w:jc w:val="both"/>
        <w:rPr>
          <w:rFonts w:cstheme="minorHAnsi"/>
        </w:rPr>
      </w:pPr>
    </w:p>
    <w:p w14:paraId="4FBBD8FB" w14:textId="77777777" w:rsidR="00434759" w:rsidRPr="00857C85" w:rsidRDefault="00434759" w:rsidP="004E6935">
      <w:pPr>
        <w:pStyle w:val="Tekstprzypisukocowego"/>
        <w:spacing w:before="120"/>
        <w:jc w:val="both"/>
        <w:rPr>
          <w:rFonts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ont205">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CE7EB" w14:textId="77777777" w:rsidR="00434759" w:rsidRPr="00D9143F" w:rsidRDefault="00434759" w:rsidP="007E2378">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923752">
      <w:rPr>
        <w:rFonts w:ascii="Garamond" w:hAnsi="Garamond"/>
        <w:b/>
        <w:bCs/>
        <w:noProof/>
        <w:sz w:val="16"/>
        <w:szCs w:val="16"/>
      </w:rPr>
      <w:t>60</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923752">
      <w:rPr>
        <w:rFonts w:ascii="Garamond" w:hAnsi="Garamond"/>
        <w:b/>
        <w:bCs/>
        <w:noProof/>
        <w:sz w:val="16"/>
        <w:szCs w:val="16"/>
      </w:rPr>
      <w:t>117</w:t>
    </w:r>
    <w:r w:rsidRPr="00D9143F">
      <w:rPr>
        <w:rFonts w:ascii="Garamond" w:hAnsi="Garamond"/>
        <w:b/>
        <w:bCs/>
        <w:sz w:val="16"/>
        <w:szCs w:val="16"/>
      </w:rPr>
      <w:fldChar w:fldCharType="end"/>
    </w:r>
  </w:p>
  <w:p w14:paraId="2A19FCD0" w14:textId="77777777" w:rsidR="00434759" w:rsidRDefault="00434759" w:rsidP="007E2378">
    <w:pPr>
      <w:pStyle w:val="Stopka"/>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BABBC" w14:textId="77777777" w:rsidR="00434759" w:rsidRPr="00D9143F" w:rsidRDefault="00434759">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923752">
      <w:rPr>
        <w:rFonts w:ascii="Garamond" w:hAnsi="Garamond"/>
        <w:b/>
        <w:bCs/>
        <w:noProof/>
        <w:sz w:val="16"/>
        <w:szCs w:val="16"/>
      </w:rPr>
      <w:t>101</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923752">
      <w:rPr>
        <w:rFonts w:ascii="Garamond" w:hAnsi="Garamond"/>
        <w:b/>
        <w:bCs/>
        <w:noProof/>
        <w:sz w:val="16"/>
        <w:szCs w:val="16"/>
      </w:rPr>
      <w:t>117</w:t>
    </w:r>
    <w:r w:rsidRPr="00D9143F">
      <w:rPr>
        <w:rFonts w:ascii="Garamond" w:hAnsi="Garamond"/>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3512780"/>
      <w:docPartObj>
        <w:docPartGallery w:val="Page Numbers (Bottom of Page)"/>
        <w:docPartUnique/>
      </w:docPartObj>
    </w:sdtPr>
    <w:sdtEndPr>
      <w:rPr>
        <w:sz w:val="18"/>
        <w:szCs w:val="18"/>
      </w:rPr>
    </w:sdtEndPr>
    <w:sdtContent>
      <w:p w14:paraId="4DFF6AA0" w14:textId="77777777" w:rsidR="00434759" w:rsidRPr="00263EF4" w:rsidRDefault="00434759">
        <w:pPr>
          <w:pStyle w:val="Stopka"/>
          <w:jc w:val="center"/>
          <w:rPr>
            <w:sz w:val="18"/>
            <w:szCs w:val="18"/>
          </w:rPr>
        </w:pPr>
        <w:r w:rsidRPr="00263EF4">
          <w:rPr>
            <w:sz w:val="18"/>
            <w:szCs w:val="18"/>
          </w:rPr>
          <w:fldChar w:fldCharType="begin"/>
        </w:r>
        <w:r w:rsidRPr="00263EF4">
          <w:rPr>
            <w:sz w:val="18"/>
            <w:szCs w:val="18"/>
          </w:rPr>
          <w:instrText>PAGE   \* MERGEFORMAT</w:instrText>
        </w:r>
        <w:r w:rsidRPr="00263EF4">
          <w:rPr>
            <w:sz w:val="18"/>
            <w:szCs w:val="18"/>
          </w:rPr>
          <w:fldChar w:fldCharType="separate"/>
        </w:r>
        <w:r w:rsidR="00923752">
          <w:rPr>
            <w:noProof/>
            <w:sz w:val="18"/>
            <w:szCs w:val="18"/>
          </w:rPr>
          <w:t>106</w:t>
        </w:r>
        <w:r w:rsidRPr="00263EF4">
          <w:rPr>
            <w:sz w:val="18"/>
            <w:szCs w:val="18"/>
          </w:rPr>
          <w:fldChar w:fldCharType="end"/>
        </w:r>
      </w:p>
    </w:sdtContent>
  </w:sdt>
  <w:p w14:paraId="5AAA591C" w14:textId="77777777" w:rsidR="00434759" w:rsidRPr="00D9143F" w:rsidRDefault="00434759" w:rsidP="007E2378">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923752">
      <w:rPr>
        <w:rFonts w:ascii="Garamond" w:hAnsi="Garamond"/>
        <w:b/>
        <w:bCs/>
        <w:noProof/>
        <w:sz w:val="16"/>
        <w:szCs w:val="16"/>
      </w:rPr>
      <w:t>106</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923752">
      <w:rPr>
        <w:rFonts w:ascii="Garamond" w:hAnsi="Garamond"/>
        <w:b/>
        <w:bCs/>
        <w:noProof/>
        <w:sz w:val="16"/>
        <w:szCs w:val="16"/>
      </w:rPr>
      <w:t>117</w:t>
    </w:r>
    <w:r w:rsidRPr="00D9143F">
      <w:rPr>
        <w:rFonts w:ascii="Garamond" w:hAnsi="Garamond"/>
        <w:b/>
        <w:bCs/>
        <w:sz w:val="16"/>
        <w:szCs w:val="16"/>
      </w:rPr>
      <w:fldChar w:fldCharType="end"/>
    </w:r>
  </w:p>
  <w:p w14:paraId="542970F8" w14:textId="77777777" w:rsidR="00434759" w:rsidRDefault="0043475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7E8BE" w14:textId="77777777" w:rsidR="00434759" w:rsidRPr="00D9143F" w:rsidRDefault="00434759">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923752">
      <w:rPr>
        <w:rFonts w:ascii="Garamond" w:hAnsi="Garamond"/>
        <w:b/>
        <w:bCs/>
        <w:noProof/>
        <w:sz w:val="16"/>
        <w:szCs w:val="16"/>
      </w:rPr>
      <w:t>117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923752">
      <w:rPr>
        <w:rFonts w:ascii="Garamond" w:hAnsi="Garamond"/>
        <w:b/>
        <w:bCs/>
        <w:noProof/>
        <w:sz w:val="16"/>
        <w:szCs w:val="16"/>
      </w:rPr>
      <w:t>117</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3A61D" w14:textId="77777777" w:rsidR="00C70FEF" w:rsidRDefault="00C70FEF" w:rsidP="00D9143F">
      <w:pPr>
        <w:spacing w:after="0" w:line="240" w:lineRule="auto"/>
      </w:pPr>
      <w:r>
        <w:separator/>
      </w:r>
    </w:p>
  </w:footnote>
  <w:footnote w:type="continuationSeparator" w:id="0">
    <w:p w14:paraId="6E9308A6" w14:textId="77777777" w:rsidR="00C70FEF" w:rsidRDefault="00C70FEF" w:rsidP="00D9143F">
      <w:pPr>
        <w:spacing w:after="0" w:line="240" w:lineRule="auto"/>
      </w:pPr>
      <w:r>
        <w:continuationSeparator/>
      </w:r>
    </w:p>
  </w:footnote>
  <w:footnote w:id="1">
    <w:p w14:paraId="76CFF045" w14:textId="77777777" w:rsidR="00434759" w:rsidRDefault="00434759" w:rsidP="00E914BD">
      <w:pPr>
        <w:pStyle w:val="Tekstprzypisudolnego"/>
        <w:jc w:val="both"/>
        <w:rPr>
          <w:rFonts w:ascii="Times New Roman" w:hAnsi="Times New Roman"/>
          <w:sz w:val="16"/>
          <w:szCs w:val="16"/>
        </w:rPr>
      </w:pPr>
      <w:r>
        <w:rPr>
          <w:rStyle w:val="Odwoanieprzypisudolnego"/>
          <w:sz w:val="16"/>
          <w:szCs w:val="16"/>
        </w:rPr>
        <w:footnoteRef/>
      </w:r>
      <w:r>
        <w:rPr>
          <w:sz w:val="16"/>
          <w:szCs w:val="16"/>
        </w:rPr>
        <w:t xml:space="preserve"> </w:t>
      </w:r>
      <w:r>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2418240" w14:textId="77777777" w:rsidR="00434759" w:rsidRDefault="00434759" w:rsidP="00E914BD">
      <w:pPr>
        <w:pStyle w:val="NormalnyWeb"/>
        <w:rPr>
          <w:rFonts w:ascii="Arial" w:hAnsi="Arial" w:cs="Arial"/>
          <w:sz w:val="16"/>
          <w:szCs w:val="16"/>
        </w:rPr>
      </w:pPr>
      <w:r>
        <w:rPr>
          <w:rStyle w:val="Odwoanieprzypisudolnego"/>
          <w:sz w:val="16"/>
          <w:szCs w:val="16"/>
        </w:rPr>
        <w:footnoteRef/>
      </w:r>
      <w:r>
        <w:rPr>
          <w:sz w:val="16"/>
          <w:szCs w:val="16"/>
        </w:rPr>
        <w:t xml:space="preserve"> </w:t>
      </w:r>
      <w:r>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462E9C67" w14:textId="77777777" w:rsidR="00434759" w:rsidRPr="00AA0AC8" w:rsidRDefault="00434759" w:rsidP="003F526F">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0532FC61" w14:textId="77777777" w:rsidR="00434759" w:rsidRPr="00AA0AC8" w:rsidRDefault="00434759" w:rsidP="003F526F">
      <w:pPr>
        <w:pStyle w:val="Tekstprzypisudolnego"/>
        <w:jc w:val="both"/>
        <w:rPr>
          <w:sz w:val="16"/>
          <w:szCs w:val="16"/>
        </w:rPr>
      </w:pPr>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1008CA5E" w14:textId="77777777" w:rsidR="00434759" w:rsidRPr="00AA0AC8" w:rsidRDefault="00434759" w:rsidP="003F526F">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3C48234F" w14:textId="77777777" w:rsidR="00434759" w:rsidRPr="00AA0AC8" w:rsidRDefault="00434759" w:rsidP="003F526F">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4">
    <w:p w14:paraId="367F5927" w14:textId="77777777" w:rsidR="00434759" w:rsidRPr="00AA0AC8" w:rsidRDefault="00434759" w:rsidP="003F526F">
      <w:pPr>
        <w:pStyle w:val="Tekstprzypisudolnego"/>
        <w:jc w:val="both"/>
        <w:rPr>
          <w:rFonts w:ascii="Times New Roman" w:hAnsi="Times New Roman"/>
          <w:sz w:val="12"/>
          <w:szCs w:val="12"/>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 w:id="5">
    <w:p w14:paraId="4E8C03A2" w14:textId="77777777" w:rsidR="00434759" w:rsidRPr="00AA0AC8" w:rsidRDefault="00434759" w:rsidP="003F526F">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6C744F37" w14:textId="77777777" w:rsidR="00434759" w:rsidRPr="00AA0AC8" w:rsidRDefault="00434759" w:rsidP="003F526F">
      <w:pPr>
        <w:pStyle w:val="Tekstprzypisudolnego"/>
        <w:jc w:val="both"/>
        <w:rPr>
          <w:sz w:val="16"/>
          <w:szCs w:val="16"/>
        </w:rPr>
      </w:pPr>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450FEA5D" w14:textId="77777777" w:rsidR="00434759" w:rsidRPr="00AA0AC8" w:rsidRDefault="00434759" w:rsidP="003F526F">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0E9ED585" w14:textId="77777777" w:rsidR="00434759" w:rsidRPr="00AA0AC8" w:rsidRDefault="00434759" w:rsidP="003F526F">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6">
    <w:p w14:paraId="7E71F9B9" w14:textId="77777777" w:rsidR="00434759" w:rsidRPr="00AA0AC8" w:rsidRDefault="00434759" w:rsidP="003F526F">
      <w:pPr>
        <w:pStyle w:val="Tekstprzypisudolnego"/>
        <w:jc w:val="both"/>
        <w:rPr>
          <w:rFonts w:ascii="Times New Roman" w:hAnsi="Times New Roman"/>
          <w:sz w:val="12"/>
          <w:szCs w:val="12"/>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 w:id="7">
    <w:p w14:paraId="75862710" w14:textId="77777777" w:rsidR="00434759" w:rsidRDefault="00434759" w:rsidP="001A57DE">
      <w:pPr>
        <w:pStyle w:val="Stopka1"/>
        <w:ind w:left="142" w:hanging="142"/>
        <w:jc w:val="both"/>
      </w:pPr>
      <w:r>
        <w:rPr>
          <w:rStyle w:val="Odwoanieprzypisudolnego"/>
          <w:rFonts w:ascii="Microsoft Sans Serif" w:eastAsia="Microsoft Sans Serif" w:hAnsi="Microsoft Sans Serif" w:cs="Microsoft Sans Serif"/>
        </w:rPr>
        <w:footnoteRef/>
      </w:r>
      <w:r>
        <w:t>Niniejsze oświadczenie jest składane sprzedawcy paliw gazowych, z którym odbiorca paliw gazowych zawiera albo ma zawartą umowę sprzedaży paliwa gazowego lub umowę kompleksową, o których mowa odpowiednio w art. 5 ust. 1 i 3 ustawy.</w:t>
      </w:r>
    </w:p>
  </w:footnote>
  <w:footnote w:id="8">
    <w:p w14:paraId="36959091" w14:textId="77777777" w:rsidR="00434759" w:rsidRDefault="00434759" w:rsidP="001A57DE">
      <w:pPr>
        <w:pStyle w:val="Stopka1"/>
        <w:ind w:left="0" w:firstLine="0"/>
        <w:jc w:val="both"/>
      </w:pPr>
      <w:r>
        <w:rPr>
          <w:vertAlign w:val="superscript"/>
        </w:rPr>
        <w:footnoteRef/>
      </w:r>
      <w:r>
        <w:t xml:space="preserve"> O ile posiada.</w:t>
      </w:r>
    </w:p>
  </w:footnote>
  <w:footnote w:id="9">
    <w:p w14:paraId="22D7D8FA" w14:textId="77777777" w:rsidR="00434759" w:rsidRDefault="00434759" w:rsidP="001A57DE">
      <w:pPr>
        <w:pStyle w:val="Stopka1"/>
        <w:ind w:left="0" w:firstLine="0"/>
        <w:jc w:val="both"/>
      </w:pPr>
      <w:r>
        <w:rPr>
          <w:vertAlign w:val="superscript"/>
        </w:rPr>
        <w:footnoteRef/>
      </w:r>
      <w:r>
        <w:t xml:space="preserve"> Zaznaczyć właściwe.</w:t>
      </w:r>
    </w:p>
  </w:footnote>
  <w:footnote w:id="10">
    <w:p w14:paraId="4DABC18A" w14:textId="77777777" w:rsidR="00434759" w:rsidRDefault="00434759" w:rsidP="001A57DE">
      <w:pPr>
        <w:pStyle w:val="Stopka1"/>
        <w:jc w:val="both"/>
      </w:pPr>
      <w:r>
        <w:rPr>
          <w:vertAlign w:val="superscript"/>
        </w:rPr>
        <w:footnoteRef/>
      </w:r>
      <w:r>
        <w:t xml:space="preserve"> Wypełnia odbiorca paliw gazowych, który ma zawartą ze sprzedawcą paliw gazowych umowę sprzedaży paliwa gazowego lub umowę kompleksową, o których mowa odpowiednio w art. 5 ust. 1 i 3 ustawy.</w:t>
      </w:r>
    </w:p>
  </w:footnote>
  <w:footnote w:id="11">
    <w:p w14:paraId="512CB95A" w14:textId="77777777" w:rsidR="00434759" w:rsidRDefault="00434759" w:rsidP="001A57DE">
      <w:pPr>
        <w:pStyle w:val="Stopka1"/>
        <w:jc w:val="both"/>
      </w:pPr>
      <w:r>
        <w:rPr>
          <w:vertAlign w:val="superscript"/>
        </w:rPr>
        <w:footnoteRef/>
      </w:r>
      <w:r>
        <w:t xml:space="preserve"> Określony w części 2 udział pobieranego paliwa gazowego dotyczy poboru przez jednostki lub podmioty, które nie mają umowy zawartej bezpośrednio ze sprzedawcą paliw gazowych.</w:t>
      </w:r>
    </w:p>
  </w:footnote>
  <w:footnote w:id="12">
    <w:p w14:paraId="3BCF92F4" w14:textId="77777777" w:rsidR="00434759" w:rsidRDefault="00434759" w:rsidP="001A57DE">
      <w:pPr>
        <w:pStyle w:val="Stopka1"/>
        <w:jc w:val="both"/>
      </w:pPr>
      <w:r>
        <w:rPr>
          <w:vertAlign w:val="superscript"/>
        </w:rPr>
        <w:footnoteRef/>
      </w:r>
      <w:r>
        <w:t xml:space="preserve"> Podpis osoby uprawnionej (lub podpisy osób uprawnionych) do reprezentacji odbiorcy, własnoręczny lub posiadający kwalifikowany certyfikat podpisu elektronicznego wystawiony przez dostawcę usług zaufania, o którym mowa w ustawie z dnia 5 września 2016 r. o usługach zaufania oraz identyfikacji elektronicznej (Dz. U. z 2021 r. poz. 1797).</w:t>
      </w:r>
    </w:p>
  </w:footnote>
  <w:footnote w:id="13">
    <w:p w14:paraId="25456BA4" w14:textId="77777777" w:rsidR="00434759" w:rsidRDefault="00434759" w:rsidP="004E6935">
      <w:pPr>
        <w:pStyle w:val="Stopka1"/>
        <w:ind w:left="142" w:hanging="142"/>
        <w:jc w:val="both"/>
      </w:pPr>
      <w:r w:rsidRPr="00845776">
        <w:rPr>
          <w:vertAlign w:val="superscript"/>
        </w:rPr>
        <w:t>1</w:t>
      </w:r>
      <w:r w:rsidRPr="00845776">
        <w:t xml:space="preserve"> </w:t>
      </w:r>
      <w:r>
        <w:t>Niniejsze oświadczenie jest składane sprzedawcy paliw gazowych, z którym odbiorca paliw gazowych zawiera albo ma zawartą umowę sprzedaży paliwa gazowego lub umowę kompleksową, o których mowa odpowiednio w art. 5 ust. 1 i 3 ustawy.</w:t>
      </w:r>
    </w:p>
  </w:footnote>
  <w:footnote w:id="14">
    <w:p w14:paraId="733F339D" w14:textId="77777777" w:rsidR="00434759" w:rsidRDefault="00434759" w:rsidP="004E6935">
      <w:pPr>
        <w:pStyle w:val="Stopka1"/>
        <w:ind w:left="0" w:firstLine="0"/>
        <w:jc w:val="both"/>
      </w:pPr>
      <w:r w:rsidRPr="00845776">
        <w:rPr>
          <w:vertAlign w:val="superscript"/>
        </w:rPr>
        <w:footnoteRef/>
      </w:r>
      <w:r>
        <w:t xml:space="preserve"> O ile posiada.</w:t>
      </w:r>
    </w:p>
  </w:footnote>
  <w:footnote w:id="15">
    <w:p w14:paraId="5AAC0159" w14:textId="77777777" w:rsidR="00434759" w:rsidRDefault="00434759" w:rsidP="004E6935">
      <w:pPr>
        <w:pStyle w:val="Stopka1"/>
        <w:ind w:left="0" w:firstLine="0"/>
        <w:jc w:val="both"/>
      </w:pPr>
      <w:r w:rsidRPr="00845776">
        <w:rPr>
          <w:vertAlign w:val="superscript"/>
        </w:rPr>
        <w:footnoteRef/>
      </w:r>
      <w:r>
        <w:t xml:space="preserve"> Jeżeli </w:t>
      </w:r>
      <w:r w:rsidRPr="00845776">
        <w:t>jes</w:t>
      </w:r>
      <w:r>
        <w:t>t osobą fizyczną.</w:t>
      </w:r>
    </w:p>
  </w:footnote>
  <w:footnote w:id="16">
    <w:p w14:paraId="13BCA227" w14:textId="77777777" w:rsidR="00434759" w:rsidRPr="00845776" w:rsidRDefault="00434759" w:rsidP="004E6935">
      <w:pPr>
        <w:pStyle w:val="Stopka1"/>
        <w:ind w:left="0" w:firstLine="0"/>
        <w:jc w:val="both"/>
      </w:pPr>
      <w:r w:rsidRPr="00845776">
        <w:rPr>
          <w:vertAlign w:val="superscript"/>
        </w:rPr>
        <w:footnoteRef/>
      </w:r>
      <w:r w:rsidRPr="00845776">
        <w:t xml:space="preserve"> Jeżeli osoba fizyczna nie posiada numeru PESEL - numer paszportu lub innego dokumentu potwierdzającego tożsamość.</w:t>
      </w:r>
    </w:p>
  </w:footnote>
  <w:footnote w:id="17">
    <w:p w14:paraId="46A57E72" w14:textId="77777777" w:rsidR="00434759" w:rsidRDefault="00434759" w:rsidP="004E6935">
      <w:pPr>
        <w:pStyle w:val="Stopka1"/>
        <w:spacing w:line="240" w:lineRule="auto"/>
        <w:ind w:left="0" w:firstLine="0"/>
        <w:jc w:val="both"/>
      </w:pPr>
      <w:r w:rsidRPr="00845776">
        <w:rPr>
          <w:vertAlign w:val="superscript"/>
        </w:rPr>
        <w:footnoteRef/>
      </w:r>
      <w:r>
        <w:t xml:space="preserve"> Zaznaczyć właściwe.</w:t>
      </w:r>
    </w:p>
  </w:footnote>
  <w:footnote w:id="18">
    <w:p w14:paraId="55F0B1CE" w14:textId="77777777" w:rsidR="00434759" w:rsidRDefault="00434759" w:rsidP="004E6935">
      <w:pPr>
        <w:pStyle w:val="Stopka1"/>
        <w:spacing w:line="240" w:lineRule="auto"/>
        <w:ind w:left="0" w:firstLine="0"/>
        <w:jc w:val="both"/>
      </w:pPr>
      <w:r w:rsidRPr="00845776">
        <w:rPr>
          <w:vertAlign w:val="superscript"/>
        </w:rPr>
        <w:footnoteRef/>
      </w:r>
      <w:r>
        <w:t xml:space="preserve"> Zaznaczyć co najmniej jedną właściwą opcję.</w:t>
      </w:r>
    </w:p>
  </w:footnote>
  <w:footnote w:id="19">
    <w:p w14:paraId="0DE2163D" w14:textId="77777777" w:rsidR="00434759" w:rsidRDefault="00434759" w:rsidP="004E6935">
      <w:pPr>
        <w:pStyle w:val="Stopka1"/>
        <w:jc w:val="both"/>
      </w:pPr>
      <w:r>
        <w:rPr>
          <w:vertAlign w:val="superscript"/>
        </w:rPr>
        <w:t>7</w:t>
      </w:r>
      <w:r w:rsidRPr="00FC414A">
        <w:rPr>
          <w:vertAlign w:val="superscript"/>
        </w:rPr>
        <w:t>)</w:t>
      </w:r>
      <w:r>
        <w:t xml:space="preserve"> Wypełnia odbiorca paliw gazowych, który ma zawartą ze sprzedawcą paliw gazowych umowę sprzedaży paliwa gazowego lub umowę kompleksową, o których mowa odpowiednio w art. 5 ust. 1 i 3 ustawy.</w:t>
      </w:r>
    </w:p>
  </w:footnote>
  <w:footnote w:id="20">
    <w:p w14:paraId="357BD2F0" w14:textId="77777777" w:rsidR="00434759" w:rsidRDefault="00434759" w:rsidP="004E6935">
      <w:pPr>
        <w:pStyle w:val="Stopka1"/>
        <w:jc w:val="both"/>
      </w:pPr>
      <w:r w:rsidRPr="00FC414A">
        <w:rPr>
          <w:vertAlign w:val="superscript"/>
        </w:rPr>
        <w:footnoteRef/>
      </w:r>
      <w:r>
        <w:rPr>
          <w:vertAlign w:val="superscript"/>
        </w:rPr>
        <w:t>)</w:t>
      </w:r>
      <w:r w:rsidRPr="00FC414A">
        <w:t xml:space="preserve"> P</w:t>
      </w:r>
      <w:r>
        <w:t>odpis osoby uprawnionej (lub podpisy osób uprawnionych) do reprezentacji odbiorcy, własnoręczny lub posiadający kwalifikowany certyfikat podpisu elektronicznego wystawiony przez dostawcę usług zaufania, o którym mowa w ustawie z dnia 5 września 2</w:t>
      </w:r>
      <w:r w:rsidRPr="00FC414A">
        <w:t>016</w:t>
      </w:r>
      <w:r>
        <w:t xml:space="preserve"> r. o usługach zaufania oraz identyfikacji elektronicznej (Dz. U. z 2021 r. poz. 1797).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23E7C" w14:textId="77777777" w:rsidR="00434759" w:rsidRPr="007E2378" w:rsidRDefault="00434759" w:rsidP="000D1E2C">
    <w:pPr>
      <w:pStyle w:val="Nagwek"/>
      <w:pBdr>
        <w:bottom w:val="single" w:sz="4" w:space="1" w:color="auto"/>
      </w:pBdr>
      <w:jc w:val="center"/>
      <w:rPr>
        <w:i/>
        <w:iCs/>
        <w:sz w:val="18"/>
        <w:szCs w:val="18"/>
      </w:rPr>
    </w:pPr>
    <w:r w:rsidRPr="007E2378">
      <w:rPr>
        <w:i/>
        <w:iCs/>
        <w:sz w:val="18"/>
        <w:szCs w:val="18"/>
      </w:rPr>
      <w:t>SWZ na dostawę gazu w okresie 1 stycznia 202</w:t>
    </w:r>
    <w:r>
      <w:rPr>
        <w:i/>
        <w:iCs/>
        <w:sz w:val="18"/>
        <w:szCs w:val="18"/>
      </w:rPr>
      <w:t>5</w:t>
    </w:r>
    <w:r w:rsidRPr="007E2378">
      <w:rPr>
        <w:i/>
        <w:iCs/>
        <w:sz w:val="18"/>
        <w:szCs w:val="18"/>
      </w:rPr>
      <w:t xml:space="preserve"> r. – 31 grudnia 202</w:t>
    </w:r>
    <w:r>
      <w:rPr>
        <w:i/>
        <w:iCs/>
        <w:sz w:val="18"/>
        <w:szCs w:val="18"/>
      </w:rPr>
      <w:t>6</w:t>
    </w:r>
    <w:r w:rsidRPr="007E2378">
      <w:rPr>
        <w:i/>
        <w:iCs/>
        <w:sz w:val="18"/>
        <w:szCs w:val="18"/>
      </w:rPr>
      <w:t xml:space="preserve"> r. dla uczestników Krakowskiej Grupy Zakupowej Gazu</w:t>
    </w:r>
    <w:r>
      <w:rPr>
        <w:i/>
        <w:iCs/>
        <w:sz w:val="18"/>
        <w:szCs w:val="18"/>
      </w:rPr>
      <w:t xml:space="preserve"> </w:t>
    </w:r>
    <w:r w:rsidRPr="000D1E2C">
      <w:rPr>
        <w:i/>
        <w:iCs/>
        <w:sz w:val="18"/>
        <w:szCs w:val="18"/>
      </w:rPr>
      <w:t>KZP-271-PN</w:t>
    </w:r>
    <w:r>
      <w:rPr>
        <w:i/>
        <w:iCs/>
        <w:sz w:val="18"/>
        <w:szCs w:val="18"/>
      </w:rPr>
      <w:t>-10</w:t>
    </w:r>
    <w:r w:rsidRPr="000D1E2C">
      <w:rPr>
        <w:i/>
        <w:iCs/>
        <w:sz w:val="18"/>
        <w:szCs w:val="18"/>
      </w:rPr>
      <w:t>/202</w:t>
    </w:r>
    <w:r>
      <w:rPr>
        <w:i/>
        <w:iCs/>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CC066" w14:textId="77777777" w:rsidR="00434759" w:rsidRDefault="00434759" w:rsidP="00D17165">
    <w:pPr>
      <w:pStyle w:val="Nagwek"/>
      <w:tabs>
        <w:tab w:val="clear" w:pos="4536"/>
        <w:tab w:val="clear" w:pos="9072"/>
        <w:tab w:val="left" w:pos="45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409F1" w14:textId="77777777" w:rsidR="00434759" w:rsidRDefault="00434759"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1.45pt;height:14.55pt;visibility:visible;mso-wrap-style:square" o:bullet="t">
        <v:imagedata r:id="rId1" o:title=""/>
      </v:shape>
    </w:pict>
  </w:numPicBullet>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8"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9"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10"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12" w15:restartNumberingAfterBreak="0">
    <w:nsid w:val="00CD64CD"/>
    <w:multiLevelType w:val="hybridMultilevel"/>
    <w:tmpl w:val="5E9E6502"/>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3" w15:restartNumberingAfterBreak="0">
    <w:nsid w:val="01610865"/>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1A968FB"/>
    <w:multiLevelType w:val="hybridMultilevel"/>
    <w:tmpl w:val="83FE14CC"/>
    <w:lvl w:ilvl="0" w:tplc="EF66C6D4">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2657CC3"/>
    <w:multiLevelType w:val="hybridMultilevel"/>
    <w:tmpl w:val="0B5AC5A6"/>
    <w:lvl w:ilvl="0" w:tplc="F0DA641A">
      <w:start w:val="1"/>
      <w:numFmt w:val="decimal"/>
      <w:lvlText w:val="%1."/>
      <w:lvlJc w:val="left"/>
      <w:pPr>
        <w:ind w:left="21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3224DF9"/>
    <w:multiLevelType w:val="hybridMultilevel"/>
    <w:tmpl w:val="999C8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45A23BB"/>
    <w:multiLevelType w:val="hybridMultilevel"/>
    <w:tmpl w:val="5E9E6502"/>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0" w15:restartNumberingAfterBreak="0">
    <w:nsid w:val="045D0D5D"/>
    <w:multiLevelType w:val="hybridMultilevel"/>
    <w:tmpl w:val="D6CCF850"/>
    <w:lvl w:ilvl="0" w:tplc="C5C49970">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1"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6D542C2"/>
    <w:multiLevelType w:val="hybridMultilevel"/>
    <w:tmpl w:val="921827C0"/>
    <w:lvl w:ilvl="0" w:tplc="DFDA5BA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7063086"/>
    <w:multiLevelType w:val="hybridMultilevel"/>
    <w:tmpl w:val="2B769226"/>
    <w:lvl w:ilvl="0" w:tplc="45729426">
      <w:start w:val="1"/>
      <w:numFmt w:val="decimal"/>
      <w:lvlText w:val="%1."/>
      <w:lvlJc w:val="left"/>
      <w:pPr>
        <w:ind w:left="218" w:hanging="360"/>
      </w:pPr>
    </w:lvl>
    <w:lvl w:ilvl="1" w:tplc="2E9A3EA4">
      <w:start w:val="1"/>
      <w:numFmt w:val="decimal"/>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4" w15:restartNumberingAfterBreak="0">
    <w:nsid w:val="09095D2D"/>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0B7234E3"/>
    <w:multiLevelType w:val="hybridMultilevel"/>
    <w:tmpl w:val="EFA4FD54"/>
    <w:lvl w:ilvl="0" w:tplc="1F102806">
      <w:start w:val="1"/>
      <w:numFmt w:val="decimal"/>
      <w:lvlText w:val="%1."/>
      <w:lvlJc w:val="left"/>
      <w:pPr>
        <w:ind w:left="360" w:hanging="360"/>
      </w:pPr>
      <w:rPr>
        <w:rFonts w:asciiTheme="minorHAnsi" w:eastAsia="Calibri" w:hAnsiTheme="minorHAnsi" w:cstheme="minorHAnsi"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BBC6266"/>
    <w:multiLevelType w:val="hybridMultilevel"/>
    <w:tmpl w:val="68F4D542"/>
    <w:lvl w:ilvl="0" w:tplc="04150011">
      <w:start w:val="1"/>
      <w:numFmt w:val="decimal"/>
      <w:lvlText w:val="%1)"/>
      <w:lvlJc w:val="left"/>
      <w:pPr>
        <w:tabs>
          <w:tab w:val="num" w:pos="360"/>
        </w:tabs>
        <w:ind w:left="283" w:hanging="283"/>
      </w:pPr>
      <w:rPr>
        <w:b w:val="0"/>
        <w:i w:val="0"/>
        <w:color w:val="auto"/>
      </w:rPr>
    </w:lvl>
    <w:lvl w:ilvl="1" w:tplc="8E4EB02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0E31A2F"/>
    <w:multiLevelType w:val="hybridMultilevel"/>
    <w:tmpl w:val="320A238A"/>
    <w:lvl w:ilvl="0" w:tplc="0415000F">
      <w:start w:val="1"/>
      <w:numFmt w:val="decimal"/>
      <w:lvlText w:val="%1."/>
      <w:lvlJc w:val="left"/>
      <w:pPr>
        <w:tabs>
          <w:tab w:val="num" w:pos="360"/>
        </w:tabs>
        <w:ind w:left="283" w:hanging="283"/>
      </w:pPr>
      <w:rPr>
        <w:b w:val="0"/>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11191AC4"/>
    <w:multiLevelType w:val="hybridMultilevel"/>
    <w:tmpl w:val="189A3740"/>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9" w15:restartNumberingAfterBreak="0">
    <w:nsid w:val="11260778"/>
    <w:multiLevelType w:val="hybridMultilevel"/>
    <w:tmpl w:val="4FC47F2E"/>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30" w15:restartNumberingAfterBreak="0">
    <w:nsid w:val="114365B5"/>
    <w:multiLevelType w:val="hybridMultilevel"/>
    <w:tmpl w:val="BD88C2C4"/>
    <w:lvl w:ilvl="0" w:tplc="592EAE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31" w15:restartNumberingAfterBreak="0">
    <w:nsid w:val="118B2474"/>
    <w:multiLevelType w:val="hybridMultilevel"/>
    <w:tmpl w:val="E3A27974"/>
    <w:lvl w:ilvl="0" w:tplc="0415000F">
      <w:start w:val="1"/>
      <w:numFmt w:val="decimal"/>
      <w:lvlText w:val="%1."/>
      <w:lvlJc w:val="left"/>
      <w:pPr>
        <w:ind w:left="786"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1311366D"/>
    <w:multiLevelType w:val="hybridMultilevel"/>
    <w:tmpl w:val="328ED5BC"/>
    <w:lvl w:ilvl="0" w:tplc="1616A566">
      <w:start w:val="1"/>
      <w:numFmt w:val="decimal"/>
      <w:lvlText w:val="%1."/>
      <w:lvlJc w:val="left"/>
      <w:pPr>
        <w:tabs>
          <w:tab w:val="num" w:pos="720"/>
        </w:tabs>
        <w:ind w:left="720" w:hanging="360"/>
      </w:pPr>
      <w:rPr>
        <w:b w:val="0"/>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4552537"/>
    <w:multiLevelType w:val="multilevel"/>
    <w:tmpl w:val="EAD2FAD2"/>
    <w:lvl w:ilvl="0">
      <w:start w:val="1"/>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600" w:hanging="72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400" w:hanging="108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200" w:hanging="1440"/>
      </w:pPr>
      <w:rPr>
        <w:rFonts w:eastAsia="Calibri" w:hint="default"/>
      </w:rPr>
    </w:lvl>
  </w:abstractNum>
  <w:abstractNum w:abstractNumId="35" w15:restartNumberingAfterBreak="0">
    <w:nsid w:val="147D398D"/>
    <w:multiLevelType w:val="hybridMultilevel"/>
    <w:tmpl w:val="66147D30"/>
    <w:lvl w:ilvl="0" w:tplc="1A7425C4">
      <w:start w:val="1"/>
      <w:numFmt w:val="bullet"/>
      <w:lvlText w:val=""/>
      <w:lvlPicBulletId w:val="0"/>
      <w:lvlJc w:val="left"/>
      <w:pPr>
        <w:tabs>
          <w:tab w:val="num" w:pos="502"/>
        </w:tabs>
        <w:ind w:left="502" w:hanging="360"/>
      </w:pPr>
      <w:rPr>
        <w:rFonts w:ascii="Symbol" w:hAnsi="Symbol" w:hint="default"/>
        <w:sz w:val="29"/>
        <w:szCs w:val="29"/>
      </w:rPr>
    </w:lvl>
    <w:lvl w:ilvl="1" w:tplc="2A52DF7A" w:tentative="1">
      <w:start w:val="1"/>
      <w:numFmt w:val="bullet"/>
      <w:lvlText w:val=""/>
      <w:lvlJc w:val="left"/>
      <w:pPr>
        <w:tabs>
          <w:tab w:val="num" w:pos="1222"/>
        </w:tabs>
        <w:ind w:left="1222" w:hanging="360"/>
      </w:pPr>
      <w:rPr>
        <w:rFonts w:ascii="Symbol" w:hAnsi="Symbol" w:hint="default"/>
      </w:rPr>
    </w:lvl>
    <w:lvl w:ilvl="2" w:tplc="E08ACAC6" w:tentative="1">
      <w:start w:val="1"/>
      <w:numFmt w:val="bullet"/>
      <w:lvlText w:val=""/>
      <w:lvlJc w:val="left"/>
      <w:pPr>
        <w:tabs>
          <w:tab w:val="num" w:pos="1942"/>
        </w:tabs>
        <w:ind w:left="1942" w:hanging="360"/>
      </w:pPr>
      <w:rPr>
        <w:rFonts w:ascii="Symbol" w:hAnsi="Symbol" w:hint="default"/>
      </w:rPr>
    </w:lvl>
    <w:lvl w:ilvl="3" w:tplc="AB1A9500" w:tentative="1">
      <w:start w:val="1"/>
      <w:numFmt w:val="bullet"/>
      <w:lvlText w:val=""/>
      <w:lvlJc w:val="left"/>
      <w:pPr>
        <w:tabs>
          <w:tab w:val="num" w:pos="2662"/>
        </w:tabs>
        <w:ind w:left="2662" w:hanging="360"/>
      </w:pPr>
      <w:rPr>
        <w:rFonts w:ascii="Symbol" w:hAnsi="Symbol" w:hint="default"/>
      </w:rPr>
    </w:lvl>
    <w:lvl w:ilvl="4" w:tplc="B8AAE564" w:tentative="1">
      <w:start w:val="1"/>
      <w:numFmt w:val="bullet"/>
      <w:lvlText w:val=""/>
      <w:lvlJc w:val="left"/>
      <w:pPr>
        <w:tabs>
          <w:tab w:val="num" w:pos="3382"/>
        </w:tabs>
        <w:ind w:left="3382" w:hanging="360"/>
      </w:pPr>
      <w:rPr>
        <w:rFonts w:ascii="Symbol" w:hAnsi="Symbol" w:hint="default"/>
      </w:rPr>
    </w:lvl>
    <w:lvl w:ilvl="5" w:tplc="EBEC437E" w:tentative="1">
      <w:start w:val="1"/>
      <w:numFmt w:val="bullet"/>
      <w:lvlText w:val=""/>
      <w:lvlJc w:val="left"/>
      <w:pPr>
        <w:tabs>
          <w:tab w:val="num" w:pos="4102"/>
        </w:tabs>
        <w:ind w:left="4102" w:hanging="360"/>
      </w:pPr>
      <w:rPr>
        <w:rFonts w:ascii="Symbol" w:hAnsi="Symbol" w:hint="default"/>
      </w:rPr>
    </w:lvl>
    <w:lvl w:ilvl="6" w:tplc="C9BE0BD6" w:tentative="1">
      <w:start w:val="1"/>
      <w:numFmt w:val="bullet"/>
      <w:lvlText w:val=""/>
      <w:lvlJc w:val="left"/>
      <w:pPr>
        <w:tabs>
          <w:tab w:val="num" w:pos="4822"/>
        </w:tabs>
        <w:ind w:left="4822" w:hanging="360"/>
      </w:pPr>
      <w:rPr>
        <w:rFonts w:ascii="Symbol" w:hAnsi="Symbol" w:hint="default"/>
      </w:rPr>
    </w:lvl>
    <w:lvl w:ilvl="7" w:tplc="8724094C" w:tentative="1">
      <w:start w:val="1"/>
      <w:numFmt w:val="bullet"/>
      <w:lvlText w:val=""/>
      <w:lvlJc w:val="left"/>
      <w:pPr>
        <w:tabs>
          <w:tab w:val="num" w:pos="5542"/>
        </w:tabs>
        <w:ind w:left="5542" w:hanging="360"/>
      </w:pPr>
      <w:rPr>
        <w:rFonts w:ascii="Symbol" w:hAnsi="Symbol" w:hint="default"/>
      </w:rPr>
    </w:lvl>
    <w:lvl w:ilvl="8" w:tplc="009838A0" w:tentative="1">
      <w:start w:val="1"/>
      <w:numFmt w:val="bullet"/>
      <w:lvlText w:val=""/>
      <w:lvlJc w:val="left"/>
      <w:pPr>
        <w:tabs>
          <w:tab w:val="num" w:pos="6262"/>
        </w:tabs>
        <w:ind w:left="6262" w:hanging="360"/>
      </w:pPr>
      <w:rPr>
        <w:rFonts w:ascii="Symbol" w:hAnsi="Symbol" w:hint="default"/>
      </w:rPr>
    </w:lvl>
  </w:abstractNum>
  <w:abstractNum w:abstractNumId="36"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8B5063F"/>
    <w:multiLevelType w:val="hybridMultilevel"/>
    <w:tmpl w:val="3E96944E"/>
    <w:lvl w:ilvl="0" w:tplc="083EB59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1A416C8E"/>
    <w:multiLevelType w:val="hybridMultilevel"/>
    <w:tmpl w:val="74240540"/>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40" w15:restartNumberingAfterBreak="0">
    <w:nsid w:val="1DA866B6"/>
    <w:multiLevelType w:val="hybridMultilevel"/>
    <w:tmpl w:val="D7D47270"/>
    <w:lvl w:ilvl="0" w:tplc="A9DAB7FC">
      <w:start w:val="1"/>
      <w:numFmt w:val="lowerLetter"/>
      <w:lvlText w:val="%1."/>
      <w:lvlJc w:val="left"/>
      <w:pPr>
        <w:ind w:left="739" w:hanging="171"/>
      </w:pPr>
      <w:rPr>
        <w:rFonts w:asciiTheme="minorHAnsi" w:eastAsiaTheme="minorHAnsi" w:hAnsiTheme="minorHAnsi" w:cstheme="minorHAns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1BB431C"/>
    <w:multiLevelType w:val="hybridMultilevel"/>
    <w:tmpl w:val="74240540"/>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43" w15:restartNumberingAfterBreak="0">
    <w:nsid w:val="22431C26"/>
    <w:multiLevelType w:val="hybridMultilevel"/>
    <w:tmpl w:val="2A24F56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4" w15:restartNumberingAfterBreak="0">
    <w:nsid w:val="22607142"/>
    <w:multiLevelType w:val="hybridMultilevel"/>
    <w:tmpl w:val="521A11F4"/>
    <w:lvl w:ilvl="0" w:tplc="09A2E0B8">
      <w:start w:val="1"/>
      <w:numFmt w:val="decimal"/>
      <w:lvlText w:val="%1)"/>
      <w:lvlJc w:val="left"/>
      <w:pPr>
        <w:tabs>
          <w:tab w:val="num" w:pos="5322"/>
        </w:tabs>
        <w:ind w:left="5322" w:hanging="360"/>
      </w:pPr>
      <w:rPr>
        <w:rFonts w:asciiTheme="minorHAnsi" w:hAnsiTheme="minorHAnsi" w:cstheme="minorHAnsi" w:hint="default"/>
        <w:b w:val="0"/>
        <w:bCs w:val="0"/>
        <w:color w:val="auto"/>
        <w14:ligatures w14:val="none"/>
        <w14:numForm w14:val="default"/>
        <w14:numSpacing w14:val="default"/>
        <w14:stylisticSets/>
      </w:rPr>
    </w:lvl>
    <w:lvl w:ilvl="1" w:tplc="9294A7F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9B121D"/>
    <w:multiLevelType w:val="multilevel"/>
    <w:tmpl w:val="1B54E4E6"/>
    <w:lvl w:ilvl="0">
      <w:start w:val="12"/>
      <w:numFmt w:val="decimal"/>
      <w:lvlText w:val="%1."/>
      <w:lvlJc w:val="left"/>
      <w:pPr>
        <w:ind w:left="420" w:hanging="420"/>
      </w:pPr>
      <w:rPr>
        <w:rFonts w:hint="default"/>
      </w:rPr>
    </w:lvl>
    <w:lvl w:ilvl="1">
      <w:start w:val="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5090125"/>
    <w:multiLevelType w:val="hybridMultilevel"/>
    <w:tmpl w:val="81AC2B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52836E5"/>
    <w:multiLevelType w:val="hybridMultilevel"/>
    <w:tmpl w:val="CE6C8182"/>
    <w:lvl w:ilvl="0" w:tplc="E320CA72">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0A126C"/>
    <w:multiLevelType w:val="hybridMultilevel"/>
    <w:tmpl w:val="CBC6F26A"/>
    <w:lvl w:ilvl="0" w:tplc="DFDA5BA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7BE66D1"/>
    <w:multiLevelType w:val="hybridMultilevel"/>
    <w:tmpl w:val="BF9C41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285E6AF6"/>
    <w:multiLevelType w:val="multilevel"/>
    <w:tmpl w:val="82464BF2"/>
    <w:lvl w:ilvl="0">
      <w:start w:val="6"/>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3" w15:restartNumberingAfterBreak="0">
    <w:nsid w:val="28E16EEF"/>
    <w:multiLevelType w:val="hybridMultilevel"/>
    <w:tmpl w:val="73A02AA8"/>
    <w:lvl w:ilvl="0" w:tplc="4D426D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28F86BB2"/>
    <w:multiLevelType w:val="hybridMultilevel"/>
    <w:tmpl w:val="E3A27974"/>
    <w:lvl w:ilvl="0" w:tplc="FFFFFFFF">
      <w:start w:val="1"/>
      <w:numFmt w:val="decimal"/>
      <w:lvlText w:val="%1."/>
      <w:lvlJc w:val="left"/>
      <w:pPr>
        <w:ind w:left="928" w:hanging="360"/>
      </w:pPr>
      <w:rPr>
        <w:b w:val="0"/>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56"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59" w15:restartNumberingAfterBreak="0">
    <w:nsid w:val="2C880BC2"/>
    <w:multiLevelType w:val="hybridMultilevel"/>
    <w:tmpl w:val="EC10CAF0"/>
    <w:lvl w:ilvl="0" w:tplc="F2AA23D6">
      <w:start w:val="1"/>
      <w:numFmt w:val="decimal"/>
      <w:lvlText w:val="%1."/>
      <w:lvlJc w:val="left"/>
      <w:pPr>
        <w:tabs>
          <w:tab w:val="num" w:pos="720"/>
        </w:tabs>
        <w:ind w:left="720" w:hanging="360"/>
      </w:pPr>
      <w:rPr>
        <w:rFonts w:hint="default"/>
        <w:b w:val="0"/>
        <w:sz w:val="20"/>
        <w:szCs w:val="20"/>
      </w:r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2C9055FE"/>
    <w:multiLevelType w:val="hybridMultilevel"/>
    <w:tmpl w:val="F43AF0C0"/>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61" w15:restartNumberingAfterBreak="0">
    <w:nsid w:val="2CF56B22"/>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D4748C6"/>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2FBD19BC"/>
    <w:multiLevelType w:val="hybridMultilevel"/>
    <w:tmpl w:val="E12E3F0C"/>
    <w:lvl w:ilvl="0" w:tplc="F74CBB2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1E37BD0"/>
    <w:multiLevelType w:val="hybridMultilevel"/>
    <w:tmpl w:val="5628D072"/>
    <w:lvl w:ilvl="0" w:tplc="592EAE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65" w15:restartNumberingAfterBreak="0">
    <w:nsid w:val="31F53B4B"/>
    <w:multiLevelType w:val="hybridMultilevel"/>
    <w:tmpl w:val="6F72D94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F66671EE">
      <w:start w:val="1"/>
      <w:numFmt w:val="decimal"/>
      <w:lvlText w:val="%3)"/>
      <w:lvlJc w:val="left"/>
      <w:pPr>
        <w:ind w:left="928" w:hanging="360"/>
      </w:pPr>
      <w:rPr>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32A64A9E"/>
    <w:multiLevelType w:val="hybridMultilevel"/>
    <w:tmpl w:val="924A9D74"/>
    <w:lvl w:ilvl="0" w:tplc="AA6A50B8">
      <w:start w:val="1"/>
      <w:numFmt w:val="decimal"/>
      <w:lvlText w:val="%1."/>
      <w:lvlJc w:val="left"/>
      <w:pPr>
        <w:ind w:left="21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68" w15:restartNumberingAfterBreak="0">
    <w:nsid w:val="33AE5EEE"/>
    <w:multiLevelType w:val="hybridMultilevel"/>
    <w:tmpl w:val="50425F48"/>
    <w:lvl w:ilvl="0" w:tplc="E5965362">
      <w:start w:val="5"/>
      <w:numFmt w:val="decimal"/>
      <w:lvlText w:val="%1."/>
      <w:lvlJc w:val="left"/>
      <w:pPr>
        <w:ind w:left="2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41B3A51"/>
    <w:multiLevelType w:val="hybridMultilevel"/>
    <w:tmpl w:val="0DAAA462"/>
    <w:lvl w:ilvl="0" w:tplc="F0DA641A">
      <w:start w:val="1"/>
      <w:numFmt w:val="decimal"/>
      <w:lvlText w:val="%1."/>
      <w:lvlJc w:val="left"/>
      <w:pPr>
        <w:ind w:left="218" w:hanging="360"/>
      </w:pPr>
    </w:lvl>
    <w:lvl w:ilvl="1" w:tplc="EEE2198A">
      <w:start w:val="1"/>
      <w:numFmt w:val="decimal"/>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70" w15:restartNumberingAfterBreak="0">
    <w:nsid w:val="34211A8F"/>
    <w:multiLevelType w:val="hybridMultilevel"/>
    <w:tmpl w:val="D5EEB82C"/>
    <w:lvl w:ilvl="0" w:tplc="26FE201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34793BAB"/>
    <w:multiLevelType w:val="hybridMultilevel"/>
    <w:tmpl w:val="22CC5D2E"/>
    <w:lvl w:ilvl="0" w:tplc="FFFFFFFF">
      <w:start w:val="1"/>
      <w:numFmt w:val="decimal"/>
      <w:lvlText w:val="%1."/>
      <w:lvlJc w:val="left"/>
      <w:pPr>
        <w:ind w:left="720" w:hanging="360"/>
      </w:pPr>
      <w:rPr>
        <w:b w:val="0"/>
        <w:bCs/>
        <w:i w:val="0"/>
        <w:iCs/>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362B3CEE"/>
    <w:multiLevelType w:val="hybridMultilevel"/>
    <w:tmpl w:val="A562302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3" w15:restartNumberingAfterBreak="0">
    <w:nsid w:val="38804CE0"/>
    <w:multiLevelType w:val="hybridMultilevel"/>
    <w:tmpl w:val="FA02E360"/>
    <w:lvl w:ilvl="0" w:tplc="D7381A78">
      <w:start w:val="1"/>
      <w:numFmt w:val="lowerLetter"/>
      <w:lvlText w:val="%1)"/>
      <w:lvlJc w:val="left"/>
      <w:pPr>
        <w:ind w:left="938"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C9A2AC7"/>
    <w:multiLevelType w:val="hybridMultilevel"/>
    <w:tmpl w:val="BF9C41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3CC21CAA"/>
    <w:multiLevelType w:val="hybridMultilevel"/>
    <w:tmpl w:val="855EC862"/>
    <w:lvl w:ilvl="0" w:tplc="0415000F">
      <w:start w:val="1"/>
      <w:numFmt w:val="decimal"/>
      <w:lvlText w:val="%1."/>
      <w:lvlJc w:val="left"/>
      <w:pPr>
        <w:ind w:left="578" w:hanging="360"/>
      </w:pPr>
    </w:lvl>
    <w:lvl w:ilvl="1" w:tplc="C26E66EC">
      <w:start w:val="1"/>
      <w:numFmt w:val="decimal"/>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76" w15:restartNumberingAfterBreak="0">
    <w:nsid w:val="3CE60BC6"/>
    <w:multiLevelType w:val="hybridMultilevel"/>
    <w:tmpl w:val="BA863D2C"/>
    <w:lvl w:ilvl="0" w:tplc="FEA463A0">
      <w:start w:val="1"/>
      <w:numFmt w:val="decimal"/>
      <w:lvlText w:val="%1."/>
      <w:lvlJc w:val="left"/>
      <w:pPr>
        <w:tabs>
          <w:tab w:val="num" w:pos="2880"/>
        </w:tabs>
        <w:ind w:left="288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3D5F287E"/>
    <w:multiLevelType w:val="multilevel"/>
    <w:tmpl w:val="4D483048"/>
    <w:lvl w:ilvl="0">
      <w:start w:val="3"/>
      <w:numFmt w:val="decimal"/>
      <w:lvlText w:val="%1."/>
      <w:lvlJc w:val="left"/>
      <w:pPr>
        <w:tabs>
          <w:tab w:val="num" w:pos="540"/>
        </w:tabs>
        <w:ind w:left="540" w:hanging="360"/>
      </w:pPr>
      <w:rPr>
        <w:rFonts w:ascii="Calibri" w:hAnsi="Calibri"/>
        <w:b/>
        <w:sz w:val="22"/>
      </w:rPr>
    </w:lvl>
    <w:lvl w:ilvl="1">
      <w:start w:val="1"/>
      <w:numFmt w:val="lowerLetter"/>
      <w:lvlText w:val="%2."/>
      <w:lvlJc w:val="left"/>
      <w:pPr>
        <w:tabs>
          <w:tab w:val="num" w:pos="720"/>
        </w:tabs>
        <w:ind w:left="720" w:hanging="360"/>
      </w:pPr>
      <w:rPr>
        <w:b w:val="0"/>
        <w:color w:val="00000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3E1F7AAC"/>
    <w:multiLevelType w:val="hybridMultilevel"/>
    <w:tmpl w:val="FA1E1BBA"/>
    <w:lvl w:ilvl="0" w:tplc="04150017">
      <w:start w:val="1"/>
      <w:numFmt w:val="lowerLetter"/>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79" w15:restartNumberingAfterBreak="0">
    <w:nsid w:val="3E8F3A66"/>
    <w:multiLevelType w:val="multilevel"/>
    <w:tmpl w:val="A914DBBC"/>
    <w:lvl w:ilvl="0">
      <w:start w:val="12"/>
      <w:numFmt w:val="decimal"/>
      <w:lvlText w:val="%1."/>
      <w:lvlJc w:val="left"/>
      <w:pPr>
        <w:ind w:left="435" w:hanging="435"/>
      </w:pPr>
      <w:rPr>
        <w:rFonts w:hint="default"/>
        <w:b/>
        <w:bCs w:val="0"/>
        <w:color w:val="FFFFFF" w:themeColor="background1"/>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DA0383"/>
    <w:multiLevelType w:val="multilevel"/>
    <w:tmpl w:val="AF9687CE"/>
    <w:lvl w:ilvl="0">
      <w:start w:val="1"/>
      <w:numFmt w:val="decimal"/>
      <w:suff w:val="nothing"/>
      <w:lvlText w:val="§ %1"/>
      <w:lvlJc w:val="center"/>
      <w:rPr>
        <w:rFonts w:cs="Times New Roman" w:hint="default"/>
      </w:rPr>
    </w:lvl>
    <w:lvl w:ilvl="1">
      <w:start w:val="1"/>
      <w:numFmt w:val="decimal"/>
      <w:lvlText w:val="%2."/>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lvlText w:val="%3)"/>
      <w:lvlJc w:val="left"/>
      <w:pPr>
        <w:tabs>
          <w:tab w:val="num" w:pos="720"/>
        </w:tabs>
        <w:ind w:left="1440" w:hanging="720"/>
      </w:pPr>
      <w:rPr>
        <w:rFonts w:cs="Times New Roman" w:hint="default"/>
      </w:rPr>
    </w:lvl>
    <w:lvl w:ilvl="3">
      <w:start w:val="1"/>
      <w:numFmt w:val="lowerLetter"/>
      <w:pStyle w:val="literkiL4"/>
      <w:lvlText w:val="%4)"/>
      <w:lvlJc w:val="left"/>
      <w:pPr>
        <w:tabs>
          <w:tab w:val="num" w:pos="1440"/>
        </w:tabs>
        <w:ind w:left="144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1" w15:restartNumberingAfterBreak="0">
    <w:nsid w:val="3F112EA5"/>
    <w:multiLevelType w:val="hybridMultilevel"/>
    <w:tmpl w:val="DEBED5F4"/>
    <w:lvl w:ilvl="0" w:tplc="A8E848EA">
      <w:start w:val="1"/>
      <w:numFmt w:val="decimal"/>
      <w:lvlText w:val="%1."/>
      <w:lvlJc w:val="left"/>
      <w:pPr>
        <w:ind w:left="218" w:hanging="360"/>
      </w:pPr>
      <w:rPr>
        <w:b w:val="0"/>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82" w15:restartNumberingAfterBreak="0">
    <w:nsid w:val="40BB13D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3" w15:restartNumberingAfterBreak="0">
    <w:nsid w:val="41E64875"/>
    <w:multiLevelType w:val="hybridMultilevel"/>
    <w:tmpl w:val="0EB6B640"/>
    <w:lvl w:ilvl="0" w:tplc="F0DA641A">
      <w:start w:val="1"/>
      <w:numFmt w:val="decimal"/>
      <w:lvlText w:val="%1."/>
      <w:lvlJc w:val="left"/>
      <w:pPr>
        <w:ind w:left="218" w:hanging="360"/>
      </w:pPr>
    </w:lvl>
    <w:lvl w:ilvl="1" w:tplc="23DE659C">
      <w:start w:val="1"/>
      <w:numFmt w:val="decimal"/>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84"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6" w15:restartNumberingAfterBreak="0">
    <w:nsid w:val="448E4D3E"/>
    <w:multiLevelType w:val="hybridMultilevel"/>
    <w:tmpl w:val="B784DCCA"/>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8" w15:restartNumberingAfterBreak="0">
    <w:nsid w:val="483D0803"/>
    <w:multiLevelType w:val="hybridMultilevel"/>
    <w:tmpl w:val="0B5AC5A6"/>
    <w:lvl w:ilvl="0" w:tplc="F0DA641A">
      <w:start w:val="1"/>
      <w:numFmt w:val="decimal"/>
      <w:lvlText w:val="%1."/>
      <w:lvlJc w:val="left"/>
      <w:pPr>
        <w:ind w:left="21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94067AA"/>
    <w:multiLevelType w:val="hybridMultilevel"/>
    <w:tmpl w:val="E3A27974"/>
    <w:lvl w:ilvl="0" w:tplc="FFFFFFFF">
      <w:start w:val="1"/>
      <w:numFmt w:val="decimal"/>
      <w:lvlText w:val="%1."/>
      <w:lvlJc w:val="left"/>
      <w:pPr>
        <w:ind w:left="928" w:hanging="360"/>
      </w:pPr>
      <w:rPr>
        <w:b w:val="0"/>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90"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1" w15:restartNumberingAfterBreak="0">
    <w:nsid w:val="4C494641"/>
    <w:multiLevelType w:val="hybridMultilevel"/>
    <w:tmpl w:val="D34C9642"/>
    <w:lvl w:ilvl="0" w:tplc="DD9E7186">
      <w:start w:val="1"/>
      <w:numFmt w:val="decimal"/>
      <w:lvlText w:val="%1."/>
      <w:lvlJc w:val="left"/>
      <w:pPr>
        <w:tabs>
          <w:tab w:val="num" w:pos="450"/>
        </w:tabs>
        <w:ind w:left="450" w:hanging="450"/>
      </w:pPr>
      <w:rPr>
        <w:rFonts w:ascii="Arial" w:hAnsi="Arial" w:cs="Arial" w:hint="default"/>
        <w:b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4CB57571"/>
    <w:multiLevelType w:val="hybridMultilevel"/>
    <w:tmpl w:val="9F643D98"/>
    <w:lvl w:ilvl="0" w:tplc="787477DC">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4CB639A5"/>
    <w:multiLevelType w:val="hybridMultilevel"/>
    <w:tmpl w:val="5B5E7E5C"/>
    <w:lvl w:ilvl="0" w:tplc="1472D980">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4D306812"/>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95" w15:restartNumberingAfterBreak="0">
    <w:nsid w:val="4E420C17"/>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6" w15:restartNumberingAfterBreak="0">
    <w:nsid w:val="4F484F4B"/>
    <w:multiLevelType w:val="hybridMultilevel"/>
    <w:tmpl w:val="724EA13E"/>
    <w:lvl w:ilvl="0" w:tplc="7552403A">
      <w:start w:val="1"/>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4F59543C"/>
    <w:multiLevelType w:val="hybridMultilevel"/>
    <w:tmpl w:val="DD48908C"/>
    <w:lvl w:ilvl="0" w:tplc="0415000F">
      <w:start w:val="1"/>
      <w:numFmt w:val="decimal"/>
      <w:lvlText w:val="%1."/>
      <w:lvlJc w:val="left"/>
      <w:pPr>
        <w:ind w:left="578" w:hanging="360"/>
      </w:pPr>
    </w:lvl>
    <w:lvl w:ilvl="1" w:tplc="02DCF9FC">
      <w:start w:val="1"/>
      <w:numFmt w:val="decimal"/>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98" w15:restartNumberingAfterBreak="0">
    <w:nsid w:val="50A05DED"/>
    <w:multiLevelType w:val="hybridMultilevel"/>
    <w:tmpl w:val="4D8E9626"/>
    <w:lvl w:ilvl="0" w:tplc="343EA6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0AF1850"/>
    <w:multiLevelType w:val="multilevel"/>
    <w:tmpl w:val="C1509702"/>
    <w:lvl w:ilvl="0">
      <w:start w:val="1"/>
      <w:numFmt w:val="lowerLetter"/>
      <w:lvlText w:val="%1."/>
      <w:lvlJc w:val="left"/>
      <w:pPr>
        <w:tabs>
          <w:tab w:val="num" w:pos="360"/>
        </w:tabs>
        <w:ind w:left="360" w:hanging="360"/>
      </w:pPr>
      <w:rPr>
        <w:rFonts w:cs="Times New Roman"/>
        <w:b/>
        <w:i w:val="0"/>
        <w:caps w:val="0"/>
        <w:smallCaps w:val="0"/>
        <w:sz w:val="24"/>
        <w:u w:val="none"/>
      </w:rPr>
    </w:lvl>
    <w:lvl w:ilvl="1">
      <w:start w:val="1"/>
      <w:numFmt w:val="decimal"/>
      <w:pStyle w:val="LitFL2"/>
      <w:lvlText w:val="%2."/>
      <w:lvlJc w:val="left"/>
      <w:pPr>
        <w:tabs>
          <w:tab w:val="num" w:pos="1440"/>
        </w:tabs>
        <w:ind w:left="1440" w:hanging="720"/>
      </w:pPr>
      <w:rPr>
        <w:rFonts w:ascii="Arial" w:hAnsi="Arial" w:cs="Arial" w:hint="default"/>
        <w:b w:val="0"/>
        <w:i w:val="0"/>
        <w:caps w:val="0"/>
        <w:sz w:val="20"/>
        <w:szCs w:val="20"/>
        <w:u w:val="none"/>
      </w:rPr>
    </w:lvl>
    <w:lvl w:ilvl="2">
      <w:start w:val="1"/>
      <w:numFmt w:val="decimal"/>
      <w:pStyle w:val="LitFL2"/>
      <w:lvlText w:val="(%3)"/>
      <w:lvlJc w:val="left"/>
      <w:pPr>
        <w:tabs>
          <w:tab w:val="num" w:pos="2880"/>
        </w:tabs>
        <w:ind w:left="2880" w:hanging="720"/>
      </w:pPr>
      <w:rPr>
        <w:rFonts w:ascii="Times New Roman" w:hAnsi="Times New Roman" w:cs="Times New Roman"/>
        <w:b/>
        <w:i w:val="0"/>
        <w:caps w:val="0"/>
        <w:sz w:val="24"/>
        <w:u w:val="none"/>
      </w:rPr>
    </w:lvl>
    <w:lvl w:ilvl="3">
      <w:start w:val="1"/>
      <w:numFmt w:val="decimal"/>
      <w:pStyle w:val="LitFL3"/>
      <w:lvlText w:val="%4."/>
      <w:lvlJc w:val="left"/>
      <w:pPr>
        <w:tabs>
          <w:tab w:val="num" w:pos="1440"/>
        </w:tabs>
        <w:ind w:left="1440" w:hanging="720"/>
      </w:pPr>
      <w:rPr>
        <w:rFonts w:ascii="Arial" w:hAnsi="Arial" w:cs="Arial" w:hint="default"/>
        <w:b/>
        <w:i w:val="0"/>
        <w:caps w:val="0"/>
        <w:u w:val="none"/>
      </w:rPr>
    </w:lvl>
    <w:lvl w:ilvl="4">
      <w:start w:val="1"/>
      <w:numFmt w:val="upperLetter"/>
      <w:pStyle w:val="LitFL4"/>
      <w:lvlText w:val="%5."/>
      <w:lvlJc w:val="left"/>
      <w:pPr>
        <w:tabs>
          <w:tab w:val="num" w:pos="1440"/>
        </w:tabs>
        <w:ind w:left="1440" w:hanging="720"/>
      </w:pPr>
      <w:rPr>
        <w:rFonts w:cs="Times New Roman"/>
        <w:b w:val="0"/>
        <w:i w:val="0"/>
        <w:caps w:val="0"/>
        <w:smallCaps w:val="0"/>
        <w:strike w:val="0"/>
        <w:dstrike w:val="0"/>
        <w:vanish w:val="0"/>
        <w:color w:val="auto"/>
        <w:u w:val="none"/>
        <w:effect w:val="none"/>
        <w:vertAlign w:val="baseline"/>
      </w:rPr>
    </w:lvl>
    <w:lvl w:ilvl="5">
      <w:start w:val="1"/>
      <w:numFmt w:val="bullet"/>
      <w:lvlRestart w:val="0"/>
      <w:pStyle w:val="LitFL5"/>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rPr>
    </w:lvl>
    <w:lvl w:ilvl="6">
      <w:start w:val="1"/>
      <w:numFmt w:val="lowerRoman"/>
      <w:lvlText w:val="%7)"/>
      <w:lvlJc w:val="left"/>
      <w:pPr>
        <w:tabs>
          <w:tab w:val="num" w:pos="7200"/>
        </w:tabs>
        <w:ind w:firstLine="6480"/>
      </w:pPr>
      <w:rPr>
        <w:rFonts w:cs="Times New Roman"/>
        <w:b w:val="0"/>
        <w:i w:val="0"/>
        <w:caps w:val="0"/>
        <w:u w:val="none"/>
      </w:rPr>
    </w:lvl>
    <w:lvl w:ilvl="7">
      <w:start w:val="1"/>
      <w:numFmt w:val="lowerRoman"/>
      <w:lvlText w:val="%8)"/>
      <w:lvlJc w:val="left"/>
      <w:pPr>
        <w:tabs>
          <w:tab w:val="num" w:pos="7200"/>
        </w:tabs>
        <w:ind w:firstLine="6480"/>
      </w:pPr>
      <w:rPr>
        <w:rFonts w:cs="Times New Roman"/>
        <w:b w:val="0"/>
        <w:i w:val="0"/>
        <w:caps w:val="0"/>
        <w:u w:val="none"/>
      </w:rPr>
    </w:lvl>
    <w:lvl w:ilvl="8">
      <w:start w:val="1"/>
      <w:numFmt w:val="lowerRoman"/>
      <w:lvlText w:val="%9)"/>
      <w:lvlJc w:val="left"/>
      <w:pPr>
        <w:tabs>
          <w:tab w:val="num" w:pos="7200"/>
        </w:tabs>
        <w:ind w:firstLine="6480"/>
      </w:pPr>
      <w:rPr>
        <w:rFonts w:cs="Times New Roman"/>
        <w:b w:val="0"/>
        <w:i w:val="0"/>
        <w:caps w:val="0"/>
        <w:u w:val="none"/>
      </w:rPr>
    </w:lvl>
  </w:abstractNum>
  <w:abstractNum w:abstractNumId="100" w15:restartNumberingAfterBreak="0">
    <w:nsid w:val="522C1B8B"/>
    <w:multiLevelType w:val="hybridMultilevel"/>
    <w:tmpl w:val="0F56D034"/>
    <w:lvl w:ilvl="0" w:tplc="321817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3CF791F"/>
    <w:multiLevelType w:val="hybridMultilevel"/>
    <w:tmpl w:val="54D020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15:restartNumberingAfterBreak="0">
    <w:nsid w:val="56636299"/>
    <w:multiLevelType w:val="hybridMultilevel"/>
    <w:tmpl w:val="C07CD1F8"/>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05" w15:restartNumberingAfterBreak="0">
    <w:nsid w:val="58E05360"/>
    <w:multiLevelType w:val="hybridMultilevel"/>
    <w:tmpl w:val="8774E6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594A28F9"/>
    <w:multiLevelType w:val="hybridMultilevel"/>
    <w:tmpl w:val="B3823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5A4608DF"/>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108"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D960F82"/>
    <w:multiLevelType w:val="hybridMultilevel"/>
    <w:tmpl w:val="8774E6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5E193B79"/>
    <w:multiLevelType w:val="hybridMultilevel"/>
    <w:tmpl w:val="22CC5D2E"/>
    <w:lvl w:ilvl="0" w:tplc="FFFFFFFF">
      <w:start w:val="1"/>
      <w:numFmt w:val="decimal"/>
      <w:lvlText w:val="%1."/>
      <w:lvlJc w:val="left"/>
      <w:pPr>
        <w:ind w:left="720" w:hanging="360"/>
      </w:pPr>
      <w:rPr>
        <w:b w:val="0"/>
        <w:bCs/>
        <w:i w:val="0"/>
        <w:iCs/>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1" w15:restartNumberingAfterBreak="0">
    <w:nsid w:val="5E5F2B37"/>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2" w15:restartNumberingAfterBreak="0">
    <w:nsid w:val="5EAF26D3"/>
    <w:multiLevelType w:val="hybridMultilevel"/>
    <w:tmpl w:val="CC5EE6B4"/>
    <w:lvl w:ilvl="0" w:tplc="1A8A6DFA">
      <w:start w:val="1"/>
      <w:numFmt w:val="decimal"/>
      <w:lvlText w:val="%1."/>
      <w:lvlJc w:val="left"/>
      <w:pPr>
        <w:ind w:left="1004" w:hanging="360"/>
      </w:pPr>
      <w:rPr>
        <w:rFonts w:asciiTheme="minorHAnsi" w:eastAsia="Times New Roman" w:hAnsiTheme="minorHAnsi" w:cstheme="minorHAnsi"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3" w15:restartNumberingAfterBreak="0">
    <w:nsid w:val="5F75566D"/>
    <w:multiLevelType w:val="hybridMultilevel"/>
    <w:tmpl w:val="B27608F2"/>
    <w:lvl w:ilvl="0" w:tplc="E01AC6F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4"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609C064D"/>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6" w15:restartNumberingAfterBreak="0">
    <w:nsid w:val="625B7834"/>
    <w:multiLevelType w:val="hybridMultilevel"/>
    <w:tmpl w:val="9B244EEC"/>
    <w:lvl w:ilvl="0" w:tplc="DB5250C0">
      <w:start w:val="1"/>
      <w:numFmt w:val="decimal"/>
      <w:lvlText w:val="%1."/>
      <w:lvlJc w:val="left"/>
      <w:pPr>
        <w:ind w:left="360" w:hanging="360"/>
      </w:pPr>
      <w:rPr>
        <w:rFonts w:asciiTheme="minorHAnsi" w:hAnsiTheme="minorHAnsi" w:cstheme="minorHAnsi" w:hint="default"/>
        <w:sz w:val="20"/>
        <w:szCs w:val="18"/>
      </w:rPr>
    </w:lvl>
    <w:lvl w:ilvl="1" w:tplc="04150019" w:tentative="1">
      <w:start w:val="1"/>
      <w:numFmt w:val="lowerLetter"/>
      <w:lvlText w:val="%2."/>
      <w:lvlJc w:val="left"/>
      <w:pPr>
        <w:ind w:left="1080" w:hanging="360"/>
      </w:pPr>
    </w:lvl>
    <w:lvl w:ilvl="2" w:tplc="4DAE6B24">
      <w:start w:val="1"/>
      <w:numFmt w:val="decimal"/>
      <w:lvlText w:val="%3)"/>
      <w:lvlJc w:val="left"/>
      <w:pPr>
        <w:ind w:left="3915" w:hanging="360"/>
      </w:pPr>
      <w:rPr>
        <w:sz w:val="20"/>
        <w:szCs w:val="2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3161A58"/>
    <w:multiLevelType w:val="multilevel"/>
    <w:tmpl w:val="5C9ADB7E"/>
    <w:lvl w:ilvl="0">
      <w:start w:val="1"/>
      <w:numFmt w:val="bullet"/>
      <w:lvlText w:val=""/>
      <w:lvlPicBulletId w:val="0"/>
      <w:lvlJc w:val="left"/>
      <w:pPr>
        <w:ind w:left="0" w:firstLine="0"/>
      </w:pPr>
      <w:rPr>
        <w:rFonts w:ascii="Symbol" w:hAnsi="Symbol" w:hint="default"/>
        <w:sz w:val="32"/>
        <w:szCs w:val="3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8"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9" w15:restartNumberingAfterBreak="0">
    <w:nsid w:val="63BC7DD2"/>
    <w:multiLevelType w:val="hybridMultilevel"/>
    <w:tmpl w:val="73DE94D2"/>
    <w:lvl w:ilvl="0" w:tplc="7E227434">
      <w:start w:val="1"/>
      <w:numFmt w:val="decimal"/>
      <w:lvlText w:val="%1."/>
      <w:lvlJc w:val="left"/>
      <w:pPr>
        <w:ind w:left="493" w:hanging="284"/>
      </w:pPr>
      <w:rPr>
        <w:rFonts w:ascii="Times New Roman" w:eastAsia="Calibri" w:hAnsi="Times New Roman" w:cs="Times New Roman" w:hint="default"/>
        <w:color w:val="auto"/>
        <w:sz w:val="14"/>
        <w:szCs w:val="14"/>
      </w:rPr>
    </w:lvl>
    <w:lvl w:ilvl="1" w:tplc="A9DAB7FC">
      <w:start w:val="1"/>
      <w:numFmt w:val="lowerLetter"/>
      <w:lvlText w:val="%2."/>
      <w:lvlJc w:val="left"/>
      <w:pPr>
        <w:ind w:left="739" w:hanging="171"/>
      </w:pPr>
      <w:rPr>
        <w:rFonts w:asciiTheme="minorHAnsi" w:eastAsiaTheme="minorHAnsi" w:hAnsiTheme="minorHAnsi" w:cstheme="minorHAnsi" w:hint="default"/>
        <w:color w:val="auto"/>
        <w:sz w:val="20"/>
        <w:szCs w:val="20"/>
      </w:rPr>
    </w:lvl>
    <w:lvl w:ilvl="2" w:tplc="B4AEFA90">
      <w:start w:val="1"/>
      <w:numFmt w:val="bullet"/>
      <w:lvlText w:val="•"/>
      <w:lvlJc w:val="left"/>
      <w:pPr>
        <w:ind w:left="720" w:hanging="171"/>
      </w:pPr>
    </w:lvl>
    <w:lvl w:ilvl="3" w:tplc="04150019">
      <w:start w:val="1"/>
      <w:numFmt w:val="lowerLetter"/>
      <w:lvlText w:val="%4."/>
      <w:lvlJc w:val="left"/>
      <w:pPr>
        <w:ind w:left="720" w:hanging="171"/>
      </w:pPr>
    </w:lvl>
    <w:lvl w:ilvl="4" w:tplc="0032E0F4">
      <w:start w:val="1"/>
      <w:numFmt w:val="bullet"/>
      <w:lvlText w:val="•"/>
      <w:lvlJc w:val="left"/>
      <w:pPr>
        <w:ind w:left="2124" w:hanging="171"/>
      </w:pPr>
    </w:lvl>
    <w:lvl w:ilvl="5" w:tplc="860E5F0A">
      <w:start w:val="1"/>
      <w:numFmt w:val="bullet"/>
      <w:lvlText w:val="•"/>
      <w:lvlJc w:val="left"/>
      <w:pPr>
        <w:ind w:left="3527" w:hanging="171"/>
      </w:pPr>
    </w:lvl>
    <w:lvl w:ilvl="6" w:tplc="5B068B2E">
      <w:start w:val="1"/>
      <w:numFmt w:val="bullet"/>
      <w:lvlText w:val="•"/>
      <w:lvlJc w:val="left"/>
      <w:pPr>
        <w:ind w:left="4931" w:hanging="171"/>
      </w:pPr>
    </w:lvl>
    <w:lvl w:ilvl="7" w:tplc="F4E0C934">
      <w:start w:val="1"/>
      <w:numFmt w:val="bullet"/>
      <w:lvlText w:val="•"/>
      <w:lvlJc w:val="left"/>
      <w:pPr>
        <w:ind w:left="6334" w:hanging="171"/>
      </w:pPr>
    </w:lvl>
    <w:lvl w:ilvl="8" w:tplc="605C1E02">
      <w:start w:val="1"/>
      <w:numFmt w:val="bullet"/>
      <w:lvlText w:val="•"/>
      <w:lvlJc w:val="left"/>
      <w:pPr>
        <w:ind w:left="7738" w:hanging="171"/>
      </w:pPr>
    </w:lvl>
  </w:abstractNum>
  <w:abstractNum w:abstractNumId="120" w15:restartNumberingAfterBreak="0">
    <w:nsid w:val="63E473DB"/>
    <w:multiLevelType w:val="hybridMultilevel"/>
    <w:tmpl w:val="4FC47F2E"/>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21" w15:restartNumberingAfterBreak="0">
    <w:nsid w:val="64013C00"/>
    <w:multiLevelType w:val="hybridMultilevel"/>
    <w:tmpl w:val="28F809B8"/>
    <w:lvl w:ilvl="0" w:tplc="04150017">
      <w:start w:val="1"/>
      <w:numFmt w:val="lowerLetter"/>
      <w:lvlText w:val="%1)"/>
      <w:lvlJc w:val="left"/>
      <w:pPr>
        <w:ind w:left="644" w:hanging="360"/>
      </w:pPr>
    </w:lvl>
    <w:lvl w:ilvl="1" w:tplc="0415000F">
      <w:start w:val="1"/>
      <w:numFmt w:val="decimal"/>
      <w:lvlText w:val="%2."/>
      <w:lvlJc w:val="left"/>
      <w:pPr>
        <w:ind w:left="1440" w:hanging="360"/>
      </w:pPr>
    </w:lvl>
    <w:lvl w:ilvl="2" w:tplc="074C5232">
      <w:start w:val="1"/>
      <w:numFmt w:val="lowerLetter"/>
      <w:lvlText w:val="%3)"/>
      <w:lvlJc w:val="left"/>
      <w:pPr>
        <w:ind w:left="2340" w:hanging="360"/>
      </w:pPr>
      <w:rPr>
        <w:rFonts w:eastAsia="Calibri" w:hint="default"/>
      </w:rPr>
    </w:lvl>
    <w:lvl w:ilvl="3" w:tplc="0415000F">
      <w:start w:val="1"/>
      <w:numFmt w:val="decimal"/>
      <w:lvlText w:val="%4."/>
      <w:lvlJc w:val="left"/>
      <w:pPr>
        <w:ind w:left="2880" w:hanging="360"/>
      </w:pPr>
    </w:lvl>
    <w:lvl w:ilvl="4" w:tplc="04150017">
      <w:start w:val="1"/>
      <w:numFmt w:val="lowerLetter"/>
      <w:lvlText w:val="%5)"/>
      <w:lvlJc w:val="left"/>
      <w:pPr>
        <w:ind w:left="144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649F6988"/>
    <w:multiLevelType w:val="hybridMultilevel"/>
    <w:tmpl w:val="0DAAA462"/>
    <w:lvl w:ilvl="0" w:tplc="F0DA641A">
      <w:start w:val="1"/>
      <w:numFmt w:val="decimal"/>
      <w:lvlText w:val="%1."/>
      <w:lvlJc w:val="left"/>
      <w:pPr>
        <w:ind w:left="218" w:hanging="360"/>
      </w:pPr>
    </w:lvl>
    <w:lvl w:ilvl="1" w:tplc="EEE2198A">
      <w:start w:val="1"/>
      <w:numFmt w:val="decimal"/>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23" w15:restartNumberingAfterBreak="0">
    <w:nsid w:val="652F0548"/>
    <w:multiLevelType w:val="hybridMultilevel"/>
    <w:tmpl w:val="B882FF7E"/>
    <w:lvl w:ilvl="0" w:tplc="667E53CE">
      <w:start w:val="4"/>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54B2DF6"/>
    <w:multiLevelType w:val="hybridMultilevel"/>
    <w:tmpl w:val="114ABE1C"/>
    <w:lvl w:ilvl="0" w:tplc="228E17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5" w15:restartNumberingAfterBreak="0">
    <w:nsid w:val="65A365BE"/>
    <w:multiLevelType w:val="multilevel"/>
    <w:tmpl w:val="E86ACEA8"/>
    <w:lvl w:ilvl="0">
      <w:start w:val="13"/>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26"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7" w15:restartNumberingAfterBreak="0">
    <w:nsid w:val="66796CDB"/>
    <w:multiLevelType w:val="hybridMultilevel"/>
    <w:tmpl w:val="89449E04"/>
    <w:lvl w:ilvl="0" w:tplc="65B8DFE0">
      <w:start w:val="1"/>
      <w:numFmt w:val="decimal"/>
      <w:lvlText w:val="%1."/>
      <w:lvlJc w:val="left"/>
      <w:pPr>
        <w:ind w:left="218" w:hanging="360"/>
      </w:pPr>
      <w:rPr>
        <w:b w:val="0"/>
        <w:strike w:val="0"/>
        <w:dstrike w:val="0"/>
        <w:u w:val="none"/>
        <w:effect w:val="none"/>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28"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29" w15:restartNumberingAfterBreak="0">
    <w:nsid w:val="67A864A5"/>
    <w:multiLevelType w:val="hybridMultilevel"/>
    <w:tmpl w:val="D5049D02"/>
    <w:lvl w:ilvl="0" w:tplc="FFFFFFFF">
      <w:start w:val="3"/>
      <w:numFmt w:val="decimal"/>
      <w:lvlText w:val="%1. "/>
      <w:lvlJc w:val="left"/>
      <w:pPr>
        <w:tabs>
          <w:tab w:val="num" w:pos="2340"/>
        </w:tabs>
        <w:ind w:left="2263" w:hanging="283"/>
      </w:pPr>
      <w:rPr>
        <w:b w:val="0"/>
        <w:i w:val="0"/>
        <w:sz w:val="20"/>
      </w:rPr>
    </w:lvl>
    <w:lvl w:ilvl="1" w:tplc="FFFFFFFF">
      <w:start w:val="1"/>
      <w:numFmt w:val="decimal"/>
      <w:lvlText w:val="%2)"/>
      <w:lvlJc w:val="left"/>
      <w:pPr>
        <w:tabs>
          <w:tab w:val="num" w:pos="720"/>
        </w:tabs>
        <w:ind w:left="360" w:firstLine="0"/>
      </w:pPr>
    </w:lvl>
    <w:lvl w:ilvl="2" w:tplc="2AB6F274">
      <w:start w:val="1"/>
      <w:numFmt w:val="bullet"/>
      <w:lvlText w:val="-"/>
      <w:lvlJc w:val="left"/>
      <w:pPr>
        <w:tabs>
          <w:tab w:val="num" w:pos="2340"/>
        </w:tabs>
        <w:ind w:left="2340" w:hanging="360"/>
      </w:pPr>
      <w:rPr>
        <w:rFonts w:ascii="Calibri" w:hAnsi="Calibri"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0" w15:restartNumberingAfterBreak="0">
    <w:nsid w:val="68240775"/>
    <w:multiLevelType w:val="hybridMultilevel"/>
    <w:tmpl w:val="C474406A"/>
    <w:lvl w:ilvl="0" w:tplc="91FE2E92">
      <w:start w:val="1"/>
      <w:numFmt w:val="decimal"/>
      <w:lvlText w:val="%1)"/>
      <w:lvlJc w:val="left"/>
      <w:pPr>
        <w:ind w:left="1494" w:hanging="360"/>
      </w:pPr>
      <w:rPr>
        <w:rFonts w:ascii="Times New Roman" w:eastAsia="Times New Roman" w:hAnsi="Times New Roman" w:cs="Times New Roman"/>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31"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2"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69775B0B"/>
    <w:multiLevelType w:val="hybridMultilevel"/>
    <w:tmpl w:val="DEBED5F4"/>
    <w:lvl w:ilvl="0" w:tplc="A8E848EA">
      <w:start w:val="1"/>
      <w:numFmt w:val="decimal"/>
      <w:lvlText w:val="%1."/>
      <w:lvlJc w:val="left"/>
      <w:pPr>
        <w:ind w:left="218" w:hanging="360"/>
      </w:pPr>
      <w:rPr>
        <w:b w:val="0"/>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34"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5" w15:restartNumberingAfterBreak="0">
    <w:nsid w:val="6A7A14C4"/>
    <w:multiLevelType w:val="hybridMultilevel"/>
    <w:tmpl w:val="93023A36"/>
    <w:lvl w:ilvl="0" w:tplc="55C01946">
      <w:start w:val="1"/>
      <w:numFmt w:val="decimal"/>
      <w:lvlText w:val="%1."/>
      <w:lvlJc w:val="left"/>
      <w:pPr>
        <w:tabs>
          <w:tab w:val="num" w:pos="360"/>
        </w:tabs>
        <w:ind w:left="283" w:hanging="283"/>
      </w:pPr>
      <w:rPr>
        <w:b w:val="0"/>
        <w:i w:val="0"/>
        <w:color w:val="auto"/>
      </w:rPr>
    </w:lvl>
    <w:lvl w:ilvl="1" w:tplc="8E4EB02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38"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39" w15:restartNumberingAfterBreak="0">
    <w:nsid w:val="6E5B5670"/>
    <w:multiLevelType w:val="hybridMultilevel"/>
    <w:tmpl w:val="924A9D74"/>
    <w:lvl w:ilvl="0" w:tplc="AA6A50B8">
      <w:start w:val="1"/>
      <w:numFmt w:val="decimal"/>
      <w:lvlText w:val="%1."/>
      <w:lvlJc w:val="left"/>
      <w:pPr>
        <w:ind w:left="21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1"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2" w15:restartNumberingAfterBreak="0">
    <w:nsid w:val="70E84D73"/>
    <w:multiLevelType w:val="hybridMultilevel"/>
    <w:tmpl w:val="D32492E4"/>
    <w:lvl w:ilvl="0" w:tplc="32C665F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43" w15:restartNumberingAfterBreak="0">
    <w:nsid w:val="714D694E"/>
    <w:multiLevelType w:val="hybridMultilevel"/>
    <w:tmpl w:val="F43AF0C0"/>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44"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2002EAA"/>
    <w:multiLevelType w:val="hybridMultilevel"/>
    <w:tmpl w:val="F83CBEB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736300BA"/>
    <w:multiLevelType w:val="hybridMultilevel"/>
    <w:tmpl w:val="B784DCCA"/>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737A66F3"/>
    <w:multiLevelType w:val="hybridMultilevel"/>
    <w:tmpl w:val="C09495D2"/>
    <w:lvl w:ilvl="0" w:tplc="44803DD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74326F83"/>
    <w:multiLevelType w:val="multilevel"/>
    <w:tmpl w:val="13027ED6"/>
    <w:lvl w:ilvl="0">
      <w:start w:val="2"/>
      <w:numFmt w:val="decimal"/>
      <w:lvlText w:val="%1."/>
      <w:lvlJc w:val="left"/>
      <w:pPr>
        <w:ind w:left="360" w:hanging="360"/>
      </w:pPr>
      <w:rPr>
        <w:rFonts w:hint="default"/>
        <w:b w:val="0"/>
        <w:bCs/>
        <w:i w:val="0"/>
        <w:iCs/>
      </w:rPr>
    </w:lvl>
    <w:lvl w:ilvl="1">
      <w:start w:val="1"/>
      <w:numFmt w:val="decimal"/>
      <w:lvlText w:val="%1.%2."/>
      <w:lvlJc w:val="left"/>
      <w:pPr>
        <w:ind w:left="792" w:hanging="432"/>
      </w:pPr>
      <w:rPr>
        <w:rFonts w:hint="default"/>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77A84BB0"/>
    <w:multiLevelType w:val="hybridMultilevel"/>
    <w:tmpl w:val="DB282A9C"/>
    <w:lvl w:ilvl="0" w:tplc="9376ACF0">
      <w:start w:val="1"/>
      <w:numFmt w:val="decimal"/>
      <w:lvlText w:val="%1."/>
      <w:lvlJc w:val="left"/>
      <w:pPr>
        <w:tabs>
          <w:tab w:val="num" w:pos="360"/>
        </w:tabs>
        <w:ind w:left="283" w:hanging="283"/>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0" w15:restartNumberingAfterBreak="0">
    <w:nsid w:val="788252ED"/>
    <w:multiLevelType w:val="hybridMultilevel"/>
    <w:tmpl w:val="06B6DBC4"/>
    <w:lvl w:ilvl="0" w:tplc="04150011">
      <w:start w:val="1"/>
      <w:numFmt w:val="decimal"/>
      <w:lvlText w:val="%1)"/>
      <w:lvlJc w:val="left"/>
      <w:pPr>
        <w:ind w:left="3915" w:hanging="360"/>
      </w:pPr>
    </w:lvl>
    <w:lvl w:ilvl="1" w:tplc="04150019" w:tentative="1">
      <w:start w:val="1"/>
      <w:numFmt w:val="lowerLetter"/>
      <w:lvlText w:val="%2."/>
      <w:lvlJc w:val="left"/>
      <w:pPr>
        <w:ind w:left="4635" w:hanging="360"/>
      </w:pPr>
    </w:lvl>
    <w:lvl w:ilvl="2" w:tplc="0415001B" w:tentative="1">
      <w:start w:val="1"/>
      <w:numFmt w:val="lowerRoman"/>
      <w:lvlText w:val="%3."/>
      <w:lvlJc w:val="right"/>
      <w:pPr>
        <w:ind w:left="5355" w:hanging="180"/>
      </w:pPr>
    </w:lvl>
    <w:lvl w:ilvl="3" w:tplc="0415000F" w:tentative="1">
      <w:start w:val="1"/>
      <w:numFmt w:val="decimal"/>
      <w:lvlText w:val="%4."/>
      <w:lvlJc w:val="left"/>
      <w:pPr>
        <w:ind w:left="6075" w:hanging="360"/>
      </w:pPr>
    </w:lvl>
    <w:lvl w:ilvl="4" w:tplc="04150019" w:tentative="1">
      <w:start w:val="1"/>
      <w:numFmt w:val="lowerLetter"/>
      <w:lvlText w:val="%5."/>
      <w:lvlJc w:val="left"/>
      <w:pPr>
        <w:ind w:left="6795" w:hanging="360"/>
      </w:pPr>
    </w:lvl>
    <w:lvl w:ilvl="5" w:tplc="0415001B" w:tentative="1">
      <w:start w:val="1"/>
      <w:numFmt w:val="lowerRoman"/>
      <w:lvlText w:val="%6."/>
      <w:lvlJc w:val="right"/>
      <w:pPr>
        <w:ind w:left="7515" w:hanging="180"/>
      </w:pPr>
    </w:lvl>
    <w:lvl w:ilvl="6" w:tplc="0415000F" w:tentative="1">
      <w:start w:val="1"/>
      <w:numFmt w:val="decimal"/>
      <w:lvlText w:val="%7."/>
      <w:lvlJc w:val="left"/>
      <w:pPr>
        <w:ind w:left="8235" w:hanging="360"/>
      </w:pPr>
    </w:lvl>
    <w:lvl w:ilvl="7" w:tplc="04150019" w:tentative="1">
      <w:start w:val="1"/>
      <w:numFmt w:val="lowerLetter"/>
      <w:lvlText w:val="%8."/>
      <w:lvlJc w:val="left"/>
      <w:pPr>
        <w:ind w:left="8955" w:hanging="360"/>
      </w:pPr>
    </w:lvl>
    <w:lvl w:ilvl="8" w:tplc="0415001B" w:tentative="1">
      <w:start w:val="1"/>
      <w:numFmt w:val="lowerRoman"/>
      <w:lvlText w:val="%9."/>
      <w:lvlJc w:val="right"/>
      <w:pPr>
        <w:ind w:left="9675" w:hanging="180"/>
      </w:pPr>
    </w:lvl>
  </w:abstractNum>
  <w:abstractNum w:abstractNumId="151" w15:restartNumberingAfterBreak="0">
    <w:nsid w:val="78BC230F"/>
    <w:multiLevelType w:val="hybridMultilevel"/>
    <w:tmpl w:val="C32E3E16"/>
    <w:lvl w:ilvl="0" w:tplc="033C9254">
      <w:start w:val="3"/>
      <w:numFmt w:val="decimal"/>
      <w:lvlText w:val="%1."/>
      <w:lvlJc w:val="left"/>
      <w:pPr>
        <w:ind w:left="50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BC03657"/>
    <w:multiLevelType w:val="hybridMultilevel"/>
    <w:tmpl w:val="BB5AE33A"/>
    <w:lvl w:ilvl="0" w:tplc="DFE6276C">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4"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7EC51D4D"/>
    <w:multiLevelType w:val="hybridMultilevel"/>
    <w:tmpl w:val="50425F48"/>
    <w:lvl w:ilvl="0" w:tplc="E5965362">
      <w:start w:val="5"/>
      <w:numFmt w:val="decimal"/>
      <w:lvlText w:val="%1."/>
      <w:lvlJc w:val="left"/>
      <w:pPr>
        <w:ind w:left="2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F860223"/>
    <w:multiLevelType w:val="hybridMultilevel"/>
    <w:tmpl w:val="42F28C5A"/>
    <w:lvl w:ilvl="0" w:tplc="04150011">
      <w:start w:val="1"/>
      <w:numFmt w:val="decimal"/>
      <w:lvlText w:val="%1)"/>
      <w:lvlJc w:val="left"/>
      <w:pPr>
        <w:ind w:left="786" w:hanging="360"/>
      </w:p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2733799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3536980">
    <w:abstractNumId w:val="132"/>
  </w:num>
  <w:num w:numId="3" w16cid:durableId="142668434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78446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4493972">
    <w:abstractNumId w:val="144"/>
  </w:num>
  <w:num w:numId="6" w16cid:durableId="10502312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2197005">
    <w:abstractNumId w:val="136"/>
  </w:num>
  <w:num w:numId="8" w16cid:durableId="115354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9154776">
    <w:abstractNumId w:val="33"/>
  </w:num>
  <w:num w:numId="10" w16cid:durableId="1386759774">
    <w:abstractNumId w:val="79"/>
  </w:num>
  <w:num w:numId="11" w16cid:durableId="1003120028">
    <w:abstractNumId w:val="57"/>
  </w:num>
  <w:num w:numId="12" w16cid:durableId="1200750798">
    <w:abstractNumId w:val="108"/>
  </w:num>
  <w:num w:numId="13" w16cid:durableId="981076828">
    <w:abstractNumId w:val="41"/>
  </w:num>
  <w:num w:numId="14" w16cid:durableId="462777001">
    <w:abstractNumId w:val="114"/>
  </w:num>
  <w:num w:numId="15" w16cid:durableId="770390375">
    <w:abstractNumId w:val="15"/>
  </w:num>
  <w:num w:numId="16" w16cid:durableId="83377152">
    <w:abstractNumId w:val="141"/>
  </w:num>
  <w:num w:numId="17" w16cid:durableId="1383137989">
    <w:abstractNumId w:val="118"/>
  </w:num>
  <w:num w:numId="18" w16cid:durableId="311568436">
    <w:abstractNumId w:val="46"/>
  </w:num>
  <w:num w:numId="19" w16cid:durableId="2063091272">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8129645">
    <w:abstractNumId w:val="129"/>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15855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5628314">
    <w:abstractNumId w:val="134"/>
  </w:num>
  <w:num w:numId="23" w16cid:durableId="24530569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8807244">
    <w:abstractNumId w:val="44"/>
  </w:num>
  <w:num w:numId="25" w16cid:durableId="7178011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534810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381117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2787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2035964">
    <w:abstractNumId w:val="31"/>
  </w:num>
  <w:num w:numId="30" w16cid:durableId="42141495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726771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6529015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58497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293756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297292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44051678">
    <w:abstractNumId w:val="43"/>
  </w:num>
  <w:num w:numId="37" w16cid:durableId="5299255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6479737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379758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999995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0063563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2681125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8347807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436819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5329677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2938669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3404159">
    <w:abstractNumId w:val="67"/>
    <w:lvlOverride w:ilvl="0">
      <w:startOverride w:val="1"/>
    </w:lvlOverride>
    <w:lvlOverride w:ilvl="1"/>
    <w:lvlOverride w:ilvl="2"/>
    <w:lvlOverride w:ilvl="3"/>
    <w:lvlOverride w:ilvl="4"/>
    <w:lvlOverride w:ilvl="5"/>
    <w:lvlOverride w:ilvl="6"/>
    <w:lvlOverride w:ilvl="7"/>
    <w:lvlOverride w:ilvl="8"/>
  </w:num>
  <w:num w:numId="48" w16cid:durableId="135800077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944818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223972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047066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8188470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142146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763027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39867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8642581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665465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101713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966145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486511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9128490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2789150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3013725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456571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90403604">
    <w:abstractNumId w:val="119"/>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66" w16cid:durableId="14578705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9497631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91044437">
    <w:abstractNumId w:val="125"/>
  </w:num>
  <w:num w:numId="69" w16cid:durableId="983461739">
    <w:abstractNumId w:val="142"/>
  </w:num>
  <w:num w:numId="70" w16cid:durableId="1234468189">
    <w:abstractNumId w:val="71"/>
  </w:num>
  <w:num w:numId="71" w16cid:durableId="19274179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1486208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1060884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674658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590391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4154599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2943377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8714033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4256041">
    <w:abstractNumId w:val="65"/>
  </w:num>
  <w:num w:numId="80" w16cid:durableId="6530686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785388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43871687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10649018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0143064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36316687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29671454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279415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764348378">
    <w:abstractNumId w:val="67"/>
    <w:lvlOverride w:ilvl="0">
      <w:startOverride w:val="1"/>
    </w:lvlOverride>
    <w:lvlOverride w:ilvl="1"/>
    <w:lvlOverride w:ilvl="2"/>
    <w:lvlOverride w:ilvl="3"/>
    <w:lvlOverride w:ilvl="4"/>
    <w:lvlOverride w:ilvl="5"/>
    <w:lvlOverride w:ilvl="6"/>
    <w:lvlOverride w:ilvl="7"/>
    <w:lvlOverride w:ilvl="8"/>
  </w:num>
  <w:num w:numId="89" w16cid:durableId="1370568115">
    <w:abstractNumId w:val="73"/>
  </w:num>
  <w:num w:numId="90" w16cid:durableId="865824440">
    <w:abstractNumId w:val="152"/>
  </w:num>
  <w:num w:numId="91" w16cid:durableId="1604218354">
    <w:abstractNumId w:val="98"/>
  </w:num>
  <w:num w:numId="92" w16cid:durableId="222444636">
    <w:abstractNumId w:val="1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30962494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7535512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455100621">
    <w:abstractNumId w:val="61"/>
  </w:num>
  <w:num w:numId="96" w16cid:durableId="156073055">
    <w:abstractNumId w:val="54"/>
  </w:num>
  <w:num w:numId="97" w16cid:durableId="281612636">
    <w:abstractNumId w:val="13"/>
  </w:num>
  <w:num w:numId="98" w16cid:durableId="1838838162">
    <w:abstractNumId w:val="59"/>
  </w:num>
  <w:num w:numId="99" w16cid:durableId="665549612">
    <w:abstractNumId w:val="124"/>
  </w:num>
  <w:num w:numId="100" w16cid:durableId="1607468655">
    <w:abstractNumId w:val="35"/>
  </w:num>
  <w:num w:numId="101" w16cid:durableId="1636329220">
    <w:abstractNumId w:val="50"/>
  </w:num>
  <w:num w:numId="102" w16cid:durableId="1819034204">
    <w:abstractNumId w:val="34"/>
  </w:num>
  <w:num w:numId="103" w16cid:durableId="1587958980">
    <w:abstractNumId w:val="99"/>
  </w:num>
  <w:num w:numId="104" w16cid:durableId="1936472075">
    <w:abstractNumId w:val="80"/>
  </w:num>
  <w:num w:numId="105" w16cid:durableId="1711687195">
    <w:abstractNumId w:val="91"/>
  </w:num>
  <w:num w:numId="106" w16cid:durableId="20995155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29690120">
    <w:abstractNumId w:val="115"/>
  </w:num>
  <w:num w:numId="108" w16cid:durableId="479225299">
    <w:abstractNumId w:val="82"/>
  </w:num>
  <w:num w:numId="109" w16cid:durableId="787242485">
    <w:abstractNumId w:val="62"/>
  </w:num>
  <w:num w:numId="110" w16cid:durableId="1337616408">
    <w:abstractNumId w:val="107"/>
  </w:num>
  <w:num w:numId="111" w16cid:durableId="825781145">
    <w:abstractNumId w:val="52"/>
  </w:num>
  <w:num w:numId="112" w16cid:durableId="1849517289">
    <w:abstractNumId w:val="146"/>
  </w:num>
  <w:num w:numId="113" w16cid:durableId="2123458433">
    <w:abstractNumId w:val="109"/>
  </w:num>
  <w:num w:numId="114" w16cid:durableId="126465088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169952972">
    <w:abstractNumId w:val="117"/>
  </w:num>
  <w:num w:numId="116" w16cid:durableId="15130609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4250803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256746739">
    <w:abstractNumId w:val="139"/>
  </w:num>
  <w:num w:numId="119" w16cid:durableId="2057586631">
    <w:abstractNumId w:val="150"/>
  </w:num>
  <w:num w:numId="120" w16cid:durableId="417218648">
    <w:abstractNumId w:val="110"/>
  </w:num>
  <w:num w:numId="121" w16cid:durableId="1139418160">
    <w:abstractNumId w:val="116"/>
  </w:num>
  <w:num w:numId="122" w16cid:durableId="1296369943">
    <w:abstractNumId w:val="123"/>
  </w:num>
  <w:num w:numId="123" w16cid:durableId="409086182">
    <w:abstractNumId w:val="68"/>
  </w:num>
  <w:num w:numId="124" w16cid:durableId="466774801">
    <w:abstractNumId w:val="151"/>
  </w:num>
  <w:num w:numId="125" w16cid:durableId="1335452714">
    <w:abstractNumId w:val="145"/>
  </w:num>
  <w:num w:numId="126" w16cid:durableId="88936065">
    <w:abstractNumId w:val="121"/>
  </w:num>
  <w:num w:numId="127" w16cid:durableId="1138110427">
    <w:abstractNumId w:val="122"/>
  </w:num>
  <w:num w:numId="128" w16cid:durableId="67970308">
    <w:abstractNumId w:val="120"/>
  </w:num>
  <w:num w:numId="129" w16cid:durableId="1080719157">
    <w:abstractNumId w:val="88"/>
  </w:num>
  <w:num w:numId="130" w16cid:durableId="64425835">
    <w:abstractNumId w:val="12"/>
  </w:num>
  <w:num w:numId="131" w16cid:durableId="1767537675">
    <w:abstractNumId w:val="133"/>
  </w:num>
  <w:num w:numId="132" w16cid:durableId="1355885675">
    <w:abstractNumId w:val="143"/>
  </w:num>
  <w:num w:numId="133" w16cid:durableId="270358988">
    <w:abstractNumId w:val="66"/>
  </w:num>
  <w:num w:numId="134" w16cid:durableId="1922450696">
    <w:abstractNumId w:val="78"/>
  </w:num>
  <w:num w:numId="135" w16cid:durableId="1168906127">
    <w:abstractNumId w:val="100"/>
  </w:num>
  <w:num w:numId="136" w16cid:durableId="19665095">
    <w:abstractNumId w:val="155"/>
  </w:num>
  <w:num w:numId="137" w16cid:durableId="414399604">
    <w:abstractNumId w:val="51"/>
  </w:num>
  <w:num w:numId="138" w16cid:durableId="1545290868">
    <w:abstractNumId w:val="42"/>
  </w:num>
  <w:num w:numId="139" w16cid:durableId="1096366856">
    <w:abstractNumId w:val="86"/>
  </w:num>
  <w:num w:numId="140" w16cid:durableId="986124695">
    <w:abstractNumId w:val="95"/>
  </w:num>
  <w:num w:numId="141" w16cid:durableId="1310094248">
    <w:abstractNumId w:val="24"/>
  </w:num>
  <w:num w:numId="142" w16cid:durableId="922761136">
    <w:abstractNumId w:val="94"/>
  </w:num>
  <w:num w:numId="143" w16cid:durableId="1685201585">
    <w:abstractNumId w:val="105"/>
  </w:num>
  <w:num w:numId="144" w16cid:durableId="570195734">
    <w:abstractNumId w:val="40"/>
  </w:num>
  <w:num w:numId="145" w16cid:durableId="1392384303">
    <w:abstractNumId w:val="31"/>
  </w:num>
  <w:num w:numId="146" w16cid:durableId="559511699">
    <w:abstractNumId w:val="37"/>
  </w:num>
  <w:num w:numId="147" w16cid:durableId="594365872">
    <w:abstractNumId w:val="89"/>
  </w:num>
  <w:num w:numId="148" w16cid:durableId="1563516275">
    <w:abstractNumId w:val="55"/>
  </w:num>
  <w:num w:numId="149" w16cid:durableId="920988027">
    <w:abstractNumId w:val="113"/>
  </w:num>
  <w:num w:numId="150" w16cid:durableId="601449830">
    <w:abstractNumId w:val="148"/>
  </w:num>
  <w:num w:numId="151" w16cid:durableId="1089615717">
    <w:abstractNumId w:val="70"/>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4DF4"/>
    <w:rsid w:val="000061AA"/>
    <w:rsid w:val="00006229"/>
    <w:rsid w:val="00007431"/>
    <w:rsid w:val="000078B9"/>
    <w:rsid w:val="000079F9"/>
    <w:rsid w:val="000121DB"/>
    <w:rsid w:val="00012503"/>
    <w:rsid w:val="00012BE6"/>
    <w:rsid w:val="00013D2A"/>
    <w:rsid w:val="000142D8"/>
    <w:rsid w:val="00015849"/>
    <w:rsid w:val="00015A86"/>
    <w:rsid w:val="00015C8A"/>
    <w:rsid w:val="00017230"/>
    <w:rsid w:val="0001744E"/>
    <w:rsid w:val="00023DAD"/>
    <w:rsid w:val="0002482C"/>
    <w:rsid w:val="00024844"/>
    <w:rsid w:val="00025B79"/>
    <w:rsid w:val="00026FE2"/>
    <w:rsid w:val="000308F7"/>
    <w:rsid w:val="00031B30"/>
    <w:rsid w:val="00031EB7"/>
    <w:rsid w:val="00033DED"/>
    <w:rsid w:val="00033E91"/>
    <w:rsid w:val="000364D7"/>
    <w:rsid w:val="00036635"/>
    <w:rsid w:val="000367AF"/>
    <w:rsid w:val="00040209"/>
    <w:rsid w:val="000407EA"/>
    <w:rsid w:val="00042681"/>
    <w:rsid w:val="000427D2"/>
    <w:rsid w:val="00042EBF"/>
    <w:rsid w:val="00042F9A"/>
    <w:rsid w:val="000444A6"/>
    <w:rsid w:val="000444D5"/>
    <w:rsid w:val="00044B1A"/>
    <w:rsid w:val="00044EFE"/>
    <w:rsid w:val="0004525D"/>
    <w:rsid w:val="00046406"/>
    <w:rsid w:val="000465F4"/>
    <w:rsid w:val="00046F7F"/>
    <w:rsid w:val="00050675"/>
    <w:rsid w:val="000532B1"/>
    <w:rsid w:val="0005554B"/>
    <w:rsid w:val="00055991"/>
    <w:rsid w:val="00056BFE"/>
    <w:rsid w:val="00057F65"/>
    <w:rsid w:val="0006332F"/>
    <w:rsid w:val="00064ACF"/>
    <w:rsid w:val="000650C8"/>
    <w:rsid w:val="0006554B"/>
    <w:rsid w:val="00065792"/>
    <w:rsid w:val="00067415"/>
    <w:rsid w:val="000674C2"/>
    <w:rsid w:val="00067840"/>
    <w:rsid w:val="00070F8C"/>
    <w:rsid w:val="00071C6D"/>
    <w:rsid w:val="00071D14"/>
    <w:rsid w:val="00072A8D"/>
    <w:rsid w:val="00075523"/>
    <w:rsid w:val="00075F03"/>
    <w:rsid w:val="00077280"/>
    <w:rsid w:val="0008031C"/>
    <w:rsid w:val="00080D65"/>
    <w:rsid w:val="0008131C"/>
    <w:rsid w:val="00081854"/>
    <w:rsid w:val="00081B96"/>
    <w:rsid w:val="000826DD"/>
    <w:rsid w:val="00082B26"/>
    <w:rsid w:val="00082B4D"/>
    <w:rsid w:val="00082D35"/>
    <w:rsid w:val="000832D5"/>
    <w:rsid w:val="00083A63"/>
    <w:rsid w:val="00086B37"/>
    <w:rsid w:val="00090F45"/>
    <w:rsid w:val="00092206"/>
    <w:rsid w:val="0009323D"/>
    <w:rsid w:val="00093D2F"/>
    <w:rsid w:val="00094AAF"/>
    <w:rsid w:val="0009534C"/>
    <w:rsid w:val="00095B6B"/>
    <w:rsid w:val="00096709"/>
    <w:rsid w:val="000967D2"/>
    <w:rsid w:val="00097974"/>
    <w:rsid w:val="000A115B"/>
    <w:rsid w:val="000A12C0"/>
    <w:rsid w:val="000A154C"/>
    <w:rsid w:val="000A38F3"/>
    <w:rsid w:val="000A5092"/>
    <w:rsid w:val="000A583E"/>
    <w:rsid w:val="000A6951"/>
    <w:rsid w:val="000A6E72"/>
    <w:rsid w:val="000B0057"/>
    <w:rsid w:val="000B014B"/>
    <w:rsid w:val="000B17D9"/>
    <w:rsid w:val="000B1BAF"/>
    <w:rsid w:val="000B2F54"/>
    <w:rsid w:val="000B3CA0"/>
    <w:rsid w:val="000B5170"/>
    <w:rsid w:val="000B54A0"/>
    <w:rsid w:val="000B586A"/>
    <w:rsid w:val="000B6E1F"/>
    <w:rsid w:val="000B7CE1"/>
    <w:rsid w:val="000C1548"/>
    <w:rsid w:val="000C2E4F"/>
    <w:rsid w:val="000C4695"/>
    <w:rsid w:val="000C5DFF"/>
    <w:rsid w:val="000C691B"/>
    <w:rsid w:val="000C72FB"/>
    <w:rsid w:val="000C752A"/>
    <w:rsid w:val="000C7B18"/>
    <w:rsid w:val="000D0107"/>
    <w:rsid w:val="000D032D"/>
    <w:rsid w:val="000D0EA3"/>
    <w:rsid w:val="000D15B8"/>
    <w:rsid w:val="000D1E2C"/>
    <w:rsid w:val="000D3A17"/>
    <w:rsid w:val="000D3F27"/>
    <w:rsid w:val="000D4107"/>
    <w:rsid w:val="000D730C"/>
    <w:rsid w:val="000D78AA"/>
    <w:rsid w:val="000E0A4E"/>
    <w:rsid w:val="000E1211"/>
    <w:rsid w:val="000E1593"/>
    <w:rsid w:val="000E2976"/>
    <w:rsid w:val="000E2D59"/>
    <w:rsid w:val="000E2F40"/>
    <w:rsid w:val="000E498A"/>
    <w:rsid w:val="000E5163"/>
    <w:rsid w:val="000E6496"/>
    <w:rsid w:val="000E7A25"/>
    <w:rsid w:val="000F0355"/>
    <w:rsid w:val="000F05C8"/>
    <w:rsid w:val="000F1D52"/>
    <w:rsid w:val="000F2AA2"/>
    <w:rsid w:val="000F3097"/>
    <w:rsid w:val="000F3E34"/>
    <w:rsid w:val="000F4200"/>
    <w:rsid w:val="000F4933"/>
    <w:rsid w:val="000F4E86"/>
    <w:rsid w:val="000F57F4"/>
    <w:rsid w:val="000F6F9E"/>
    <w:rsid w:val="00100236"/>
    <w:rsid w:val="0010050B"/>
    <w:rsid w:val="00101DC6"/>
    <w:rsid w:val="00101E72"/>
    <w:rsid w:val="001023DF"/>
    <w:rsid w:val="00102AE6"/>
    <w:rsid w:val="0010318E"/>
    <w:rsid w:val="00103B9F"/>
    <w:rsid w:val="00104626"/>
    <w:rsid w:val="0010482D"/>
    <w:rsid w:val="001048BC"/>
    <w:rsid w:val="00104C33"/>
    <w:rsid w:val="001055B9"/>
    <w:rsid w:val="001059B1"/>
    <w:rsid w:val="00106F19"/>
    <w:rsid w:val="00107B48"/>
    <w:rsid w:val="00111369"/>
    <w:rsid w:val="001117CA"/>
    <w:rsid w:val="00112A87"/>
    <w:rsid w:val="001130B3"/>
    <w:rsid w:val="0011374A"/>
    <w:rsid w:val="00114317"/>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5C"/>
    <w:rsid w:val="00124FE3"/>
    <w:rsid w:val="001254D2"/>
    <w:rsid w:val="00125612"/>
    <w:rsid w:val="0012751A"/>
    <w:rsid w:val="00131505"/>
    <w:rsid w:val="0013229D"/>
    <w:rsid w:val="001323E6"/>
    <w:rsid w:val="00132F7D"/>
    <w:rsid w:val="00133763"/>
    <w:rsid w:val="001342C4"/>
    <w:rsid w:val="00134EC9"/>
    <w:rsid w:val="0013613D"/>
    <w:rsid w:val="001403BF"/>
    <w:rsid w:val="001406DD"/>
    <w:rsid w:val="00140EA9"/>
    <w:rsid w:val="0014185C"/>
    <w:rsid w:val="001418CC"/>
    <w:rsid w:val="0014271E"/>
    <w:rsid w:val="00142AC1"/>
    <w:rsid w:val="00143CB3"/>
    <w:rsid w:val="00143D69"/>
    <w:rsid w:val="001445E6"/>
    <w:rsid w:val="00144B9F"/>
    <w:rsid w:val="00145776"/>
    <w:rsid w:val="001460D8"/>
    <w:rsid w:val="00146A63"/>
    <w:rsid w:val="00146E92"/>
    <w:rsid w:val="00146EAA"/>
    <w:rsid w:val="00146F33"/>
    <w:rsid w:val="0014738D"/>
    <w:rsid w:val="00147C10"/>
    <w:rsid w:val="00147CCF"/>
    <w:rsid w:val="00147F17"/>
    <w:rsid w:val="00150270"/>
    <w:rsid w:val="00150803"/>
    <w:rsid w:val="001511A1"/>
    <w:rsid w:val="001518D8"/>
    <w:rsid w:val="00152160"/>
    <w:rsid w:val="001521A4"/>
    <w:rsid w:val="00152D25"/>
    <w:rsid w:val="00152DF4"/>
    <w:rsid w:val="00152FDC"/>
    <w:rsid w:val="00154284"/>
    <w:rsid w:val="00154655"/>
    <w:rsid w:val="00155357"/>
    <w:rsid w:val="00155D35"/>
    <w:rsid w:val="00155D7E"/>
    <w:rsid w:val="00156CE9"/>
    <w:rsid w:val="00156D9F"/>
    <w:rsid w:val="0015718D"/>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4EB"/>
    <w:rsid w:val="00171DD7"/>
    <w:rsid w:val="00171DDB"/>
    <w:rsid w:val="00172A2D"/>
    <w:rsid w:val="00174304"/>
    <w:rsid w:val="00174472"/>
    <w:rsid w:val="001749AB"/>
    <w:rsid w:val="001753ED"/>
    <w:rsid w:val="00175536"/>
    <w:rsid w:val="00175BD8"/>
    <w:rsid w:val="00175D77"/>
    <w:rsid w:val="00177728"/>
    <w:rsid w:val="001779B6"/>
    <w:rsid w:val="0018030D"/>
    <w:rsid w:val="0018035E"/>
    <w:rsid w:val="00182F25"/>
    <w:rsid w:val="001833AF"/>
    <w:rsid w:val="00183F1B"/>
    <w:rsid w:val="001847D5"/>
    <w:rsid w:val="00186134"/>
    <w:rsid w:val="00186CE1"/>
    <w:rsid w:val="00187088"/>
    <w:rsid w:val="00192FA7"/>
    <w:rsid w:val="00193FF2"/>
    <w:rsid w:val="0019578B"/>
    <w:rsid w:val="00197609"/>
    <w:rsid w:val="00197CAD"/>
    <w:rsid w:val="001A1B50"/>
    <w:rsid w:val="001A2021"/>
    <w:rsid w:val="001A20D7"/>
    <w:rsid w:val="001A57DE"/>
    <w:rsid w:val="001A7FCB"/>
    <w:rsid w:val="001B09C7"/>
    <w:rsid w:val="001B143D"/>
    <w:rsid w:val="001B15C1"/>
    <w:rsid w:val="001B3B70"/>
    <w:rsid w:val="001B474E"/>
    <w:rsid w:val="001B531A"/>
    <w:rsid w:val="001B551C"/>
    <w:rsid w:val="001B5FEC"/>
    <w:rsid w:val="001B682E"/>
    <w:rsid w:val="001C01FF"/>
    <w:rsid w:val="001C10B8"/>
    <w:rsid w:val="001C1513"/>
    <w:rsid w:val="001C1707"/>
    <w:rsid w:val="001C1CEC"/>
    <w:rsid w:val="001C2C9F"/>
    <w:rsid w:val="001C3987"/>
    <w:rsid w:val="001C55AC"/>
    <w:rsid w:val="001C56FD"/>
    <w:rsid w:val="001C6B3F"/>
    <w:rsid w:val="001C72EC"/>
    <w:rsid w:val="001D0B58"/>
    <w:rsid w:val="001D3887"/>
    <w:rsid w:val="001D3AE4"/>
    <w:rsid w:val="001D4994"/>
    <w:rsid w:val="001D7D8B"/>
    <w:rsid w:val="001E203B"/>
    <w:rsid w:val="001E25A4"/>
    <w:rsid w:val="001E26DD"/>
    <w:rsid w:val="001E3EB3"/>
    <w:rsid w:val="001E3FAE"/>
    <w:rsid w:val="001E45A3"/>
    <w:rsid w:val="001E5BAC"/>
    <w:rsid w:val="001E613E"/>
    <w:rsid w:val="001E6533"/>
    <w:rsid w:val="001E76E8"/>
    <w:rsid w:val="001F0272"/>
    <w:rsid w:val="001F07A0"/>
    <w:rsid w:val="001F1550"/>
    <w:rsid w:val="001F25BC"/>
    <w:rsid w:val="001F40B7"/>
    <w:rsid w:val="001F450C"/>
    <w:rsid w:val="001F4730"/>
    <w:rsid w:val="001F49FD"/>
    <w:rsid w:val="001F50F8"/>
    <w:rsid w:val="001F6EBF"/>
    <w:rsid w:val="00200078"/>
    <w:rsid w:val="002003D4"/>
    <w:rsid w:val="002011CE"/>
    <w:rsid w:val="002029D8"/>
    <w:rsid w:val="0020345B"/>
    <w:rsid w:val="00203D59"/>
    <w:rsid w:val="00204BF4"/>
    <w:rsid w:val="00204D09"/>
    <w:rsid w:val="002061E2"/>
    <w:rsid w:val="00206C02"/>
    <w:rsid w:val="002078AC"/>
    <w:rsid w:val="00207DCE"/>
    <w:rsid w:val="00212528"/>
    <w:rsid w:val="00214E22"/>
    <w:rsid w:val="00214EDC"/>
    <w:rsid w:val="002163BE"/>
    <w:rsid w:val="002168A5"/>
    <w:rsid w:val="00217210"/>
    <w:rsid w:val="00217CBC"/>
    <w:rsid w:val="00222320"/>
    <w:rsid w:val="00223286"/>
    <w:rsid w:val="002246B4"/>
    <w:rsid w:val="00224944"/>
    <w:rsid w:val="00224A2D"/>
    <w:rsid w:val="00225A77"/>
    <w:rsid w:val="002270F4"/>
    <w:rsid w:val="002271AB"/>
    <w:rsid w:val="00227718"/>
    <w:rsid w:val="00227E13"/>
    <w:rsid w:val="00233800"/>
    <w:rsid w:val="0023481B"/>
    <w:rsid w:val="00234AD4"/>
    <w:rsid w:val="0023533B"/>
    <w:rsid w:val="00235463"/>
    <w:rsid w:val="00235F31"/>
    <w:rsid w:val="002365EC"/>
    <w:rsid w:val="00240F5B"/>
    <w:rsid w:val="00241BC0"/>
    <w:rsid w:val="00243EE7"/>
    <w:rsid w:val="00243F10"/>
    <w:rsid w:val="002455EB"/>
    <w:rsid w:val="00246C83"/>
    <w:rsid w:val="002477E3"/>
    <w:rsid w:val="00247896"/>
    <w:rsid w:val="002501F1"/>
    <w:rsid w:val="00250B4B"/>
    <w:rsid w:val="00251593"/>
    <w:rsid w:val="00251D95"/>
    <w:rsid w:val="0025325C"/>
    <w:rsid w:val="00255F88"/>
    <w:rsid w:val="00257756"/>
    <w:rsid w:val="00261AD3"/>
    <w:rsid w:val="00263CBD"/>
    <w:rsid w:val="00265ED9"/>
    <w:rsid w:val="002675C7"/>
    <w:rsid w:val="00270D95"/>
    <w:rsid w:val="002728C8"/>
    <w:rsid w:val="00272F38"/>
    <w:rsid w:val="0027419A"/>
    <w:rsid w:val="00274B76"/>
    <w:rsid w:val="00275DA7"/>
    <w:rsid w:val="00276054"/>
    <w:rsid w:val="0027695B"/>
    <w:rsid w:val="00276FD7"/>
    <w:rsid w:val="0027711E"/>
    <w:rsid w:val="002774D7"/>
    <w:rsid w:val="00277864"/>
    <w:rsid w:val="00277FCF"/>
    <w:rsid w:val="002803F5"/>
    <w:rsid w:val="0028055F"/>
    <w:rsid w:val="00281A9F"/>
    <w:rsid w:val="0028390B"/>
    <w:rsid w:val="00283943"/>
    <w:rsid w:val="00283D35"/>
    <w:rsid w:val="002857C5"/>
    <w:rsid w:val="002858D2"/>
    <w:rsid w:val="00286349"/>
    <w:rsid w:val="00287949"/>
    <w:rsid w:val="00290924"/>
    <w:rsid w:val="00292D29"/>
    <w:rsid w:val="00293317"/>
    <w:rsid w:val="00293CB4"/>
    <w:rsid w:val="00293DC1"/>
    <w:rsid w:val="002974AE"/>
    <w:rsid w:val="002A0938"/>
    <w:rsid w:val="002A2203"/>
    <w:rsid w:val="002A2C10"/>
    <w:rsid w:val="002A488E"/>
    <w:rsid w:val="002A4E1C"/>
    <w:rsid w:val="002A6D00"/>
    <w:rsid w:val="002A6F0B"/>
    <w:rsid w:val="002B16AE"/>
    <w:rsid w:val="002B18C6"/>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1725"/>
    <w:rsid w:val="002D56D3"/>
    <w:rsid w:val="002D6040"/>
    <w:rsid w:val="002D642D"/>
    <w:rsid w:val="002D6503"/>
    <w:rsid w:val="002D687F"/>
    <w:rsid w:val="002E0E24"/>
    <w:rsid w:val="002E0FA2"/>
    <w:rsid w:val="002E275D"/>
    <w:rsid w:val="002E3215"/>
    <w:rsid w:val="002E404F"/>
    <w:rsid w:val="002E4504"/>
    <w:rsid w:val="002E4AFB"/>
    <w:rsid w:val="002E6403"/>
    <w:rsid w:val="002E6641"/>
    <w:rsid w:val="002E6981"/>
    <w:rsid w:val="002E6D6C"/>
    <w:rsid w:val="002E7910"/>
    <w:rsid w:val="002E7F9F"/>
    <w:rsid w:val="002F0097"/>
    <w:rsid w:val="002F0B71"/>
    <w:rsid w:val="002F1A2E"/>
    <w:rsid w:val="002F2380"/>
    <w:rsid w:val="002F26B3"/>
    <w:rsid w:val="002F2B29"/>
    <w:rsid w:val="002F2D1D"/>
    <w:rsid w:val="002F2DB4"/>
    <w:rsid w:val="002F312D"/>
    <w:rsid w:val="002F38D9"/>
    <w:rsid w:val="002F42B8"/>
    <w:rsid w:val="002F4700"/>
    <w:rsid w:val="002F477A"/>
    <w:rsid w:val="002F5EF4"/>
    <w:rsid w:val="002F6AF8"/>
    <w:rsid w:val="002F6CAD"/>
    <w:rsid w:val="002F7E39"/>
    <w:rsid w:val="003003AE"/>
    <w:rsid w:val="00300866"/>
    <w:rsid w:val="00300D4E"/>
    <w:rsid w:val="003018C9"/>
    <w:rsid w:val="00301A60"/>
    <w:rsid w:val="003037BE"/>
    <w:rsid w:val="00305965"/>
    <w:rsid w:val="0030652F"/>
    <w:rsid w:val="00306B73"/>
    <w:rsid w:val="003077AE"/>
    <w:rsid w:val="00310278"/>
    <w:rsid w:val="003104AD"/>
    <w:rsid w:val="00311EAC"/>
    <w:rsid w:val="003128F7"/>
    <w:rsid w:val="00312A09"/>
    <w:rsid w:val="00313382"/>
    <w:rsid w:val="0031742E"/>
    <w:rsid w:val="00317513"/>
    <w:rsid w:val="00317A90"/>
    <w:rsid w:val="003208EC"/>
    <w:rsid w:val="003212AF"/>
    <w:rsid w:val="003221C7"/>
    <w:rsid w:val="00322B5E"/>
    <w:rsid w:val="00322E92"/>
    <w:rsid w:val="003248CA"/>
    <w:rsid w:val="00325090"/>
    <w:rsid w:val="00326A47"/>
    <w:rsid w:val="00327195"/>
    <w:rsid w:val="00327F4D"/>
    <w:rsid w:val="00330002"/>
    <w:rsid w:val="0033267C"/>
    <w:rsid w:val="003328B3"/>
    <w:rsid w:val="00332D8E"/>
    <w:rsid w:val="003332C7"/>
    <w:rsid w:val="00333FD2"/>
    <w:rsid w:val="00334097"/>
    <w:rsid w:val="00334BE7"/>
    <w:rsid w:val="00337226"/>
    <w:rsid w:val="0033779F"/>
    <w:rsid w:val="003409C6"/>
    <w:rsid w:val="00342A6A"/>
    <w:rsid w:val="00342D13"/>
    <w:rsid w:val="00343088"/>
    <w:rsid w:val="00343F72"/>
    <w:rsid w:val="003444B8"/>
    <w:rsid w:val="00346104"/>
    <w:rsid w:val="003462F0"/>
    <w:rsid w:val="003472EE"/>
    <w:rsid w:val="003475CE"/>
    <w:rsid w:val="003501C0"/>
    <w:rsid w:val="00350DD6"/>
    <w:rsid w:val="00353D9A"/>
    <w:rsid w:val="00354A0D"/>
    <w:rsid w:val="003570D0"/>
    <w:rsid w:val="003576A6"/>
    <w:rsid w:val="0036057E"/>
    <w:rsid w:val="003613E9"/>
    <w:rsid w:val="0036278A"/>
    <w:rsid w:val="00362FB1"/>
    <w:rsid w:val="003633E5"/>
    <w:rsid w:val="003639F2"/>
    <w:rsid w:val="00363F6A"/>
    <w:rsid w:val="00364292"/>
    <w:rsid w:val="00364631"/>
    <w:rsid w:val="00364761"/>
    <w:rsid w:val="00364BD1"/>
    <w:rsid w:val="003664D9"/>
    <w:rsid w:val="00366B8A"/>
    <w:rsid w:val="003674F7"/>
    <w:rsid w:val="00367CDD"/>
    <w:rsid w:val="0037036C"/>
    <w:rsid w:val="00370418"/>
    <w:rsid w:val="00370FAE"/>
    <w:rsid w:val="00372A23"/>
    <w:rsid w:val="00372B84"/>
    <w:rsid w:val="00372F78"/>
    <w:rsid w:val="00373328"/>
    <w:rsid w:val="00373401"/>
    <w:rsid w:val="0037364E"/>
    <w:rsid w:val="0037379C"/>
    <w:rsid w:val="0037448F"/>
    <w:rsid w:val="003745E5"/>
    <w:rsid w:val="00374747"/>
    <w:rsid w:val="003749E9"/>
    <w:rsid w:val="00375C4E"/>
    <w:rsid w:val="00375C7A"/>
    <w:rsid w:val="00376132"/>
    <w:rsid w:val="003772FE"/>
    <w:rsid w:val="00377493"/>
    <w:rsid w:val="003775F9"/>
    <w:rsid w:val="00381D6C"/>
    <w:rsid w:val="00381DA1"/>
    <w:rsid w:val="00382209"/>
    <w:rsid w:val="0038230A"/>
    <w:rsid w:val="003832C0"/>
    <w:rsid w:val="00383A2B"/>
    <w:rsid w:val="003848B7"/>
    <w:rsid w:val="00386238"/>
    <w:rsid w:val="003867A3"/>
    <w:rsid w:val="00386F69"/>
    <w:rsid w:val="00387A83"/>
    <w:rsid w:val="00391A06"/>
    <w:rsid w:val="003926AF"/>
    <w:rsid w:val="0039395F"/>
    <w:rsid w:val="003950CA"/>
    <w:rsid w:val="003964AA"/>
    <w:rsid w:val="00396A4D"/>
    <w:rsid w:val="00396D69"/>
    <w:rsid w:val="003977F0"/>
    <w:rsid w:val="003A18D4"/>
    <w:rsid w:val="003A2184"/>
    <w:rsid w:val="003A24B0"/>
    <w:rsid w:val="003A40E4"/>
    <w:rsid w:val="003A473B"/>
    <w:rsid w:val="003A5082"/>
    <w:rsid w:val="003A50D8"/>
    <w:rsid w:val="003A6D23"/>
    <w:rsid w:val="003A75D1"/>
    <w:rsid w:val="003A779D"/>
    <w:rsid w:val="003B01B3"/>
    <w:rsid w:val="003B1055"/>
    <w:rsid w:val="003B1721"/>
    <w:rsid w:val="003B23E2"/>
    <w:rsid w:val="003B34A2"/>
    <w:rsid w:val="003B3863"/>
    <w:rsid w:val="003B441C"/>
    <w:rsid w:val="003B4670"/>
    <w:rsid w:val="003B57BC"/>
    <w:rsid w:val="003C10B0"/>
    <w:rsid w:val="003C1ED7"/>
    <w:rsid w:val="003C2D92"/>
    <w:rsid w:val="003C3094"/>
    <w:rsid w:val="003C3758"/>
    <w:rsid w:val="003C3FEB"/>
    <w:rsid w:val="003C45C8"/>
    <w:rsid w:val="003C67CC"/>
    <w:rsid w:val="003C7242"/>
    <w:rsid w:val="003D0713"/>
    <w:rsid w:val="003D1BA2"/>
    <w:rsid w:val="003D28CE"/>
    <w:rsid w:val="003D2C4D"/>
    <w:rsid w:val="003D3324"/>
    <w:rsid w:val="003D3B0B"/>
    <w:rsid w:val="003D4AE5"/>
    <w:rsid w:val="003D7794"/>
    <w:rsid w:val="003E3976"/>
    <w:rsid w:val="003E410C"/>
    <w:rsid w:val="003E4BE1"/>
    <w:rsid w:val="003E505C"/>
    <w:rsid w:val="003E6461"/>
    <w:rsid w:val="003F0C97"/>
    <w:rsid w:val="003F1836"/>
    <w:rsid w:val="003F4307"/>
    <w:rsid w:val="003F514B"/>
    <w:rsid w:val="003F526F"/>
    <w:rsid w:val="003F56E8"/>
    <w:rsid w:val="003F7A9D"/>
    <w:rsid w:val="004001D3"/>
    <w:rsid w:val="00401875"/>
    <w:rsid w:val="00401CA0"/>
    <w:rsid w:val="00402341"/>
    <w:rsid w:val="00404EC7"/>
    <w:rsid w:val="0040543B"/>
    <w:rsid w:val="00406DD2"/>
    <w:rsid w:val="00411AB1"/>
    <w:rsid w:val="00414092"/>
    <w:rsid w:val="00414892"/>
    <w:rsid w:val="004151C8"/>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1172"/>
    <w:rsid w:val="0043175B"/>
    <w:rsid w:val="0043291B"/>
    <w:rsid w:val="004335BB"/>
    <w:rsid w:val="0043416C"/>
    <w:rsid w:val="00434759"/>
    <w:rsid w:val="00435C41"/>
    <w:rsid w:val="00441434"/>
    <w:rsid w:val="00441B77"/>
    <w:rsid w:val="00442D3B"/>
    <w:rsid w:val="00442E11"/>
    <w:rsid w:val="00442FBC"/>
    <w:rsid w:val="0044315D"/>
    <w:rsid w:val="004445CB"/>
    <w:rsid w:val="00444698"/>
    <w:rsid w:val="00444796"/>
    <w:rsid w:val="00444F8D"/>
    <w:rsid w:val="00445D57"/>
    <w:rsid w:val="00445F82"/>
    <w:rsid w:val="00446570"/>
    <w:rsid w:val="004506FC"/>
    <w:rsid w:val="0045187A"/>
    <w:rsid w:val="004539BF"/>
    <w:rsid w:val="00455161"/>
    <w:rsid w:val="0045532E"/>
    <w:rsid w:val="00456FB9"/>
    <w:rsid w:val="00460260"/>
    <w:rsid w:val="00460E2B"/>
    <w:rsid w:val="00460F40"/>
    <w:rsid w:val="00464692"/>
    <w:rsid w:val="004654F0"/>
    <w:rsid w:val="0046622C"/>
    <w:rsid w:val="00466F77"/>
    <w:rsid w:val="00467772"/>
    <w:rsid w:val="004709DD"/>
    <w:rsid w:val="00471E6B"/>
    <w:rsid w:val="00472360"/>
    <w:rsid w:val="00474B86"/>
    <w:rsid w:val="00474C65"/>
    <w:rsid w:val="004762C3"/>
    <w:rsid w:val="00476854"/>
    <w:rsid w:val="00477586"/>
    <w:rsid w:val="00480B36"/>
    <w:rsid w:val="00481A5E"/>
    <w:rsid w:val="004826A7"/>
    <w:rsid w:val="004861E6"/>
    <w:rsid w:val="00486420"/>
    <w:rsid w:val="0048659A"/>
    <w:rsid w:val="004871BE"/>
    <w:rsid w:val="00491073"/>
    <w:rsid w:val="0049128F"/>
    <w:rsid w:val="00491484"/>
    <w:rsid w:val="00492F60"/>
    <w:rsid w:val="00494D6E"/>
    <w:rsid w:val="00494F90"/>
    <w:rsid w:val="0049724F"/>
    <w:rsid w:val="00497DD6"/>
    <w:rsid w:val="004A21EE"/>
    <w:rsid w:val="004A2501"/>
    <w:rsid w:val="004A2C6B"/>
    <w:rsid w:val="004A50F4"/>
    <w:rsid w:val="004A77AD"/>
    <w:rsid w:val="004A7A8C"/>
    <w:rsid w:val="004A7D2D"/>
    <w:rsid w:val="004B2041"/>
    <w:rsid w:val="004B27E1"/>
    <w:rsid w:val="004B3AD9"/>
    <w:rsid w:val="004B4BC1"/>
    <w:rsid w:val="004B6FC7"/>
    <w:rsid w:val="004C068F"/>
    <w:rsid w:val="004C1E73"/>
    <w:rsid w:val="004C2342"/>
    <w:rsid w:val="004C2758"/>
    <w:rsid w:val="004C529D"/>
    <w:rsid w:val="004C5FDE"/>
    <w:rsid w:val="004C6723"/>
    <w:rsid w:val="004C7C99"/>
    <w:rsid w:val="004C7CCF"/>
    <w:rsid w:val="004D0214"/>
    <w:rsid w:val="004D0DE8"/>
    <w:rsid w:val="004D0E66"/>
    <w:rsid w:val="004D0FC8"/>
    <w:rsid w:val="004D1AB1"/>
    <w:rsid w:val="004D1D7A"/>
    <w:rsid w:val="004D23BA"/>
    <w:rsid w:val="004D5092"/>
    <w:rsid w:val="004D53C3"/>
    <w:rsid w:val="004D5A13"/>
    <w:rsid w:val="004D5B04"/>
    <w:rsid w:val="004D6E8B"/>
    <w:rsid w:val="004E0491"/>
    <w:rsid w:val="004E0608"/>
    <w:rsid w:val="004E129E"/>
    <w:rsid w:val="004E30BE"/>
    <w:rsid w:val="004E3526"/>
    <w:rsid w:val="004E3876"/>
    <w:rsid w:val="004E67F1"/>
    <w:rsid w:val="004E6935"/>
    <w:rsid w:val="004E6E30"/>
    <w:rsid w:val="004E7116"/>
    <w:rsid w:val="004F029A"/>
    <w:rsid w:val="004F19F8"/>
    <w:rsid w:val="004F39F5"/>
    <w:rsid w:val="004F3F26"/>
    <w:rsid w:val="004F4108"/>
    <w:rsid w:val="004F413A"/>
    <w:rsid w:val="004F436E"/>
    <w:rsid w:val="00500A39"/>
    <w:rsid w:val="00501624"/>
    <w:rsid w:val="00501C87"/>
    <w:rsid w:val="00501F20"/>
    <w:rsid w:val="00502359"/>
    <w:rsid w:val="00502515"/>
    <w:rsid w:val="00502ED1"/>
    <w:rsid w:val="0050463F"/>
    <w:rsid w:val="00504CA5"/>
    <w:rsid w:val="0050547A"/>
    <w:rsid w:val="005064D2"/>
    <w:rsid w:val="005065B5"/>
    <w:rsid w:val="005069DE"/>
    <w:rsid w:val="00507F07"/>
    <w:rsid w:val="0051063D"/>
    <w:rsid w:val="00510EB9"/>
    <w:rsid w:val="00511AC1"/>
    <w:rsid w:val="005125C7"/>
    <w:rsid w:val="00513AAA"/>
    <w:rsid w:val="00515385"/>
    <w:rsid w:val="00516A33"/>
    <w:rsid w:val="00516A66"/>
    <w:rsid w:val="00516E1C"/>
    <w:rsid w:val="00516E97"/>
    <w:rsid w:val="005177E6"/>
    <w:rsid w:val="00517B67"/>
    <w:rsid w:val="00520853"/>
    <w:rsid w:val="00522366"/>
    <w:rsid w:val="00523D54"/>
    <w:rsid w:val="005246D5"/>
    <w:rsid w:val="005247A8"/>
    <w:rsid w:val="00526C3D"/>
    <w:rsid w:val="0053016A"/>
    <w:rsid w:val="00530464"/>
    <w:rsid w:val="00531B6C"/>
    <w:rsid w:val="00531D84"/>
    <w:rsid w:val="0053290F"/>
    <w:rsid w:val="00536C17"/>
    <w:rsid w:val="0053794A"/>
    <w:rsid w:val="00537DFB"/>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443C"/>
    <w:rsid w:val="005551E8"/>
    <w:rsid w:val="005555C1"/>
    <w:rsid w:val="00555995"/>
    <w:rsid w:val="0055684A"/>
    <w:rsid w:val="0055798E"/>
    <w:rsid w:val="00557C0A"/>
    <w:rsid w:val="00560750"/>
    <w:rsid w:val="005623B6"/>
    <w:rsid w:val="00562D83"/>
    <w:rsid w:val="005631C6"/>
    <w:rsid w:val="00564B5C"/>
    <w:rsid w:val="00570843"/>
    <w:rsid w:val="00571B44"/>
    <w:rsid w:val="00572EE3"/>
    <w:rsid w:val="00573244"/>
    <w:rsid w:val="0057335C"/>
    <w:rsid w:val="00574211"/>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4F89"/>
    <w:rsid w:val="00596033"/>
    <w:rsid w:val="005965A3"/>
    <w:rsid w:val="00596BFD"/>
    <w:rsid w:val="00597EE1"/>
    <w:rsid w:val="005A14DF"/>
    <w:rsid w:val="005A23D8"/>
    <w:rsid w:val="005A287A"/>
    <w:rsid w:val="005A31B6"/>
    <w:rsid w:val="005A3372"/>
    <w:rsid w:val="005A3DF8"/>
    <w:rsid w:val="005A56BD"/>
    <w:rsid w:val="005A5FB3"/>
    <w:rsid w:val="005A671C"/>
    <w:rsid w:val="005A67F7"/>
    <w:rsid w:val="005A6F81"/>
    <w:rsid w:val="005A73BE"/>
    <w:rsid w:val="005A7CE9"/>
    <w:rsid w:val="005B014C"/>
    <w:rsid w:val="005B11DF"/>
    <w:rsid w:val="005B210B"/>
    <w:rsid w:val="005B2B24"/>
    <w:rsid w:val="005B3B3E"/>
    <w:rsid w:val="005B3E20"/>
    <w:rsid w:val="005B4654"/>
    <w:rsid w:val="005B5718"/>
    <w:rsid w:val="005B5B2B"/>
    <w:rsid w:val="005B6A37"/>
    <w:rsid w:val="005B74AF"/>
    <w:rsid w:val="005C3147"/>
    <w:rsid w:val="005C3D78"/>
    <w:rsid w:val="005C3E22"/>
    <w:rsid w:val="005C4026"/>
    <w:rsid w:val="005C4398"/>
    <w:rsid w:val="005C549D"/>
    <w:rsid w:val="005C57DB"/>
    <w:rsid w:val="005C5879"/>
    <w:rsid w:val="005C5F25"/>
    <w:rsid w:val="005C669E"/>
    <w:rsid w:val="005C6E55"/>
    <w:rsid w:val="005C7485"/>
    <w:rsid w:val="005C7D91"/>
    <w:rsid w:val="005D02FC"/>
    <w:rsid w:val="005D036B"/>
    <w:rsid w:val="005D06A9"/>
    <w:rsid w:val="005D2290"/>
    <w:rsid w:val="005D2B24"/>
    <w:rsid w:val="005D5A13"/>
    <w:rsid w:val="005D5F13"/>
    <w:rsid w:val="005D6640"/>
    <w:rsid w:val="005D73D2"/>
    <w:rsid w:val="005E0128"/>
    <w:rsid w:val="005E07F7"/>
    <w:rsid w:val="005E1172"/>
    <w:rsid w:val="005E27DA"/>
    <w:rsid w:val="005E35DC"/>
    <w:rsid w:val="005E3F67"/>
    <w:rsid w:val="005E6271"/>
    <w:rsid w:val="005F107C"/>
    <w:rsid w:val="005F15EC"/>
    <w:rsid w:val="005F1E11"/>
    <w:rsid w:val="005F29B2"/>
    <w:rsid w:val="005F46F1"/>
    <w:rsid w:val="005F4E92"/>
    <w:rsid w:val="005F5869"/>
    <w:rsid w:val="005F5A70"/>
    <w:rsid w:val="005F6145"/>
    <w:rsid w:val="005F6A33"/>
    <w:rsid w:val="005F6EC0"/>
    <w:rsid w:val="005F767D"/>
    <w:rsid w:val="00600513"/>
    <w:rsid w:val="006014F9"/>
    <w:rsid w:val="00601E56"/>
    <w:rsid w:val="00602D2B"/>
    <w:rsid w:val="00605760"/>
    <w:rsid w:val="00605C62"/>
    <w:rsid w:val="0060624F"/>
    <w:rsid w:val="0060769D"/>
    <w:rsid w:val="00611367"/>
    <w:rsid w:val="006126F1"/>
    <w:rsid w:val="00613427"/>
    <w:rsid w:val="00613CA5"/>
    <w:rsid w:val="00614CFD"/>
    <w:rsid w:val="00615871"/>
    <w:rsid w:val="006159F5"/>
    <w:rsid w:val="006222D6"/>
    <w:rsid w:val="00623A33"/>
    <w:rsid w:val="006241C4"/>
    <w:rsid w:val="00624408"/>
    <w:rsid w:val="00624735"/>
    <w:rsid w:val="00625B83"/>
    <w:rsid w:val="00630ADB"/>
    <w:rsid w:val="00631E7D"/>
    <w:rsid w:val="0063361F"/>
    <w:rsid w:val="00633843"/>
    <w:rsid w:val="0063430C"/>
    <w:rsid w:val="00635071"/>
    <w:rsid w:val="006357B3"/>
    <w:rsid w:val="00636D36"/>
    <w:rsid w:val="00637935"/>
    <w:rsid w:val="00637E73"/>
    <w:rsid w:val="00640290"/>
    <w:rsid w:val="0064111B"/>
    <w:rsid w:val="006423CD"/>
    <w:rsid w:val="00642436"/>
    <w:rsid w:val="0064465D"/>
    <w:rsid w:val="00644DCB"/>
    <w:rsid w:val="00646E9A"/>
    <w:rsid w:val="006473CF"/>
    <w:rsid w:val="00647937"/>
    <w:rsid w:val="00650032"/>
    <w:rsid w:val="00650E1D"/>
    <w:rsid w:val="00650E73"/>
    <w:rsid w:val="006517AB"/>
    <w:rsid w:val="00654099"/>
    <w:rsid w:val="006549AE"/>
    <w:rsid w:val="00655329"/>
    <w:rsid w:val="00656A63"/>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1BCB"/>
    <w:rsid w:val="0068320E"/>
    <w:rsid w:val="00683B29"/>
    <w:rsid w:val="00685FA9"/>
    <w:rsid w:val="00686B0A"/>
    <w:rsid w:val="00686C16"/>
    <w:rsid w:val="00686DA5"/>
    <w:rsid w:val="00687645"/>
    <w:rsid w:val="00690220"/>
    <w:rsid w:val="00690EFD"/>
    <w:rsid w:val="006912E0"/>
    <w:rsid w:val="00691BA3"/>
    <w:rsid w:val="0069261F"/>
    <w:rsid w:val="006A30CC"/>
    <w:rsid w:val="006A3766"/>
    <w:rsid w:val="006A3C42"/>
    <w:rsid w:val="006A3DC4"/>
    <w:rsid w:val="006A423F"/>
    <w:rsid w:val="006A47CF"/>
    <w:rsid w:val="006A4CBA"/>
    <w:rsid w:val="006A637E"/>
    <w:rsid w:val="006A6BB2"/>
    <w:rsid w:val="006A7457"/>
    <w:rsid w:val="006B2679"/>
    <w:rsid w:val="006B3B25"/>
    <w:rsid w:val="006B41C8"/>
    <w:rsid w:val="006B4459"/>
    <w:rsid w:val="006B6B75"/>
    <w:rsid w:val="006C109B"/>
    <w:rsid w:val="006C25C3"/>
    <w:rsid w:val="006C2D64"/>
    <w:rsid w:val="006C3A1B"/>
    <w:rsid w:val="006C3A46"/>
    <w:rsid w:val="006C417D"/>
    <w:rsid w:val="006C5763"/>
    <w:rsid w:val="006C5D0C"/>
    <w:rsid w:val="006C693C"/>
    <w:rsid w:val="006C6A2F"/>
    <w:rsid w:val="006C6D9F"/>
    <w:rsid w:val="006D018A"/>
    <w:rsid w:val="006D272E"/>
    <w:rsid w:val="006D3959"/>
    <w:rsid w:val="006D3D39"/>
    <w:rsid w:val="006D47CE"/>
    <w:rsid w:val="006D5BE0"/>
    <w:rsid w:val="006D5DB3"/>
    <w:rsid w:val="006D60A0"/>
    <w:rsid w:val="006D60B8"/>
    <w:rsid w:val="006D6D08"/>
    <w:rsid w:val="006E064A"/>
    <w:rsid w:val="006E0C27"/>
    <w:rsid w:val="006E0E1F"/>
    <w:rsid w:val="006E2D4E"/>
    <w:rsid w:val="006E6820"/>
    <w:rsid w:val="006E685F"/>
    <w:rsid w:val="006F0B3A"/>
    <w:rsid w:val="006F0C2E"/>
    <w:rsid w:val="006F14CC"/>
    <w:rsid w:val="006F154E"/>
    <w:rsid w:val="006F15F9"/>
    <w:rsid w:val="006F1D08"/>
    <w:rsid w:val="006F1F0B"/>
    <w:rsid w:val="006F3975"/>
    <w:rsid w:val="006F3E0D"/>
    <w:rsid w:val="006F485D"/>
    <w:rsid w:val="006F5C16"/>
    <w:rsid w:val="006F6DBB"/>
    <w:rsid w:val="006F78DF"/>
    <w:rsid w:val="007002A0"/>
    <w:rsid w:val="00701551"/>
    <w:rsid w:val="00704034"/>
    <w:rsid w:val="0070434F"/>
    <w:rsid w:val="0070543B"/>
    <w:rsid w:val="007062E5"/>
    <w:rsid w:val="00711228"/>
    <w:rsid w:val="007112A0"/>
    <w:rsid w:val="007131A5"/>
    <w:rsid w:val="00713CB9"/>
    <w:rsid w:val="00714D68"/>
    <w:rsid w:val="007153E1"/>
    <w:rsid w:val="00717F21"/>
    <w:rsid w:val="007203E9"/>
    <w:rsid w:val="0072045D"/>
    <w:rsid w:val="007232FB"/>
    <w:rsid w:val="0072365C"/>
    <w:rsid w:val="00723FC2"/>
    <w:rsid w:val="00725A5F"/>
    <w:rsid w:val="00727185"/>
    <w:rsid w:val="00727D89"/>
    <w:rsid w:val="00730EB4"/>
    <w:rsid w:val="00731296"/>
    <w:rsid w:val="00731B7E"/>
    <w:rsid w:val="0073403F"/>
    <w:rsid w:val="007347E1"/>
    <w:rsid w:val="00734E73"/>
    <w:rsid w:val="007371A0"/>
    <w:rsid w:val="0073767E"/>
    <w:rsid w:val="00741529"/>
    <w:rsid w:val="007416DF"/>
    <w:rsid w:val="00741CB0"/>
    <w:rsid w:val="00741CE1"/>
    <w:rsid w:val="0074430F"/>
    <w:rsid w:val="0074444B"/>
    <w:rsid w:val="0074503C"/>
    <w:rsid w:val="00745269"/>
    <w:rsid w:val="007474D0"/>
    <w:rsid w:val="00751C84"/>
    <w:rsid w:val="00753BA8"/>
    <w:rsid w:val="00754A55"/>
    <w:rsid w:val="00755531"/>
    <w:rsid w:val="00755D76"/>
    <w:rsid w:val="00756012"/>
    <w:rsid w:val="00756502"/>
    <w:rsid w:val="00757B74"/>
    <w:rsid w:val="00761BD9"/>
    <w:rsid w:val="00761E19"/>
    <w:rsid w:val="007639D1"/>
    <w:rsid w:val="00764575"/>
    <w:rsid w:val="007650DD"/>
    <w:rsid w:val="007656F2"/>
    <w:rsid w:val="0076601A"/>
    <w:rsid w:val="00766B83"/>
    <w:rsid w:val="0076789C"/>
    <w:rsid w:val="00770724"/>
    <w:rsid w:val="00770AF0"/>
    <w:rsid w:val="00772980"/>
    <w:rsid w:val="00774FED"/>
    <w:rsid w:val="007762BA"/>
    <w:rsid w:val="00780D21"/>
    <w:rsid w:val="00782596"/>
    <w:rsid w:val="007840D4"/>
    <w:rsid w:val="007844AE"/>
    <w:rsid w:val="0078475C"/>
    <w:rsid w:val="00784988"/>
    <w:rsid w:val="00784B61"/>
    <w:rsid w:val="00785EB4"/>
    <w:rsid w:val="007861BD"/>
    <w:rsid w:val="00786C2F"/>
    <w:rsid w:val="00786EE6"/>
    <w:rsid w:val="00787C1D"/>
    <w:rsid w:val="007900B0"/>
    <w:rsid w:val="007907CE"/>
    <w:rsid w:val="00791B06"/>
    <w:rsid w:val="00792D3A"/>
    <w:rsid w:val="00795F68"/>
    <w:rsid w:val="0079622D"/>
    <w:rsid w:val="0079704E"/>
    <w:rsid w:val="00797B76"/>
    <w:rsid w:val="00797C1E"/>
    <w:rsid w:val="007A0A36"/>
    <w:rsid w:val="007A18D6"/>
    <w:rsid w:val="007A2699"/>
    <w:rsid w:val="007A26BB"/>
    <w:rsid w:val="007A26CF"/>
    <w:rsid w:val="007A2DB8"/>
    <w:rsid w:val="007A3C61"/>
    <w:rsid w:val="007A3CCA"/>
    <w:rsid w:val="007A3D98"/>
    <w:rsid w:val="007A54F5"/>
    <w:rsid w:val="007A5EDD"/>
    <w:rsid w:val="007B0972"/>
    <w:rsid w:val="007B0D79"/>
    <w:rsid w:val="007B1279"/>
    <w:rsid w:val="007B1316"/>
    <w:rsid w:val="007B1D68"/>
    <w:rsid w:val="007B2309"/>
    <w:rsid w:val="007B34CD"/>
    <w:rsid w:val="007B3F3B"/>
    <w:rsid w:val="007B4437"/>
    <w:rsid w:val="007B4A96"/>
    <w:rsid w:val="007C0B0A"/>
    <w:rsid w:val="007C0E35"/>
    <w:rsid w:val="007C1CAE"/>
    <w:rsid w:val="007C1E5D"/>
    <w:rsid w:val="007C1F66"/>
    <w:rsid w:val="007C22DD"/>
    <w:rsid w:val="007C252B"/>
    <w:rsid w:val="007C33FC"/>
    <w:rsid w:val="007C40D8"/>
    <w:rsid w:val="007C48FB"/>
    <w:rsid w:val="007C5336"/>
    <w:rsid w:val="007C5E27"/>
    <w:rsid w:val="007C7456"/>
    <w:rsid w:val="007C77A1"/>
    <w:rsid w:val="007D0F3E"/>
    <w:rsid w:val="007D16A2"/>
    <w:rsid w:val="007D1996"/>
    <w:rsid w:val="007D35A9"/>
    <w:rsid w:val="007D62A0"/>
    <w:rsid w:val="007E01E7"/>
    <w:rsid w:val="007E0F4A"/>
    <w:rsid w:val="007E1C5B"/>
    <w:rsid w:val="007E2378"/>
    <w:rsid w:val="007E30C7"/>
    <w:rsid w:val="007E3671"/>
    <w:rsid w:val="007E4267"/>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0C74"/>
    <w:rsid w:val="00801815"/>
    <w:rsid w:val="008026BD"/>
    <w:rsid w:val="00802B3A"/>
    <w:rsid w:val="0080377D"/>
    <w:rsid w:val="008046DB"/>
    <w:rsid w:val="00805191"/>
    <w:rsid w:val="0080523D"/>
    <w:rsid w:val="00805937"/>
    <w:rsid w:val="00807055"/>
    <w:rsid w:val="00807F2C"/>
    <w:rsid w:val="0081081F"/>
    <w:rsid w:val="00810A95"/>
    <w:rsid w:val="008117AD"/>
    <w:rsid w:val="0081265C"/>
    <w:rsid w:val="00812942"/>
    <w:rsid w:val="00814073"/>
    <w:rsid w:val="008152E9"/>
    <w:rsid w:val="0081680D"/>
    <w:rsid w:val="00816A17"/>
    <w:rsid w:val="008175CD"/>
    <w:rsid w:val="00817B66"/>
    <w:rsid w:val="00820ED7"/>
    <w:rsid w:val="008226C7"/>
    <w:rsid w:val="00823966"/>
    <w:rsid w:val="00824A28"/>
    <w:rsid w:val="00826BFF"/>
    <w:rsid w:val="0082776D"/>
    <w:rsid w:val="00830312"/>
    <w:rsid w:val="00831E75"/>
    <w:rsid w:val="00832A7F"/>
    <w:rsid w:val="00833198"/>
    <w:rsid w:val="008335A9"/>
    <w:rsid w:val="0083471F"/>
    <w:rsid w:val="008371FC"/>
    <w:rsid w:val="008400C6"/>
    <w:rsid w:val="0084038D"/>
    <w:rsid w:val="00842339"/>
    <w:rsid w:val="00844821"/>
    <w:rsid w:val="008448D1"/>
    <w:rsid w:val="008453DF"/>
    <w:rsid w:val="008458CD"/>
    <w:rsid w:val="00846871"/>
    <w:rsid w:val="00851567"/>
    <w:rsid w:val="008517ED"/>
    <w:rsid w:val="0085236D"/>
    <w:rsid w:val="00852649"/>
    <w:rsid w:val="0085371C"/>
    <w:rsid w:val="0085558A"/>
    <w:rsid w:val="008568CA"/>
    <w:rsid w:val="00856994"/>
    <w:rsid w:val="00856CEF"/>
    <w:rsid w:val="00857C85"/>
    <w:rsid w:val="00857E15"/>
    <w:rsid w:val="00863D6E"/>
    <w:rsid w:val="00863FA5"/>
    <w:rsid w:val="00864519"/>
    <w:rsid w:val="00865083"/>
    <w:rsid w:val="008657FD"/>
    <w:rsid w:val="008673A3"/>
    <w:rsid w:val="008708D1"/>
    <w:rsid w:val="00873A7E"/>
    <w:rsid w:val="00873C66"/>
    <w:rsid w:val="00873E46"/>
    <w:rsid w:val="00874B41"/>
    <w:rsid w:val="00874EB0"/>
    <w:rsid w:val="00875A8E"/>
    <w:rsid w:val="00876CD5"/>
    <w:rsid w:val="0088133F"/>
    <w:rsid w:val="00881396"/>
    <w:rsid w:val="00881F67"/>
    <w:rsid w:val="0088267E"/>
    <w:rsid w:val="0088459F"/>
    <w:rsid w:val="00884E1A"/>
    <w:rsid w:val="00885EBC"/>
    <w:rsid w:val="00886038"/>
    <w:rsid w:val="0088700A"/>
    <w:rsid w:val="00890FF9"/>
    <w:rsid w:val="00891C75"/>
    <w:rsid w:val="00892450"/>
    <w:rsid w:val="00893106"/>
    <w:rsid w:val="00893948"/>
    <w:rsid w:val="00893F43"/>
    <w:rsid w:val="008944FF"/>
    <w:rsid w:val="00895260"/>
    <w:rsid w:val="0089684F"/>
    <w:rsid w:val="00897B55"/>
    <w:rsid w:val="00897B69"/>
    <w:rsid w:val="008A0719"/>
    <w:rsid w:val="008A09C3"/>
    <w:rsid w:val="008A1612"/>
    <w:rsid w:val="008A1CAC"/>
    <w:rsid w:val="008A28F1"/>
    <w:rsid w:val="008A34A9"/>
    <w:rsid w:val="008A41AD"/>
    <w:rsid w:val="008A43C9"/>
    <w:rsid w:val="008A46E6"/>
    <w:rsid w:val="008A5115"/>
    <w:rsid w:val="008A5505"/>
    <w:rsid w:val="008A5AFC"/>
    <w:rsid w:val="008A5C4D"/>
    <w:rsid w:val="008A621B"/>
    <w:rsid w:val="008A680E"/>
    <w:rsid w:val="008A7058"/>
    <w:rsid w:val="008A760E"/>
    <w:rsid w:val="008B08A6"/>
    <w:rsid w:val="008B1D68"/>
    <w:rsid w:val="008B2A29"/>
    <w:rsid w:val="008B460C"/>
    <w:rsid w:val="008B50B0"/>
    <w:rsid w:val="008B6FA2"/>
    <w:rsid w:val="008C02F3"/>
    <w:rsid w:val="008C0383"/>
    <w:rsid w:val="008C0FB3"/>
    <w:rsid w:val="008C1593"/>
    <w:rsid w:val="008C2661"/>
    <w:rsid w:val="008C4507"/>
    <w:rsid w:val="008C46DE"/>
    <w:rsid w:val="008C5EED"/>
    <w:rsid w:val="008C666D"/>
    <w:rsid w:val="008D040A"/>
    <w:rsid w:val="008D0973"/>
    <w:rsid w:val="008D2F54"/>
    <w:rsid w:val="008D3B26"/>
    <w:rsid w:val="008D4054"/>
    <w:rsid w:val="008D5E0F"/>
    <w:rsid w:val="008E047A"/>
    <w:rsid w:val="008E138D"/>
    <w:rsid w:val="008E1DF0"/>
    <w:rsid w:val="008E2256"/>
    <w:rsid w:val="008E2AA1"/>
    <w:rsid w:val="008E2CFD"/>
    <w:rsid w:val="008E4FE9"/>
    <w:rsid w:val="008E512F"/>
    <w:rsid w:val="008E603F"/>
    <w:rsid w:val="008F0453"/>
    <w:rsid w:val="008F10B7"/>
    <w:rsid w:val="008F3F86"/>
    <w:rsid w:val="008F45AB"/>
    <w:rsid w:val="008F59C8"/>
    <w:rsid w:val="008F790C"/>
    <w:rsid w:val="00901F2E"/>
    <w:rsid w:val="009025A3"/>
    <w:rsid w:val="00902FAA"/>
    <w:rsid w:val="0090394F"/>
    <w:rsid w:val="009039A9"/>
    <w:rsid w:val="00904997"/>
    <w:rsid w:val="00905D99"/>
    <w:rsid w:val="0090675A"/>
    <w:rsid w:val="009068E6"/>
    <w:rsid w:val="00907B60"/>
    <w:rsid w:val="009112C7"/>
    <w:rsid w:val="00911ACF"/>
    <w:rsid w:val="00911E5D"/>
    <w:rsid w:val="00913342"/>
    <w:rsid w:val="00913414"/>
    <w:rsid w:val="009137B4"/>
    <w:rsid w:val="00913EEB"/>
    <w:rsid w:val="00915808"/>
    <w:rsid w:val="0091597E"/>
    <w:rsid w:val="00916E1D"/>
    <w:rsid w:val="00917172"/>
    <w:rsid w:val="0091718F"/>
    <w:rsid w:val="00917C23"/>
    <w:rsid w:val="00923752"/>
    <w:rsid w:val="00923985"/>
    <w:rsid w:val="00923BA7"/>
    <w:rsid w:val="00927516"/>
    <w:rsid w:val="00927892"/>
    <w:rsid w:val="00931E84"/>
    <w:rsid w:val="0093614A"/>
    <w:rsid w:val="00936DC6"/>
    <w:rsid w:val="00941039"/>
    <w:rsid w:val="00941457"/>
    <w:rsid w:val="0094171B"/>
    <w:rsid w:val="009422FD"/>
    <w:rsid w:val="00942DE3"/>
    <w:rsid w:val="00942F52"/>
    <w:rsid w:val="00944FC7"/>
    <w:rsid w:val="009467B7"/>
    <w:rsid w:val="00946922"/>
    <w:rsid w:val="00946A5E"/>
    <w:rsid w:val="009470C7"/>
    <w:rsid w:val="009479BC"/>
    <w:rsid w:val="00947C35"/>
    <w:rsid w:val="00952B7C"/>
    <w:rsid w:val="00953A07"/>
    <w:rsid w:val="00953EFB"/>
    <w:rsid w:val="00953FB9"/>
    <w:rsid w:val="0095441B"/>
    <w:rsid w:val="00954844"/>
    <w:rsid w:val="00954D7D"/>
    <w:rsid w:val="00955BF3"/>
    <w:rsid w:val="009567A8"/>
    <w:rsid w:val="009604A7"/>
    <w:rsid w:val="009610B1"/>
    <w:rsid w:val="009615DE"/>
    <w:rsid w:val="00962154"/>
    <w:rsid w:val="009621A0"/>
    <w:rsid w:val="00963197"/>
    <w:rsid w:val="00963464"/>
    <w:rsid w:val="0096370E"/>
    <w:rsid w:val="00963AA0"/>
    <w:rsid w:val="009651CD"/>
    <w:rsid w:val="0096599E"/>
    <w:rsid w:val="00965C43"/>
    <w:rsid w:val="0096676C"/>
    <w:rsid w:val="00970A41"/>
    <w:rsid w:val="009718F8"/>
    <w:rsid w:val="00972149"/>
    <w:rsid w:val="00972156"/>
    <w:rsid w:val="0097231E"/>
    <w:rsid w:val="00972EB8"/>
    <w:rsid w:val="00973C1D"/>
    <w:rsid w:val="009742A4"/>
    <w:rsid w:val="009753B3"/>
    <w:rsid w:val="009754CC"/>
    <w:rsid w:val="0097652A"/>
    <w:rsid w:val="009765D0"/>
    <w:rsid w:val="0097771E"/>
    <w:rsid w:val="00977B44"/>
    <w:rsid w:val="00977F4D"/>
    <w:rsid w:val="00980739"/>
    <w:rsid w:val="00981310"/>
    <w:rsid w:val="00981ECB"/>
    <w:rsid w:val="00982291"/>
    <w:rsid w:val="00982FA4"/>
    <w:rsid w:val="00983253"/>
    <w:rsid w:val="00985314"/>
    <w:rsid w:val="0098575D"/>
    <w:rsid w:val="00986378"/>
    <w:rsid w:val="00987F6A"/>
    <w:rsid w:val="00990DC5"/>
    <w:rsid w:val="009920A7"/>
    <w:rsid w:val="00992655"/>
    <w:rsid w:val="00993A69"/>
    <w:rsid w:val="00993AB3"/>
    <w:rsid w:val="009958DE"/>
    <w:rsid w:val="009A0825"/>
    <w:rsid w:val="009A1E4C"/>
    <w:rsid w:val="009A276B"/>
    <w:rsid w:val="009A2865"/>
    <w:rsid w:val="009A2C7B"/>
    <w:rsid w:val="009A63CB"/>
    <w:rsid w:val="009A75EA"/>
    <w:rsid w:val="009B30F5"/>
    <w:rsid w:val="009B3208"/>
    <w:rsid w:val="009B43EA"/>
    <w:rsid w:val="009B46AD"/>
    <w:rsid w:val="009B4F77"/>
    <w:rsid w:val="009B558A"/>
    <w:rsid w:val="009B696B"/>
    <w:rsid w:val="009C0573"/>
    <w:rsid w:val="009C1FAA"/>
    <w:rsid w:val="009C2079"/>
    <w:rsid w:val="009C2C51"/>
    <w:rsid w:val="009C2EAD"/>
    <w:rsid w:val="009C3193"/>
    <w:rsid w:val="009C3ED3"/>
    <w:rsid w:val="009C4C0E"/>
    <w:rsid w:val="009D18B0"/>
    <w:rsid w:val="009D1B1A"/>
    <w:rsid w:val="009D28F5"/>
    <w:rsid w:val="009D2E55"/>
    <w:rsid w:val="009D450E"/>
    <w:rsid w:val="009D474E"/>
    <w:rsid w:val="009D4E7E"/>
    <w:rsid w:val="009D6835"/>
    <w:rsid w:val="009D73F0"/>
    <w:rsid w:val="009E0CF4"/>
    <w:rsid w:val="009E2011"/>
    <w:rsid w:val="009E2ED0"/>
    <w:rsid w:val="009E3365"/>
    <w:rsid w:val="009E4AA4"/>
    <w:rsid w:val="009E4F3B"/>
    <w:rsid w:val="009E56FC"/>
    <w:rsid w:val="009E7954"/>
    <w:rsid w:val="009E7C32"/>
    <w:rsid w:val="009F005C"/>
    <w:rsid w:val="009F0E69"/>
    <w:rsid w:val="009F1175"/>
    <w:rsid w:val="009F16C7"/>
    <w:rsid w:val="009F233E"/>
    <w:rsid w:val="009F2548"/>
    <w:rsid w:val="009F35E8"/>
    <w:rsid w:val="009F4977"/>
    <w:rsid w:val="009F4EF1"/>
    <w:rsid w:val="009F4F66"/>
    <w:rsid w:val="009F5065"/>
    <w:rsid w:val="009F6BF3"/>
    <w:rsid w:val="009F7A0B"/>
    <w:rsid w:val="009F7ADA"/>
    <w:rsid w:val="00A024A9"/>
    <w:rsid w:val="00A05BCC"/>
    <w:rsid w:val="00A06295"/>
    <w:rsid w:val="00A066B0"/>
    <w:rsid w:val="00A06778"/>
    <w:rsid w:val="00A06B3B"/>
    <w:rsid w:val="00A10385"/>
    <w:rsid w:val="00A1062B"/>
    <w:rsid w:val="00A12D37"/>
    <w:rsid w:val="00A143EA"/>
    <w:rsid w:val="00A156CB"/>
    <w:rsid w:val="00A15F80"/>
    <w:rsid w:val="00A1616E"/>
    <w:rsid w:val="00A168E9"/>
    <w:rsid w:val="00A2093C"/>
    <w:rsid w:val="00A22392"/>
    <w:rsid w:val="00A2258C"/>
    <w:rsid w:val="00A225B6"/>
    <w:rsid w:val="00A22E94"/>
    <w:rsid w:val="00A25028"/>
    <w:rsid w:val="00A2552F"/>
    <w:rsid w:val="00A25F25"/>
    <w:rsid w:val="00A26376"/>
    <w:rsid w:val="00A26810"/>
    <w:rsid w:val="00A26E26"/>
    <w:rsid w:val="00A2795E"/>
    <w:rsid w:val="00A30D15"/>
    <w:rsid w:val="00A30E5E"/>
    <w:rsid w:val="00A3270E"/>
    <w:rsid w:val="00A32D63"/>
    <w:rsid w:val="00A332C0"/>
    <w:rsid w:val="00A34135"/>
    <w:rsid w:val="00A34E9F"/>
    <w:rsid w:val="00A362A0"/>
    <w:rsid w:val="00A362FF"/>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730B"/>
    <w:rsid w:val="00A47FCE"/>
    <w:rsid w:val="00A5118D"/>
    <w:rsid w:val="00A51324"/>
    <w:rsid w:val="00A52AFB"/>
    <w:rsid w:val="00A53047"/>
    <w:rsid w:val="00A54FB5"/>
    <w:rsid w:val="00A5553C"/>
    <w:rsid w:val="00A5573C"/>
    <w:rsid w:val="00A55FD6"/>
    <w:rsid w:val="00A565EB"/>
    <w:rsid w:val="00A573D9"/>
    <w:rsid w:val="00A60A9A"/>
    <w:rsid w:val="00A60D05"/>
    <w:rsid w:val="00A61126"/>
    <w:rsid w:val="00A614ED"/>
    <w:rsid w:val="00A6245A"/>
    <w:rsid w:val="00A6344F"/>
    <w:rsid w:val="00A63CE2"/>
    <w:rsid w:val="00A65881"/>
    <w:rsid w:val="00A7067C"/>
    <w:rsid w:val="00A712AD"/>
    <w:rsid w:val="00A7261F"/>
    <w:rsid w:val="00A73180"/>
    <w:rsid w:val="00A763C5"/>
    <w:rsid w:val="00A77CD2"/>
    <w:rsid w:val="00A8025E"/>
    <w:rsid w:val="00A81532"/>
    <w:rsid w:val="00A81B3D"/>
    <w:rsid w:val="00A81EB6"/>
    <w:rsid w:val="00A81F2E"/>
    <w:rsid w:val="00A826FA"/>
    <w:rsid w:val="00A82D2D"/>
    <w:rsid w:val="00A82DDB"/>
    <w:rsid w:val="00A83C4B"/>
    <w:rsid w:val="00A84AB3"/>
    <w:rsid w:val="00A84B86"/>
    <w:rsid w:val="00A8531C"/>
    <w:rsid w:val="00A86AFC"/>
    <w:rsid w:val="00A86D6A"/>
    <w:rsid w:val="00A90D97"/>
    <w:rsid w:val="00A91098"/>
    <w:rsid w:val="00A914CC"/>
    <w:rsid w:val="00A92446"/>
    <w:rsid w:val="00A92892"/>
    <w:rsid w:val="00A951F2"/>
    <w:rsid w:val="00A95232"/>
    <w:rsid w:val="00A953AB"/>
    <w:rsid w:val="00A95A92"/>
    <w:rsid w:val="00A9631D"/>
    <w:rsid w:val="00A97E97"/>
    <w:rsid w:val="00A97EF9"/>
    <w:rsid w:val="00AA079C"/>
    <w:rsid w:val="00AA188E"/>
    <w:rsid w:val="00AA1EF6"/>
    <w:rsid w:val="00AA2921"/>
    <w:rsid w:val="00AA2A36"/>
    <w:rsid w:val="00AA2F57"/>
    <w:rsid w:val="00AA3B3C"/>
    <w:rsid w:val="00AA632E"/>
    <w:rsid w:val="00AA7502"/>
    <w:rsid w:val="00AA7A80"/>
    <w:rsid w:val="00AB0939"/>
    <w:rsid w:val="00AB3B47"/>
    <w:rsid w:val="00AB4A1D"/>
    <w:rsid w:val="00AB709F"/>
    <w:rsid w:val="00AC06F8"/>
    <w:rsid w:val="00AC0DC7"/>
    <w:rsid w:val="00AC17A5"/>
    <w:rsid w:val="00AC205B"/>
    <w:rsid w:val="00AC243F"/>
    <w:rsid w:val="00AC247C"/>
    <w:rsid w:val="00AC3168"/>
    <w:rsid w:val="00AC33B4"/>
    <w:rsid w:val="00AC4002"/>
    <w:rsid w:val="00AC51FC"/>
    <w:rsid w:val="00AC6BB6"/>
    <w:rsid w:val="00AD17FC"/>
    <w:rsid w:val="00AD3298"/>
    <w:rsid w:val="00AD50B5"/>
    <w:rsid w:val="00AD5A3B"/>
    <w:rsid w:val="00AD669D"/>
    <w:rsid w:val="00AD7182"/>
    <w:rsid w:val="00AD7B0F"/>
    <w:rsid w:val="00AD7C99"/>
    <w:rsid w:val="00AE110C"/>
    <w:rsid w:val="00AE12A0"/>
    <w:rsid w:val="00AE20C0"/>
    <w:rsid w:val="00AE232F"/>
    <w:rsid w:val="00AE3911"/>
    <w:rsid w:val="00AE55FA"/>
    <w:rsid w:val="00AE6253"/>
    <w:rsid w:val="00AE6558"/>
    <w:rsid w:val="00AE78C7"/>
    <w:rsid w:val="00AE793B"/>
    <w:rsid w:val="00AE7CA2"/>
    <w:rsid w:val="00AF0671"/>
    <w:rsid w:val="00AF0FD1"/>
    <w:rsid w:val="00AF2269"/>
    <w:rsid w:val="00AF3519"/>
    <w:rsid w:val="00AF3627"/>
    <w:rsid w:val="00AF45D3"/>
    <w:rsid w:val="00AF6F7A"/>
    <w:rsid w:val="00AF75E8"/>
    <w:rsid w:val="00B00342"/>
    <w:rsid w:val="00B00431"/>
    <w:rsid w:val="00B01448"/>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2027B"/>
    <w:rsid w:val="00B205E8"/>
    <w:rsid w:val="00B20807"/>
    <w:rsid w:val="00B216F3"/>
    <w:rsid w:val="00B22791"/>
    <w:rsid w:val="00B246A5"/>
    <w:rsid w:val="00B26214"/>
    <w:rsid w:val="00B262D0"/>
    <w:rsid w:val="00B26B76"/>
    <w:rsid w:val="00B2713F"/>
    <w:rsid w:val="00B27250"/>
    <w:rsid w:val="00B30FE0"/>
    <w:rsid w:val="00B3296E"/>
    <w:rsid w:val="00B349BC"/>
    <w:rsid w:val="00B356B9"/>
    <w:rsid w:val="00B3730C"/>
    <w:rsid w:val="00B373D1"/>
    <w:rsid w:val="00B379BC"/>
    <w:rsid w:val="00B37D34"/>
    <w:rsid w:val="00B4048C"/>
    <w:rsid w:val="00B413EF"/>
    <w:rsid w:val="00B41796"/>
    <w:rsid w:val="00B41879"/>
    <w:rsid w:val="00B436EE"/>
    <w:rsid w:val="00B43B26"/>
    <w:rsid w:val="00B44CD0"/>
    <w:rsid w:val="00B46A06"/>
    <w:rsid w:val="00B47C8F"/>
    <w:rsid w:val="00B51917"/>
    <w:rsid w:val="00B5240D"/>
    <w:rsid w:val="00B56675"/>
    <w:rsid w:val="00B57944"/>
    <w:rsid w:val="00B62204"/>
    <w:rsid w:val="00B62547"/>
    <w:rsid w:val="00B637D1"/>
    <w:rsid w:val="00B6388C"/>
    <w:rsid w:val="00B644BB"/>
    <w:rsid w:val="00B6518F"/>
    <w:rsid w:val="00B65F9E"/>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63F5"/>
    <w:rsid w:val="00B768B0"/>
    <w:rsid w:val="00B77B02"/>
    <w:rsid w:val="00B77FC9"/>
    <w:rsid w:val="00B801EA"/>
    <w:rsid w:val="00B81C08"/>
    <w:rsid w:val="00B82B01"/>
    <w:rsid w:val="00B84C0B"/>
    <w:rsid w:val="00B907F6"/>
    <w:rsid w:val="00B90B6D"/>
    <w:rsid w:val="00B91840"/>
    <w:rsid w:val="00B91BD4"/>
    <w:rsid w:val="00B91C42"/>
    <w:rsid w:val="00B91F68"/>
    <w:rsid w:val="00B934C1"/>
    <w:rsid w:val="00B93CCC"/>
    <w:rsid w:val="00B95370"/>
    <w:rsid w:val="00B95EC2"/>
    <w:rsid w:val="00B95EF5"/>
    <w:rsid w:val="00B95F26"/>
    <w:rsid w:val="00B9630C"/>
    <w:rsid w:val="00B967DF"/>
    <w:rsid w:val="00B96F06"/>
    <w:rsid w:val="00B979DC"/>
    <w:rsid w:val="00B97A6A"/>
    <w:rsid w:val="00B97CDE"/>
    <w:rsid w:val="00BA019F"/>
    <w:rsid w:val="00BA044F"/>
    <w:rsid w:val="00BA12CD"/>
    <w:rsid w:val="00BA3FC7"/>
    <w:rsid w:val="00BA6CBE"/>
    <w:rsid w:val="00BA7C58"/>
    <w:rsid w:val="00BB07F1"/>
    <w:rsid w:val="00BB2CB9"/>
    <w:rsid w:val="00BB390E"/>
    <w:rsid w:val="00BB3A04"/>
    <w:rsid w:val="00BB3CC7"/>
    <w:rsid w:val="00BB4E64"/>
    <w:rsid w:val="00BB73AB"/>
    <w:rsid w:val="00BB7B55"/>
    <w:rsid w:val="00BC111F"/>
    <w:rsid w:val="00BC2282"/>
    <w:rsid w:val="00BC2CE4"/>
    <w:rsid w:val="00BC2F27"/>
    <w:rsid w:val="00BC4E47"/>
    <w:rsid w:val="00BC5766"/>
    <w:rsid w:val="00BC6A65"/>
    <w:rsid w:val="00BC7E9B"/>
    <w:rsid w:val="00BD0193"/>
    <w:rsid w:val="00BD46DF"/>
    <w:rsid w:val="00BD527B"/>
    <w:rsid w:val="00BD64C9"/>
    <w:rsid w:val="00BD6838"/>
    <w:rsid w:val="00BD6AC7"/>
    <w:rsid w:val="00BE1971"/>
    <w:rsid w:val="00BE23B5"/>
    <w:rsid w:val="00BE29B1"/>
    <w:rsid w:val="00BE598E"/>
    <w:rsid w:val="00BE6035"/>
    <w:rsid w:val="00BE70A9"/>
    <w:rsid w:val="00BE7A09"/>
    <w:rsid w:val="00BE7A87"/>
    <w:rsid w:val="00BF1188"/>
    <w:rsid w:val="00BF1485"/>
    <w:rsid w:val="00BF1DD8"/>
    <w:rsid w:val="00BF27FD"/>
    <w:rsid w:val="00BF2BE4"/>
    <w:rsid w:val="00BF322D"/>
    <w:rsid w:val="00BF3E2D"/>
    <w:rsid w:val="00BF64DE"/>
    <w:rsid w:val="00BF68C8"/>
    <w:rsid w:val="00BF696B"/>
    <w:rsid w:val="00BF77E9"/>
    <w:rsid w:val="00BF7D75"/>
    <w:rsid w:val="00C000FB"/>
    <w:rsid w:val="00C0034C"/>
    <w:rsid w:val="00C00ECB"/>
    <w:rsid w:val="00C00EE3"/>
    <w:rsid w:val="00C010C4"/>
    <w:rsid w:val="00C0120D"/>
    <w:rsid w:val="00C017EB"/>
    <w:rsid w:val="00C01EA3"/>
    <w:rsid w:val="00C054E3"/>
    <w:rsid w:val="00C054E6"/>
    <w:rsid w:val="00C071F7"/>
    <w:rsid w:val="00C07417"/>
    <w:rsid w:val="00C10540"/>
    <w:rsid w:val="00C1138E"/>
    <w:rsid w:val="00C11A30"/>
    <w:rsid w:val="00C11E9B"/>
    <w:rsid w:val="00C11FAB"/>
    <w:rsid w:val="00C1292B"/>
    <w:rsid w:val="00C13842"/>
    <w:rsid w:val="00C152AA"/>
    <w:rsid w:val="00C15754"/>
    <w:rsid w:val="00C166A1"/>
    <w:rsid w:val="00C16892"/>
    <w:rsid w:val="00C174C7"/>
    <w:rsid w:val="00C201B1"/>
    <w:rsid w:val="00C215D4"/>
    <w:rsid w:val="00C21803"/>
    <w:rsid w:val="00C23F7B"/>
    <w:rsid w:val="00C24F24"/>
    <w:rsid w:val="00C256D3"/>
    <w:rsid w:val="00C25B79"/>
    <w:rsid w:val="00C276AA"/>
    <w:rsid w:val="00C30C3B"/>
    <w:rsid w:val="00C30D5F"/>
    <w:rsid w:val="00C316A8"/>
    <w:rsid w:val="00C32438"/>
    <w:rsid w:val="00C33904"/>
    <w:rsid w:val="00C33E2A"/>
    <w:rsid w:val="00C365A7"/>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2CD6"/>
    <w:rsid w:val="00C53B73"/>
    <w:rsid w:val="00C5548E"/>
    <w:rsid w:val="00C55DFF"/>
    <w:rsid w:val="00C5699B"/>
    <w:rsid w:val="00C56DEB"/>
    <w:rsid w:val="00C5721A"/>
    <w:rsid w:val="00C6023C"/>
    <w:rsid w:val="00C62D02"/>
    <w:rsid w:val="00C63CED"/>
    <w:rsid w:val="00C63FCB"/>
    <w:rsid w:val="00C64089"/>
    <w:rsid w:val="00C66318"/>
    <w:rsid w:val="00C6742C"/>
    <w:rsid w:val="00C70126"/>
    <w:rsid w:val="00C704DE"/>
    <w:rsid w:val="00C70FEF"/>
    <w:rsid w:val="00C72714"/>
    <w:rsid w:val="00C72A19"/>
    <w:rsid w:val="00C74294"/>
    <w:rsid w:val="00C7757C"/>
    <w:rsid w:val="00C77F04"/>
    <w:rsid w:val="00C805C3"/>
    <w:rsid w:val="00C830FA"/>
    <w:rsid w:val="00C8354D"/>
    <w:rsid w:val="00C83935"/>
    <w:rsid w:val="00C8458D"/>
    <w:rsid w:val="00C84A9A"/>
    <w:rsid w:val="00C85028"/>
    <w:rsid w:val="00C856B7"/>
    <w:rsid w:val="00C8589B"/>
    <w:rsid w:val="00C85EE4"/>
    <w:rsid w:val="00C86034"/>
    <w:rsid w:val="00C86536"/>
    <w:rsid w:val="00C90DFC"/>
    <w:rsid w:val="00C93C1C"/>
    <w:rsid w:val="00C94524"/>
    <w:rsid w:val="00C94A0B"/>
    <w:rsid w:val="00C9580A"/>
    <w:rsid w:val="00CA0CD3"/>
    <w:rsid w:val="00CA1776"/>
    <w:rsid w:val="00CA1DC5"/>
    <w:rsid w:val="00CA4D1D"/>
    <w:rsid w:val="00CA5A59"/>
    <w:rsid w:val="00CA6C51"/>
    <w:rsid w:val="00CA795C"/>
    <w:rsid w:val="00CB0654"/>
    <w:rsid w:val="00CB0DC3"/>
    <w:rsid w:val="00CB0E95"/>
    <w:rsid w:val="00CB2672"/>
    <w:rsid w:val="00CB75DF"/>
    <w:rsid w:val="00CC1814"/>
    <w:rsid w:val="00CC25B2"/>
    <w:rsid w:val="00CC2AD3"/>
    <w:rsid w:val="00CC36CE"/>
    <w:rsid w:val="00CC381A"/>
    <w:rsid w:val="00CC54D5"/>
    <w:rsid w:val="00CC6618"/>
    <w:rsid w:val="00CC69C3"/>
    <w:rsid w:val="00CC7673"/>
    <w:rsid w:val="00CD0451"/>
    <w:rsid w:val="00CD3829"/>
    <w:rsid w:val="00CD3DBA"/>
    <w:rsid w:val="00CD44A2"/>
    <w:rsid w:val="00CD46AA"/>
    <w:rsid w:val="00CD604A"/>
    <w:rsid w:val="00CD7707"/>
    <w:rsid w:val="00CE0662"/>
    <w:rsid w:val="00CE06A5"/>
    <w:rsid w:val="00CE0A95"/>
    <w:rsid w:val="00CE0DD5"/>
    <w:rsid w:val="00CE12CE"/>
    <w:rsid w:val="00CE1C33"/>
    <w:rsid w:val="00CE1E78"/>
    <w:rsid w:val="00CE2105"/>
    <w:rsid w:val="00CE41EF"/>
    <w:rsid w:val="00CE4B55"/>
    <w:rsid w:val="00CE4CDC"/>
    <w:rsid w:val="00CE4EB3"/>
    <w:rsid w:val="00CE7111"/>
    <w:rsid w:val="00CE774C"/>
    <w:rsid w:val="00CF0EEE"/>
    <w:rsid w:val="00CF0FA5"/>
    <w:rsid w:val="00CF193E"/>
    <w:rsid w:val="00CF295C"/>
    <w:rsid w:val="00CF3786"/>
    <w:rsid w:val="00CF38D7"/>
    <w:rsid w:val="00CF41AB"/>
    <w:rsid w:val="00CF4BF2"/>
    <w:rsid w:val="00CF5105"/>
    <w:rsid w:val="00CF57E7"/>
    <w:rsid w:val="00CF59F8"/>
    <w:rsid w:val="00CF5D39"/>
    <w:rsid w:val="00CF6BD9"/>
    <w:rsid w:val="00CF73EE"/>
    <w:rsid w:val="00CF74F7"/>
    <w:rsid w:val="00D004B8"/>
    <w:rsid w:val="00D0225B"/>
    <w:rsid w:val="00D0227E"/>
    <w:rsid w:val="00D02802"/>
    <w:rsid w:val="00D02852"/>
    <w:rsid w:val="00D02AAA"/>
    <w:rsid w:val="00D030D9"/>
    <w:rsid w:val="00D032E0"/>
    <w:rsid w:val="00D052F4"/>
    <w:rsid w:val="00D055AD"/>
    <w:rsid w:val="00D05AC0"/>
    <w:rsid w:val="00D05B73"/>
    <w:rsid w:val="00D06FCA"/>
    <w:rsid w:val="00D10704"/>
    <w:rsid w:val="00D10E46"/>
    <w:rsid w:val="00D11973"/>
    <w:rsid w:val="00D127D8"/>
    <w:rsid w:val="00D150DC"/>
    <w:rsid w:val="00D154C3"/>
    <w:rsid w:val="00D155BD"/>
    <w:rsid w:val="00D15DA5"/>
    <w:rsid w:val="00D170A1"/>
    <w:rsid w:val="00D17165"/>
    <w:rsid w:val="00D17CA6"/>
    <w:rsid w:val="00D22F6F"/>
    <w:rsid w:val="00D234A0"/>
    <w:rsid w:val="00D2390F"/>
    <w:rsid w:val="00D24B32"/>
    <w:rsid w:val="00D260F4"/>
    <w:rsid w:val="00D27DD4"/>
    <w:rsid w:val="00D313A0"/>
    <w:rsid w:val="00D31A37"/>
    <w:rsid w:val="00D32366"/>
    <w:rsid w:val="00D32BCD"/>
    <w:rsid w:val="00D32E9D"/>
    <w:rsid w:val="00D340E9"/>
    <w:rsid w:val="00D3429C"/>
    <w:rsid w:val="00D344B2"/>
    <w:rsid w:val="00D34D23"/>
    <w:rsid w:val="00D35608"/>
    <w:rsid w:val="00D35B93"/>
    <w:rsid w:val="00D369CF"/>
    <w:rsid w:val="00D3734A"/>
    <w:rsid w:val="00D3791D"/>
    <w:rsid w:val="00D37DCB"/>
    <w:rsid w:val="00D400F9"/>
    <w:rsid w:val="00D40762"/>
    <w:rsid w:val="00D411D0"/>
    <w:rsid w:val="00D42A11"/>
    <w:rsid w:val="00D42B98"/>
    <w:rsid w:val="00D44602"/>
    <w:rsid w:val="00D44BBA"/>
    <w:rsid w:val="00D459B2"/>
    <w:rsid w:val="00D46216"/>
    <w:rsid w:val="00D46258"/>
    <w:rsid w:val="00D50057"/>
    <w:rsid w:val="00D52360"/>
    <w:rsid w:val="00D52AAA"/>
    <w:rsid w:val="00D53D23"/>
    <w:rsid w:val="00D55943"/>
    <w:rsid w:val="00D57DB5"/>
    <w:rsid w:val="00D61761"/>
    <w:rsid w:val="00D620BE"/>
    <w:rsid w:val="00D62604"/>
    <w:rsid w:val="00D63260"/>
    <w:rsid w:val="00D65A1C"/>
    <w:rsid w:val="00D65B63"/>
    <w:rsid w:val="00D6628D"/>
    <w:rsid w:val="00D67F85"/>
    <w:rsid w:val="00D706D5"/>
    <w:rsid w:val="00D71B4B"/>
    <w:rsid w:val="00D7211C"/>
    <w:rsid w:val="00D7288F"/>
    <w:rsid w:val="00D73ED6"/>
    <w:rsid w:val="00D752C0"/>
    <w:rsid w:val="00D77974"/>
    <w:rsid w:val="00D807B2"/>
    <w:rsid w:val="00D822D3"/>
    <w:rsid w:val="00D828A2"/>
    <w:rsid w:val="00D84047"/>
    <w:rsid w:val="00D848CF"/>
    <w:rsid w:val="00D85746"/>
    <w:rsid w:val="00D8702B"/>
    <w:rsid w:val="00D87C4E"/>
    <w:rsid w:val="00D9143F"/>
    <w:rsid w:val="00D915BF"/>
    <w:rsid w:val="00D93812"/>
    <w:rsid w:val="00D93E75"/>
    <w:rsid w:val="00D95500"/>
    <w:rsid w:val="00D956F1"/>
    <w:rsid w:val="00D95AA6"/>
    <w:rsid w:val="00D978BB"/>
    <w:rsid w:val="00DA02DF"/>
    <w:rsid w:val="00DA02EB"/>
    <w:rsid w:val="00DA1863"/>
    <w:rsid w:val="00DA1AE2"/>
    <w:rsid w:val="00DA266E"/>
    <w:rsid w:val="00DA3746"/>
    <w:rsid w:val="00DA3E52"/>
    <w:rsid w:val="00DA4513"/>
    <w:rsid w:val="00DA4995"/>
    <w:rsid w:val="00DA52C0"/>
    <w:rsid w:val="00DA5F75"/>
    <w:rsid w:val="00DA7A7E"/>
    <w:rsid w:val="00DA7B29"/>
    <w:rsid w:val="00DB2079"/>
    <w:rsid w:val="00DB25C1"/>
    <w:rsid w:val="00DB306E"/>
    <w:rsid w:val="00DB3185"/>
    <w:rsid w:val="00DB398A"/>
    <w:rsid w:val="00DB3B75"/>
    <w:rsid w:val="00DB5C32"/>
    <w:rsid w:val="00DB5D5F"/>
    <w:rsid w:val="00DB63AF"/>
    <w:rsid w:val="00DB6E04"/>
    <w:rsid w:val="00DB73E1"/>
    <w:rsid w:val="00DC0A04"/>
    <w:rsid w:val="00DC0DAD"/>
    <w:rsid w:val="00DC1403"/>
    <w:rsid w:val="00DC2839"/>
    <w:rsid w:val="00DC3653"/>
    <w:rsid w:val="00DC41BC"/>
    <w:rsid w:val="00DC5AEB"/>
    <w:rsid w:val="00DC5E3C"/>
    <w:rsid w:val="00DC68C1"/>
    <w:rsid w:val="00DC7649"/>
    <w:rsid w:val="00DD1818"/>
    <w:rsid w:val="00DD1AF4"/>
    <w:rsid w:val="00DD2747"/>
    <w:rsid w:val="00DD2E60"/>
    <w:rsid w:val="00DD33CC"/>
    <w:rsid w:val="00DD5792"/>
    <w:rsid w:val="00DD5B45"/>
    <w:rsid w:val="00DD6D7A"/>
    <w:rsid w:val="00DD713A"/>
    <w:rsid w:val="00DE027C"/>
    <w:rsid w:val="00DE0A8D"/>
    <w:rsid w:val="00DE1559"/>
    <w:rsid w:val="00DE2F48"/>
    <w:rsid w:val="00DE34F4"/>
    <w:rsid w:val="00DE496D"/>
    <w:rsid w:val="00DE59D0"/>
    <w:rsid w:val="00DE68D1"/>
    <w:rsid w:val="00DE711B"/>
    <w:rsid w:val="00DF1100"/>
    <w:rsid w:val="00DF1ABA"/>
    <w:rsid w:val="00DF32B9"/>
    <w:rsid w:val="00DF49DE"/>
    <w:rsid w:val="00DF6750"/>
    <w:rsid w:val="00DF6B33"/>
    <w:rsid w:val="00E00EF2"/>
    <w:rsid w:val="00E03D23"/>
    <w:rsid w:val="00E064B2"/>
    <w:rsid w:val="00E072DE"/>
    <w:rsid w:val="00E07B38"/>
    <w:rsid w:val="00E07D40"/>
    <w:rsid w:val="00E100C5"/>
    <w:rsid w:val="00E11C34"/>
    <w:rsid w:val="00E11EEF"/>
    <w:rsid w:val="00E12C7D"/>
    <w:rsid w:val="00E16058"/>
    <w:rsid w:val="00E163E6"/>
    <w:rsid w:val="00E1660D"/>
    <w:rsid w:val="00E17643"/>
    <w:rsid w:val="00E17B05"/>
    <w:rsid w:val="00E20394"/>
    <w:rsid w:val="00E2124C"/>
    <w:rsid w:val="00E21BAD"/>
    <w:rsid w:val="00E21D72"/>
    <w:rsid w:val="00E23B8D"/>
    <w:rsid w:val="00E23F02"/>
    <w:rsid w:val="00E24443"/>
    <w:rsid w:val="00E24461"/>
    <w:rsid w:val="00E25E10"/>
    <w:rsid w:val="00E2671E"/>
    <w:rsid w:val="00E278C2"/>
    <w:rsid w:val="00E30173"/>
    <w:rsid w:val="00E3104D"/>
    <w:rsid w:val="00E3284E"/>
    <w:rsid w:val="00E36A74"/>
    <w:rsid w:val="00E36E0D"/>
    <w:rsid w:val="00E3704D"/>
    <w:rsid w:val="00E371FE"/>
    <w:rsid w:val="00E377A6"/>
    <w:rsid w:val="00E37876"/>
    <w:rsid w:val="00E402C9"/>
    <w:rsid w:val="00E40936"/>
    <w:rsid w:val="00E40F44"/>
    <w:rsid w:val="00E4179B"/>
    <w:rsid w:val="00E4191B"/>
    <w:rsid w:val="00E421AB"/>
    <w:rsid w:val="00E43DA3"/>
    <w:rsid w:val="00E440B3"/>
    <w:rsid w:val="00E441B8"/>
    <w:rsid w:val="00E444B3"/>
    <w:rsid w:val="00E46A55"/>
    <w:rsid w:val="00E47BAD"/>
    <w:rsid w:val="00E47F94"/>
    <w:rsid w:val="00E50560"/>
    <w:rsid w:val="00E51F26"/>
    <w:rsid w:val="00E5235D"/>
    <w:rsid w:val="00E53101"/>
    <w:rsid w:val="00E53381"/>
    <w:rsid w:val="00E544BB"/>
    <w:rsid w:val="00E5526E"/>
    <w:rsid w:val="00E55272"/>
    <w:rsid w:val="00E557C7"/>
    <w:rsid w:val="00E56459"/>
    <w:rsid w:val="00E5709D"/>
    <w:rsid w:val="00E57610"/>
    <w:rsid w:val="00E607AE"/>
    <w:rsid w:val="00E61374"/>
    <w:rsid w:val="00E62F94"/>
    <w:rsid w:val="00E63707"/>
    <w:rsid w:val="00E64113"/>
    <w:rsid w:val="00E643F3"/>
    <w:rsid w:val="00E65796"/>
    <w:rsid w:val="00E65E95"/>
    <w:rsid w:val="00E667A3"/>
    <w:rsid w:val="00E66CA3"/>
    <w:rsid w:val="00E67573"/>
    <w:rsid w:val="00E6793B"/>
    <w:rsid w:val="00E67A9F"/>
    <w:rsid w:val="00E67D9F"/>
    <w:rsid w:val="00E7282B"/>
    <w:rsid w:val="00E72961"/>
    <w:rsid w:val="00E73B49"/>
    <w:rsid w:val="00E75046"/>
    <w:rsid w:val="00E7614A"/>
    <w:rsid w:val="00E76B34"/>
    <w:rsid w:val="00E80089"/>
    <w:rsid w:val="00E805A0"/>
    <w:rsid w:val="00E81577"/>
    <w:rsid w:val="00E819E4"/>
    <w:rsid w:val="00E81A8B"/>
    <w:rsid w:val="00E832D4"/>
    <w:rsid w:val="00E834F2"/>
    <w:rsid w:val="00E836A2"/>
    <w:rsid w:val="00E83836"/>
    <w:rsid w:val="00E83A41"/>
    <w:rsid w:val="00E8424E"/>
    <w:rsid w:val="00E87416"/>
    <w:rsid w:val="00E875BD"/>
    <w:rsid w:val="00E907A0"/>
    <w:rsid w:val="00E90E29"/>
    <w:rsid w:val="00E914BD"/>
    <w:rsid w:val="00E92509"/>
    <w:rsid w:val="00E9276D"/>
    <w:rsid w:val="00E93617"/>
    <w:rsid w:val="00E93C06"/>
    <w:rsid w:val="00E9606D"/>
    <w:rsid w:val="00E96A8E"/>
    <w:rsid w:val="00EA14CC"/>
    <w:rsid w:val="00EA15D2"/>
    <w:rsid w:val="00EA180F"/>
    <w:rsid w:val="00EA3308"/>
    <w:rsid w:val="00EA4B99"/>
    <w:rsid w:val="00EA646F"/>
    <w:rsid w:val="00EA69E2"/>
    <w:rsid w:val="00EA7375"/>
    <w:rsid w:val="00EA74A9"/>
    <w:rsid w:val="00EA750D"/>
    <w:rsid w:val="00EB3EA9"/>
    <w:rsid w:val="00EB44A0"/>
    <w:rsid w:val="00EB4FB5"/>
    <w:rsid w:val="00EB552C"/>
    <w:rsid w:val="00EB5B3E"/>
    <w:rsid w:val="00EB6072"/>
    <w:rsid w:val="00EC0420"/>
    <w:rsid w:val="00EC12B1"/>
    <w:rsid w:val="00EC1433"/>
    <w:rsid w:val="00EC33DE"/>
    <w:rsid w:val="00EC53CB"/>
    <w:rsid w:val="00EC669A"/>
    <w:rsid w:val="00EC6B2F"/>
    <w:rsid w:val="00EC6C19"/>
    <w:rsid w:val="00ED04D0"/>
    <w:rsid w:val="00ED0B45"/>
    <w:rsid w:val="00ED2250"/>
    <w:rsid w:val="00ED2E0B"/>
    <w:rsid w:val="00ED2F85"/>
    <w:rsid w:val="00ED33BC"/>
    <w:rsid w:val="00ED45EB"/>
    <w:rsid w:val="00ED67A3"/>
    <w:rsid w:val="00ED6B4B"/>
    <w:rsid w:val="00ED6FFA"/>
    <w:rsid w:val="00ED72EE"/>
    <w:rsid w:val="00ED7D54"/>
    <w:rsid w:val="00EE04D1"/>
    <w:rsid w:val="00EE1DE6"/>
    <w:rsid w:val="00EE31C5"/>
    <w:rsid w:val="00EE5243"/>
    <w:rsid w:val="00EE52B5"/>
    <w:rsid w:val="00EE716B"/>
    <w:rsid w:val="00EE7489"/>
    <w:rsid w:val="00EE74F6"/>
    <w:rsid w:val="00EE7B7A"/>
    <w:rsid w:val="00EE7FDB"/>
    <w:rsid w:val="00EF0ACE"/>
    <w:rsid w:val="00EF2661"/>
    <w:rsid w:val="00EF2F98"/>
    <w:rsid w:val="00EF34A1"/>
    <w:rsid w:val="00EF4566"/>
    <w:rsid w:val="00EF58AE"/>
    <w:rsid w:val="00EF6755"/>
    <w:rsid w:val="00EF7330"/>
    <w:rsid w:val="00EF76EE"/>
    <w:rsid w:val="00F00638"/>
    <w:rsid w:val="00F00C56"/>
    <w:rsid w:val="00F01514"/>
    <w:rsid w:val="00F01A81"/>
    <w:rsid w:val="00F03811"/>
    <w:rsid w:val="00F03BAB"/>
    <w:rsid w:val="00F04DAF"/>
    <w:rsid w:val="00F04EB0"/>
    <w:rsid w:val="00F058DC"/>
    <w:rsid w:val="00F05B81"/>
    <w:rsid w:val="00F06C32"/>
    <w:rsid w:val="00F07B6C"/>
    <w:rsid w:val="00F104AC"/>
    <w:rsid w:val="00F11E4B"/>
    <w:rsid w:val="00F1227A"/>
    <w:rsid w:val="00F12B46"/>
    <w:rsid w:val="00F134E0"/>
    <w:rsid w:val="00F1355A"/>
    <w:rsid w:val="00F13AD8"/>
    <w:rsid w:val="00F149ED"/>
    <w:rsid w:val="00F17A9E"/>
    <w:rsid w:val="00F20C13"/>
    <w:rsid w:val="00F22ADE"/>
    <w:rsid w:val="00F23096"/>
    <w:rsid w:val="00F257A0"/>
    <w:rsid w:val="00F25F53"/>
    <w:rsid w:val="00F26FA7"/>
    <w:rsid w:val="00F275BD"/>
    <w:rsid w:val="00F30669"/>
    <w:rsid w:val="00F30842"/>
    <w:rsid w:val="00F318F7"/>
    <w:rsid w:val="00F31B04"/>
    <w:rsid w:val="00F31F63"/>
    <w:rsid w:val="00F3217B"/>
    <w:rsid w:val="00F33316"/>
    <w:rsid w:val="00F339E7"/>
    <w:rsid w:val="00F344E2"/>
    <w:rsid w:val="00F35553"/>
    <w:rsid w:val="00F376D7"/>
    <w:rsid w:val="00F3772E"/>
    <w:rsid w:val="00F4048F"/>
    <w:rsid w:val="00F426D7"/>
    <w:rsid w:val="00F42739"/>
    <w:rsid w:val="00F43AC6"/>
    <w:rsid w:val="00F4598C"/>
    <w:rsid w:val="00F46403"/>
    <w:rsid w:val="00F47072"/>
    <w:rsid w:val="00F501E1"/>
    <w:rsid w:val="00F527AC"/>
    <w:rsid w:val="00F531AB"/>
    <w:rsid w:val="00F53442"/>
    <w:rsid w:val="00F53733"/>
    <w:rsid w:val="00F54A71"/>
    <w:rsid w:val="00F55BED"/>
    <w:rsid w:val="00F56487"/>
    <w:rsid w:val="00F60421"/>
    <w:rsid w:val="00F6074F"/>
    <w:rsid w:val="00F60C53"/>
    <w:rsid w:val="00F60C71"/>
    <w:rsid w:val="00F6111D"/>
    <w:rsid w:val="00F62D71"/>
    <w:rsid w:val="00F62E3A"/>
    <w:rsid w:val="00F63597"/>
    <w:rsid w:val="00F6366D"/>
    <w:rsid w:val="00F6435B"/>
    <w:rsid w:val="00F6700C"/>
    <w:rsid w:val="00F7129C"/>
    <w:rsid w:val="00F71A09"/>
    <w:rsid w:val="00F71A0F"/>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4E2"/>
    <w:rsid w:val="00F9194A"/>
    <w:rsid w:val="00F92260"/>
    <w:rsid w:val="00F92290"/>
    <w:rsid w:val="00F922D1"/>
    <w:rsid w:val="00F9448F"/>
    <w:rsid w:val="00F94C40"/>
    <w:rsid w:val="00F94C8A"/>
    <w:rsid w:val="00F962C4"/>
    <w:rsid w:val="00F97D7D"/>
    <w:rsid w:val="00FA13F2"/>
    <w:rsid w:val="00FA29CC"/>
    <w:rsid w:val="00FA33CF"/>
    <w:rsid w:val="00FA39AD"/>
    <w:rsid w:val="00FA3B64"/>
    <w:rsid w:val="00FA5834"/>
    <w:rsid w:val="00FA5DD5"/>
    <w:rsid w:val="00FA5E7D"/>
    <w:rsid w:val="00FA66BA"/>
    <w:rsid w:val="00FA79F3"/>
    <w:rsid w:val="00FA7F78"/>
    <w:rsid w:val="00FB1DED"/>
    <w:rsid w:val="00FB299D"/>
    <w:rsid w:val="00FB29CC"/>
    <w:rsid w:val="00FB2D37"/>
    <w:rsid w:val="00FB3C21"/>
    <w:rsid w:val="00FB4BFC"/>
    <w:rsid w:val="00FB4DFF"/>
    <w:rsid w:val="00FB55A3"/>
    <w:rsid w:val="00FB6373"/>
    <w:rsid w:val="00FB74B8"/>
    <w:rsid w:val="00FC3974"/>
    <w:rsid w:val="00FC3E5B"/>
    <w:rsid w:val="00FC477E"/>
    <w:rsid w:val="00FC55A1"/>
    <w:rsid w:val="00FC59F7"/>
    <w:rsid w:val="00FC5AF0"/>
    <w:rsid w:val="00FC5E1B"/>
    <w:rsid w:val="00FC6127"/>
    <w:rsid w:val="00FC6727"/>
    <w:rsid w:val="00FC7190"/>
    <w:rsid w:val="00FC7939"/>
    <w:rsid w:val="00FC7F5D"/>
    <w:rsid w:val="00FD08AA"/>
    <w:rsid w:val="00FD36AA"/>
    <w:rsid w:val="00FD7EC2"/>
    <w:rsid w:val="00FE067B"/>
    <w:rsid w:val="00FE0B26"/>
    <w:rsid w:val="00FE1B36"/>
    <w:rsid w:val="00FE2314"/>
    <w:rsid w:val="00FE28FC"/>
    <w:rsid w:val="00FE3406"/>
    <w:rsid w:val="00FE3763"/>
    <w:rsid w:val="00FE43B9"/>
    <w:rsid w:val="00FE4CFE"/>
    <w:rsid w:val="00FE79F6"/>
    <w:rsid w:val="00FF01EC"/>
    <w:rsid w:val="00FF26C0"/>
    <w:rsid w:val="00FF2B4A"/>
    <w:rsid w:val="00FF30D9"/>
    <w:rsid w:val="00FF3DAB"/>
    <w:rsid w:val="00FF5FEC"/>
    <w:rsid w:val="00FF7239"/>
    <w:rsid w:val="00FF7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F2C866"/>
  <w15:docId w15:val="{26385929-5835-4C2C-9886-534A82F6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3381"/>
    <w:pPr>
      <w:spacing w:after="200" w:line="276" w:lineRule="auto"/>
    </w:pPr>
    <w:rPr>
      <w:sz w:val="22"/>
      <w:szCs w:val="22"/>
      <w:lang w:eastAsia="en-US"/>
    </w:rPr>
  </w:style>
  <w:style w:type="paragraph" w:styleId="Nagwek1">
    <w:name w:val="heading 1"/>
    <w:basedOn w:val="Normalny"/>
    <w:next w:val="Normalny"/>
    <w:link w:val="Nagwek1Znak"/>
    <w:uiPriority w:val="99"/>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aliases w:val="- 1,2,3"/>
    <w:basedOn w:val="Normalny"/>
    <w:next w:val="Normalny"/>
    <w:link w:val="Nagwek2Znak"/>
    <w:uiPriority w:val="99"/>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aliases w:val="- 1),2),3)"/>
    <w:basedOn w:val="Normalny"/>
    <w:next w:val="Normalny"/>
    <w:link w:val="Nagwek3Znak"/>
    <w:uiPriority w:val="99"/>
    <w:qFormat/>
    <w:rsid w:val="004E6935"/>
    <w:pPr>
      <w:tabs>
        <w:tab w:val="num" w:pos="0"/>
      </w:tabs>
      <w:spacing w:before="120" w:after="120" w:line="240" w:lineRule="auto"/>
      <w:ind w:left="720" w:hanging="720"/>
      <w:jc w:val="both"/>
      <w:outlineLvl w:val="2"/>
    </w:pPr>
    <w:rPr>
      <w:rFonts w:ascii="Cambria" w:eastAsia="Times New Roman" w:hAnsi="Cambria"/>
      <w:b/>
      <w:sz w:val="26"/>
      <w:szCs w:val="20"/>
      <w:lang w:eastAsia="pl-PL"/>
    </w:rPr>
  </w:style>
  <w:style w:type="paragraph" w:styleId="Nagwek4">
    <w:name w:val="heading 4"/>
    <w:aliases w:val="Ad.1),Ad 2)"/>
    <w:basedOn w:val="Normalny"/>
    <w:next w:val="Normalny"/>
    <w:link w:val="Nagwek4Znak"/>
    <w:uiPriority w:val="99"/>
    <w:qFormat/>
    <w:rsid w:val="004E6935"/>
    <w:pPr>
      <w:tabs>
        <w:tab w:val="num" w:pos="2220"/>
      </w:tabs>
      <w:spacing w:before="120" w:after="120" w:line="240" w:lineRule="auto"/>
      <w:ind w:left="2220" w:hanging="864"/>
      <w:jc w:val="both"/>
      <w:outlineLvl w:val="3"/>
    </w:pPr>
    <w:rPr>
      <w:rFonts w:eastAsia="Times New Roman"/>
      <w:b/>
      <w:sz w:val="28"/>
      <w:szCs w:val="20"/>
      <w:lang w:eastAsia="pl-PL"/>
    </w:rPr>
  </w:style>
  <w:style w:type="paragraph" w:styleId="Nagwek5">
    <w:name w:val="heading 5"/>
    <w:basedOn w:val="Normalny"/>
    <w:link w:val="Nagwek5Znak"/>
    <w:uiPriority w:val="99"/>
    <w:unhideWhenUsed/>
    <w:qFormat/>
    <w:rsid w:val="000367AF"/>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link w:val="Nagwek6Znak"/>
    <w:uiPriority w:val="99"/>
    <w:qFormat/>
    <w:rsid w:val="004E6935"/>
    <w:pPr>
      <w:tabs>
        <w:tab w:val="num" w:pos="1152"/>
      </w:tabs>
      <w:spacing w:before="120" w:after="120" w:line="240" w:lineRule="auto"/>
      <w:ind w:left="1152" w:hanging="1152"/>
      <w:jc w:val="both"/>
      <w:outlineLvl w:val="5"/>
    </w:pPr>
    <w:rPr>
      <w:rFonts w:eastAsia="Times New Roman"/>
      <w:b/>
      <w:sz w:val="20"/>
      <w:szCs w:val="20"/>
      <w:lang w:eastAsia="pl-PL"/>
    </w:rPr>
  </w:style>
  <w:style w:type="paragraph" w:styleId="Nagwek7">
    <w:name w:val="heading 7"/>
    <w:basedOn w:val="Normalny"/>
    <w:next w:val="Normalny"/>
    <w:link w:val="Nagwek7Znak"/>
    <w:uiPriority w:val="99"/>
    <w:qFormat/>
    <w:rsid w:val="004E6935"/>
    <w:pPr>
      <w:tabs>
        <w:tab w:val="num" w:pos="1296"/>
      </w:tabs>
      <w:spacing w:before="120" w:after="120" w:line="240" w:lineRule="auto"/>
      <w:ind w:left="1296" w:hanging="1296"/>
      <w:jc w:val="both"/>
      <w:outlineLvl w:val="6"/>
    </w:pPr>
    <w:rPr>
      <w:rFonts w:eastAsia="Times New Roman"/>
      <w:sz w:val="24"/>
      <w:szCs w:val="20"/>
      <w:lang w:eastAsia="pl-PL"/>
    </w:rPr>
  </w:style>
  <w:style w:type="paragraph" w:styleId="Nagwek8">
    <w:name w:val="heading 8"/>
    <w:basedOn w:val="Normalny"/>
    <w:next w:val="Normalny"/>
    <w:link w:val="Nagwek8Znak"/>
    <w:uiPriority w:val="99"/>
    <w:qFormat/>
    <w:rsid w:val="004E6935"/>
    <w:pPr>
      <w:tabs>
        <w:tab w:val="num" w:pos="1440"/>
      </w:tabs>
      <w:spacing w:before="240" w:after="60" w:line="240" w:lineRule="auto"/>
      <w:ind w:left="1440" w:hanging="1440"/>
      <w:jc w:val="both"/>
      <w:outlineLvl w:val="7"/>
    </w:pPr>
    <w:rPr>
      <w:rFonts w:eastAsia="Times New Roman"/>
      <w:i/>
      <w:sz w:val="24"/>
      <w:szCs w:val="20"/>
      <w:lang w:eastAsia="pl-PL"/>
    </w:rPr>
  </w:style>
  <w:style w:type="paragraph" w:styleId="Nagwek9">
    <w:name w:val="heading 9"/>
    <w:basedOn w:val="Normalny"/>
    <w:next w:val="Normalny"/>
    <w:link w:val="Nagwek9Znak"/>
    <w:uiPriority w:val="99"/>
    <w:qFormat/>
    <w:rsid w:val="004E6935"/>
    <w:pPr>
      <w:tabs>
        <w:tab w:val="num" w:pos="1584"/>
      </w:tabs>
      <w:spacing w:before="240" w:after="60" w:line="240" w:lineRule="auto"/>
      <w:ind w:left="1584" w:hanging="1584"/>
      <w:jc w:val="both"/>
      <w:outlineLvl w:val="8"/>
    </w:pPr>
    <w:rPr>
      <w:rFonts w:ascii="Cambria" w:eastAsia="Times New Roman" w:hAnsi="Cambria"/>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qFormat/>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qFormat/>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List Paragraph,BulletC,Wyliczanie,Obiekt,Akapit z listą BS,Punktor - wymiennik,Kolorowa lista — akcent 11,lp1,Preambuła"/>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List Paragraph Znak,BulletC Znak,Wyliczanie Znak,Obiekt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iPriority w:val="99"/>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uiPriority w:val="99"/>
    <w:qFormat/>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9143F"/>
  </w:style>
  <w:style w:type="paragraph" w:styleId="Tekstpodstawowy">
    <w:name w:val="Body Text"/>
    <w:basedOn w:val="Normalny"/>
    <w:link w:val="TekstpodstawowyZnak1"/>
    <w:uiPriority w:val="99"/>
    <w:qFormat/>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uiPriority w:val="99"/>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rsid w:val="006F15F9"/>
  </w:style>
  <w:style w:type="character" w:styleId="Odwoaniedokomentarza">
    <w:name w:val="annotation reference"/>
    <w:uiPriority w:val="99"/>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uiPriority w:val="99"/>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uiPriority w:val="99"/>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1"/>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qForma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rsid w:val="00471E6B"/>
    <w:rPr>
      <w:sz w:val="20"/>
      <w:szCs w:val="20"/>
    </w:rPr>
  </w:style>
  <w:style w:type="character" w:styleId="Odwoanieprzypisukocowego">
    <w:name w:val="endnote reference"/>
    <w:uiPriority w:val="99"/>
    <w:unhideWhenUsed/>
    <w:rsid w:val="00471E6B"/>
    <w:rPr>
      <w:vertAlign w:val="superscript"/>
    </w:rPr>
  </w:style>
  <w:style w:type="character" w:customStyle="1" w:styleId="Nagwek2Znak">
    <w:name w:val="Nagłówek 2 Znak"/>
    <w:aliases w:val="- 1 Znak,2 Znak,3 Znak"/>
    <w:link w:val="Nagwek2"/>
    <w:uiPriority w:val="99"/>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uiPriority w:val="99"/>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2"/>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2"/>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2"/>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2"/>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character" w:customStyle="1" w:styleId="Nagwek5Znak">
    <w:name w:val="Nagłówek 5 Znak"/>
    <w:basedOn w:val="Domylnaczcionkaakapitu"/>
    <w:link w:val="Nagwek5"/>
    <w:uiPriority w:val="99"/>
    <w:rsid w:val="000367AF"/>
    <w:rPr>
      <w:rFonts w:ascii="Times New Roman" w:eastAsia="Times New Roman" w:hAnsi="Times New Roman"/>
      <w:b/>
      <w:bCs/>
      <w:i/>
      <w:iCs/>
      <w:sz w:val="26"/>
      <w:szCs w:val="26"/>
      <w:lang w:eastAsia="ar-SA"/>
    </w:rPr>
  </w:style>
  <w:style w:type="paragraph" w:customStyle="1" w:styleId="msonormal0">
    <w:name w:val="msonormal"/>
    <w:basedOn w:val="Normalny"/>
    <w:rsid w:val="000367AF"/>
    <w:pPr>
      <w:spacing w:before="100" w:beforeAutospacing="1" w:after="100" w:afterAutospacing="1" w:line="240" w:lineRule="auto"/>
    </w:pPr>
    <w:rPr>
      <w:rFonts w:ascii="Times New Roman" w:eastAsia="Times New Roman" w:hAnsi="Times New Roman"/>
      <w:sz w:val="24"/>
      <w:szCs w:val="24"/>
      <w:lang w:eastAsia="pl-PL"/>
    </w:rPr>
  </w:style>
  <w:style w:type="paragraph" w:styleId="Legenda">
    <w:name w:val="caption"/>
    <w:basedOn w:val="Normalny"/>
    <w:semiHidden/>
    <w:unhideWhenUsed/>
    <w:qFormat/>
    <w:rsid w:val="000367AF"/>
    <w:pPr>
      <w:suppressLineNumbers/>
      <w:spacing w:before="120" w:after="120" w:line="256" w:lineRule="auto"/>
    </w:pPr>
    <w:rPr>
      <w:rFonts w:cs="Mangal"/>
      <w:i/>
      <w:iCs/>
      <w:color w:val="00000A"/>
      <w:sz w:val="24"/>
      <w:szCs w:val="24"/>
    </w:rPr>
  </w:style>
  <w:style w:type="paragraph" w:styleId="Lista">
    <w:name w:val="List"/>
    <w:basedOn w:val="Tekstpodstawowy"/>
    <w:semiHidden/>
    <w:unhideWhenUsed/>
    <w:rsid w:val="000367AF"/>
    <w:pPr>
      <w:suppressAutoHyphens w:val="0"/>
      <w:spacing w:after="140" w:line="288" w:lineRule="auto"/>
    </w:pPr>
    <w:rPr>
      <w:rFonts w:ascii="Calibri" w:eastAsia="Calibri" w:hAnsi="Calibri" w:cs="Mangal"/>
      <w:color w:val="00000A"/>
      <w:sz w:val="22"/>
      <w:szCs w:val="22"/>
      <w:lang w:eastAsia="en-US"/>
    </w:rPr>
  </w:style>
  <w:style w:type="paragraph" w:customStyle="1" w:styleId="Indeks">
    <w:name w:val="Indeks"/>
    <w:basedOn w:val="Normalny"/>
    <w:qFormat/>
    <w:rsid w:val="000367AF"/>
    <w:pPr>
      <w:suppressLineNumbers/>
      <w:spacing w:after="160" w:line="256" w:lineRule="auto"/>
    </w:pPr>
    <w:rPr>
      <w:rFonts w:cs="Mangal"/>
      <w:color w:val="00000A"/>
    </w:rPr>
  </w:style>
  <w:style w:type="paragraph" w:customStyle="1" w:styleId="Styl">
    <w:name w:val="Styl"/>
    <w:qFormat/>
    <w:rsid w:val="000367AF"/>
    <w:pPr>
      <w:widowControl w:val="0"/>
    </w:pPr>
    <w:rPr>
      <w:rFonts w:ascii="SimSun" w:eastAsia="SimSun" w:hAnsi="SimSun" w:cs="SimSun"/>
      <w:color w:val="00000A"/>
      <w:sz w:val="24"/>
      <w:szCs w:val="24"/>
    </w:rPr>
  </w:style>
  <w:style w:type="paragraph" w:customStyle="1" w:styleId="Zawartotabeli">
    <w:name w:val="Zawartość tabeli"/>
    <w:basedOn w:val="Normalny"/>
    <w:qFormat/>
    <w:rsid w:val="000367AF"/>
    <w:pPr>
      <w:spacing w:after="160" w:line="256" w:lineRule="auto"/>
    </w:pPr>
    <w:rPr>
      <w:rFonts w:cstheme="minorBidi"/>
      <w:color w:val="00000A"/>
    </w:rPr>
  </w:style>
  <w:style w:type="paragraph" w:customStyle="1" w:styleId="Nagwektabeli">
    <w:name w:val="Nagłówek tabeli"/>
    <w:basedOn w:val="Zawartotabeli"/>
    <w:qFormat/>
    <w:rsid w:val="000367AF"/>
  </w:style>
  <w:style w:type="character" w:customStyle="1" w:styleId="ListLabel1">
    <w:name w:val="ListLabel 1"/>
    <w:qFormat/>
    <w:rsid w:val="000367AF"/>
    <w:rPr>
      <w:rFonts w:ascii="Courier New" w:hAnsi="Courier New" w:cs="Courier New" w:hint="default"/>
    </w:rPr>
  </w:style>
  <w:style w:type="character" w:customStyle="1" w:styleId="ListLabel2">
    <w:name w:val="ListLabel 2"/>
    <w:qFormat/>
    <w:rsid w:val="000367AF"/>
    <w:rPr>
      <w:rFonts w:ascii="Courier New" w:hAnsi="Courier New" w:cs="Courier New" w:hint="default"/>
    </w:rPr>
  </w:style>
  <w:style w:type="character" w:customStyle="1" w:styleId="ListLabel3">
    <w:name w:val="ListLabel 3"/>
    <w:qFormat/>
    <w:rsid w:val="000367AF"/>
    <w:rPr>
      <w:rFonts w:ascii="Courier New" w:hAnsi="Courier New" w:cs="Courier New" w:hint="default"/>
    </w:rPr>
  </w:style>
  <w:style w:type="character" w:customStyle="1" w:styleId="ListLabel4">
    <w:name w:val="ListLabel 4"/>
    <w:qFormat/>
    <w:rsid w:val="000367AF"/>
    <w:rPr>
      <w:rFonts w:ascii="Courier New" w:hAnsi="Courier New" w:cs="Courier New" w:hint="default"/>
    </w:rPr>
  </w:style>
  <w:style w:type="character" w:customStyle="1" w:styleId="ListLabel5">
    <w:name w:val="ListLabel 5"/>
    <w:qFormat/>
    <w:rsid w:val="000367AF"/>
    <w:rPr>
      <w:rFonts w:ascii="Courier New" w:hAnsi="Courier New" w:cs="Courier New" w:hint="default"/>
    </w:rPr>
  </w:style>
  <w:style w:type="character" w:customStyle="1" w:styleId="ListLabel6">
    <w:name w:val="ListLabel 6"/>
    <w:qFormat/>
    <w:rsid w:val="000367AF"/>
    <w:rPr>
      <w:rFonts w:ascii="Courier New" w:hAnsi="Courier New" w:cs="Courier New" w:hint="default"/>
    </w:rPr>
  </w:style>
  <w:style w:type="character" w:customStyle="1" w:styleId="ListLabel7">
    <w:name w:val="ListLabel 7"/>
    <w:qFormat/>
    <w:rsid w:val="000367AF"/>
    <w:rPr>
      <w:b w:val="0"/>
      <w:bCs w:val="0"/>
      <w:i w:val="0"/>
      <w:iCs w:val="0"/>
      <w:color w:val="00000A"/>
    </w:rPr>
  </w:style>
  <w:style w:type="character" w:customStyle="1" w:styleId="ListLabel8">
    <w:name w:val="ListLabel 8"/>
    <w:qFormat/>
    <w:rsid w:val="000367AF"/>
    <w:rPr>
      <w:rFonts w:ascii="Symbol" w:hAnsi="Symbol" w:cs="Symbol" w:hint="default"/>
    </w:rPr>
  </w:style>
  <w:style w:type="character" w:customStyle="1" w:styleId="ListLabel9">
    <w:name w:val="ListLabel 9"/>
    <w:qFormat/>
    <w:rsid w:val="000367AF"/>
    <w:rPr>
      <w:rFonts w:ascii="Courier New" w:hAnsi="Courier New" w:cs="Courier New" w:hint="default"/>
    </w:rPr>
  </w:style>
  <w:style w:type="character" w:customStyle="1" w:styleId="ListLabel10">
    <w:name w:val="ListLabel 10"/>
    <w:qFormat/>
    <w:rsid w:val="000367AF"/>
    <w:rPr>
      <w:rFonts w:ascii="Wingdings" w:hAnsi="Wingdings" w:cs="Wingdings" w:hint="default"/>
    </w:rPr>
  </w:style>
  <w:style w:type="character" w:customStyle="1" w:styleId="ListLabel11">
    <w:name w:val="ListLabel 11"/>
    <w:qFormat/>
    <w:rsid w:val="000367AF"/>
    <w:rPr>
      <w:rFonts w:ascii="Symbol" w:hAnsi="Symbol" w:cs="Symbol" w:hint="default"/>
    </w:rPr>
  </w:style>
  <w:style w:type="character" w:customStyle="1" w:styleId="ListLabel12">
    <w:name w:val="ListLabel 12"/>
    <w:qFormat/>
    <w:rsid w:val="000367AF"/>
    <w:rPr>
      <w:rFonts w:ascii="Courier New" w:hAnsi="Courier New" w:cs="Courier New" w:hint="default"/>
    </w:rPr>
  </w:style>
  <w:style w:type="character" w:customStyle="1" w:styleId="ListLabel13">
    <w:name w:val="ListLabel 13"/>
    <w:qFormat/>
    <w:rsid w:val="000367AF"/>
    <w:rPr>
      <w:rFonts w:ascii="Wingdings" w:hAnsi="Wingdings" w:cs="Wingdings" w:hint="default"/>
    </w:rPr>
  </w:style>
  <w:style w:type="character" w:customStyle="1" w:styleId="ListLabel14">
    <w:name w:val="ListLabel 14"/>
    <w:qFormat/>
    <w:rsid w:val="000367AF"/>
    <w:rPr>
      <w:rFonts w:ascii="Symbol" w:hAnsi="Symbol" w:cs="Symbol" w:hint="default"/>
    </w:rPr>
  </w:style>
  <w:style w:type="character" w:customStyle="1" w:styleId="ListLabel15">
    <w:name w:val="ListLabel 15"/>
    <w:qFormat/>
    <w:rsid w:val="000367AF"/>
    <w:rPr>
      <w:rFonts w:ascii="Courier New" w:hAnsi="Courier New" w:cs="Courier New" w:hint="default"/>
    </w:rPr>
  </w:style>
  <w:style w:type="character" w:customStyle="1" w:styleId="ListLabel16">
    <w:name w:val="ListLabel 16"/>
    <w:qFormat/>
    <w:rsid w:val="000367AF"/>
    <w:rPr>
      <w:rFonts w:ascii="Wingdings" w:hAnsi="Wingdings" w:cs="Wingdings" w:hint="default"/>
    </w:rPr>
  </w:style>
  <w:style w:type="character" w:customStyle="1" w:styleId="ListLabel17">
    <w:name w:val="ListLabel 17"/>
    <w:qFormat/>
    <w:rsid w:val="000367AF"/>
    <w:rPr>
      <w:rFonts w:ascii="Symbol" w:hAnsi="Symbol" w:cs="Symbol" w:hint="default"/>
    </w:rPr>
  </w:style>
  <w:style w:type="character" w:customStyle="1" w:styleId="ListLabel18">
    <w:name w:val="ListLabel 18"/>
    <w:qFormat/>
    <w:rsid w:val="000367AF"/>
    <w:rPr>
      <w:rFonts w:ascii="Courier New" w:hAnsi="Courier New" w:cs="Courier New" w:hint="default"/>
    </w:rPr>
  </w:style>
  <w:style w:type="character" w:customStyle="1" w:styleId="ListLabel19">
    <w:name w:val="ListLabel 19"/>
    <w:qFormat/>
    <w:rsid w:val="000367AF"/>
    <w:rPr>
      <w:rFonts w:ascii="Wingdings" w:hAnsi="Wingdings" w:cs="Wingdings" w:hint="default"/>
    </w:rPr>
  </w:style>
  <w:style w:type="character" w:customStyle="1" w:styleId="ListLabel20">
    <w:name w:val="ListLabel 20"/>
    <w:qFormat/>
    <w:rsid w:val="000367AF"/>
    <w:rPr>
      <w:rFonts w:ascii="Symbol" w:hAnsi="Symbol" w:cs="Symbol" w:hint="default"/>
    </w:rPr>
  </w:style>
  <w:style w:type="character" w:customStyle="1" w:styleId="ListLabel21">
    <w:name w:val="ListLabel 21"/>
    <w:qFormat/>
    <w:rsid w:val="000367AF"/>
    <w:rPr>
      <w:rFonts w:ascii="Courier New" w:hAnsi="Courier New" w:cs="Courier New" w:hint="default"/>
    </w:rPr>
  </w:style>
  <w:style w:type="character" w:customStyle="1" w:styleId="ListLabel22">
    <w:name w:val="ListLabel 22"/>
    <w:qFormat/>
    <w:rsid w:val="000367AF"/>
    <w:rPr>
      <w:rFonts w:ascii="Wingdings" w:hAnsi="Wingdings" w:cs="Wingdings" w:hint="default"/>
    </w:rPr>
  </w:style>
  <w:style w:type="character" w:customStyle="1" w:styleId="ListLabel23">
    <w:name w:val="ListLabel 23"/>
    <w:qFormat/>
    <w:rsid w:val="000367AF"/>
    <w:rPr>
      <w:rFonts w:ascii="Symbol" w:hAnsi="Symbol" w:cs="Symbol" w:hint="default"/>
    </w:rPr>
  </w:style>
  <w:style w:type="character" w:customStyle="1" w:styleId="ListLabel24">
    <w:name w:val="ListLabel 24"/>
    <w:qFormat/>
    <w:rsid w:val="000367AF"/>
    <w:rPr>
      <w:rFonts w:ascii="Courier New" w:hAnsi="Courier New" w:cs="Courier New" w:hint="default"/>
    </w:rPr>
  </w:style>
  <w:style w:type="character" w:customStyle="1" w:styleId="ListLabel25">
    <w:name w:val="ListLabel 25"/>
    <w:qFormat/>
    <w:rsid w:val="000367AF"/>
    <w:rPr>
      <w:rFonts w:ascii="Wingdings" w:hAnsi="Wingdings" w:cs="Wingdings" w:hint="default"/>
    </w:rPr>
  </w:style>
  <w:style w:type="character" w:customStyle="1" w:styleId="ListLabel26">
    <w:name w:val="ListLabel 26"/>
    <w:qFormat/>
    <w:rsid w:val="000367AF"/>
    <w:rPr>
      <w:rFonts w:ascii="Symbol" w:hAnsi="Symbol" w:cs="Symbol" w:hint="default"/>
    </w:rPr>
  </w:style>
  <w:style w:type="character" w:customStyle="1" w:styleId="ListLabel27">
    <w:name w:val="ListLabel 27"/>
    <w:qFormat/>
    <w:rsid w:val="000367AF"/>
    <w:rPr>
      <w:rFonts w:ascii="Courier New" w:hAnsi="Courier New" w:cs="Courier New" w:hint="default"/>
    </w:rPr>
  </w:style>
  <w:style w:type="character" w:customStyle="1" w:styleId="ListLabel28">
    <w:name w:val="ListLabel 28"/>
    <w:qFormat/>
    <w:rsid w:val="000367AF"/>
    <w:rPr>
      <w:rFonts w:ascii="Wingdings" w:hAnsi="Wingdings" w:cs="Wingdings" w:hint="default"/>
    </w:rPr>
  </w:style>
  <w:style w:type="character" w:customStyle="1" w:styleId="ListLabel29">
    <w:name w:val="ListLabel 29"/>
    <w:qFormat/>
    <w:rsid w:val="000367AF"/>
    <w:rPr>
      <w:rFonts w:ascii="Symbol" w:hAnsi="Symbol" w:cs="Symbol" w:hint="default"/>
    </w:rPr>
  </w:style>
  <w:style w:type="character" w:customStyle="1" w:styleId="ListLabel30">
    <w:name w:val="ListLabel 30"/>
    <w:qFormat/>
    <w:rsid w:val="000367AF"/>
    <w:rPr>
      <w:rFonts w:ascii="Courier New" w:hAnsi="Courier New" w:cs="Courier New" w:hint="default"/>
    </w:rPr>
  </w:style>
  <w:style w:type="character" w:customStyle="1" w:styleId="ListLabel31">
    <w:name w:val="ListLabel 31"/>
    <w:qFormat/>
    <w:rsid w:val="000367AF"/>
    <w:rPr>
      <w:rFonts w:ascii="Wingdings" w:hAnsi="Wingdings" w:cs="Wingdings" w:hint="default"/>
    </w:rPr>
  </w:style>
  <w:style w:type="character" w:customStyle="1" w:styleId="ListLabel32">
    <w:name w:val="ListLabel 32"/>
    <w:qFormat/>
    <w:rsid w:val="000367AF"/>
    <w:rPr>
      <w:rFonts w:ascii="Symbol" w:hAnsi="Symbol" w:cs="Symbol" w:hint="default"/>
    </w:rPr>
  </w:style>
  <w:style w:type="character" w:customStyle="1" w:styleId="ListLabel33">
    <w:name w:val="ListLabel 33"/>
    <w:qFormat/>
    <w:rsid w:val="000367AF"/>
    <w:rPr>
      <w:rFonts w:ascii="Courier New" w:hAnsi="Courier New" w:cs="Courier New" w:hint="default"/>
    </w:rPr>
  </w:style>
  <w:style w:type="character" w:customStyle="1" w:styleId="ListLabel34">
    <w:name w:val="ListLabel 34"/>
    <w:qFormat/>
    <w:rsid w:val="000367AF"/>
    <w:rPr>
      <w:rFonts w:ascii="Wingdings" w:hAnsi="Wingdings" w:cs="Wingdings" w:hint="default"/>
    </w:rPr>
  </w:style>
  <w:style w:type="character" w:customStyle="1" w:styleId="ListLabel35">
    <w:name w:val="ListLabel 35"/>
    <w:qFormat/>
    <w:rsid w:val="000367AF"/>
    <w:rPr>
      <w:rFonts w:ascii="Symbol" w:hAnsi="Symbol" w:cs="Symbol" w:hint="default"/>
    </w:rPr>
  </w:style>
  <w:style w:type="character" w:customStyle="1" w:styleId="ListLabel36">
    <w:name w:val="ListLabel 36"/>
    <w:qFormat/>
    <w:rsid w:val="000367AF"/>
    <w:rPr>
      <w:rFonts w:ascii="Courier New" w:hAnsi="Courier New" w:cs="Courier New" w:hint="default"/>
    </w:rPr>
  </w:style>
  <w:style w:type="character" w:customStyle="1" w:styleId="ListLabel37">
    <w:name w:val="ListLabel 37"/>
    <w:qFormat/>
    <w:rsid w:val="000367AF"/>
    <w:rPr>
      <w:rFonts w:ascii="Wingdings" w:hAnsi="Wingdings" w:cs="Wingdings" w:hint="default"/>
    </w:rPr>
  </w:style>
  <w:style w:type="character" w:customStyle="1" w:styleId="ListLabel38">
    <w:name w:val="ListLabel 38"/>
    <w:qFormat/>
    <w:rsid w:val="000367AF"/>
    <w:rPr>
      <w:rFonts w:ascii="Symbol" w:hAnsi="Symbol" w:cs="Symbol" w:hint="default"/>
    </w:rPr>
  </w:style>
  <w:style w:type="character" w:customStyle="1" w:styleId="ListLabel39">
    <w:name w:val="ListLabel 39"/>
    <w:qFormat/>
    <w:rsid w:val="000367AF"/>
    <w:rPr>
      <w:rFonts w:ascii="Courier New" w:hAnsi="Courier New" w:cs="Courier New" w:hint="default"/>
    </w:rPr>
  </w:style>
  <w:style w:type="character" w:customStyle="1" w:styleId="ListLabel40">
    <w:name w:val="ListLabel 40"/>
    <w:qFormat/>
    <w:rsid w:val="000367AF"/>
    <w:rPr>
      <w:rFonts w:ascii="Wingdings" w:hAnsi="Wingdings" w:cs="Wingdings" w:hint="default"/>
    </w:rPr>
  </w:style>
  <w:style w:type="character" w:customStyle="1" w:styleId="ListLabel41">
    <w:name w:val="ListLabel 41"/>
    <w:qFormat/>
    <w:rsid w:val="000367AF"/>
    <w:rPr>
      <w:rFonts w:ascii="Symbol" w:hAnsi="Symbol" w:cs="Symbol" w:hint="default"/>
    </w:rPr>
  </w:style>
  <w:style w:type="character" w:customStyle="1" w:styleId="ListLabel42">
    <w:name w:val="ListLabel 42"/>
    <w:qFormat/>
    <w:rsid w:val="000367AF"/>
    <w:rPr>
      <w:rFonts w:ascii="Courier New" w:hAnsi="Courier New" w:cs="Courier New" w:hint="default"/>
    </w:rPr>
  </w:style>
  <w:style w:type="character" w:customStyle="1" w:styleId="ListLabel43">
    <w:name w:val="ListLabel 43"/>
    <w:qFormat/>
    <w:rsid w:val="000367AF"/>
    <w:rPr>
      <w:rFonts w:ascii="Wingdings" w:hAnsi="Wingdings" w:cs="Wingdings" w:hint="default"/>
    </w:rPr>
  </w:style>
  <w:style w:type="character" w:customStyle="1" w:styleId="ListLabel44">
    <w:name w:val="ListLabel 44"/>
    <w:qFormat/>
    <w:rsid w:val="000367AF"/>
    <w:rPr>
      <w:rFonts w:ascii="Symbol" w:hAnsi="Symbol" w:cs="Symbol" w:hint="default"/>
    </w:rPr>
  </w:style>
  <w:style w:type="character" w:customStyle="1" w:styleId="ListLabel45">
    <w:name w:val="ListLabel 45"/>
    <w:qFormat/>
    <w:rsid w:val="000367AF"/>
    <w:rPr>
      <w:rFonts w:ascii="Courier New" w:hAnsi="Courier New" w:cs="Courier New" w:hint="default"/>
    </w:rPr>
  </w:style>
  <w:style w:type="character" w:customStyle="1" w:styleId="ListLabel46">
    <w:name w:val="ListLabel 46"/>
    <w:qFormat/>
    <w:rsid w:val="000367AF"/>
    <w:rPr>
      <w:rFonts w:ascii="Wingdings" w:hAnsi="Wingdings" w:cs="Wingdings" w:hint="default"/>
    </w:rPr>
  </w:style>
  <w:style w:type="character" w:customStyle="1" w:styleId="ListLabel47">
    <w:name w:val="ListLabel 47"/>
    <w:qFormat/>
    <w:rsid w:val="000367AF"/>
    <w:rPr>
      <w:rFonts w:ascii="Symbol" w:hAnsi="Symbol" w:cs="Symbol" w:hint="default"/>
    </w:rPr>
  </w:style>
  <w:style w:type="character" w:customStyle="1" w:styleId="ListLabel48">
    <w:name w:val="ListLabel 48"/>
    <w:qFormat/>
    <w:rsid w:val="000367AF"/>
    <w:rPr>
      <w:rFonts w:ascii="Courier New" w:hAnsi="Courier New" w:cs="Courier New" w:hint="default"/>
    </w:rPr>
  </w:style>
  <w:style w:type="character" w:customStyle="1" w:styleId="ListLabel49">
    <w:name w:val="ListLabel 49"/>
    <w:qFormat/>
    <w:rsid w:val="000367AF"/>
    <w:rPr>
      <w:rFonts w:ascii="Wingdings" w:hAnsi="Wingdings" w:cs="Wingdings" w:hint="default"/>
    </w:rPr>
  </w:style>
  <w:style w:type="character" w:customStyle="1" w:styleId="ListLabel50">
    <w:name w:val="ListLabel 50"/>
    <w:qFormat/>
    <w:rsid w:val="000367AF"/>
    <w:rPr>
      <w:rFonts w:ascii="Symbol" w:hAnsi="Symbol" w:cs="Symbol" w:hint="default"/>
    </w:rPr>
  </w:style>
  <w:style w:type="character" w:customStyle="1" w:styleId="ListLabel51">
    <w:name w:val="ListLabel 51"/>
    <w:qFormat/>
    <w:rsid w:val="000367AF"/>
    <w:rPr>
      <w:rFonts w:ascii="Courier New" w:hAnsi="Courier New" w:cs="Courier New" w:hint="default"/>
    </w:rPr>
  </w:style>
  <w:style w:type="character" w:customStyle="1" w:styleId="ListLabel52">
    <w:name w:val="ListLabel 52"/>
    <w:qFormat/>
    <w:rsid w:val="000367AF"/>
    <w:rPr>
      <w:rFonts w:ascii="Wingdings" w:hAnsi="Wingdings" w:cs="Wingdings" w:hint="default"/>
    </w:rPr>
  </w:style>
  <w:style w:type="character" w:customStyle="1" w:styleId="ListLabel53">
    <w:name w:val="ListLabel 53"/>
    <w:qFormat/>
    <w:rsid w:val="000367AF"/>
    <w:rPr>
      <w:rFonts w:ascii="Symbol" w:hAnsi="Symbol" w:cs="Symbol" w:hint="default"/>
    </w:rPr>
  </w:style>
  <w:style w:type="character" w:customStyle="1" w:styleId="ListLabel54">
    <w:name w:val="ListLabel 54"/>
    <w:qFormat/>
    <w:rsid w:val="000367AF"/>
    <w:rPr>
      <w:rFonts w:ascii="Courier New" w:hAnsi="Courier New" w:cs="Courier New" w:hint="default"/>
    </w:rPr>
  </w:style>
  <w:style w:type="character" w:customStyle="1" w:styleId="ListLabel55">
    <w:name w:val="ListLabel 55"/>
    <w:qFormat/>
    <w:rsid w:val="000367AF"/>
    <w:rPr>
      <w:rFonts w:ascii="Wingdings" w:hAnsi="Wingdings" w:cs="Wingdings" w:hint="default"/>
    </w:rPr>
  </w:style>
  <w:style w:type="character" w:customStyle="1" w:styleId="ListLabel56">
    <w:name w:val="ListLabel 56"/>
    <w:qFormat/>
    <w:rsid w:val="000367AF"/>
    <w:rPr>
      <w:rFonts w:ascii="Symbol" w:hAnsi="Symbol" w:cs="Symbol" w:hint="default"/>
    </w:rPr>
  </w:style>
  <w:style w:type="character" w:customStyle="1" w:styleId="ListLabel57">
    <w:name w:val="ListLabel 57"/>
    <w:qFormat/>
    <w:rsid w:val="000367AF"/>
    <w:rPr>
      <w:rFonts w:ascii="Courier New" w:hAnsi="Courier New" w:cs="Courier New" w:hint="default"/>
    </w:rPr>
  </w:style>
  <w:style w:type="character" w:customStyle="1" w:styleId="ListLabel58">
    <w:name w:val="ListLabel 58"/>
    <w:qFormat/>
    <w:rsid w:val="000367AF"/>
    <w:rPr>
      <w:rFonts w:ascii="Wingdings" w:hAnsi="Wingdings" w:cs="Wingdings" w:hint="default"/>
    </w:rPr>
  </w:style>
  <w:style w:type="character" w:customStyle="1" w:styleId="ListLabel59">
    <w:name w:val="ListLabel 59"/>
    <w:qFormat/>
    <w:rsid w:val="000367AF"/>
    <w:rPr>
      <w:rFonts w:ascii="Symbol" w:hAnsi="Symbol" w:cs="Symbol" w:hint="default"/>
    </w:rPr>
  </w:style>
  <w:style w:type="character" w:customStyle="1" w:styleId="ListLabel60">
    <w:name w:val="ListLabel 60"/>
    <w:qFormat/>
    <w:rsid w:val="000367AF"/>
    <w:rPr>
      <w:rFonts w:ascii="Courier New" w:hAnsi="Courier New" w:cs="Courier New" w:hint="default"/>
    </w:rPr>
  </w:style>
  <w:style w:type="character" w:customStyle="1" w:styleId="ListLabel61">
    <w:name w:val="ListLabel 61"/>
    <w:qFormat/>
    <w:rsid w:val="000367AF"/>
    <w:rPr>
      <w:rFonts w:ascii="Wingdings" w:hAnsi="Wingdings" w:cs="Wingdings" w:hint="default"/>
    </w:rPr>
  </w:style>
  <w:style w:type="character" w:customStyle="1" w:styleId="ListLabel62">
    <w:name w:val="ListLabel 62"/>
    <w:qFormat/>
    <w:rsid w:val="000367AF"/>
    <w:rPr>
      <w:rFonts w:ascii="Symbol" w:hAnsi="Symbol" w:cs="Symbol" w:hint="default"/>
    </w:rPr>
  </w:style>
  <w:style w:type="character" w:customStyle="1" w:styleId="ListLabel63">
    <w:name w:val="ListLabel 63"/>
    <w:qFormat/>
    <w:rsid w:val="000367AF"/>
    <w:rPr>
      <w:rFonts w:ascii="Courier New" w:hAnsi="Courier New" w:cs="Courier New" w:hint="default"/>
    </w:rPr>
  </w:style>
  <w:style w:type="character" w:customStyle="1" w:styleId="ListLabel64">
    <w:name w:val="ListLabel 64"/>
    <w:qFormat/>
    <w:rsid w:val="000367AF"/>
    <w:rPr>
      <w:rFonts w:ascii="Wingdings" w:hAnsi="Wingdings" w:cs="Wingdings" w:hint="default"/>
    </w:rPr>
  </w:style>
  <w:style w:type="character" w:customStyle="1" w:styleId="ListLabel65">
    <w:name w:val="ListLabel 65"/>
    <w:qFormat/>
    <w:rsid w:val="000367AF"/>
    <w:rPr>
      <w:rFonts w:ascii="Symbol" w:hAnsi="Symbol" w:cs="Symbol" w:hint="default"/>
    </w:rPr>
  </w:style>
  <w:style w:type="character" w:customStyle="1" w:styleId="ListLabel66">
    <w:name w:val="ListLabel 66"/>
    <w:qFormat/>
    <w:rsid w:val="000367AF"/>
    <w:rPr>
      <w:rFonts w:ascii="Courier New" w:hAnsi="Courier New" w:cs="Courier New" w:hint="default"/>
    </w:rPr>
  </w:style>
  <w:style w:type="character" w:customStyle="1" w:styleId="ListLabel67">
    <w:name w:val="ListLabel 67"/>
    <w:qFormat/>
    <w:rsid w:val="000367AF"/>
    <w:rPr>
      <w:rFonts w:ascii="Wingdings" w:hAnsi="Wingdings" w:cs="Wingdings" w:hint="default"/>
    </w:rPr>
  </w:style>
  <w:style w:type="character" w:customStyle="1" w:styleId="ListLabel68">
    <w:name w:val="ListLabel 68"/>
    <w:qFormat/>
    <w:rsid w:val="000367AF"/>
    <w:rPr>
      <w:rFonts w:ascii="Symbol" w:hAnsi="Symbol" w:cs="Symbol" w:hint="default"/>
    </w:rPr>
  </w:style>
  <w:style w:type="character" w:customStyle="1" w:styleId="ListLabel69">
    <w:name w:val="ListLabel 69"/>
    <w:qFormat/>
    <w:rsid w:val="000367AF"/>
    <w:rPr>
      <w:rFonts w:ascii="Courier New" w:hAnsi="Courier New" w:cs="Courier New" w:hint="default"/>
    </w:rPr>
  </w:style>
  <w:style w:type="character" w:customStyle="1" w:styleId="ListLabel70">
    <w:name w:val="ListLabel 70"/>
    <w:qFormat/>
    <w:rsid w:val="000367AF"/>
    <w:rPr>
      <w:rFonts w:ascii="Wingdings" w:hAnsi="Wingdings" w:cs="Wingdings" w:hint="default"/>
    </w:rPr>
  </w:style>
  <w:style w:type="character" w:customStyle="1" w:styleId="ListLabel71">
    <w:name w:val="ListLabel 71"/>
    <w:qFormat/>
    <w:rsid w:val="000367AF"/>
    <w:rPr>
      <w:rFonts w:ascii="Symbol" w:hAnsi="Symbol" w:cs="Symbol" w:hint="default"/>
    </w:rPr>
  </w:style>
  <w:style w:type="character" w:customStyle="1" w:styleId="ListLabel72">
    <w:name w:val="ListLabel 72"/>
    <w:qFormat/>
    <w:rsid w:val="000367AF"/>
    <w:rPr>
      <w:rFonts w:ascii="Courier New" w:hAnsi="Courier New" w:cs="Courier New" w:hint="default"/>
    </w:rPr>
  </w:style>
  <w:style w:type="character" w:customStyle="1" w:styleId="ListLabel73">
    <w:name w:val="ListLabel 73"/>
    <w:qFormat/>
    <w:rsid w:val="000367AF"/>
    <w:rPr>
      <w:rFonts w:ascii="Wingdings" w:hAnsi="Wingdings" w:cs="Wingdings" w:hint="default"/>
    </w:rPr>
  </w:style>
  <w:style w:type="character" w:customStyle="1" w:styleId="ListLabel74">
    <w:name w:val="ListLabel 74"/>
    <w:qFormat/>
    <w:rsid w:val="000367AF"/>
    <w:rPr>
      <w:rFonts w:ascii="Symbol" w:hAnsi="Symbol" w:cs="Symbol" w:hint="default"/>
    </w:rPr>
  </w:style>
  <w:style w:type="character" w:customStyle="1" w:styleId="ListLabel75">
    <w:name w:val="ListLabel 75"/>
    <w:qFormat/>
    <w:rsid w:val="000367AF"/>
    <w:rPr>
      <w:rFonts w:ascii="Courier New" w:hAnsi="Courier New" w:cs="Courier New" w:hint="default"/>
    </w:rPr>
  </w:style>
  <w:style w:type="character" w:customStyle="1" w:styleId="ListLabel76">
    <w:name w:val="ListLabel 76"/>
    <w:qFormat/>
    <w:rsid w:val="000367AF"/>
    <w:rPr>
      <w:rFonts w:ascii="Wingdings" w:hAnsi="Wingdings" w:cs="Wingdings" w:hint="default"/>
    </w:rPr>
  </w:style>
  <w:style w:type="character" w:customStyle="1" w:styleId="ListLabel77">
    <w:name w:val="ListLabel 77"/>
    <w:qFormat/>
    <w:rsid w:val="000367AF"/>
    <w:rPr>
      <w:rFonts w:ascii="Symbol" w:hAnsi="Symbol" w:cs="Symbol" w:hint="default"/>
    </w:rPr>
  </w:style>
  <w:style w:type="character" w:customStyle="1" w:styleId="ListLabel78">
    <w:name w:val="ListLabel 78"/>
    <w:qFormat/>
    <w:rsid w:val="000367AF"/>
    <w:rPr>
      <w:rFonts w:ascii="Courier New" w:hAnsi="Courier New" w:cs="Courier New" w:hint="default"/>
    </w:rPr>
  </w:style>
  <w:style w:type="character" w:customStyle="1" w:styleId="ListLabel79">
    <w:name w:val="ListLabel 79"/>
    <w:qFormat/>
    <w:rsid w:val="000367AF"/>
    <w:rPr>
      <w:rFonts w:ascii="Wingdings" w:hAnsi="Wingdings" w:cs="Wingdings" w:hint="default"/>
    </w:rPr>
  </w:style>
  <w:style w:type="character" w:customStyle="1" w:styleId="ListLabel80">
    <w:name w:val="ListLabel 80"/>
    <w:qFormat/>
    <w:rsid w:val="000367AF"/>
    <w:rPr>
      <w:rFonts w:ascii="Symbol" w:hAnsi="Symbol" w:cs="Symbol" w:hint="default"/>
    </w:rPr>
  </w:style>
  <w:style w:type="character" w:customStyle="1" w:styleId="ListLabel81">
    <w:name w:val="ListLabel 81"/>
    <w:qFormat/>
    <w:rsid w:val="000367AF"/>
    <w:rPr>
      <w:rFonts w:ascii="Courier New" w:hAnsi="Courier New" w:cs="Courier New" w:hint="default"/>
    </w:rPr>
  </w:style>
  <w:style w:type="character" w:customStyle="1" w:styleId="ListLabel82">
    <w:name w:val="ListLabel 82"/>
    <w:qFormat/>
    <w:rsid w:val="000367AF"/>
    <w:rPr>
      <w:rFonts w:ascii="Wingdings" w:hAnsi="Wingdings" w:cs="Wingdings" w:hint="default"/>
    </w:rPr>
  </w:style>
  <w:style w:type="character" w:customStyle="1" w:styleId="ListLabel83">
    <w:name w:val="ListLabel 83"/>
    <w:qFormat/>
    <w:rsid w:val="000367AF"/>
    <w:rPr>
      <w:rFonts w:ascii="Symbol" w:hAnsi="Symbol" w:cs="Symbol" w:hint="default"/>
    </w:rPr>
  </w:style>
  <w:style w:type="character" w:customStyle="1" w:styleId="ListLabel84">
    <w:name w:val="ListLabel 84"/>
    <w:qFormat/>
    <w:rsid w:val="000367AF"/>
    <w:rPr>
      <w:rFonts w:ascii="Courier New" w:hAnsi="Courier New" w:cs="Courier New" w:hint="default"/>
    </w:rPr>
  </w:style>
  <w:style w:type="character" w:customStyle="1" w:styleId="ListLabel85">
    <w:name w:val="ListLabel 85"/>
    <w:qFormat/>
    <w:rsid w:val="000367AF"/>
    <w:rPr>
      <w:rFonts w:ascii="Wingdings" w:hAnsi="Wingdings" w:cs="Wingdings" w:hint="default"/>
    </w:rPr>
  </w:style>
  <w:style w:type="character" w:customStyle="1" w:styleId="ListLabel86">
    <w:name w:val="ListLabel 86"/>
    <w:qFormat/>
    <w:rsid w:val="000367AF"/>
    <w:rPr>
      <w:rFonts w:ascii="Symbol" w:hAnsi="Symbol" w:cs="Symbol" w:hint="default"/>
    </w:rPr>
  </w:style>
  <w:style w:type="character" w:customStyle="1" w:styleId="ListLabel87">
    <w:name w:val="ListLabel 87"/>
    <w:qFormat/>
    <w:rsid w:val="000367AF"/>
    <w:rPr>
      <w:rFonts w:ascii="Courier New" w:hAnsi="Courier New" w:cs="Courier New" w:hint="default"/>
    </w:rPr>
  </w:style>
  <w:style w:type="character" w:customStyle="1" w:styleId="ListLabel88">
    <w:name w:val="ListLabel 88"/>
    <w:qFormat/>
    <w:rsid w:val="000367AF"/>
    <w:rPr>
      <w:rFonts w:ascii="Wingdings" w:hAnsi="Wingdings" w:cs="Wingdings" w:hint="default"/>
    </w:rPr>
  </w:style>
  <w:style w:type="character" w:customStyle="1" w:styleId="ListLabel89">
    <w:name w:val="ListLabel 89"/>
    <w:qFormat/>
    <w:rsid w:val="000367AF"/>
    <w:rPr>
      <w:rFonts w:ascii="Symbol" w:hAnsi="Symbol" w:cs="Symbol" w:hint="default"/>
    </w:rPr>
  </w:style>
  <w:style w:type="character" w:customStyle="1" w:styleId="ListLabel90">
    <w:name w:val="ListLabel 90"/>
    <w:qFormat/>
    <w:rsid w:val="000367AF"/>
    <w:rPr>
      <w:rFonts w:ascii="Courier New" w:hAnsi="Courier New" w:cs="Courier New" w:hint="default"/>
    </w:rPr>
  </w:style>
  <w:style w:type="character" w:customStyle="1" w:styleId="ListLabel91">
    <w:name w:val="ListLabel 91"/>
    <w:qFormat/>
    <w:rsid w:val="000367AF"/>
    <w:rPr>
      <w:rFonts w:ascii="Wingdings" w:hAnsi="Wingdings" w:cs="Wingdings" w:hint="default"/>
    </w:rPr>
  </w:style>
  <w:style w:type="character" w:customStyle="1" w:styleId="ListLabel92">
    <w:name w:val="ListLabel 92"/>
    <w:qFormat/>
    <w:rsid w:val="000367AF"/>
    <w:rPr>
      <w:rFonts w:ascii="Symbol" w:hAnsi="Symbol" w:cs="Symbol" w:hint="default"/>
    </w:rPr>
  </w:style>
  <w:style w:type="character" w:customStyle="1" w:styleId="ListLabel93">
    <w:name w:val="ListLabel 93"/>
    <w:qFormat/>
    <w:rsid w:val="000367AF"/>
    <w:rPr>
      <w:rFonts w:ascii="Courier New" w:hAnsi="Courier New" w:cs="Courier New" w:hint="default"/>
    </w:rPr>
  </w:style>
  <w:style w:type="character" w:customStyle="1" w:styleId="ListLabel94">
    <w:name w:val="ListLabel 94"/>
    <w:qFormat/>
    <w:rsid w:val="000367AF"/>
    <w:rPr>
      <w:rFonts w:ascii="Wingdings" w:hAnsi="Wingdings" w:cs="Wingdings" w:hint="default"/>
    </w:rPr>
  </w:style>
  <w:style w:type="character" w:customStyle="1" w:styleId="ListLabel95">
    <w:name w:val="ListLabel 95"/>
    <w:qFormat/>
    <w:rsid w:val="000367AF"/>
    <w:rPr>
      <w:rFonts w:ascii="Symbol" w:hAnsi="Symbol" w:cs="Symbol" w:hint="default"/>
    </w:rPr>
  </w:style>
  <w:style w:type="character" w:customStyle="1" w:styleId="ListLabel96">
    <w:name w:val="ListLabel 96"/>
    <w:qFormat/>
    <w:rsid w:val="000367AF"/>
    <w:rPr>
      <w:rFonts w:ascii="Courier New" w:hAnsi="Courier New" w:cs="Courier New" w:hint="default"/>
    </w:rPr>
  </w:style>
  <w:style w:type="character" w:customStyle="1" w:styleId="ListLabel97">
    <w:name w:val="ListLabel 97"/>
    <w:qFormat/>
    <w:rsid w:val="000367AF"/>
    <w:rPr>
      <w:rFonts w:ascii="Wingdings" w:hAnsi="Wingdings" w:cs="Wingdings" w:hint="default"/>
    </w:rPr>
  </w:style>
  <w:style w:type="character" w:customStyle="1" w:styleId="ListLabel98">
    <w:name w:val="ListLabel 98"/>
    <w:qFormat/>
    <w:rsid w:val="000367AF"/>
    <w:rPr>
      <w:rFonts w:ascii="Symbol" w:hAnsi="Symbol" w:cs="Symbol" w:hint="default"/>
    </w:rPr>
  </w:style>
  <w:style w:type="character" w:customStyle="1" w:styleId="ListLabel99">
    <w:name w:val="ListLabel 99"/>
    <w:qFormat/>
    <w:rsid w:val="000367AF"/>
    <w:rPr>
      <w:rFonts w:ascii="Courier New" w:hAnsi="Courier New" w:cs="Courier New" w:hint="default"/>
    </w:rPr>
  </w:style>
  <w:style w:type="character" w:customStyle="1" w:styleId="ListLabel100">
    <w:name w:val="ListLabel 100"/>
    <w:qFormat/>
    <w:rsid w:val="000367AF"/>
    <w:rPr>
      <w:rFonts w:ascii="Wingdings" w:hAnsi="Wingdings" w:cs="Wingdings" w:hint="default"/>
    </w:rPr>
  </w:style>
  <w:style w:type="character" w:customStyle="1" w:styleId="ListLabel101">
    <w:name w:val="ListLabel 101"/>
    <w:qFormat/>
    <w:rsid w:val="000367AF"/>
    <w:rPr>
      <w:rFonts w:ascii="Symbol" w:hAnsi="Symbol" w:cs="Symbol" w:hint="default"/>
    </w:rPr>
  </w:style>
  <w:style w:type="character" w:customStyle="1" w:styleId="ListLabel102">
    <w:name w:val="ListLabel 102"/>
    <w:qFormat/>
    <w:rsid w:val="000367AF"/>
    <w:rPr>
      <w:rFonts w:ascii="Courier New" w:hAnsi="Courier New" w:cs="Courier New" w:hint="default"/>
    </w:rPr>
  </w:style>
  <w:style w:type="character" w:customStyle="1" w:styleId="ListLabel103">
    <w:name w:val="ListLabel 103"/>
    <w:qFormat/>
    <w:rsid w:val="000367AF"/>
    <w:rPr>
      <w:rFonts w:ascii="Wingdings" w:hAnsi="Wingdings" w:cs="Wingdings" w:hint="default"/>
    </w:rPr>
  </w:style>
  <w:style w:type="character" w:customStyle="1" w:styleId="ListLabel104">
    <w:name w:val="ListLabel 104"/>
    <w:qFormat/>
    <w:rsid w:val="000367AF"/>
    <w:rPr>
      <w:rFonts w:ascii="Symbol" w:hAnsi="Symbol" w:cs="Symbol" w:hint="default"/>
    </w:rPr>
  </w:style>
  <w:style w:type="character" w:customStyle="1" w:styleId="ListLabel105">
    <w:name w:val="ListLabel 105"/>
    <w:qFormat/>
    <w:rsid w:val="000367AF"/>
    <w:rPr>
      <w:rFonts w:ascii="Courier New" w:hAnsi="Courier New" w:cs="Courier New" w:hint="default"/>
    </w:rPr>
  </w:style>
  <w:style w:type="character" w:customStyle="1" w:styleId="ListLabel106">
    <w:name w:val="ListLabel 106"/>
    <w:qFormat/>
    <w:rsid w:val="000367AF"/>
    <w:rPr>
      <w:rFonts w:ascii="Wingdings" w:hAnsi="Wingdings" w:cs="Wingdings" w:hint="default"/>
    </w:rPr>
  </w:style>
  <w:style w:type="character" w:customStyle="1" w:styleId="ListLabel107">
    <w:name w:val="ListLabel 107"/>
    <w:qFormat/>
    <w:rsid w:val="000367AF"/>
    <w:rPr>
      <w:rFonts w:ascii="Symbol" w:hAnsi="Symbol" w:cs="Symbol" w:hint="default"/>
    </w:rPr>
  </w:style>
  <w:style w:type="character" w:customStyle="1" w:styleId="ListLabel108">
    <w:name w:val="ListLabel 108"/>
    <w:qFormat/>
    <w:rsid w:val="000367AF"/>
    <w:rPr>
      <w:rFonts w:ascii="Courier New" w:hAnsi="Courier New" w:cs="Courier New" w:hint="default"/>
    </w:rPr>
  </w:style>
  <w:style w:type="character" w:customStyle="1" w:styleId="ListLabel109">
    <w:name w:val="ListLabel 109"/>
    <w:qFormat/>
    <w:rsid w:val="000367AF"/>
    <w:rPr>
      <w:rFonts w:ascii="Wingdings" w:hAnsi="Wingdings" w:cs="Wingdings" w:hint="default"/>
    </w:rPr>
  </w:style>
  <w:style w:type="character" w:customStyle="1" w:styleId="ListLabel110">
    <w:name w:val="ListLabel 110"/>
    <w:qFormat/>
    <w:rsid w:val="000367AF"/>
    <w:rPr>
      <w:rFonts w:ascii="Symbol" w:hAnsi="Symbol" w:cs="Symbol" w:hint="default"/>
    </w:rPr>
  </w:style>
  <w:style w:type="character" w:customStyle="1" w:styleId="ListLabel111">
    <w:name w:val="ListLabel 111"/>
    <w:qFormat/>
    <w:rsid w:val="000367AF"/>
    <w:rPr>
      <w:rFonts w:ascii="Courier New" w:hAnsi="Courier New" w:cs="Courier New" w:hint="default"/>
    </w:rPr>
  </w:style>
  <w:style w:type="character" w:customStyle="1" w:styleId="ListLabel112">
    <w:name w:val="ListLabel 112"/>
    <w:qFormat/>
    <w:rsid w:val="000367AF"/>
    <w:rPr>
      <w:rFonts w:ascii="Wingdings" w:hAnsi="Wingdings" w:cs="Wingdings" w:hint="default"/>
    </w:rPr>
  </w:style>
  <w:style w:type="character" w:customStyle="1" w:styleId="ListLabel113">
    <w:name w:val="ListLabel 113"/>
    <w:qFormat/>
    <w:rsid w:val="000367AF"/>
    <w:rPr>
      <w:rFonts w:ascii="Symbol" w:hAnsi="Symbol" w:cs="Symbol" w:hint="default"/>
    </w:rPr>
  </w:style>
  <w:style w:type="character" w:customStyle="1" w:styleId="ListLabel114">
    <w:name w:val="ListLabel 114"/>
    <w:qFormat/>
    <w:rsid w:val="000367AF"/>
    <w:rPr>
      <w:rFonts w:ascii="Courier New" w:hAnsi="Courier New" w:cs="Courier New" w:hint="default"/>
    </w:rPr>
  </w:style>
  <w:style w:type="character" w:customStyle="1" w:styleId="ListLabel115">
    <w:name w:val="ListLabel 115"/>
    <w:qFormat/>
    <w:rsid w:val="000367AF"/>
    <w:rPr>
      <w:rFonts w:ascii="Wingdings" w:hAnsi="Wingdings" w:cs="Wingdings" w:hint="default"/>
    </w:rPr>
  </w:style>
  <w:style w:type="character" w:customStyle="1" w:styleId="NagwekZnak1">
    <w:name w:val="Nagłówek Znak1"/>
    <w:basedOn w:val="Domylnaczcionkaakapitu"/>
    <w:uiPriority w:val="99"/>
    <w:semiHidden/>
    <w:rsid w:val="000367AF"/>
    <w:rPr>
      <w:rFonts w:ascii="Calibri" w:eastAsia="Calibri" w:hAnsi="Calibri" w:cs="Calibri" w:hint="default"/>
      <w:color w:val="00000A"/>
      <w:sz w:val="22"/>
    </w:rPr>
  </w:style>
  <w:style w:type="character" w:customStyle="1" w:styleId="StopkaZnak1">
    <w:name w:val="Stopka Znak1"/>
    <w:basedOn w:val="Domylnaczcionkaakapitu"/>
    <w:uiPriority w:val="99"/>
    <w:semiHidden/>
    <w:rsid w:val="000367AF"/>
    <w:rPr>
      <w:rFonts w:ascii="Calibri" w:eastAsia="Calibri" w:hAnsi="Calibri" w:cs="Calibri" w:hint="default"/>
      <w:color w:val="00000A"/>
      <w:sz w:val="22"/>
    </w:rPr>
  </w:style>
  <w:style w:type="character" w:customStyle="1" w:styleId="TekstdymkaZnak1">
    <w:name w:val="Tekst dymka Znak1"/>
    <w:basedOn w:val="Domylnaczcionkaakapitu"/>
    <w:uiPriority w:val="99"/>
    <w:semiHidden/>
    <w:rsid w:val="000367AF"/>
    <w:rPr>
      <w:rFonts w:ascii="Segoe UI" w:eastAsia="Calibri" w:hAnsi="Segoe UI" w:cs="Segoe UI" w:hint="default"/>
      <w:color w:val="00000A"/>
      <w:sz w:val="18"/>
      <w:szCs w:val="18"/>
    </w:rPr>
  </w:style>
  <w:style w:type="character" w:customStyle="1" w:styleId="TekstprzypisudolnegoZnak">
    <w:name w:val="Tekst przypisu dolnego Znak"/>
    <w:aliases w:val="Tekst przypisu Znak Znak"/>
    <w:basedOn w:val="Domylnaczcionkaakapitu"/>
    <w:link w:val="Tekstprzypisudolnego"/>
    <w:uiPriority w:val="99"/>
    <w:locked/>
    <w:rsid w:val="00E914BD"/>
  </w:style>
  <w:style w:type="paragraph" w:styleId="Tekstprzypisudolnego">
    <w:name w:val="footnote text"/>
    <w:aliases w:val="Tekst przypisu Znak"/>
    <w:basedOn w:val="Normalny"/>
    <w:link w:val="TekstprzypisudolnegoZnak"/>
    <w:uiPriority w:val="99"/>
    <w:unhideWhenUsed/>
    <w:rsid w:val="00E914BD"/>
    <w:pPr>
      <w:spacing w:after="0" w:line="240" w:lineRule="auto"/>
    </w:pPr>
    <w:rPr>
      <w:sz w:val="20"/>
      <w:szCs w:val="20"/>
      <w:lang w:eastAsia="pl-PL"/>
    </w:rPr>
  </w:style>
  <w:style w:type="character" w:customStyle="1" w:styleId="TekstprzypisudolnegoZnak1">
    <w:name w:val="Tekst przypisu dolnego Znak1"/>
    <w:basedOn w:val="Domylnaczcionkaakapitu"/>
    <w:uiPriority w:val="99"/>
    <w:semiHidden/>
    <w:rsid w:val="00E914BD"/>
    <w:rPr>
      <w:lang w:eastAsia="en-US"/>
    </w:rPr>
  </w:style>
  <w:style w:type="paragraph" w:customStyle="1" w:styleId="Zwykytekst1">
    <w:name w:val="Zwykły tekst1"/>
    <w:basedOn w:val="Normalny"/>
    <w:qFormat/>
    <w:rsid w:val="00E914BD"/>
    <w:pPr>
      <w:suppressAutoHyphens/>
      <w:spacing w:after="0" w:line="240" w:lineRule="auto"/>
    </w:pPr>
    <w:rPr>
      <w:rFonts w:ascii="Courier New" w:eastAsia="Times New Roman" w:hAnsi="Courier New" w:cs="Courier New"/>
      <w:sz w:val="20"/>
      <w:szCs w:val="20"/>
      <w:lang w:eastAsia="ar-SA"/>
    </w:rPr>
  </w:style>
  <w:style w:type="character" w:styleId="Odwoanieprzypisudolnego">
    <w:name w:val="footnote reference"/>
    <w:uiPriority w:val="99"/>
    <w:semiHidden/>
    <w:unhideWhenUsed/>
    <w:rsid w:val="00E914BD"/>
    <w:rPr>
      <w:vertAlign w:val="superscript"/>
    </w:rPr>
  </w:style>
  <w:style w:type="paragraph" w:customStyle="1" w:styleId="Normal0">
    <w:name w:val="Normal_0"/>
    <w:qFormat/>
    <w:rsid w:val="0072045D"/>
    <w:rPr>
      <w:rFonts w:ascii="Arial" w:eastAsia="Times New Roman" w:hAnsi="Arial"/>
      <w:szCs w:val="24"/>
    </w:rPr>
  </w:style>
  <w:style w:type="paragraph" w:customStyle="1" w:styleId="Akapitzlist1">
    <w:name w:val="Akapit z listą1"/>
    <w:basedOn w:val="Normalny"/>
    <w:uiPriority w:val="99"/>
    <w:rsid w:val="0072045D"/>
    <w:pPr>
      <w:suppressAutoHyphens/>
      <w:ind w:left="720"/>
      <w:contextualSpacing/>
    </w:pPr>
    <w:rPr>
      <w:rFonts w:cs="font205"/>
      <w:kern w:val="2"/>
    </w:rPr>
  </w:style>
  <w:style w:type="table" w:customStyle="1" w:styleId="Tabela-Siatka1">
    <w:name w:val="Tabela - Siatka1"/>
    <w:basedOn w:val="Standardowy"/>
    <w:uiPriority w:val="99"/>
    <w:rsid w:val="0072045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1">
    <w:name w:val="text-justify1"/>
    <w:basedOn w:val="Normalny"/>
    <w:rsid w:val="004C234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3Znak">
    <w:name w:val="Nagłówek 3 Znak"/>
    <w:aliases w:val="- 1) Znak,2) Znak,3) Znak"/>
    <w:basedOn w:val="Domylnaczcionkaakapitu"/>
    <w:link w:val="Nagwek3"/>
    <w:uiPriority w:val="99"/>
    <w:rsid w:val="004E6935"/>
    <w:rPr>
      <w:rFonts w:ascii="Cambria" w:eastAsia="Times New Roman" w:hAnsi="Cambria"/>
      <w:b/>
      <w:sz w:val="26"/>
    </w:rPr>
  </w:style>
  <w:style w:type="character" w:customStyle="1" w:styleId="Nagwek4Znak">
    <w:name w:val="Nagłówek 4 Znak"/>
    <w:aliases w:val="Ad.1) Znak,Ad 2) Znak"/>
    <w:basedOn w:val="Domylnaczcionkaakapitu"/>
    <w:link w:val="Nagwek4"/>
    <w:uiPriority w:val="99"/>
    <w:rsid w:val="004E6935"/>
    <w:rPr>
      <w:rFonts w:eastAsia="Times New Roman"/>
      <w:b/>
      <w:sz w:val="28"/>
    </w:rPr>
  </w:style>
  <w:style w:type="character" w:customStyle="1" w:styleId="Nagwek6Znak">
    <w:name w:val="Nagłówek 6 Znak"/>
    <w:basedOn w:val="Domylnaczcionkaakapitu"/>
    <w:link w:val="Nagwek6"/>
    <w:uiPriority w:val="99"/>
    <w:rsid w:val="004E6935"/>
    <w:rPr>
      <w:rFonts w:eastAsia="Times New Roman"/>
      <w:b/>
    </w:rPr>
  </w:style>
  <w:style w:type="character" w:customStyle="1" w:styleId="Nagwek7Znak">
    <w:name w:val="Nagłówek 7 Znak"/>
    <w:basedOn w:val="Domylnaczcionkaakapitu"/>
    <w:link w:val="Nagwek7"/>
    <w:uiPriority w:val="99"/>
    <w:rsid w:val="004E6935"/>
    <w:rPr>
      <w:rFonts w:eastAsia="Times New Roman"/>
      <w:sz w:val="24"/>
    </w:rPr>
  </w:style>
  <w:style w:type="character" w:customStyle="1" w:styleId="Nagwek8Znak">
    <w:name w:val="Nagłówek 8 Znak"/>
    <w:basedOn w:val="Domylnaczcionkaakapitu"/>
    <w:link w:val="Nagwek8"/>
    <w:uiPriority w:val="99"/>
    <w:rsid w:val="004E6935"/>
    <w:rPr>
      <w:rFonts w:eastAsia="Times New Roman"/>
      <w:i/>
      <w:sz w:val="24"/>
    </w:rPr>
  </w:style>
  <w:style w:type="character" w:customStyle="1" w:styleId="Nagwek9Znak">
    <w:name w:val="Nagłówek 9 Znak"/>
    <w:basedOn w:val="Domylnaczcionkaakapitu"/>
    <w:link w:val="Nagwek9"/>
    <w:uiPriority w:val="99"/>
    <w:rsid w:val="004E6935"/>
    <w:rPr>
      <w:rFonts w:ascii="Cambria" w:eastAsia="Times New Roman" w:hAnsi="Cambria"/>
    </w:rPr>
  </w:style>
  <w:style w:type="character" w:customStyle="1" w:styleId="Nierozpoznanawzmianka30">
    <w:name w:val="Nierozpoznana wzmianka3"/>
    <w:basedOn w:val="Domylnaczcionkaakapitu"/>
    <w:uiPriority w:val="99"/>
    <w:semiHidden/>
    <w:unhideWhenUsed/>
    <w:rsid w:val="004E6935"/>
    <w:rPr>
      <w:color w:val="605E5C"/>
      <w:shd w:val="clear" w:color="auto" w:fill="E1DFDD"/>
    </w:rPr>
  </w:style>
  <w:style w:type="character" w:customStyle="1" w:styleId="Stopka0">
    <w:name w:val="Stopka_"/>
    <w:basedOn w:val="Domylnaczcionkaakapitu"/>
    <w:link w:val="Stopka1"/>
    <w:rsid w:val="004E6935"/>
    <w:rPr>
      <w:rFonts w:ascii="Times New Roman" w:eastAsia="Times New Roman" w:hAnsi="Times New Roman"/>
      <w:sz w:val="17"/>
      <w:szCs w:val="17"/>
    </w:rPr>
  </w:style>
  <w:style w:type="paragraph" w:customStyle="1" w:styleId="Stopka1">
    <w:name w:val="Stopka1"/>
    <w:basedOn w:val="Normalny"/>
    <w:link w:val="Stopka0"/>
    <w:rsid w:val="004E6935"/>
    <w:pPr>
      <w:widowControl w:val="0"/>
      <w:spacing w:after="0" w:line="271" w:lineRule="auto"/>
      <w:ind w:left="340" w:hanging="340"/>
    </w:pPr>
    <w:rPr>
      <w:rFonts w:ascii="Times New Roman" w:eastAsia="Times New Roman" w:hAnsi="Times New Roman"/>
      <w:sz w:val="17"/>
      <w:szCs w:val="17"/>
      <w:lang w:eastAsia="pl-PL"/>
    </w:rPr>
  </w:style>
  <w:style w:type="character" w:customStyle="1" w:styleId="Teksttreci">
    <w:name w:val="Tekst treści_"/>
    <w:basedOn w:val="Domylnaczcionkaakapitu"/>
    <w:link w:val="Teksttreci0"/>
    <w:rsid w:val="004E6935"/>
    <w:rPr>
      <w:rFonts w:ascii="Times New Roman" w:eastAsia="Times New Roman" w:hAnsi="Times New Roman"/>
      <w:sz w:val="22"/>
      <w:szCs w:val="22"/>
    </w:rPr>
  </w:style>
  <w:style w:type="paragraph" w:customStyle="1" w:styleId="Teksttreci0">
    <w:name w:val="Tekst treści"/>
    <w:basedOn w:val="Normalny"/>
    <w:link w:val="Teksttreci"/>
    <w:rsid w:val="004E6935"/>
    <w:pPr>
      <w:widowControl w:val="0"/>
      <w:spacing w:after="580" w:line="290" w:lineRule="auto"/>
      <w:ind w:firstLine="20"/>
    </w:pPr>
    <w:rPr>
      <w:rFonts w:ascii="Times New Roman" w:eastAsia="Times New Roman" w:hAnsi="Times New Roman"/>
      <w:lang w:eastAsia="pl-PL"/>
    </w:rPr>
  </w:style>
  <w:style w:type="character" w:customStyle="1" w:styleId="Inne">
    <w:name w:val="Inne_"/>
    <w:basedOn w:val="Domylnaczcionkaakapitu"/>
    <w:link w:val="Inne0"/>
    <w:rsid w:val="004E6935"/>
    <w:rPr>
      <w:rFonts w:ascii="Times New Roman" w:eastAsia="Times New Roman" w:hAnsi="Times New Roman"/>
      <w:sz w:val="22"/>
      <w:szCs w:val="22"/>
    </w:rPr>
  </w:style>
  <w:style w:type="paragraph" w:customStyle="1" w:styleId="Inne0">
    <w:name w:val="Inne"/>
    <w:basedOn w:val="Normalny"/>
    <w:link w:val="Inne"/>
    <w:rsid w:val="004E6935"/>
    <w:pPr>
      <w:widowControl w:val="0"/>
      <w:spacing w:after="580" w:line="290" w:lineRule="auto"/>
      <w:ind w:firstLine="20"/>
    </w:pPr>
    <w:rPr>
      <w:rFonts w:ascii="Times New Roman" w:eastAsia="Times New Roman" w:hAnsi="Times New Roman"/>
      <w:lang w:eastAsia="pl-PL"/>
    </w:rPr>
  </w:style>
  <w:style w:type="character" w:customStyle="1" w:styleId="Nagwek40">
    <w:name w:val="Nagłówek #4_"/>
    <w:basedOn w:val="Domylnaczcionkaakapitu"/>
    <w:link w:val="Nagwek41"/>
    <w:rsid w:val="004E6935"/>
    <w:rPr>
      <w:rFonts w:ascii="Times New Roman" w:eastAsia="Times New Roman" w:hAnsi="Times New Roman"/>
      <w:sz w:val="22"/>
      <w:szCs w:val="22"/>
    </w:rPr>
  </w:style>
  <w:style w:type="paragraph" w:customStyle="1" w:styleId="Nagwek41">
    <w:name w:val="Nagłówek #4"/>
    <w:basedOn w:val="Normalny"/>
    <w:link w:val="Nagwek40"/>
    <w:rsid w:val="004E6935"/>
    <w:pPr>
      <w:widowControl w:val="0"/>
      <w:spacing w:after="880" w:line="293" w:lineRule="auto"/>
      <w:ind w:left="520" w:firstLine="490"/>
      <w:outlineLvl w:val="3"/>
    </w:pPr>
    <w:rPr>
      <w:rFonts w:ascii="Times New Roman" w:eastAsia="Times New Roman" w:hAnsi="Times New Roman"/>
      <w:lang w:eastAsia="pl-PL"/>
    </w:rPr>
  </w:style>
  <w:style w:type="character" w:styleId="Numerstrony">
    <w:name w:val="page number"/>
    <w:uiPriority w:val="99"/>
    <w:rsid w:val="004E6935"/>
    <w:rPr>
      <w:rFonts w:cs="Times New Roman"/>
    </w:rPr>
  </w:style>
  <w:style w:type="paragraph" w:customStyle="1" w:styleId="LitFL2">
    <w:name w:val="LitF_L2"/>
    <w:basedOn w:val="Normalny"/>
    <w:uiPriority w:val="99"/>
    <w:rsid w:val="004E6935"/>
    <w:pPr>
      <w:numPr>
        <w:ilvl w:val="1"/>
        <w:numId w:val="103"/>
      </w:numPr>
      <w:spacing w:before="240" w:after="120" w:line="300" w:lineRule="exact"/>
      <w:jc w:val="both"/>
      <w:outlineLvl w:val="1"/>
    </w:pPr>
    <w:rPr>
      <w:rFonts w:ascii="Times New Roman" w:eastAsia="Times New Roman" w:hAnsi="Times New Roman"/>
      <w:sz w:val="24"/>
      <w:szCs w:val="20"/>
      <w:lang w:val="en-US"/>
    </w:rPr>
  </w:style>
  <w:style w:type="paragraph" w:customStyle="1" w:styleId="LitFL3">
    <w:name w:val="LitF_L3"/>
    <w:basedOn w:val="LitFL2"/>
    <w:uiPriority w:val="99"/>
    <w:rsid w:val="004E6935"/>
    <w:pPr>
      <w:numPr>
        <w:ilvl w:val="2"/>
      </w:numPr>
      <w:spacing w:before="0" w:after="240"/>
      <w:jc w:val="left"/>
      <w:outlineLvl w:val="2"/>
    </w:pPr>
    <w:rPr>
      <w:b/>
    </w:rPr>
  </w:style>
  <w:style w:type="paragraph" w:customStyle="1" w:styleId="LitFL4">
    <w:name w:val="LitF_L4"/>
    <w:basedOn w:val="LitFL3"/>
    <w:uiPriority w:val="99"/>
    <w:rsid w:val="004E6935"/>
    <w:pPr>
      <w:numPr>
        <w:ilvl w:val="3"/>
      </w:numPr>
      <w:spacing w:before="240" w:after="120"/>
      <w:jc w:val="both"/>
      <w:outlineLvl w:val="3"/>
    </w:pPr>
  </w:style>
  <w:style w:type="paragraph" w:customStyle="1" w:styleId="LitFL5">
    <w:name w:val="LitF_L5"/>
    <w:basedOn w:val="LitFL4"/>
    <w:next w:val="LitFL4"/>
    <w:uiPriority w:val="99"/>
    <w:rsid w:val="004E6935"/>
    <w:pPr>
      <w:numPr>
        <w:ilvl w:val="4"/>
      </w:numPr>
      <w:outlineLvl w:val="4"/>
    </w:pPr>
    <w:rPr>
      <w:b w:val="0"/>
    </w:rPr>
  </w:style>
  <w:style w:type="paragraph" w:customStyle="1" w:styleId="LitFL6">
    <w:name w:val="LitF_L6"/>
    <w:basedOn w:val="LitFL5"/>
    <w:next w:val="LitFL4"/>
    <w:uiPriority w:val="99"/>
    <w:rsid w:val="004E6935"/>
    <w:pPr>
      <w:numPr>
        <w:ilvl w:val="5"/>
      </w:numPr>
      <w:outlineLvl w:val="5"/>
    </w:pPr>
  </w:style>
  <w:style w:type="paragraph" w:styleId="Bezodstpw">
    <w:name w:val="No Spacing"/>
    <w:uiPriority w:val="1"/>
    <w:qFormat/>
    <w:rsid w:val="004E6935"/>
    <w:pPr>
      <w:widowControl w:val="0"/>
      <w:autoSpaceDE w:val="0"/>
      <w:autoSpaceDN w:val="0"/>
      <w:adjustRightInd w:val="0"/>
    </w:pPr>
    <w:rPr>
      <w:rFonts w:ascii="Arial" w:eastAsia="Times New Roman" w:hAnsi="Arial" w:cs="Arial"/>
    </w:rPr>
  </w:style>
  <w:style w:type="paragraph" w:customStyle="1" w:styleId="TableParagraph">
    <w:name w:val="Table Paragraph"/>
    <w:basedOn w:val="Normalny"/>
    <w:uiPriority w:val="1"/>
    <w:qFormat/>
    <w:rsid w:val="004E6935"/>
    <w:pPr>
      <w:widowControl w:val="0"/>
      <w:autoSpaceDE w:val="0"/>
      <w:autoSpaceDN w:val="0"/>
      <w:spacing w:after="0" w:line="240" w:lineRule="auto"/>
    </w:pPr>
    <w:rPr>
      <w:rFonts w:ascii="Times New Roman" w:eastAsia="Times New Roman" w:hAnsi="Times New Roman"/>
      <w:lang w:eastAsia="pl-PL" w:bidi="pl-PL"/>
    </w:rPr>
  </w:style>
  <w:style w:type="paragraph" w:styleId="Tekstpodstawowywcity">
    <w:name w:val="Body Text Indent"/>
    <w:basedOn w:val="Normalny"/>
    <w:link w:val="TekstpodstawowywcityZnak"/>
    <w:uiPriority w:val="99"/>
    <w:unhideWhenUsed/>
    <w:rsid w:val="004E6935"/>
    <w:pPr>
      <w:widowControl w:val="0"/>
      <w:autoSpaceDE w:val="0"/>
      <w:autoSpaceDN w:val="0"/>
      <w:adjustRightInd w:val="0"/>
      <w:spacing w:after="120" w:line="240" w:lineRule="auto"/>
      <w:ind w:left="283"/>
    </w:pPr>
    <w:rPr>
      <w:rFonts w:ascii="Arial" w:eastAsia="Times New Roman" w:hAnsi="Arial" w:cs="Arial"/>
      <w:sz w:val="20"/>
      <w:szCs w:val="20"/>
      <w:lang w:eastAsia="pl-PL"/>
    </w:rPr>
  </w:style>
  <w:style w:type="character" w:customStyle="1" w:styleId="TekstpodstawowywcityZnak">
    <w:name w:val="Tekst podstawowy wcięty Znak"/>
    <w:basedOn w:val="Domylnaczcionkaakapitu"/>
    <w:link w:val="Tekstpodstawowywcity"/>
    <w:uiPriority w:val="99"/>
    <w:rsid w:val="004E6935"/>
    <w:rPr>
      <w:rFonts w:ascii="Arial" w:eastAsia="Times New Roman" w:hAnsi="Arial" w:cs="Arial"/>
    </w:rPr>
  </w:style>
  <w:style w:type="paragraph" w:styleId="Tekstblokowy">
    <w:name w:val="Block Text"/>
    <w:basedOn w:val="Normalny"/>
    <w:uiPriority w:val="99"/>
    <w:rsid w:val="004E6935"/>
    <w:pPr>
      <w:widowControl w:val="0"/>
      <w:tabs>
        <w:tab w:val="num" w:pos="567"/>
      </w:tabs>
      <w:overflowPunct w:val="0"/>
      <w:autoSpaceDE w:val="0"/>
      <w:autoSpaceDN w:val="0"/>
      <w:adjustRightInd w:val="0"/>
      <w:spacing w:after="0" w:line="240" w:lineRule="auto"/>
      <w:ind w:left="567" w:right="19" w:hanging="283"/>
      <w:jc w:val="both"/>
      <w:textAlignment w:val="baseline"/>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rsid w:val="004E6935"/>
    <w:pPr>
      <w:widowControl w:val="0"/>
      <w:tabs>
        <w:tab w:val="left" w:pos="-426"/>
        <w:tab w:val="num" w:pos="567"/>
      </w:tabs>
      <w:autoSpaceDE w:val="0"/>
      <w:autoSpaceDN w:val="0"/>
      <w:adjustRightInd w:val="0"/>
      <w:spacing w:after="0" w:line="240" w:lineRule="auto"/>
      <w:ind w:left="709" w:hanging="676"/>
      <w:jc w:val="both"/>
    </w:pPr>
    <w:rPr>
      <w:rFonts w:ascii="Arial" w:eastAsia="Times New Roman" w:hAnsi="Arial"/>
      <w:sz w:val="16"/>
      <w:szCs w:val="20"/>
      <w:lang w:eastAsia="pl-PL"/>
    </w:rPr>
  </w:style>
  <w:style w:type="character" w:customStyle="1" w:styleId="Tekstpodstawowywcity3Znak">
    <w:name w:val="Tekst podstawowy wcięty 3 Znak"/>
    <w:basedOn w:val="Domylnaczcionkaakapitu"/>
    <w:link w:val="Tekstpodstawowywcity3"/>
    <w:uiPriority w:val="99"/>
    <w:rsid w:val="004E6935"/>
    <w:rPr>
      <w:rFonts w:ascii="Arial" w:eastAsia="Times New Roman" w:hAnsi="Arial"/>
      <w:sz w:val="16"/>
    </w:rPr>
  </w:style>
  <w:style w:type="paragraph" w:styleId="Tekstpodstawowywcity2">
    <w:name w:val="Body Text Indent 2"/>
    <w:basedOn w:val="Normalny"/>
    <w:link w:val="Tekstpodstawowywcity2Znak"/>
    <w:uiPriority w:val="99"/>
    <w:rsid w:val="004E6935"/>
    <w:pPr>
      <w:widowControl w:val="0"/>
      <w:autoSpaceDE w:val="0"/>
      <w:autoSpaceDN w:val="0"/>
      <w:adjustRightInd w:val="0"/>
      <w:spacing w:after="0" w:line="240" w:lineRule="auto"/>
      <w:ind w:left="900" w:hanging="192"/>
      <w:jc w:val="both"/>
    </w:pPr>
    <w:rPr>
      <w:rFonts w:ascii="Arial" w:eastAsia="Times New Roman" w:hAnsi="Arial"/>
      <w:sz w:val="20"/>
      <w:szCs w:val="20"/>
      <w:lang w:eastAsia="pl-PL"/>
    </w:rPr>
  </w:style>
  <w:style w:type="character" w:customStyle="1" w:styleId="Tekstpodstawowywcity2Znak">
    <w:name w:val="Tekst podstawowy wcięty 2 Znak"/>
    <w:basedOn w:val="Domylnaczcionkaakapitu"/>
    <w:link w:val="Tekstpodstawowywcity2"/>
    <w:uiPriority w:val="99"/>
    <w:rsid w:val="004E6935"/>
    <w:rPr>
      <w:rFonts w:ascii="Arial" w:eastAsia="Times New Roman" w:hAnsi="Arial"/>
    </w:rPr>
  </w:style>
  <w:style w:type="paragraph" w:styleId="Podtytu">
    <w:name w:val="Subtitle"/>
    <w:basedOn w:val="Normalny"/>
    <w:link w:val="PodtytuZnak"/>
    <w:uiPriority w:val="99"/>
    <w:qFormat/>
    <w:rsid w:val="004E6935"/>
    <w:pPr>
      <w:widowControl w:val="0"/>
      <w:autoSpaceDE w:val="0"/>
      <w:autoSpaceDN w:val="0"/>
      <w:adjustRightInd w:val="0"/>
      <w:spacing w:after="0" w:line="240" w:lineRule="auto"/>
      <w:jc w:val="both"/>
    </w:pPr>
    <w:rPr>
      <w:rFonts w:ascii="Cambria" w:eastAsia="Times New Roman" w:hAnsi="Cambria"/>
      <w:sz w:val="24"/>
      <w:szCs w:val="20"/>
      <w:lang w:eastAsia="pl-PL"/>
    </w:rPr>
  </w:style>
  <w:style w:type="character" w:customStyle="1" w:styleId="PodtytuZnak">
    <w:name w:val="Podtytuł Znak"/>
    <w:basedOn w:val="Domylnaczcionkaakapitu"/>
    <w:link w:val="Podtytu"/>
    <w:uiPriority w:val="99"/>
    <w:rsid w:val="004E6935"/>
    <w:rPr>
      <w:rFonts w:ascii="Cambria" w:eastAsia="Times New Roman" w:hAnsi="Cambria"/>
      <w:sz w:val="24"/>
    </w:rPr>
  </w:style>
  <w:style w:type="paragraph" w:customStyle="1" w:styleId="BodyTextIndent21">
    <w:name w:val="Body Text Indent 21"/>
    <w:basedOn w:val="Normalny"/>
    <w:uiPriority w:val="99"/>
    <w:rsid w:val="004E6935"/>
    <w:pPr>
      <w:spacing w:after="0" w:line="240" w:lineRule="auto"/>
      <w:ind w:firstLine="708"/>
    </w:pPr>
    <w:rPr>
      <w:rFonts w:ascii="Times New Roman" w:eastAsia="Times New Roman" w:hAnsi="Times New Roman"/>
      <w:b/>
      <w:color w:val="FF0000"/>
      <w:sz w:val="24"/>
      <w:szCs w:val="20"/>
      <w:lang w:eastAsia="pl-PL"/>
    </w:rPr>
  </w:style>
  <w:style w:type="character" w:customStyle="1" w:styleId="MapadokumentuZnak">
    <w:name w:val="Mapa dokumentu Znak"/>
    <w:basedOn w:val="Domylnaczcionkaakapitu"/>
    <w:link w:val="Mapadokumentu"/>
    <w:uiPriority w:val="99"/>
    <w:semiHidden/>
    <w:rsid w:val="004E6935"/>
    <w:rPr>
      <w:rFonts w:ascii="Times New Roman" w:eastAsia="Times New Roman" w:hAnsi="Times New Roman"/>
      <w:sz w:val="2"/>
      <w:shd w:val="clear" w:color="auto" w:fill="000080"/>
    </w:rPr>
  </w:style>
  <w:style w:type="paragraph" w:styleId="Mapadokumentu">
    <w:name w:val="Document Map"/>
    <w:basedOn w:val="Normalny"/>
    <w:link w:val="MapadokumentuZnak"/>
    <w:uiPriority w:val="99"/>
    <w:semiHidden/>
    <w:rsid w:val="004E6935"/>
    <w:pPr>
      <w:widowControl w:val="0"/>
      <w:shd w:val="clear" w:color="auto" w:fill="000080"/>
      <w:autoSpaceDE w:val="0"/>
      <w:autoSpaceDN w:val="0"/>
      <w:adjustRightInd w:val="0"/>
      <w:spacing w:after="0" w:line="240" w:lineRule="auto"/>
    </w:pPr>
    <w:rPr>
      <w:rFonts w:ascii="Times New Roman" w:eastAsia="Times New Roman" w:hAnsi="Times New Roman"/>
      <w:sz w:val="2"/>
      <w:szCs w:val="20"/>
      <w:lang w:eastAsia="pl-PL"/>
    </w:rPr>
  </w:style>
  <w:style w:type="character" w:customStyle="1" w:styleId="MapadokumentuZnak1">
    <w:name w:val="Mapa dokumentu Znak1"/>
    <w:basedOn w:val="Domylnaczcionkaakapitu"/>
    <w:uiPriority w:val="99"/>
    <w:semiHidden/>
    <w:rsid w:val="004E6935"/>
    <w:rPr>
      <w:rFonts w:ascii="Segoe UI" w:hAnsi="Segoe UI" w:cs="Segoe UI"/>
      <w:sz w:val="16"/>
      <w:szCs w:val="16"/>
      <w:lang w:eastAsia="en-US"/>
    </w:rPr>
  </w:style>
  <w:style w:type="paragraph" w:customStyle="1" w:styleId="paragrafy">
    <w:name w:val="paragrafy"/>
    <w:basedOn w:val="Normalny"/>
    <w:uiPriority w:val="99"/>
    <w:rsid w:val="004E6935"/>
    <w:pPr>
      <w:keepNext/>
      <w:spacing w:before="240" w:after="240" w:line="240" w:lineRule="auto"/>
      <w:jc w:val="center"/>
    </w:pPr>
    <w:rPr>
      <w:rFonts w:ascii="Arial" w:eastAsia="Times New Roman" w:hAnsi="Arial"/>
      <w:b/>
      <w:sz w:val="20"/>
      <w:szCs w:val="20"/>
      <w:lang w:eastAsia="pl-PL"/>
    </w:rPr>
  </w:style>
  <w:style w:type="paragraph" w:customStyle="1" w:styleId="numeracjaL1">
    <w:name w:val="numeracja_L1"/>
    <w:basedOn w:val="Normalny"/>
    <w:uiPriority w:val="99"/>
    <w:rsid w:val="004E6935"/>
    <w:pPr>
      <w:tabs>
        <w:tab w:val="num" w:pos="720"/>
      </w:tabs>
      <w:spacing w:before="120" w:after="120" w:line="288" w:lineRule="auto"/>
      <w:ind w:left="720" w:hanging="720"/>
      <w:jc w:val="both"/>
    </w:pPr>
    <w:rPr>
      <w:rFonts w:ascii="Arial" w:eastAsia="Times New Roman" w:hAnsi="Arial"/>
      <w:sz w:val="20"/>
      <w:szCs w:val="20"/>
      <w:lang w:eastAsia="pl-PL"/>
    </w:rPr>
  </w:style>
  <w:style w:type="paragraph" w:customStyle="1" w:styleId="numeracjaL2">
    <w:name w:val="numeracja_L2"/>
    <w:basedOn w:val="Normalny"/>
    <w:uiPriority w:val="99"/>
    <w:rsid w:val="004E6935"/>
    <w:pPr>
      <w:tabs>
        <w:tab w:val="num" w:pos="720"/>
      </w:tabs>
      <w:spacing w:before="120" w:after="120" w:line="288" w:lineRule="auto"/>
      <w:ind w:left="1440" w:hanging="720"/>
      <w:jc w:val="both"/>
    </w:pPr>
    <w:rPr>
      <w:rFonts w:ascii="Arial" w:eastAsia="Times New Roman" w:hAnsi="Arial"/>
      <w:sz w:val="20"/>
      <w:szCs w:val="20"/>
      <w:lang w:eastAsia="pl-PL"/>
    </w:rPr>
  </w:style>
  <w:style w:type="paragraph" w:customStyle="1" w:styleId="literkiL4">
    <w:name w:val="literki_L4"/>
    <w:basedOn w:val="Normalny"/>
    <w:uiPriority w:val="99"/>
    <w:rsid w:val="004E6935"/>
    <w:pPr>
      <w:numPr>
        <w:ilvl w:val="3"/>
        <w:numId w:val="104"/>
      </w:numPr>
      <w:spacing w:before="120" w:after="120" w:line="288" w:lineRule="auto"/>
      <w:jc w:val="both"/>
    </w:pPr>
    <w:rPr>
      <w:rFonts w:ascii="Arial" w:eastAsia="Times New Roman" w:hAnsi="Arial"/>
      <w:sz w:val="20"/>
      <w:szCs w:val="20"/>
      <w:lang w:eastAsia="pl-PL"/>
    </w:rPr>
  </w:style>
  <w:style w:type="paragraph" w:customStyle="1" w:styleId="Tekstpodstawowywcity21">
    <w:name w:val="Tekst podstawowy wcięty 21"/>
    <w:basedOn w:val="Normalny"/>
    <w:uiPriority w:val="99"/>
    <w:rsid w:val="004E6935"/>
    <w:pPr>
      <w:spacing w:after="0" w:line="240" w:lineRule="auto"/>
      <w:ind w:firstLine="708"/>
    </w:pPr>
    <w:rPr>
      <w:rFonts w:ascii="Times New Roman" w:eastAsia="Times New Roman" w:hAnsi="Times New Roman"/>
      <w:b/>
      <w:color w:val="FF0000"/>
      <w:sz w:val="24"/>
      <w:szCs w:val="20"/>
      <w:lang w:eastAsia="pl-PL"/>
    </w:rPr>
  </w:style>
  <w:style w:type="paragraph" w:customStyle="1" w:styleId="Tekstpodstawowywcity22">
    <w:name w:val="Tekst podstawowy wcięty 22"/>
    <w:basedOn w:val="Normalny"/>
    <w:uiPriority w:val="99"/>
    <w:rsid w:val="004E6935"/>
    <w:pPr>
      <w:spacing w:after="0" w:line="240" w:lineRule="auto"/>
      <w:ind w:firstLine="708"/>
    </w:pPr>
    <w:rPr>
      <w:rFonts w:ascii="Times New Roman" w:eastAsia="Times New Roman" w:hAnsi="Times New Roman"/>
      <w:b/>
      <w:color w:val="FF0000"/>
      <w:sz w:val="24"/>
      <w:szCs w:val="20"/>
      <w:lang w:eastAsia="pl-PL"/>
    </w:rPr>
  </w:style>
  <w:style w:type="character" w:customStyle="1" w:styleId="Teksttreci7pt">
    <w:name w:val="Tekst treści + 7 pt"/>
    <w:aliases w:val="Kursywa12"/>
    <w:uiPriority w:val="99"/>
    <w:rsid w:val="004E6935"/>
    <w:rPr>
      <w:rFonts w:ascii="Arial" w:hAnsi="Arial"/>
      <w:spacing w:val="0"/>
      <w:sz w:val="14"/>
    </w:rPr>
  </w:style>
  <w:style w:type="character" w:customStyle="1" w:styleId="fontstyle01">
    <w:name w:val="fontstyle01"/>
    <w:basedOn w:val="Domylnaczcionkaakapitu"/>
    <w:rsid w:val="005A56BD"/>
    <w:rPr>
      <w:rFonts w:ascii="Calibri" w:hAnsi="Calibri" w:cs="Calibri" w:hint="default"/>
      <w:b w:val="0"/>
      <w:bCs w:val="0"/>
      <w:i w:val="0"/>
      <w:iCs w:val="0"/>
      <w:color w:val="000000"/>
      <w:sz w:val="20"/>
      <w:szCs w:val="20"/>
    </w:rPr>
  </w:style>
  <w:style w:type="character" w:styleId="Nierozpoznanawzmianka">
    <w:name w:val="Unresolved Mention"/>
    <w:basedOn w:val="Domylnaczcionkaakapitu"/>
    <w:uiPriority w:val="99"/>
    <w:semiHidden/>
    <w:unhideWhenUsed/>
    <w:rsid w:val="005A7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37901605">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5249623">
      <w:bodyDiv w:val="1"/>
      <w:marLeft w:val="0"/>
      <w:marRight w:val="0"/>
      <w:marTop w:val="0"/>
      <w:marBottom w:val="0"/>
      <w:divBdr>
        <w:top w:val="none" w:sz="0" w:space="0" w:color="auto"/>
        <w:left w:val="none" w:sz="0" w:space="0" w:color="auto"/>
        <w:bottom w:val="none" w:sz="0" w:space="0" w:color="auto"/>
        <w:right w:val="none" w:sz="0" w:space="0" w:color="auto"/>
      </w:divBdr>
    </w:div>
    <w:div w:id="60298826">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8636">
      <w:bodyDiv w:val="1"/>
      <w:marLeft w:val="0"/>
      <w:marRight w:val="0"/>
      <w:marTop w:val="0"/>
      <w:marBottom w:val="0"/>
      <w:divBdr>
        <w:top w:val="none" w:sz="0" w:space="0" w:color="auto"/>
        <w:left w:val="none" w:sz="0" w:space="0" w:color="auto"/>
        <w:bottom w:val="none" w:sz="0" w:space="0" w:color="auto"/>
        <w:right w:val="none" w:sz="0" w:space="0" w:color="auto"/>
      </w:divBdr>
    </w:div>
    <w:div w:id="202912175">
      <w:bodyDiv w:val="1"/>
      <w:marLeft w:val="0"/>
      <w:marRight w:val="0"/>
      <w:marTop w:val="0"/>
      <w:marBottom w:val="0"/>
      <w:divBdr>
        <w:top w:val="none" w:sz="0" w:space="0" w:color="auto"/>
        <w:left w:val="none" w:sz="0" w:space="0" w:color="auto"/>
        <w:bottom w:val="none" w:sz="0" w:space="0" w:color="auto"/>
        <w:right w:val="none" w:sz="0" w:space="0" w:color="auto"/>
      </w:divBdr>
    </w:div>
    <w:div w:id="216287503">
      <w:bodyDiv w:val="1"/>
      <w:marLeft w:val="0"/>
      <w:marRight w:val="0"/>
      <w:marTop w:val="0"/>
      <w:marBottom w:val="0"/>
      <w:divBdr>
        <w:top w:val="none" w:sz="0" w:space="0" w:color="auto"/>
        <w:left w:val="none" w:sz="0" w:space="0" w:color="auto"/>
        <w:bottom w:val="none" w:sz="0" w:space="0" w:color="auto"/>
        <w:right w:val="none" w:sz="0" w:space="0" w:color="auto"/>
      </w:divBdr>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06760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06740606">
      <w:bodyDiv w:val="1"/>
      <w:marLeft w:val="0"/>
      <w:marRight w:val="0"/>
      <w:marTop w:val="0"/>
      <w:marBottom w:val="0"/>
      <w:divBdr>
        <w:top w:val="none" w:sz="0" w:space="0" w:color="auto"/>
        <w:left w:val="none" w:sz="0" w:space="0" w:color="auto"/>
        <w:bottom w:val="none" w:sz="0" w:space="0" w:color="auto"/>
        <w:right w:val="none" w:sz="0" w:space="0" w:color="auto"/>
      </w:divBdr>
    </w:div>
    <w:div w:id="338780910">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367032075">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87016226">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210150">
      <w:bodyDiv w:val="1"/>
      <w:marLeft w:val="0"/>
      <w:marRight w:val="0"/>
      <w:marTop w:val="0"/>
      <w:marBottom w:val="0"/>
      <w:divBdr>
        <w:top w:val="none" w:sz="0" w:space="0" w:color="auto"/>
        <w:left w:val="none" w:sz="0" w:space="0" w:color="auto"/>
        <w:bottom w:val="none" w:sz="0" w:space="0" w:color="auto"/>
        <w:right w:val="none" w:sz="0" w:space="0" w:color="auto"/>
      </w:divBdr>
    </w:div>
    <w:div w:id="550531456">
      <w:bodyDiv w:val="1"/>
      <w:marLeft w:val="0"/>
      <w:marRight w:val="0"/>
      <w:marTop w:val="0"/>
      <w:marBottom w:val="0"/>
      <w:divBdr>
        <w:top w:val="none" w:sz="0" w:space="0" w:color="auto"/>
        <w:left w:val="none" w:sz="0" w:space="0" w:color="auto"/>
        <w:bottom w:val="none" w:sz="0" w:space="0" w:color="auto"/>
        <w:right w:val="none" w:sz="0" w:space="0" w:color="auto"/>
      </w:divBdr>
    </w:div>
    <w:div w:id="559831994">
      <w:bodyDiv w:val="1"/>
      <w:marLeft w:val="0"/>
      <w:marRight w:val="0"/>
      <w:marTop w:val="0"/>
      <w:marBottom w:val="0"/>
      <w:divBdr>
        <w:top w:val="none" w:sz="0" w:space="0" w:color="auto"/>
        <w:left w:val="none" w:sz="0" w:space="0" w:color="auto"/>
        <w:bottom w:val="none" w:sz="0" w:space="0" w:color="auto"/>
        <w:right w:val="none" w:sz="0" w:space="0" w:color="auto"/>
      </w:divBdr>
    </w:div>
    <w:div w:id="574554304">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668748354">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04736365">
      <w:bodyDiv w:val="1"/>
      <w:marLeft w:val="0"/>
      <w:marRight w:val="0"/>
      <w:marTop w:val="0"/>
      <w:marBottom w:val="0"/>
      <w:divBdr>
        <w:top w:val="none" w:sz="0" w:space="0" w:color="auto"/>
        <w:left w:val="none" w:sz="0" w:space="0" w:color="auto"/>
        <w:bottom w:val="none" w:sz="0" w:space="0" w:color="auto"/>
        <w:right w:val="none" w:sz="0" w:space="0" w:color="auto"/>
      </w:divBdr>
    </w:div>
    <w:div w:id="822547781">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898324710">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47665047">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095903387">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167089215">
      <w:bodyDiv w:val="1"/>
      <w:marLeft w:val="0"/>
      <w:marRight w:val="0"/>
      <w:marTop w:val="0"/>
      <w:marBottom w:val="0"/>
      <w:divBdr>
        <w:top w:val="none" w:sz="0" w:space="0" w:color="auto"/>
        <w:left w:val="none" w:sz="0" w:space="0" w:color="auto"/>
        <w:bottom w:val="none" w:sz="0" w:space="0" w:color="auto"/>
        <w:right w:val="none" w:sz="0" w:space="0" w:color="auto"/>
      </w:divBdr>
    </w:div>
    <w:div w:id="1248072083">
      <w:bodyDiv w:val="1"/>
      <w:marLeft w:val="0"/>
      <w:marRight w:val="0"/>
      <w:marTop w:val="0"/>
      <w:marBottom w:val="0"/>
      <w:divBdr>
        <w:top w:val="none" w:sz="0" w:space="0" w:color="auto"/>
        <w:left w:val="none" w:sz="0" w:space="0" w:color="auto"/>
        <w:bottom w:val="none" w:sz="0" w:space="0" w:color="auto"/>
        <w:right w:val="none" w:sz="0" w:space="0" w:color="auto"/>
      </w:divBdr>
    </w:div>
    <w:div w:id="1264412094">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2296714">
      <w:bodyDiv w:val="1"/>
      <w:marLeft w:val="0"/>
      <w:marRight w:val="0"/>
      <w:marTop w:val="0"/>
      <w:marBottom w:val="0"/>
      <w:divBdr>
        <w:top w:val="none" w:sz="0" w:space="0" w:color="auto"/>
        <w:left w:val="none" w:sz="0" w:space="0" w:color="auto"/>
        <w:bottom w:val="none" w:sz="0" w:space="0" w:color="auto"/>
        <w:right w:val="none" w:sz="0" w:space="0" w:color="auto"/>
      </w:divBdr>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5981135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482507147">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33418381">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76667421">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13437421">
      <w:bodyDiv w:val="1"/>
      <w:marLeft w:val="0"/>
      <w:marRight w:val="0"/>
      <w:marTop w:val="0"/>
      <w:marBottom w:val="0"/>
      <w:divBdr>
        <w:top w:val="none" w:sz="0" w:space="0" w:color="auto"/>
        <w:left w:val="none" w:sz="0" w:space="0" w:color="auto"/>
        <w:bottom w:val="none" w:sz="0" w:space="0" w:color="auto"/>
        <w:right w:val="none" w:sz="0" w:space="0" w:color="auto"/>
      </w:divBdr>
    </w:div>
    <w:div w:id="1620600257">
      <w:bodyDiv w:val="1"/>
      <w:marLeft w:val="0"/>
      <w:marRight w:val="0"/>
      <w:marTop w:val="0"/>
      <w:marBottom w:val="0"/>
      <w:divBdr>
        <w:top w:val="none" w:sz="0" w:space="0" w:color="auto"/>
        <w:left w:val="none" w:sz="0" w:space="0" w:color="auto"/>
        <w:bottom w:val="none" w:sz="0" w:space="0" w:color="auto"/>
        <w:right w:val="none" w:sz="0" w:space="0" w:color="auto"/>
      </w:divBdr>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71331344">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7311551">
      <w:bodyDiv w:val="1"/>
      <w:marLeft w:val="0"/>
      <w:marRight w:val="0"/>
      <w:marTop w:val="0"/>
      <w:marBottom w:val="0"/>
      <w:divBdr>
        <w:top w:val="none" w:sz="0" w:space="0" w:color="auto"/>
        <w:left w:val="none" w:sz="0" w:space="0" w:color="auto"/>
        <w:bottom w:val="none" w:sz="0" w:space="0" w:color="auto"/>
        <w:right w:val="none" w:sz="0" w:space="0" w:color="auto"/>
      </w:divBdr>
    </w:div>
    <w:div w:id="1840267965">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61820070">
      <w:bodyDiv w:val="1"/>
      <w:marLeft w:val="0"/>
      <w:marRight w:val="0"/>
      <w:marTop w:val="0"/>
      <w:marBottom w:val="0"/>
      <w:divBdr>
        <w:top w:val="none" w:sz="0" w:space="0" w:color="auto"/>
        <w:left w:val="none" w:sz="0" w:space="0" w:color="auto"/>
        <w:bottom w:val="none" w:sz="0" w:space="0" w:color="auto"/>
        <w:right w:val="none" w:sz="0" w:space="0" w:color="auto"/>
      </w:divBdr>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080330">
      <w:bodyDiv w:val="1"/>
      <w:marLeft w:val="0"/>
      <w:marRight w:val="0"/>
      <w:marTop w:val="0"/>
      <w:marBottom w:val="0"/>
      <w:divBdr>
        <w:top w:val="none" w:sz="0" w:space="0" w:color="auto"/>
        <w:left w:val="none" w:sz="0" w:space="0" w:color="auto"/>
        <w:bottom w:val="none" w:sz="0" w:space="0" w:color="auto"/>
        <w:right w:val="none" w:sz="0" w:space="0" w:color="auto"/>
      </w:divBdr>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09337376">
      <w:bodyDiv w:val="1"/>
      <w:marLeft w:val="0"/>
      <w:marRight w:val="0"/>
      <w:marTop w:val="0"/>
      <w:marBottom w:val="0"/>
      <w:divBdr>
        <w:top w:val="none" w:sz="0" w:space="0" w:color="auto"/>
        <w:left w:val="none" w:sz="0" w:space="0" w:color="auto"/>
        <w:bottom w:val="none" w:sz="0" w:space="0" w:color="auto"/>
        <w:right w:val="none" w:sz="0" w:space="0" w:color="auto"/>
      </w:divBdr>
    </w:div>
    <w:div w:id="1911192165">
      <w:bodyDiv w:val="1"/>
      <w:marLeft w:val="0"/>
      <w:marRight w:val="0"/>
      <w:marTop w:val="0"/>
      <w:marBottom w:val="0"/>
      <w:divBdr>
        <w:top w:val="none" w:sz="0" w:space="0" w:color="auto"/>
        <w:left w:val="none" w:sz="0" w:space="0" w:color="auto"/>
        <w:bottom w:val="none" w:sz="0" w:space="0" w:color="auto"/>
        <w:right w:val="none" w:sz="0" w:space="0" w:color="auto"/>
      </w:divBdr>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43414146">
      <w:bodyDiv w:val="1"/>
      <w:marLeft w:val="0"/>
      <w:marRight w:val="0"/>
      <w:marTop w:val="0"/>
      <w:marBottom w:val="0"/>
      <w:divBdr>
        <w:top w:val="none" w:sz="0" w:space="0" w:color="auto"/>
        <w:left w:val="none" w:sz="0" w:space="0" w:color="auto"/>
        <w:bottom w:val="none" w:sz="0" w:space="0" w:color="auto"/>
        <w:right w:val="none" w:sz="0" w:space="0" w:color="auto"/>
      </w:divBdr>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1968467189">
      <w:bodyDiv w:val="1"/>
      <w:marLeft w:val="0"/>
      <w:marRight w:val="0"/>
      <w:marTop w:val="0"/>
      <w:marBottom w:val="0"/>
      <w:divBdr>
        <w:top w:val="none" w:sz="0" w:space="0" w:color="auto"/>
        <w:left w:val="none" w:sz="0" w:space="0" w:color="auto"/>
        <w:bottom w:val="none" w:sz="0" w:space="0" w:color="auto"/>
        <w:right w:val="none" w:sz="0" w:space="0" w:color="auto"/>
      </w:divBdr>
    </w:div>
    <w:div w:id="1968701781">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079964">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238707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25609959">
      <w:bodyDiv w:val="1"/>
      <w:marLeft w:val="0"/>
      <w:marRight w:val="0"/>
      <w:marTop w:val="0"/>
      <w:marBottom w:val="0"/>
      <w:divBdr>
        <w:top w:val="none" w:sz="0" w:space="0" w:color="auto"/>
        <w:left w:val="none" w:sz="0" w:space="0" w:color="auto"/>
        <w:bottom w:val="none" w:sz="0" w:space="0" w:color="auto"/>
        <w:right w:val="none" w:sz="0" w:space="0" w:color="auto"/>
      </w:divBdr>
    </w:div>
    <w:div w:id="2129228769">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od@khk.krakow.pl" TargetMode="External"/><Relationship Id="rId18" Type="http://schemas.openxmlformats.org/officeDocument/2006/relationships/hyperlink" Target="https://www.psgaz.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zetargi@khk.krakow.pl" TargetMode="External"/><Relationship Id="rId17" Type="http://schemas.openxmlformats.org/officeDocument/2006/relationships/hyperlink" Target="mailto:infopolska@fortum.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polska@fortum.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hyperlink" Target="https://platformazakupowa.pl/transakcja/955992" TargetMode="External"/><Relationship Id="rId19" Type="http://schemas.openxmlformats.org/officeDocument/2006/relationships/hyperlink" Target="mailto:kgzg@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header" Target="header1.xm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0CE2D-E57C-4E5F-BF3B-8D79C5D3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226</TotalTime>
  <Pages>117</Pages>
  <Words>40739</Words>
  <Characters>244438</Characters>
  <Application>Microsoft Office Word</Application>
  <DocSecurity>0</DocSecurity>
  <Lines>2036</Lines>
  <Paragraphs>569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284608</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Elżbieta Kurek</cp:lastModifiedBy>
  <cp:revision>12</cp:revision>
  <cp:lastPrinted>2024-07-18T04:54:00Z</cp:lastPrinted>
  <dcterms:created xsi:type="dcterms:W3CDTF">2024-07-16T10:19:00Z</dcterms:created>
  <dcterms:modified xsi:type="dcterms:W3CDTF">2024-07-18T06:16:00Z</dcterms:modified>
</cp:coreProperties>
</file>