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F1090" w14:textId="6215BE5A" w:rsidR="002B577D" w:rsidRPr="0049568F" w:rsidRDefault="002B577D" w:rsidP="0049568F">
      <w:pPr>
        <w:keepNext/>
        <w:keepLines/>
        <w:spacing w:line="360" w:lineRule="auto"/>
        <w:jc w:val="right"/>
        <w:outlineLvl w:val="1"/>
        <w:rPr>
          <w:rFonts w:asciiTheme="minorHAnsi" w:eastAsiaTheme="majorEastAsia" w:hAnsiTheme="minorHAnsi" w:cstheme="minorHAnsi"/>
          <w:b/>
          <w:bCs/>
          <w:color w:val="4F81BD" w:themeColor="accent1"/>
          <w:sz w:val="22"/>
          <w:szCs w:val="22"/>
        </w:rPr>
      </w:pPr>
      <w:r w:rsidRPr="0049568F">
        <w:rPr>
          <w:rFonts w:asciiTheme="minorHAnsi" w:eastAsiaTheme="majorEastAsia" w:hAnsiTheme="minorHAnsi" w:cstheme="minorHAnsi"/>
          <w:b/>
          <w:bCs/>
          <w:sz w:val="22"/>
          <w:szCs w:val="22"/>
        </w:rPr>
        <w:t xml:space="preserve">Załącznik nr 3 do SWZ – Formularz </w:t>
      </w:r>
      <w:r w:rsidR="005071E9">
        <w:rPr>
          <w:rFonts w:asciiTheme="minorHAnsi" w:eastAsiaTheme="majorEastAsia" w:hAnsiTheme="minorHAnsi" w:cstheme="minorHAnsi"/>
          <w:b/>
          <w:bCs/>
          <w:sz w:val="22"/>
          <w:szCs w:val="22"/>
        </w:rPr>
        <w:t>o</w:t>
      </w:r>
      <w:r w:rsidRPr="0049568F">
        <w:rPr>
          <w:rFonts w:asciiTheme="minorHAnsi" w:eastAsiaTheme="majorEastAsia" w:hAnsiTheme="minorHAnsi" w:cstheme="minorHAnsi"/>
          <w:b/>
          <w:bCs/>
          <w:sz w:val="22"/>
          <w:szCs w:val="22"/>
        </w:rPr>
        <w:t>fertowy</w:t>
      </w:r>
    </w:p>
    <w:p w14:paraId="245B4340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9568F">
        <w:rPr>
          <w:rFonts w:asciiTheme="minorHAnsi" w:hAnsiTheme="minorHAnsi" w:cstheme="minorHAnsi"/>
          <w:b/>
          <w:sz w:val="22"/>
          <w:szCs w:val="22"/>
        </w:rPr>
        <w:t>DAZ-Z.272.</w:t>
      </w:r>
      <w:r w:rsidR="00510CD1" w:rsidRPr="0049568F">
        <w:rPr>
          <w:rFonts w:asciiTheme="minorHAnsi" w:hAnsiTheme="minorHAnsi" w:cstheme="minorHAnsi"/>
          <w:b/>
          <w:sz w:val="22"/>
          <w:szCs w:val="22"/>
        </w:rPr>
        <w:t>9</w:t>
      </w:r>
      <w:r w:rsidRPr="0049568F">
        <w:rPr>
          <w:rFonts w:asciiTheme="minorHAnsi" w:hAnsiTheme="minorHAnsi" w:cstheme="minorHAnsi"/>
          <w:b/>
          <w:sz w:val="22"/>
          <w:szCs w:val="22"/>
        </w:rPr>
        <w:t>.</w:t>
      </w:r>
      <w:r w:rsidR="00EA4BA8" w:rsidRPr="0049568F">
        <w:rPr>
          <w:rFonts w:asciiTheme="minorHAnsi" w:hAnsiTheme="minorHAnsi" w:cstheme="minorHAnsi"/>
          <w:b/>
          <w:sz w:val="22"/>
          <w:szCs w:val="22"/>
        </w:rPr>
        <w:t>202</w:t>
      </w:r>
      <w:r w:rsidR="00D439BC" w:rsidRPr="0049568F">
        <w:rPr>
          <w:rFonts w:asciiTheme="minorHAnsi" w:hAnsiTheme="minorHAnsi" w:cstheme="minorHAnsi"/>
          <w:b/>
          <w:sz w:val="22"/>
          <w:szCs w:val="22"/>
        </w:rPr>
        <w:t>4</w:t>
      </w:r>
    </w:p>
    <w:p w14:paraId="5C2FA70B" w14:textId="77777777" w:rsidR="002B577D" w:rsidRPr="0049568F" w:rsidRDefault="002B577D" w:rsidP="0049568F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568F">
        <w:rPr>
          <w:rFonts w:asciiTheme="minorHAnsi" w:hAnsiTheme="minorHAnsi" w:cstheme="minorHAnsi"/>
          <w:b/>
          <w:sz w:val="22"/>
          <w:szCs w:val="22"/>
        </w:rPr>
        <w:t xml:space="preserve">FORMULARZ OFERTOWY </w:t>
      </w:r>
    </w:p>
    <w:p w14:paraId="2B284510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  <w:r w:rsidRPr="0049568F">
        <w:rPr>
          <w:rFonts w:asciiTheme="minorHAnsi" w:hAnsiTheme="minorHAnsi" w:cstheme="minorHAnsi"/>
          <w:b/>
          <w:sz w:val="22"/>
          <w:szCs w:val="22"/>
          <w:highlight w:val="lightGray"/>
        </w:rPr>
        <w:t>ZAMAWIAJĄCY</w:t>
      </w:r>
    </w:p>
    <w:p w14:paraId="42EE3826" w14:textId="77777777" w:rsidR="002B577D" w:rsidRPr="0049568F" w:rsidRDefault="002B577D" w:rsidP="0049568F">
      <w:pPr>
        <w:spacing w:line="360" w:lineRule="auto"/>
        <w:ind w:left="142"/>
        <w:rPr>
          <w:rFonts w:asciiTheme="minorHAnsi" w:hAnsiTheme="minorHAnsi" w:cstheme="minorHAnsi"/>
          <w:b/>
          <w:sz w:val="22"/>
          <w:szCs w:val="22"/>
        </w:rPr>
      </w:pPr>
      <w:r w:rsidRPr="0049568F">
        <w:rPr>
          <w:rFonts w:asciiTheme="minorHAnsi" w:hAnsiTheme="minorHAnsi" w:cstheme="minorHAnsi"/>
          <w:b/>
          <w:sz w:val="22"/>
          <w:szCs w:val="22"/>
        </w:rPr>
        <w:t>Województwo Pomorskie</w:t>
      </w:r>
    </w:p>
    <w:p w14:paraId="47ECF2A1" w14:textId="77777777" w:rsidR="002B577D" w:rsidRPr="0049568F" w:rsidRDefault="002B577D" w:rsidP="0049568F">
      <w:pPr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b/>
          <w:sz w:val="22"/>
          <w:szCs w:val="22"/>
        </w:rPr>
        <w:t>80-810 Gdańsk, ul. Okopowa 21/27</w:t>
      </w:r>
    </w:p>
    <w:p w14:paraId="6824E8BF" w14:textId="77777777" w:rsidR="002B577D" w:rsidRPr="0049568F" w:rsidRDefault="002B577D" w:rsidP="0049568F">
      <w:pPr>
        <w:spacing w:line="360" w:lineRule="auto"/>
        <w:ind w:left="142"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>Postępowanie o udzielenie zamówienia publicznego prowadzonego w trybie podstawowym bez negocjacji zgodnie z ustawą z dnia 11 września 2019 r. Prawo zamówień publicznych na: </w:t>
      </w:r>
      <w:r w:rsidRPr="0049568F">
        <w:rPr>
          <w:rFonts w:asciiTheme="minorHAnsi" w:hAnsiTheme="minorHAnsi" w:cstheme="minorHAnsi"/>
          <w:b/>
          <w:bCs/>
          <w:spacing w:val="-1"/>
          <w:sz w:val="22"/>
          <w:szCs w:val="22"/>
        </w:rPr>
        <w:t>Wykonanie usług drukarskich.</w:t>
      </w:r>
    </w:p>
    <w:p w14:paraId="6B01D48E" w14:textId="77777777" w:rsidR="00D87D47" w:rsidRPr="0049568F" w:rsidRDefault="00D87D47" w:rsidP="0049568F">
      <w:pPr>
        <w:pStyle w:val="Akapitzlist"/>
        <w:numPr>
          <w:ilvl w:val="0"/>
          <w:numId w:val="29"/>
        </w:numPr>
        <w:suppressAutoHyphens/>
        <w:spacing w:line="360" w:lineRule="auto"/>
        <w:ind w:left="425" w:hanging="425"/>
        <w:rPr>
          <w:rFonts w:asciiTheme="minorHAnsi" w:hAnsiTheme="minorHAnsi" w:cstheme="minorHAnsi"/>
          <w:sz w:val="22"/>
          <w:szCs w:val="22"/>
          <w:highlight w:val="lightGray"/>
        </w:rPr>
      </w:pPr>
      <w:r w:rsidRPr="0049568F">
        <w:rPr>
          <w:rFonts w:asciiTheme="minorHAnsi" w:hAnsiTheme="minorHAnsi" w:cstheme="minorHAnsi"/>
          <w:b/>
          <w:sz w:val="22"/>
          <w:szCs w:val="22"/>
          <w:highlight w:val="lightGray"/>
        </w:rPr>
        <w:t>DANE WYKONAWCY</w:t>
      </w:r>
    </w:p>
    <w:p w14:paraId="40443E60" w14:textId="77777777" w:rsidR="00D87D47" w:rsidRPr="0049568F" w:rsidRDefault="00D87D47" w:rsidP="0049568F">
      <w:pPr>
        <w:suppressAutoHyphens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 xml:space="preserve">Czy Wykonawca jest małym lub średnim przedsiębiorstwem? </w:t>
      </w:r>
    </w:p>
    <w:p w14:paraId="1519CD35" w14:textId="77777777" w:rsidR="00D87D47" w:rsidRPr="0049568F" w:rsidRDefault="00D87D47" w:rsidP="0049568F">
      <w:pPr>
        <w:suppressAutoHyphens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 xml:space="preserve">- jest mikro przedsiębiorcą </w:t>
      </w:r>
      <w:r w:rsidRPr="0049568F">
        <w:rPr>
          <w:rFonts w:asciiTheme="minorHAnsi" w:hAnsiTheme="minorHAnsi" w:cstheme="minorHAnsi"/>
          <w:b/>
          <w:sz w:val="22"/>
          <w:szCs w:val="22"/>
        </w:rPr>
        <w:t>[ ] TAK [ ] NIE</w:t>
      </w:r>
    </w:p>
    <w:p w14:paraId="19E2260D" w14:textId="77777777" w:rsidR="00D87D47" w:rsidRPr="0049568F" w:rsidRDefault="00D87D47" w:rsidP="0049568F">
      <w:pPr>
        <w:suppressAutoHyphens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 xml:space="preserve">- jest małym przedsiębiorcą </w:t>
      </w:r>
      <w:r w:rsidRPr="0049568F">
        <w:rPr>
          <w:rFonts w:asciiTheme="minorHAnsi" w:hAnsiTheme="minorHAnsi" w:cstheme="minorHAnsi"/>
          <w:b/>
          <w:sz w:val="22"/>
          <w:szCs w:val="22"/>
        </w:rPr>
        <w:t>[ ] TAK [ ] NIE</w:t>
      </w:r>
    </w:p>
    <w:p w14:paraId="13DA7241" w14:textId="77777777" w:rsidR="00D87D47" w:rsidRPr="0049568F" w:rsidRDefault="00D87D47" w:rsidP="0049568F">
      <w:pPr>
        <w:suppressAutoHyphens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 xml:space="preserve">- jest średnim przedsiębiorcą </w:t>
      </w:r>
      <w:r w:rsidRPr="0049568F">
        <w:rPr>
          <w:rFonts w:asciiTheme="minorHAnsi" w:hAnsiTheme="minorHAnsi" w:cstheme="minorHAnsi"/>
          <w:b/>
          <w:sz w:val="22"/>
          <w:szCs w:val="22"/>
        </w:rPr>
        <w:t>[ ] TAK [ ] NIE</w:t>
      </w:r>
    </w:p>
    <w:p w14:paraId="3E5DDD90" w14:textId="77777777" w:rsidR="00D87D47" w:rsidRPr="0049568F" w:rsidRDefault="00D87D47" w:rsidP="0049568F">
      <w:pPr>
        <w:suppressAutoHyphens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 xml:space="preserve">- prowadzi jednoosobową działalność gospodarczą </w:t>
      </w:r>
      <w:r w:rsidRPr="0049568F">
        <w:rPr>
          <w:rFonts w:asciiTheme="minorHAnsi" w:hAnsiTheme="minorHAnsi" w:cstheme="minorHAnsi"/>
          <w:b/>
          <w:sz w:val="22"/>
          <w:szCs w:val="22"/>
        </w:rPr>
        <w:t>[ ] TAK [ ] NIE</w:t>
      </w:r>
    </w:p>
    <w:p w14:paraId="3209AEC3" w14:textId="77777777" w:rsidR="00D87D47" w:rsidRPr="0049568F" w:rsidRDefault="00D87D47" w:rsidP="0049568F">
      <w:pPr>
        <w:suppressAutoHyphens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 xml:space="preserve">- jest osobą fizyczną nieprowadzącą działalności gospodarczej </w:t>
      </w:r>
      <w:r w:rsidRPr="0049568F">
        <w:rPr>
          <w:rFonts w:asciiTheme="minorHAnsi" w:hAnsiTheme="minorHAnsi" w:cstheme="minorHAnsi"/>
          <w:b/>
          <w:sz w:val="22"/>
          <w:szCs w:val="22"/>
        </w:rPr>
        <w:t>[ ] TAK [ ] NIE</w:t>
      </w:r>
    </w:p>
    <w:p w14:paraId="38823353" w14:textId="77777777" w:rsidR="00D87D47" w:rsidRPr="0049568F" w:rsidRDefault="00D87D47" w:rsidP="0049568F">
      <w:pPr>
        <w:suppressAutoHyphens/>
        <w:spacing w:line="36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 xml:space="preserve">- jest innego rodzaju przedsiębiorcą </w:t>
      </w:r>
      <w:r w:rsidRPr="0049568F">
        <w:rPr>
          <w:rFonts w:asciiTheme="minorHAnsi" w:hAnsiTheme="minorHAnsi" w:cstheme="minorHAnsi"/>
          <w:b/>
          <w:sz w:val="22"/>
          <w:szCs w:val="22"/>
        </w:rPr>
        <w:t>[ ] TAK [ ] NIE</w:t>
      </w:r>
    </w:p>
    <w:p w14:paraId="75F7D1BD" w14:textId="77777777" w:rsidR="00D87D47" w:rsidRPr="0049568F" w:rsidRDefault="00D87D47" w:rsidP="0049568F">
      <w:pPr>
        <w:suppressAutoHyphens/>
        <w:spacing w:line="36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49568F">
        <w:rPr>
          <w:rFonts w:asciiTheme="minorHAnsi" w:hAnsiTheme="minorHAnsi" w:cstheme="minorHAnsi"/>
          <w:i/>
          <w:sz w:val="22"/>
          <w:szCs w:val="22"/>
        </w:rPr>
        <w:t>Zaznaczyć odpowiedź znakiem</w:t>
      </w:r>
      <w:r w:rsidRPr="0049568F">
        <w:rPr>
          <w:rFonts w:asciiTheme="minorHAnsi" w:hAnsiTheme="minorHAnsi" w:cstheme="minorHAnsi"/>
          <w:b/>
          <w:sz w:val="22"/>
          <w:szCs w:val="22"/>
        </w:rPr>
        <w:t xml:space="preserve"> „X”</w:t>
      </w:r>
    </w:p>
    <w:p w14:paraId="3F3630A7" w14:textId="77777777" w:rsidR="00D87D47" w:rsidRPr="0049568F" w:rsidRDefault="00D87D47" w:rsidP="0049568F">
      <w:pPr>
        <w:tabs>
          <w:tab w:val="left" w:pos="34"/>
        </w:tabs>
        <w:suppressAutoHyphens/>
        <w:spacing w:line="360" w:lineRule="auto"/>
        <w:ind w:left="3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F54D36" w14:textId="77777777" w:rsidR="00D87D47" w:rsidRPr="0049568F" w:rsidRDefault="00D87D47" w:rsidP="0049568F">
      <w:pPr>
        <w:suppressAutoHyphens/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>Wykonawca/Wykonawcy: ………………………………..</w:t>
      </w:r>
    </w:p>
    <w:p w14:paraId="099FE298" w14:textId="77777777" w:rsidR="00D87D47" w:rsidRPr="0049568F" w:rsidRDefault="00D87D47" w:rsidP="0049568F">
      <w:pPr>
        <w:suppressAutoHyphens/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>Adres: ……………………………………………………………….</w:t>
      </w:r>
    </w:p>
    <w:p w14:paraId="55C489C1" w14:textId="77777777" w:rsidR="00D87D47" w:rsidRPr="0049568F" w:rsidRDefault="00D87D47" w:rsidP="0049568F">
      <w:pPr>
        <w:suppressAutoHyphens/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>NIP:…………………………………………………………………….</w:t>
      </w:r>
    </w:p>
    <w:p w14:paraId="6FE59537" w14:textId="77777777" w:rsidR="00D87D47" w:rsidRPr="0049568F" w:rsidRDefault="00D87D47" w:rsidP="0049568F">
      <w:pPr>
        <w:suppressAutoHyphens/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>Osoba odpowiedzialna za kontakty z Zamawiającym: ………………………………………………</w:t>
      </w:r>
    </w:p>
    <w:p w14:paraId="559A5298" w14:textId="77777777" w:rsidR="00D87D47" w:rsidRPr="0049568F" w:rsidRDefault="00D87D47" w:rsidP="0049568F">
      <w:pPr>
        <w:suppressAutoHyphens/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</w:p>
    <w:p w14:paraId="1C5F758D" w14:textId="77777777" w:rsidR="00D87D47" w:rsidRPr="0049568F" w:rsidRDefault="00D87D47" w:rsidP="0049568F">
      <w:pPr>
        <w:suppressAutoHyphens/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 xml:space="preserve">Dane teleadresowe, na które należy przekazywać korespondencję związaną z niniejszym postępowaniem: </w:t>
      </w:r>
    </w:p>
    <w:p w14:paraId="152D5E05" w14:textId="77777777" w:rsidR="00D87D47" w:rsidRPr="0049568F" w:rsidRDefault="00D87D47" w:rsidP="0049568F">
      <w:pPr>
        <w:pStyle w:val="Akapitzlist"/>
        <w:numPr>
          <w:ilvl w:val="0"/>
          <w:numId w:val="30"/>
        </w:numPr>
        <w:suppressAutoHyphens/>
        <w:spacing w:line="36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>e-mail ………………………………………………………………</w:t>
      </w:r>
    </w:p>
    <w:p w14:paraId="087C9759" w14:textId="77777777" w:rsidR="00D87D47" w:rsidRPr="0049568F" w:rsidRDefault="00D87D47" w:rsidP="0049568F">
      <w:pPr>
        <w:pStyle w:val="Akapitzlist"/>
        <w:numPr>
          <w:ilvl w:val="0"/>
          <w:numId w:val="30"/>
        </w:numPr>
        <w:suppressAutoHyphens/>
        <w:spacing w:line="360" w:lineRule="auto"/>
        <w:ind w:left="568" w:hanging="284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>adres do korespondencji (jeżeli inny niż adres siedziby): …………………………………….</w:t>
      </w:r>
    </w:p>
    <w:p w14:paraId="2EC6E748" w14:textId="77777777" w:rsidR="0066181C" w:rsidRPr="0049568F" w:rsidRDefault="0066181C" w:rsidP="00856B82">
      <w:pPr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1FA3869B" w14:textId="77777777" w:rsidR="002B577D" w:rsidRPr="0049568F" w:rsidRDefault="002B577D" w:rsidP="0049568F">
      <w:pPr>
        <w:tabs>
          <w:tab w:val="left" w:pos="284"/>
        </w:tabs>
        <w:suppressAutoHyphens/>
        <w:spacing w:line="360" w:lineRule="auto"/>
        <w:ind w:left="720"/>
        <w:jc w:val="center"/>
        <w:rPr>
          <w:rFonts w:asciiTheme="minorHAnsi" w:hAnsiTheme="minorHAnsi" w:cstheme="minorHAnsi"/>
          <w:b/>
          <w:sz w:val="22"/>
          <w:szCs w:val="22"/>
          <w:highlight w:val="lightGray"/>
        </w:rPr>
      </w:pPr>
      <w:r w:rsidRPr="0049568F">
        <w:rPr>
          <w:rFonts w:asciiTheme="minorHAnsi" w:hAnsiTheme="minorHAnsi" w:cstheme="minorHAnsi"/>
          <w:b/>
          <w:sz w:val="22"/>
          <w:szCs w:val="22"/>
          <w:highlight w:val="lightGray"/>
        </w:rPr>
        <w:t>Część nr I przedmiotu zamówienia</w:t>
      </w:r>
    </w:p>
    <w:p w14:paraId="5F6FACCB" w14:textId="77777777" w:rsidR="002B577D" w:rsidRPr="0049568F" w:rsidRDefault="002B577D" w:rsidP="0049568F">
      <w:pPr>
        <w:numPr>
          <w:ilvl w:val="0"/>
          <w:numId w:val="29"/>
        </w:numPr>
        <w:tabs>
          <w:tab w:val="left" w:pos="851"/>
        </w:tabs>
        <w:suppressAutoHyphens/>
        <w:spacing w:line="360" w:lineRule="auto"/>
        <w:ind w:left="425" w:hanging="425"/>
        <w:rPr>
          <w:rFonts w:asciiTheme="minorHAnsi" w:hAnsiTheme="minorHAnsi" w:cstheme="minorHAnsi"/>
          <w:sz w:val="22"/>
          <w:szCs w:val="22"/>
          <w:highlight w:val="lightGray"/>
        </w:rPr>
      </w:pPr>
      <w:r w:rsidRPr="0049568F">
        <w:rPr>
          <w:rFonts w:asciiTheme="minorHAnsi" w:hAnsiTheme="minorHAnsi" w:cstheme="minorHAnsi"/>
          <w:b/>
          <w:sz w:val="22"/>
          <w:szCs w:val="22"/>
          <w:highlight w:val="lightGray"/>
        </w:rPr>
        <w:t>ŁĄCZNA CENA OFERTOWA</w:t>
      </w:r>
    </w:p>
    <w:p w14:paraId="5A44C255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>Niniejszym oferuję/oferujemy realizację przedmiotu zamówienia (część nr I) za ŁĄCZNĄ CENĘ OFERTOWĄ*:</w:t>
      </w:r>
    </w:p>
    <w:p w14:paraId="1AE027E0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9568F">
        <w:rPr>
          <w:rFonts w:asciiTheme="minorHAnsi" w:hAnsiTheme="minorHAnsi" w:cstheme="minorHAnsi"/>
          <w:b/>
          <w:sz w:val="22"/>
          <w:szCs w:val="22"/>
        </w:rPr>
        <w:t>Kwota brutto ………………………………………</w:t>
      </w:r>
    </w:p>
    <w:p w14:paraId="24666C8E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lastRenderedPageBreak/>
        <w:t xml:space="preserve">* </w:t>
      </w:r>
      <w:r w:rsidRPr="0049568F">
        <w:rPr>
          <w:rFonts w:asciiTheme="minorHAnsi" w:hAnsiTheme="minorHAnsi" w:cstheme="minorHAnsi"/>
          <w:b/>
          <w:sz w:val="22"/>
          <w:szCs w:val="22"/>
        </w:rPr>
        <w:t>ŁĄCZNA CENA OFERTOWA</w:t>
      </w:r>
      <w:r w:rsidRPr="0049568F">
        <w:rPr>
          <w:rFonts w:asciiTheme="minorHAnsi" w:hAnsiTheme="minorHAnsi" w:cstheme="minorHAnsi"/>
          <w:sz w:val="22"/>
          <w:szCs w:val="22"/>
        </w:rPr>
        <w:t xml:space="preserve"> stanowi całkowite wynagrodzenie Wykonawcy, uwzględniające wszystkie koszty związane z realizacją przedmiotu zamówienia zgodnie z niniejszą SWZ.</w:t>
      </w:r>
    </w:p>
    <w:p w14:paraId="085F5590" w14:textId="77777777" w:rsidR="002B577D" w:rsidRPr="0049568F" w:rsidRDefault="002B577D" w:rsidP="0049568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568F">
        <w:rPr>
          <w:rFonts w:asciiTheme="minorHAnsi" w:hAnsiTheme="minorHAnsi" w:cstheme="minorHAnsi"/>
          <w:b/>
          <w:sz w:val="22"/>
          <w:szCs w:val="22"/>
        </w:rPr>
        <w:t>Cena ofertowa została wyliczona zgodnie ze wskazanymi w tabeli poniżej cenami jednostkowymi:</w:t>
      </w:r>
    </w:p>
    <w:tbl>
      <w:tblPr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1417"/>
        <w:gridCol w:w="1418"/>
        <w:gridCol w:w="1701"/>
      </w:tblGrid>
      <w:tr w:rsidR="0085707C" w:rsidRPr="0049568F" w14:paraId="5CF5DD9F" w14:textId="77777777" w:rsidTr="00331F03">
        <w:trPr>
          <w:trHeight w:val="3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1DD9" w14:textId="77777777" w:rsidR="0085707C" w:rsidRPr="0049568F" w:rsidRDefault="0085707C" w:rsidP="0049568F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568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FF1EF" w14:textId="77777777" w:rsidR="0085707C" w:rsidRPr="0049568F" w:rsidRDefault="0085707C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568F">
              <w:rPr>
                <w:rFonts w:asciiTheme="minorHAnsi" w:hAnsiTheme="minorHAnsi" w:cstheme="minorHAnsi"/>
                <w:b/>
                <w:sz w:val="22"/>
                <w:szCs w:val="22"/>
              </w:rPr>
              <w:t>Specyfikacja produktu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5170" w14:textId="77777777" w:rsidR="0085707C" w:rsidRPr="0049568F" w:rsidRDefault="0085707C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568F">
              <w:rPr>
                <w:rFonts w:asciiTheme="minorHAnsi" w:hAnsiTheme="minorHAnsi" w:cstheme="minorHAnsi"/>
                <w:b/>
                <w:sz w:val="22"/>
                <w:szCs w:val="22"/>
              </w:rPr>
              <w:t>Ilość sztuk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1A04" w14:textId="77777777" w:rsidR="0085707C" w:rsidRPr="0049568F" w:rsidRDefault="0085707C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56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ED9D" w14:textId="77777777" w:rsidR="0085707C" w:rsidRPr="0049568F" w:rsidRDefault="0085707C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56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  <w:p w14:paraId="51705190" w14:textId="77777777" w:rsidR="0085707C" w:rsidRPr="0049568F" w:rsidRDefault="0085707C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56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(kolumna 3x4)</w:t>
            </w:r>
          </w:p>
        </w:tc>
      </w:tr>
      <w:tr w:rsidR="0085707C" w:rsidRPr="0049568F" w14:paraId="4ED4E43A" w14:textId="77777777" w:rsidTr="00331F03">
        <w:trPr>
          <w:trHeight w:val="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1492" w14:textId="77777777" w:rsidR="0085707C" w:rsidRPr="0049568F" w:rsidRDefault="0085707C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568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0FE3" w14:textId="77777777" w:rsidR="0085707C" w:rsidRPr="0049568F" w:rsidRDefault="0085707C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568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2C520E" w14:textId="77777777" w:rsidR="0085707C" w:rsidRPr="0049568F" w:rsidRDefault="0085707C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568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ADB6" w14:textId="77777777" w:rsidR="0085707C" w:rsidRPr="0049568F" w:rsidRDefault="0085707C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568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1C06" w14:textId="77777777" w:rsidR="0085707C" w:rsidRPr="0049568F" w:rsidRDefault="0085707C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568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51B0E" w:rsidRPr="0049568F" w14:paraId="788D14D1" w14:textId="77777777" w:rsidTr="00331F03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5AF0" w14:textId="77777777" w:rsidR="00B51B0E" w:rsidRPr="0049568F" w:rsidRDefault="00B51B0E" w:rsidP="00D95A37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61892B" w14:textId="77777777" w:rsidR="00B51B0E" w:rsidRPr="0049568F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Teczki A-4 - oprawa twarda, okładka oklejona materiałem introligatorskim typu baladek (211  26341)  w kolorze bordowym/granatowym; wyklejka biała; wewnątrz  - w prawym dolnym narożniku opaska tasiemka bordowa - atłasowa. Na pierwszej stronie herb województwa i złocony napis np. Marszałek Województwa Pomorskiego lub Sejmik Województwa Pomorskiego, Urząd Marszałkowski Województwa Pomorskiego -  (złożone teczki dostarczone zamawiającemu  w paczkach po 50 szt.)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82A9D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8367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F35C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B0E" w:rsidRPr="0049568F" w14:paraId="6DCCCACB" w14:textId="77777777" w:rsidTr="00331F03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94A1" w14:textId="77777777" w:rsidR="00B51B0E" w:rsidRPr="0049568F" w:rsidRDefault="00B51B0E" w:rsidP="008D540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A6C452" w14:textId="77777777" w:rsidR="00B51B0E" w:rsidRPr="0049568F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Teczki kartonowe A-4  Papier kreda 380g/m2 z kieszenią podtrzymującą dokumenty (kieszeń w prawym dolnym rogu) - druk kolory 4/0 z herbem województwa i złoconym napisem np. Marszałek Województwa Pomorskiego, Urząd Marszałkowski Województwa Pomorskiego, Sejmik WP, Pomorskie!; (złożone teczki dostarczone zamawiającemu  w paczkach po 100 szt.)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663D7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3300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1815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A376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B0E" w:rsidRPr="0049568F" w14:paraId="4ADE9685" w14:textId="77777777" w:rsidTr="00331F03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C149" w14:textId="77777777" w:rsidR="00B51B0E" w:rsidRPr="0049568F" w:rsidRDefault="00B51B0E" w:rsidP="008D540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FEAF5" w14:textId="77777777" w:rsidR="00B51B0E" w:rsidRPr="0049568F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Papier firmowy A-4 (Marszałek Województwa Pomorskiego – I strona) - papier typu Olin Smith  Absolute White 100 g - gramatura g/m2 100, grubość μm110, pulchność cm3/g 1,1, szorstkość ml/min 45, przezroczystość 95 %, białość CIE, Absolute White 165. Druk kolor  3/0, druk offset, wg Panteone –  (papier firmowy pakowany po 500 szt.)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57FE3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24 000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FADD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AA22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B0E" w:rsidRPr="0049568F" w14:paraId="335913BD" w14:textId="77777777" w:rsidTr="00331F03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40AF" w14:textId="77777777" w:rsidR="00B51B0E" w:rsidRPr="0049568F" w:rsidRDefault="00B51B0E" w:rsidP="008D540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B67A5" w14:textId="77777777" w:rsidR="00B51B0E" w:rsidRPr="0049568F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Papier firmowy A-4 (Marszałek Województwa Pomorskiego -  II strona , nadruk tylko w stopce) – papier typu Olin Smith  Absolute White 100 g – gramatura g/m2 100, grubość μm110, pulchność cm3/g 1,1, szorstkość ml/min 45, przezroczystość 95 %, białość CIE, Absolute White 165. Druk kolor  1/0, druk offset, wg Panteone – (papier firmowy pakowany po 500 szt.).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3F842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FB94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437F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B0E" w:rsidRPr="0049568F" w14:paraId="0C6DABE6" w14:textId="77777777" w:rsidTr="00331F03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00C4" w14:textId="77777777" w:rsidR="00B51B0E" w:rsidRPr="0049568F" w:rsidRDefault="00B51B0E" w:rsidP="008D540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54781" w14:textId="77777777" w:rsidR="00B51B0E" w:rsidRPr="0049568F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Papier firmowy A-4 (Zarząd Województwa Pomorskiego – I strona) - papier typu Olin Smith  Absolute White 100 g - gramatura g/m2 100, grubość μm110, pulchność cm3/g 1,1, szorstkość ml/min 45, przezroczystość 95 %, białość CIE, Absolute White 165. Druk kolor  3/0, druk offset, wg Panteone – KMW/ DAZ (papier firmowy pakowany po 500 szt.)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4F3B5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8500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4A69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67F4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B0E" w:rsidRPr="0049568F" w14:paraId="36EB3B89" w14:textId="77777777" w:rsidTr="00331F03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4921" w14:textId="77777777" w:rsidR="00B51B0E" w:rsidRPr="0049568F" w:rsidRDefault="00B51B0E" w:rsidP="008D540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A6821" w14:textId="77777777" w:rsidR="00B51B0E" w:rsidRPr="0049568F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 xml:space="preserve">Papier firmowy A-4 (Zarząd Województwa Pomorskiego – II strona, nadruk tylko w stopce) - papier typu Olin Smith  Absolute White 100 g - </w:t>
            </w:r>
            <w:r w:rsidRPr="0054528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gramatura g/m2 100, grubość μm110, pulchność cm3/g 1,1, szorstkość ml/min 45, przezroczystość 95 %, białość CIE, Absolute White 165. Druk kolor  3/0, druk offset, wg Panteone –(papier firmowy pakowany po 500 szt.)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99E77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2B54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DECD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B0E" w:rsidRPr="0049568F" w14:paraId="5498CEB3" w14:textId="77777777" w:rsidTr="00331F03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C12C" w14:textId="77777777" w:rsidR="00B51B0E" w:rsidRPr="0049568F" w:rsidRDefault="00B51B0E" w:rsidP="008D540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A9CFC" w14:textId="77777777" w:rsidR="00B51B0E" w:rsidRPr="0049568F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Wizytówki JEDNOSTRONNE: Wizytówki 85 x 50 mm w kilku wersjach językowych, papier kreda biała matowa 300g/m2. Kolory 3/0, w 6 wersjach językowych (wizytówki pakowane po 100 szt.)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54DE1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2700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A4E0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140C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B0E" w:rsidRPr="0049568F" w14:paraId="0ACADE8B" w14:textId="77777777" w:rsidTr="00331F03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87AA" w14:textId="77777777" w:rsidR="00B51B0E" w:rsidRPr="0049568F" w:rsidRDefault="00B51B0E" w:rsidP="008D540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7480B" w14:textId="77777777" w:rsidR="00B51B0E" w:rsidRPr="0049568F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Wizytówki TŁOCZONE DLA ZARZĄDU Wizytówki tłoczone o wymiarach 85 mm x 50 mm  w kilku wersjach językowych, kolor 1/0,  tłoczenie suche, kreda biała matowa 350 g/m2 lub wysokobielony satyna 300g  (wizytówki pakowane po 100 szt. w białe pudełko kartonowe dostosowane do wymiaru wizytówek). Matryca powinna być wykonana w sposób umożliwiający tłoczenie najdrobniejszych detali herbu województwa pomorskiego.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3AC2F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46E9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4F8E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B0E" w:rsidRPr="0049568F" w14:paraId="26D26B7C" w14:textId="77777777" w:rsidTr="00331F03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39D0" w14:textId="77777777" w:rsidR="00B51B0E" w:rsidRPr="0049568F" w:rsidRDefault="00B51B0E" w:rsidP="008D540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EA6B2" w14:textId="77777777" w:rsidR="00B51B0E" w:rsidRPr="0049568F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Wizytówki DWUSTRONNE: Wizytówki 85 x 50 mm w kilku wersjach językowych, papier kreda biała matowa 300g/m2. Kolory 3/3, w 6 wersjach językowych (wizytówki pakowane po 100 szt.)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DD51A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9600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2981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F270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B0E" w:rsidRPr="0049568F" w14:paraId="17F46D51" w14:textId="77777777" w:rsidTr="00331F03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41BF" w14:textId="77777777" w:rsidR="00B51B0E" w:rsidRPr="0049568F" w:rsidRDefault="00B51B0E" w:rsidP="008D540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12416" w14:textId="77777777" w:rsidR="00B51B0E" w:rsidRPr="0049568F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Koperta biała C4 o wymiarach 229x324 mm, z okienkiem prawym</w:t>
            </w:r>
            <w:r w:rsidRPr="0054528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górnym 55x90 mm, prosta klapka, </w:t>
            </w:r>
            <w:r w:rsidRPr="0054528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zaklejona na krótkim boku, okienko znajduje się 57 mm od bocznej krawędzi (krótkiego zaklejanego boku) i 20 mm od dolnego brzegu, samoklejąca z paskiem. Okienko zabezpieczone cienką, podklejaną od wewnątrz folią przeźroczystą. Nadruk na kopercie, w dwóch miejscach, jeden kolor.</w:t>
            </w:r>
            <w:r w:rsidRPr="00545283">
              <w:rPr>
                <w:rFonts w:asciiTheme="minorHAnsi" w:hAnsiTheme="minorHAnsi" w:cstheme="minorHAnsi"/>
                <w:sz w:val="22"/>
                <w:szCs w:val="22"/>
              </w:rPr>
              <w:br/>
              <w:t>Nadruk na kopercie:</w:t>
            </w:r>
            <w:r w:rsidRPr="00545283">
              <w:rPr>
                <w:rFonts w:asciiTheme="minorHAnsi" w:hAnsiTheme="minorHAnsi" w:cstheme="minorHAnsi"/>
                <w:sz w:val="22"/>
                <w:szCs w:val="22"/>
              </w:rPr>
              <w:br/>
              <w:t>Nadawca: (lewy górny róg, krótsza krawędź, klejenie znajduje się nad drukiem) - 45x26 mm</w:t>
            </w:r>
            <w:r w:rsidRPr="00545283">
              <w:rPr>
                <w:rFonts w:asciiTheme="minorHAnsi" w:hAnsiTheme="minorHAnsi" w:cstheme="minorHAnsi"/>
                <w:sz w:val="22"/>
                <w:szCs w:val="22"/>
              </w:rPr>
              <w:br/>
              <w:t>info o opłacie (prawy górny róg, krótsza krawędź, klejenie znajduje się nad drukiem) - 55x15mm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248D2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5830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F040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B0E" w:rsidRPr="0049568F" w14:paraId="6DF98149" w14:textId="77777777" w:rsidTr="00331F03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7A65" w14:textId="77777777" w:rsidR="00B51B0E" w:rsidRPr="0049568F" w:rsidRDefault="00B51B0E" w:rsidP="008D540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E3E24" w14:textId="77777777" w:rsidR="00B51B0E" w:rsidRPr="0049568F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Koperta biała C5 o wymiarach 162x229 mm, z okienkiem prawym</w:t>
            </w:r>
            <w:r w:rsidRPr="00545283">
              <w:rPr>
                <w:rFonts w:asciiTheme="minorHAnsi" w:hAnsiTheme="minorHAnsi" w:cstheme="minorHAnsi"/>
                <w:sz w:val="22"/>
                <w:szCs w:val="22"/>
              </w:rPr>
              <w:br/>
              <w:t>dolnym 45x90 mm, prosta klapka, zaklejona na krótkim boku, okienko znajduje się 20 mm od bocznej krawędzi (krótkiego zaklejanego boku) i 58 mm od dolnego brzegu, samoklejąca z paskiem. Okienko zabezpieczone cienką, podklejaną od wewnątrz folią przeźroczystą. Nadruk na kopercie, w dwóch miejscach, jeden kolor.</w:t>
            </w:r>
            <w:r w:rsidRPr="00545283">
              <w:rPr>
                <w:rFonts w:asciiTheme="minorHAnsi" w:hAnsiTheme="minorHAnsi" w:cstheme="minorHAnsi"/>
                <w:sz w:val="22"/>
                <w:szCs w:val="22"/>
              </w:rPr>
              <w:br/>
              <w:t>Nadruk na kopercie:</w:t>
            </w:r>
            <w:r w:rsidRPr="00545283">
              <w:rPr>
                <w:rFonts w:asciiTheme="minorHAnsi" w:hAnsiTheme="minorHAnsi" w:cstheme="minorHAnsi"/>
                <w:sz w:val="22"/>
                <w:szCs w:val="22"/>
              </w:rPr>
              <w:br/>
              <w:t>Nadawca:  (lewy górny róg, dłuższa krawędź, klejenie w tym układzie jest po stronie prawej, przy krótszej krawędzi) - 45x26 mm</w:t>
            </w:r>
            <w:r w:rsidRPr="0054528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info o opłacie (prawy górny róg, dłuższa krawędź, klejenie w tym układzie jest po </w:t>
            </w:r>
            <w:r w:rsidRPr="0054528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stronie prawej, przy krótszej krawędzi) - 55x15mm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2BD5E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A20F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C3F0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B0E" w:rsidRPr="0049568F" w14:paraId="1715E872" w14:textId="77777777" w:rsidTr="00331F03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C914" w14:textId="77777777" w:rsidR="00B51B0E" w:rsidRPr="0049568F" w:rsidRDefault="00B51B0E" w:rsidP="008D540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BCBF9" w14:textId="77777777" w:rsidR="00B51B0E" w:rsidRPr="0049568F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Koperta biała C4 o wymiarach 229x324 mm, z okienkiem prawym</w:t>
            </w:r>
            <w:r w:rsidRPr="00545283">
              <w:rPr>
                <w:rFonts w:asciiTheme="minorHAnsi" w:hAnsiTheme="minorHAnsi" w:cstheme="minorHAnsi"/>
                <w:sz w:val="22"/>
                <w:szCs w:val="22"/>
              </w:rPr>
              <w:br/>
              <w:t>górnym 55x90 mm, prosta klapka, zaklejona na krótkim boku, okienko znajduje się 57 mm od bocznej krawędzi (krótkiego zaklejanego boku) i 20 mm od dolnego brzegu, koperta z rozszerzanymi bokami i dnem C4,  samoklejąca z paskiem. Okienko zabezpieczone cienką, podklejaną od wewnątrz folią przeźroczystą. Nadruk na kopercie, w dwóch miejscach, jeden kolor.</w:t>
            </w:r>
            <w:r w:rsidRPr="00545283">
              <w:rPr>
                <w:rFonts w:asciiTheme="minorHAnsi" w:hAnsiTheme="minorHAnsi" w:cstheme="minorHAnsi"/>
                <w:sz w:val="22"/>
                <w:szCs w:val="22"/>
              </w:rPr>
              <w:br/>
              <w:t>Nadruk na kopercie:</w:t>
            </w:r>
            <w:r w:rsidRPr="00545283">
              <w:rPr>
                <w:rFonts w:asciiTheme="minorHAnsi" w:hAnsiTheme="minorHAnsi" w:cstheme="minorHAnsi"/>
                <w:sz w:val="22"/>
                <w:szCs w:val="22"/>
              </w:rPr>
              <w:br/>
              <w:t>Nadawca:  (lewy górny róg, krótsza krawędź, klejenie znajduje się nad drukiem) - 45x26 mm</w:t>
            </w:r>
            <w:r w:rsidRPr="00545283">
              <w:rPr>
                <w:rFonts w:asciiTheme="minorHAnsi" w:hAnsiTheme="minorHAnsi" w:cstheme="minorHAnsi"/>
                <w:sz w:val="22"/>
                <w:szCs w:val="22"/>
              </w:rPr>
              <w:br/>
              <w:t>info o opłacie (prawy górny róg, krótsza krawędź, klejenie znajduje się nad drukiem) - 55x15mm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CE2C7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C589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D90F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B0E" w:rsidRPr="0049568F" w14:paraId="02B2E16E" w14:textId="77777777" w:rsidTr="00331F03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28A4" w14:textId="77777777" w:rsidR="00B51B0E" w:rsidRPr="0049568F" w:rsidRDefault="00B51B0E" w:rsidP="008D540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B0381" w14:textId="77777777" w:rsidR="00B51B0E" w:rsidRPr="0049568F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 xml:space="preserve">Kalendarz wiszący ścienny trójdzielny; Kalendarium: papier offset 80 g/m2 druk dni 3 kolory; Napisy w języku polskim, angielskim i niemieckim; Numeracja tygodni, polskie imieniny i święta; Wymiary szerokość 290 mm, wysokość 138 mm; Główka kalendarza: 4/0 CMYK wymiary: wysokość max 230 mm, szerokość 320 mm, lakier UV/folia połysk. Wykończenie kalendarza: wymiar całkowity wysokość 830 mm, </w:t>
            </w:r>
            <w:r w:rsidRPr="0054528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szerokość 320 mm, druk na podkładzie full kolor, trzy miejsca zadruku pod kalendarium o wymiarach wysokość 60mm, szerokość 320 mm, lakier UV, opaska z przesuwanym okienkiem. Góra z otworem lub zawieszką do powieszenia na ścianie.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2433B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0055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84D0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B0E" w:rsidRPr="0049568F" w14:paraId="62282854" w14:textId="77777777" w:rsidTr="00331F03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DF7A" w14:textId="77777777" w:rsidR="00B51B0E" w:rsidRPr="0049568F" w:rsidRDefault="00B51B0E" w:rsidP="008D540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0CBC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 xml:space="preserve">Podkłady na biurko (biuwary) EKO, wyposażone w sztywne plecy </w:t>
            </w:r>
          </w:p>
          <w:p w14:paraId="7B0568BA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- wymiary: 590 x 420 mm (+/- 2 cm)</w:t>
            </w:r>
          </w:p>
          <w:p w14:paraId="198F9F02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- zadruk: 4  kolory (4/0)</w:t>
            </w:r>
          </w:p>
          <w:p w14:paraId="35D3D7E2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- papier: offset 90g/m2 + karton na spód</w:t>
            </w:r>
          </w:p>
          <w:p w14:paraId="1B0DCFDF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- objętość co najmniej 25 arkuszy</w:t>
            </w:r>
          </w:p>
          <w:p w14:paraId="7BEC5E86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- klejone po długim boku, od dołu jako ochrona przed zagnieceniem i marszczeniem</w:t>
            </w:r>
          </w:p>
          <w:p w14:paraId="35F32395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 xml:space="preserve">Uwagi: </w:t>
            </w:r>
          </w:p>
          <w:p w14:paraId="4BA8C9FE" w14:textId="77777777" w:rsidR="00B51B0E" w:rsidRPr="0049568F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Zadruk w postaci dwuletniego kalendarza i miejsca na notatki, wg projektu graficznego wykonanego przez Wykonawcę zamówienia.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9FE53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82F5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AB72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B0E" w:rsidRPr="0049568F" w14:paraId="19B1B541" w14:textId="77777777" w:rsidTr="00331F03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F85B" w14:textId="77777777" w:rsidR="00B51B0E" w:rsidRPr="0049568F" w:rsidRDefault="00B51B0E" w:rsidP="008D540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78CBB" w14:textId="77777777" w:rsidR="00B51B0E" w:rsidRPr="0049568F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Druk zaproszeń na galę wręczenia Pomorskiej Nagrody Artystycznej za rok 2023. Zaproszenia A4 składane do A5, kreda mat 300 g/m2, kolory 4/4; lakier UV punktowo na froncie powierzchni A 5, koperty dostosowane do wielkości zaproszeń.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EBB53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2D60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ADFE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B0E" w:rsidRPr="0049568F" w14:paraId="24C8E082" w14:textId="77777777" w:rsidTr="00331F03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3922" w14:textId="77777777" w:rsidR="00B51B0E" w:rsidRPr="0049568F" w:rsidRDefault="00B51B0E" w:rsidP="008D540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3A1DF" w14:textId="77777777" w:rsidR="00B51B0E" w:rsidRPr="0049568F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 xml:space="preserve">Druk zaproszeń na galę wręczenia Nagrody Teatralnej Marszałka Województwa Pomorskiego za rok 2023. Zaproszenia w formacie A5 </w:t>
            </w:r>
            <w:r w:rsidRPr="0054528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(dwustronne), kreda mat 300 g/m2, kolory 4/4, lakier UV punktowo na froncie powierzchni A 5 koperty dostosowane do wielkości zaproszeń.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5BDA9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A11B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8929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B0E" w:rsidRPr="0049568F" w14:paraId="024600CB" w14:textId="77777777" w:rsidTr="00331F03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A34F" w14:textId="77777777" w:rsidR="00B51B0E" w:rsidRPr="0049568F" w:rsidRDefault="00B51B0E" w:rsidP="008D540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ADD80" w14:textId="77777777" w:rsidR="00B51B0E" w:rsidRPr="0049568F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Kalendarz wiszący ścienny trójdzielny; Kalendarium: papier offset 80 g/m2 druk dni 3 kolory; Napisy w języku polskim, angielskim i niemieckim; Numeracja tygodni, polskie imieniny i święta; Wymiary szerokość 290 mm, wysokość 138 mm; Główka kalendarza: 4/0 CMYK wymiary: wysokość max 230 mm, szerokość 320 mm, lakier UV/folia połysk. Wykończenie kalendarza: wymiar całkowity wysokość 830 mm, szerokość 320 mm, druk na podkładzie full kolor, trzy miejsca zadruku pod kalendarium o wymiarach wysokość 60mm, szerokość 320 mm, lakier UV, opaska z przesuwanym okienkiem. Góra z otworem lub zawieszką do powieszenia na ścianie. Opakowanie: biała koperta kartonowa, nadruk na kopercie kolory 4/0.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03C22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CCE0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9633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B0E" w:rsidRPr="0049568F" w14:paraId="18D784CA" w14:textId="77777777" w:rsidTr="00331F03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0C30" w14:textId="77777777" w:rsidR="00B51B0E" w:rsidRPr="0049568F" w:rsidRDefault="00B51B0E" w:rsidP="008D540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803B" w14:textId="77777777" w:rsidR="00B51B0E" w:rsidRPr="0049568F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 xml:space="preserve">Ulotka A-4, składana do A-5, dwustronna, papier kreda mat 170 g/m2, druk 4/4, folia/lakier zabezpieczający, lakier punktowy na jednej stronie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52C67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4482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07F1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B0E" w:rsidRPr="0049568F" w14:paraId="035C08F5" w14:textId="77777777" w:rsidTr="00331F03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03DD" w14:textId="77777777" w:rsidR="00B51B0E" w:rsidRPr="0049568F" w:rsidRDefault="00B51B0E" w:rsidP="008D540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6FDE3" w14:textId="77777777" w:rsidR="00B51B0E" w:rsidRPr="0049568F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Wizytówki DWUSTRONNE: Wizytówki 85 x 50 mm, papier kreda biała mat., super</w:t>
            </w:r>
            <w:r w:rsidR="003C45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gładki jasny, 300g/m2, kol 4/0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6EE0B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EA25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7897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B0E" w:rsidRPr="0049568F" w14:paraId="603E37D3" w14:textId="77777777" w:rsidTr="00331F03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5925" w14:textId="77777777" w:rsidR="00B51B0E" w:rsidRPr="0049568F" w:rsidRDefault="00B51B0E" w:rsidP="008D540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20.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F8DED8" w14:textId="77777777" w:rsidR="00B51B0E" w:rsidRPr="0049568F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Przygotowanie do druku i druk publikacji dot. energetyki zgodnie z poniższym wykazem:</w:t>
            </w:r>
            <w:r w:rsidRPr="0054528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Okładka: Druk offset CMYK 4/0, Karton 290g/m3, Objętość 4 str., Lakierowana UV na stronach zewnętrznych 1 i 4, </w:t>
            </w:r>
            <w:r w:rsidRPr="00545283">
              <w:rPr>
                <w:rFonts w:asciiTheme="minorHAnsi" w:hAnsiTheme="minorHAnsi" w:cstheme="minorHAnsi"/>
                <w:sz w:val="22"/>
                <w:szCs w:val="22"/>
              </w:rPr>
              <w:br/>
              <w:t>Środek: Format B5- 165x230, Druk offset CMYK 4/4, Papier 80 g/m3, Objętość 125 str., Druk dwustronny,</w:t>
            </w:r>
            <w:r w:rsidRPr="00545283">
              <w:rPr>
                <w:rFonts w:asciiTheme="minorHAnsi" w:hAnsiTheme="minorHAnsi" w:cstheme="minorHAnsi"/>
                <w:sz w:val="22"/>
                <w:szCs w:val="22"/>
              </w:rPr>
              <w:br/>
              <w:t>Oprawa: Twarda , Szyta</w:t>
            </w:r>
            <w:r w:rsidRPr="0054528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45283">
              <w:rPr>
                <w:rFonts w:asciiTheme="minorHAnsi" w:hAnsiTheme="minorHAnsi" w:cstheme="minorHAnsi"/>
                <w:b/>
                <w:sz w:val="22"/>
                <w:szCs w:val="22"/>
              </w:rPr>
              <w:t>5%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9EECA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B1EB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6BD9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B0E" w:rsidRPr="0049568F" w14:paraId="3E0C41FF" w14:textId="77777777" w:rsidTr="00331F03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8B3E" w14:textId="77777777" w:rsidR="00B51B0E" w:rsidRPr="0049568F" w:rsidRDefault="00B51B0E" w:rsidP="008D540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1AB174" w14:textId="77777777" w:rsidR="00B51B0E" w:rsidRPr="0049568F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Plakat stypendialny w formacie 420 mm x 297 mm (A3), papier kreda 170 g/m2, druk offset/cyfrowy kolor 4/0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66025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3D56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FA8A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B0E" w:rsidRPr="0049568F" w14:paraId="17DB4057" w14:textId="77777777" w:rsidTr="00331F03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A083" w14:textId="77777777" w:rsidR="00B51B0E" w:rsidRPr="0049568F" w:rsidRDefault="00B51B0E" w:rsidP="008D540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6A95D" w14:textId="77777777" w:rsidR="00B51B0E" w:rsidRPr="0049568F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 xml:space="preserve">Druk zaproszeń w formacie DL (dwustronne), kreda mat 300 g/m2, kolory 4/4, koperty dostosowane do wielkości zaproszeń. Zaproszenia w 3 wariantach po 600 szt. Łącznie 1800 szt.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C44A7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1800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9BC7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E45B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B0E" w:rsidRPr="0049568F" w14:paraId="6B042099" w14:textId="77777777" w:rsidTr="00331F03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15CF" w14:textId="77777777" w:rsidR="00B51B0E" w:rsidRPr="0049568F" w:rsidRDefault="00B51B0E" w:rsidP="008D540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23.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9175A0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Broszura dla Seniorów "Praca. Uwarunkowania - Możliwości - Korzyści" - format A5</w:t>
            </w:r>
          </w:p>
          <w:p w14:paraId="415A4348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- gramatura papieru 120</w:t>
            </w:r>
          </w:p>
          <w:p w14:paraId="3ED3F7EC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- liczba kolorów: 10</w:t>
            </w:r>
          </w:p>
          <w:p w14:paraId="64DAFF9C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 xml:space="preserve">- okładka lakierowana, gramatura 300 </w:t>
            </w:r>
          </w:p>
          <w:p w14:paraId="408CEC92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- nakład: 4000 sztuk</w:t>
            </w:r>
          </w:p>
          <w:p w14:paraId="795C8244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- zszywane</w:t>
            </w:r>
          </w:p>
          <w:p w14:paraId="6CFE53C0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 xml:space="preserve">- liczba stron ok. 30, </w:t>
            </w:r>
          </w:p>
          <w:p w14:paraId="73DFE010" w14:textId="77777777" w:rsidR="00B51B0E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publikacja posiada numer ISBN</w:t>
            </w:r>
          </w:p>
          <w:p w14:paraId="6EA3B4A1" w14:textId="77777777" w:rsidR="00194724" w:rsidRPr="0049568F" w:rsidRDefault="00194724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b/>
                <w:sz w:val="22"/>
                <w:szCs w:val="22"/>
              </w:rPr>
              <w:t>5%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57735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E353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D466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B0E" w:rsidRPr="0049568F" w14:paraId="74D2AC8B" w14:textId="77777777" w:rsidTr="00331F03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7BBB" w14:textId="77777777" w:rsidR="00B51B0E" w:rsidRPr="0049568F" w:rsidRDefault="00B51B0E" w:rsidP="008D540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24.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8E6902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Kalendarz jednodzielny 2025</w:t>
            </w:r>
          </w:p>
          <w:p w14:paraId="615F54C8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Format: B3 336 x 480 mm</w:t>
            </w:r>
          </w:p>
          <w:p w14:paraId="21445B71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 xml:space="preserve">Okładka: </w:t>
            </w:r>
          </w:p>
          <w:p w14:paraId="5674CF46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2 karty (przód + tył), kolor dwustronnie (4/4), papier kreda mat 300g, folia </w:t>
            </w:r>
            <w:proofErr w:type="spellStart"/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soft</w:t>
            </w:r>
            <w:proofErr w:type="spellEnd"/>
            <w:r w:rsidRPr="00545283">
              <w:rPr>
                <w:rFonts w:asciiTheme="minorHAnsi" w:hAnsiTheme="minorHAnsi" w:cstheme="minorHAnsi"/>
                <w:sz w:val="22"/>
                <w:szCs w:val="22"/>
              </w:rPr>
              <w:t xml:space="preserve"> skin (tylko przód).</w:t>
            </w:r>
          </w:p>
          <w:p w14:paraId="5A40865F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Wnętrze kalendarza:</w:t>
            </w:r>
          </w:p>
          <w:p w14:paraId="786FD176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Ilość kart: 6 kart</w:t>
            </w:r>
          </w:p>
          <w:p w14:paraId="74C38BBB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 xml:space="preserve">Kolorystyka 4/4, kreda mat 300g, folia </w:t>
            </w:r>
            <w:proofErr w:type="spellStart"/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soft</w:t>
            </w:r>
            <w:proofErr w:type="spellEnd"/>
            <w:r w:rsidRPr="00545283">
              <w:rPr>
                <w:rFonts w:asciiTheme="minorHAnsi" w:hAnsiTheme="minorHAnsi" w:cstheme="minorHAnsi"/>
                <w:sz w:val="22"/>
                <w:szCs w:val="22"/>
              </w:rPr>
              <w:t xml:space="preserve"> skin dwustronnie + lakier UV 3D wybiórczo w miejscu zdjęcia(grafiki) postaci i logo !Pomorskie. </w:t>
            </w:r>
          </w:p>
          <w:p w14:paraId="0CD48C7B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Spirala na krótkim boku kalendarza. Kolor spirali: biały</w:t>
            </w:r>
          </w:p>
          <w:p w14:paraId="511E14C9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 xml:space="preserve">Na spodzie kalendarza podkład karton po całości. </w:t>
            </w:r>
          </w:p>
          <w:p w14:paraId="0A105583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 xml:space="preserve">Kalendarium: </w:t>
            </w:r>
          </w:p>
          <w:p w14:paraId="2FAD4B0C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Format: dostoswany do szerokości kalendarza (szer. min.280 mm) . Dni wolne czerwone. W kalendarium zawierające czytelną numerację dni i tygodni + oznaczenie najważniejszych świąt, wydarzeń i imienin.</w:t>
            </w:r>
          </w:p>
          <w:p w14:paraId="2624D7A3" w14:textId="77777777" w:rsidR="00B51B0E" w:rsidRPr="0049568F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Każdy kalendarz pakowany w białą kopertę.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15E9B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4AB6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D8E5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B0E" w:rsidRPr="0049568F" w14:paraId="60757944" w14:textId="77777777" w:rsidTr="00331F03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4B27" w14:textId="77777777" w:rsidR="00B51B0E" w:rsidRPr="0049568F" w:rsidRDefault="00B51B0E" w:rsidP="008D540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25.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79FE59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Kalendarz trójdzielny 2025</w:t>
            </w:r>
          </w:p>
          <w:p w14:paraId="101F5462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Format: 820 x 320 mm</w:t>
            </w:r>
          </w:p>
          <w:p w14:paraId="1CF4E1FC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 xml:space="preserve">Główka kreda mat 300g, wypukła, foliowana (folia </w:t>
            </w:r>
            <w:proofErr w:type="spellStart"/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soft</w:t>
            </w:r>
            <w:proofErr w:type="spellEnd"/>
            <w:r w:rsidRPr="00545283">
              <w:rPr>
                <w:rFonts w:asciiTheme="minorHAnsi" w:hAnsiTheme="minorHAnsi" w:cstheme="minorHAnsi"/>
                <w:sz w:val="22"/>
                <w:szCs w:val="22"/>
              </w:rPr>
              <w:t xml:space="preserve"> skin)</w:t>
            </w:r>
          </w:p>
          <w:p w14:paraId="798E44BA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 xml:space="preserve">Plecki karton 300g, </w:t>
            </w:r>
          </w:p>
          <w:p w14:paraId="61EF9F03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Kolor jednostronnie (4/0)</w:t>
            </w:r>
          </w:p>
          <w:p w14:paraId="40B41147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Na główce kalendarza logo !Pomorskie lakierowane UV 3D wybiórczo.</w:t>
            </w:r>
          </w:p>
          <w:p w14:paraId="5707ACCE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 xml:space="preserve">Kalendaria – 3 białe bloki zawierające czytelną numerację dni i tygodni + oznaczenie najważniejszych świąt, </w:t>
            </w:r>
            <w:r w:rsidRPr="0054528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wydarzeń i imienin. Kalendarium o wymiarach 140 x 280 mm, papier offset 80g/m2 + okienko do oznaczania wybranego dnia tygodnia w kolorze czerwonym. </w:t>
            </w:r>
          </w:p>
          <w:p w14:paraId="5C7D36C6" w14:textId="77777777" w:rsidR="00B51B0E" w:rsidRPr="0049568F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Każdy kalendarz pakowany w białą kopertę.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B1EE6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36A6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30A8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B0E" w:rsidRPr="0049568F" w14:paraId="6D99C8CE" w14:textId="77777777" w:rsidTr="00331F03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168C" w14:textId="77777777" w:rsidR="00B51B0E" w:rsidRPr="0049568F" w:rsidRDefault="00B51B0E" w:rsidP="008D540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26.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FFC178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Ulotka składana do DL – Szlaki kulturowe</w:t>
            </w:r>
          </w:p>
          <w:p w14:paraId="54ADCC71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Trzy odrębne projekty graficzne.                                                                                                        Ulotka DL łamana (</w:t>
            </w:r>
            <w:proofErr w:type="spellStart"/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ZygZak</w:t>
            </w:r>
            <w:proofErr w:type="spellEnd"/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) na 5 elementów</w:t>
            </w:r>
          </w:p>
          <w:p w14:paraId="2A88FF91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 xml:space="preserve">Format: 105 x 210 mm </w:t>
            </w:r>
          </w:p>
          <w:p w14:paraId="64C12275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Papier: kreda mat 135g</w:t>
            </w:r>
          </w:p>
          <w:p w14:paraId="6053D8F7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Kolorystyka: 4/4 dwustronnie</w:t>
            </w:r>
          </w:p>
          <w:p w14:paraId="0BB75C3E" w14:textId="77777777" w:rsidR="00B51B0E" w:rsidRPr="0049568F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Bez uszlachetniania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A6834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 xml:space="preserve">15 000 sztuk, 3 projekty po </w:t>
            </w:r>
            <w:r w:rsidRPr="00545283">
              <w:rPr>
                <w:rFonts w:asciiTheme="minorHAnsi" w:hAnsiTheme="minorHAnsi" w:cstheme="minorHAnsi"/>
                <w:sz w:val="22"/>
                <w:szCs w:val="22"/>
              </w:rPr>
              <w:br/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56C6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D97F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B0E" w:rsidRPr="0049568F" w14:paraId="4038FAE0" w14:textId="77777777" w:rsidTr="00331F03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87B7" w14:textId="77777777" w:rsidR="00B51B0E" w:rsidRPr="0049568F" w:rsidRDefault="00B51B0E" w:rsidP="008D540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27.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983B24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 xml:space="preserve">Zrywka – mapa - karawaning </w:t>
            </w:r>
          </w:p>
          <w:p w14:paraId="2A21AEBE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W blokach po 250 sztuk</w:t>
            </w:r>
          </w:p>
          <w:p w14:paraId="6939809E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 xml:space="preserve">Format: A3 297 x 420 mm </w:t>
            </w:r>
          </w:p>
          <w:p w14:paraId="5E08262E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Papier: kreda błysk 110 g</w:t>
            </w:r>
          </w:p>
          <w:p w14:paraId="79ADAB6B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Kolorystyka: 4/4 dwustronnie</w:t>
            </w:r>
          </w:p>
          <w:p w14:paraId="1696199D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Bez uszlachetniania</w:t>
            </w:r>
          </w:p>
          <w:p w14:paraId="17616BB0" w14:textId="77777777" w:rsidR="00B51B0E" w:rsidRPr="0049568F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Klejenie po długim boku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CF5A3" w14:textId="77777777" w:rsidR="00B51B0E" w:rsidRPr="00545283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5000</w:t>
            </w:r>
          </w:p>
          <w:p w14:paraId="6218389E" w14:textId="77777777" w:rsidR="00B51B0E" w:rsidRPr="00545283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40ED66" w14:textId="77777777" w:rsidR="00B51B0E" w:rsidRPr="00545283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E04064" w14:textId="77777777" w:rsidR="00B51B0E" w:rsidRPr="00545283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130A1B" w14:textId="77777777" w:rsidR="00B51B0E" w:rsidRPr="00545283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77761C" w14:textId="77777777" w:rsidR="00B51B0E" w:rsidRPr="00545283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FB1B3D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D1CC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4265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B0E" w:rsidRPr="0049568F" w14:paraId="73149369" w14:textId="77777777" w:rsidTr="00331F03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4993" w14:textId="77777777" w:rsidR="00B51B0E" w:rsidRPr="0049568F" w:rsidRDefault="00B51B0E" w:rsidP="008D540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28.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FC8350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 xml:space="preserve">Mapa tematyczna </w:t>
            </w:r>
          </w:p>
          <w:p w14:paraId="69467804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 xml:space="preserve">Do realizacji będą trzy odrębne projekty graficzne. </w:t>
            </w:r>
          </w:p>
          <w:p w14:paraId="4F771721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 xml:space="preserve">Wymiary (Format): 690 x 480 mm </w:t>
            </w:r>
          </w:p>
          <w:p w14:paraId="26BF397C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Mapa składana z 5 łamów w pionie i 1 łam w poziomie</w:t>
            </w:r>
          </w:p>
          <w:p w14:paraId="110D247D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 xml:space="preserve">Dwustronnie drukowane, wielokolorowo, kolorystyka zadruku 4/4, </w:t>
            </w:r>
          </w:p>
          <w:p w14:paraId="403D8C1A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Papier kreda 135 g,</w:t>
            </w:r>
          </w:p>
          <w:p w14:paraId="1434A03C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Banderolowane po 50 sztuk, pakowane po 500 sztuk</w:t>
            </w:r>
          </w:p>
          <w:p w14:paraId="41F3C8A8" w14:textId="77777777" w:rsidR="00B51B0E" w:rsidRPr="0049568F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Bez uszlachetniania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5AAF9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6000, 3 projekty po 2000 sztuk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F969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FAA6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B0E" w:rsidRPr="0049568F" w14:paraId="659676B0" w14:textId="77777777" w:rsidTr="00331F03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0C91" w14:textId="77777777" w:rsidR="00B51B0E" w:rsidRPr="0049568F" w:rsidRDefault="00B51B0E" w:rsidP="008D540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29.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B70664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Mapy odcinkowe - Pomorskie Trasy Rowerowe EuroVelo 10/13 i EuroVelo 9/WTR</w:t>
            </w:r>
          </w:p>
          <w:p w14:paraId="217D23F0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 xml:space="preserve">6 odrębnych projektów. </w:t>
            </w:r>
          </w:p>
          <w:p w14:paraId="58D88088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 xml:space="preserve">Nakład: 2 000 sztuk z każdego projektu. </w:t>
            </w:r>
          </w:p>
          <w:p w14:paraId="04C7D327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Nakład: 6 x 2 000 sztuk</w:t>
            </w:r>
          </w:p>
          <w:p w14:paraId="00FC284F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Specyfikacja:</w:t>
            </w:r>
          </w:p>
          <w:p w14:paraId="64A30775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Format 420 x 210 mm</w:t>
            </w:r>
          </w:p>
          <w:p w14:paraId="5D620C83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 xml:space="preserve">6 projektów/wzorów. Według dostarczonych projektów </w:t>
            </w:r>
          </w:p>
          <w:p w14:paraId="1586F04F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Składane na 4 równe części, falcowane wzdłuż krótkiego boku</w:t>
            </w:r>
          </w:p>
          <w:p w14:paraId="74BDBDB2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 xml:space="preserve">Dwustronnie drukowane, wielokolorowo, kolorystyka zadruku 4/4, </w:t>
            </w:r>
          </w:p>
          <w:p w14:paraId="2E233BF1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 xml:space="preserve">Brak oprawy, </w:t>
            </w:r>
          </w:p>
          <w:p w14:paraId="18BF6425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Papier kreda 135 g,</w:t>
            </w:r>
          </w:p>
          <w:p w14:paraId="01719FE2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Bez uszlachetniania</w:t>
            </w:r>
          </w:p>
          <w:p w14:paraId="7F0F5CAB" w14:textId="77777777" w:rsidR="00B51B0E" w:rsidRPr="0049568F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Banderolowane po 50 sztuk, pakowane po 500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2F57A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12000 sztuk, 6 projektów po 2 000 sztuk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F0CE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0479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B0E" w:rsidRPr="0049568F" w14:paraId="2A44EDC3" w14:textId="77777777" w:rsidTr="00331F03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2AE2" w14:textId="77777777" w:rsidR="00B51B0E" w:rsidRPr="0049568F" w:rsidRDefault="00B51B0E" w:rsidP="008D540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30.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FDFDFD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Mapa/broszura w twardej oprawie</w:t>
            </w:r>
          </w:p>
          <w:p w14:paraId="3E059D3D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Format 400 x 310 mm</w:t>
            </w:r>
          </w:p>
          <w:p w14:paraId="786E0E30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 xml:space="preserve">Według dostarczonego projektu </w:t>
            </w:r>
          </w:p>
          <w:p w14:paraId="31235042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8 łamów z długiego boku, 4 łamy w krótkiego</w:t>
            </w:r>
          </w:p>
          <w:p w14:paraId="32CAC187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 xml:space="preserve">Dwustronnie drukowane, wielokolorowo, kolorystyka zadruku 4/4, </w:t>
            </w:r>
          </w:p>
          <w:p w14:paraId="276F31CF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Papier kreda 115 g,</w:t>
            </w:r>
          </w:p>
          <w:p w14:paraId="6FD69CE6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Bez uszlachetniania</w:t>
            </w:r>
          </w:p>
          <w:p w14:paraId="174E276E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 frontowej i tylnej okładce doklejony sztywniejszy kartonik o wymiarach orientacyjnych 55 x 85 mm</w:t>
            </w:r>
          </w:p>
          <w:p w14:paraId="2C4B74D0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Gramatura okładek: 300 g</w:t>
            </w:r>
          </w:p>
          <w:p w14:paraId="65CD1ED6" w14:textId="77777777" w:rsidR="00B51B0E" w:rsidRPr="0049568F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 xml:space="preserve">Produkt nietypowy. Dopuszczamy ewentualne sugestie i dostosowanie końcowego produktu do możliwości produkcyjnych Wykonawcy.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4D854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C729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5606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B0E" w:rsidRPr="0049568F" w14:paraId="7AF60537" w14:textId="77777777" w:rsidTr="00331F03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138E" w14:textId="77777777" w:rsidR="00B51B0E" w:rsidRPr="0049568F" w:rsidRDefault="00B51B0E" w:rsidP="008D540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31.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94ED87" w14:textId="77777777" w:rsidR="00B51B0E" w:rsidRPr="0049568F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Bloczki notatnikowe A5, sztywne, białe plecy min 280 g/m2, papier offset 80 g/m2, kolory 4/0, 50 kartek, klejenie grzbietem do góry – po krótszym boku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91DB2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24B6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14F0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B0E" w:rsidRPr="0049568F" w14:paraId="4F2435CE" w14:textId="77777777" w:rsidTr="00331F03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05F7" w14:textId="77777777" w:rsidR="00B51B0E" w:rsidRPr="0049568F" w:rsidRDefault="00B51B0E" w:rsidP="008D540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32.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78BFA6" w14:textId="77777777" w:rsidR="00B51B0E" w:rsidRPr="0049568F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 xml:space="preserve">Deska z klipem zamykana, format A5 powiększony, tektura 2,75 mm, wykończenie folia błyszcząca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D4B39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B6BA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E26C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B0E" w:rsidRPr="0049568F" w14:paraId="51FC8BB7" w14:textId="77777777" w:rsidTr="00331F03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013E" w14:textId="77777777" w:rsidR="00B51B0E" w:rsidRPr="0049568F" w:rsidRDefault="00B51B0E" w:rsidP="008D540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33.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098675" w14:textId="77777777" w:rsidR="00B51B0E" w:rsidRPr="0049568F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Plakat, pełen kolor wymiar 411x588 mm, papier kreda błysk 150g/m2, druk 4/0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815AA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E875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B835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B0E" w:rsidRPr="0049568F" w14:paraId="4C304566" w14:textId="77777777" w:rsidTr="00331F03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C9BD" w14:textId="77777777" w:rsidR="00B51B0E" w:rsidRPr="0049568F" w:rsidRDefault="00B51B0E" w:rsidP="008D540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34.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B044D4" w14:textId="77777777" w:rsidR="00B51B0E" w:rsidRPr="0049568F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Publikacja zdrowotna, format A5, o objętości 28-30 stron + 4 strony okładki, oprawa zeszytowa, okładka papier kreda 300g, na 1 i 4 stronie okładki laminat mat 4/0 + opcjonalnie wybiórczo lakier UV, druk dwustronny 4/4 CMYK, środek papier kreda mat 200 g/m2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D6BCE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12 500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A22A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076B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B0E" w:rsidRPr="0049568F" w14:paraId="4D1EB29C" w14:textId="77777777" w:rsidTr="00331F03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365E" w14:textId="77777777" w:rsidR="00B51B0E" w:rsidRPr="0049568F" w:rsidRDefault="00B51B0E" w:rsidP="008D540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35.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A99C9A" w14:textId="77777777" w:rsidR="00B51B0E" w:rsidRPr="0049568F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 xml:space="preserve">Zaproszenia w formacie A4, druk dwustronny 4/4 CMYK, składane na 3 części, papier kreda mat 300g/m2, kolor biały lub </w:t>
            </w:r>
            <w:proofErr w:type="spellStart"/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ecru</w:t>
            </w:r>
            <w:proofErr w:type="spellEnd"/>
            <w:r w:rsidRPr="00545283">
              <w:rPr>
                <w:rFonts w:asciiTheme="minorHAnsi" w:hAnsiTheme="minorHAnsi" w:cstheme="minorHAnsi"/>
                <w:sz w:val="22"/>
                <w:szCs w:val="22"/>
              </w:rPr>
              <w:t xml:space="preserve">. Opakowanie: koperta DL w kolorze białym lub </w:t>
            </w:r>
            <w:proofErr w:type="spellStart"/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ecru</w:t>
            </w:r>
            <w:proofErr w:type="spellEnd"/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, prosta klapka, zaklejana na długim boku, gramatura 150g/m2,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97B84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39F0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94DC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B0E" w:rsidRPr="0049568F" w14:paraId="5A0213C1" w14:textId="77777777" w:rsidTr="00331F03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D9B9" w14:textId="77777777" w:rsidR="00B51B0E" w:rsidRPr="0049568F" w:rsidRDefault="00B51B0E" w:rsidP="008D540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CB59E2" w14:textId="77777777" w:rsidR="00B51B0E" w:rsidRPr="0049568F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Naklejki samoprzylepne na rolce, okrągłe o średnicy 80 mm, białe z logo, druk jednostronny CMYK 4/0, materiał folia PP, laminacja mat, grubość 100 µm,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41E79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ECF6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6D82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B0E" w:rsidRPr="0049568F" w14:paraId="180BA59A" w14:textId="77777777" w:rsidTr="00331F03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B2CD" w14:textId="77777777" w:rsidR="00B51B0E" w:rsidRPr="0049568F" w:rsidRDefault="00B51B0E" w:rsidP="008D540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37.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4143A" w14:textId="77777777" w:rsidR="00B51B0E" w:rsidRPr="0049568F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Metryczka dla noworodka, format A5, tektura 2,75 mm, zadrukowana obustronnie CMYK 4/4, wykończenie laminat błysk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8BFED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AC2E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4CAE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B0E" w:rsidRPr="0049568F" w14:paraId="0D8D31D3" w14:textId="77777777" w:rsidTr="00331F03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B820" w14:textId="77777777" w:rsidR="00B51B0E" w:rsidRPr="0049568F" w:rsidRDefault="00B51B0E" w:rsidP="008D540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38.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596C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 xml:space="preserve">Publikacja „Atlas Pomorza”                                       </w:t>
            </w:r>
          </w:p>
          <w:p w14:paraId="4BC36E1C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1. format: 250x250 mm;</w:t>
            </w:r>
          </w:p>
          <w:p w14:paraId="2363F4E7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 xml:space="preserve">2. okładka: </w:t>
            </w:r>
          </w:p>
          <w:p w14:paraId="4CB6F565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a) karton kreda błyszcząca, 350 g/m2;</w:t>
            </w:r>
          </w:p>
          <w:p w14:paraId="21F0F55E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b) druk dwustronny, 4/4;</w:t>
            </w:r>
          </w:p>
          <w:p w14:paraId="3401CA2D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c) full kolor;</w:t>
            </w:r>
          </w:p>
          <w:p w14:paraId="43B5EE93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d) folia błysk;</w:t>
            </w:r>
          </w:p>
          <w:p w14:paraId="358E4928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3. objętość (środek) publikacji:</w:t>
            </w:r>
          </w:p>
          <w:p w14:paraId="2E994F83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 xml:space="preserve">a) papier kreda mat, 135 g/m2; </w:t>
            </w:r>
          </w:p>
          <w:p w14:paraId="4A8C0F1C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b) druk dwustronny;</w:t>
            </w:r>
          </w:p>
          <w:p w14:paraId="7A2C79B0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c) full kolor;</w:t>
            </w:r>
          </w:p>
          <w:p w14:paraId="174550F2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d) liczba stron: 80 (+/- 10 stron)</w:t>
            </w:r>
          </w:p>
          <w:p w14:paraId="593F1F11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4. oprawa: miękka, klejona;</w:t>
            </w:r>
          </w:p>
          <w:p w14:paraId="6597B022" w14:textId="77777777" w:rsidR="00B51B0E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Publikacja posiada nr ISBN</w:t>
            </w:r>
          </w:p>
          <w:p w14:paraId="074CE3D8" w14:textId="77777777" w:rsidR="00194724" w:rsidRPr="0049568F" w:rsidRDefault="00194724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b/>
                <w:sz w:val="22"/>
                <w:szCs w:val="22"/>
              </w:rPr>
              <w:t>5% 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D80A1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6BF2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D305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B0E" w:rsidRPr="0049568F" w14:paraId="0196A35A" w14:textId="77777777" w:rsidTr="00331F03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184E" w14:textId="77777777" w:rsidR="00B51B0E" w:rsidRPr="0049568F" w:rsidRDefault="00B51B0E" w:rsidP="008D540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39.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A726D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 xml:space="preserve">Czasopismo regionalne "Samorząd Pomorza. Zeszyty problemowe" nr 17/2024 i 17/2024, nakład 1000 egzemplarzy - 2x500 egzemplarzy, </w:t>
            </w:r>
          </w:p>
          <w:p w14:paraId="11E4B6D0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 xml:space="preserve">Format: 235x165 mm, pion </w:t>
            </w:r>
          </w:p>
          <w:p w14:paraId="0E45FCBE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Objętość: 132 strony</w:t>
            </w:r>
          </w:p>
          <w:p w14:paraId="2DFDBAD3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a) Oprawa: klejona</w:t>
            </w:r>
          </w:p>
          <w:p w14:paraId="79F4F429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Papier oprawy: karton 400 g/m2 kreda + folia mat</w:t>
            </w:r>
          </w:p>
          <w:p w14:paraId="4547BBFC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druk jednostronny</w:t>
            </w:r>
          </w:p>
          <w:p w14:paraId="6C038C62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- ilość kolorów 4+0m (full kolor)</w:t>
            </w:r>
          </w:p>
          <w:p w14:paraId="5F2D83A3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 xml:space="preserve">b) Środek publikacji: </w:t>
            </w:r>
          </w:p>
          <w:p w14:paraId="701FDDC0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- papier – offset 90g/M2</w:t>
            </w:r>
          </w:p>
          <w:p w14:paraId="118B1147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- druk dwustronny</w:t>
            </w:r>
          </w:p>
          <w:p w14:paraId="1F229475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- ilość kolorów 1x1</w:t>
            </w:r>
          </w:p>
          <w:p w14:paraId="0CA600CF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- oprawa klejona</w:t>
            </w:r>
          </w:p>
          <w:p w14:paraId="5779B06F" w14:textId="77777777" w:rsidR="00B51B0E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Ostatnie 6 stron środka (ze 132) full kolor</w:t>
            </w:r>
          </w:p>
          <w:p w14:paraId="727264BE" w14:textId="77777777" w:rsidR="008D5409" w:rsidRPr="0049568F" w:rsidRDefault="008D5409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54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VAT </w:t>
            </w:r>
            <w:r w:rsidRPr="00A704AC">
              <w:rPr>
                <w:rFonts w:asciiTheme="minorHAnsi" w:hAnsiTheme="minorHAnsi" w:cstheme="minorHAnsi"/>
                <w:b/>
                <w:sz w:val="22"/>
                <w:szCs w:val="22"/>
              </w:rPr>
              <w:t>5%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FC5BC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88C1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0437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B0E" w:rsidRPr="0049568F" w14:paraId="433F38A9" w14:textId="77777777" w:rsidTr="00331F03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605B" w14:textId="77777777" w:rsidR="00B51B0E" w:rsidRPr="0049568F" w:rsidRDefault="00B51B0E" w:rsidP="008D540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40.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E406D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Informator o samorządzie województwa pomorskiego (VII kadencja):</w:t>
            </w:r>
          </w:p>
          <w:p w14:paraId="1D0A71E0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Format: 165x230 mm, pion</w:t>
            </w:r>
          </w:p>
          <w:p w14:paraId="34BF591F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Objętość: 48 stron</w:t>
            </w:r>
          </w:p>
          <w:p w14:paraId="2BCABD53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Druk: Offset</w:t>
            </w:r>
          </w:p>
          <w:p w14:paraId="1BCDE26F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Kolory: CMYK 4+4</w:t>
            </w:r>
          </w:p>
          <w:p w14:paraId="44748887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Papier środka: G-Print 130 g/m2</w:t>
            </w:r>
          </w:p>
          <w:p w14:paraId="45A67278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Oprawa: Otabind</w:t>
            </w:r>
          </w:p>
          <w:p w14:paraId="1D822DC1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 xml:space="preserve">Papier oprawy: </w:t>
            </w:r>
            <w:proofErr w:type="spellStart"/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Geltex</w:t>
            </w:r>
            <w:proofErr w:type="spellEnd"/>
            <w:r w:rsidRPr="00545283">
              <w:rPr>
                <w:rFonts w:asciiTheme="minorHAnsi" w:hAnsiTheme="minorHAnsi" w:cstheme="minorHAnsi"/>
                <w:sz w:val="22"/>
                <w:szCs w:val="22"/>
              </w:rPr>
              <w:t xml:space="preserve"> biały 300-360 g/m2 lub inny proponowany przez drukarnię </w:t>
            </w:r>
          </w:p>
          <w:p w14:paraId="2621F585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 xml:space="preserve">Kolory: CMYK 4+4 </w:t>
            </w:r>
          </w:p>
          <w:p w14:paraId="7FD4AFD3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Uszlachetnienia okładki: hot-stamping srebrny na froncie okładki.</w:t>
            </w:r>
          </w:p>
          <w:p w14:paraId="1D6A40EB" w14:textId="77777777" w:rsidR="00B51B0E" w:rsidRPr="0049568F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Nakład: 1000 egz.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9363D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84D8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45A2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B0E" w:rsidRPr="0049568F" w14:paraId="0F89D612" w14:textId="77777777" w:rsidTr="00331F03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78F1" w14:textId="77777777" w:rsidR="00B51B0E" w:rsidRPr="00545283" w:rsidRDefault="00B51B0E" w:rsidP="0001514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41.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5B5AD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Ulotka Pomorskich Szlaków Kajakowych - Szlak kajakowy. Reda</w:t>
            </w:r>
          </w:p>
          <w:p w14:paraId="78D79F10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Realizacja druku:</w:t>
            </w:r>
          </w:p>
          <w:p w14:paraId="02FE1444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1. wykonanie naświetleń</w:t>
            </w:r>
          </w:p>
          <w:p w14:paraId="685C1419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2. przeskalowanie</w:t>
            </w:r>
          </w:p>
          <w:p w14:paraId="2F7BE10C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3. format całkowity arkusza - B1</w:t>
            </w:r>
          </w:p>
          <w:p w14:paraId="3E754B4C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4. papier kredowy o podwyższonej bieli</w:t>
            </w:r>
          </w:p>
          <w:p w14:paraId="34D67675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5. druk wielobarwny</w:t>
            </w:r>
          </w:p>
          <w:p w14:paraId="228B23CC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6. gramatura 170g/m2</w:t>
            </w:r>
          </w:p>
          <w:p w14:paraId="4EE912EA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7. druk dwustronny</w:t>
            </w:r>
          </w:p>
          <w:p w14:paraId="5E8771A0" w14:textId="77777777" w:rsidR="00B51B0E" w:rsidRPr="00545283" w:rsidRDefault="00B51B0E" w:rsidP="00B51B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t>8. 8 łamań bigowanych tj. na 9 części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EE011" w14:textId="77777777" w:rsidR="00B51B0E" w:rsidRPr="00545283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28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B6F4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931E" w14:textId="77777777" w:rsidR="00B51B0E" w:rsidRPr="0049568F" w:rsidRDefault="00B51B0E" w:rsidP="00B51B0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E620DE" w14:textId="77777777" w:rsidR="00B51B0E" w:rsidRDefault="00B51B0E" w:rsidP="00B51B0E">
      <w:pPr>
        <w:suppressAutoHyphens/>
        <w:spacing w:line="360" w:lineRule="auto"/>
        <w:ind w:left="851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14:paraId="5887C48E" w14:textId="77777777" w:rsidR="002B577D" w:rsidRPr="0049568F" w:rsidRDefault="002B577D" w:rsidP="0049568F">
      <w:pPr>
        <w:numPr>
          <w:ilvl w:val="0"/>
          <w:numId w:val="29"/>
        </w:numPr>
        <w:suppressAutoHyphens/>
        <w:spacing w:line="360" w:lineRule="auto"/>
        <w:ind w:left="851" w:hanging="851"/>
        <w:rPr>
          <w:rFonts w:asciiTheme="minorHAnsi" w:hAnsiTheme="minorHAnsi" w:cstheme="minorHAnsi"/>
          <w:b/>
          <w:sz w:val="22"/>
          <w:szCs w:val="22"/>
          <w:highlight w:val="lightGray"/>
        </w:rPr>
      </w:pPr>
      <w:r w:rsidRPr="0049568F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Kryterium zatrudnieniowe </w:t>
      </w:r>
      <w:r w:rsidRPr="0049568F">
        <w:rPr>
          <w:rFonts w:asciiTheme="minorHAnsi" w:hAnsiTheme="minorHAnsi" w:cstheme="minorHAnsi"/>
          <w:b/>
          <w:sz w:val="22"/>
          <w:szCs w:val="22"/>
          <w:highlight w:val="lightGray"/>
          <w:lang w:val="en-US"/>
        </w:rPr>
        <w:t>(</w:t>
      </w:r>
      <w:r w:rsidRPr="0049568F">
        <w:rPr>
          <w:rFonts w:asciiTheme="minorHAnsi" w:hAnsiTheme="minorHAnsi" w:cstheme="minorHAnsi"/>
          <w:b/>
          <w:sz w:val="22"/>
          <w:szCs w:val="22"/>
          <w:highlight w:val="lightGray"/>
        </w:rPr>
        <w:t>P</w:t>
      </w:r>
      <w:r w:rsidRPr="0049568F">
        <w:rPr>
          <w:rFonts w:asciiTheme="minorHAnsi" w:hAnsiTheme="minorHAnsi" w:cstheme="minorHAnsi"/>
          <w:b/>
          <w:sz w:val="22"/>
          <w:szCs w:val="22"/>
          <w:highlight w:val="lightGray"/>
          <w:vertAlign w:val="subscript"/>
        </w:rPr>
        <w:t xml:space="preserve">K2 </w:t>
      </w:r>
      <w:r w:rsidRPr="0049568F">
        <w:rPr>
          <w:rFonts w:asciiTheme="minorHAnsi" w:hAnsiTheme="minorHAnsi" w:cstheme="minorHAnsi"/>
          <w:b/>
          <w:sz w:val="22"/>
          <w:szCs w:val="22"/>
          <w:highlight w:val="lightGray"/>
          <w:lang w:val="en-US"/>
        </w:rPr>
        <w:t>):</w:t>
      </w:r>
    </w:p>
    <w:p w14:paraId="6B8C689B" w14:textId="77777777" w:rsidR="002B577D" w:rsidRPr="0049568F" w:rsidRDefault="002B577D" w:rsidP="0049568F">
      <w:pPr>
        <w:autoSpaceDE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9568F">
        <w:rPr>
          <w:rFonts w:asciiTheme="minorHAnsi" w:hAnsiTheme="minorHAnsi" w:cstheme="minorHAnsi"/>
          <w:b/>
          <w:color w:val="000000"/>
          <w:sz w:val="22"/>
          <w:szCs w:val="22"/>
        </w:rPr>
        <w:t>Oświadczam, iż przy realizacji przedmiotu zamówienia spośród osób</w:t>
      </w:r>
      <w:r w:rsidRPr="0049568F">
        <w:rPr>
          <w:rFonts w:asciiTheme="minorHAnsi" w:hAnsiTheme="minorHAnsi" w:cstheme="minorHAnsi"/>
          <w:b/>
          <w:sz w:val="22"/>
          <w:szCs w:val="22"/>
        </w:rPr>
        <w:t xml:space="preserve"> zatrudnionych na podstawie stosunku pracy (w rozumieniu ustawy z dnia 26 czerwca 1974 r. Kodeks Pracy), </w:t>
      </w:r>
      <w:r w:rsidRPr="0049568F">
        <w:rPr>
          <w:rFonts w:asciiTheme="minorHAnsi" w:hAnsiTheme="minorHAnsi" w:cstheme="minorHAnsi"/>
          <w:b/>
          <w:color w:val="000000"/>
          <w:sz w:val="22"/>
          <w:szCs w:val="22"/>
        </w:rPr>
        <w:t>będzie zatrudniona</w:t>
      </w:r>
      <w:r w:rsidRPr="0049568F">
        <w:rPr>
          <w:rFonts w:asciiTheme="minorHAnsi" w:hAnsiTheme="minorHAnsi" w:cstheme="minorHAnsi"/>
          <w:b/>
          <w:sz w:val="22"/>
          <w:szCs w:val="22"/>
        </w:rPr>
        <w:t>:</w:t>
      </w:r>
    </w:p>
    <w:p w14:paraId="0495E72B" w14:textId="3E6013C3" w:rsidR="002B577D" w:rsidRPr="0049568F" w:rsidRDefault="00EC6563" w:rsidP="0049568F">
      <w:pPr>
        <w:spacing w:line="360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330607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77D" w:rsidRPr="0049568F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B577D" w:rsidRPr="004956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B2A03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2B577D" w:rsidRPr="0049568F">
        <w:rPr>
          <w:rFonts w:asciiTheme="minorHAnsi" w:hAnsiTheme="minorHAnsi" w:cstheme="minorHAnsi"/>
          <w:b/>
          <w:sz w:val="22"/>
          <w:szCs w:val="22"/>
        </w:rPr>
        <w:t>1 osoba niepełnosprawna w rozumieniu ustawy z dnia 27 sierpnia 1997 r. o rehabilitacji</w:t>
      </w:r>
      <w:r w:rsidR="00EB2A0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B577D" w:rsidRPr="0049568F">
        <w:rPr>
          <w:rFonts w:asciiTheme="minorHAnsi" w:hAnsiTheme="minorHAnsi" w:cstheme="minorHAnsi"/>
          <w:b/>
          <w:sz w:val="22"/>
          <w:szCs w:val="22"/>
        </w:rPr>
        <w:t>zawodowej i społecznej oraz zatrudnianiu osób niepełnosprawnych (t.j. Dz. U. z 202</w:t>
      </w:r>
      <w:r w:rsidR="000022AB" w:rsidRPr="0049568F">
        <w:rPr>
          <w:rFonts w:asciiTheme="minorHAnsi" w:hAnsiTheme="minorHAnsi" w:cstheme="minorHAnsi"/>
          <w:b/>
          <w:sz w:val="22"/>
          <w:szCs w:val="22"/>
        </w:rPr>
        <w:t>4</w:t>
      </w:r>
      <w:r w:rsidR="002B577D" w:rsidRPr="0049568F">
        <w:rPr>
          <w:rFonts w:asciiTheme="minorHAnsi" w:hAnsiTheme="minorHAnsi" w:cstheme="minorHAnsi"/>
          <w:b/>
          <w:sz w:val="22"/>
          <w:szCs w:val="22"/>
        </w:rPr>
        <w:t xml:space="preserve"> r. poz. </w:t>
      </w:r>
      <w:r w:rsidR="000022AB" w:rsidRPr="0049568F">
        <w:rPr>
          <w:rFonts w:asciiTheme="minorHAnsi" w:hAnsiTheme="minorHAnsi" w:cstheme="minorHAnsi"/>
          <w:b/>
          <w:sz w:val="22"/>
          <w:szCs w:val="22"/>
        </w:rPr>
        <w:t>44</w:t>
      </w:r>
      <w:r w:rsidR="002B577D" w:rsidRPr="0049568F">
        <w:rPr>
          <w:rFonts w:asciiTheme="minorHAnsi" w:hAnsiTheme="minorHAnsi" w:cstheme="minorHAnsi"/>
          <w:b/>
          <w:sz w:val="22"/>
          <w:szCs w:val="22"/>
        </w:rPr>
        <w:t>).</w:t>
      </w:r>
    </w:p>
    <w:p w14:paraId="63D50260" w14:textId="29C6B821" w:rsidR="002B577D" w:rsidRPr="0049568F" w:rsidRDefault="002B577D" w:rsidP="0049568F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 xml:space="preserve">Jeżeli Wykonawca w Formularzu </w:t>
      </w:r>
      <w:r w:rsidR="00287253">
        <w:rPr>
          <w:rFonts w:asciiTheme="minorHAnsi" w:hAnsiTheme="minorHAnsi" w:cstheme="minorHAnsi"/>
          <w:sz w:val="22"/>
          <w:szCs w:val="22"/>
        </w:rPr>
        <w:t>o</w:t>
      </w:r>
      <w:r w:rsidRPr="0049568F">
        <w:rPr>
          <w:rFonts w:asciiTheme="minorHAnsi" w:hAnsiTheme="minorHAnsi" w:cstheme="minorHAnsi"/>
          <w:sz w:val="22"/>
          <w:szCs w:val="22"/>
        </w:rPr>
        <w:t xml:space="preserve">fertowym nie wskaże/nie zaznaczy zobowiązania do zatrudnienia osoby niepełnosprawnej zgodnie z kryterium oceny otrzyma </w:t>
      </w:r>
      <w:r w:rsidRPr="0049568F">
        <w:rPr>
          <w:rFonts w:asciiTheme="minorHAnsi" w:hAnsiTheme="minorHAnsi" w:cstheme="minorHAnsi"/>
          <w:b/>
          <w:sz w:val="22"/>
          <w:szCs w:val="22"/>
        </w:rPr>
        <w:t>0 punktów</w:t>
      </w:r>
      <w:r w:rsidRPr="0049568F">
        <w:rPr>
          <w:rFonts w:asciiTheme="minorHAnsi" w:hAnsiTheme="minorHAnsi" w:cstheme="minorHAnsi"/>
          <w:sz w:val="22"/>
          <w:szCs w:val="22"/>
        </w:rPr>
        <w:t xml:space="preserve"> w przedmiotowym kryterium.</w:t>
      </w:r>
    </w:p>
    <w:p w14:paraId="7DC919ED" w14:textId="04A1BC74" w:rsidR="002B577D" w:rsidRDefault="002B577D" w:rsidP="0049568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 xml:space="preserve">Jeżeli Wykonawca w Formularzu </w:t>
      </w:r>
      <w:r w:rsidR="00287253">
        <w:rPr>
          <w:rFonts w:asciiTheme="minorHAnsi" w:hAnsiTheme="minorHAnsi" w:cstheme="minorHAnsi"/>
          <w:sz w:val="22"/>
          <w:szCs w:val="22"/>
        </w:rPr>
        <w:t>o</w:t>
      </w:r>
      <w:r w:rsidRPr="0049568F">
        <w:rPr>
          <w:rFonts w:asciiTheme="minorHAnsi" w:hAnsiTheme="minorHAnsi" w:cstheme="minorHAnsi"/>
          <w:sz w:val="22"/>
          <w:szCs w:val="22"/>
        </w:rPr>
        <w:t>fertowym nie zaznaczy ww., Zamawiający przyjmie, że Wykonawca spośród osób zatrudnionych na podstawie stosunku pracy (w rozumieniu ustawy z dnia 26 czerwca 1974 r</w:t>
      </w:r>
      <w:r w:rsidR="0003267A" w:rsidRPr="0049568F">
        <w:rPr>
          <w:rFonts w:asciiTheme="minorHAnsi" w:hAnsiTheme="minorHAnsi" w:cstheme="minorHAnsi"/>
          <w:sz w:val="22"/>
          <w:szCs w:val="22"/>
        </w:rPr>
        <w:t>.</w:t>
      </w:r>
      <w:r w:rsidRPr="0049568F">
        <w:rPr>
          <w:rFonts w:asciiTheme="minorHAnsi" w:hAnsiTheme="minorHAnsi" w:cstheme="minorHAnsi"/>
          <w:sz w:val="22"/>
          <w:szCs w:val="22"/>
        </w:rPr>
        <w:t xml:space="preserve"> Kodeks Pracy), nie będzie zatrudniał żadnej osoby niepełnosprawnej w rozumieniu ustawy </w:t>
      </w:r>
      <w:r w:rsidR="00C9058D">
        <w:rPr>
          <w:rFonts w:asciiTheme="minorHAnsi" w:hAnsiTheme="minorHAnsi" w:cstheme="minorHAnsi"/>
          <w:sz w:val="22"/>
          <w:szCs w:val="22"/>
        </w:rPr>
        <w:br/>
      </w:r>
      <w:r w:rsidRPr="0049568F">
        <w:rPr>
          <w:rFonts w:asciiTheme="minorHAnsi" w:hAnsiTheme="minorHAnsi" w:cstheme="minorHAnsi"/>
          <w:sz w:val="22"/>
          <w:szCs w:val="22"/>
        </w:rPr>
        <w:t>z dnia 27 sierpnia 1997 r. o rehabilitacji zawodowej i społecznej oraz zatrudnianiu osób</w:t>
      </w:r>
      <w:r w:rsidR="00287253">
        <w:rPr>
          <w:rFonts w:asciiTheme="minorHAnsi" w:hAnsiTheme="minorHAnsi" w:cstheme="minorHAnsi"/>
          <w:sz w:val="22"/>
          <w:szCs w:val="22"/>
        </w:rPr>
        <w:t xml:space="preserve"> </w:t>
      </w:r>
      <w:r w:rsidRPr="0049568F">
        <w:rPr>
          <w:rFonts w:asciiTheme="minorHAnsi" w:hAnsiTheme="minorHAnsi" w:cstheme="minorHAnsi"/>
          <w:sz w:val="22"/>
          <w:szCs w:val="22"/>
        </w:rPr>
        <w:t xml:space="preserve">niepełnosprawnych na podstawie stosunku pracy i otrzyma </w:t>
      </w:r>
      <w:r w:rsidRPr="0049568F">
        <w:rPr>
          <w:rFonts w:asciiTheme="minorHAnsi" w:hAnsiTheme="minorHAnsi" w:cstheme="minorHAnsi"/>
          <w:b/>
          <w:sz w:val="22"/>
          <w:szCs w:val="22"/>
        </w:rPr>
        <w:t>0 punktów</w:t>
      </w:r>
      <w:r w:rsidRPr="0049568F">
        <w:rPr>
          <w:rFonts w:asciiTheme="minorHAnsi" w:hAnsiTheme="minorHAnsi" w:cstheme="minorHAnsi"/>
          <w:sz w:val="22"/>
          <w:szCs w:val="22"/>
        </w:rPr>
        <w:t>.</w:t>
      </w:r>
    </w:p>
    <w:p w14:paraId="4BC76849" w14:textId="77777777" w:rsidR="00287253" w:rsidRPr="0049568F" w:rsidRDefault="00287253" w:rsidP="0049568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6F49F5F" w14:textId="77777777" w:rsidR="002B577D" w:rsidRPr="0049568F" w:rsidRDefault="002B577D" w:rsidP="0049568F">
      <w:pPr>
        <w:numPr>
          <w:ilvl w:val="0"/>
          <w:numId w:val="29"/>
        </w:numPr>
        <w:suppressAutoHyphens/>
        <w:spacing w:line="360" w:lineRule="auto"/>
        <w:ind w:left="851" w:hanging="851"/>
        <w:rPr>
          <w:rFonts w:asciiTheme="minorHAnsi" w:hAnsiTheme="minorHAnsi" w:cstheme="minorHAnsi"/>
          <w:b/>
          <w:sz w:val="22"/>
          <w:szCs w:val="22"/>
          <w:highlight w:val="lightGray"/>
        </w:rPr>
      </w:pPr>
      <w:r w:rsidRPr="0049568F">
        <w:rPr>
          <w:rFonts w:asciiTheme="minorHAnsi" w:hAnsiTheme="minorHAnsi" w:cstheme="minorHAnsi"/>
          <w:b/>
          <w:sz w:val="22"/>
          <w:szCs w:val="22"/>
          <w:highlight w:val="lightGray"/>
        </w:rPr>
        <w:t>Termin realizacji dostawy (</w:t>
      </w:r>
      <w:r w:rsidRPr="0049568F">
        <w:rPr>
          <w:rFonts w:asciiTheme="minorHAnsi" w:hAnsiTheme="minorHAnsi" w:cstheme="minorHAnsi"/>
          <w:b/>
          <w:sz w:val="22"/>
          <w:szCs w:val="22"/>
          <w:highlight w:val="lightGray"/>
          <w:lang w:val="x-none"/>
        </w:rPr>
        <w:t>P</w:t>
      </w:r>
      <w:r w:rsidRPr="0049568F">
        <w:rPr>
          <w:rFonts w:asciiTheme="minorHAnsi" w:hAnsiTheme="minorHAnsi" w:cstheme="minorHAnsi"/>
          <w:b/>
          <w:sz w:val="22"/>
          <w:szCs w:val="22"/>
          <w:highlight w:val="lightGray"/>
          <w:vertAlign w:val="subscript"/>
          <w:lang w:val="x-none"/>
        </w:rPr>
        <w:t>K</w:t>
      </w:r>
      <w:r w:rsidRPr="0049568F">
        <w:rPr>
          <w:rFonts w:asciiTheme="minorHAnsi" w:hAnsiTheme="minorHAnsi" w:cstheme="minorHAnsi"/>
          <w:b/>
          <w:sz w:val="22"/>
          <w:szCs w:val="22"/>
          <w:highlight w:val="lightGray"/>
          <w:vertAlign w:val="subscript"/>
        </w:rPr>
        <w:t>3</w:t>
      </w:r>
      <w:r w:rsidRPr="0049568F">
        <w:rPr>
          <w:rFonts w:asciiTheme="minorHAnsi" w:hAnsiTheme="minorHAnsi" w:cstheme="minorHAnsi"/>
          <w:b/>
          <w:sz w:val="22"/>
          <w:szCs w:val="22"/>
          <w:highlight w:val="lightGray"/>
        </w:rPr>
        <w:t>):</w:t>
      </w:r>
    </w:p>
    <w:p w14:paraId="1192C62C" w14:textId="77777777" w:rsidR="002B577D" w:rsidRPr="0049568F" w:rsidRDefault="002B577D" w:rsidP="0049568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9568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Oświadczam, iż oferuję realizację/dostawę zlecenia w terminie nie dłuższym niż: </w:t>
      </w:r>
    </w:p>
    <w:p w14:paraId="46C94479" w14:textId="77777777" w:rsidR="002B577D" w:rsidRPr="0049568F" w:rsidRDefault="00EC6563" w:rsidP="0049568F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-622768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77D" w:rsidRPr="0049568F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="002B577D" w:rsidRPr="0049568F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6 dni roboczych od momentu otrzymania zlecenia przez Zamawiającego</w:t>
      </w:r>
    </w:p>
    <w:p w14:paraId="3254C287" w14:textId="77777777" w:rsidR="002B577D" w:rsidRPr="0049568F" w:rsidRDefault="002B577D" w:rsidP="0049568F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B79672" w14:textId="1E25C502" w:rsidR="002B577D" w:rsidRPr="0049568F" w:rsidRDefault="002B577D" w:rsidP="0049568F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 xml:space="preserve">Jeżeli Wykonawca w Formularzu </w:t>
      </w:r>
      <w:r w:rsidR="0017570B">
        <w:rPr>
          <w:rFonts w:asciiTheme="minorHAnsi" w:hAnsiTheme="minorHAnsi" w:cstheme="minorHAnsi"/>
          <w:sz w:val="22"/>
          <w:szCs w:val="22"/>
        </w:rPr>
        <w:t>o</w:t>
      </w:r>
      <w:r w:rsidRPr="0049568F">
        <w:rPr>
          <w:rFonts w:asciiTheme="minorHAnsi" w:hAnsiTheme="minorHAnsi" w:cstheme="minorHAnsi"/>
          <w:sz w:val="22"/>
          <w:szCs w:val="22"/>
        </w:rPr>
        <w:t>fertowym nie wskaże/nie zaznaczy</w:t>
      </w:r>
      <w:r w:rsidR="003B3805">
        <w:rPr>
          <w:rFonts w:asciiTheme="minorHAnsi" w:hAnsiTheme="minorHAnsi" w:cstheme="minorHAnsi"/>
          <w:sz w:val="22"/>
          <w:szCs w:val="22"/>
        </w:rPr>
        <w:t xml:space="preserve"> </w:t>
      </w:r>
      <w:r w:rsidRPr="0049568F">
        <w:rPr>
          <w:rFonts w:asciiTheme="minorHAnsi" w:hAnsiTheme="minorHAnsi" w:cstheme="minorHAnsi"/>
          <w:sz w:val="22"/>
          <w:szCs w:val="22"/>
        </w:rPr>
        <w:t xml:space="preserve">terminu realizacji dostawy zgodnie z kryterium oceny otrzyma </w:t>
      </w:r>
      <w:r w:rsidRPr="0049568F">
        <w:rPr>
          <w:rFonts w:asciiTheme="minorHAnsi" w:hAnsiTheme="minorHAnsi" w:cstheme="minorHAnsi"/>
          <w:b/>
          <w:sz w:val="22"/>
          <w:szCs w:val="22"/>
        </w:rPr>
        <w:t>0 punktów</w:t>
      </w:r>
      <w:r w:rsidR="0017570B">
        <w:rPr>
          <w:rFonts w:asciiTheme="minorHAnsi" w:hAnsiTheme="minorHAnsi" w:cstheme="minorHAnsi"/>
          <w:sz w:val="22"/>
          <w:szCs w:val="22"/>
        </w:rPr>
        <w:t xml:space="preserve"> </w:t>
      </w:r>
      <w:r w:rsidRPr="0049568F">
        <w:rPr>
          <w:rFonts w:asciiTheme="minorHAnsi" w:hAnsiTheme="minorHAnsi" w:cstheme="minorHAnsi"/>
          <w:sz w:val="22"/>
          <w:szCs w:val="22"/>
        </w:rPr>
        <w:t>w przedmiotowym kryterium.</w:t>
      </w:r>
    </w:p>
    <w:p w14:paraId="361398B6" w14:textId="77777777" w:rsidR="002B577D" w:rsidRPr="0049568F" w:rsidRDefault="002B577D" w:rsidP="0049568F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8D65D5A" w14:textId="69A09EA0" w:rsidR="002B577D" w:rsidRPr="0049568F" w:rsidRDefault="002B577D" w:rsidP="0049568F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 xml:space="preserve">Jeżeli Wykonawca w Formularzu </w:t>
      </w:r>
      <w:r w:rsidR="0017570B">
        <w:rPr>
          <w:rFonts w:asciiTheme="minorHAnsi" w:hAnsiTheme="minorHAnsi" w:cstheme="minorHAnsi"/>
          <w:sz w:val="22"/>
          <w:szCs w:val="22"/>
        </w:rPr>
        <w:t>o</w:t>
      </w:r>
      <w:r w:rsidRPr="0049568F">
        <w:rPr>
          <w:rFonts w:asciiTheme="minorHAnsi" w:hAnsiTheme="minorHAnsi" w:cstheme="minorHAnsi"/>
          <w:sz w:val="22"/>
          <w:szCs w:val="22"/>
        </w:rPr>
        <w:t xml:space="preserve">fertowym nie zaznaczy ww. terminu, Zamawiający przyjmie, że Wykonawca zobowiązuje się wykonać realizację/dostawę zlecenia w terminie nie dłuższym niż 10 dni roboczych od momentu otrzymania zlecenia od Zamawiającego i otrzyma </w:t>
      </w:r>
      <w:r w:rsidRPr="0049568F">
        <w:rPr>
          <w:rFonts w:asciiTheme="minorHAnsi" w:hAnsiTheme="minorHAnsi" w:cstheme="minorHAnsi"/>
          <w:b/>
          <w:sz w:val="22"/>
          <w:szCs w:val="22"/>
        </w:rPr>
        <w:t>0 punktów</w:t>
      </w:r>
      <w:r w:rsidRPr="0049568F">
        <w:rPr>
          <w:rFonts w:asciiTheme="minorHAnsi" w:hAnsiTheme="minorHAnsi" w:cstheme="minorHAnsi"/>
          <w:sz w:val="22"/>
          <w:szCs w:val="22"/>
        </w:rPr>
        <w:t xml:space="preserve"> </w:t>
      </w:r>
      <w:r w:rsidRPr="0049568F">
        <w:rPr>
          <w:rFonts w:asciiTheme="minorHAnsi" w:hAnsiTheme="minorHAnsi" w:cstheme="minorHAnsi"/>
          <w:sz w:val="22"/>
          <w:szCs w:val="22"/>
        </w:rPr>
        <w:br/>
        <w:t>w przedmiotowym kryterium.</w:t>
      </w:r>
    </w:p>
    <w:p w14:paraId="42C81A5D" w14:textId="51F24667" w:rsidR="002B577D" w:rsidRDefault="002B577D" w:rsidP="0049568F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683B4EF" w14:textId="15C114A9" w:rsidR="0017570B" w:rsidRDefault="0017570B" w:rsidP="0049568F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425716" w14:textId="77777777" w:rsidR="0017570B" w:rsidRPr="0049568F" w:rsidRDefault="0017570B" w:rsidP="0049568F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1A8455E" w14:textId="77777777" w:rsidR="002B577D" w:rsidRPr="0049568F" w:rsidRDefault="002B577D" w:rsidP="0049568F">
      <w:pPr>
        <w:tabs>
          <w:tab w:val="left" w:pos="284"/>
        </w:tabs>
        <w:suppressAutoHyphens/>
        <w:spacing w:line="360" w:lineRule="auto"/>
        <w:ind w:left="720"/>
        <w:jc w:val="center"/>
        <w:rPr>
          <w:rFonts w:asciiTheme="minorHAnsi" w:hAnsiTheme="minorHAnsi" w:cstheme="minorHAnsi"/>
          <w:b/>
          <w:sz w:val="22"/>
          <w:szCs w:val="22"/>
          <w:highlight w:val="lightGray"/>
        </w:rPr>
      </w:pPr>
      <w:r w:rsidRPr="0049568F">
        <w:rPr>
          <w:rFonts w:asciiTheme="minorHAnsi" w:hAnsiTheme="minorHAnsi" w:cstheme="minorHAnsi"/>
          <w:b/>
          <w:sz w:val="22"/>
          <w:szCs w:val="22"/>
          <w:highlight w:val="lightGray"/>
        </w:rPr>
        <w:lastRenderedPageBreak/>
        <w:t>Część nr II przedmiotu zamówienia</w:t>
      </w:r>
    </w:p>
    <w:p w14:paraId="7F79E9FB" w14:textId="77777777" w:rsidR="002B577D" w:rsidRPr="0049568F" w:rsidRDefault="002B577D" w:rsidP="0049568F">
      <w:pPr>
        <w:numPr>
          <w:ilvl w:val="0"/>
          <w:numId w:val="29"/>
        </w:numPr>
        <w:suppressAutoHyphens/>
        <w:spacing w:line="360" w:lineRule="auto"/>
        <w:ind w:left="851" w:hanging="851"/>
        <w:rPr>
          <w:rFonts w:asciiTheme="minorHAnsi" w:hAnsiTheme="minorHAnsi" w:cstheme="minorHAnsi"/>
          <w:b/>
          <w:sz w:val="22"/>
          <w:szCs w:val="22"/>
          <w:highlight w:val="lightGray"/>
        </w:rPr>
      </w:pPr>
      <w:r w:rsidRPr="0049568F">
        <w:rPr>
          <w:rFonts w:asciiTheme="minorHAnsi" w:hAnsiTheme="minorHAnsi" w:cstheme="minorHAnsi"/>
          <w:b/>
          <w:sz w:val="22"/>
          <w:szCs w:val="22"/>
          <w:highlight w:val="lightGray"/>
        </w:rPr>
        <w:t>ŁĄCZNA CENA OFERTOWA</w:t>
      </w:r>
    </w:p>
    <w:p w14:paraId="0312434A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>Niniejszym oferuję/oferujemy realizację przedmiotu zamówienia (część nr II) za ŁĄCZNĄ CENĘ OFERTOWĄ*:</w:t>
      </w:r>
    </w:p>
    <w:p w14:paraId="6EAC2028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9568F">
        <w:rPr>
          <w:rFonts w:asciiTheme="minorHAnsi" w:hAnsiTheme="minorHAnsi" w:cstheme="minorHAnsi"/>
          <w:b/>
          <w:sz w:val="22"/>
          <w:szCs w:val="22"/>
        </w:rPr>
        <w:t>Kwota brutto ………………………………………</w:t>
      </w:r>
    </w:p>
    <w:p w14:paraId="5C5A9A2A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 xml:space="preserve">* </w:t>
      </w:r>
      <w:r w:rsidRPr="0049568F">
        <w:rPr>
          <w:rFonts w:asciiTheme="minorHAnsi" w:hAnsiTheme="minorHAnsi" w:cstheme="minorHAnsi"/>
          <w:b/>
          <w:sz w:val="22"/>
          <w:szCs w:val="22"/>
        </w:rPr>
        <w:t>ŁĄCZNA CENA OFERTOWA</w:t>
      </w:r>
      <w:r w:rsidRPr="0049568F">
        <w:rPr>
          <w:rFonts w:asciiTheme="minorHAnsi" w:hAnsiTheme="minorHAnsi" w:cstheme="minorHAnsi"/>
          <w:sz w:val="22"/>
          <w:szCs w:val="22"/>
        </w:rPr>
        <w:t xml:space="preserve"> stanowi całkowite wynagrodzenie Wykonawcy, uwzględniające wszystkie koszty związane z realizacją przedmiotu zamówienia zgodnie z niniejszą SWZ.</w:t>
      </w:r>
    </w:p>
    <w:p w14:paraId="1AD922F0" w14:textId="77777777" w:rsidR="002B577D" w:rsidRPr="0049568F" w:rsidRDefault="002B577D" w:rsidP="0049568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568F">
        <w:rPr>
          <w:rFonts w:asciiTheme="minorHAnsi" w:hAnsiTheme="minorHAnsi" w:cstheme="minorHAnsi"/>
          <w:b/>
          <w:sz w:val="22"/>
          <w:szCs w:val="22"/>
        </w:rPr>
        <w:t>Cena ofertowa została wyliczona zgodnie ze wskazanymi w tabeli poniżej cenami jednostkowymi</w:t>
      </w:r>
    </w:p>
    <w:tbl>
      <w:tblPr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993"/>
        <w:gridCol w:w="1602"/>
        <w:gridCol w:w="1540"/>
        <w:gridCol w:w="968"/>
      </w:tblGrid>
      <w:tr w:rsidR="002B577D" w:rsidRPr="0049568F" w14:paraId="2157E5F2" w14:textId="77777777" w:rsidTr="003D4369">
        <w:trPr>
          <w:trHeight w:val="4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1753" w14:textId="77777777" w:rsidR="002B577D" w:rsidRPr="0049568F" w:rsidRDefault="002B577D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568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7F39" w14:textId="77777777" w:rsidR="002B577D" w:rsidRPr="0049568F" w:rsidRDefault="002B577D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568F">
              <w:rPr>
                <w:rFonts w:asciiTheme="minorHAnsi" w:hAnsiTheme="minorHAnsi" w:cstheme="minorHAnsi"/>
                <w:sz w:val="22"/>
                <w:szCs w:val="22"/>
              </w:rPr>
              <w:t>Specyfikacja produktu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AB720" w14:textId="77777777" w:rsidR="002B577D" w:rsidRPr="0049568F" w:rsidRDefault="002B577D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568F">
              <w:rPr>
                <w:rFonts w:asciiTheme="minorHAnsi" w:hAnsiTheme="minorHAnsi" w:cstheme="minorHAnsi"/>
                <w:sz w:val="22"/>
                <w:szCs w:val="22"/>
              </w:rPr>
              <w:t>Ilość sztuk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258F" w14:textId="77777777" w:rsidR="002B577D" w:rsidRPr="0049568F" w:rsidRDefault="002B577D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568F">
              <w:rPr>
                <w:rFonts w:asciiTheme="minorHAnsi" w:hAnsiTheme="minorHAnsi" w:cstheme="minorHAnsi"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BE1B" w14:textId="77777777" w:rsidR="002B577D" w:rsidRPr="0049568F" w:rsidRDefault="002B577D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568F">
              <w:rPr>
                <w:rFonts w:asciiTheme="minorHAnsi" w:hAnsiTheme="minorHAnsi" w:cstheme="minorHAnsi"/>
                <w:bCs/>
                <w:sz w:val="22"/>
                <w:szCs w:val="22"/>
              </w:rPr>
              <w:t>Wartość brutto</w:t>
            </w:r>
          </w:p>
          <w:p w14:paraId="6D2305DF" w14:textId="77777777" w:rsidR="002B577D" w:rsidRPr="0049568F" w:rsidRDefault="002B577D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568F">
              <w:rPr>
                <w:rFonts w:asciiTheme="minorHAnsi" w:hAnsiTheme="minorHAnsi" w:cstheme="minorHAnsi"/>
                <w:bCs/>
                <w:sz w:val="22"/>
                <w:szCs w:val="22"/>
              </w:rPr>
              <w:t>(kolumna 3x4)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23B6" w14:textId="77777777" w:rsidR="002B577D" w:rsidRPr="0049568F" w:rsidRDefault="002B577D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568F">
              <w:rPr>
                <w:rFonts w:asciiTheme="minorHAnsi" w:hAnsiTheme="minorHAnsi" w:cstheme="minorHAnsi"/>
                <w:bCs/>
                <w:sz w:val="22"/>
                <w:szCs w:val="22"/>
              </w:rPr>
              <w:t>Podatek VAT</w:t>
            </w:r>
          </w:p>
        </w:tc>
      </w:tr>
      <w:tr w:rsidR="002B577D" w:rsidRPr="0049568F" w14:paraId="084E4348" w14:textId="77777777" w:rsidTr="003D4369">
        <w:trPr>
          <w:trHeight w:val="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2CE3" w14:textId="77777777" w:rsidR="002B577D" w:rsidRPr="0049568F" w:rsidRDefault="002B577D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568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CE3E" w14:textId="77777777" w:rsidR="002B577D" w:rsidRPr="0049568F" w:rsidRDefault="002B577D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568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A7E8D4" w14:textId="77777777" w:rsidR="002B577D" w:rsidRPr="0049568F" w:rsidRDefault="002B577D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568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F1B8" w14:textId="77777777" w:rsidR="002B577D" w:rsidRPr="0049568F" w:rsidRDefault="002B577D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568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FE7B" w14:textId="77777777" w:rsidR="002B577D" w:rsidRPr="0049568F" w:rsidRDefault="002B577D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568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77F9" w14:textId="77777777" w:rsidR="002B577D" w:rsidRPr="0049568F" w:rsidRDefault="002B577D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568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2B577D" w:rsidRPr="0049568F" w14:paraId="5C1AAF71" w14:textId="77777777" w:rsidTr="003D4369">
        <w:trPr>
          <w:trHeight w:val="5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E0FF" w14:textId="77777777" w:rsidR="002B577D" w:rsidRPr="0049568F" w:rsidRDefault="002B577D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568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F672F" w14:textId="77777777" w:rsidR="002B577D" w:rsidRPr="0049568F" w:rsidRDefault="003B468A" w:rsidP="0049568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9568F">
              <w:rPr>
                <w:rFonts w:asciiTheme="minorHAnsi" w:hAnsiTheme="minorHAnsi" w:cstheme="minorHAnsi"/>
                <w:sz w:val="22"/>
                <w:szCs w:val="22"/>
              </w:rPr>
              <w:t xml:space="preserve">Magazyn Pomorski: Parametry magazynu: Format: 205 mm (+/-2 mm) x 297 mm, kolor 4/4, papier LWU, 57-60 gr, 16 stron. Grzbiet klejony.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65A07" w14:textId="77777777" w:rsidR="002B577D" w:rsidRPr="0049568F" w:rsidRDefault="003B468A" w:rsidP="0049568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9568F">
              <w:rPr>
                <w:rFonts w:asciiTheme="minorHAnsi" w:hAnsiTheme="minorHAnsi" w:cstheme="minorHAnsi"/>
                <w:sz w:val="22"/>
                <w:szCs w:val="22"/>
              </w:rPr>
              <w:t xml:space="preserve">225 </w:t>
            </w:r>
            <w:r w:rsidR="002B577D" w:rsidRPr="0049568F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A439" w14:textId="77777777" w:rsidR="002B577D" w:rsidRPr="0049568F" w:rsidRDefault="002B577D" w:rsidP="0049568F">
            <w:pPr>
              <w:spacing w:line="360" w:lineRule="auto"/>
              <w:ind w:left="2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E4EA" w14:textId="77777777" w:rsidR="002B577D" w:rsidRPr="0049568F" w:rsidRDefault="002B577D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C66B" w14:textId="77777777" w:rsidR="002B577D" w:rsidRPr="0049568F" w:rsidRDefault="002B577D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568F">
              <w:rPr>
                <w:rFonts w:asciiTheme="minorHAnsi" w:hAnsiTheme="minorHAnsi" w:cstheme="minorHAnsi"/>
                <w:sz w:val="22"/>
                <w:szCs w:val="22"/>
              </w:rPr>
              <w:t>8%</w:t>
            </w:r>
          </w:p>
        </w:tc>
      </w:tr>
    </w:tbl>
    <w:p w14:paraId="06C96137" w14:textId="77777777" w:rsidR="00D516CE" w:rsidRPr="00D516CE" w:rsidRDefault="00D516CE" w:rsidP="00D516CE">
      <w:pPr>
        <w:suppressAutoHyphens/>
        <w:spacing w:line="360" w:lineRule="auto"/>
        <w:ind w:left="851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14:paraId="76A32251" w14:textId="77777777" w:rsidR="002B577D" w:rsidRPr="0049568F" w:rsidRDefault="002B577D" w:rsidP="0049568F">
      <w:pPr>
        <w:numPr>
          <w:ilvl w:val="0"/>
          <w:numId w:val="29"/>
        </w:numPr>
        <w:suppressAutoHyphens/>
        <w:spacing w:line="360" w:lineRule="auto"/>
        <w:ind w:left="851" w:hanging="851"/>
        <w:rPr>
          <w:rFonts w:asciiTheme="minorHAnsi" w:hAnsiTheme="minorHAnsi" w:cstheme="minorHAnsi"/>
          <w:b/>
          <w:sz w:val="22"/>
          <w:szCs w:val="22"/>
          <w:highlight w:val="lightGray"/>
        </w:rPr>
      </w:pPr>
      <w:r w:rsidRPr="0049568F">
        <w:rPr>
          <w:rFonts w:asciiTheme="minorHAnsi" w:hAnsiTheme="minorHAnsi" w:cstheme="minorHAnsi"/>
          <w:b/>
          <w:sz w:val="22"/>
          <w:szCs w:val="22"/>
        </w:rPr>
        <w:t>Termin realizacji dostaw:</w:t>
      </w:r>
      <w:r w:rsidRPr="0049568F">
        <w:rPr>
          <w:rFonts w:asciiTheme="minorHAnsi" w:hAnsiTheme="minorHAnsi" w:cstheme="minorHAnsi"/>
          <w:sz w:val="22"/>
          <w:szCs w:val="22"/>
        </w:rPr>
        <w:t xml:space="preserve"> </w:t>
      </w:r>
      <w:r w:rsidRPr="0049568F">
        <w:rPr>
          <w:rFonts w:asciiTheme="minorHAnsi" w:hAnsiTheme="minorHAnsi" w:cstheme="minorHAnsi"/>
          <w:b/>
          <w:sz w:val="22"/>
          <w:szCs w:val="22"/>
        </w:rPr>
        <w:t>(</w:t>
      </w:r>
      <w:r w:rsidRPr="0049568F">
        <w:rPr>
          <w:rFonts w:asciiTheme="minorHAnsi" w:hAnsiTheme="minorHAnsi" w:cstheme="minorHAnsi"/>
          <w:b/>
          <w:sz w:val="22"/>
          <w:szCs w:val="22"/>
          <w:lang w:val="x-none"/>
        </w:rPr>
        <w:t>P</w:t>
      </w:r>
      <w:r w:rsidRPr="0049568F">
        <w:rPr>
          <w:rFonts w:asciiTheme="minorHAnsi" w:hAnsiTheme="minorHAnsi" w:cstheme="minorHAnsi"/>
          <w:b/>
          <w:sz w:val="22"/>
          <w:szCs w:val="22"/>
          <w:vertAlign w:val="subscript"/>
          <w:lang w:val="x-none"/>
        </w:rPr>
        <w:t>K</w:t>
      </w:r>
      <w:r w:rsidRPr="0049568F">
        <w:rPr>
          <w:rFonts w:asciiTheme="minorHAnsi" w:hAnsiTheme="minorHAnsi" w:cstheme="minorHAnsi"/>
          <w:b/>
          <w:sz w:val="22"/>
          <w:szCs w:val="22"/>
          <w:vertAlign w:val="subscript"/>
        </w:rPr>
        <w:t>2</w:t>
      </w:r>
      <w:r w:rsidRPr="0049568F">
        <w:rPr>
          <w:rFonts w:asciiTheme="minorHAnsi" w:hAnsiTheme="minorHAnsi" w:cstheme="minorHAnsi"/>
          <w:b/>
          <w:sz w:val="22"/>
          <w:szCs w:val="22"/>
        </w:rPr>
        <w:t>) - dotyczy części II przedmiotu zamówienia:</w:t>
      </w:r>
    </w:p>
    <w:p w14:paraId="6B686520" w14:textId="77777777" w:rsidR="002B577D" w:rsidRPr="0049568F" w:rsidRDefault="002B577D" w:rsidP="0049568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9568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Oświadczam, iż oferuję następujący termin realizacji dostaw: </w:t>
      </w:r>
      <w:r w:rsidRPr="0049568F">
        <w:rPr>
          <w:rFonts w:asciiTheme="minorHAnsi" w:hAnsiTheme="minorHAnsi" w:cstheme="minorHAnsi"/>
          <w:b/>
          <w:color w:val="000000"/>
          <w:sz w:val="22"/>
          <w:szCs w:val="22"/>
        </w:rPr>
        <w:t>w terminie</w:t>
      </w:r>
      <w:r w:rsidRPr="0049568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9568F">
        <w:rPr>
          <w:rFonts w:asciiTheme="minorHAnsi" w:eastAsia="MS Gothic" w:hAnsiTheme="minorHAnsi" w:cstheme="minorHAnsi"/>
          <w:b/>
          <w:bCs/>
          <w:color w:val="000000"/>
          <w:sz w:val="22"/>
          <w:szCs w:val="22"/>
        </w:rPr>
        <w:t>…</w:t>
      </w:r>
      <w:r w:rsidR="00475203">
        <w:rPr>
          <w:rFonts w:asciiTheme="minorHAnsi" w:eastAsia="MS Gothic" w:hAnsiTheme="minorHAnsi" w:cstheme="minorHAnsi"/>
          <w:b/>
          <w:bCs/>
          <w:color w:val="000000"/>
          <w:sz w:val="22"/>
          <w:szCs w:val="22"/>
        </w:rPr>
        <w:t>…</w:t>
      </w:r>
      <w:r w:rsidRPr="0049568F">
        <w:rPr>
          <w:rFonts w:asciiTheme="minorHAnsi" w:eastAsia="MS Gothic" w:hAnsiTheme="minorHAnsi" w:cstheme="minorHAnsi"/>
          <w:b/>
          <w:bCs/>
          <w:color w:val="000000"/>
          <w:sz w:val="22"/>
          <w:szCs w:val="22"/>
        </w:rPr>
        <w:t xml:space="preserve">… </w:t>
      </w:r>
      <w:r w:rsidRPr="0049568F">
        <w:rPr>
          <w:rFonts w:asciiTheme="minorHAnsi" w:hAnsiTheme="minorHAnsi" w:cstheme="minorHAnsi"/>
          <w:b/>
          <w:bCs/>
          <w:color w:val="000000"/>
          <w:sz w:val="22"/>
          <w:szCs w:val="22"/>
        </w:rPr>
        <w:t>dni</w:t>
      </w:r>
    </w:p>
    <w:p w14:paraId="1EFC6574" w14:textId="77777777" w:rsidR="002B577D" w:rsidRPr="0049568F" w:rsidRDefault="002B577D" w:rsidP="0049568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9568F">
        <w:rPr>
          <w:rFonts w:asciiTheme="minorHAnsi" w:hAnsiTheme="minorHAnsi" w:cstheme="minorHAnsi"/>
          <w:b/>
          <w:bCs/>
          <w:color w:val="000000"/>
          <w:sz w:val="22"/>
          <w:szCs w:val="22"/>
        </w:rPr>
        <w:t>roboczych od momentu przekazania przez Zamawiającego projektu wydruku gazety „Pomorskie.</w:t>
      </w:r>
    </w:p>
    <w:p w14:paraId="53CCCB1C" w14:textId="77777777" w:rsidR="002B577D" w:rsidRPr="0049568F" w:rsidRDefault="002B577D" w:rsidP="0049568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9568F">
        <w:rPr>
          <w:rFonts w:asciiTheme="minorHAnsi" w:hAnsiTheme="minorHAnsi" w:cstheme="minorHAnsi"/>
          <w:b/>
          <w:bCs/>
          <w:color w:val="000000"/>
          <w:sz w:val="22"/>
          <w:szCs w:val="22"/>
        </w:rPr>
        <w:t>Magazyn Samorządu Województwa Pomorskiego”.</w:t>
      </w:r>
    </w:p>
    <w:p w14:paraId="7298E54F" w14:textId="77777777" w:rsidR="002B577D" w:rsidRPr="0049568F" w:rsidRDefault="002B577D" w:rsidP="0049568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EA1F65E" w14:textId="3A32E133" w:rsidR="002B577D" w:rsidRPr="0049568F" w:rsidRDefault="002B577D" w:rsidP="0049568F">
      <w:pPr>
        <w:shd w:val="clear" w:color="auto" w:fill="FFFFFF" w:themeFill="background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 xml:space="preserve">Oferta oceniana będzie na podstawie zaoferowanego przez Wykonawcę, w Formularzu </w:t>
      </w:r>
      <w:r w:rsidR="005A095C">
        <w:rPr>
          <w:rFonts w:asciiTheme="minorHAnsi" w:hAnsiTheme="minorHAnsi" w:cstheme="minorHAnsi"/>
          <w:sz w:val="22"/>
          <w:szCs w:val="22"/>
        </w:rPr>
        <w:t>o</w:t>
      </w:r>
      <w:r w:rsidRPr="0049568F">
        <w:rPr>
          <w:rFonts w:asciiTheme="minorHAnsi" w:hAnsiTheme="minorHAnsi" w:cstheme="minorHAnsi"/>
          <w:sz w:val="22"/>
          <w:szCs w:val="22"/>
        </w:rPr>
        <w:t xml:space="preserve">fertowym terminu realizacji dostawy liczonego w dniach roboczych, przy czym, maksymalny termin realizacji dostawy wynosi do </w:t>
      </w:r>
      <w:r w:rsidR="00865242">
        <w:rPr>
          <w:rFonts w:asciiTheme="minorHAnsi" w:hAnsiTheme="minorHAnsi" w:cstheme="minorHAnsi"/>
          <w:b/>
          <w:sz w:val="22"/>
          <w:szCs w:val="22"/>
        </w:rPr>
        <w:t>5</w:t>
      </w:r>
      <w:r w:rsidRPr="0049568F">
        <w:rPr>
          <w:rFonts w:asciiTheme="minorHAnsi" w:hAnsiTheme="minorHAnsi" w:cstheme="minorHAnsi"/>
          <w:b/>
          <w:sz w:val="22"/>
          <w:szCs w:val="22"/>
        </w:rPr>
        <w:t xml:space="preserve"> dni roboczych</w:t>
      </w:r>
      <w:r w:rsidRPr="0049568F">
        <w:rPr>
          <w:rFonts w:asciiTheme="minorHAnsi" w:hAnsiTheme="minorHAnsi" w:cstheme="minorHAnsi"/>
          <w:sz w:val="22"/>
          <w:szCs w:val="22"/>
        </w:rPr>
        <w:t xml:space="preserve"> od przekazania przez Zamawiającego projektu wydruku gazety „</w:t>
      </w:r>
      <w:r w:rsidRPr="0049568F">
        <w:rPr>
          <w:rFonts w:asciiTheme="minorHAnsi" w:eastAsiaTheme="majorEastAsia" w:hAnsiTheme="minorHAnsi" w:cstheme="minorHAnsi"/>
          <w:sz w:val="22"/>
          <w:szCs w:val="22"/>
          <w:lang w:eastAsia="en-US"/>
        </w:rPr>
        <w:t>Pomorskie. Magazyn Samorządu Województwa Pomorskiego”</w:t>
      </w:r>
      <w:r w:rsidRPr="0049568F">
        <w:rPr>
          <w:rFonts w:asciiTheme="minorHAnsi" w:hAnsiTheme="minorHAnsi" w:cstheme="minorHAnsi"/>
          <w:sz w:val="22"/>
          <w:szCs w:val="22"/>
        </w:rPr>
        <w:t>.</w:t>
      </w:r>
    </w:p>
    <w:p w14:paraId="567558ED" w14:textId="1D9553B8" w:rsidR="002B577D" w:rsidRPr="0049568F" w:rsidRDefault="002B577D" w:rsidP="0049568F">
      <w:pPr>
        <w:shd w:val="clear" w:color="auto" w:fill="FFFFFF" w:themeFill="background1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 xml:space="preserve">Jeżeli Wykonawca w Formularzu </w:t>
      </w:r>
      <w:r w:rsidR="005A095C">
        <w:rPr>
          <w:rFonts w:asciiTheme="minorHAnsi" w:hAnsiTheme="minorHAnsi" w:cstheme="minorHAnsi"/>
          <w:sz w:val="22"/>
          <w:szCs w:val="22"/>
        </w:rPr>
        <w:t>o</w:t>
      </w:r>
      <w:r w:rsidRPr="0049568F">
        <w:rPr>
          <w:rFonts w:asciiTheme="minorHAnsi" w:hAnsiTheme="minorHAnsi" w:cstheme="minorHAnsi"/>
          <w:sz w:val="22"/>
          <w:szCs w:val="22"/>
        </w:rPr>
        <w:t xml:space="preserve">fertowym nie wpisze terminu realizacji dostawy, Zamawiający przyjmie, że Wykonawca oferuje wymagany w SWZ </w:t>
      </w:r>
      <w:r w:rsidR="00332BCE" w:rsidRPr="0049568F">
        <w:rPr>
          <w:rFonts w:asciiTheme="minorHAnsi" w:hAnsiTheme="minorHAnsi" w:cstheme="minorHAnsi"/>
          <w:sz w:val="22"/>
          <w:szCs w:val="22"/>
        </w:rPr>
        <w:t xml:space="preserve">podstawowy </w:t>
      </w:r>
      <w:r w:rsidRPr="0049568F">
        <w:rPr>
          <w:rFonts w:asciiTheme="minorHAnsi" w:hAnsiTheme="minorHAnsi" w:cstheme="minorHAnsi"/>
          <w:sz w:val="22"/>
          <w:szCs w:val="22"/>
        </w:rPr>
        <w:t xml:space="preserve">termin realizacji dostawy tj. do </w:t>
      </w:r>
      <w:r w:rsidR="00BA6DE8">
        <w:rPr>
          <w:rFonts w:asciiTheme="minorHAnsi" w:hAnsiTheme="minorHAnsi" w:cstheme="minorHAnsi"/>
          <w:b/>
          <w:sz w:val="22"/>
          <w:szCs w:val="22"/>
        </w:rPr>
        <w:t>5</w:t>
      </w:r>
      <w:r w:rsidRPr="0049568F">
        <w:rPr>
          <w:rFonts w:asciiTheme="minorHAnsi" w:hAnsiTheme="minorHAnsi" w:cstheme="minorHAnsi"/>
          <w:b/>
          <w:sz w:val="22"/>
          <w:szCs w:val="22"/>
        </w:rPr>
        <w:t xml:space="preserve"> dni roboczych</w:t>
      </w:r>
      <w:r w:rsidRPr="0049568F">
        <w:rPr>
          <w:rFonts w:asciiTheme="minorHAnsi" w:hAnsiTheme="minorHAnsi" w:cstheme="minorHAnsi"/>
          <w:sz w:val="22"/>
          <w:szCs w:val="22"/>
        </w:rPr>
        <w:t xml:space="preserve"> od przekazania przez Zamawiającego projektu wydruku gazety „</w:t>
      </w:r>
      <w:r w:rsidRPr="0049568F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Pomorskie. Magazyn Samorządu Województwa Pomorskiego” </w:t>
      </w:r>
      <w:r w:rsidRPr="0049568F">
        <w:rPr>
          <w:rFonts w:asciiTheme="minorHAnsi" w:hAnsiTheme="minorHAnsi" w:cstheme="minorHAnsi"/>
          <w:sz w:val="22"/>
          <w:szCs w:val="22"/>
        </w:rPr>
        <w:t xml:space="preserve">i otrzyma </w:t>
      </w:r>
      <w:r w:rsidRPr="0049568F">
        <w:rPr>
          <w:rFonts w:asciiTheme="minorHAnsi" w:hAnsiTheme="minorHAnsi" w:cstheme="minorHAnsi"/>
          <w:b/>
          <w:sz w:val="22"/>
          <w:szCs w:val="22"/>
        </w:rPr>
        <w:t>0 punktów</w:t>
      </w:r>
      <w:r w:rsidRPr="0049568F">
        <w:rPr>
          <w:rFonts w:asciiTheme="minorHAnsi" w:hAnsiTheme="minorHAnsi" w:cstheme="minorHAnsi"/>
          <w:sz w:val="22"/>
          <w:szCs w:val="22"/>
        </w:rPr>
        <w:t>.</w:t>
      </w:r>
    </w:p>
    <w:p w14:paraId="6EE161C6" w14:textId="77777777" w:rsidR="002B577D" w:rsidRPr="0049568F" w:rsidRDefault="002B577D" w:rsidP="0049568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 xml:space="preserve">Jeżeli Wykonawca w Formularzu Ofertowym zaoferuje termin realizacji dostawy dłuższy niż </w:t>
      </w:r>
      <w:r w:rsidR="00BA6DE8">
        <w:rPr>
          <w:rFonts w:asciiTheme="minorHAnsi" w:hAnsiTheme="minorHAnsi" w:cstheme="minorHAnsi"/>
          <w:b/>
          <w:sz w:val="22"/>
          <w:szCs w:val="22"/>
        </w:rPr>
        <w:t>5</w:t>
      </w:r>
      <w:r w:rsidRPr="0049568F">
        <w:rPr>
          <w:rFonts w:asciiTheme="minorHAnsi" w:hAnsiTheme="minorHAnsi" w:cstheme="minorHAnsi"/>
          <w:b/>
          <w:sz w:val="22"/>
          <w:szCs w:val="22"/>
        </w:rPr>
        <w:t xml:space="preserve"> dni roboczych</w:t>
      </w:r>
      <w:r w:rsidRPr="0049568F">
        <w:rPr>
          <w:rFonts w:asciiTheme="minorHAnsi" w:hAnsiTheme="minorHAnsi" w:cstheme="minorHAnsi"/>
          <w:sz w:val="22"/>
          <w:szCs w:val="22"/>
        </w:rPr>
        <w:t xml:space="preserve"> od przekazania przez Zamawiającego projektu wydruku gazety „</w:t>
      </w:r>
      <w:r w:rsidRPr="0049568F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Pomorskie. Magazyn </w:t>
      </w:r>
      <w:r w:rsidRPr="0049568F">
        <w:rPr>
          <w:rFonts w:asciiTheme="minorHAnsi" w:eastAsiaTheme="majorEastAsia" w:hAnsiTheme="minorHAnsi" w:cstheme="minorHAnsi"/>
          <w:sz w:val="22"/>
          <w:szCs w:val="22"/>
          <w:lang w:eastAsia="en-US"/>
        </w:rPr>
        <w:lastRenderedPageBreak/>
        <w:t>Samorządu Województwa Pomorskiego”</w:t>
      </w:r>
      <w:r w:rsidRPr="0049568F">
        <w:rPr>
          <w:rFonts w:asciiTheme="minorHAnsi" w:hAnsiTheme="minorHAnsi" w:cstheme="minorHAnsi"/>
          <w:sz w:val="22"/>
          <w:szCs w:val="22"/>
        </w:rPr>
        <w:t>, jego oferta zostanie odrzucona na podstawie art. 226 ust. 1 pkt 5) ustawy pzp, tj. jej treść jest niezgodna z warunkami zamówienia.</w:t>
      </w:r>
    </w:p>
    <w:p w14:paraId="5770D56D" w14:textId="77777777" w:rsidR="002B577D" w:rsidRPr="0049568F" w:rsidRDefault="002B577D" w:rsidP="0049568F">
      <w:pPr>
        <w:numPr>
          <w:ilvl w:val="0"/>
          <w:numId w:val="29"/>
        </w:numPr>
        <w:suppressAutoHyphens/>
        <w:spacing w:line="360" w:lineRule="auto"/>
        <w:ind w:left="851" w:hanging="851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14:paraId="1EB8910A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9568F">
        <w:rPr>
          <w:rFonts w:asciiTheme="minorHAnsi" w:hAnsiTheme="minorHAnsi" w:cstheme="minorHAnsi"/>
          <w:b/>
          <w:sz w:val="22"/>
          <w:szCs w:val="22"/>
        </w:rPr>
        <w:t>Oświadczam/oświadczamy, że:</w:t>
      </w:r>
    </w:p>
    <w:p w14:paraId="29A0E954" w14:textId="5AFF594D" w:rsidR="002B577D" w:rsidRPr="0049568F" w:rsidRDefault="002B577D" w:rsidP="0049568F">
      <w:pPr>
        <w:numPr>
          <w:ilvl w:val="0"/>
          <w:numId w:val="31"/>
        </w:numPr>
        <w:tabs>
          <w:tab w:val="left" w:pos="426"/>
          <w:tab w:val="left" w:pos="9000"/>
        </w:tabs>
        <w:suppressAutoHyphens/>
        <w:spacing w:line="360" w:lineRule="auto"/>
        <w:ind w:left="284" w:hanging="284"/>
        <w:rPr>
          <w:rFonts w:asciiTheme="minorHAnsi" w:eastAsia="ヒラギノ角ゴ Pro W3" w:hAnsiTheme="minorHAnsi" w:cstheme="minorHAnsi"/>
          <w:color w:val="000000"/>
          <w:sz w:val="22"/>
          <w:szCs w:val="22"/>
          <w:lang w:eastAsia="zh-CN"/>
        </w:rPr>
      </w:pPr>
      <w:r w:rsidRPr="0049568F">
        <w:rPr>
          <w:rFonts w:asciiTheme="minorHAnsi" w:eastAsia="ヒラギノ角ゴ Pro W3" w:hAnsiTheme="minorHAnsi" w:cstheme="minorHAnsi"/>
          <w:color w:val="000000"/>
          <w:sz w:val="22"/>
          <w:szCs w:val="22"/>
          <w:lang w:eastAsia="zh-CN"/>
        </w:rPr>
        <w:t xml:space="preserve">wskazana cena w Formularzu </w:t>
      </w:r>
      <w:r w:rsidR="005A095C">
        <w:rPr>
          <w:rFonts w:asciiTheme="minorHAnsi" w:eastAsia="ヒラギノ角ゴ Pro W3" w:hAnsiTheme="minorHAnsi" w:cstheme="minorHAnsi"/>
          <w:color w:val="000000"/>
          <w:sz w:val="22"/>
          <w:szCs w:val="22"/>
          <w:lang w:eastAsia="zh-CN"/>
        </w:rPr>
        <w:t>o</w:t>
      </w:r>
      <w:bookmarkStart w:id="0" w:name="_GoBack"/>
      <w:bookmarkEnd w:id="0"/>
      <w:r w:rsidRPr="0049568F">
        <w:rPr>
          <w:rFonts w:asciiTheme="minorHAnsi" w:eastAsia="ヒラギノ角ゴ Pro W3" w:hAnsiTheme="minorHAnsi" w:cstheme="minorHAnsi"/>
          <w:color w:val="000000"/>
          <w:sz w:val="22"/>
          <w:szCs w:val="22"/>
          <w:lang w:eastAsia="zh-CN"/>
        </w:rPr>
        <w:t>fertowym obejmuje cały zakres przedmiotu zamówienia wskazanego przez Zamawiającego w SWZ, uwzględnia wszystkie wymagane opłaty i koszty niezbędne do zrealizowania całości przedmiotu zamówienia, bez względu na okoliczności i źródła ich powstania.</w:t>
      </w:r>
    </w:p>
    <w:p w14:paraId="1D23F3F0" w14:textId="77777777" w:rsidR="002B577D" w:rsidRPr="0049568F" w:rsidRDefault="002B577D" w:rsidP="0049568F">
      <w:pPr>
        <w:numPr>
          <w:ilvl w:val="0"/>
          <w:numId w:val="31"/>
        </w:numPr>
        <w:tabs>
          <w:tab w:val="left" w:pos="426"/>
          <w:tab w:val="left" w:pos="9000"/>
        </w:tabs>
        <w:suppressAutoHyphens/>
        <w:spacing w:line="360" w:lineRule="auto"/>
        <w:ind w:left="284" w:hanging="284"/>
        <w:rPr>
          <w:rFonts w:asciiTheme="minorHAnsi" w:eastAsia="ヒラギノ角ゴ Pro W3" w:hAnsiTheme="minorHAnsi" w:cstheme="minorHAnsi"/>
          <w:color w:val="000000"/>
          <w:sz w:val="22"/>
          <w:szCs w:val="22"/>
          <w:lang w:eastAsia="zh-CN"/>
        </w:rPr>
      </w:pPr>
      <w:r w:rsidRPr="0049568F">
        <w:rPr>
          <w:rFonts w:asciiTheme="minorHAnsi" w:eastAsia="ヒラギノ角ゴ Pro W3" w:hAnsiTheme="minorHAnsi" w:cstheme="minorHAnsi"/>
          <w:color w:val="000000"/>
          <w:sz w:val="22"/>
          <w:szCs w:val="22"/>
          <w:lang w:eastAsia="zh-CN"/>
        </w:rPr>
        <w:t>Zgodnie z treścią art. 225 Pzp, oświadczamy, że wybór przedmiotowej oferty będzie prowadzić do powstania u Zamawiającego obowiązku podatkowego w zakresie i wartości</w:t>
      </w:r>
      <w:r w:rsidRPr="0049568F">
        <w:rPr>
          <w:rFonts w:asciiTheme="minorHAnsi" w:eastAsia="ヒラギノ角ゴ Pro W3" w:hAnsiTheme="minorHAnsi" w:cstheme="minorHAnsi"/>
          <w:color w:val="000000"/>
          <w:sz w:val="22"/>
          <w:szCs w:val="22"/>
          <w:vertAlign w:val="superscript"/>
          <w:lang w:eastAsia="zh-CN"/>
        </w:rPr>
        <w:footnoteReference w:id="2"/>
      </w:r>
    </w:p>
    <w:p w14:paraId="07520F6A" w14:textId="77777777" w:rsidR="002B577D" w:rsidRPr="0049568F" w:rsidRDefault="002B577D" w:rsidP="0049568F">
      <w:pPr>
        <w:tabs>
          <w:tab w:val="left" w:pos="426"/>
          <w:tab w:val="left" w:pos="9000"/>
        </w:tabs>
        <w:suppressAutoHyphens/>
        <w:spacing w:line="360" w:lineRule="auto"/>
        <w:ind w:left="284"/>
        <w:rPr>
          <w:rFonts w:asciiTheme="minorHAnsi" w:eastAsia="ヒラギノ角ゴ Pro W3" w:hAnsiTheme="minorHAnsi" w:cstheme="minorHAnsi"/>
          <w:color w:val="000000"/>
          <w:sz w:val="22"/>
          <w:szCs w:val="22"/>
          <w:lang w:eastAsia="zh-CN"/>
        </w:rPr>
      </w:pPr>
      <w:r w:rsidRPr="0049568F">
        <w:rPr>
          <w:rFonts w:asciiTheme="minorHAnsi" w:eastAsia="ヒラギノ角ゴ Pro W3" w:hAnsiTheme="minorHAnsi" w:cstheme="minorHAnsi"/>
          <w:color w:val="000000"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……………………………………………………………………………………………………………………………………………………..</w:t>
      </w:r>
    </w:p>
    <w:p w14:paraId="72260516" w14:textId="77777777" w:rsidR="002B577D" w:rsidRPr="0049568F" w:rsidRDefault="002B577D" w:rsidP="0049568F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>(należy wskazać: nazwę (rodzaj) towaru/usługi, których dostawa/świadczenie będzie prowadzić do jego powstania oraz ich wartość bez kwoty podatku od towarów i usług)</w:t>
      </w:r>
    </w:p>
    <w:p w14:paraId="379E03F2" w14:textId="77777777" w:rsidR="002B577D" w:rsidRPr="0049568F" w:rsidRDefault="002B577D" w:rsidP="0049568F">
      <w:pPr>
        <w:tabs>
          <w:tab w:val="left" w:pos="426"/>
          <w:tab w:val="left" w:pos="9000"/>
        </w:tabs>
        <w:suppressAutoHyphens/>
        <w:spacing w:line="360" w:lineRule="auto"/>
        <w:ind w:left="284"/>
        <w:rPr>
          <w:rFonts w:asciiTheme="minorHAnsi" w:eastAsia="ヒラギノ角ゴ Pro W3" w:hAnsiTheme="minorHAnsi" w:cstheme="minorHAnsi"/>
          <w:b/>
          <w:color w:val="000000"/>
          <w:sz w:val="22"/>
          <w:szCs w:val="22"/>
          <w:lang w:eastAsia="zh-CN"/>
        </w:rPr>
      </w:pPr>
      <w:r w:rsidRPr="0049568F">
        <w:rPr>
          <w:rFonts w:asciiTheme="minorHAnsi" w:eastAsia="ヒラギノ角ゴ Pro W3" w:hAnsiTheme="minorHAnsi" w:cstheme="minorHAnsi"/>
          <w:b/>
          <w:color w:val="000000"/>
          <w:sz w:val="22"/>
          <w:szCs w:val="22"/>
          <w:lang w:eastAsia="zh-CN"/>
        </w:rPr>
        <w:t>Uwaga: Uzupełnić jeżeli dotyczy. Brak uzupełnienia oznacza, iż wybór przedmiotowej oferty nie będzie prowadzić do powstania u Zamawiającego obowiązku podatkowego.</w:t>
      </w:r>
    </w:p>
    <w:p w14:paraId="440A2492" w14:textId="77777777" w:rsidR="002B577D" w:rsidRPr="0049568F" w:rsidRDefault="002B577D" w:rsidP="0049568F">
      <w:pPr>
        <w:numPr>
          <w:ilvl w:val="0"/>
          <w:numId w:val="31"/>
        </w:numPr>
        <w:tabs>
          <w:tab w:val="left" w:pos="426"/>
          <w:tab w:val="left" w:pos="9000"/>
        </w:tabs>
        <w:suppressAutoHyphens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color w:val="000000"/>
          <w:sz w:val="22"/>
          <w:szCs w:val="22"/>
        </w:rPr>
        <w:t>akceptuję/akceptujemy warunki wskazane w SWZ wraz ze wzorem umowy.</w:t>
      </w:r>
    </w:p>
    <w:p w14:paraId="5429BDB8" w14:textId="77777777" w:rsidR="002B577D" w:rsidRPr="0049568F" w:rsidRDefault="002B577D" w:rsidP="0049568F">
      <w:pPr>
        <w:numPr>
          <w:ilvl w:val="0"/>
          <w:numId w:val="31"/>
        </w:numPr>
        <w:tabs>
          <w:tab w:val="left" w:pos="426"/>
          <w:tab w:val="left" w:pos="9000"/>
        </w:tabs>
        <w:suppressAutoHyphens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>zapoznałem/zapoznaliśmy* się ze SWZ i nie wnosimy do niej zastrzeżeń oraz zdobyliśmy konieczne informacje do przygotowania oferty.</w:t>
      </w:r>
    </w:p>
    <w:p w14:paraId="60601D06" w14:textId="77777777" w:rsidR="002B577D" w:rsidRPr="0049568F" w:rsidRDefault="002B577D" w:rsidP="0049568F">
      <w:pPr>
        <w:numPr>
          <w:ilvl w:val="0"/>
          <w:numId w:val="31"/>
        </w:numPr>
        <w:tabs>
          <w:tab w:val="left" w:pos="426"/>
          <w:tab w:val="left" w:pos="9000"/>
        </w:tabs>
        <w:suppressAutoHyphens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>jestem/jesteśmy związani złożoną ofertą przez okres 30 dni – bieg terminu związania ofertą rozpoczyna się wraz z upływem terminu składania ofert.</w:t>
      </w:r>
    </w:p>
    <w:p w14:paraId="62465F92" w14:textId="77777777" w:rsidR="002B577D" w:rsidRPr="0049568F" w:rsidRDefault="002B577D" w:rsidP="0049568F">
      <w:pPr>
        <w:numPr>
          <w:ilvl w:val="0"/>
          <w:numId w:val="31"/>
        </w:numPr>
        <w:tabs>
          <w:tab w:val="left" w:pos="426"/>
          <w:tab w:val="left" w:pos="9000"/>
        </w:tabs>
        <w:suppressAutoHyphens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>akceptuję/akceptujemy przedstawione w SWZ postanowienia umowy i we wskazanym przez Zamawiającego terminie zobowiązuję/zobowiązujemy* się do podpisania umowy, na określonych w SWZ warunkach, w miejscu i terminie wyznaczonym przez Zamawiającego.</w:t>
      </w:r>
    </w:p>
    <w:p w14:paraId="40CD4F90" w14:textId="77777777" w:rsidR="002B577D" w:rsidRPr="0049568F" w:rsidRDefault="002B577D" w:rsidP="0049568F">
      <w:pPr>
        <w:numPr>
          <w:ilvl w:val="0"/>
          <w:numId w:val="31"/>
        </w:numPr>
        <w:tabs>
          <w:tab w:val="left" w:pos="426"/>
          <w:tab w:val="left" w:pos="9000"/>
        </w:tabs>
        <w:suppressAutoHyphens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>zapoznałem/zapoznaliśmy się ze wszystkimi warunkami zamówienia oraz dokumentami dotyczącymi przedmiotu zamówienia i akceptujemy je bez zastrzeżeń.</w:t>
      </w:r>
    </w:p>
    <w:p w14:paraId="1F7213E4" w14:textId="77777777" w:rsidR="002B577D" w:rsidRPr="0049568F" w:rsidRDefault="002B577D" w:rsidP="0049568F">
      <w:pPr>
        <w:numPr>
          <w:ilvl w:val="0"/>
          <w:numId w:val="31"/>
        </w:numPr>
        <w:tabs>
          <w:tab w:val="left" w:pos="426"/>
          <w:tab w:val="left" w:pos="9000"/>
        </w:tabs>
        <w:suppressAutoHyphens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>w cenie oferty zostały uwzględnione wszystkie koszty wykonania zamówienia i realizacji przyszłego świadczenia umownego. Ponadto w ofercie nie została zastosowana cena dumpingowa i oferta nie stanowi czynu nieuczciwej konkurencji, zgodnie z art. 5-17 ustawy z dnia 16 kwietnia 1993 r. o zwalczaniu nieuczciwej konkurencji.</w:t>
      </w:r>
    </w:p>
    <w:p w14:paraId="7671DDBA" w14:textId="77777777" w:rsidR="002B577D" w:rsidRPr="0049568F" w:rsidRDefault="002B577D" w:rsidP="0049568F">
      <w:pPr>
        <w:numPr>
          <w:ilvl w:val="0"/>
          <w:numId w:val="31"/>
        </w:numPr>
        <w:tabs>
          <w:tab w:val="left" w:pos="426"/>
          <w:tab w:val="left" w:pos="9000"/>
        </w:tabs>
        <w:suppressAutoHyphens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lastRenderedPageBreak/>
        <w:t>zostałem/zostaliśmy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095428DA" w14:textId="77777777" w:rsidR="002B577D" w:rsidRPr="0049568F" w:rsidRDefault="002B577D" w:rsidP="0049568F">
      <w:pPr>
        <w:numPr>
          <w:ilvl w:val="0"/>
          <w:numId w:val="31"/>
        </w:numPr>
        <w:tabs>
          <w:tab w:val="left" w:pos="426"/>
          <w:tab w:val="left" w:pos="9000"/>
        </w:tabs>
        <w:suppressAutoHyphens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RODO[1] wobec osób fizycznych, od których dane osobowe bezpośrednio lub pośrednio pozyskałem w celu ubiegania się o udzielenie zamówienia publicznego w niniejszym postępowaniu.</w:t>
      </w:r>
      <w:r w:rsidRPr="0049568F">
        <w:rPr>
          <w:rFonts w:asciiTheme="minorHAnsi" w:hAnsiTheme="minorHAnsi" w:cstheme="minorHAnsi"/>
          <w:sz w:val="22"/>
          <w:szCs w:val="22"/>
          <w:vertAlign w:val="superscript"/>
        </w:rPr>
        <w:footnoteReference w:id="3"/>
      </w:r>
    </w:p>
    <w:p w14:paraId="7CAFE578" w14:textId="77777777" w:rsidR="002B577D" w:rsidRPr="0049568F" w:rsidRDefault="002B577D" w:rsidP="0049568F">
      <w:pPr>
        <w:numPr>
          <w:ilvl w:val="0"/>
          <w:numId w:val="29"/>
        </w:numPr>
        <w:suppressAutoHyphens/>
        <w:spacing w:line="360" w:lineRule="auto"/>
        <w:ind w:left="851" w:hanging="851"/>
        <w:rPr>
          <w:rFonts w:asciiTheme="minorHAnsi" w:hAnsiTheme="minorHAnsi" w:cstheme="minorHAnsi"/>
          <w:b/>
          <w:sz w:val="22"/>
          <w:szCs w:val="22"/>
          <w:highlight w:val="lightGray"/>
        </w:rPr>
      </w:pPr>
      <w:r w:rsidRPr="0049568F">
        <w:rPr>
          <w:rFonts w:asciiTheme="minorHAnsi" w:hAnsiTheme="minorHAnsi" w:cstheme="minorHAnsi"/>
          <w:b/>
          <w:sz w:val="22"/>
          <w:szCs w:val="22"/>
          <w:highlight w:val="lightGray"/>
        </w:rPr>
        <w:t>PODWYKONAWCY</w:t>
      </w:r>
      <w:r w:rsidRPr="0049568F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4"/>
      </w:r>
      <w:r w:rsidRPr="0049568F">
        <w:rPr>
          <w:rFonts w:asciiTheme="minorHAnsi" w:hAnsiTheme="minorHAnsi" w:cstheme="minorHAnsi"/>
          <w:b/>
          <w:sz w:val="22"/>
          <w:szCs w:val="22"/>
          <w:highlight w:val="lightGray"/>
          <w:vertAlign w:val="superscript"/>
        </w:rPr>
        <w:t>,</w:t>
      </w:r>
      <w:r w:rsidRPr="0049568F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5"/>
      </w:r>
    </w:p>
    <w:tbl>
      <w:tblPr>
        <w:tblW w:w="9189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9"/>
        <w:gridCol w:w="6380"/>
      </w:tblGrid>
      <w:tr w:rsidR="002B577D" w:rsidRPr="0049568F" w14:paraId="2CD7D976" w14:textId="77777777" w:rsidTr="002B577D">
        <w:trPr>
          <w:trHeight w:val="397"/>
          <w:tblHeader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303283B" w14:textId="77777777" w:rsidR="002B577D" w:rsidRPr="0049568F" w:rsidRDefault="002B577D" w:rsidP="0049568F">
            <w:pPr>
              <w:tabs>
                <w:tab w:val="left" w:pos="962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56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Części zamówienia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2B07D2" w14:textId="77777777" w:rsidR="002B577D" w:rsidRPr="0049568F" w:rsidRDefault="002B577D" w:rsidP="0049568F">
            <w:pPr>
              <w:tabs>
                <w:tab w:val="left" w:pos="962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568F">
              <w:rPr>
                <w:rFonts w:asciiTheme="minorHAnsi" w:hAnsiTheme="minorHAnsi" w:cstheme="minorHAnsi"/>
                <w:b/>
                <w:sz w:val="22"/>
                <w:szCs w:val="22"/>
              </w:rPr>
              <w:t>Nazwa firmy podwykonawcy</w:t>
            </w:r>
          </w:p>
        </w:tc>
      </w:tr>
      <w:tr w:rsidR="002B577D" w:rsidRPr="0049568F" w14:paraId="462EF7D1" w14:textId="77777777" w:rsidTr="002B577D">
        <w:trPr>
          <w:trHeight w:val="397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49FF" w14:textId="77777777" w:rsidR="002B577D" w:rsidRPr="0049568F" w:rsidRDefault="002B577D" w:rsidP="0049568F">
            <w:pPr>
              <w:tabs>
                <w:tab w:val="left" w:pos="96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9568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BC70" w14:textId="77777777" w:rsidR="002B577D" w:rsidRPr="0049568F" w:rsidRDefault="002B577D" w:rsidP="0049568F">
            <w:pPr>
              <w:tabs>
                <w:tab w:val="left" w:pos="96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577D" w:rsidRPr="0049568F" w14:paraId="53F39F45" w14:textId="77777777" w:rsidTr="002B577D">
        <w:trPr>
          <w:trHeight w:val="397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F2C2" w14:textId="77777777" w:rsidR="002B577D" w:rsidRPr="0049568F" w:rsidRDefault="002B577D" w:rsidP="0049568F">
            <w:pPr>
              <w:tabs>
                <w:tab w:val="left" w:pos="96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9568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AA2F" w14:textId="77777777" w:rsidR="002B577D" w:rsidRPr="0049568F" w:rsidRDefault="002B577D" w:rsidP="0049568F">
            <w:pPr>
              <w:tabs>
                <w:tab w:val="left" w:pos="96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31FDDF" w14:textId="77777777" w:rsidR="002B577D" w:rsidRPr="0049568F" w:rsidRDefault="002B577D" w:rsidP="0049568F">
      <w:pPr>
        <w:numPr>
          <w:ilvl w:val="0"/>
          <w:numId w:val="29"/>
        </w:numPr>
        <w:suppressAutoHyphens/>
        <w:spacing w:line="360" w:lineRule="auto"/>
        <w:ind w:left="851" w:hanging="851"/>
        <w:rPr>
          <w:rFonts w:asciiTheme="minorHAnsi" w:hAnsiTheme="minorHAnsi" w:cstheme="minorHAnsi"/>
          <w:b/>
          <w:sz w:val="22"/>
          <w:szCs w:val="22"/>
          <w:highlight w:val="lightGray"/>
        </w:rPr>
      </w:pPr>
      <w:r w:rsidRPr="0049568F">
        <w:rPr>
          <w:rFonts w:asciiTheme="minorHAnsi" w:hAnsiTheme="minorHAnsi" w:cstheme="minorHAnsi"/>
          <w:b/>
          <w:sz w:val="22"/>
          <w:szCs w:val="22"/>
          <w:highlight w:val="lightGray"/>
        </w:rPr>
        <w:t>SPIS DOKUMENTÓW</w:t>
      </w:r>
    </w:p>
    <w:p w14:paraId="4CE52BC1" w14:textId="77777777" w:rsidR="002B577D" w:rsidRPr="0049568F" w:rsidRDefault="002B577D" w:rsidP="004956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>Integralną część oferty stanowią następujące dokumenty:</w:t>
      </w:r>
    </w:p>
    <w:p w14:paraId="0ECC597E" w14:textId="77777777" w:rsidR="002B577D" w:rsidRPr="0049568F" w:rsidRDefault="002B577D" w:rsidP="0049568F">
      <w:pPr>
        <w:numPr>
          <w:ilvl w:val="0"/>
          <w:numId w:val="28"/>
        </w:numPr>
        <w:spacing w:line="360" w:lineRule="auto"/>
        <w:ind w:left="459" w:hanging="425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>…</w:t>
      </w:r>
    </w:p>
    <w:p w14:paraId="5091EA19" w14:textId="77777777" w:rsidR="002B577D" w:rsidRPr="0049568F" w:rsidRDefault="002B577D" w:rsidP="0049568F">
      <w:pPr>
        <w:numPr>
          <w:ilvl w:val="0"/>
          <w:numId w:val="28"/>
        </w:numPr>
        <w:spacing w:line="360" w:lineRule="auto"/>
        <w:ind w:left="459" w:hanging="425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>...</w:t>
      </w:r>
    </w:p>
    <w:p w14:paraId="08CEAB2F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sz w:val="22"/>
          <w:szCs w:val="22"/>
          <w:highlight w:val="lightGray"/>
        </w:rPr>
      </w:pPr>
      <w:r w:rsidRPr="0049568F">
        <w:rPr>
          <w:rFonts w:asciiTheme="minorHAnsi" w:hAnsiTheme="minorHAnsi" w:cstheme="minorHAnsi"/>
          <w:sz w:val="22"/>
          <w:szCs w:val="22"/>
        </w:rPr>
        <w:t>Oferta została złożona na ... kolejno ponumerowanych stronach.</w:t>
      </w:r>
    </w:p>
    <w:p w14:paraId="7B89E557" w14:textId="77777777" w:rsidR="002B577D" w:rsidRPr="0049568F" w:rsidRDefault="002B577D" w:rsidP="0049568F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4302E71" w14:textId="77777777" w:rsidR="00A42168" w:rsidRPr="0049568F" w:rsidRDefault="00A42168" w:rsidP="0049568F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7729E5B" w14:textId="77777777" w:rsidR="00A42168" w:rsidRPr="0049568F" w:rsidRDefault="00A42168" w:rsidP="0049568F">
      <w:pPr>
        <w:tabs>
          <w:tab w:val="left" w:pos="284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</w:t>
      </w:r>
    </w:p>
    <w:p w14:paraId="03320C43" w14:textId="77777777" w:rsidR="002B577D" w:rsidRPr="0049568F" w:rsidRDefault="002B577D" w:rsidP="0049568F">
      <w:pPr>
        <w:tabs>
          <w:tab w:val="left" w:pos="284"/>
        </w:tabs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9568F">
        <w:rPr>
          <w:rFonts w:asciiTheme="minorHAnsi" w:hAnsiTheme="minorHAnsi" w:cstheme="minorHAnsi"/>
          <w:i/>
          <w:sz w:val="22"/>
          <w:szCs w:val="22"/>
        </w:rPr>
        <w:t>Kwalifikowany podpis elektroniczny/podpis zaufany/podpis osobisty osoby upoważnionej do reprezentowania Wykonawcy</w:t>
      </w:r>
    </w:p>
    <w:p w14:paraId="320D1BEA" w14:textId="77777777" w:rsidR="002B577D" w:rsidRPr="0049568F" w:rsidRDefault="002B577D" w:rsidP="0049568F">
      <w:pPr>
        <w:tabs>
          <w:tab w:val="left" w:pos="284"/>
        </w:tabs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3BF4B4FB" w14:textId="77777777" w:rsidR="002B577D" w:rsidRPr="0049568F" w:rsidRDefault="002B577D" w:rsidP="0086126B">
      <w:pPr>
        <w:spacing w:line="360" w:lineRule="auto"/>
        <w:jc w:val="right"/>
        <w:rPr>
          <w:rFonts w:asciiTheme="minorHAnsi" w:eastAsiaTheme="majorEastAsia" w:hAnsiTheme="minorHAnsi" w:cstheme="minorHAnsi"/>
          <w:b/>
          <w:bCs/>
          <w:color w:val="4F81BD" w:themeColor="accent1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br w:type="page"/>
      </w:r>
      <w:r w:rsidRPr="0049568F">
        <w:rPr>
          <w:rFonts w:asciiTheme="minorHAnsi" w:eastAsiaTheme="majorEastAsia" w:hAnsiTheme="minorHAnsi" w:cstheme="minorHAnsi"/>
          <w:b/>
          <w:bCs/>
          <w:sz w:val="22"/>
          <w:szCs w:val="22"/>
        </w:rPr>
        <w:lastRenderedPageBreak/>
        <w:t xml:space="preserve">Załącznik nr 4 do SWZ </w:t>
      </w:r>
    </w:p>
    <w:p w14:paraId="35CFCAEA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49568F">
        <w:rPr>
          <w:rFonts w:asciiTheme="minorHAnsi" w:hAnsiTheme="minorHAnsi" w:cstheme="minorHAnsi"/>
          <w:b/>
          <w:spacing w:val="-1"/>
          <w:sz w:val="22"/>
          <w:szCs w:val="22"/>
        </w:rPr>
        <w:t>DAZ-Z.272.</w:t>
      </w:r>
      <w:r w:rsidR="00411285" w:rsidRPr="0049568F">
        <w:rPr>
          <w:rFonts w:asciiTheme="minorHAnsi" w:hAnsiTheme="minorHAnsi" w:cstheme="minorHAnsi"/>
          <w:b/>
          <w:spacing w:val="-1"/>
          <w:sz w:val="22"/>
          <w:szCs w:val="22"/>
        </w:rPr>
        <w:t>9</w:t>
      </w:r>
      <w:r w:rsidRPr="0049568F">
        <w:rPr>
          <w:rFonts w:asciiTheme="minorHAnsi" w:hAnsiTheme="minorHAnsi" w:cstheme="minorHAnsi"/>
          <w:b/>
          <w:spacing w:val="-1"/>
          <w:sz w:val="22"/>
          <w:szCs w:val="22"/>
        </w:rPr>
        <w:t>.</w:t>
      </w:r>
      <w:r w:rsidR="00C24ACA" w:rsidRPr="0049568F">
        <w:rPr>
          <w:rFonts w:asciiTheme="minorHAnsi" w:hAnsiTheme="minorHAnsi" w:cstheme="minorHAnsi"/>
          <w:b/>
          <w:spacing w:val="-1"/>
          <w:sz w:val="22"/>
          <w:szCs w:val="22"/>
        </w:rPr>
        <w:t>202</w:t>
      </w:r>
      <w:r w:rsidR="00411285" w:rsidRPr="0049568F">
        <w:rPr>
          <w:rFonts w:asciiTheme="minorHAnsi" w:hAnsiTheme="minorHAnsi" w:cstheme="minorHAnsi"/>
          <w:b/>
          <w:spacing w:val="-1"/>
          <w:sz w:val="22"/>
          <w:szCs w:val="22"/>
        </w:rPr>
        <w:t>4</w:t>
      </w:r>
    </w:p>
    <w:p w14:paraId="7FA842A7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</w:pPr>
    </w:p>
    <w:p w14:paraId="75120417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</w:pPr>
    </w:p>
    <w:p w14:paraId="4F33D746" w14:textId="77777777" w:rsidR="002B577D" w:rsidRPr="0049568F" w:rsidRDefault="002B577D" w:rsidP="0049568F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568F"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  <w:t>OŚWIADCZENIE</w:t>
      </w:r>
    </w:p>
    <w:p w14:paraId="12D66815" w14:textId="77777777" w:rsidR="002B577D" w:rsidRPr="0049568F" w:rsidRDefault="002B577D" w:rsidP="0049568F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568F"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</w:t>
      </w:r>
    </w:p>
    <w:p w14:paraId="4663A454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9568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Prawo zamówień publicznych (t.j. Dz. U. z </w:t>
      </w:r>
      <w:r w:rsidR="00C24ACA" w:rsidRPr="0049568F">
        <w:rPr>
          <w:rFonts w:asciiTheme="minorHAnsi" w:hAnsiTheme="minorHAnsi" w:cstheme="minorHAnsi"/>
          <w:b/>
          <w:bCs/>
          <w:iCs/>
          <w:sz w:val="22"/>
          <w:szCs w:val="22"/>
        </w:rPr>
        <w:t>202</w:t>
      </w:r>
      <w:r w:rsidR="00670E3D" w:rsidRPr="0049568F">
        <w:rPr>
          <w:rFonts w:asciiTheme="minorHAnsi" w:hAnsiTheme="minorHAnsi" w:cstheme="minorHAnsi"/>
          <w:b/>
          <w:bCs/>
          <w:iCs/>
          <w:sz w:val="22"/>
          <w:szCs w:val="22"/>
        </w:rPr>
        <w:t>3</w:t>
      </w:r>
      <w:r w:rsidRPr="0049568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, poz. </w:t>
      </w:r>
      <w:r w:rsidR="00C24ACA" w:rsidRPr="0049568F">
        <w:rPr>
          <w:rFonts w:asciiTheme="minorHAnsi" w:hAnsiTheme="minorHAnsi" w:cstheme="minorHAnsi"/>
          <w:b/>
          <w:bCs/>
          <w:iCs/>
          <w:sz w:val="22"/>
          <w:szCs w:val="22"/>
        </w:rPr>
        <w:t>1</w:t>
      </w:r>
      <w:r w:rsidR="00172FB3" w:rsidRPr="0049568F">
        <w:rPr>
          <w:rFonts w:asciiTheme="minorHAnsi" w:hAnsiTheme="minorHAnsi" w:cstheme="minorHAnsi"/>
          <w:b/>
          <w:bCs/>
          <w:iCs/>
          <w:sz w:val="22"/>
          <w:szCs w:val="22"/>
        </w:rPr>
        <w:t>605</w:t>
      </w:r>
      <w:r w:rsidR="00C24ACA" w:rsidRPr="0049568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49568F">
        <w:rPr>
          <w:rFonts w:asciiTheme="minorHAnsi" w:hAnsiTheme="minorHAnsi" w:cstheme="minorHAnsi"/>
          <w:b/>
          <w:bCs/>
          <w:iCs/>
          <w:sz w:val="22"/>
          <w:szCs w:val="22"/>
        </w:rPr>
        <w:t>ze zm.) – zwane dalej: ustawą Pzp,</w:t>
      </w:r>
    </w:p>
    <w:p w14:paraId="77A3F4EB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7F7C35F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70EF1D9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b/>
          <w:bCs/>
          <w:sz w:val="22"/>
          <w:szCs w:val="22"/>
        </w:rPr>
        <w:t xml:space="preserve">Wykonawca / Podmiot udostępniający zasoby </w:t>
      </w:r>
      <w:r w:rsidRPr="0049568F">
        <w:rPr>
          <w:rFonts w:asciiTheme="minorHAnsi" w:hAnsiTheme="minorHAnsi" w:cstheme="minorHAnsi"/>
          <w:sz w:val="22"/>
          <w:szCs w:val="22"/>
          <w:vertAlign w:val="superscript"/>
        </w:rPr>
        <w:footnoteReference w:id="6"/>
      </w:r>
      <w:r w:rsidRPr="0049568F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0360DF9D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66F2BFB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61F6FA86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 w:rsidRPr="0049568F"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 w:rsidRPr="0049568F">
        <w:rPr>
          <w:rFonts w:asciiTheme="minorHAnsi" w:hAnsiTheme="minorHAnsi" w:cstheme="minorHAnsi"/>
          <w:i/>
          <w:iCs/>
          <w:sz w:val="22"/>
          <w:szCs w:val="22"/>
        </w:rPr>
        <w:t xml:space="preserve">) </w:t>
      </w:r>
    </w:p>
    <w:p w14:paraId="5AF5C550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219F77B7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49568F">
        <w:rPr>
          <w:rFonts w:asciiTheme="minorHAnsi" w:hAnsiTheme="minorHAnsi" w:cstheme="minorHAnsi"/>
          <w:sz w:val="22"/>
          <w:szCs w:val="22"/>
          <w:u w:val="single"/>
        </w:rPr>
        <w:t xml:space="preserve">reprezentowany przez: </w:t>
      </w:r>
    </w:p>
    <w:p w14:paraId="7DC05F4C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814F32C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36C1D5E5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i/>
          <w:iCs/>
          <w:sz w:val="22"/>
          <w:szCs w:val="22"/>
        </w:rPr>
        <w:t xml:space="preserve">(imię, nazwisko, stanowisko/podstawa do reprezentacji) </w:t>
      </w:r>
    </w:p>
    <w:p w14:paraId="45379625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087EF20" w14:textId="77777777" w:rsidR="002B577D" w:rsidRPr="0049568F" w:rsidRDefault="002B577D" w:rsidP="0049568F">
      <w:pPr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9ED3E64" w14:textId="77777777" w:rsidR="002B577D" w:rsidRPr="0049568F" w:rsidRDefault="002B577D" w:rsidP="0049568F">
      <w:pPr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49568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DOTYCZĄCE NIEPODLEGANIA WYKLUCZENIU ORAZ SPEŁNIANIA WARUNKÓW UDZIAŁU </w:t>
      </w:r>
      <w:r w:rsidRPr="0049568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br/>
        <w:t>W POSTĘPOWANIU</w:t>
      </w:r>
    </w:p>
    <w:p w14:paraId="1D7F8322" w14:textId="77777777" w:rsidR="002B577D" w:rsidRPr="0049568F" w:rsidRDefault="002B577D" w:rsidP="0049568F">
      <w:pPr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FD677A8" w14:textId="77777777" w:rsidR="002B577D" w:rsidRPr="0049568F" w:rsidRDefault="002B577D" w:rsidP="004956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B94CBD" w14:textId="77777777" w:rsidR="002B577D" w:rsidRPr="0049568F" w:rsidRDefault="002B577D" w:rsidP="0049568F">
      <w:pPr>
        <w:spacing w:line="360" w:lineRule="auto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Pr="0049568F">
        <w:rPr>
          <w:rFonts w:asciiTheme="minorHAnsi" w:eastAsia="Arial" w:hAnsiTheme="minorHAnsi" w:cstheme="minorHAnsi"/>
          <w:b/>
          <w:bCs/>
          <w:sz w:val="22"/>
          <w:szCs w:val="22"/>
        </w:rPr>
        <w:t>Wykonanie usług drukarskich,</w:t>
      </w:r>
      <w:r w:rsidRPr="0049568F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49568F">
        <w:rPr>
          <w:rFonts w:asciiTheme="minorHAnsi" w:hAnsiTheme="minorHAnsi" w:cstheme="minorHAnsi"/>
          <w:color w:val="000000"/>
          <w:sz w:val="22"/>
          <w:szCs w:val="22"/>
        </w:rPr>
        <w:t>prowadzonego przez Województwo Pomorskie</w:t>
      </w:r>
      <w:r w:rsidRPr="0049568F">
        <w:rPr>
          <w:rFonts w:asciiTheme="minorHAnsi" w:hAnsiTheme="minorHAnsi" w:cstheme="minorHAnsi"/>
          <w:sz w:val="22"/>
          <w:szCs w:val="22"/>
        </w:rPr>
        <w:t xml:space="preserve"> oświadczam, co następuje:</w:t>
      </w:r>
    </w:p>
    <w:p w14:paraId="5CC1A6EE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C2DE21D" w14:textId="77777777" w:rsidR="002B577D" w:rsidRPr="0049568F" w:rsidRDefault="002B577D" w:rsidP="00A6482A">
      <w:pPr>
        <w:numPr>
          <w:ilvl w:val="0"/>
          <w:numId w:val="56"/>
        </w:numPr>
        <w:tabs>
          <w:tab w:val="left" w:pos="284"/>
        </w:tabs>
        <w:suppressAutoHyphens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49568F">
        <w:rPr>
          <w:rFonts w:asciiTheme="minorHAnsi" w:hAnsiTheme="minorHAnsi" w:cstheme="minorHAnsi"/>
          <w:b/>
          <w:sz w:val="22"/>
          <w:szCs w:val="22"/>
        </w:rPr>
        <w:t>podlegam/ nie podlegam</w:t>
      </w:r>
      <w:r w:rsidRPr="0049568F">
        <w:rPr>
          <w:rFonts w:asciiTheme="minorHAnsi" w:hAnsiTheme="minorHAnsi" w:cstheme="minorHAnsi"/>
          <w:sz w:val="22"/>
          <w:szCs w:val="22"/>
          <w:vertAlign w:val="superscript"/>
        </w:rPr>
        <w:footnoteReference w:id="7"/>
      </w:r>
      <w:r w:rsidRPr="0049568F">
        <w:rPr>
          <w:rFonts w:asciiTheme="minorHAnsi" w:hAnsiTheme="minorHAnsi" w:cstheme="minorHAnsi"/>
          <w:sz w:val="22"/>
          <w:szCs w:val="22"/>
        </w:rPr>
        <w:t xml:space="preserve"> wykluczeniu z postępowania na podstawie art. 108</w:t>
      </w:r>
      <w:r w:rsidR="00FA4E1E" w:rsidRPr="0049568F">
        <w:rPr>
          <w:rFonts w:asciiTheme="minorHAnsi" w:hAnsiTheme="minorHAnsi" w:cstheme="minorHAnsi"/>
          <w:sz w:val="22"/>
          <w:szCs w:val="22"/>
        </w:rPr>
        <w:t xml:space="preserve"> </w:t>
      </w:r>
      <w:r w:rsidRPr="0049568F">
        <w:rPr>
          <w:rFonts w:asciiTheme="minorHAnsi" w:hAnsiTheme="minorHAnsi" w:cstheme="minorHAnsi"/>
          <w:sz w:val="22"/>
          <w:szCs w:val="22"/>
        </w:rPr>
        <w:t>ustawy Pzp;</w:t>
      </w:r>
    </w:p>
    <w:p w14:paraId="57482A5B" w14:textId="77777777" w:rsidR="002B577D" w:rsidRPr="0049568F" w:rsidRDefault="002B577D" w:rsidP="00A6482A">
      <w:pPr>
        <w:numPr>
          <w:ilvl w:val="0"/>
          <w:numId w:val="56"/>
        </w:numPr>
        <w:tabs>
          <w:tab w:val="left" w:pos="284"/>
        </w:tabs>
        <w:suppressAutoHyphens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.……. ustawy Pzp (podać mającą zastosowanie podstawę wykluczenia spośród wymienionych </w:t>
      </w:r>
      <w:r w:rsidRPr="0049568F">
        <w:rPr>
          <w:rFonts w:asciiTheme="minorHAnsi" w:hAnsiTheme="minorHAnsi" w:cstheme="minorHAnsi"/>
          <w:sz w:val="22"/>
          <w:szCs w:val="22"/>
        </w:rPr>
        <w:br/>
      </w:r>
      <w:r w:rsidRPr="0049568F">
        <w:rPr>
          <w:rFonts w:asciiTheme="minorHAnsi" w:hAnsiTheme="minorHAnsi" w:cstheme="minorHAnsi"/>
          <w:sz w:val="22"/>
          <w:szCs w:val="22"/>
        </w:rPr>
        <w:lastRenderedPageBreak/>
        <w:t>w art. 108 ust. 1 pkt. 1, 2 i 5). Jednocześnie oświadczam, że w związku z ww. okolicznością, na podstawie art. 110 ust. 2 ustawy Pzp podjąłem następujące środki naprawcze:</w:t>
      </w:r>
    </w:p>
    <w:p w14:paraId="068DCB44" w14:textId="77777777" w:rsidR="002B577D" w:rsidRPr="0049568F" w:rsidRDefault="002B577D" w:rsidP="0049568F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BB99E4" w14:textId="77777777" w:rsidR="002B577D" w:rsidRPr="0049568F" w:rsidRDefault="002B577D" w:rsidP="00A6482A">
      <w:pPr>
        <w:numPr>
          <w:ilvl w:val="0"/>
          <w:numId w:val="56"/>
        </w:numPr>
        <w:tabs>
          <w:tab w:val="left" w:pos="284"/>
        </w:tabs>
        <w:suppressAutoHyphens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</w:t>
      </w:r>
      <w:r w:rsidRPr="0049568F">
        <w:rPr>
          <w:rFonts w:asciiTheme="minorHAnsi" w:hAnsiTheme="minorHAnsi" w:cstheme="minorHAnsi"/>
          <w:bCs/>
          <w:iCs/>
          <w:sz w:val="22"/>
          <w:szCs w:val="22"/>
        </w:rPr>
        <w:t>w zakresie zdolności technicznej lub zawodowej</w:t>
      </w:r>
      <w:r w:rsidRPr="0049568F">
        <w:rPr>
          <w:rFonts w:asciiTheme="minorHAnsi" w:hAnsiTheme="minorHAnsi" w:cstheme="minorHAnsi"/>
          <w:sz w:val="22"/>
          <w:szCs w:val="22"/>
        </w:rPr>
        <w:t>, określone przez Zamawiającego w rozdziale VII ust. 2 SWZ.</w:t>
      </w:r>
    </w:p>
    <w:p w14:paraId="200B7D6C" w14:textId="77777777" w:rsidR="00C24ACA" w:rsidRPr="0049568F" w:rsidRDefault="00C24ACA" w:rsidP="00A6482A">
      <w:pPr>
        <w:numPr>
          <w:ilvl w:val="0"/>
          <w:numId w:val="56"/>
        </w:numPr>
        <w:tabs>
          <w:tab w:val="left" w:pos="284"/>
        </w:tabs>
        <w:suppressAutoHyphens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>Oświadczam, że nie zachodzą w stosunku do mnie przesłanki wykluczenia z postępowania na podstawie art. 7 ust. 1 ustawy z dnia 13 kwietnia 2022 r.</w:t>
      </w:r>
      <w:r w:rsidRPr="0049568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9568F">
        <w:rPr>
          <w:rFonts w:asciiTheme="minorHAnsi" w:hAnsiTheme="minorHAnsi" w:cstheme="minorHAnsi"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49568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9568F">
        <w:rPr>
          <w:rFonts w:asciiTheme="minorHAnsi" w:hAnsiTheme="minorHAnsi" w:cstheme="minorHAnsi"/>
          <w:iCs/>
          <w:sz w:val="22"/>
          <w:szCs w:val="22"/>
        </w:rPr>
        <w:t>(Dz. U. z 202</w:t>
      </w:r>
      <w:r w:rsidR="00C9116F" w:rsidRPr="0049568F">
        <w:rPr>
          <w:rFonts w:asciiTheme="minorHAnsi" w:hAnsiTheme="minorHAnsi" w:cstheme="minorHAnsi"/>
          <w:iCs/>
          <w:sz w:val="22"/>
          <w:szCs w:val="22"/>
        </w:rPr>
        <w:t>3</w:t>
      </w:r>
      <w:r w:rsidRPr="0049568F">
        <w:rPr>
          <w:rFonts w:asciiTheme="minorHAnsi" w:hAnsiTheme="minorHAnsi" w:cstheme="minorHAnsi"/>
          <w:iCs/>
          <w:sz w:val="22"/>
          <w:szCs w:val="22"/>
        </w:rPr>
        <w:t xml:space="preserve"> r., poz. </w:t>
      </w:r>
      <w:r w:rsidR="00C9116F" w:rsidRPr="0049568F">
        <w:rPr>
          <w:rFonts w:asciiTheme="minorHAnsi" w:hAnsiTheme="minorHAnsi" w:cstheme="minorHAnsi"/>
          <w:iCs/>
          <w:sz w:val="22"/>
          <w:szCs w:val="22"/>
        </w:rPr>
        <w:t>1497</w:t>
      </w:r>
      <w:r w:rsidRPr="0049568F">
        <w:rPr>
          <w:rFonts w:asciiTheme="minorHAnsi" w:hAnsiTheme="minorHAnsi" w:cstheme="minorHAnsi"/>
          <w:iCs/>
          <w:sz w:val="22"/>
          <w:szCs w:val="22"/>
        </w:rPr>
        <w:t>).</w:t>
      </w:r>
    </w:p>
    <w:p w14:paraId="73D7578C" w14:textId="77777777" w:rsidR="00FA4E1E" w:rsidRPr="0049568F" w:rsidRDefault="00FA4E1E" w:rsidP="0049568F">
      <w:pPr>
        <w:tabs>
          <w:tab w:val="left" w:pos="284"/>
        </w:tabs>
        <w:suppressAutoHyphens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2746825B" w14:textId="77777777" w:rsidR="002B577D" w:rsidRPr="0049568F" w:rsidRDefault="002B577D" w:rsidP="0049568F">
      <w:pPr>
        <w:tabs>
          <w:tab w:val="left" w:pos="284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9568F">
        <w:rPr>
          <w:rFonts w:asciiTheme="minorHAnsi" w:hAnsiTheme="minorHAnsi" w:cstheme="minorHAnsi"/>
          <w:b/>
          <w:sz w:val="22"/>
          <w:szCs w:val="22"/>
        </w:rPr>
        <w:t>DANE UMOŻLIWIAJĄCE DOSTĘP DO PODMIOTOWYCH ŚRODKÓW DOWODOWYCH</w:t>
      </w:r>
    </w:p>
    <w:p w14:paraId="5703B77F" w14:textId="77777777" w:rsidR="002B577D" w:rsidRPr="0049568F" w:rsidRDefault="002B577D" w:rsidP="0049568F">
      <w:pPr>
        <w:tabs>
          <w:tab w:val="left" w:pos="284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44A36631" w14:textId="77777777" w:rsidR="002B577D" w:rsidRPr="0049568F" w:rsidRDefault="002B577D" w:rsidP="0049568F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>Informuję, że następujące środki dowodowe:</w:t>
      </w:r>
    </w:p>
    <w:p w14:paraId="4B944496" w14:textId="77777777" w:rsidR="002B577D" w:rsidRPr="0049568F" w:rsidRDefault="002B577D" w:rsidP="00A6482A">
      <w:pPr>
        <w:numPr>
          <w:ilvl w:val="0"/>
          <w:numId w:val="57"/>
        </w:numPr>
        <w:tabs>
          <w:tab w:val="left" w:pos="284"/>
        </w:tabs>
        <w:suppressAutoHyphens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1217FFB8" w14:textId="77777777" w:rsidR="002B577D" w:rsidRPr="0049568F" w:rsidRDefault="002B577D" w:rsidP="0049568F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>Można uzyskać odpowiednio z następujących rejestrów publicznych:</w:t>
      </w:r>
    </w:p>
    <w:p w14:paraId="3DB9E56C" w14:textId="77777777" w:rsidR="002B577D" w:rsidRPr="0049568F" w:rsidRDefault="002B577D" w:rsidP="00A6482A">
      <w:pPr>
        <w:numPr>
          <w:ilvl w:val="0"/>
          <w:numId w:val="58"/>
        </w:numPr>
        <w:tabs>
          <w:tab w:val="left" w:pos="284"/>
        </w:tabs>
        <w:suppressAutoHyphens/>
        <w:spacing w:line="360" w:lineRule="auto"/>
        <w:ind w:hanging="720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1FA34730" w14:textId="77777777" w:rsidR="002B577D" w:rsidRPr="0049568F" w:rsidRDefault="002B577D" w:rsidP="0049568F">
      <w:pPr>
        <w:tabs>
          <w:tab w:val="left" w:pos="284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EEC5F1" w14:textId="77777777" w:rsidR="002B577D" w:rsidRPr="0049568F" w:rsidRDefault="002B577D" w:rsidP="0049568F">
      <w:pPr>
        <w:tabs>
          <w:tab w:val="left" w:pos="284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2C8FA8" w14:textId="77777777" w:rsidR="002B577D" w:rsidRPr="0049568F" w:rsidRDefault="002B577D" w:rsidP="0049568F">
      <w:pPr>
        <w:tabs>
          <w:tab w:val="left" w:pos="284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900974" w14:textId="77777777" w:rsidR="002B577D" w:rsidRPr="0049568F" w:rsidRDefault="002B577D" w:rsidP="0049568F">
      <w:pPr>
        <w:tabs>
          <w:tab w:val="left" w:pos="284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C796C9" w14:textId="77777777" w:rsidR="002B577D" w:rsidRPr="0049568F" w:rsidRDefault="002B577D" w:rsidP="0049568F">
      <w:pPr>
        <w:tabs>
          <w:tab w:val="left" w:pos="284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F0695F" w14:textId="77777777" w:rsidR="002B577D" w:rsidRPr="0049568F" w:rsidRDefault="005339B4" w:rsidP="0049568F">
      <w:pPr>
        <w:tabs>
          <w:tab w:val="left" w:pos="284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…………………………………………………………………………………………………………………………..</w:t>
      </w:r>
    </w:p>
    <w:p w14:paraId="55073EDF" w14:textId="77777777" w:rsidR="002B577D" w:rsidRPr="0049568F" w:rsidRDefault="002B577D" w:rsidP="0049568F">
      <w:pPr>
        <w:tabs>
          <w:tab w:val="left" w:pos="284"/>
        </w:tabs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9568F">
        <w:rPr>
          <w:rFonts w:asciiTheme="minorHAnsi" w:hAnsiTheme="minorHAnsi" w:cstheme="minorHAnsi"/>
          <w:i/>
          <w:sz w:val="22"/>
          <w:szCs w:val="22"/>
        </w:rPr>
        <w:t>Kwalifikowany podpis elektroniczny/podpis zaufany/podpis osobisty osoby upoważnionej do reprezentowania Wykonawcy</w:t>
      </w:r>
      <w:r w:rsidR="00821657">
        <w:rPr>
          <w:rFonts w:asciiTheme="minorHAnsi" w:hAnsiTheme="minorHAnsi" w:cstheme="minorHAnsi"/>
          <w:i/>
          <w:sz w:val="22"/>
          <w:szCs w:val="22"/>
        </w:rPr>
        <w:t xml:space="preserve"> lub podmiotu udostępniającego zasoby</w:t>
      </w:r>
    </w:p>
    <w:p w14:paraId="1203D74B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8670966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63E06DE3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3E48385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609647ED" w14:textId="77777777" w:rsidR="002B577D" w:rsidRDefault="002B577D" w:rsidP="0049568F">
      <w:pPr>
        <w:spacing w:line="360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0523B4C" w14:textId="77777777" w:rsidR="00AD179E" w:rsidRDefault="00AD179E" w:rsidP="0049568F">
      <w:pPr>
        <w:spacing w:line="360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6DB9912C" w14:textId="77777777" w:rsidR="00AD179E" w:rsidRPr="0049568F" w:rsidRDefault="00AD179E" w:rsidP="0049568F">
      <w:pPr>
        <w:spacing w:line="360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3033888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D9C585A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61F64F36" w14:textId="77777777" w:rsidR="002B577D" w:rsidRPr="0049568F" w:rsidRDefault="00543F24" w:rsidP="00543F24">
      <w:pPr>
        <w:tabs>
          <w:tab w:val="left" w:pos="1878"/>
        </w:tabs>
        <w:spacing w:line="360" w:lineRule="auto"/>
        <w:jc w:val="right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i/>
          <w:snapToGrid w:val="0"/>
          <w:sz w:val="22"/>
          <w:szCs w:val="22"/>
        </w:rPr>
        <w:lastRenderedPageBreak/>
        <w:tab/>
      </w:r>
      <w:r w:rsidR="002B577D" w:rsidRPr="0049568F">
        <w:rPr>
          <w:rFonts w:asciiTheme="minorHAnsi" w:eastAsiaTheme="majorEastAsia" w:hAnsiTheme="minorHAnsi" w:cstheme="minorHAnsi"/>
          <w:b/>
          <w:bCs/>
          <w:sz w:val="22"/>
          <w:szCs w:val="22"/>
        </w:rPr>
        <w:t xml:space="preserve">Załącznik nr 5 do SWZ </w:t>
      </w:r>
    </w:p>
    <w:p w14:paraId="4149A548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b/>
          <w:i/>
          <w:snapToGrid w:val="0"/>
          <w:sz w:val="22"/>
          <w:szCs w:val="22"/>
        </w:rPr>
      </w:pPr>
      <w:r w:rsidRPr="0049568F">
        <w:rPr>
          <w:rFonts w:asciiTheme="minorHAnsi" w:hAnsiTheme="minorHAnsi" w:cstheme="minorHAnsi"/>
          <w:b/>
          <w:sz w:val="22"/>
          <w:szCs w:val="22"/>
        </w:rPr>
        <w:t>DAZ-Z.272.</w:t>
      </w:r>
      <w:r w:rsidR="00411285" w:rsidRPr="0049568F">
        <w:rPr>
          <w:rFonts w:asciiTheme="minorHAnsi" w:hAnsiTheme="minorHAnsi" w:cstheme="minorHAnsi"/>
          <w:b/>
          <w:sz w:val="22"/>
          <w:szCs w:val="22"/>
        </w:rPr>
        <w:t>9</w:t>
      </w:r>
      <w:r w:rsidRPr="0049568F">
        <w:rPr>
          <w:rFonts w:asciiTheme="minorHAnsi" w:hAnsiTheme="minorHAnsi" w:cstheme="minorHAnsi"/>
          <w:b/>
          <w:sz w:val="22"/>
          <w:szCs w:val="22"/>
        </w:rPr>
        <w:t>.</w:t>
      </w:r>
      <w:r w:rsidR="00C24ACA" w:rsidRPr="0049568F">
        <w:rPr>
          <w:rFonts w:asciiTheme="minorHAnsi" w:hAnsiTheme="minorHAnsi" w:cstheme="minorHAnsi"/>
          <w:b/>
          <w:sz w:val="22"/>
          <w:szCs w:val="22"/>
        </w:rPr>
        <w:t>202</w:t>
      </w:r>
      <w:r w:rsidR="00411285" w:rsidRPr="0049568F">
        <w:rPr>
          <w:rFonts w:asciiTheme="minorHAnsi" w:hAnsiTheme="minorHAnsi" w:cstheme="minorHAnsi"/>
          <w:b/>
          <w:sz w:val="22"/>
          <w:szCs w:val="22"/>
        </w:rPr>
        <w:t>4</w:t>
      </w:r>
    </w:p>
    <w:p w14:paraId="41568CC1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0629A89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b/>
          <w:bCs/>
          <w:sz w:val="22"/>
          <w:szCs w:val="22"/>
        </w:rPr>
        <w:t xml:space="preserve">Wykonawca: </w:t>
      </w:r>
    </w:p>
    <w:p w14:paraId="51CF4C1D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18A7E647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 w:rsidRPr="0049568F"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 w:rsidRPr="0049568F">
        <w:rPr>
          <w:rFonts w:asciiTheme="minorHAnsi" w:hAnsiTheme="minorHAnsi" w:cstheme="minorHAnsi"/>
          <w:i/>
          <w:iCs/>
          <w:sz w:val="22"/>
          <w:szCs w:val="22"/>
        </w:rPr>
        <w:t xml:space="preserve">) </w:t>
      </w:r>
    </w:p>
    <w:p w14:paraId="7C3A014A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850695F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49568F">
        <w:rPr>
          <w:rFonts w:asciiTheme="minorHAnsi" w:hAnsiTheme="minorHAnsi" w:cstheme="minorHAnsi"/>
          <w:sz w:val="22"/>
          <w:szCs w:val="22"/>
          <w:u w:val="single"/>
        </w:rPr>
        <w:t xml:space="preserve">reprezentowany przez: </w:t>
      </w:r>
    </w:p>
    <w:p w14:paraId="1FE73429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03C8C9C9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49568F">
        <w:rPr>
          <w:rFonts w:asciiTheme="minorHAnsi" w:hAnsiTheme="minorHAnsi" w:cstheme="minorHAnsi"/>
          <w:i/>
          <w:iCs/>
          <w:sz w:val="22"/>
          <w:szCs w:val="22"/>
        </w:rPr>
        <w:t xml:space="preserve">(imię, nazwisko, stanowisko/podstawa do reprezentacji) </w:t>
      </w:r>
    </w:p>
    <w:p w14:paraId="48F1E309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029FA0E5" w14:textId="77777777" w:rsidR="002B577D" w:rsidRPr="0049568F" w:rsidRDefault="002B577D" w:rsidP="0049568F">
      <w:pPr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49568F">
        <w:rPr>
          <w:rFonts w:asciiTheme="minorHAnsi" w:hAnsiTheme="minorHAnsi" w:cstheme="minorHAnsi"/>
          <w:bCs/>
          <w:sz w:val="22"/>
          <w:szCs w:val="22"/>
        </w:rPr>
        <w:t xml:space="preserve">Dotyczy: </w:t>
      </w:r>
      <w:r w:rsidRPr="0049568F">
        <w:rPr>
          <w:rFonts w:asciiTheme="minorHAnsi" w:hAnsiTheme="minorHAnsi" w:cstheme="minorHAnsi"/>
          <w:sz w:val="22"/>
          <w:szCs w:val="22"/>
        </w:rPr>
        <w:t xml:space="preserve">postępowania o udzielenie zamówienia publicznego pn. </w:t>
      </w:r>
      <w:r w:rsidRPr="0049568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Wykonanie usług drukarskich</w:t>
      </w:r>
    </w:p>
    <w:p w14:paraId="40EC35C0" w14:textId="77777777" w:rsidR="002B577D" w:rsidRPr="0049568F" w:rsidRDefault="002B577D" w:rsidP="0049568F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9568F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49568F">
        <w:rPr>
          <w:rFonts w:asciiTheme="minorHAnsi" w:hAnsiTheme="minorHAnsi" w:cstheme="minorHAnsi"/>
          <w:color w:val="000000"/>
          <w:sz w:val="22"/>
          <w:szCs w:val="22"/>
        </w:rPr>
        <w:t>prowadzonego przez Województwo Pomorskie</w:t>
      </w:r>
    </w:p>
    <w:p w14:paraId="40D6E84F" w14:textId="77777777" w:rsidR="002B577D" w:rsidRPr="0049568F" w:rsidRDefault="002B577D" w:rsidP="0049568F">
      <w:pPr>
        <w:autoSpaceDE w:val="0"/>
        <w:autoSpaceDN w:val="0"/>
        <w:adjustRightInd w:val="0"/>
        <w:spacing w:line="360" w:lineRule="auto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0F9AFC37" w14:textId="77777777" w:rsidR="002B577D" w:rsidRPr="0049568F" w:rsidRDefault="002B577D" w:rsidP="0049568F">
      <w:pPr>
        <w:autoSpaceDE w:val="0"/>
        <w:autoSpaceDN w:val="0"/>
        <w:adjustRightInd w:val="0"/>
        <w:spacing w:line="360" w:lineRule="auto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9568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Wykaz należycie wykonanych usług – część nr ..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3549"/>
        <w:gridCol w:w="2050"/>
        <w:gridCol w:w="1494"/>
        <w:gridCol w:w="1701"/>
      </w:tblGrid>
      <w:tr w:rsidR="002B577D" w:rsidRPr="0049568F" w14:paraId="1EE30750" w14:textId="77777777" w:rsidTr="002B577D">
        <w:trPr>
          <w:trHeight w:val="403"/>
        </w:trPr>
        <w:tc>
          <w:tcPr>
            <w:tcW w:w="420" w:type="dxa"/>
            <w:vMerge w:val="restart"/>
            <w:vAlign w:val="center"/>
          </w:tcPr>
          <w:p w14:paraId="47CA7178" w14:textId="77777777" w:rsidR="002B577D" w:rsidRPr="0049568F" w:rsidRDefault="002B577D" w:rsidP="0049568F">
            <w:pPr>
              <w:spacing w:line="360" w:lineRule="auto"/>
              <w:ind w:left="-142" w:right="-8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49568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549" w:type="dxa"/>
            <w:vMerge w:val="restart"/>
            <w:vAlign w:val="center"/>
          </w:tcPr>
          <w:p w14:paraId="3C6FD7DE" w14:textId="77777777" w:rsidR="002B577D" w:rsidRPr="0049568F" w:rsidRDefault="002B577D" w:rsidP="0049568F">
            <w:pPr>
              <w:spacing w:line="360" w:lineRule="auto"/>
              <w:ind w:left="-13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49568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Opis przedmiotu usługi</w:t>
            </w:r>
          </w:p>
          <w:p w14:paraId="29B9403C" w14:textId="77777777" w:rsidR="002B577D" w:rsidRPr="0049568F" w:rsidRDefault="002B577D" w:rsidP="0049568F">
            <w:pPr>
              <w:spacing w:line="360" w:lineRule="auto"/>
              <w:ind w:left="-135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49568F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(opis musi potwierdzać warunek udziału </w:t>
            </w:r>
            <w:r w:rsidR="00FA4E1E" w:rsidRPr="0049568F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br/>
            </w:r>
            <w:r w:rsidRPr="0049568F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w postępowaniu określony w rozdz. VII ust. 2 SWZ)</w:t>
            </w:r>
          </w:p>
        </w:tc>
        <w:tc>
          <w:tcPr>
            <w:tcW w:w="2050" w:type="dxa"/>
            <w:vMerge w:val="restart"/>
            <w:vAlign w:val="center"/>
          </w:tcPr>
          <w:p w14:paraId="42E1F671" w14:textId="77777777" w:rsidR="002B577D" w:rsidRPr="0049568F" w:rsidRDefault="002B577D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49568F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Podmiot, na rzecz którego usługa została wykonana</w:t>
            </w:r>
          </w:p>
          <w:p w14:paraId="71B8332D" w14:textId="77777777" w:rsidR="002B577D" w:rsidRPr="0049568F" w:rsidRDefault="002B577D" w:rsidP="0049568F">
            <w:pPr>
              <w:spacing w:line="360" w:lineRule="auto"/>
              <w:ind w:left="-108" w:right="-109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49568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(nazwa i adres </w:t>
            </w:r>
            <w:r w:rsidR="00F2412D" w:rsidRPr="0049568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</w:t>
            </w:r>
            <w:r w:rsidRPr="0049568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amawiającego)</w:t>
            </w:r>
          </w:p>
        </w:tc>
        <w:tc>
          <w:tcPr>
            <w:tcW w:w="1494" w:type="dxa"/>
            <w:vMerge w:val="restart"/>
            <w:vAlign w:val="center"/>
          </w:tcPr>
          <w:p w14:paraId="4290354A" w14:textId="77777777" w:rsidR="002B577D" w:rsidRPr="0049568F" w:rsidRDefault="002B577D" w:rsidP="0049568F">
            <w:pPr>
              <w:spacing w:line="360" w:lineRule="auto"/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49568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Wartość brutto</w:t>
            </w:r>
          </w:p>
          <w:p w14:paraId="3159401C" w14:textId="77777777" w:rsidR="002B577D" w:rsidRPr="0049568F" w:rsidRDefault="002B577D" w:rsidP="0049568F">
            <w:pPr>
              <w:spacing w:line="360" w:lineRule="auto"/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49568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usługi</w:t>
            </w:r>
          </w:p>
          <w:p w14:paraId="47FD3F0C" w14:textId="77777777" w:rsidR="002B577D" w:rsidRPr="0049568F" w:rsidRDefault="002B577D" w:rsidP="0049568F">
            <w:pPr>
              <w:spacing w:line="360" w:lineRule="auto"/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49568F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(w PLN)</w:t>
            </w:r>
          </w:p>
        </w:tc>
        <w:tc>
          <w:tcPr>
            <w:tcW w:w="1701" w:type="dxa"/>
            <w:vMerge w:val="restart"/>
            <w:vAlign w:val="center"/>
          </w:tcPr>
          <w:p w14:paraId="59689722" w14:textId="77777777" w:rsidR="002B577D" w:rsidRPr="0049568F" w:rsidRDefault="002B577D" w:rsidP="0049568F">
            <w:pPr>
              <w:spacing w:line="360" w:lineRule="auto"/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49568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Data wykonania usługi</w:t>
            </w:r>
          </w:p>
          <w:p w14:paraId="1C7AE326" w14:textId="77777777" w:rsidR="002B577D" w:rsidRPr="0049568F" w:rsidRDefault="002B577D" w:rsidP="0049568F">
            <w:pPr>
              <w:spacing w:line="360" w:lineRule="auto"/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49568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(od …..do ……)</w:t>
            </w:r>
          </w:p>
          <w:p w14:paraId="3168DC95" w14:textId="77777777" w:rsidR="002B577D" w:rsidRPr="0049568F" w:rsidRDefault="002B577D" w:rsidP="0049568F">
            <w:pPr>
              <w:spacing w:line="360" w:lineRule="auto"/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49568F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(dzień-miesiąc-rok)</w:t>
            </w:r>
          </w:p>
        </w:tc>
      </w:tr>
      <w:tr w:rsidR="002B577D" w:rsidRPr="0049568F" w14:paraId="1BC32B02" w14:textId="77777777" w:rsidTr="002B577D">
        <w:trPr>
          <w:trHeight w:val="403"/>
        </w:trPr>
        <w:tc>
          <w:tcPr>
            <w:tcW w:w="420" w:type="dxa"/>
            <w:vMerge/>
            <w:vAlign w:val="center"/>
          </w:tcPr>
          <w:p w14:paraId="069C50F9" w14:textId="77777777" w:rsidR="002B577D" w:rsidRPr="0049568F" w:rsidRDefault="002B577D" w:rsidP="0049568F">
            <w:pPr>
              <w:spacing w:line="360" w:lineRule="auto"/>
              <w:ind w:left="-142" w:right="-8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549" w:type="dxa"/>
            <w:vMerge/>
            <w:vAlign w:val="center"/>
          </w:tcPr>
          <w:p w14:paraId="35DB09D2" w14:textId="77777777" w:rsidR="002B577D" w:rsidRPr="0049568F" w:rsidRDefault="002B577D" w:rsidP="0049568F">
            <w:pPr>
              <w:spacing w:line="360" w:lineRule="auto"/>
              <w:ind w:left="-135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50" w:type="dxa"/>
            <w:vMerge/>
          </w:tcPr>
          <w:p w14:paraId="2F147AF5" w14:textId="77777777" w:rsidR="002B577D" w:rsidRPr="0049568F" w:rsidRDefault="002B577D" w:rsidP="0049568F">
            <w:pPr>
              <w:spacing w:line="360" w:lineRule="auto"/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94" w:type="dxa"/>
            <w:vMerge/>
            <w:vAlign w:val="center"/>
          </w:tcPr>
          <w:p w14:paraId="3FBDCF49" w14:textId="77777777" w:rsidR="002B577D" w:rsidRPr="0049568F" w:rsidRDefault="002B577D" w:rsidP="0049568F">
            <w:pPr>
              <w:spacing w:line="360" w:lineRule="auto"/>
              <w:ind w:left="-108" w:right="-109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Merge/>
          </w:tcPr>
          <w:p w14:paraId="6FC60BE4" w14:textId="77777777" w:rsidR="002B577D" w:rsidRPr="0049568F" w:rsidRDefault="002B577D" w:rsidP="0049568F">
            <w:pPr>
              <w:spacing w:line="360" w:lineRule="auto"/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2B577D" w:rsidRPr="0049568F" w14:paraId="76B6E00F" w14:textId="77777777" w:rsidTr="002B577D">
        <w:trPr>
          <w:trHeight w:val="593"/>
        </w:trPr>
        <w:tc>
          <w:tcPr>
            <w:tcW w:w="420" w:type="dxa"/>
            <w:vAlign w:val="center"/>
          </w:tcPr>
          <w:p w14:paraId="2955A4E6" w14:textId="77777777" w:rsidR="002B577D" w:rsidRPr="0049568F" w:rsidRDefault="002B577D" w:rsidP="0049568F">
            <w:pPr>
              <w:spacing w:line="360" w:lineRule="auto"/>
              <w:ind w:left="-108" w:right="-81" w:hanging="34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49568F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549" w:type="dxa"/>
          </w:tcPr>
          <w:p w14:paraId="55A3D5BC" w14:textId="77777777" w:rsidR="002B577D" w:rsidRPr="0049568F" w:rsidRDefault="002B577D" w:rsidP="0049568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  <w:p w14:paraId="094B6065" w14:textId="77777777" w:rsidR="002B577D" w:rsidRPr="0049568F" w:rsidRDefault="002B577D" w:rsidP="0049568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50" w:type="dxa"/>
          </w:tcPr>
          <w:p w14:paraId="2BBDC707" w14:textId="77777777" w:rsidR="002B577D" w:rsidRPr="0049568F" w:rsidRDefault="002B577D" w:rsidP="0049568F">
            <w:pPr>
              <w:spacing w:line="360" w:lineRule="auto"/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94" w:type="dxa"/>
          </w:tcPr>
          <w:p w14:paraId="2A892432" w14:textId="77777777" w:rsidR="002B577D" w:rsidRPr="0049568F" w:rsidRDefault="002B577D" w:rsidP="0049568F">
            <w:pPr>
              <w:spacing w:line="360" w:lineRule="auto"/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</w:tcPr>
          <w:p w14:paraId="6A3E6508" w14:textId="77777777" w:rsidR="002B577D" w:rsidRPr="0049568F" w:rsidRDefault="002B577D" w:rsidP="0049568F">
            <w:pPr>
              <w:spacing w:line="360" w:lineRule="auto"/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2B577D" w:rsidRPr="0049568F" w14:paraId="393186A4" w14:textId="77777777" w:rsidTr="002B577D">
        <w:trPr>
          <w:trHeight w:val="593"/>
        </w:trPr>
        <w:tc>
          <w:tcPr>
            <w:tcW w:w="420" w:type="dxa"/>
            <w:vAlign w:val="center"/>
          </w:tcPr>
          <w:p w14:paraId="60BE9ED3" w14:textId="77777777" w:rsidR="002B577D" w:rsidRPr="0049568F" w:rsidRDefault="002B577D" w:rsidP="0049568F">
            <w:pPr>
              <w:spacing w:line="360" w:lineRule="auto"/>
              <w:ind w:left="-108" w:right="-81" w:hanging="34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49568F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549" w:type="dxa"/>
          </w:tcPr>
          <w:p w14:paraId="0BDFFCC4" w14:textId="77777777" w:rsidR="002B577D" w:rsidRPr="0049568F" w:rsidRDefault="002B577D" w:rsidP="0049568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50" w:type="dxa"/>
          </w:tcPr>
          <w:p w14:paraId="2AF0A533" w14:textId="77777777" w:rsidR="002B577D" w:rsidRPr="0049568F" w:rsidRDefault="002B577D" w:rsidP="0049568F">
            <w:pPr>
              <w:spacing w:line="360" w:lineRule="auto"/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94" w:type="dxa"/>
          </w:tcPr>
          <w:p w14:paraId="6CFE5FA1" w14:textId="77777777" w:rsidR="002B577D" w:rsidRPr="0049568F" w:rsidRDefault="002B577D" w:rsidP="0049568F">
            <w:pPr>
              <w:spacing w:line="360" w:lineRule="auto"/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</w:tcPr>
          <w:p w14:paraId="75A795FA" w14:textId="77777777" w:rsidR="002B577D" w:rsidRPr="0049568F" w:rsidRDefault="002B577D" w:rsidP="0049568F">
            <w:pPr>
              <w:spacing w:line="360" w:lineRule="auto"/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2B577D" w:rsidRPr="0049568F" w14:paraId="7C2C49CB" w14:textId="77777777" w:rsidTr="002B577D">
        <w:trPr>
          <w:trHeight w:val="593"/>
        </w:trPr>
        <w:tc>
          <w:tcPr>
            <w:tcW w:w="420" w:type="dxa"/>
            <w:vAlign w:val="center"/>
          </w:tcPr>
          <w:p w14:paraId="3C070DEE" w14:textId="77777777" w:rsidR="002B577D" w:rsidRPr="0049568F" w:rsidRDefault="002B577D" w:rsidP="0049568F">
            <w:pPr>
              <w:spacing w:line="360" w:lineRule="auto"/>
              <w:ind w:left="-108" w:right="-81" w:hanging="34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549" w:type="dxa"/>
          </w:tcPr>
          <w:p w14:paraId="75AE40D2" w14:textId="77777777" w:rsidR="002B577D" w:rsidRPr="0049568F" w:rsidRDefault="002B577D" w:rsidP="0049568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50" w:type="dxa"/>
          </w:tcPr>
          <w:p w14:paraId="38F99E91" w14:textId="77777777" w:rsidR="002B577D" w:rsidRPr="0049568F" w:rsidRDefault="002B577D" w:rsidP="0049568F">
            <w:pPr>
              <w:spacing w:line="360" w:lineRule="auto"/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94" w:type="dxa"/>
          </w:tcPr>
          <w:p w14:paraId="5B44F844" w14:textId="77777777" w:rsidR="002B577D" w:rsidRPr="0049568F" w:rsidRDefault="002B577D" w:rsidP="0049568F">
            <w:pPr>
              <w:spacing w:line="360" w:lineRule="auto"/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</w:tcPr>
          <w:p w14:paraId="7FF52F80" w14:textId="77777777" w:rsidR="002B577D" w:rsidRPr="0049568F" w:rsidRDefault="002B577D" w:rsidP="0049568F">
            <w:pPr>
              <w:spacing w:line="360" w:lineRule="auto"/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4A17DA2B" w14:textId="77777777" w:rsidR="002B577D" w:rsidRPr="0049568F" w:rsidRDefault="002B577D" w:rsidP="0049568F">
      <w:pPr>
        <w:spacing w:line="360" w:lineRule="auto"/>
        <w:rPr>
          <w:rFonts w:asciiTheme="minorHAnsi" w:eastAsia="ヒラギノ角ゴ Pro W3" w:hAnsiTheme="minorHAnsi" w:cstheme="minorHAnsi"/>
          <w:sz w:val="22"/>
          <w:szCs w:val="22"/>
        </w:rPr>
      </w:pPr>
    </w:p>
    <w:p w14:paraId="10199358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9568F">
        <w:rPr>
          <w:rFonts w:asciiTheme="minorHAnsi" w:hAnsiTheme="minorHAnsi" w:cstheme="minorHAnsi"/>
          <w:b/>
          <w:sz w:val="22"/>
          <w:szCs w:val="22"/>
          <w:lang w:eastAsia="ar-SA"/>
        </w:rPr>
        <w:t>UWAGA!!</w:t>
      </w:r>
    </w:p>
    <w:p w14:paraId="403643C7" w14:textId="77777777" w:rsidR="00436E6E" w:rsidRPr="0049568F" w:rsidRDefault="00436E6E" w:rsidP="0049568F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9568F">
        <w:rPr>
          <w:rFonts w:asciiTheme="minorHAnsi" w:hAnsiTheme="minorHAnsi" w:cstheme="minorHAnsi"/>
          <w:b/>
          <w:sz w:val="22"/>
          <w:szCs w:val="22"/>
          <w:lang w:eastAsia="ar-SA"/>
        </w:rPr>
        <w:t>Powyższy wykaz należy wypełnić osobno dla każdej części zamówienia.</w:t>
      </w:r>
    </w:p>
    <w:p w14:paraId="7CD2F498" w14:textId="77777777" w:rsidR="002B577D" w:rsidRPr="005807E0" w:rsidRDefault="002B577D" w:rsidP="005807E0">
      <w:pPr>
        <w:spacing w:line="360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  <w:lang w:eastAsia="ar-SA"/>
        </w:rPr>
        <w:t xml:space="preserve">Do wykazu należy </w:t>
      </w:r>
      <w:r w:rsidRPr="0049568F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załączyć dowody</w:t>
      </w:r>
      <w:r w:rsidRPr="0049568F">
        <w:rPr>
          <w:rFonts w:asciiTheme="minorHAnsi" w:hAnsiTheme="minorHAnsi" w:cstheme="minorHAnsi"/>
          <w:sz w:val="22"/>
          <w:szCs w:val="22"/>
          <w:lang w:eastAsia="ar-SA"/>
        </w:rPr>
        <w:t xml:space="preserve"> dotyczące usług określające, czy te usługi </w:t>
      </w:r>
      <w:r w:rsidRPr="0049568F">
        <w:rPr>
          <w:rFonts w:asciiTheme="minorHAnsi" w:hAnsiTheme="minorHAnsi" w:cstheme="minorHAnsi"/>
          <w:sz w:val="22"/>
          <w:szCs w:val="22"/>
        </w:rPr>
        <w:t>zostały wykonane</w:t>
      </w:r>
      <w:r w:rsidR="009A5D66">
        <w:rPr>
          <w:rFonts w:asciiTheme="minorHAnsi" w:hAnsiTheme="minorHAnsi" w:cstheme="minorHAnsi"/>
          <w:sz w:val="22"/>
          <w:szCs w:val="22"/>
        </w:rPr>
        <w:t xml:space="preserve"> </w:t>
      </w:r>
      <w:r w:rsidRPr="0049568F">
        <w:rPr>
          <w:rFonts w:asciiTheme="minorHAnsi" w:hAnsiTheme="minorHAnsi" w:cstheme="minorHAnsi"/>
          <w:sz w:val="22"/>
          <w:szCs w:val="22"/>
        </w:rPr>
        <w:t>należycie.</w:t>
      </w:r>
    </w:p>
    <w:p w14:paraId="43FE5A1D" w14:textId="77777777" w:rsidR="002B577D" w:rsidRPr="0049568F" w:rsidRDefault="002B577D" w:rsidP="0049568F">
      <w:pPr>
        <w:spacing w:line="360" w:lineRule="auto"/>
        <w:ind w:left="708" w:firstLine="708"/>
        <w:rPr>
          <w:rFonts w:asciiTheme="minorHAnsi" w:hAnsiTheme="minorHAnsi" w:cstheme="minorHAnsi"/>
          <w:snapToGrid w:val="0"/>
          <w:sz w:val="22"/>
          <w:szCs w:val="22"/>
        </w:rPr>
      </w:pPr>
      <w:r w:rsidRPr="0049568F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………………………………………………………………………………………………………</w:t>
      </w:r>
    </w:p>
    <w:p w14:paraId="0FD3DDC9" w14:textId="77777777" w:rsidR="002B577D" w:rsidRPr="0049568F" w:rsidRDefault="002B577D" w:rsidP="0049568F">
      <w:pPr>
        <w:tabs>
          <w:tab w:val="left" w:pos="284"/>
        </w:tabs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9568F">
        <w:rPr>
          <w:rFonts w:asciiTheme="minorHAnsi" w:hAnsiTheme="minorHAnsi" w:cstheme="minorHAnsi"/>
          <w:i/>
          <w:sz w:val="22"/>
          <w:szCs w:val="22"/>
        </w:rPr>
        <w:t xml:space="preserve">Kwalifikowany podpis elektroniczny/podpis zaufany/podpis osobisty osoby upoważnionej </w:t>
      </w:r>
    </w:p>
    <w:p w14:paraId="4DF013ED" w14:textId="77777777" w:rsidR="00436E6E" w:rsidRPr="005807E0" w:rsidRDefault="002B577D" w:rsidP="005807E0">
      <w:pPr>
        <w:tabs>
          <w:tab w:val="left" w:pos="284"/>
        </w:tabs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9568F">
        <w:rPr>
          <w:rFonts w:asciiTheme="minorHAnsi" w:hAnsiTheme="minorHAnsi" w:cstheme="minorHAnsi"/>
          <w:i/>
          <w:sz w:val="22"/>
          <w:szCs w:val="22"/>
        </w:rPr>
        <w:t>do reprezentowania Wykonawcy/</w:t>
      </w:r>
    </w:p>
    <w:p w14:paraId="0E3955E0" w14:textId="77777777" w:rsidR="00AD179E" w:rsidRDefault="00AD179E" w:rsidP="0049568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48A01FA2" w14:textId="77777777" w:rsidR="002B577D" w:rsidRPr="0049568F" w:rsidRDefault="002B577D" w:rsidP="0049568F">
      <w:pPr>
        <w:spacing w:line="360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49568F">
        <w:rPr>
          <w:rFonts w:asciiTheme="minorHAnsi" w:hAnsiTheme="minorHAnsi" w:cstheme="minorHAnsi"/>
          <w:b/>
          <w:sz w:val="22"/>
          <w:szCs w:val="22"/>
        </w:rPr>
        <w:lastRenderedPageBreak/>
        <w:t>DAZ-Z.272.</w:t>
      </w:r>
      <w:r w:rsidR="00411285" w:rsidRPr="0049568F">
        <w:rPr>
          <w:rFonts w:asciiTheme="minorHAnsi" w:hAnsiTheme="minorHAnsi" w:cstheme="minorHAnsi"/>
          <w:b/>
          <w:sz w:val="22"/>
          <w:szCs w:val="22"/>
        </w:rPr>
        <w:t>9</w:t>
      </w:r>
      <w:r w:rsidRPr="0049568F">
        <w:rPr>
          <w:rFonts w:asciiTheme="minorHAnsi" w:hAnsiTheme="minorHAnsi" w:cstheme="minorHAnsi"/>
          <w:b/>
          <w:sz w:val="22"/>
          <w:szCs w:val="22"/>
        </w:rPr>
        <w:t>.</w:t>
      </w:r>
      <w:r w:rsidR="00C24ACA" w:rsidRPr="0049568F">
        <w:rPr>
          <w:rFonts w:asciiTheme="minorHAnsi" w:hAnsiTheme="minorHAnsi" w:cstheme="minorHAnsi"/>
          <w:b/>
          <w:sz w:val="22"/>
          <w:szCs w:val="22"/>
        </w:rPr>
        <w:t>202</w:t>
      </w:r>
      <w:r w:rsidR="00411285" w:rsidRPr="0049568F">
        <w:rPr>
          <w:rFonts w:asciiTheme="minorHAnsi" w:hAnsiTheme="minorHAnsi" w:cstheme="minorHAnsi"/>
          <w:b/>
          <w:sz w:val="22"/>
          <w:szCs w:val="22"/>
        </w:rPr>
        <w:t>4</w:t>
      </w:r>
    </w:p>
    <w:p w14:paraId="41EA589A" w14:textId="77777777" w:rsidR="002B577D" w:rsidRPr="0049568F" w:rsidRDefault="002B577D" w:rsidP="0049568F">
      <w:pPr>
        <w:spacing w:line="360" w:lineRule="auto"/>
        <w:jc w:val="right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49568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Załącznik nr 6 do SWZ</w:t>
      </w:r>
    </w:p>
    <w:p w14:paraId="5655E21D" w14:textId="77777777" w:rsidR="002B577D" w:rsidRPr="0049568F" w:rsidRDefault="002B577D" w:rsidP="0049568F">
      <w:pPr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9568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Wykonawcy wspólnie</w:t>
      </w:r>
      <w:r w:rsidRPr="0049568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9568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ubiegający się o udzielenie zamówienia:</w:t>
      </w:r>
    </w:p>
    <w:p w14:paraId="37D04807" w14:textId="77777777" w:rsidR="002B577D" w:rsidRPr="0049568F" w:rsidRDefault="002B577D" w:rsidP="0049568F">
      <w:pPr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9568F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…………………………………….</w:t>
      </w:r>
    </w:p>
    <w:p w14:paraId="4C68180C" w14:textId="77777777" w:rsidR="002B577D" w:rsidRPr="0049568F" w:rsidRDefault="002B577D" w:rsidP="0049568F">
      <w:pPr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9568F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…………………………………….</w:t>
      </w:r>
    </w:p>
    <w:p w14:paraId="506F6697" w14:textId="77777777" w:rsidR="002B577D" w:rsidRPr="0049568F" w:rsidRDefault="002B577D" w:rsidP="0049568F">
      <w:pPr>
        <w:spacing w:line="360" w:lineRule="auto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49568F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(pełna nazwa, adres ,w zależności od podmiotu: NIP/PESEL,KRS/</w:t>
      </w:r>
      <w:proofErr w:type="spellStart"/>
      <w:r w:rsidRPr="0049568F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CEiDG</w:t>
      </w:r>
      <w:proofErr w:type="spellEnd"/>
      <w:r w:rsidRPr="0049568F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)</w:t>
      </w:r>
    </w:p>
    <w:p w14:paraId="5CBF8DB7" w14:textId="77777777" w:rsidR="002B577D" w:rsidRPr="0049568F" w:rsidRDefault="002B577D" w:rsidP="0049568F">
      <w:pPr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9568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Oświadczenie Wykonawców wspólnie ubiegających się o udzielenie zamówienia</w:t>
      </w:r>
    </w:p>
    <w:p w14:paraId="3BAC7DAC" w14:textId="77777777" w:rsidR="002B577D" w:rsidRPr="0049568F" w:rsidRDefault="002B577D" w:rsidP="0049568F">
      <w:pPr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9568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Składane na podstawie art. 117 ust. 4 ustawy z dnia 11 września 2019 r.</w:t>
      </w:r>
    </w:p>
    <w:p w14:paraId="635E014E" w14:textId="77777777" w:rsidR="002B577D" w:rsidRPr="0049568F" w:rsidRDefault="002B577D" w:rsidP="0049568F">
      <w:pPr>
        <w:spacing w:line="360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49568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Prawo zamówień publicznych (t.j. Dz.U. z </w:t>
      </w:r>
      <w:r w:rsidR="00C24ACA" w:rsidRPr="0049568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202</w:t>
      </w:r>
      <w:r w:rsidR="00FA4E1E" w:rsidRPr="0049568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3</w:t>
      </w:r>
      <w:r w:rsidR="00C24ACA" w:rsidRPr="0049568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49568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r. poz. </w:t>
      </w:r>
      <w:r w:rsidR="00C24ACA" w:rsidRPr="0049568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1</w:t>
      </w:r>
      <w:r w:rsidR="00FA4E1E" w:rsidRPr="0049568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605</w:t>
      </w:r>
      <w:r w:rsidR="00C24ACA" w:rsidRPr="0049568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49568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ze zm.)</w:t>
      </w:r>
    </w:p>
    <w:p w14:paraId="2864F4AA" w14:textId="77777777" w:rsidR="002B577D" w:rsidRPr="0049568F" w:rsidRDefault="002B577D" w:rsidP="0049568F">
      <w:pPr>
        <w:spacing w:line="360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49568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Dotyczące usług które wykonają poszczególni Wykonawcy.</w:t>
      </w:r>
    </w:p>
    <w:p w14:paraId="440AE3BE" w14:textId="77777777" w:rsidR="002B577D" w:rsidRPr="0049568F" w:rsidRDefault="002B577D" w:rsidP="0049568F">
      <w:pPr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9568F">
        <w:rPr>
          <w:rFonts w:asciiTheme="minorHAnsi" w:eastAsiaTheme="minorHAnsi" w:hAnsiTheme="minorHAnsi" w:cstheme="minorHAnsi"/>
          <w:sz w:val="22"/>
          <w:szCs w:val="22"/>
          <w:lang w:eastAsia="en-US"/>
        </w:rPr>
        <w:t>Na potrzeby postępowania o udzielenie zamówienia publicznego prowadzonego przez Województwo Pomorskie o numerze …………………….. pn. ………………………………………………….................oświadczam, że:</w:t>
      </w:r>
    </w:p>
    <w:p w14:paraId="70CFBC86" w14:textId="77777777" w:rsidR="002B577D" w:rsidRPr="0049568F" w:rsidRDefault="002B577D" w:rsidP="009A38EE">
      <w:pPr>
        <w:numPr>
          <w:ilvl w:val="0"/>
          <w:numId w:val="64"/>
        </w:numPr>
        <w:spacing w:line="360" w:lineRule="auto"/>
        <w:ind w:left="142" w:hanging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9568F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Wykonawca…………………………………………………………….…….zrealizuje następujące usługi:</w:t>
      </w:r>
    </w:p>
    <w:p w14:paraId="6C804BF9" w14:textId="77777777" w:rsidR="002B577D" w:rsidRPr="0049568F" w:rsidRDefault="002B577D" w:rsidP="0049568F">
      <w:pPr>
        <w:spacing w:line="360" w:lineRule="auto"/>
        <w:ind w:left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9568F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10EF93DC" w14:textId="77777777" w:rsidR="002B577D" w:rsidRPr="0049568F" w:rsidRDefault="002B577D" w:rsidP="009A38EE">
      <w:pPr>
        <w:numPr>
          <w:ilvl w:val="0"/>
          <w:numId w:val="64"/>
        </w:numPr>
        <w:spacing w:line="360" w:lineRule="auto"/>
        <w:ind w:left="142" w:hanging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9568F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Wykonawca…………………………………………………………….…….zrealizuje następujące usługi:</w:t>
      </w:r>
    </w:p>
    <w:p w14:paraId="520810E6" w14:textId="77777777" w:rsidR="002B577D" w:rsidRPr="0049568F" w:rsidRDefault="002B577D" w:rsidP="0049568F">
      <w:pPr>
        <w:spacing w:line="360" w:lineRule="auto"/>
        <w:ind w:left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9568F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1A7D2751" w14:textId="77777777" w:rsidR="002B577D" w:rsidRPr="0049568F" w:rsidRDefault="002B577D" w:rsidP="009A38EE">
      <w:pPr>
        <w:numPr>
          <w:ilvl w:val="0"/>
          <w:numId w:val="64"/>
        </w:numPr>
        <w:spacing w:line="360" w:lineRule="auto"/>
        <w:ind w:left="142" w:hanging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9568F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Wykonawca…………………………………………………………….…….zrealizuje następujące usługi:</w:t>
      </w:r>
    </w:p>
    <w:p w14:paraId="4E5A0725" w14:textId="77777777" w:rsidR="002B577D" w:rsidRPr="0049568F" w:rsidRDefault="002B577D" w:rsidP="0049568F">
      <w:pPr>
        <w:spacing w:line="360" w:lineRule="auto"/>
        <w:ind w:left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9568F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6ED10389" w14:textId="77777777" w:rsidR="00D930B0" w:rsidRDefault="00D930B0" w:rsidP="0049568F">
      <w:pPr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3818A97" w14:textId="77777777" w:rsidR="00D930B0" w:rsidRDefault="00D930B0" w:rsidP="0049568F">
      <w:pPr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BAEAB61" w14:textId="77777777" w:rsidR="00D930B0" w:rsidRDefault="00D930B0" w:rsidP="0049568F">
      <w:pPr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6F190FC" w14:textId="77777777" w:rsidR="002B577D" w:rsidRPr="0049568F" w:rsidRDefault="002B577D" w:rsidP="0049568F">
      <w:pPr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9568F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………………………………………………………………………………………………………………………………….…</w:t>
      </w:r>
    </w:p>
    <w:p w14:paraId="2C54115A" w14:textId="77777777" w:rsidR="002B577D" w:rsidRPr="0049568F" w:rsidRDefault="002B577D" w:rsidP="0049568F">
      <w:pPr>
        <w:spacing w:line="360" w:lineRule="auto"/>
        <w:jc w:val="center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bookmarkStart w:id="1" w:name="_Hlk156995906"/>
      <w:r w:rsidRPr="0049568F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Kwalifikowany podpis elektroniczny/podpis zaufany/podpis osobisty osoby upoważnionej</w:t>
      </w:r>
    </w:p>
    <w:p w14:paraId="302A82A3" w14:textId="77777777" w:rsidR="002B577D" w:rsidRPr="0049568F" w:rsidRDefault="002B577D" w:rsidP="0049568F">
      <w:pPr>
        <w:spacing w:line="360" w:lineRule="auto"/>
        <w:jc w:val="center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49568F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do reprezentowania Wykonawcy</w:t>
      </w:r>
    </w:p>
    <w:bookmarkEnd w:id="1"/>
    <w:p w14:paraId="69E271FE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2F3C01C1" w14:textId="77777777" w:rsidR="00213887" w:rsidRPr="0049568F" w:rsidRDefault="00213887" w:rsidP="0049568F">
      <w:pPr>
        <w:spacing w:line="360" w:lineRule="auto"/>
        <w:rPr>
          <w:rFonts w:asciiTheme="minorHAnsi" w:eastAsiaTheme="majorEastAsia" w:hAnsiTheme="minorHAnsi" w:cstheme="minorHAnsi"/>
          <w:b/>
          <w:sz w:val="22"/>
          <w:szCs w:val="22"/>
          <w:u w:val="single"/>
          <w:lang w:eastAsia="en-US"/>
        </w:rPr>
      </w:pPr>
    </w:p>
    <w:p w14:paraId="2C1C12D8" w14:textId="77777777" w:rsidR="00354EAD" w:rsidRPr="0049568F" w:rsidRDefault="00354EAD" w:rsidP="0049568F">
      <w:pPr>
        <w:spacing w:line="360" w:lineRule="auto"/>
        <w:rPr>
          <w:rFonts w:asciiTheme="minorHAnsi" w:eastAsiaTheme="majorEastAsia" w:hAnsiTheme="minorHAnsi" w:cstheme="minorHAnsi"/>
          <w:b/>
          <w:sz w:val="22"/>
          <w:szCs w:val="22"/>
          <w:u w:val="single"/>
          <w:lang w:eastAsia="en-US"/>
        </w:rPr>
      </w:pPr>
    </w:p>
    <w:p w14:paraId="4C0BB81E" w14:textId="77777777" w:rsidR="00354EAD" w:rsidRPr="0049568F" w:rsidRDefault="00354EAD" w:rsidP="0049568F">
      <w:pPr>
        <w:spacing w:line="360" w:lineRule="auto"/>
        <w:rPr>
          <w:rFonts w:asciiTheme="minorHAnsi" w:eastAsiaTheme="majorEastAsia" w:hAnsiTheme="minorHAnsi" w:cstheme="minorHAnsi"/>
          <w:b/>
          <w:sz w:val="22"/>
          <w:szCs w:val="22"/>
          <w:u w:val="single"/>
          <w:lang w:eastAsia="en-US"/>
        </w:rPr>
      </w:pPr>
    </w:p>
    <w:p w14:paraId="78A333F5" w14:textId="77777777" w:rsidR="00354EAD" w:rsidRPr="0049568F" w:rsidRDefault="00354EAD" w:rsidP="0049568F">
      <w:pPr>
        <w:spacing w:line="360" w:lineRule="auto"/>
        <w:rPr>
          <w:rFonts w:asciiTheme="minorHAnsi" w:eastAsiaTheme="majorEastAsia" w:hAnsiTheme="minorHAnsi" w:cstheme="minorHAnsi"/>
          <w:b/>
          <w:sz w:val="22"/>
          <w:szCs w:val="22"/>
          <w:u w:val="single"/>
          <w:lang w:eastAsia="en-US"/>
        </w:rPr>
      </w:pPr>
    </w:p>
    <w:p w14:paraId="280D2EC6" w14:textId="77777777" w:rsidR="00354EAD" w:rsidRPr="0049568F" w:rsidRDefault="00354EAD" w:rsidP="0049568F">
      <w:pPr>
        <w:spacing w:line="360" w:lineRule="auto"/>
        <w:rPr>
          <w:rFonts w:asciiTheme="minorHAnsi" w:eastAsiaTheme="majorEastAsia" w:hAnsiTheme="minorHAnsi" w:cstheme="minorHAnsi"/>
          <w:b/>
          <w:sz w:val="22"/>
          <w:szCs w:val="22"/>
          <w:u w:val="single"/>
          <w:lang w:eastAsia="en-US"/>
        </w:rPr>
      </w:pPr>
    </w:p>
    <w:p w14:paraId="1CC823A5" w14:textId="77777777" w:rsidR="00354EAD" w:rsidRPr="0049568F" w:rsidRDefault="00354EAD" w:rsidP="0049568F">
      <w:pPr>
        <w:spacing w:line="360" w:lineRule="auto"/>
        <w:rPr>
          <w:rFonts w:asciiTheme="minorHAnsi" w:eastAsiaTheme="majorEastAsia" w:hAnsiTheme="minorHAnsi" w:cstheme="minorHAnsi"/>
          <w:b/>
          <w:sz w:val="22"/>
          <w:szCs w:val="22"/>
          <w:u w:val="single"/>
          <w:lang w:eastAsia="en-US"/>
        </w:rPr>
      </w:pPr>
    </w:p>
    <w:p w14:paraId="450C2FE2" w14:textId="77777777" w:rsidR="00354EAD" w:rsidRPr="0049568F" w:rsidRDefault="00354EAD" w:rsidP="0049568F">
      <w:pPr>
        <w:spacing w:line="360" w:lineRule="auto"/>
        <w:rPr>
          <w:rFonts w:asciiTheme="minorHAnsi" w:eastAsiaTheme="majorEastAsia" w:hAnsiTheme="minorHAnsi" w:cstheme="minorHAnsi"/>
          <w:b/>
          <w:sz w:val="22"/>
          <w:szCs w:val="22"/>
          <w:u w:val="single"/>
          <w:lang w:eastAsia="en-US"/>
        </w:rPr>
      </w:pPr>
    </w:p>
    <w:p w14:paraId="7F95BAC1" w14:textId="77777777" w:rsidR="00354EAD" w:rsidRPr="0049568F" w:rsidRDefault="00354EAD" w:rsidP="0049568F">
      <w:pPr>
        <w:spacing w:line="360" w:lineRule="auto"/>
        <w:rPr>
          <w:rFonts w:asciiTheme="minorHAnsi" w:eastAsiaTheme="majorEastAsia" w:hAnsiTheme="minorHAnsi" w:cstheme="minorHAnsi"/>
          <w:b/>
          <w:sz w:val="22"/>
          <w:szCs w:val="22"/>
          <w:u w:val="single"/>
          <w:lang w:eastAsia="en-US"/>
        </w:rPr>
      </w:pPr>
    </w:p>
    <w:p w14:paraId="2E2A6D29" w14:textId="77777777" w:rsidR="00354EAD" w:rsidRPr="0049568F" w:rsidRDefault="00354EAD" w:rsidP="0049568F">
      <w:pPr>
        <w:spacing w:line="360" w:lineRule="auto"/>
        <w:rPr>
          <w:rFonts w:asciiTheme="minorHAnsi" w:eastAsiaTheme="majorEastAsia" w:hAnsiTheme="minorHAnsi" w:cstheme="minorHAnsi"/>
          <w:b/>
          <w:sz w:val="22"/>
          <w:szCs w:val="22"/>
          <w:u w:val="single"/>
          <w:lang w:eastAsia="en-US"/>
        </w:rPr>
      </w:pPr>
    </w:p>
    <w:p w14:paraId="2CAA78DD" w14:textId="77777777" w:rsidR="00354EAD" w:rsidRPr="0049568F" w:rsidRDefault="00354EAD" w:rsidP="0049568F">
      <w:pPr>
        <w:pStyle w:val="Nagwek1"/>
        <w:suppressAutoHyphens/>
        <w:spacing w:before="0"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49568F">
        <w:rPr>
          <w:rFonts w:asciiTheme="minorHAnsi" w:hAnsiTheme="minorHAnsi" w:cstheme="minorHAnsi"/>
          <w:color w:val="auto"/>
          <w:sz w:val="22"/>
          <w:szCs w:val="22"/>
          <w:lang w:eastAsia="en-US"/>
        </w:rPr>
        <w:lastRenderedPageBreak/>
        <w:t>Załącznik nr 7 do SWZ</w:t>
      </w:r>
    </w:p>
    <w:p w14:paraId="22EB8E41" w14:textId="77777777" w:rsidR="00354EAD" w:rsidRPr="0049568F" w:rsidRDefault="00354EAD" w:rsidP="0049568F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49568F">
        <w:rPr>
          <w:rFonts w:asciiTheme="minorHAnsi" w:hAnsiTheme="minorHAnsi" w:cstheme="minorHAnsi"/>
          <w:b/>
          <w:spacing w:val="-1"/>
          <w:sz w:val="22"/>
          <w:szCs w:val="22"/>
        </w:rPr>
        <w:t>DAZ-Z.272.9.2024</w:t>
      </w:r>
    </w:p>
    <w:p w14:paraId="41BD1088" w14:textId="77777777" w:rsidR="00354EAD" w:rsidRPr="0049568F" w:rsidRDefault="00354EAD" w:rsidP="0049568F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0D2FFEBC" w14:textId="77777777" w:rsidR="00354EAD" w:rsidRPr="0049568F" w:rsidRDefault="00354EAD" w:rsidP="0049568F">
      <w:pPr>
        <w:widowControl w:val="0"/>
        <w:spacing w:line="360" w:lineRule="auto"/>
        <w:jc w:val="center"/>
        <w:rPr>
          <w:rFonts w:asciiTheme="minorHAnsi" w:eastAsia="SimSun" w:hAnsiTheme="minorHAnsi" w:cstheme="minorHAnsi"/>
          <w:b/>
          <w:sz w:val="22"/>
          <w:szCs w:val="22"/>
        </w:rPr>
      </w:pPr>
      <w:r w:rsidRPr="0049568F">
        <w:rPr>
          <w:rFonts w:asciiTheme="minorHAnsi" w:eastAsia="SimSun" w:hAnsiTheme="minorHAnsi" w:cstheme="minorHAnsi"/>
          <w:b/>
          <w:sz w:val="22"/>
          <w:szCs w:val="22"/>
        </w:rPr>
        <w:t>Zobowiązanie innego podmiotu do oddania do dyspozycji wykonawcy zasobów niezbędnych do wykonania zamówienia</w:t>
      </w:r>
      <w:r w:rsidRPr="0049568F">
        <w:rPr>
          <w:rFonts w:asciiTheme="minorHAnsi" w:eastAsia="SimSun" w:hAnsiTheme="minorHAnsi" w:cstheme="minorHAnsi"/>
          <w:sz w:val="22"/>
          <w:szCs w:val="22"/>
        </w:rPr>
        <w:br/>
      </w:r>
      <w:r w:rsidRPr="0049568F">
        <w:rPr>
          <w:rFonts w:asciiTheme="minorHAnsi" w:hAnsiTheme="minorHAnsi" w:cstheme="minorHAnsi"/>
          <w:i/>
          <w:iCs/>
          <w:sz w:val="22"/>
          <w:szCs w:val="22"/>
        </w:rPr>
        <w:t xml:space="preserve">(wypełnić tylko w przypadku gdy Wykonawca w celu potwierdzenia spełniania warunków udziału </w:t>
      </w:r>
      <w:r w:rsidRPr="0049568F">
        <w:rPr>
          <w:rFonts w:asciiTheme="minorHAnsi" w:hAnsiTheme="minorHAnsi" w:cstheme="minorHAnsi"/>
          <w:i/>
          <w:iCs/>
          <w:sz w:val="22"/>
          <w:szCs w:val="22"/>
        </w:rPr>
        <w:br/>
        <w:t xml:space="preserve">w postępowaniu polega na zdolnościach innych podmiotów) </w:t>
      </w:r>
    </w:p>
    <w:p w14:paraId="054C3729" w14:textId="77777777" w:rsidR="00354EAD" w:rsidRPr="0049568F" w:rsidRDefault="00354EAD" w:rsidP="0049568F">
      <w:pPr>
        <w:pStyle w:val="Standard"/>
        <w:spacing w:line="360" w:lineRule="auto"/>
        <w:jc w:val="center"/>
        <w:rPr>
          <w:rFonts w:asciiTheme="minorHAnsi" w:eastAsia="SimSun" w:hAnsiTheme="minorHAnsi" w:cstheme="minorHAnsi"/>
          <w:sz w:val="22"/>
          <w:szCs w:val="22"/>
        </w:rPr>
      </w:pPr>
    </w:p>
    <w:p w14:paraId="57ECD099" w14:textId="77777777" w:rsidR="00354EAD" w:rsidRPr="0049568F" w:rsidRDefault="00354EAD" w:rsidP="0049568F">
      <w:pPr>
        <w:widowControl w:val="0"/>
        <w:suppressAutoHyphens/>
        <w:spacing w:line="360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</w:rPr>
      </w:pPr>
    </w:p>
    <w:p w14:paraId="330B59F8" w14:textId="77777777" w:rsidR="00354EAD" w:rsidRPr="0049568F" w:rsidRDefault="00354EAD" w:rsidP="0049568F">
      <w:pPr>
        <w:widowControl w:val="0"/>
        <w:suppressAutoHyphens/>
        <w:spacing w:line="360" w:lineRule="auto"/>
        <w:rPr>
          <w:rFonts w:asciiTheme="minorHAnsi" w:eastAsia="SimSun" w:hAnsiTheme="minorHAnsi" w:cstheme="minorHAnsi"/>
          <w:kern w:val="1"/>
          <w:sz w:val="22"/>
          <w:szCs w:val="22"/>
        </w:rPr>
      </w:pPr>
      <w:r w:rsidRPr="0049568F">
        <w:rPr>
          <w:rFonts w:asciiTheme="minorHAnsi" w:eastAsia="SimSun" w:hAnsiTheme="minorHAnsi" w:cstheme="minorHAnsi"/>
          <w:kern w:val="1"/>
          <w:sz w:val="22"/>
          <w:szCs w:val="22"/>
        </w:rPr>
        <w:t xml:space="preserve">Ja/My niżej podpisany/ni: ………………………………………...………………….……………..…………..…………………… </w:t>
      </w:r>
    </w:p>
    <w:p w14:paraId="55875782" w14:textId="77777777" w:rsidR="00354EAD" w:rsidRPr="0049568F" w:rsidRDefault="00354EAD" w:rsidP="0049568F">
      <w:pPr>
        <w:widowControl w:val="0"/>
        <w:suppressAutoHyphens/>
        <w:spacing w:line="360" w:lineRule="auto"/>
        <w:jc w:val="both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  <w:r w:rsidRPr="0049568F">
        <w:rPr>
          <w:rFonts w:asciiTheme="minorHAnsi" w:eastAsia="SimSun" w:hAnsiTheme="minorHAnsi" w:cstheme="minorHAns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…………………………….………………………………….………………………………………………………………………….…………</w:t>
      </w:r>
    </w:p>
    <w:p w14:paraId="4434FCF4" w14:textId="77777777" w:rsidR="00354EAD" w:rsidRPr="0049568F" w:rsidRDefault="00354EAD" w:rsidP="0049568F">
      <w:pPr>
        <w:widowControl w:val="0"/>
        <w:suppressAutoHyphens/>
        <w:spacing w:line="360" w:lineRule="auto"/>
        <w:jc w:val="center"/>
        <w:rPr>
          <w:rFonts w:asciiTheme="minorHAnsi" w:eastAsia="SimSun" w:hAnsiTheme="minorHAnsi" w:cstheme="minorHAnsi"/>
          <w:kern w:val="1"/>
          <w:sz w:val="22"/>
          <w:szCs w:val="22"/>
        </w:rPr>
      </w:pPr>
      <w:r w:rsidRPr="0049568F">
        <w:rPr>
          <w:rFonts w:asciiTheme="minorHAnsi" w:eastAsia="SimSun" w:hAnsiTheme="minorHAnsi" w:cstheme="minorHAnsi"/>
          <w:i/>
          <w:kern w:val="1"/>
          <w:sz w:val="22"/>
          <w:szCs w:val="22"/>
        </w:rPr>
        <w:t>(imię i nazwisko składającego oświadczenie)</w:t>
      </w:r>
    </w:p>
    <w:p w14:paraId="3FD8F79B" w14:textId="77777777" w:rsidR="00354EAD" w:rsidRPr="0049568F" w:rsidRDefault="00354EAD" w:rsidP="0049568F">
      <w:pPr>
        <w:widowControl w:val="0"/>
        <w:suppressAutoHyphens/>
        <w:spacing w:line="360" w:lineRule="auto"/>
        <w:rPr>
          <w:rFonts w:asciiTheme="minorHAnsi" w:eastAsia="SimSun" w:hAnsiTheme="minorHAnsi" w:cstheme="minorHAnsi"/>
          <w:kern w:val="1"/>
          <w:sz w:val="22"/>
          <w:szCs w:val="22"/>
        </w:rPr>
      </w:pPr>
      <w:r w:rsidRPr="0049568F">
        <w:rPr>
          <w:rFonts w:asciiTheme="minorHAnsi" w:eastAsia="SimSun" w:hAnsiTheme="minorHAnsi" w:cstheme="minorHAnsi"/>
          <w:kern w:val="1"/>
          <w:sz w:val="22"/>
          <w:szCs w:val="22"/>
        </w:rPr>
        <w:t>będąc upoważnionym(/mi) do reprezentowania: …………………………………………………………………………….………………………………….…………………………………………</w:t>
      </w:r>
    </w:p>
    <w:p w14:paraId="019FBC6B" w14:textId="77777777" w:rsidR="00354EAD" w:rsidRPr="0049568F" w:rsidRDefault="00354EAD" w:rsidP="0049568F">
      <w:pPr>
        <w:widowControl w:val="0"/>
        <w:suppressAutoHyphens/>
        <w:spacing w:line="360" w:lineRule="auto"/>
        <w:jc w:val="center"/>
        <w:rPr>
          <w:rFonts w:asciiTheme="minorHAnsi" w:eastAsia="SimSun" w:hAnsiTheme="minorHAnsi" w:cstheme="minorHAnsi"/>
          <w:kern w:val="1"/>
          <w:sz w:val="22"/>
          <w:szCs w:val="22"/>
        </w:rPr>
      </w:pPr>
      <w:r w:rsidRPr="0049568F">
        <w:rPr>
          <w:rFonts w:asciiTheme="minorHAnsi" w:eastAsia="SimSun" w:hAnsiTheme="minorHAnsi" w:cstheme="minorHAnsi"/>
          <w:i/>
          <w:kern w:val="1"/>
          <w:sz w:val="22"/>
          <w:szCs w:val="22"/>
        </w:rPr>
        <w:t>(nazwa i adres  podmiotu oddającego do dyspozycji zasoby)</w:t>
      </w:r>
    </w:p>
    <w:p w14:paraId="680C16CE" w14:textId="77777777" w:rsidR="00354EAD" w:rsidRPr="0049568F" w:rsidRDefault="00354EAD" w:rsidP="0049568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eastAsia="SimSun" w:hAnsiTheme="minorHAnsi" w:cstheme="minorHAnsi"/>
          <w:kern w:val="1"/>
          <w:sz w:val="22"/>
          <w:szCs w:val="22"/>
        </w:rPr>
        <w:t>oświadczamy na potrzeby postępowania o udzielenie zamówienia publicznego pn.</w:t>
      </w:r>
      <w:r w:rsidRPr="0049568F"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r w:rsidRPr="0049568F">
        <w:rPr>
          <w:rFonts w:asciiTheme="minorHAnsi" w:hAnsiTheme="minorHAnsi" w:cstheme="minorHAnsi"/>
          <w:b/>
          <w:bCs/>
          <w:sz w:val="22"/>
          <w:szCs w:val="22"/>
        </w:rPr>
        <w:t xml:space="preserve">Wykonanie usług drukarskich </w:t>
      </w:r>
      <w:r w:rsidRPr="0049568F">
        <w:rPr>
          <w:rFonts w:asciiTheme="minorHAnsi" w:eastAsia="SimSun" w:hAnsiTheme="minorHAnsi" w:cstheme="minorHAnsi"/>
          <w:kern w:val="1"/>
          <w:sz w:val="22"/>
          <w:szCs w:val="22"/>
        </w:rPr>
        <w:t>prowadzonego przez Zamawiającego – Województwo Pomorskie, że wyżej wymieniony podmiot, zgodnie z art. 118 ustawy z dnia 11 września 2019 roku Prawo zamówień publicznych, odda Wykonawcy:</w:t>
      </w:r>
    </w:p>
    <w:p w14:paraId="32D3D70C" w14:textId="77777777" w:rsidR="00354EAD" w:rsidRPr="0049568F" w:rsidRDefault="00354EAD" w:rsidP="0049568F">
      <w:pPr>
        <w:widowControl w:val="0"/>
        <w:suppressAutoHyphens/>
        <w:spacing w:line="360" w:lineRule="auto"/>
        <w:jc w:val="both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  <w:r w:rsidRPr="0049568F">
        <w:rPr>
          <w:rFonts w:asciiTheme="minorHAnsi" w:eastAsia="SimSun" w:hAnsiTheme="minorHAnsi" w:cstheme="minorHAnsi"/>
          <w:kern w:val="1"/>
          <w:sz w:val="22"/>
          <w:szCs w:val="22"/>
        </w:rPr>
        <w:t>…………………………….………………………………….………………………………….………………………………….…………………………………………………………………………………………………………………………………………………………………………………</w:t>
      </w:r>
    </w:p>
    <w:p w14:paraId="03EDB01E" w14:textId="77777777" w:rsidR="00354EAD" w:rsidRPr="0049568F" w:rsidRDefault="00354EAD" w:rsidP="0049568F">
      <w:pPr>
        <w:widowControl w:val="0"/>
        <w:suppressAutoHyphens/>
        <w:spacing w:line="360" w:lineRule="auto"/>
        <w:jc w:val="center"/>
        <w:rPr>
          <w:rFonts w:asciiTheme="minorHAnsi" w:eastAsia="SimSun" w:hAnsiTheme="minorHAnsi" w:cstheme="minorHAnsi"/>
          <w:kern w:val="1"/>
          <w:sz w:val="22"/>
          <w:szCs w:val="22"/>
        </w:rPr>
      </w:pPr>
      <w:r w:rsidRPr="0049568F">
        <w:rPr>
          <w:rFonts w:asciiTheme="minorHAnsi" w:eastAsia="SimSun" w:hAnsiTheme="minorHAnsi" w:cstheme="minorHAnsi"/>
          <w:i/>
          <w:kern w:val="1"/>
          <w:sz w:val="22"/>
          <w:szCs w:val="22"/>
        </w:rPr>
        <w:t xml:space="preserve"> (nazwa i adres Wykonawcy składającego ofertę)</w:t>
      </w:r>
    </w:p>
    <w:p w14:paraId="508A30AF" w14:textId="77777777" w:rsidR="00354EAD" w:rsidRPr="0049568F" w:rsidRDefault="00354EAD" w:rsidP="0049568F">
      <w:pPr>
        <w:widowControl w:val="0"/>
        <w:suppressAutoHyphens/>
        <w:spacing w:line="360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</w:rPr>
      </w:pPr>
      <w:r w:rsidRPr="0049568F">
        <w:rPr>
          <w:rFonts w:asciiTheme="minorHAnsi" w:eastAsia="SimSun" w:hAnsiTheme="minorHAnsi" w:cstheme="minorHAnsi"/>
          <w:kern w:val="1"/>
          <w:sz w:val="22"/>
          <w:szCs w:val="22"/>
        </w:rPr>
        <w:t>na okres korzystania z nich przy wykonywaniu przedmiotowego zamówienia do dyspozycji niezbędne zasoby, tj.:</w:t>
      </w:r>
    </w:p>
    <w:p w14:paraId="607A95D8" w14:textId="77777777" w:rsidR="00354EAD" w:rsidRPr="0049568F" w:rsidRDefault="00354EAD" w:rsidP="009A38EE">
      <w:pPr>
        <w:pStyle w:val="Akapitzlist"/>
        <w:widowControl w:val="0"/>
        <w:numPr>
          <w:ilvl w:val="1"/>
          <w:numId w:val="100"/>
        </w:numPr>
        <w:suppressAutoHyphens/>
        <w:spacing w:line="360" w:lineRule="auto"/>
        <w:ind w:left="284"/>
        <w:jc w:val="both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  <w:r w:rsidRPr="0049568F">
        <w:rPr>
          <w:rFonts w:asciiTheme="minorHAnsi" w:eastAsia="SimSun" w:hAnsiTheme="minorHAnsi" w:cstheme="minorHAnsi"/>
          <w:kern w:val="1"/>
          <w:sz w:val="22"/>
          <w:szCs w:val="22"/>
        </w:rPr>
        <w:t>…………………….………………………………….………………………………………</w:t>
      </w:r>
    </w:p>
    <w:p w14:paraId="59D36B5D" w14:textId="77777777" w:rsidR="00354EAD" w:rsidRPr="0049568F" w:rsidRDefault="00354EAD" w:rsidP="009A38EE">
      <w:pPr>
        <w:pStyle w:val="Akapitzlist"/>
        <w:widowControl w:val="0"/>
        <w:numPr>
          <w:ilvl w:val="1"/>
          <w:numId w:val="100"/>
        </w:numPr>
        <w:suppressAutoHyphens/>
        <w:spacing w:line="360" w:lineRule="auto"/>
        <w:ind w:left="284"/>
        <w:jc w:val="both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  <w:r w:rsidRPr="0049568F">
        <w:rPr>
          <w:rFonts w:asciiTheme="minorHAnsi" w:eastAsia="SimSun" w:hAnsiTheme="minorHAnsi" w:cstheme="minorHAnsi"/>
          <w:kern w:val="1"/>
          <w:sz w:val="22"/>
          <w:szCs w:val="22"/>
        </w:rPr>
        <w:t>…………………….………………………………….………………………………………</w:t>
      </w:r>
    </w:p>
    <w:p w14:paraId="1ECABE35" w14:textId="77777777" w:rsidR="00354EAD" w:rsidRPr="0049568F" w:rsidRDefault="00354EAD" w:rsidP="0049568F">
      <w:pPr>
        <w:pStyle w:val="Akapitzlist"/>
        <w:widowControl w:val="0"/>
        <w:suppressAutoHyphens/>
        <w:spacing w:line="360" w:lineRule="auto"/>
        <w:ind w:left="284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  <w:r w:rsidRPr="0049568F">
        <w:rPr>
          <w:rFonts w:asciiTheme="minorHAnsi" w:eastAsia="SimSun" w:hAnsiTheme="minorHAnsi" w:cstheme="minorHAnsi"/>
          <w:i/>
          <w:kern w:val="1"/>
          <w:sz w:val="22"/>
          <w:szCs w:val="22"/>
        </w:rPr>
        <w:t xml:space="preserve">                         (zakres udostępnianych zasobów)</w:t>
      </w:r>
    </w:p>
    <w:p w14:paraId="62EFAE8D" w14:textId="77777777" w:rsidR="00354EAD" w:rsidRPr="0049568F" w:rsidRDefault="00354EAD" w:rsidP="0049568F">
      <w:pPr>
        <w:widowControl w:val="0"/>
        <w:suppressAutoHyphens/>
        <w:spacing w:line="360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</w:rPr>
      </w:pPr>
      <w:r w:rsidRPr="0049568F">
        <w:rPr>
          <w:rFonts w:asciiTheme="minorHAnsi" w:eastAsia="SimSun" w:hAnsiTheme="minorHAnsi" w:cstheme="minorHAnsi"/>
          <w:kern w:val="1"/>
          <w:sz w:val="22"/>
          <w:szCs w:val="22"/>
        </w:rPr>
        <w:t xml:space="preserve">na cały okres realizacji zamówienia  i w celu jego należytego wykonania. </w:t>
      </w:r>
    </w:p>
    <w:p w14:paraId="20083303" w14:textId="77777777" w:rsidR="00354EAD" w:rsidRPr="0049568F" w:rsidRDefault="00354EAD" w:rsidP="0049568F">
      <w:pPr>
        <w:widowControl w:val="0"/>
        <w:suppressAutoHyphens/>
        <w:spacing w:line="360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</w:rPr>
      </w:pPr>
      <w:r w:rsidRPr="0049568F">
        <w:rPr>
          <w:rFonts w:asciiTheme="minorHAnsi" w:eastAsia="SimSun" w:hAnsiTheme="minorHAnsi" w:cstheme="minorHAnsi"/>
          <w:kern w:val="1"/>
          <w:sz w:val="22"/>
          <w:szCs w:val="22"/>
        </w:rPr>
        <w:t>Sposób wykorzystania w/w zasobów przez Wykonawcę przy wykonywaniu zamówienia:</w:t>
      </w:r>
    </w:p>
    <w:p w14:paraId="7599C11E" w14:textId="77777777" w:rsidR="00354EAD" w:rsidRPr="0049568F" w:rsidRDefault="00354EAD" w:rsidP="009A38EE">
      <w:pPr>
        <w:pStyle w:val="Akapitzlist"/>
        <w:widowControl w:val="0"/>
        <w:numPr>
          <w:ilvl w:val="0"/>
          <w:numId w:val="99"/>
        </w:numPr>
        <w:tabs>
          <w:tab w:val="clear" w:pos="1440"/>
        </w:tabs>
        <w:suppressAutoHyphens/>
        <w:spacing w:line="360" w:lineRule="auto"/>
        <w:ind w:left="283" w:hanging="357"/>
        <w:jc w:val="both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  <w:r w:rsidRPr="0049568F">
        <w:rPr>
          <w:rFonts w:asciiTheme="minorHAnsi" w:eastAsia="SimSun" w:hAnsiTheme="minorHAnsi" w:cstheme="minorHAnsi"/>
          <w:kern w:val="1"/>
          <w:sz w:val="22"/>
          <w:szCs w:val="22"/>
        </w:rPr>
        <w:t>…………………….………………………………….……………………………………………. ;</w:t>
      </w:r>
    </w:p>
    <w:p w14:paraId="2692A398" w14:textId="77777777" w:rsidR="00354EAD" w:rsidRPr="0049568F" w:rsidRDefault="00354EAD" w:rsidP="009A38EE">
      <w:pPr>
        <w:pStyle w:val="Akapitzlist"/>
        <w:widowControl w:val="0"/>
        <w:numPr>
          <w:ilvl w:val="0"/>
          <w:numId w:val="99"/>
        </w:numPr>
        <w:tabs>
          <w:tab w:val="clear" w:pos="1440"/>
        </w:tabs>
        <w:suppressAutoHyphens/>
        <w:spacing w:line="360" w:lineRule="auto"/>
        <w:ind w:left="284"/>
        <w:jc w:val="both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  <w:r w:rsidRPr="0049568F">
        <w:rPr>
          <w:rFonts w:asciiTheme="minorHAnsi" w:eastAsia="SimSun" w:hAnsiTheme="minorHAnsi" w:cstheme="minorHAnsi"/>
          <w:kern w:val="1"/>
          <w:sz w:val="22"/>
          <w:szCs w:val="22"/>
        </w:rPr>
        <w:t>…………………….………………………………….……………………………………………. ;</w:t>
      </w:r>
    </w:p>
    <w:p w14:paraId="629AD642" w14:textId="77777777" w:rsidR="00354EAD" w:rsidRPr="0049568F" w:rsidRDefault="00354EAD" w:rsidP="009A38EE">
      <w:pPr>
        <w:pStyle w:val="Akapitzlist"/>
        <w:widowControl w:val="0"/>
        <w:numPr>
          <w:ilvl w:val="0"/>
          <w:numId w:val="99"/>
        </w:numPr>
        <w:tabs>
          <w:tab w:val="clear" w:pos="1440"/>
        </w:tabs>
        <w:suppressAutoHyphens/>
        <w:spacing w:line="360" w:lineRule="auto"/>
        <w:ind w:left="284"/>
        <w:jc w:val="both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  <w:r w:rsidRPr="0049568F">
        <w:rPr>
          <w:rFonts w:asciiTheme="minorHAnsi" w:eastAsia="SimSun" w:hAnsiTheme="minorHAnsi" w:cstheme="minorHAnsi"/>
          <w:kern w:val="1"/>
          <w:sz w:val="22"/>
          <w:szCs w:val="22"/>
        </w:rPr>
        <w:t>…………….………………………………….……………………………………………………. ;</w:t>
      </w:r>
    </w:p>
    <w:p w14:paraId="691A8C39" w14:textId="77777777" w:rsidR="00354EAD" w:rsidRPr="0049568F" w:rsidRDefault="00354EAD" w:rsidP="0049568F">
      <w:pPr>
        <w:widowControl w:val="0"/>
        <w:suppressAutoHyphens/>
        <w:spacing w:line="360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</w:rPr>
      </w:pPr>
    </w:p>
    <w:p w14:paraId="3A825647" w14:textId="77777777" w:rsidR="00354EAD" w:rsidRPr="0049568F" w:rsidRDefault="00354EAD" w:rsidP="0049568F">
      <w:pPr>
        <w:widowControl w:val="0"/>
        <w:suppressAutoHyphens/>
        <w:spacing w:line="360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</w:rPr>
      </w:pPr>
    </w:p>
    <w:p w14:paraId="3534A707" w14:textId="77777777" w:rsidR="00354EAD" w:rsidRPr="0049568F" w:rsidRDefault="00354EAD" w:rsidP="0049568F">
      <w:pPr>
        <w:widowControl w:val="0"/>
        <w:suppressAutoHyphens/>
        <w:spacing w:line="360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</w:rPr>
      </w:pPr>
      <w:r w:rsidRPr="0049568F">
        <w:rPr>
          <w:rFonts w:asciiTheme="minorHAnsi" w:eastAsia="SimSun" w:hAnsiTheme="minorHAnsi" w:cstheme="minorHAnsi"/>
          <w:kern w:val="1"/>
          <w:sz w:val="22"/>
          <w:szCs w:val="22"/>
        </w:rPr>
        <w:lastRenderedPageBreak/>
        <w:t>Charakter stosunku prawnego, jaki będzie łączył nas z Wykonawcą:</w:t>
      </w:r>
    </w:p>
    <w:p w14:paraId="3FF88B17" w14:textId="77777777" w:rsidR="00354EAD" w:rsidRPr="0049568F" w:rsidRDefault="00354EAD" w:rsidP="0049568F">
      <w:pPr>
        <w:widowControl w:val="0"/>
        <w:suppressAutoHyphens/>
        <w:spacing w:line="360" w:lineRule="auto"/>
        <w:jc w:val="both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  <w:r w:rsidRPr="0049568F">
        <w:rPr>
          <w:rFonts w:asciiTheme="minorHAnsi" w:eastAsia="SimSun" w:hAnsiTheme="minorHAnsi" w:cstheme="minorHAnsi"/>
          <w:kern w:val="1"/>
          <w:sz w:val="22"/>
          <w:szCs w:val="22"/>
        </w:rPr>
        <w:t>…………………………….………………………………….…………………………………………</w:t>
      </w:r>
    </w:p>
    <w:p w14:paraId="3CFCB923" w14:textId="77777777" w:rsidR="00354EAD" w:rsidRPr="0049568F" w:rsidRDefault="00354EAD" w:rsidP="0049568F">
      <w:pPr>
        <w:widowControl w:val="0"/>
        <w:suppressAutoHyphens/>
        <w:spacing w:line="360" w:lineRule="auto"/>
        <w:jc w:val="both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  <w:r w:rsidRPr="0049568F">
        <w:rPr>
          <w:rFonts w:asciiTheme="minorHAnsi" w:eastAsia="SimSun" w:hAnsiTheme="minorHAnsi" w:cstheme="minorHAnsi"/>
          <w:kern w:val="1"/>
          <w:sz w:val="22"/>
          <w:szCs w:val="22"/>
        </w:rPr>
        <w:t>…………………………….………………………………….…………………………………………</w:t>
      </w:r>
    </w:p>
    <w:p w14:paraId="46574E01" w14:textId="77777777" w:rsidR="00354EAD" w:rsidRPr="0049568F" w:rsidRDefault="00354EAD" w:rsidP="0049568F">
      <w:pPr>
        <w:widowControl w:val="0"/>
        <w:suppressAutoHyphens/>
        <w:spacing w:line="360" w:lineRule="auto"/>
        <w:jc w:val="both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</w:p>
    <w:p w14:paraId="1E58517C" w14:textId="77777777" w:rsidR="00354EAD" w:rsidRPr="0049568F" w:rsidRDefault="00354EAD" w:rsidP="0049568F">
      <w:pPr>
        <w:widowControl w:val="0"/>
        <w:suppressAutoHyphens/>
        <w:spacing w:line="360" w:lineRule="auto"/>
        <w:jc w:val="both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  <w:r w:rsidRPr="0049568F">
        <w:rPr>
          <w:rFonts w:asciiTheme="minorHAnsi" w:eastAsia="SimSun" w:hAnsiTheme="minorHAnsi" w:cstheme="minorHAnsi"/>
          <w:i/>
          <w:kern w:val="1"/>
          <w:sz w:val="22"/>
          <w:szCs w:val="22"/>
        </w:rPr>
        <w:t xml:space="preserve">                  </w:t>
      </w:r>
    </w:p>
    <w:p w14:paraId="3D3AC2B6" w14:textId="77777777" w:rsidR="00354EAD" w:rsidRPr="0049568F" w:rsidRDefault="00354EAD" w:rsidP="0049568F">
      <w:pPr>
        <w:spacing w:line="360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49568F">
        <w:rPr>
          <w:rFonts w:asciiTheme="minorHAnsi" w:eastAsiaTheme="minorHAnsi" w:hAnsiTheme="minorHAnsi" w:cstheme="minorHAnsi"/>
          <w:sz w:val="22"/>
          <w:szCs w:val="22"/>
        </w:rPr>
        <w:t xml:space="preserve">                                      ……………………………………………………………………………………………………………</w:t>
      </w:r>
    </w:p>
    <w:p w14:paraId="124C9098" w14:textId="77777777" w:rsidR="00354EAD" w:rsidRPr="0049568F" w:rsidRDefault="00354EAD" w:rsidP="0049568F">
      <w:pPr>
        <w:suppressAutoHyphens/>
        <w:spacing w:line="360" w:lineRule="auto"/>
        <w:jc w:val="center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49568F">
        <w:rPr>
          <w:rFonts w:asciiTheme="minorHAnsi" w:eastAsiaTheme="minorHAnsi" w:hAnsiTheme="minorHAnsi" w:cstheme="minorHAnsi"/>
          <w:i/>
          <w:sz w:val="22"/>
          <w:szCs w:val="22"/>
        </w:rPr>
        <w:t>Kwalifikowany podpis elektroniczny/podpis zaufany/podpis osobisty osoby uprawnionej do składania oświadczeń woli w imieniu podmiotu oddającego do dyspozycji zasoby</w:t>
      </w:r>
    </w:p>
    <w:p w14:paraId="1E53CDD8" w14:textId="77777777" w:rsidR="00354EAD" w:rsidRPr="0049568F" w:rsidRDefault="00354EAD" w:rsidP="0049568F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100C9AE8" w14:textId="77777777" w:rsidR="00354EAD" w:rsidRPr="0049568F" w:rsidRDefault="00354EAD" w:rsidP="0049568F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4E9F7C0A" w14:textId="77777777" w:rsidR="00354EAD" w:rsidRPr="0049568F" w:rsidRDefault="00354EAD" w:rsidP="0049568F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57666997" w14:textId="77777777" w:rsidR="00354EAD" w:rsidRPr="0049568F" w:rsidRDefault="00354EAD" w:rsidP="0049568F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0EEDBD85" w14:textId="77777777" w:rsidR="00354EAD" w:rsidRPr="0049568F" w:rsidRDefault="00354EAD" w:rsidP="0049568F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518C4DDD" w14:textId="77777777" w:rsidR="00354EAD" w:rsidRPr="0049568F" w:rsidRDefault="00354EAD" w:rsidP="0049568F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0E93FA1E" w14:textId="77777777" w:rsidR="00354EAD" w:rsidRPr="0049568F" w:rsidRDefault="00354EAD" w:rsidP="0049568F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5DEF1AC7" w14:textId="77777777" w:rsidR="00354EAD" w:rsidRPr="0049568F" w:rsidRDefault="00354EAD" w:rsidP="0049568F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38E321E1" w14:textId="77777777" w:rsidR="00354EAD" w:rsidRPr="0049568F" w:rsidRDefault="00354EAD" w:rsidP="0049568F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7C97898E" w14:textId="77777777" w:rsidR="00354EAD" w:rsidRPr="0049568F" w:rsidRDefault="00354EAD" w:rsidP="0049568F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5C84FE1A" w14:textId="77777777" w:rsidR="00354EAD" w:rsidRPr="0049568F" w:rsidRDefault="00354EAD" w:rsidP="0049568F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75150C79" w14:textId="77777777" w:rsidR="00354EAD" w:rsidRPr="0049568F" w:rsidRDefault="00354EAD" w:rsidP="0049568F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438C86C7" w14:textId="77777777" w:rsidR="00354EAD" w:rsidRPr="0049568F" w:rsidRDefault="00354EAD" w:rsidP="0049568F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011B4DD9" w14:textId="77777777" w:rsidR="00354EAD" w:rsidRPr="0049568F" w:rsidRDefault="00354EAD" w:rsidP="0049568F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0F86313C" w14:textId="77777777" w:rsidR="00354EAD" w:rsidRDefault="00354EAD" w:rsidP="0049568F">
      <w:pPr>
        <w:pStyle w:val="Nagwek1"/>
        <w:suppressAutoHyphens/>
        <w:spacing w:before="0" w:line="360" w:lineRule="auto"/>
        <w:rPr>
          <w:rFonts w:asciiTheme="minorHAnsi" w:eastAsia="Times New Roman" w:hAnsiTheme="minorHAnsi" w:cstheme="minorHAnsi"/>
          <w:bCs w:val="0"/>
          <w:color w:val="auto"/>
          <w:spacing w:val="-1"/>
          <w:sz w:val="22"/>
          <w:szCs w:val="22"/>
        </w:rPr>
      </w:pPr>
    </w:p>
    <w:p w14:paraId="2A1B9581" w14:textId="77777777" w:rsidR="00A93B64" w:rsidRDefault="00A93B64" w:rsidP="00A93B64"/>
    <w:p w14:paraId="7F433882" w14:textId="77777777" w:rsidR="00A93B64" w:rsidRDefault="00A93B64" w:rsidP="00A93B64"/>
    <w:p w14:paraId="50DBD617" w14:textId="77777777" w:rsidR="00A93B64" w:rsidRDefault="00A93B64" w:rsidP="00A93B64"/>
    <w:p w14:paraId="1CB10028" w14:textId="77777777" w:rsidR="00A93B64" w:rsidRDefault="00A93B64" w:rsidP="00A93B64"/>
    <w:p w14:paraId="4D5FC32A" w14:textId="77777777" w:rsidR="00A93B64" w:rsidRDefault="00A93B64" w:rsidP="00A93B64"/>
    <w:p w14:paraId="6DCF0AC8" w14:textId="77777777" w:rsidR="00A93B64" w:rsidRDefault="00A93B64" w:rsidP="00A93B64"/>
    <w:p w14:paraId="3ADD8368" w14:textId="77777777" w:rsidR="00A93B64" w:rsidRDefault="00A93B64" w:rsidP="00A93B64"/>
    <w:p w14:paraId="5F070439" w14:textId="77777777" w:rsidR="00A93B64" w:rsidRDefault="00A93B64" w:rsidP="00A93B64"/>
    <w:p w14:paraId="2B39D793" w14:textId="77777777" w:rsidR="00A93B64" w:rsidRDefault="00A93B64" w:rsidP="00A93B64"/>
    <w:p w14:paraId="650FE636" w14:textId="77777777" w:rsidR="00A93B64" w:rsidRDefault="00A93B64" w:rsidP="00A93B64"/>
    <w:p w14:paraId="2DFF8E38" w14:textId="77777777" w:rsidR="00A93B64" w:rsidRDefault="00A93B64" w:rsidP="00A93B64"/>
    <w:p w14:paraId="3FFFC3B3" w14:textId="77777777" w:rsidR="00A93B64" w:rsidRPr="00A93B64" w:rsidRDefault="00A93B64" w:rsidP="00A93B64"/>
    <w:p w14:paraId="52037D32" w14:textId="77777777" w:rsidR="00354EAD" w:rsidRPr="0049568F" w:rsidRDefault="00354EAD" w:rsidP="0049568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AE6D8D4" w14:textId="77777777" w:rsidR="00354EAD" w:rsidRPr="0049568F" w:rsidRDefault="00354EAD" w:rsidP="0049568F">
      <w:pPr>
        <w:pStyle w:val="Nagwek1"/>
        <w:suppressAutoHyphens/>
        <w:spacing w:before="0"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49568F">
        <w:rPr>
          <w:rFonts w:asciiTheme="minorHAnsi" w:hAnsiTheme="minorHAnsi" w:cstheme="minorHAnsi"/>
          <w:color w:val="auto"/>
          <w:sz w:val="22"/>
          <w:szCs w:val="22"/>
          <w:lang w:eastAsia="en-US"/>
        </w:rPr>
        <w:lastRenderedPageBreak/>
        <w:t>Załącznik nr 8 do SWZ</w:t>
      </w:r>
    </w:p>
    <w:p w14:paraId="35192BE9" w14:textId="77777777" w:rsidR="00354EAD" w:rsidRPr="0049568F" w:rsidRDefault="00354EAD" w:rsidP="0049568F">
      <w:pPr>
        <w:suppressAutoHyphens/>
        <w:spacing w:line="360" w:lineRule="auto"/>
        <w:jc w:val="center"/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</w:pPr>
    </w:p>
    <w:p w14:paraId="21B65CE4" w14:textId="77777777" w:rsidR="00354EAD" w:rsidRPr="0049568F" w:rsidRDefault="00354EAD" w:rsidP="0049568F">
      <w:pPr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568F"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  <w:t>OŚWIADCZENIE</w:t>
      </w:r>
    </w:p>
    <w:p w14:paraId="6C166919" w14:textId="77777777" w:rsidR="00354EAD" w:rsidRPr="0049568F" w:rsidRDefault="00354EAD" w:rsidP="0049568F">
      <w:p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9568F">
        <w:rPr>
          <w:rFonts w:asciiTheme="minorHAnsi" w:hAnsiTheme="minorHAnsi" w:cstheme="minorHAnsi"/>
          <w:b/>
          <w:sz w:val="22"/>
          <w:szCs w:val="22"/>
        </w:rPr>
        <w:t>składane na podstawie art. 7 ust. 1 ustawy z dnia 13 kwietnia 2022 r. o szczególnych rozwiązaniach w zakresie przeciwdziałania wspieraniu agresji na Ukrainę oraz służących ochronie bezpieczeństwa narodowego.</w:t>
      </w:r>
    </w:p>
    <w:p w14:paraId="32CACEDB" w14:textId="77777777" w:rsidR="00354EAD" w:rsidRPr="0049568F" w:rsidRDefault="00354EAD" w:rsidP="0049568F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96E7B41" w14:textId="77777777" w:rsidR="00354EAD" w:rsidRPr="0049568F" w:rsidRDefault="00354EAD" w:rsidP="0049568F">
      <w:p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9568F"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..……..</w:t>
      </w:r>
    </w:p>
    <w:p w14:paraId="0E7B4256" w14:textId="77777777" w:rsidR="00354EAD" w:rsidRPr="0049568F" w:rsidRDefault="00354EAD" w:rsidP="0049568F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>(pełna nazwa/firma, adres Wykonawcy / Wykonawcy wspólnie ubiegającego się o udzielenie zamówienia)</w:t>
      </w:r>
    </w:p>
    <w:p w14:paraId="29AC88ED" w14:textId="77777777" w:rsidR="00354EAD" w:rsidRPr="0049568F" w:rsidRDefault="00354EAD" w:rsidP="0049568F">
      <w:pPr>
        <w:suppressAutoHyphens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B0DC1F7" w14:textId="77777777" w:rsidR="00354EAD" w:rsidRPr="0049568F" w:rsidRDefault="00354EAD" w:rsidP="0049568F">
      <w:pPr>
        <w:pStyle w:val="Akapitzlist"/>
        <w:suppressAutoHyphens/>
        <w:spacing w:line="36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 xml:space="preserve">ubiegając się o udzielenie zamówienia publicznego na: </w:t>
      </w:r>
      <w:r w:rsidRPr="0049568F">
        <w:rPr>
          <w:rFonts w:asciiTheme="minorHAnsi" w:hAnsiTheme="minorHAnsi" w:cstheme="minorHAnsi"/>
          <w:b/>
          <w:bCs/>
          <w:sz w:val="22"/>
          <w:szCs w:val="22"/>
        </w:rPr>
        <w:t xml:space="preserve">Wykonanie usług drukarskich </w:t>
      </w:r>
      <w:r w:rsidRPr="0049568F">
        <w:rPr>
          <w:rFonts w:asciiTheme="minorHAnsi" w:hAnsiTheme="minorHAnsi" w:cstheme="minorHAnsi"/>
          <w:b/>
          <w:bCs/>
          <w:sz w:val="22"/>
          <w:szCs w:val="22"/>
        </w:rPr>
        <w:br/>
        <w:t>DAZ-Z.272.9.2024</w:t>
      </w:r>
      <w:r w:rsidRPr="0049568F">
        <w:rPr>
          <w:rFonts w:asciiTheme="minorHAnsi" w:hAnsiTheme="minorHAnsi" w:cstheme="minorHAnsi"/>
          <w:sz w:val="22"/>
          <w:szCs w:val="22"/>
        </w:rPr>
        <w:t xml:space="preserve"> oświadczam, że: </w:t>
      </w:r>
    </w:p>
    <w:p w14:paraId="39D700B7" w14:textId="77777777" w:rsidR="00354EAD" w:rsidRPr="0049568F" w:rsidRDefault="00354EAD" w:rsidP="0049568F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433A1C" w14:textId="77777777" w:rsidR="00354EAD" w:rsidRPr="0049568F" w:rsidRDefault="00354EAD" w:rsidP="0049568F">
      <w:pPr>
        <w:suppressAutoHyphens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9568F">
        <w:rPr>
          <w:rFonts w:asciiTheme="minorHAnsi" w:hAnsiTheme="minorHAnsi" w:cstheme="minorHAnsi"/>
          <w:b/>
          <w:sz w:val="22"/>
          <w:szCs w:val="22"/>
          <w:u w:val="single"/>
        </w:rPr>
        <w:t>nie podlegam wykluczeniu z postępowania na podstawie art. 7 ust. 1</w:t>
      </w:r>
      <w:r w:rsidRPr="0049568F">
        <w:rPr>
          <w:rFonts w:asciiTheme="minorHAnsi" w:hAnsiTheme="minorHAnsi" w:cstheme="minorHAnsi"/>
          <w:sz w:val="22"/>
          <w:szCs w:val="22"/>
        </w:rPr>
        <w:t xml:space="preserve"> ustawy z dnia 13 kwietnia   2022r., o szczególnych rozwiązaniach w zakresie przeciwdziałania wspieraniu agresji na Ukrainę oraz służących ochronie bezpieczeństwa narodowego.</w:t>
      </w:r>
    </w:p>
    <w:p w14:paraId="1618FE8B" w14:textId="77777777" w:rsidR="00354EAD" w:rsidRPr="0049568F" w:rsidRDefault="00354EAD" w:rsidP="0049568F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14:paraId="57E9E114" w14:textId="77777777" w:rsidR="00354EAD" w:rsidRPr="0049568F" w:rsidRDefault="00354EAD" w:rsidP="0049568F">
      <w:pPr>
        <w:suppressAutoHyphens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9568F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……………………………………………………………………………………………………………………………………………………….…</w:t>
      </w:r>
    </w:p>
    <w:p w14:paraId="426C9A27" w14:textId="77777777" w:rsidR="00052C37" w:rsidRPr="0049568F" w:rsidRDefault="00052C37" w:rsidP="00052C37">
      <w:pPr>
        <w:spacing w:line="360" w:lineRule="auto"/>
        <w:jc w:val="center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49568F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Kwalifikowany podpis elektroniczny/podpis zaufany/podpis osobisty osoby upoważnionej</w:t>
      </w:r>
    </w:p>
    <w:p w14:paraId="5B62947F" w14:textId="77777777" w:rsidR="00052C37" w:rsidRPr="0049568F" w:rsidRDefault="00052C37" w:rsidP="00052C37">
      <w:pPr>
        <w:spacing w:line="360" w:lineRule="auto"/>
        <w:jc w:val="center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49568F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do reprezentowania Wykonawcy</w:t>
      </w:r>
    </w:p>
    <w:p w14:paraId="6FE7AD2B" w14:textId="77777777" w:rsidR="00354EAD" w:rsidRPr="0049568F" w:rsidRDefault="00354EAD" w:rsidP="0049568F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EB2D14" w14:textId="77777777" w:rsidR="00354EAD" w:rsidRPr="0049568F" w:rsidRDefault="00354EAD" w:rsidP="0049568F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>UWAGA:</w:t>
      </w:r>
    </w:p>
    <w:p w14:paraId="4A2D25D1" w14:textId="77777777" w:rsidR="00354EAD" w:rsidRPr="0049568F" w:rsidRDefault="00354EAD" w:rsidP="0049568F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p w14:paraId="41109CB1" w14:textId="77777777" w:rsidR="00354EAD" w:rsidRPr="0049568F" w:rsidRDefault="00354EAD" w:rsidP="0049568F">
      <w:pPr>
        <w:spacing w:line="360" w:lineRule="auto"/>
        <w:rPr>
          <w:rFonts w:asciiTheme="minorHAnsi" w:eastAsiaTheme="majorEastAsia" w:hAnsiTheme="minorHAnsi" w:cstheme="minorHAnsi"/>
          <w:b/>
          <w:sz w:val="22"/>
          <w:szCs w:val="22"/>
          <w:u w:val="single"/>
          <w:lang w:eastAsia="en-US"/>
        </w:rPr>
      </w:pPr>
    </w:p>
    <w:sectPr w:rsidR="00354EAD" w:rsidRPr="0049568F" w:rsidSect="00715506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7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936C1" w14:textId="77777777" w:rsidR="00611AF8" w:rsidRDefault="00611AF8" w:rsidP="000F1DCF">
      <w:r>
        <w:separator/>
      </w:r>
    </w:p>
  </w:endnote>
  <w:endnote w:type="continuationSeparator" w:id="0">
    <w:p w14:paraId="3FC68E22" w14:textId="77777777" w:rsidR="00611AF8" w:rsidRDefault="00611AF8" w:rsidP="000F1DCF">
      <w:r>
        <w:continuationSeparator/>
      </w:r>
    </w:p>
  </w:endnote>
  <w:endnote w:type="continuationNotice" w:id="1">
    <w:p w14:paraId="37E15EB9" w14:textId="77777777" w:rsidR="00611AF8" w:rsidRDefault="00611A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67 Md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ucida Grande">
    <w:charset w:val="00"/>
    <w:family w:val="roman"/>
    <w:pitch w:val="default"/>
  </w:font>
  <w:font w:name="ヒラギノ角ゴ Pro W3"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2C625" w14:textId="77777777" w:rsidR="001B2E3A" w:rsidRDefault="001B2E3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59AC2F94" wp14:editId="3DAA2D6A">
          <wp:simplePos x="0" y="0"/>
          <wp:positionH relativeFrom="margin">
            <wp:posOffset>-580445</wp:posOffset>
          </wp:positionH>
          <wp:positionV relativeFrom="page">
            <wp:posOffset>9948021</wp:posOffset>
          </wp:positionV>
          <wp:extent cx="7041515" cy="435610"/>
          <wp:effectExtent l="0" t="0" r="6985" b="2540"/>
          <wp:wrapNone/>
          <wp:docPr id="17" name="Obraz 17" descr="listownik umwp-stopka-1-DIAVLO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istownik umwp-stopka-1-DIAVLO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1515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D8210" w14:textId="56E82696" w:rsidR="00AF67CC" w:rsidRDefault="00AF67CC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0" allowOverlap="1" wp14:anchorId="231D3A9C" wp14:editId="6D2F39F2">
          <wp:simplePos x="0" y="0"/>
          <wp:positionH relativeFrom="margin">
            <wp:posOffset>-659959</wp:posOffset>
          </wp:positionH>
          <wp:positionV relativeFrom="page">
            <wp:posOffset>10011631</wp:posOffset>
          </wp:positionV>
          <wp:extent cx="7041515" cy="435610"/>
          <wp:effectExtent l="0" t="0" r="6985" b="2540"/>
          <wp:wrapNone/>
          <wp:docPr id="2" name="Obraz 2" descr="listownik umwp-stopka-1-DIAVLO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istownik umwp-stopka-1-DIAVLO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1515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B892E" w14:textId="77777777" w:rsidR="00611AF8" w:rsidRDefault="00611AF8" w:rsidP="000F1DCF">
      <w:r>
        <w:separator/>
      </w:r>
    </w:p>
  </w:footnote>
  <w:footnote w:type="continuationSeparator" w:id="0">
    <w:p w14:paraId="0F46BEB8" w14:textId="77777777" w:rsidR="00611AF8" w:rsidRDefault="00611AF8" w:rsidP="000F1DCF">
      <w:r>
        <w:continuationSeparator/>
      </w:r>
    </w:p>
  </w:footnote>
  <w:footnote w:type="continuationNotice" w:id="1">
    <w:p w14:paraId="6F9084B5" w14:textId="77777777" w:rsidR="00611AF8" w:rsidRDefault="00611AF8"/>
  </w:footnote>
  <w:footnote w:id="2">
    <w:p w14:paraId="1FF8BCD2" w14:textId="77777777" w:rsidR="001B2E3A" w:rsidRPr="007C30B2" w:rsidRDefault="001B2E3A" w:rsidP="002B577D">
      <w:pPr>
        <w:pStyle w:val="Tekstprzypisudolnego"/>
        <w:spacing w:line="276" w:lineRule="auto"/>
        <w:ind w:left="142" w:hanging="142"/>
        <w:rPr>
          <w:rFonts w:asciiTheme="minorHAnsi" w:hAnsiTheme="minorHAnsi"/>
          <w:sz w:val="22"/>
          <w:szCs w:val="22"/>
        </w:rPr>
      </w:pPr>
      <w:r w:rsidRPr="0027237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Uzupełnić jeśli dotyczy - Jeżeli zachodzi prz</w:t>
      </w:r>
      <w:r>
        <w:rPr>
          <w:rFonts w:asciiTheme="minorHAnsi" w:hAnsiTheme="minorHAnsi"/>
          <w:sz w:val="16"/>
          <w:szCs w:val="16"/>
        </w:rPr>
        <w:t>ypadek, o którym mowa w ust. 2 </w:t>
      </w:r>
      <w:r w:rsidRPr="00272372">
        <w:rPr>
          <w:rFonts w:asciiTheme="minorHAnsi" w:hAnsiTheme="minorHAnsi"/>
          <w:sz w:val="16"/>
          <w:szCs w:val="16"/>
        </w:rPr>
        <w:t xml:space="preserve">należy wskazać: nazwę (rodzaj) i wartość towaru/usług, których dostawa/świadczenie będzie prowadzić do powstania u Zamawiającego obowiązku podatkowego w zakresie VAT, tj. zgodnie </w:t>
      </w:r>
      <w:r>
        <w:rPr>
          <w:rFonts w:asciiTheme="minorHAnsi" w:hAnsiTheme="minorHAnsi"/>
          <w:sz w:val="16"/>
          <w:szCs w:val="16"/>
        </w:rPr>
        <w:br/>
      </w:r>
      <w:r w:rsidRPr="00272372">
        <w:rPr>
          <w:rFonts w:asciiTheme="minorHAnsi" w:hAnsiTheme="minorHAnsi"/>
          <w:sz w:val="16"/>
          <w:szCs w:val="16"/>
        </w:rPr>
        <w:t>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3">
    <w:p w14:paraId="2470973D" w14:textId="77777777" w:rsidR="001B2E3A" w:rsidRDefault="001B2E3A" w:rsidP="002B577D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22"/>
        </w:rPr>
      </w:pPr>
      <w:r w:rsidRPr="0027237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22"/>
        </w:rPr>
        <w:t xml:space="preserve"> </w:t>
      </w:r>
      <w:r w:rsidRPr="00272372">
        <w:rPr>
          <w:rFonts w:asciiTheme="minorHAnsi" w:hAnsiTheme="minorHAnsi" w:cstheme="minorHAnsi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272372">
        <w:rPr>
          <w:rFonts w:asciiTheme="minorHAnsi" w:hAnsiTheme="minorHAnsi" w:cstheme="minorHAnsi"/>
          <w:iCs/>
          <w:sz w:val="16"/>
          <w:szCs w:val="16"/>
        </w:rPr>
        <w:t>składa. Wówczas należy usunąć treść powyższego oświadczenia poprzez jego przekreślenie.</w:t>
      </w:r>
    </w:p>
  </w:footnote>
  <w:footnote w:id="4">
    <w:p w14:paraId="0E66B590" w14:textId="77777777" w:rsidR="001B2E3A" w:rsidRPr="00272372" w:rsidRDefault="001B2E3A" w:rsidP="002B577D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27237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72372">
        <w:rPr>
          <w:rFonts w:asciiTheme="minorHAnsi" w:hAnsiTheme="minorHAnsi" w:cstheme="minorHAnsi"/>
          <w:sz w:val="16"/>
          <w:szCs w:val="16"/>
        </w:rPr>
        <w:t xml:space="preserve"> Wypełnić, jeśli dotyczy.</w:t>
      </w:r>
    </w:p>
  </w:footnote>
  <w:footnote w:id="5">
    <w:p w14:paraId="155003D9" w14:textId="77777777" w:rsidR="001B2E3A" w:rsidRDefault="001B2E3A" w:rsidP="002B577D">
      <w:pPr>
        <w:pStyle w:val="Tekstprzypisudolnego"/>
        <w:spacing w:line="276" w:lineRule="auto"/>
        <w:ind w:left="142" w:hanging="142"/>
      </w:pPr>
      <w:r w:rsidRPr="0027237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72372">
        <w:rPr>
          <w:rFonts w:asciiTheme="minorHAnsi" w:hAnsiTheme="minorHAnsi" w:cstheme="minorHAnsi"/>
          <w:sz w:val="16"/>
          <w:szCs w:val="16"/>
        </w:rPr>
        <w:t xml:space="preserve"> W </w:t>
      </w:r>
      <w:r w:rsidRPr="00272372">
        <w:rPr>
          <w:rFonts w:asciiTheme="minorHAnsi" w:hAnsiTheme="minorHAnsi" w:cstheme="minorHAnsi"/>
          <w:bCs/>
          <w:sz w:val="16"/>
          <w:szCs w:val="16"/>
        </w:rPr>
        <w:t>przypadku powierzenia części zamówienia podwykonawcom, należy podać nazwy firm podwykonawców (o ile są znane)</w:t>
      </w:r>
      <w:r>
        <w:rPr>
          <w:rFonts w:asciiTheme="minorHAnsi" w:hAnsiTheme="minorHAnsi" w:cstheme="minorHAnsi"/>
          <w:bCs/>
          <w:sz w:val="16"/>
          <w:szCs w:val="16"/>
        </w:rPr>
        <w:t>.</w:t>
      </w:r>
    </w:p>
  </w:footnote>
  <w:footnote w:id="6">
    <w:p w14:paraId="39B04797" w14:textId="77777777" w:rsidR="001B2E3A" w:rsidRPr="00272372" w:rsidRDefault="001B2E3A" w:rsidP="002B577D">
      <w:pPr>
        <w:pStyle w:val="Tekstprzypisudolnego"/>
        <w:rPr>
          <w:rFonts w:asciiTheme="minorHAnsi" w:hAnsiTheme="minorHAnsi"/>
          <w:sz w:val="16"/>
          <w:szCs w:val="16"/>
        </w:rPr>
      </w:pPr>
      <w:r w:rsidRPr="0027237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Niepotrzebne skreślić.</w:t>
      </w:r>
    </w:p>
  </w:footnote>
  <w:footnote w:id="7">
    <w:p w14:paraId="3AB748B1" w14:textId="77777777" w:rsidR="001B2E3A" w:rsidRPr="00734862" w:rsidRDefault="001B2E3A" w:rsidP="002B577D">
      <w:pPr>
        <w:pStyle w:val="Tekstprzypisudolnego"/>
        <w:rPr>
          <w:rFonts w:asciiTheme="minorHAnsi" w:hAnsiTheme="minorHAnsi"/>
        </w:rPr>
      </w:pPr>
      <w:r w:rsidRPr="0027237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D8AF2" w14:textId="77777777" w:rsidR="001B2E3A" w:rsidRDefault="001B2E3A">
    <w:pPr>
      <w:pStyle w:val="Nagwek"/>
    </w:pPr>
    <w:r>
      <w:rPr>
        <w:noProof/>
      </w:rPr>
      <w:drawing>
        <wp:inline distT="0" distB="0" distL="0" distR="0" wp14:anchorId="3B143098" wp14:editId="109906F2">
          <wp:extent cx="5759450" cy="59099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0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982B9" w14:textId="4091FD03" w:rsidR="00AF67CC" w:rsidRDefault="00AF67CC">
    <w:pPr>
      <w:pStyle w:val="Nagwek"/>
    </w:pPr>
    <w:r>
      <w:rPr>
        <w:noProof/>
      </w:rPr>
      <w:drawing>
        <wp:inline distT="0" distB="0" distL="0" distR="0" wp14:anchorId="3BA436AE" wp14:editId="25D27BD7">
          <wp:extent cx="5759450" cy="590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0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1" w15:restartNumberingAfterBreak="0">
    <w:nsid w:val="00000004"/>
    <w:multiLevelType w:val="singleLevel"/>
    <w:tmpl w:val="5DD2BAEE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" w15:restartNumberingAfterBreak="0">
    <w:nsid w:val="00000008"/>
    <w:multiLevelType w:val="multilevel"/>
    <w:tmpl w:val="4942F5E6"/>
    <w:name w:val="WW8Num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libri" w:hAnsi="Calibri" w:cs="Calibri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abstractNum w:abstractNumId="3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  <w:lang w:eastAsia="pl-PL"/>
      </w:rPr>
    </w:lvl>
  </w:abstractNum>
  <w:abstractNum w:abstractNumId="4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6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/>
      </w:rPr>
    </w:lvl>
  </w:abstractNum>
  <w:abstractNum w:abstractNumId="7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8" w15:restartNumberingAfterBreak="0">
    <w:nsid w:val="00000018"/>
    <w:multiLevelType w:val="multilevel"/>
    <w:tmpl w:val="F49CACC8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</w:abstractNum>
  <w:abstractNum w:abstractNumId="10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1" w15:restartNumberingAfterBreak="0">
    <w:nsid w:val="0000001C"/>
    <w:multiLevelType w:val="multilevel"/>
    <w:tmpl w:val="0000001C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2" w15:restartNumberingAfterBreak="0">
    <w:nsid w:val="00000020"/>
    <w:multiLevelType w:val="singleLevel"/>
    <w:tmpl w:val="BB1812FC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color w:val="000000"/>
        <w:sz w:val="22"/>
        <w:szCs w:val="22"/>
        <w:lang w:eastAsia="pl-PL"/>
      </w:rPr>
    </w:lvl>
  </w:abstractNum>
  <w:abstractNum w:abstractNumId="13" w15:restartNumberingAfterBreak="0">
    <w:nsid w:val="00000032"/>
    <w:multiLevelType w:val="singleLevel"/>
    <w:tmpl w:val="00000032"/>
    <w:name w:val="WW8Num51"/>
    <w:lvl w:ilvl="0">
      <w:start w:val="1"/>
      <w:numFmt w:val="lowerLetter"/>
      <w:lvlText w:val="%1."/>
      <w:lvlJc w:val="left"/>
      <w:pPr>
        <w:tabs>
          <w:tab w:val="num" w:pos="709"/>
        </w:tabs>
        <w:ind w:left="1069" w:hanging="360"/>
      </w:pPr>
      <w:rPr>
        <w:rFonts w:cs="Tahoma" w:hint="default"/>
        <w:b w:val="0"/>
        <w:bCs w:val="0"/>
        <w:sz w:val="20"/>
        <w:szCs w:val="20"/>
      </w:rPr>
    </w:lvl>
  </w:abstractNum>
  <w:abstractNum w:abstractNumId="14" w15:restartNumberingAfterBreak="0">
    <w:nsid w:val="00000050"/>
    <w:multiLevelType w:val="multilevel"/>
    <w:tmpl w:val="5FF0E2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Theme="minorHAnsi" w:hAnsiTheme="minorHAnsi" w:cstheme="minorHAnsi" w:hint="default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0CD6C62"/>
    <w:multiLevelType w:val="hybridMultilevel"/>
    <w:tmpl w:val="AE7C3C6C"/>
    <w:lvl w:ilvl="0" w:tplc="65C46AE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6" w15:restartNumberingAfterBreak="0">
    <w:nsid w:val="01E601FC"/>
    <w:multiLevelType w:val="hybridMultilevel"/>
    <w:tmpl w:val="2E109BF0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F12CE56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2FE7738"/>
    <w:multiLevelType w:val="hybridMultilevel"/>
    <w:tmpl w:val="B67433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AC2913"/>
    <w:multiLevelType w:val="hybridMultilevel"/>
    <w:tmpl w:val="5C42B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6C3DDF"/>
    <w:multiLevelType w:val="hybridMultilevel"/>
    <w:tmpl w:val="9A369C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93D2448"/>
    <w:multiLevelType w:val="hybridMultilevel"/>
    <w:tmpl w:val="3C3C5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FD6FC0"/>
    <w:multiLevelType w:val="hybridMultilevel"/>
    <w:tmpl w:val="03C0360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2E46BC7E">
      <w:start w:val="1"/>
      <w:numFmt w:val="lowerLetter"/>
      <w:lvlText w:val="%5)"/>
      <w:lvlJc w:val="left"/>
      <w:pPr>
        <w:ind w:left="3884" w:hanging="360"/>
      </w:pPr>
      <w:rPr>
        <w:rFonts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0EF44897"/>
    <w:multiLevelType w:val="hybridMultilevel"/>
    <w:tmpl w:val="7D34A170"/>
    <w:lvl w:ilvl="0" w:tplc="D65E8BA0">
      <w:start w:val="5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2239B4"/>
    <w:multiLevelType w:val="multilevel"/>
    <w:tmpl w:val="93DE3D68"/>
    <w:lvl w:ilvl="0">
      <w:start w:val="2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color w:val="000000"/>
        <w:sz w:val="22"/>
        <w:szCs w:val="18"/>
      </w:rPr>
    </w:lvl>
    <w:lvl w:ilvl="2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5" w15:restartNumberingAfterBreak="0">
    <w:nsid w:val="1053793A"/>
    <w:multiLevelType w:val="hybridMultilevel"/>
    <w:tmpl w:val="AA6434C6"/>
    <w:lvl w:ilvl="0" w:tplc="21AE635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15046C7F"/>
    <w:multiLevelType w:val="hybridMultilevel"/>
    <w:tmpl w:val="507E6E68"/>
    <w:name w:val="WW8Num93"/>
    <w:lvl w:ilvl="0" w:tplc="28AE02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70D00DC"/>
    <w:multiLevelType w:val="hybridMultilevel"/>
    <w:tmpl w:val="5ADE9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6049F3"/>
    <w:multiLevelType w:val="hybridMultilevel"/>
    <w:tmpl w:val="4F4A5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A235483"/>
    <w:multiLevelType w:val="hybridMultilevel"/>
    <w:tmpl w:val="905A6914"/>
    <w:lvl w:ilvl="0" w:tplc="81DC57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A83591E"/>
    <w:multiLevelType w:val="hybridMultilevel"/>
    <w:tmpl w:val="4DDA138C"/>
    <w:lvl w:ilvl="0" w:tplc="F79A6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EA7263D"/>
    <w:multiLevelType w:val="hybridMultilevel"/>
    <w:tmpl w:val="FC9C83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6" w15:restartNumberingAfterBreak="0">
    <w:nsid w:val="210D2A89"/>
    <w:multiLevelType w:val="hybridMultilevel"/>
    <w:tmpl w:val="D5E43FD2"/>
    <w:name w:val="WW8Num422"/>
    <w:lvl w:ilvl="0" w:tplc="E6E4455A">
      <w:start w:val="1"/>
      <w:numFmt w:val="decimal"/>
      <w:lvlText w:val="%1."/>
      <w:lvlJc w:val="left"/>
      <w:pPr>
        <w:tabs>
          <w:tab w:val="num" w:pos="1347"/>
        </w:tabs>
        <w:ind w:left="1347" w:hanging="360"/>
      </w:pPr>
      <w:rPr>
        <w:rFonts w:ascii="Calibri" w:hAnsi="Calibr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1D65940"/>
    <w:multiLevelType w:val="hybridMultilevel"/>
    <w:tmpl w:val="66ECC8E0"/>
    <w:lvl w:ilvl="0" w:tplc="F79A6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7B3257F"/>
    <w:multiLevelType w:val="hybridMultilevel"/>
    <w:tmpl w:val="D52EF5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B8D6B55"/>
    <w:multiLevelType w:val="hybridMultilevel"/>
    <w:tmpl w:val="7136BEC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CA619D8"/>
    <w:multiLevelType w:val="hybridMultilevel"/>
    <w:tmpl w:val="7DCC5830"/>
    <w:lvl w:ilvl="0" w:tplc="23364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</w:lvl>
    <w:lvl w:ilvl="2" w:tplc="34F03744">
      <w:start w:val="1"/>
      <w:numFmt w:val="decimal"/>
      <w:lvlText w:val="%3)"/>
      <w:lvlJc w:val="left"/>
      <w:pPr>
        <w:ind w:left="16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3" w15:restartNumberingAfterBreak="0">
    <w:nsid w:val="2D78005F"/>
    <w:multiLevelType w:val="hybridMultilevel"/>
    <w:tmpl w:val="8154D4F4"/>
    <w:lvl w:ilvl="0" w:tplc="3E00DC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BB7E30"/>
    <w:multiLevelType w:val="hybridMultilevel"/>
    <w:tmpl w:val="B1708EA8"/>
    <w:lvl w:ilvl="0" w:tplc="F79A61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30212CA3"/>
    <w:multiLevelType w:val="hybridMultilevel"/>
    <w:tmpl w:val="FC9C83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0637250"/>
    <w:multiLevelType w:val="hybridMultilevel"/>
    <w:tmpl w:val="789699AA"/>
    <w:lvl w:ilvl="0" w:tplc="585661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ahoma" w:hint="default"/>
        <w:sz w:val="22"/>
        <w:szCs w:val="22"/>
      </w:rPr>
    </w:lvl>
    <w:lvl w:ilvl="1" w:tplc="B512F508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rFonts w:ascii="Calibri" w:hAnsi="Calibri" w:cs="Tahoma" w:hint="default"/>
        <w:b w:val="0"/>
        <w:i w:val="0"/>
        <w:sz w:val="20"/>
        <w:szCs w:val="20"/>
      </w:rPr>
    </w:lvl>
    <w:lvl w:ilvl="2" w:tplc="B106B80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Tahoma"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1816ADE"/>
    <w:multiLevelType w:val="hybridMultilevel"/>
    <w:tmpl w:val="A39E859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32CD318C"/>
    <w:multiLevelType w:val="hybridMultilevel"/>
    <w:tmpl w:val="F886C5DC"/>
    <w:name w:val="WW8Num94"/>
    <w:lvl w:ilvl="0" w:tplc="0415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9" w15:restartNumberingAfterBreak="0">
    <w:nsid w:val="3311546B"/>
    <w:multiLevelType w:val="hybridMultilevel"/>
    <w:tmpl w:val="7174C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FE3C59"/>
    <w:multiLevelType w:val="hybridMultilevel"/>
    <w:tmpl w:val="B142DF20"/>
    <w:lvl w:ilvl="0" w:tplc="F79A61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35037264"/>
    <w:multiLevelType w:val="multilevel"/>
    <w:tmpl w:val="F6469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2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5914553"/>
    <w:multiLevelType w:val="hybridMultilevel"/>
    <w:tmpl w:val="900A3302"/>
    <w:lvl w:ilvl="0" w:tplc="4336F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937419"/>
    <w:multiLevelType w:val="hybridMultilevel"/>
    <w:tmpl w:val="FD426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6" w15:restartNumberingAfterBreak="0">
    <w:nsid w:val="3A813896"/>
    <w:multiLevelType w:val="hybridMultilevel"/>
    <w:tmpl w:val="EB780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B9F7B5C"/>
    <w:multiLevelType w:val="hybridMultilevel"/>
    <w:tmpl w:val="3E4A1402"/>
    <w:lvl w:ilvl="0" w:tplc="DC44A316">
      <w:start w:val="1"/>
      <w:numFmt w:val="decimal"/>
      <w:lvlText w:val="%1)"/>
      <w:lvlJc w:val="left"/>
      <w:pPr>
        <w:tabs>
          <w:tab w:val="num" w:pos="1080"/>
        </w:tabs>
        <w:ind w:left="1440" w:hanging="360"/>
      </w:pPr>
      <w:rPr>
        <w:rFonts w:ascii="Calibri" w:hAnsi="Calibri" w:cs="Tahoma" w:hint="default"/>
        <w:b w:val="0"/>
        <w:i w:val="0"/>
        <w:sz w:val="20"/>
        <w:szCs w:val="20"/>
      </w:rPr>
    </w:lvl>
    <w:lvl w:ilvl="1" w:tplc="D2C44296">
      <w:start w:val="4"/>
      <w:numFmt w:val="decimal"/>
      <w:lvlText w:val="%2."/>
      <w:lvlJc w:val="left"/>
      <w:pPr>
        <w:tabs>
          <w:tab w:val="num" w:pos="2175"/>
        </w:tabs>
        <w:ind w:left="2175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8" w15:restartNumberingAfterBreak="0">
    <w:nsid w:val="3CE02523"/>
    <w:multiLevelType w:val="hybridMultilevel"/>
    <w:tmpl w:val="1FE617AA"/>
    <w:lvl w:ilvl="0" w:tplc="04150011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9" w15:restartNumberingAfterBreak="0">
    <w:nsid w:val="3CF6771C"/>
    <w:multiLevelType w:val="hybridMultilevel"/>
    <w:tmpl w:val="60C4BD64"/>
    <w:lvl w:ilvl="0" w:tplc="F79A6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DE828D5"/>
    <w:multiLevelType w:val="hybridMultilevel"/>
    <w:tmpl w:val="9978096A"/>
    <w:lvl w:ilvl="0" w:tplc="68BC6C9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F224816"/>
    <w:multiLevelType w:val="hybridMultilevel"/>
    <w:tmpl w:val="4E72FEC2"/>
    <w:lvl w:ilvl="0" w:tplc="0694BB5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2" w15:restartNumberingAfterBreak="0">
    <w:nsid w:val="3F530A54"/>
    <w:multiLevelType w:val="hybridMultilevel"/>
    <w:tmpl w:val="6F92AFFC"/>
    <w:lvl w:ilvl="0" w:tplc="EE4677AA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2C417DD"/>
    <w:multiLevelType w:val="hybridMultilevel"/>
    <w:tmpl w:val="A5424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2EA3DC7"/>
    <w:multiLevelType w:val="hybridMultilevel"/>
    <w:tmpl w:val="88E06C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43D1FF4"/>
    <w:multiLevelType w:val="hybridMultilevel"/>
    <w:tmpl w:val="671AC04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5923AAF"/>
    <w:multiLevelType w:val="hybridMultilevel"/>
    <w:tmpl w:val="025E2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1" w15:restartNumberingAfterBreak="0">
    <w:nsid w:val="4A7C2AB1"/>
    <w:multiLevelType w:val="hybridMultilevel"/>
    <w:tmpl w:val="9C145954"/>
    <w:lvl w:ilvl="0" w:tplc="5EA8C8EE">
      <w:start w:val="1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4B0255DC"/>
    <w:multiLevelType w:val="hybridMultilevel"/>
    <w:tmpl w:val="549A16B0"/>
    <w:lvl w:ilvl="0" w:tplc="EFC4FB7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3" w15:restartNumberingAfterBreak="0">
    <w:nsid w:val="4DF328D3"/>
    <w:multiLevelType w:val="hybridMultilevel"/>
    <w:tmpl w:val="DE6082FC"/>
    <w:name w:val="WW8Num302"/>
    <w:lvl w:ilvl="0" w:tplc="E58CB1C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D1F2E89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0694BB5C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469AD474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150B626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D58098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8ECE6C8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206E7E2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145C7F0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4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5" w15:restartNumberingAfterBreak="0">
    <w:nsid w:val="529A3632"/>
    <w:multiLevelType w:val="hybridMultilevel"/>
    <w:tmpl w:val="AE3267AC"/>
    <w:lvl w:ilvl="0" w:tplc="0BB8C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023474"/>
    <w:multiLevelType w:val="hybridMultilevel"/>
    <w:tmpl w:val="78389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31C0DB5"/>
    <w:multiLevelType w:val="hybridMultilevel"/>
    <w:tmpl w:val="9062934E"/>
    <w:lvl w:ilvl="0" w:tplc="880A758C">
      <w:start w:val="8"/>
      <w:numFmt w:val="decimal"/>
      <w:lvlText w:val="%1.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882149"/>
    <w:multiLevelType w:val="hybridMultilevel"/>
    <w:tmpl w:val="476C60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56E37979"/>
    <w:multiLevelType w:val="hybridMultilevel"/>
    <w:tmpl w:val="28B27D8E"/>
    <w:lvl w:ilvl="0" w:tplc="F79A61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0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73480C"/>
    <w:multiLevelType w:val="hybridMultilevel"/>
    <w:tmpl w:val="3542A7C4"/>
    <w:lvl w:ilvl="0" w:tplc="A7C6E0F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366AD36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AA09B6"/>
    <w:multiLevelType w:val="hybridMultilevel"/>
    <w:tmpl w:val="7F9603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E983BCE"/>
    <w:multiLevelType w:val="hybridMultilevel"/>
    <w:tmpl w:val="10B40A50"/>
    <w:lvl w:ilvl="0" w:tplc="D6261882">
      <w:start w:val="1"/>
      <w:numFmt w:val="decimal"/>
      <w:lvlText w:val="%1)"/>
      <w:lvlJc w:val="left"/>
      <w:pPr>
        <w:ind w:left="36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FFC1F38"/>
    <w:multiLevelType w:val="hybridMultilevel"/>
    <w:tmpl w:val="9A58A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1CC18B0"/>
    <w:multiLevelType w:val="hybridMultilevel"/>
    <w:tmpl w:val="9634DD66"/>
    <w:lvl w:ilvl="0" w:tplc="512EAF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6" w15:restartNumberingAfterBreak="0">
    <w:nsid w:val="62621A79"/>
    <w:multiLevelType w:val="hybridMultilevel"/>
    <w:tmpl w:val="0B60A9A8"/>
    <w:lvl w:ilvl="0" w:tplc="0A50EDD6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276132C"/>
    <w:multiLevelType w:val="hybridMultilevel"/>
    <w:tmpl w:val="569C12F2"/>
    <w:lvl w:ilvl="0" w:tplc="52D4063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B92559"/>
    <w:multiLevelType w:val="hybridMultilevel"/>
    <w:tmpl w:val="ACE2E8FC"/>
    <w:lvl w:ilvl="0" w:tplc="0694BB5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9" w15:restartNumberingAfterBreak="0">
    <w:nsid w:val="638E00BA"/>
    <w:multiLevelType w:val="hybridMultilevel"/>
    <w:tmpl w:val="0C30F832"/>
    <w:lvl w:ilvl="0" w:tplc="0694BB5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0" w15:restartNumberingAfterBreak="0">
    <w:nsid w:val="649F6171"/>
    <w:multiLevelType w:val="hybridMultilevel"/>
    <w:tmpl w:val="1C08E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1" w15:restartNumberingAfterBreak="0">
    <w:nsid w:val="64C1023F"/>
    <w:multiLevelType w:val="multilevel"/>
    <w:tmpl w:val="F6469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2" w15:restartNumberingAfterBreak="0">
    <w:nsid w:val="67B266DE"/>
    <w:multiLevelType w:val="multilevel"/>
    <w:tmpl w:val="B2B66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3" w15:restartNumberingAfterBreak="0">
    <w:nsid w:val="67EF043C"/>
    <w:multiLevelType w:val="hybridMultilevel"/>
    <w:tmpl w:val="025E2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453D84"/>
    <w:multiLevelType w:val="multilevel"/>
    <w:tmpl w:val="B2B66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5" w15:restartNumberingAfterBreak="0">
    <w:nsid w:val="6C9B407E"/>
    <w:multiLevelType w:val="hybridMultilevel"/>
    <w:tmpl w:val="935EF3D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CCD3D67"/>
    <w:multiLevelType w:val="hybridMultilevel"/>
    <w:tmpl w:val="CB90D64C"/>
    <w:name w:val="WW8Num4223"/>
    <w:lvl w:ilvl="0" w:tplc="36D4D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92080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2" w:tplc="51BAC4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6D0827AC"/>
    <w:multiLevelType w:val="hybridMultilevel"/>
    <w:tmpl w:val="77660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6E940212"/>
    <w:multiLevelType w:val="hybridMultilevel"/>
    <w:tmpl w:val="58D8C5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 w15:restartNumberingAfterBreak="0">
    <w:nsid w:val="7008361E"/>
    <w:multiLevelType w:val="hybridMultilevel"/>
    <w:tmpl w:val="B4825D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1" w15:restartNumberingAfterBreak="0">
    <w:nsid w:val="722F3CDC"/>
    <w:multiLevelType w:val="hybridMultilevel"/>
    <w:tmpl w:val="E2C89472"/>
    <w:lvl w:ilvl="0" w:tplc="42587E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2F917B0"/>
    <w:multiLevelType w:val="hybridMultilevel"/>
    <w:tmpl w:val="E028E0EA"/>
    <w:lvl w:ilvl="0" w:tplc="0D76C9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51917AA"/>
    <w:multiLevelType w:val="hybridMultilevel"/>
    <w:tmpl w:val="F762260C"/>
    <w:lvl w:ilvl="0" w:tplc="F18E892C">
      <w:start w:val="1"/>
      <w:numFmt w:val="upperLetter"/>
      <w:lvlText w:val="Część 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5551E6E"/>
    <w:multiLevelType w:val="hybridMultilevel"/>
    <w:tmpl w:val="69E4D6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768A4E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7457357"/>
    <w:multiLevelType w:val="hybridMultilevel"/>
    <w:tmpl w:val="1D04AB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8A40A56"/>
    <w:multiLevelType w:val="hybridMultilevel"/>
    <w:tmpl w:val="553684E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7925592A"/>
    <w:multiLevelType w:val="multilevel"/>
    <w:tmpl w:val="D4EAC296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  <w:rPr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205"/>
        </w:tabs>
        <w:ind w:left="2205" w:hanging="360"/>
      </w:p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60"/>
      </w:p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5" w:hanging="360"/>
      </w:pPr>
    </w:lvl>
    <w:lvl w:ilvl="8">
      <w:start w:val="1"/>
      <w:numFmt w:val="decimal"/>
      <w:lvlText w:val="%9."/>
      <w:lvlJc w:val="left"/>
      <w:pPr>
        <w:tabs>
          <w:tab w:val="num" w:pos="3645"/>
        </w:tabs>
        <w:ind w:left="3645" w:hanging="360"/>
      </w:pPr>
    </w:lvl>
  </w:abstractNum>
  <w:abstractNum w:abstractNumId="108" w15:restartNumberingAfterBreak="0">
    <w:nsid w:val="7B780CF5"/>
    <w:multiLevelType w:val="hybridMultilevel"/>
    <w:tmpl w:val="A9E2EF3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E6B2B60"/>
    <w:multiLevelType w:val="hybridMultilevel"/>
    <w:tmpl w:val="9D8EF740"/>
    <w:lvl w:ilvl="0" w:tplc="512EA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FB75854"/>
    <w:multiLevelType w:val="hybridMultilevel"/>
    <w:tmpl w:val="900A3302"/>
    <w:lvl w:ilvl="0" w:tplc="4336F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9"/>
  </w:num>
  <w:num w:numId="2">
    <w:abstractNumId w:val="52"/>
  </w:num>
  <w:num w:numId="3">
    <w:abstractNumId w:val="5"/>
  </w:num>
  <w:num w:numId="4">
    <w:abstractNumId w:val="10"/>
  </w:num>
  <w:num w:numId="5">
    <w:abstractNumId w:val="12"/>
  </w:num>
  <w:num w:numId="6">
    <w:abstractNumId w:val="16"/>
  </w:num>
  <w:num w:numId="7">
    <w:abstractNumId w:val="39"/>
  </w:num>
  <w:num w:numId="8">
    <w:abstractNumId w:val="109"/>
  </w:num>
  <w:num w:numId="9">
    <w:abstractNumId w:val="38"/>
  </w:num>
  <w:num w:numId="10">
    <w:abstractNumId w:val="7"/>
  </w:num>
  <w:num w:numId="11">
    <w:abstractNumId w:val="110"/>
  </w:num>
  <w:num w:numId="12">
    <w:abstractNumId w:val="74"/>
  </w:num>
  <w:num w:numId="13">
    <w:abstractNumId w:val="70"/>
  </w:num>
  <w:num w:numId="14">
    <w:abstractNumId w:val="55"/>
  </w:num>
  <w:num w:numId="15">
    <w:abstractNumId w:val="78"/>
  </w:num>
  <w:num w:numId="16">
    <w:abstractNumId w:val="66"/>
  </w:num>
  <w:num w:numId="17">
    <w:abstractNumId w:val="67"/>
  </w:num>
  <w:num w:numId="18">
    <w:abstractNumId w:val="86"/>
  </w:num>
  <w:num w:numId="19">
    <w:abstractNumId w:val="32"/>
  </w:num>
  <w:num w:numId="20">
    <w:abstractNumId w:val="17"/>
  </w:num>
  <w:num w:numId="21">
    <w:abstractNumId w:val="65"/>
  </w:num>
  <w:num w:numId="22">
    <w:abstractNumId w:val="97"/>
  </w:num>
  <w:num w:numId="23">
    <w:abstractNumId w:val="40"/>
  </w:num>
  <w:num w:numId="24">
    <w:abstractNumId w:val="100"/>
  </w:num>
  <w:num w:numId="25">
    <w:abstractNumId w:val="63"/>
  </w:num>
  <w:num w:numId="26">
    <w:abstractNumId w:val="60"/>
  </w:num>
  <w:num w:numId="27">
    <w:abstractNumId w:val="34"/>
  </w:num>
  <w:num w:numId="28">
    <w:abstractNumId w:val="35"/>
    <w:lvlOverride w:ilvl="0">
      <w:startOverride w:val="1"/>
    </w:lvlOverride>
  </w:num>
  <w:num w:numId="2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1"/>
  </w:num>
  <w:num w:numId="34">
    <w:abstractNumId w:val="95"/>
  </w:num>
  <w:num w:numId="35">
    <w:abstractNumId w:val="28"/>
  </w:num>
  <w:num w:numId="36">
    <w:abstractNumId w:val="76"/>
  </w:num>
  <w:num w:numId="37">
    <w:abstractNumId w:val="58"/>
  </w:num>
  <w:num w:numId="38">
    <w:abstractNumId w:val="101"/>
  </w:num>
  <w:num w:numId="39">
    <w:abstractNumId w:val="108"/>
  </w:num>
  <w:num w:numId="40">
    <w:abstractNumId w:val="27"/>
  </w:num>
  <w:num w:numId="41">
    <w:abstractNumId w:val="48"/>
  </w:num>
  <w:num w:numId="42">
    <w:abstractNumId w:val="104"/>
  </w:num>
  <w:num w:numId="43">
    <w:abstractNumId w:val="99"/>
  </w:num>
  <w:num w:numId="44">
    <w:abstractNumId w:val="105"/>
  </w:num>
  <w:num w:numId="45">
    <w:abstractNumId w:val="87"/>
  </w:num>
  <w:num w:numId="46">
    <w:abstractNumId w:val="51"/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6"/>
  </w:num>
  <w:num w:numId="49">
    <w:abstractNumId w:val="46"/>
  </w:num>
  <w:num w:numId="50">
    <w:abstractNumId w:val="57"/>
  </w:num>
  <w:num w:numId="51">
    <w:abstractNumId w:val="111"/>
  </w:num>
  <w:num w:numId="52">
    <w:abstractNumId w:val="85"/>
  </w:num>
  <w:num w:numId="5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2"/>
  </w:num>
  <w:num w:numId="57">
    <w:abstractNumId w:val="18"/>
  </w:num>
  <w:num w:numId="58">
    <w:abstractNumId w:val="80"/>
  </w:num>
  <w:num w:numId="59">
    <w:abstractNumId w:val="98"/>
  </w:num>
  <w:num w:numId="60">
    <w:abstractNumId w:val="22"/>
  </w:num>
  <w:num w:numId="61">
    <w:abstractNumId w:val="1"/>
  </w:num>
  <w:num w:numId="62">
    <w:abstractNumId w:val="72"/>
  </w:num>
  <w:num w:numId="63">
    <w:abstractNumId w:val="54"/>
  </w:num>
  <w:num w:numId="64">
    <w:abstractNumId w:val="26"/>
  </w:num>
  <w:num w:numId="65">
    <w:abstractNumId w:val="50"/>
  </w:num>
  <w:num w:numId="66">
    <w:abstractNumId w:val="56"/>
  </w:num>
  <w:num w:numId="67">
    <w:abstractNumId w:val="47"/>
  </w:num>
  <w:num w:numId="68">
    <w:abstractNumId w:val="44"/>
  </w:num>
  <w:num w:numId="69">
    <w:abstractNumId w:val="15"/>
    <w:lvlOverride w:ilvl="0">
      <w:startOverride w:val="1"/>
    </w:lvlOverride>
  </w:num>
  <w:num w:numId="70">
    <w:abstractNumId w:val="71"/>
  </w:num>
  <w:num w:numId="71">
    <w:abstractNumId w:val="79"/>
  </w:num>
  <w:num w:numId="72">
    <w:abstractNumId w:val="43"/>
  </w:num>
  <w:num w:numId="73">
    <w:abstractNumId w:val="89"/>
  </w:num>
  <w:num w:numId="74">
    <w:abstractNumId w:val="61"/>
  </w:num>
  <w:num w:numId="75">
    <w:abstractNumId w:val="88"/>
  </w:num>
  <w:num w:numId="76">
    <w:abstractNumId w:val="83"/>
  </w:num>
  <w:num w:numId="77">
    <w:abstractNumId w:val="37"/>
  </w:num>
  <w:num w:numId="78">
    <w:abstractNumId w:val="20"/>
  </w:num>
  <w:num w:numId="79">
    <w:abstractNumId w:val="33"/>
  </w:num>
  <w:num w:numId="80">
    <w:abstractNumId w:val="82"/>
  </w:num>
  <w:num w:numId="81">
    <w:abstractNumId w:val="49"/>
  </w:num>
  <w:num w:numId="82">
    <w:abstractNumId w:val="91"/>
  </w:num>
  <w:num w:numId="83">
    <w:abstractNumId w:val="45"/>
  </w:num>
  <w:num w:numId="84">
    <w:abstractNumId w:val="59"/>
  </w:num>
  <w:num w:numId="85">
    <w:abstractNumId w:val="31"/>
  </w:num>
  <w:num w:numId="86">
    <w:abstractNumId w:val="42"/>
  </w:num>
  <w:num w:numId="87">
    <w:abstractNumId w:val="106"/>
  </w:num>
  <w:num w:numId="88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2"/>
  </w:num>
  <w:num w:numId="90">
    <w:abstractNumId w:val="24"/>
  </w:num>
  <w:num w:numId="91">
    <w:abstractNumId w:val="23"/>
  </w:num>
  <w:num w:numId="92">
    <w:abstractNumId w:val="53"/>
  </w:num>
  <w:num w:numId="93">
    <w:abstractNumId w:val="64"/>
  </w:num>
  <w:num w:numId="94">
    <w:abstractNumId w:val="112"/>
  </w:num>
  <w:num w:numId="95">
    <w:abstractNumId w:val="94"/>
  </w:num>
  <w:num w:numId="96">
    <w:abstractNumId w:val="25"/>
  </w:num>
  <w:num w:numId="97">
    <w:abstractNumId w:val="68"/>
  </w:num>
  <w:num w:numId="98">
    <w:abstractNumId w:val="93"/>
  </w:num>
  <w:num w:numId="99">
    <w:abstractNumId w:val="75"/>
  </w:num>
  <w:num w:numId="100">
    <w:abstractNumId w:val="81"/>
  </w:num>
  <w:num w:numId="101">
    <w:abstractNumId w:val="62"/>
  </w:num>
  <w:num w:numId="102">
    <w:abstractNumId w:val="41"/>
  </w:num>
  <w:num w:numId="103">
    <w:abstractNumId w:val="84"/>
  </w:num>
  <w:num w:numId="104">
    <w:abstractNumId w:val="77"/>
  </w:num>
  <w:num w:numId="105">
    <w:abstractNumId w:val="15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81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C209ADB-011E-420B-A830-BF91CFAEC911}"/>
  </w:docVars>
  <w:rsids>
    <w:rsidRoot w:val="00BE21CB"/>
    <w:rsid w:val="000017C9"/>
    <w:rsid w:val="00002149"/>
    <w:rsid w:val="000022AB"/>
    <w:rsid w:val="000024AC"/>
    <w:rsid w:val="00002817"/>
    <w:rsid w:val="00007B28"/>
    <w:rsid w:val="00007E72"/>
    <w:rsid w:val="0001016A"/>
    <w:rsid w:val="00010771"/>
    <w:rsid w:val="0001084E"/>
    <w:rsid w:val="00011439"/>
    <w:rsid w:val="00012548"/>
    <w:rsid w:val="000136AB"/>
    <w:rsid w:val="00013B59"/>
    <w:rsid w:val="00014A8A"/>
    <w:rsid w:val="00014BE4"/>
    <w:rsid w:val="0001514D"/>
    <w:rsid w:val="000151F9"/>
    <w:rsid w:val="0001543A"/>
    <w:rsid w:val="00015712"/>
    <w:rsid w:val="00015B95"/>
    <w:rsid w:val="00016F35"/>
    <w:rsid w:val="000179DD"/>
    <w:rsid w:val="00017DF5"/>
    <w:rsid w:val="00017FD8"/>
    <w:rsid w:val="00021F08"/>
    <w:rsid w:val="0002264B"/>
    <w:rsid w:val="00023E15"/>
    <w:rsid w:val="0002409D"/>
    <w:rsid w:val="0002409E"/>
    <w:rsid w:val="00024159"/>
    <w:rsid w:val="00024441"/>
    <w:rsid w:val="00024889"/>
    <w:rsid w:val="00024AF6"/>
    <w:rsid w:val="00025302"/>
    <w:rsid w:val="000254C7"/>
    <w:rsid w:val="000255BE"/>
    <w:rsid w:val="000262FC"/>
    <w:rsid w:val="000278ED"/>
    <w:rsid w:val="00031CDF"/>
    <w:rsid w:val="0003224C"/>
    <w:rsid w:val="0003267A"/>
    <w:rsid w:val="00033FF9"/>
    <w:rsid w:val="00035C62"/>
    <w:rsid w:val="00036A89"/>
    <w:rsid w:val="00041A01"/>
    <w:rsid w:val="00042DC6"/>
    <w:rsid w:val="000436EE"/>
    <w:rsid w:val="0004373B"/>
    <w:rsid w:val="00043BCE"/>
    <w:rsid w:val="00044A5E"/>
    <w:rsid w:val="000450C6"/>
    <w:rsid w:val="00045936"/>
    <w:rsid w:val="00046CE9"/>
    <w:rsid w:val="000521B3"/>
    <w:rsid w:val="00052C37"/>
    <w:rsid w:val="000530B3"/>
    <w:rsid w:val="00053BE8"/>
    <w:rsid w:val="0005502D"/>
    <w:rsid w:val="00055AA7"/>
    <w:rsid w:val="0005623C"/>
    <w:rsid w:val="00056E1F"/>
    <w:rsid w:val="0005768C"/>
    <w:rsid w:val="00060AC0"/>
    <w:rsid w:val="00061705"/>
    <w:rsid w:val="0006246E"/>
    <w:rsid w:val="00063DB3"/>
    <w:rsid w:val="00064F52"/>
    <w:rsid w:val="00065D2D"/>
    <w:rsid w:val="0006609A"/>
    <w:rsid w:val="00066291"/>
    <w:rsid w:val="0006778A"/>
    <w:rsid w:val="00067B80"/>
    <w:rsid w:val="00070355"/>
    <w:rsid w:val="00070684"/>
    <w:rsid w:val="0007073B"/>
    <w:rsid w:val="00070A95"/>
    <w:rsid w:val="00070B01"/>
    <w:rsid w:val="00071677"/>
    <w:rsid w:val="000717D4"/>
    <w:rsid w:val="00072F3C"/>
    <w:rsid w:val="000741E0"/>
    <w:rsid w:val="00074F5C"/>
    <w:rsid w:val="00075F3E"/>
    <w:rsid w:val="0007618E"/>
    <w:rsid w:val="000778FB"/>
    <w:rsid w:val="00077BA1"/>
    <w:rsid w:val="00077DF6"/>
    <w:rsid w:val="0008032D"/>
    <w:rsid w:val="000803C0"/>
    <w:rsid w:val="0008280E"/>
    <w:rsid w:val="00082FED"/>
    <w:rsid w:val="0008405C"/>
    <w:rsid w:val="00084B5A"/>
    <w:rsid w:val="00084E5C"/>
    <w:rsid w:val="00086526"/>
    <w:rsid w:val="00086D5E"/>
    <w:rsid w:val="00087C7A"/>
    <w:rsid w:val="000910CE"/>
    <w:rsid w:val="00094B4F"/>
    <w:rsid w:val="00097101"/>
    <w:rsid w:val="00097C94"/>
    <w:rsid w:val="00097E9A"/>
    <w:rsid w:val="000A12A1"/>
    <w:rsid w:val="000A1675"/>
    <w:rsid w:val="000A1E59"/>
    <w:rsid w:val="000A2873"/>
    <w:rsid w:val="000A3677"/>
    <w:rsid w:val="000A3FB5"/>
    <w:rsid w:val="000A43B7"/>
    <w:rsid w:val="000A4BC7"/>
    <w:rsid w:val="000A5EDE"/>
    <w:rsid w:val="000A7816"/>
    <w:rsid w:val="000B003C"/>
    <w:rsid w:val="000B0242"/>
    <w:rsid w:val="000B1CE6"/>
    <w:rsid w:val="000B391F"/>
    <w:rsid w:val="000B3AD8"/>
    <w:rsid w:val="000B484D"/>
    <w:rsid w:val="000B4D5B"/>
    <w:rsid w:val="000B608D"/>
    <w:rsid w:val="000B7C6C"/>
    <w:rsid w:val="000C01B8"/>
    <w:rsid w:val="000C0411"/>
    <w:rsid w:val="000C08A0"/>
    <w:rsid w:val="000C0E10"/>
    <w:rsid w:val="000C0F04"/>
    <w:rsid w:val="000C2BD1"/>
    <w:rsid w:val="000C2C21"/>
    <w:rsid w:val="000C3885"/>
    <w:rsid w:val="000C3ED7"/>
    <w:rsid w:val="000C3F72"/>
    <w:rsid w:val="000C417A"/>
    <w:rsid w:val="000C4C0E"/>
    <w:rsid w:val="000C557A"/>
    <w:rsid w:val="000C69C9"/>
    <w:rsid w:val="000C6A3C"/>
    <w:rsid w:val="000C6C44"/>
    <w:rsid w:val="000C6E02"/>
    <w:rsid w:val="000C7294"/>
    <w:rsid w:val="000C735D"/>
    <w:rsid w:val="000C7629"/>
    <w:rsid w:val="000C7F8C"/>
    <w:rsid w:val="000D0DB6"/>
    <w:rsid w:val="000D1E74"/>
    <w:rsid w:val="000D1EB6"/>
    <w:rsid w:val="000D211B"/>
    <w:rsid w:val="000D2A39"/>
    <w:rsid w:val="000D390A"/>
    <w:rsid w:val="000D3C9B"/>
    <w:rsid w:val="000D3D99"/>
    <w:rsid w:val="000D3E7C"/>
    <w:rsid w:val="000D4695"/>
    <w:rsid w:val="000D504C"/>
    <w:rsid w:val="000D52A9"/>
    <w:rsid w:val="000D55A8"/>
    <w:rsid w:val="000D6332"/>
    <w:rsid w:val="000E0ED4"/>
    <w:rsid w:val="000E1544"/>
    <w:rsid w:val="000E173E"/>
    <w:rsid w:val="000E1C42"/>
    <w:rsid w:val="000E1D21"/>
    <w:rsid w:val="000E2D86"/>
    <w:rsid w:val="000E3188"/>
    <w:rsid w:val="000E31B4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D02"/>
    <w:rsid w:val="000F0E0C"/>
    <w:rsid w:val="000F0FD9"/>
    <w:rsid w:val="000F12DA"/>
    <w:rsid w:val="000F1657"/>
    <w:rsid w:val="000F16AF"/>
    <w:rsid w:val="000F1DCF"/>
    <w:rsid w:val="000F3CDB"/>
    <w:rsid w:val="000F42FF"/>
    <w:rsid w:val="000F4D96"/>
    <w:rsid w:val="000F51AC"/>
    <w:rsid w:val="000F55BF"/>
    <w:rsid w:val="000F6671"/>
    <w:rsid w:val="000F6750"/>
    <w:rsid w:val="000F6ECB"/>
    <w:rsid w:val="000F7318"/>
    <w:rsid w:val="000F78A0"/>
    <w:rsid w:val="001016C6"/>
    <w:rsid w:val="001029F3"/>
    <w:rsid w:val="00102D7E"/>
    <w:rsid w:val="00104143"/>
    <w:rsid w:val="00104E69"/>
    <w:rsid w:val="0010510E"/>
    <w:rsid w:val="001055BB"/>
    <w:rsid w:val="001063DB"/>
    <w:rsid w:val="00110BDD"/>
    <w:rsid w:val="00110CE6"/>
    <w:rsid w:val="00110D3E"/>
    <w:rsid w:val="00111452"/>
    <w:rsid w:val="00113196"/>
    <w:rsid w:val="001144A7"/>
    <w:rsid w:val="0011460F"/>
    <w:rsid w:val="00114DA5"/>
    <w:rsid w:val="00114E78"/>
    <w:rsid w:val="00115D7F"/>
    <w:rsid w:val="00116C5E"/>
    <w:rsid w:val="00116EAA"/>
    <w:rsid w:val="00116EE2"/>
    <w:rsid w:val="00117109"/>
    <w:rsid w:val="00117E71"/>
    <w:rsid w:val="0012007F"/>
    <w:rsid w:val="00121AAD"/>
    <w:rsid w:val="00121ECB"/>
    <w:rsid w:val="00122345"/>
    <w:rsid w:val="001223CB"/>
    <w:rsid w:val="00122EEF"/>
    <w:rsid w:val="001235BC"/>
    <w:rsid w:val="00123A83"/>
    <w:rsid w:val="00124F31"/>
    <w:rsid w:val="00124FA0"/>
    <w:rsid w:val="00131911"/>
    <w:rsid w:val="00131B26"/>
    <w:rsid w:val="00131E3A"/>
    <w:rsid w:val="001323B3"/>
    <w:rsid w:val="001331B8"/>
    <w:rsid w:val="001331F0"/>
    <w:rsid w:val="001334CF"/>
    <w:rsid w:val="001339C7"/>
    <w:rsid w:val="001357AD"/>
    <w:rsid w:val="0013595C"/>
    <w:rsid w:val="00135E48"/>
    <w:rsid w:val="001402A0"/>
    <w:rsid w:val="001412E3"/>
    <w:rsid w:val="001413BE"/>
    <w:rsid w:val="001415C2"/>
    <w:rsid w:val="00142312"/>
    <w:rsid w:val="00142939"/>
    <w:rsid w:val="00142A1B"/>
    <w:rsid w:val="00142F6F"/>
    <w:rsid w:val="00142F98"/>
    <w:rsid w:val="0014379B"/>
    <w:rsid w:val="00145D1F"/>
    <w:rsid w:val="00150742"/>
    <w:rsid w:val="001512BA"/>
    <w:rsid w:val="001515DD"/>
    <w:rsid w:val="001537D4"/>
    <w:rsid w:val="0015398B"/>
    <w:rsid w:val="00155272"/>
    <w:rsid w:val="001618C4"/>
    <w:rsid w:val="00162512"/>
    <w:rsid w:val="0016252B"/>
    <w:rsid w:val="001628D0"/>
    <w:rsid w:val="001637DD"/>
    <w:rsid w:val="0016477E"/>
    <w:rsid w:val="001648A5"/>
    <w:rsid w:val="00164971"/>
    <w:rsid w:val="00166E31"/>
    <w:rsid w:val="00170449"/>
    <w:rsid w:val="0017194A"/>
    <w:rsid w:val="00172FB3"/>
    <w:rsid w:val="00173278"/>
    <w:rsid w:val="001734FC"/>
    <w:rsid w:val="0017570B"/>
    <w:rsid w:val="00177863"/>
    <w:rsid w:val="00177AAF"/>
    <w:rsid w:val="00177C47"/>
    <w:rsid w:val="00180145"/>
    <w:rsid w:val="0018145D"/>
    <w:rsid w:val="0018257D"/>
    <w:rsid w:val="0018285D"/>
    <w:rsid w:val="001834D0"/>
    <w:rsid w:val="00183532"/>
    <w:rsid w:val="001837A5"/>
    <w:rsid w:val="00187357"/>
    <w:rsid w:val="001873BE"/>
    <w:rsid w:val="00187847"/>
    <w:rsid w:val="00190571"/>
    <w:rsid w:val="001911CF"/>
    <w:rsid w:val="00191941"/>
    <w:rsid w:val="00192868"/>
    <w:rsid w:val="00192B6D"/>
    <w:rsid w:val="0019402F"/>
    <w:rsid w:val="00194316"/>
    <w:rsid w:val="00194724"/>
    <w:rsid w:val="00194AD6"/>
    <w:rsid w:val="00194CEB"/>
    <w:rsid w:val="00196761"/>
    <w:rsid w:val="001974AB"/>
    <w:rsid w:val="00197764"/>
    <w:rsid w:val="001978A8"/>
    <w:rsid w:val="00197BFB"/>
    <w:rsid w:val="001A009D"/>
    <w:rsid w:val="001A025A"/>
    <w:rsid w:val="001A131C"/>
    <w:rsid w:val="001A1E55"/>
    <w:rsid w:val="001A2789"/>
    <w:rsid w:val="001A33C6"/>
    <w:rsid w:val="001A50A7"/>
    <w:rsid w:val="001A5B3C"/>
    <w:rsid w:val="001A6F87"/>
    <w:rsid w:val="001B01D0"/>
    <w:rsid w:val="001B069A"/>
    <w:rsid w:val="001B1C4E"/>
    <w:rsid w:val="001B2336"/>
    <w:rsid w:val="001B289E"/>
    <w:rsid w:val="001B2DE4"/>
    <w:rsid w:val="001B2E3A"/>
    <w:rsid w:val="001B30C5"/>
    <w:rsid w:val="001B42DA"/>
    <w:rsid w:val="001B46AE"/>
    <w:rsid w:val="001B4F32"/>
    <w:rsid w:val="001B543A"/>
    <w:rsid w:val="001B6665"/>
    <w:rsid w:val="001B6790"/>
    <w:rsid w:val="001B6DA1"/>
    <w:rsid w:val="001B70C8"/>
    <w:rsid w:val="001C1481"/>
    <w:rsid w:val="001C24D5"/>
    <w:rsid w:val="001C2BF6"/>
    <w:rsid w:val="001C46B2"/>
    <w:rsid w:val="001C4A2D"/>
    <w:rsid w:val="001C5024"/>
    <w:rsid w:val="001C558D"/>
    <w:rsid w:val="001C6784"/>
    <w:rsid w:val="001C67FF"/>
    <w:rsid w:val="001C6A9E"/>
    <w:rsid w:val="001C7EAA"/>
    <w:rsid w:val="001C7F28"/>
    <w:rsid w:val="001D001F"/>
    <w:rsid w:val="001D033E"/>
    <w:rsid w:val="001D0340"/>
    <w:rsid w:val="001D0A25"/>
    <w:rsid w:val="001D129E"/>
    <w:rsid w:val="001D1728"/>
    <w:rsid w:val="001D1A4E"/>
    <w:rsid w:val="001D1C85"/>
    <w:rsid w:val="001D2CA6"/>
    <w:rsid w:val="001D2D95"/>
    <w:rsid w:val="001D3C29"/>
    <w:rsid w:val="001D4853"/>
    <w:rsid w:val="001D5D85"/>
    <w:rsid w:val="001D6101"/>
    <w:rsid w:val="001D665C"/>
    <w:rsid w:val="001D7796"/>
    <w:rsid w:val="001D7A55"/>
    <w:rsid w:val="001D7A91"/>
    <w:rsid w:val="001D7C30"/>
    <w:rsid w:val="001E0768"/>
    <w:rsid w:val="001E1808"/>
    <w:rsid w:val="001E2345"/>
    <w:rsid w:val="001E3B05"/>
    <w:rsid w:val="001E467C"/>
    <w:rsid w:val="001E483D"/>
    <w:rsid w:val="001E486E"/>
    <w:rsid w:val="001E5801"/>
    <w:rsid w:val="001E5CB9"/>
    <w:rsid w:val="001E5F51"/>
    <w:rsid w:val="001E627B"/>
    <w:rsid w:val="001E72B7"/>
    <w:rsid w:val="001E74F9"/>
    <w:rsid w:val="001F06FD"/>
    <w:rsid w:val="001F0CBB"/>
    <w:rsid w:val="001F0D7F"/>
    <w:rsid w:val="001F1CF7"/>
    <w:rsid w:val="001F20AA"/>
    <w:rsid w:val="001F2B9C"/>
    <w:rsid w:val="001F321A"/>
    <w:rsid w:val="001F366C"/>
    <w:rsid w:val="0020063A"/>
    <w:rsid w:val="00201136"/>
    <w:rsid w:val="00204866"/>
    <w:rsid w:val="00205450"/>
    <w:rsid w:val="00205672"/>
    <w:rsid w:val="00205FBD"/>
    <w:rsid w:val="00206687"/>
    <w:rsid w:val="00206FC6"/>
    <w:rsid w:val="0020789D"/>
    <w:rsid w:val="00207AC9"/>
    <w:rsid w:val="00211CEF"/>
    <w:rsid w:val="00212D4B"/>
    <w:rsid w:val="0021321C"/>
    <w:rsid w:val="002134A8"/>
    <w:rsid w:val="0021378D"/>
    <w:rsid w:val="00213887"/>
    <w:rsid w:val="0021475D"/>
    <w:rsid w:val="00214F8D"/>
    <w:rsid w:val="00217332"/>
    <w:rsid w:val="00217870"/>
    <w:rsid w:val="00221090"/>
    <w:rsid w:val="002213CC"/>
    <w:rsid w:val="00221B04"/>
    <w:rsid w:val="00222203"/>
    <w:rsid w:val="00223EC4"/>
    <w:rsid w:val="00223FF0"/>
    <w:rsid w:val="002241E4"/>
    <w:rsid w:val="00224849"/>
    <w:rsid w:val="00224931"/>
    <w:rsid w:val="00224F75"/>
    <w:rsid w:val="00225B1F"/>
    <w:rsid w:val="00226422"/>
    <w:rsid w:val="00226659"/>
    <w:rsid w:val="00226C79"/>
    <w:rsid w:val="00230ECA"/>
    <w:rsid w:val="00230F21"/>
    <w:rsid w:val="00232A4E"/>
    <w:rsid w:val="0023371F"/>
    <w:rsid w:val="00233A98"/>
    <w:rsid w:val="00233ED3"/>
    <w:rsid w:val="00234C06"/>
    <w:rsid w:val="0023530D"/>
    <w:rsid w:val="0023658A"/>
    <w:rsid w:val="00236611"/>
    <w:rsid w:val="00236739"/>
    <w:rsid w:val="00241562"/>
    <w:rsid w:val="00242490"/>
    <w:rsid w:val="002431BA"/>
    <w:rsid w:val="00243D08"/>
    <w:rsid w:val="002445AD"/>
    <w:rsid w:val="00245825"/>
    <w:rsid w:val="002469EF"/>
    <w:rsid w:val="00246E98"/>
    <w:rsid w:val="00246F41"/>
    <w:rsid w:val="00246F8D"/>
    <w:rsid w:val="00247135"/>
    <w:rsid w:val="0024735E"/>
    <w:rsid w:val="00247911"/>
    <w:rsid w:val="00247D6B"/>
    <w:rsid w:val="00247DBE"/>
    <w:rsid w:val="0025048A"/>
    <w:rsid w:val="002505F3"/>
    <w:rsid w:val="00250EE5"/>
    <w:rsid w:val="00251531"/>
    <w:rsid w:val="00253B05"/>
    <w:rsid w:val="002573DF"/>
    <w:rsid w:val="00257FB5"/>
    <w:rsid w:val="0026342C"/>
    <w:rsid w:val="00263B56"/>
    <w:rsid w:val="00266790"/>
    <w:rsid w:val="00266BE0"/>
    <w:rsid w:val="00267219"/>
    <w:rsid w:val="002728AE"/>
    <w:rsid w:val="00272F11"/>
    <w:rsid w:val="00273316"/>
    <w:rsid w:val="00273F4D"/>
    <w:rsid w:val="00274662"/>
    <w:rsid w:val="00274D88"/>
    <w:rsid w:val="002760B5"/>
    <w:rsid w:val="0027622B"/>
    <w:rsid w:val="00276B21"/>
    <w:rsid w:val="00277564"/>
    <w:rsid w:val="002800BC"/>
    <w:rsid w:val="00280117"/>
    <w:rsid w:val="00281114"/>
    <w:rsid w:val="002812B7"/>
    <w:rsid w:val="00281A69"/>
    <w:rsid w:val="002824AE"/>
    <w:rsid w:val="00282730"/>
    <w:rsid w:val="00282787"/>
    <w:rsid w:val="00283B24"/>
    <w:rsid w:val="00283B47"/>
    <w:rsid w:val="00283D79"/>
    <w:rsid w:val="00284BF7"/>
    <w:rsid w:val="0028536E"/>
    <w:rsid w:val="00287174"/>
    <w:rsid w:val="00287253"/>
    <w:rsid w:val="002902B6"/>
    <w:rsid w:val="0029108B"/>
    <w:rsid w:val="0029119B"/>
    <w:rsid w:val="002924ED"/>
    <w:rsid w:val="00292E7E"/>
    <w:rsid w:val="002939E9"/>
    <w:rsid w:val="00293F2D"/>
    <w:rsid w:val="002947DB"/>
    <w:rsid w:val="002958F8"/>
    <w:rsid w:val="00295E81"/>
    <w:rsid w:val="00296607"/>
    <w:rsid w:val="0029682F"/>
    <w:rsid w:val="00296DE6"/>
    <w:rsid w:val="00296EBD"/>
    <w:rsid w:val="00297634"/>
    <w:rsid w:val="00297AEF"/>
    <w:rsid w:val="00297BFA"/>
    <w:rsid w:val="00297F03"/>
    <w:rsid w:val="002A007D"/>
    <w:rsid w:val="002A0AA7"/>
    <w:rsid w:val="002A3451"/>
    <w:rsid w:val="002A3AC0"/>
    <w:rsid w:val="002A4570"/>
    <w:rsid w:val="002A475E"/>
    <w:rsid w:val="002A4F4A"/>
    <w:rsid w:val="002A58BF"/>
    <w:rsid w:val="002A59BC"/>
    <w:rsid w:val="002A5E78"/>
    <w:rsid w:val="002A61D8"/>
    <w:rsid w:val="002A7F48"/>
    <w:rsid w:val="002B07B9"/>
    <w:rsid w:val="002B0EF1"/>
    <w:rsid w:val="002B0FD0"/>
    <w:rsid w:val="002B132C"/>
    <w:rsid w:val="002B3087"/>
    <w:rsid w:val="002B408A"/>
    <w:rsid w:val="002B412F"/>
    <w:rsid w:val="002B47DA"/>
    <w:rsid w:val="002B577D"/>
    <w:rsid w:val="002B7152"/>
    <w:rsid w:val="002B7FF7"/>
    <w:rsid w:val="002C12CC"/>
    <w:rsid w:val="002C149C"/>
    <w:rsid w:val="002C14D3"/>
    <w:rsid w:val="002C1BC1"/>
    <w:rsid w:val="002C229A"/>
    <w:rsid w:val="002C2D40"/>
    <w:rsid w:val="002C37E6"/>
    <w:rsid w:val="002C4700"/>
    <w:rsid w:val="002C6523"/>
    <w:rsid w:val="002C76E9"/>
    <w:rsid w:val="002C7E1C"/>
    <w:rsid w:val="002D0644"/>
    <w:rsid w:val="002D09DD"/>
    <w:rsid w:val="002D0C84"/>
    <w:rsid w:val="002D0C9E"/>
    <w:rsid w:val="002D155F"/>
    <w:rsid w:val="002D19CF"/>
    <w:rsid w:val="002D1B86"/>
    <w:rsid w:val="002D249E"/>
    <w:rsid w:val="002D2DBE"/>
    <w:rsid w:val="002D3F44"/>
    <w:rsid w:val="002D45DE"/>
    <w:rsid w:val="002D48ED"/>
    <w:rsid w:val="002D566D"/>
    <w:rsid w:val="002D59AD"/>
    <w:rsid w:val="002D61B2"/>
    <w:rsid w:val="002D6352"/>
    <w:rsid w:val="002D7FC9"/>
    <w:rsid w:val="002E0D5F"/>
    <w:rsid w:val="002E15C9"/>
    <w:rsid w:val="002E18FC"/>
    <w:rsid w:val="002E1D84"/>
    <w:rsid w:val="002E210F"/>
    <w:rsid w:val="002E2F51"/>
    <w:rsid w:val="002E2F67"/>
    <w:rsid w:val="002E3332"/>
    <w:rsid w:val="002E3760"/>
    <w:rsid w:val="002E3871"/>
    <w:rsid w:val="002E4726"/>
    <w:rsid w:val="002E54C1"/>
    <w:rsid w:val="002E557A"/>
    <w:rsid w:val="002E5BBC"/>
    <w:rsid w:val="002E64FD"/>
    <w:rsid w:val="002E6D69"/>
    <w:rsid w:val="002F06D2"/>
    <w:rsid w:val="002F4402"/>
    <w:rsid w:val="002F536F"/>
    <w:rsid w:val="002F588A"/>
    <w:rsid w:val="002F5A37"/>
    <w:rsid w:val="002F61DB"/>
    <w:rsid w:val="002F731B"/>
    <w:rsid w:val="002F7C46"/>
    <w:rsid w:val="00300F65"/>
    <w:rsid w:val="0030178F"/>
    <w:rsid w:val="00301BC1"/>
    <w:rsid w:val="00302D55"/>
    <w:rsid w:val="00302E82"/>
    <w:rsid w:val="00303484"/>
    <w:rsid w:val="003035B5"/>
    <w:rsid w:val="00303EBB"/>
    <w:rsid w:val="00304058"/>
    <w:rsid w:val="003042BF"/>
    <w:rsid w:val="0030475D"/>
    <w:rsid w:val="00306039"/>
    <w:rsid w:val="0030603D"/>
    <w:rsid w:val="00306F88"/>
    <w:rsid w:val="00306FEE"/>
    <w:rsid w:val="00307399"/>
    <w:rsid w:val="00310306"/>
    <w:rsid w:val="00311AF2"/>
    <w:rsid w:val="00312E08"/>
    <w:rsid w:val="003136F9"/>
    <w:rsid w:val="00313957"/>
    <w:rsid w:val="0031399F"/>
    <w:rsid w:val="0031443E"/>
    <w:rsid w:val="00314AB4"/>
    <w:rsid w:val="00314C94"/>
    <w:rsid w:val="0031500A"/>
    <w:rsid w:val="003150F2"/>
    <w:rsid w:val="0031516B"/>
    <w:rsid w:val="00315798"/>
    <w:rsid w:val="003161FD"/>
    <w:rsid w:val="00317A25"/>
    <w:rsid w:val="00317C1A"/>
    <w:rsid w:val="003202F0"/>
    <w:rsid w:val="0032099D"/>
    <w:rsid w:val="00320F91"/>
    <w:rsid w:val="003210C9"/>
    <w:rsid w:val="0032166B"/>
    <w:rsid w:val="003217E8"/>
    <w:rsid w:val="00323B10"/>
    <w:rsid w:val="003247A5"/>
    <w:rsid w:val="00324D72"/>
    <w:rsid w:val="0032534B"/>
    <w:rsid w:val="0032556F"/>
    <w:rsid w:val="0032562F"/>
    <w:rsid w:val="00325679"/>
    <w:rsid w:val="00325AC4"/>
    <w:rsid w:val="00325D16"/>
    <w:rsid w:val="00325F3A"/>
    <w:rsid w:val="00331078"/>
    <w:rsid w:val="003313EB"/>
    <w:rsid w:val="003318CD"/>
    <w:rsid w:val="00331F03"/>
    <w:rsid w:val="003320AC"/>
    <w:rsid w:val="00332BCE"/>
    <w:rsid w:val="00333313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8B5"/>
    <w:rsid w:val="0034391A"/>
    <w:rsid w:val="00343BA6"/>
    <w:rsid w:val="00344669"/>
    <w:rsid w:val="00344A5D"/>
    <w:rsid w:val="00344C02"/>
    <w:rsid w:val="00345B6B"/>
    <w:rsid w:val="0035012D"/>
    <w:rsid w:val="00351F67"/>
    <w:rsid w:val="0035215E"/>
    <w:rsid w:val="00352806"/>
    <w:rsid w:val="00353DD4"/>
    <w:rsid w:val="00354033"/>
    <w:rsid w:val="003542AB"/>
    <w:rsid w:val="00354AD9"/>
    <w:rsid w:val="00354EAD"/>
    <w:rsid w:val="00355BC4"/>
    <w:rsid w:val="00360335"/>
    <w:rsid w:val="00361FC7"/>
    <w:rsid w:val="00362037"/>
    <w:rsid w:val="0036292A"/>
    <w:rsid w:val="00363749"/>
    <w:rsid w:val="00363961"/>
    <w:rsid w:val="00363B8C"/>
    <w:rsid w:val="00363F44"/>
    <w:rsid w:val="00365214"/>
    <w:rsid w:val="003654CE"/>
    <w:rsid w:val="003659F5"/>
    <w:rsid w:val="003665E0"/>
    <w:rsid w:val="003673C5"/>
    <w:rsid w:val="00367716"/>
    <w:rsid w:val="00367A54"/>
    <w:rsid w:val="00367B8C"/>
    <w:rsid w:val="00370F46"/>
    <w:rsid w:val="00372632"/>
    <w:rsid w:val="003726E7"/>
    <w:rsid w:val="00372A98"/>
    <w:rsid w:val="00372DF6"/>
    <w:rsid w:val="00373448"/>
    <w:rsid w:val="003735A5"/>
    <w:rsid w:val="003744BF"/>
    <w:rsid w:val="003753EA"/>
    <w:rsid w:val="00376C45"/>
    <w:rsid w:val="00377AAB"/>
    <w:rsid w:val="00377FFB"/>
    <w:rsid w:val="0038177F"/>
    <w:rsid w:val="00381E2E"/>
    <w:rsid w:val="00382586"/>
    <w:rsid w:val="0038352A"/>
    <w:rsid w:val="00383625"/>
    <w:rsid w:val="003836FC"/>
    <w:rsid w:val="00383B25"/>
    <w:rsid w:val="0038400E"/>
    <w:rsid w:val="00384190"/>
    <w:rsid w:val="00384C06"/>
    <w:rsid w:val="00384D62"/>
    <w:rsid w:val="0038507D"/>
    <w:rsid w:val="003867FC"/>
    <w:rsid w:val="00386CBE"/>
    <w:rsid w:val="00386E56"/>
    <w:rsid w:val="00387AE6"/>
    <w:rsid w:val="00387C05"/>
    <w:rsid w:val="00387D6A"/>
    <w:rsid w:val="00387FA1"/>
    <w:rsid w:val="003903B0"/>
    <w:rsid w:val="00391EF0"/>
    <w:rsid w:val="00392124"/>
    <w:rsid w:val="0039416D"/>
    <w:rsid w:val="00394511"/>
    <w:rsid w:val="00394646"/>
    <w:rsid w:val="00395873"/>
    <w:rsid w:val="003972C2"/>
    <w:rsid w:val="003979FA"/>
    <w:rsid w:val="00397A9A"/>
    <w:rsid w:val="003A11E7"/>
    <w:rsid w:val="003A193C"/>
    <w:rsid w:val="003A1E63"/>
    <w:rsid w:val="003A24FE"/>
    <w:rsid w:val="003A3475"/>
    <w:rsid w:val="003A4426"/>
    <w:rsid w:val="003A47F7"/>
    <w:rsid w:val="003A4F4E"/>
    <w:rsid w:val="003A5304"/>
    <w:rsid w:val="003A708D"/>
    <w:rsid w:val="003A74E9"/>
    <w:rsid w:val="003B0E24"/>
    <w:rsid w:val="003B0E8A"/>
    <w:rsid w:val="003B2AF7"/>
    <w:rsid w:val="003B2F2C"/>
    <w:rsid w:val="003B34C2"/>
    <w:rsid w:val="003B36E0"/>
    <w:rsid w:val="003B3805"/>
    <w:rsid w:val="003B41A6"/>
    <w:rsid w:val="003B44E5"/>
    <w:rsid w:val="003B4517"/>
    <w:rsid w:val="003B468A"/>
    <w:rsid w:val="003B4D79"/>
    <w:rsid w:val="003B5E66"/>
    <w:rsid w:val="003B6AFB"/>
    <w:rsid w:val="003B6C8A"/>
    <w:rsid w:val="003B6F67"/>
    <w:rsid w:val="003B6FDA"/>
    <w:rsid w:val="003C00F1"/>
    <w:rsid w:val="003C028E"/>
    <w:rsid w:val="003C0A55"/>
    <w:rsid w:val="003C1501"/>
    <w:rsid w:val="003C1B59"/>
    <w:rsid w:val="003C359B"/>
    <w:rsid w:val="003C45B1"/>
    <w:rsid w:val="003C45D7"/>
    <w:rsid w:val="003C4C49"/>
    <w:rsid w:val="003C6F16"/>
    <w:rsid w:val="003C758B"/>
    <w:rsid w:val="003C7724"/>
    <w:rsid w:val="003C7B82"/>
    <w:rsid w:val="003D0CCA"/>
    <w:rsid w:val="003D0EB9"/>
    <w:rsid w:val="003D11A7"/>
    <w:rsid w:val="003D290D"/>
    <w:rsid w:val="003D39E9"/>
    <w:rsid w:val="003D4025"/>
    <w:rsid w:val="003D4369"/>
    <w:rsid w:val="003D4403"/>
    <w:rsid w:val="003D467E"/>
    <w:rsid w:val="003D4B95"/>
    <w:rsid w:val="003D4F3D"/>
    <w:rsid w:val="003D5244"/>
    <w:rsid w:val="003D5B0E"/>
    <w:rsid w:val="003D6846"/>
    <w:rsid w:val="003D79C2"/>
    <w:rsid w:val="003D7A4E"/>
    <w:rsid w:val="003E01A3"/>
    <w:rsid w:val="003E157D"/>
    <w:rsid w:val="003E1E04"/>
    <w:rsid w:val="003E21BF"/>
    <w:rsid w:val="003E23A7"/>
    <w:rsid w:val="003E2557"/>
    <w:rsid w:val="003E270F"/>
    <w:rsid w:val="003E325B"/>
    <w:rsid w:val="003E3954"/>
    <w:rsid w:val="003E3F63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5E6"/>
    <w:rsid w:val="003F1B97"/>
    <w:rsid w:val="003F2B0A"/>
    <w:rsid w:val="003F3507"/>
    <w:rsid w:val="003F3B3E"/>
    <w:rsid w:val="003F5A7C"/>
    <w:rsid w:val="003F6689"/>
    <w:rsid w:val="003F69D7"/>
    <w:rsid w:val="003F77AD"/>
    <w:rsid w:val="003F7DE9"/>
    <w:rsid w:val="003F7E4E"/>
    <w:rsid w:val="00400A88"/>
    <w:rsid w:val="00401C5E"/>
    <w:rsid w:val="00402BA7"/>
    <w:rsid w:val="00402D76"/>
    <w:rsid w:val="004038A7"/>
    <w:rsid w:val="00403C90"/>
    <w:rsid w:val="00403D23"/>
    <w:rsid w:val="00404C5E"/>
    <w:rsid w:val="00404F0D"/>
    <w:rsid w:val="004057F8"/>
    <w:rsid w:val="0040601A"/>
    <w:rsid w:val="004062D3"/>
    <w:rsid w:val="00406DF3"/>
    <w:rsid w:val="004079F4"/>
    <w:rsid w:val="004100DC"/>
    <w:rsid w:val="004110DE"/>
    <w:rsid w:val="00411285"/>
    <w:rsid w:val="00411322"/>
    <w:rsid w:val="00411635"/>
    <w:rsid w:val="00412BC8"/>
    <w:rsid w:val="00413FFC"/>
    <w:rsid w:val="004143FD"/>
    <w:rsid w:val="0041594B"/>
    <w:rsid w:val="00415B47"/>
    <w:rsid w:val="00415D11"/>
    <w:rsid w:val="00415EFD"/>
    <w:rsid w:val="00416385"/>
    <w:rsid w:val="0041686B"/>
    <w:rsid w:val="004169C5"/>
    <w:rsid w:val="00416A44"/>
    <w:rsid w:val="004171B0"/>
    <w:rsid w:val="00417C8B"/>
    <w:rsid w:val="00420BAF"/>
    <w:rsid w:val="00421A27"/>
    <w:rsid w:val="004226FC"/>
    <w:rsid w:val="00422DB4"/>
    <w:rsid w:val="0042328A"/>
    <w:rsid w:val="00423A33"/>
    <w:rsid w:val="00423E9B"/>
    <w:rsid w:val="00423F69"/>
    <w:rsid w:val="00424B0F"/>
    <w:rsid w:val="004253C7"/>
    <w:rsid w:val="004256A9"/>
    <w:rsid w:val="004257AF"/>
    <w:rsid w:val="00425C21"/>
    <w:rsid w:val="00425DAA"/>
    <w:rsid w:val="00425E63"/>
    <w:rsid w:val="0042664D"/>
    <w:rsid w:val="00432422"/>
    <w:rsid w:val="00432806"/>
    <w:rsid w:val="00433E8F"/>
    <w:rsid w:val="00434981"/>
    <w:rsid w:val="00434F4D"/>
    <w:rsid w:val="00435017"/>
    <w:rsid w:val="00436B12"/>
    <w:rsid w:val="00436E6E"/>
    <w:rsid w:val="0044014E"/>
    <w:rsid w:val="0044087B"/>
    <w:rsid w:val="00441E0C"/>
    <w:rsid w:val="00442159"/>
    <w:rsid w:val="00442A18"/>
    <w:rsid w:val="00443AFB"/>
    <w:rsid w:val="00443C4D"/>
    <w:rsid w:val="0044416D"/>
    <w:rsid w:val="00444E99"/>
    <w:rsid w:val="0044602A"/>
    <w:rsid w:val="00446599"/>
    <w:rsid w:val="00447382"/>
    <w:rsid w:val="00447396"/>
    <w:rsid w:val="00447A7A"/>
    <w:rsid w:val="00447E67"/>
    <w:rsid w:val="00450353"/>
    <w:rsid w:val="00450615"/>
    <w:rsid w:val="00450922"/>
    <w:rsid w:val="00450D14"/>
    <w:rsid w:val="00451B08"/>
    <w:rsid w:val="00453A9E"/>
    <w:rsid w:val="004546B5"/>
    <w:rsid w:val="00455276"/>
    <w:rsid w:val="00456E5A"/>
    <w:rsid w:val="00457036"/>
    <w:rsid w:val="00460508"/>
    <w:rsid w:val="00460A0B"/>
    <w:rsid w:val="00460B78"/>
    <w:rsid w:val="00460C17"/>
    <w:rsid w:val="00463BA0"/>
    <w:rsid w:val="00463C1D"/>
    <w:rsid w:val="004663E0"/>
    <w:rsid w:val="00466A45"/>
    <w:rsid w:val="00466DEE"/>
    <w:rsid w:val="004675DA"/>
    <w:rsid w:val="00470661"/>
    <w:rsid w:val="00470903"/>
    <w:rsid w:val="00470F5A"/>
    <w:rsid w:val="00472913"/>
    <w:rsid w:val="00472C89"/>
    <w:rsid w:val="00472CCA"/>
    <w:rsid w:val="00475203"/>
    <w:rsid w:val="00475FFB"/>
    <w:rsid w:val="00476408"/>
    <w:rsid w:val="00477C08"/>
    <w:rsid w:val="00480E8D"/>
    <w:rsid w:val="00480EC1"/>
    <w:rsid w:val="00480FD1"/>
    <w:rsid w:val="0048160F"/>
    <w:rsid w:val="0048246B"/>
    <w:rsid w:val="0048274B"/>
    <w:rsid w:val="00482F2F"/>
    <w:rsid w:val="00483084"/>
    <w:rsid w:val="004833D6"/>
    <w:rsid w:val="004835A1"/>
    <w:rsid w:val="0048419E"/>
    <w:rsid w:val="00484636"/>
    <w:rsid w:val="004848B1"/>
    <w:rsid w:val="00485C8E"/>
    <w:rsid w:val="0048667A"/>
    <w:rsid w:val="00487051"/>
    <w:rsid w:val="004871F0"/>
    <w:rsid w:val="0048780D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68F"/>
    <w:rsid w:val="004958F7"/>
    <w:rsid w:val="004965F5"/>
    <w:rsid w:val="00497145"/>
    <w:rsid w:val="004A03B2"/>
    <w:rsid w:val="004A1CDB"/>
    <w:rsid w:val="004A1D27"/>
    <w:rsid w:val="004A3755"/>
    <w:rsid w:val="004A3BAB"/>
    <w:rsid w:val="004A4B4A"/>
    <w:rsid w:val="004A5B68"/>
    <w:rsid w:val="004A65DA"/>
    <w:rsid w:val="004A6CBB"/>
    <w:rsid w:val="004A71D3"/>
    <w:rsid w:val="004A7DD6"/>
    <w:rsid w:val="004B0100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2454"/>
    <w:rsid w:val="004C2D4C"/>
    <w:rsid w:val="004C3078"/>
    <w:rsid w:val="004C3E03"/>
    <w:rsid w:val="004C4B45"/>
    <w:rsid w:val="004C4FA9"/>
    <w:rsid w:val="004C5145"/>
    <w:rsid w:val="004C6342"/>
    <w:rsid w:val="004C6432"/>
    <w:rsid w:val="004C7C56"/>
    <w:rsid w:val="004D0C50"/>
    <w:rsid w:val="004D18E8"/>
    <w:rsid w:val="004D1A9E"/>
    <w:rsid w:val="004D2628"/>
    <w:rsid w:val="004D441C"/>
    <w:rsid w:val="004D4CF6"/>
    <w:rsid w:val="004D4D90"/>
    <w:rsid w:val="004D5854"/>
    <w:rsid w:val="004D59FD"/>
    <w:rsid w:val="004D6BEF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E783F"/>
    <w:rsid w:val="004F0154"/>
    <w:rsid w:val="004F08C1"/>
    <w:rsid w:val="004F0CEC"/>
    <w:rsid w:val="004F13E8"/>
    <w:rsid w:val="004F1493"/>
    <w:rsid w:val="004F1CDE"/>
    <w:rsid w:val="004F1DFF"/>
    <w:rsid w:val="004F31EB"/>
    <w:rsid w:val="004F3D63"/>
    <w:rsid w:val="004F510B"/>
    <w:rsid w:val="004F63EB"/>
    <w:rsid w:val="004F6812"/>
    <w:rsid w:val="004F7D01"/>
    <w:rsid w:val="00500770"/>
    <w:rsid w:val="00500FDC"/>
    <w:rsid w:val="00503361"/>
    <w:rsid w:val="005057B5"/>
    <w:rsid w:val="00506D4A"/>
    <w:rsid w:val="005071E9"/>
    <w:rsid w:val="00507788"/>
    <w:rsid w:val="00510CD1"/>
    <w:rsid w:val="005110E1"/>
    <w:rsid w:val="00511B8B"/>
    <w:rsid w:val="00512AAF"/>
    <w:rsid w:val="00513159"/>
    <w:rsid w:val="005137AD"/>
    <w:rsid w:val="00514BAF"/>
    <w:rsid w:val="00514F88"/>
    <w:rsid w:val="00515767"/>
    <w:rsid w:val="00515E02"/>
    <w:rsid w:val="005161C1"/>
    <w:rsid w:val="00516A48"/>
    <w:rsid w:val="00517AEB"/>
    <w:rsid w:val="00520398"/>
    <w:rsid w:val="00523418"/>
    <w:rsid w:val="0052346B"/>
    <w:rsid w:val="00523B96"/>
    <w:rsid w:val="00524383"/>
    <w:rsid w:val="00524C8F"/>
    <w:rsid w:val="0052552E"/>
    <w:rsid w:val="00525A7B"/>
    <w:rsid w:val="00527683"/>
    <w:rsid w:val="00531948"/>
    <w:rsid w:val="005325AC"/>
    <w:rsid w:val="0053312B"/>
    <w:rsid w:val="005339B4"/>
    <w:rsid w:val="00533E87"/>
    <w:rsid w:val="00534763"/>
    <w:rsid w:val="00534890"/>
    <w:rsid w:val="00534BF9"/>
    <w:rsid w:val="00534CF3"/>
    <w:rsid w:val="00534F77"/>
    <w:rsid w:val="005375FA"/>
    <w:rsid w:val="005411AE"/>
    <w:rsid w:val="00541BD3"/>
    <w:rsid w:val="00541DD3"/>
    <w:rsid w:val="005436E4"/>
    <w:rsid w:val="00543F24"/>
    <w:rsid w:val="00544C94"/>
    <w:rsid w:val="00544FE1"/>
    <w:rsid w:val="00545239"/>
    <w:rsid w:val="00545260"/>
    <w:rsid w:val="00545283"/>
    <w:rsid w:val="0054687E"/>
    <w:rsid w:val="00547011"/>
    <w:rsid w:val="00547C0C"/>
    <w:rsid w:val="00547F57"/>
    <w:rsid w:val="005502D5"/>
    <w:rsid w:val="0055085B"/>
    <w:rsid w:val="00550FDD"/>
    <w:rsid w:val="00551622"/>
    <w:rsid w:val="00551C33"/>
    <w:rsid w:val="00552834"/>
    <w:rsid w:val="005530A3"/>
    <w:rsid w:val="00554306"/>
    <w:rsid w:val="00557025"/>
    <w:rsid w:val="0055742C"/>
    <w:rsid w:val="005607A8"/>
    <w:rsid w:val="0056107C"/>
    <w:rsid w:val="00561E57"/>
    <w:rsid w:val="0056202E"/>
    <w:rsid w:val="00564851"/>
    <w:rsid w:val="005654D5"/>
    <w:rsid w:val="00565529"/>
    <w:rsid w:val="005668AF"/>
    <w:rsid w:val="00570F42"/>
    <w:rsid w:val="00571513"/>
    <w:rsid w:val="00571D0D"/>
    <w:rsid w:val="00573CD2"/>
    <w:rsid w:val="005741A8"/>
    <w:rsid w:val="005745E3"/>
    <w:rsid w:val="0057514A"/>
    <w:rsid w:val="00575714"/>
    <w:rsid w:val="0057618C"/>
    <w:rsid w:val="00576643"/>
    <w:rsid w:val="0057686E"/>
    <w:rsid w:val="00577053"/>
    <w:rsid w:val="00580367"/>
    <w:rsid w:val="00580658"/>
    <w:rsid w:val="005807E0"/>
    <w:rsid w:val="005815F8"/>
    <w:rsid w:val="00581F72"/>
    <w:rsid w:val="0058231D"/>
    <w:rsid w:val="0058273E"/>
    <w:rsid w:val="00582C43"/>
    <w:rsid w:val="005835C9"/>
    <w:rsid w:val="005837FE"/>
    <w:rsid w:val="0058406D"/>
    <w:rsid w:val="00584149"/>
    <w:rsid w:val="0058533D"/>
    <w:rsid w:val="00585DAE"/>
    <w:rsid w:val="00586515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968BF"/>
    <w:rsid w:val="00597E4B"/>
    <w:rsid w:val="005A095C"/>
    <w:rsid w:val="005A0A0B"/>
    <w:rsid w:val="005A0D60"/>
    <w:rsid w:val="005A1371"/>
    <w:rsid w:val="005A36F0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9C4"/>
    <w:rsid w:val="005B6F7A"/>
    <w:rsid w:val="005C000C"/>
    <w:rsid w:val="005C1A20"/>
    <w:rsid w:val="005C1A68"/>
    <w:rsid w:val="005C30CD"/>
    <w:rsid w:val="005C333A"/>
    <w:rsid w:val="005C3726"/>
    <w:rsid w:val="005C4869"/>
    <w:rsid w:val="005C5623"/>
    <w:rsid w:val="005C676A"/>
    <w:rsid w:val="005C68C0"/>
    <w:rsid w:val="005C7357"/>
    <w:rsid w:val="005C773A"/>
    <w:rsid w:val="005C799E"/>
    <w:rsid w:val="005C7CF2"/>
    <w:rsid w:val="005D0167"/>
    <w:rsid w:val="005D03FD"/>
    <w:rsid w:val="005D05AE"/>
    <w:rsid w:val="005D1739"/>
    <w:rsid w:val="005D1932"/>
    <w:rsid w:val="005D2261"/>
    <w:rsid w:val="005D277D"/>
    <w:rsid w:val="005D2A8E"/>
    <w:rsid w:val="005D2DE1"/>
    <w:rsid w:val="005D3068"/>
    <w:rsid w:val="005D3105"/>
    <w:rsid w:val="005D491B"/>
    <w:rsid w:val="005D5315"/>
    <w:rsid w:val="005D559C"/>
    <w:rsid w:val="005D5AB7"/>
    <w:rsid w:val="005D5AFD"/>
    <w:rsid w:val="005D5E20"/>
    <w:rsid w:val="005D6371"/>
    <w:rsid w:val="005D7EAB"/>
    <w:rsid w:val="005D7EDC"/>
    <w:rsid w:val="005E3304"/>
    <w:rsid w:val="005E4DB7"/>
    <w:rsid w:val="005E574E"/>
    <w:rsid w:val="005E643B"/>
    <w:rsid w:val="005E65E2"/>
    <w:rsid w:val="005E66BC"/>
    <w:rsid w:val="005E7BE0"/>
    <w:rsid w:val="005F21F4"/>
    <w:rsid w:val="005F2F1F"/>
    <w:rsid w:val="005F2F41"/>
    <w:rsid w:val="005F313A"/>
    <w:rsid w:val="005F5733"/>
    <w:rsid w:val="005F621F"/>
    <w:rsid w:val="005F7442"/>
    <w:rsid w:val="005F74F8"/>
    <w:rsid w:val="00600234"/>
    <w:rsid w:val="00600D37"/>
    <w:rsid w:val="00601087"/>
    <w:rsid w:val="006013BE"/>
    <w:rsid w:val="00601FF8"/>
    <w:rsid w:val="0060282F"/>
    <w:rsid w:val="00602F29"/>
    <w:rsid w:val="00605230"/>
    <w:rsid w:val="00605A89"/>
    <w:rsid w:val="00606657"/>
    <w:rsid w:val="00607D4C"/>
    <w:rsid w:val="00611AF8"/>
    <w:rsid w:val="00612779"/>
    <w:rsid w:val="0061324C"/>
    <w:rsid w:val="00613FFA"/>
    <w:rsid w:val="00614B79"/>
    <w:rsid w:val="0061582C"/>
    <w:rsid w:val="00615994"/>
    <w:rsid w:val="00616179"/>
    <w:rsid w:val="006169DA"/>
    <w:rsid w:val="00617C7C"/>
    <w:rsid w:val="0062006B"/>
    <w:rsid w:val="00620D47"/>
    <w:rsid w:val="00621336"/>
    <w:rsid w:val="0062341E"/>
    <w:rsid w:val="00625125"/>
    <w:rsid w:val="00625D61"/>
    <w:rsid w:val="0062642E"/>
    <w:rsid w:val="006268D9"/>
    <w:rsid w:val="006278D7"/>
    <w:rsid w:val="00627A4B"/>
    <w:rsid w:val="006320D5"/>
    <w:rsid w:val="00632588"/>
    <w:rsid w:val="00632B06"/>
    <w:rsid w:val="00634E14"/>
    <w:rsid w:val="006359EA"/>
    <w:rsid w:val="00636448"/>
    <w:rsid w:val="006374A7"/>
    <w:rsid w:val="00640049"/>
    <w:rsid w:val="006405B9"/>
    <w:rsid w:val="00640D74"/>
    <w:rsid w:val="0064105F"/>
    <w:rsid w:val="006428EB"/>
    <w:rsid w:val="006430FD"/>
    <w:rsid w:val="0064330E"/>
    <w:rsid w:val="00643410"/>
    <w:rsid w:val="006450AE"/>
    <w:rsid w:val="006469BD"/>
    <w:rsid w:val="006470AB"/>
    <w:rsid w:val="00647D03"/>
    <w:rsid w:val="006500EA"/>
    <w:rsid w:val="00653870"/>
    <w:rsid w:val="0065398D"/>
    <w:rsid w:val="00653D0A"/>
    <w:rsid w:val="00653F27"/>
    <w:rsid w:val="00654B01"/>
    <w:rsid w:val="00655463"/>
    <w:rsid w:val="00655527"/>
    <w:rsid w:val="006564D9"/>
    <w:rsid w:val="00660698"/>
    <w:rsid w:val="00660A30"/>
    <w:rsid w:val="00660A68"/>
    <w:rsid w:val="0066181C"/>
    <w:rsid w:val="00662A29"/>
    <w:rsid w:val="0066344E"/>
    <w:rsid w:val="00663E6A"/>
    <w:rsid w:val="00665AEC"/>
    <w:rsid w:val="00666F41"/>
    <w:rsid w:val="00667596"/>
    <w:rsid w:val="006707AE"/>
    <w:rsid w:val="00670DB0"/>
    <w:rsid w:val="00670E3D"/>
    <w:rsid w:val="00671361"/>
    <w:rsid w:val="0067144D"/>
    <w:rsid w:val="00671598"/>
    <w:rsid w:val="00672314"/>
    <w:rsid w:val="0067235C"/>
    <w:rsid w:val="00672F29"/>
    <w:rsid w:val="00673144"/>
    <w:rsid w:val="0067328D"/>
    <w:rsid w:val="00673AD8"/>
    <w:rsid w:val="00673C8F"/>
    <w:rsid w:val="006740E9"/>
    <w:rsid w:val="00675246"/>
    <w:rsid w:val="006753A0"/>
    <w:rsid w:val="00676A96"/>
    <w:rsid w:val="00677D7B"/>
    <w:rsid w:val="006818B5"/>
    <w:rsid w:val="006823F3"/>
    <w:rsid w:val="00683608"/>
    <w:rsid w:val="00683F59"/>
    <w:rsid w:val="00685538"/>
    <w:rsid w:val="0068680A"/>
    <w:rsid w:val="0068788A"/>
    <w:rsid w:val="00690FA6"/>
    <w:rsid w:val="00691169"/>
    <w:rsid w:val="006929D6"/>
    <w:rsid w:val="00692B88"/>
    <w:rsid w:val="00692F70"/>
    <w:rsid w:val="00695B51"/>
    <w:rsid w:val="00696ADA"/>
    <w:rsid w:val="006A0EB1"/>
    <w:rsid w:val="006A1745"/>
    <w:rsid w:val="006A1B1A"/>
    <w:rsid w:val="006A219C"/>
    <w:rsid w:val="006A3E34"/>
    <w:rsid w:val="006A4074"/>
    <w:rsid w:val="006A4F2A"/>
    <w:rsid w:val="006A7A05"/>
    <w:rsid w:val="006B1ED3"/>
    <w:rsid w:val="006B2C8A"/>
    <w:rsid w:val="006B7695"/>
    <w:rsid w:val="006B79A3"/>
    <w:rsid w:val="006B7BFB"/>
    <w:rsid w:val="006B7C5D"/>
    <w:rsid w:val="006B7E11"/>
    <w:rsid w:val="006C09C8"/>
    <w:rsid w:val="006C14CE"/>
    <w:rsid w:val="006C1BCC"/>
    <w:rsid w:val="006C24DA"/>
    <w:rsid w:val="006C3025"/>
    <w:rsid w:val="006C3F4D"/>
    <w:rsid w:val="006C541D"/>
    <w:rsid w:val="006C6E4C"/>
    <w:rsid w:val="006D088D"/>
    <w:rsid w:val="006D1A6C"/>
    <w:rsid w:val="006D1BD2"/>
    <w:rsid w:val="006D211D"/>
    <w:rsid w:val="006D23CA"/>
    <w:rsid w:val="006D23D2"/>
    <w:rsid w:val="006D2568"/>
    <w:rsid w:val="006D30D8"/>
    <w:rsid w:val="006D3864"/>
    <w:rsid w:val="006D4CF2"/>
    <w:rsid w:val="006D57F6"/>
    <w:rsid w:val="006D728F"/>
    <w:rsid w:val="006D7696"/>
    <w:rsid w:val="006E03AC"/>
    <w:rsid w:val="006E0494"/>
    <w:rsid w:val="006E1D29"/>
    <w:rsid w:val="006E2038"/>
    <w:rsid w:val="006E2432"/>
    <w:rsid w:val="006E2A4B"/>
    <w:rsid w:val="006E30C0"/>
    <w:rsid w:val="006E4CF6"/>
    <w:rsid w:val="006E50F9"/>
    <w:rsid w:val="006E57DB"/>
    <w:rsid w:val="006E66BC"/>
    <w:rsid w:val="006E69E3"/>
    <w:rsid w:val="006E73BC"/>
    <w:rsid w:val="006E78BC"/>
    <w:rsid w:val="006E7FC4"/>
    <w:rsid w:val="006F1384"/>
    <w:rsid w:val="006F1689"/>
    <w:rsid w:val="006F18FB"/>
    <w:rsid w:val="006F1EA5"/>
    <w:rsid w:val="006F2360"/>
    <w:rsid w:val="006F340E"/>
    <w:rsid w:val="006F38B7"/>
    <w:rsid w:val="006F4D2C"/>
    <w:rsid w:val="006F4D3F"/>
    <w:rsid w:val="006F52C9"/>
    <w:rsid w:val="006F53DA"/>
    <w:rsid w:val="006F6489"/>
    <w:rsid w:val="006F6744"/>
    <w:rsid w:val="006F69FC"/>
    <w:rsid w:val="0070194F"/>
    <w:rsid w:val="00701C6A"/>
    <w:rsid w:val="007026CB"/>
    <w:rsid w:val="00702AF4"/>
    <w:rsid w:val="00703327"/>
    <w:rsid w:val="00704FCD"/>
    <w:rsid w:val="00706EFA"/>
    <w:rsid w:val="007079EA"/>
    <w:rsid w:val="00707D49"/>
    <w:rsid w:val="0071193E"/>
    <w:rsid w:val="00712767"/>
    <w:rsid w:val="0071485B"/>
    <w:rsid w:val="00714A06"/>
    <w:rsid w:val="00715506"/>
    <w:rsid w:val="007155DA"/>
    <w:rsid w:val="00716461"/>
    <w:rsid w:val="00717A26"/>
    <w:rsid w:val="0072017F"/>
    <w:rsid w:val="007212CC"/>
    <w:rsid w:val="00722180"/>
    <w:rsid w:val="007223EB"/>
    <w:rsid w:val="00722A1E"/>
    <w:rsid w:val="007232F6"/>
    <w:rsid w:val="0072412E"/>
    <w:rsid w:val="007244E6"/>
    <w:rsid w:val="00724A0F"/>
    <w:rsid w:val="00725268"/>
    <w:rsid w:val="007260C5"/>
    <w:rsid w:val="0072659B"/>
    <w:rsid w:val="00727179"/>
    <w:rsid w:val="007279AA"/>
    <w:rsid w:val="00727B78"/>
    <w:rsid w:val="00730839"/>
    <w:rsid w:val="00732163"/>
    <w:rsid w:val="00732D83"/>
    <w:rsid w:val="0073318B"/>
    <w:rsid w:val="0073328A"/>
    <w:rsid w:val="00733794"/>
    <w:rsid w:val="007338C9"/>
    <w:rsid w:val="00733A6A"/>
    <w:rsid w:val="007345CA"/>
    <w:rsid w:val="00734862"/>
    <w:rsid w:val="00735855"/>
    <w:rsid w:val="007360B9"/>
    <w:rsid w:val="00737809"/>
    <w:rsid w:val="00737EEB"/>
    <w:rsid w:val="0074168F"/>
    <w:rsid w:val="00743679"/>
    <w:rsid w:val="00744AEA"/>
    <w:rsid w:val="0074543F"/>
    <w:rsid w:val="00745DA7"/>
    <w:rsid w:val="00745F2F"/>
    <w:rsid w:val="00746F4E"/>
    <w:rsid w:val="00747543"/>
    <w:rsid w:val="00750BA7"/>
    <w:rsid w:val="007515D3"/>
    <w:rsid w:val="00752A2D"/>
    <w:rsid w:val="00755614"/>
    <w:rsid w:val="00756077"/>
    <w:rsid w:val="00756943"/>
    <w:rsid w:val="00756B9B"/>
    <w:rsid w:val="007578B5"/>
    <w:rsid w:val="00760898"/>
    <w:rsid w:val="00761069"/>
    <w:rsid w:val="00762198"/>
    <w:rsid w:val="007643B4"/>
    <w:rsid w:val="00770B64"/>
    <w:rsid w:val="00770FB8"/>
    <w:rsid w:val="00771792"/>
    <w:rsid w:val="0077233A"/>
    <w:rsid w:val="00773D17"/>
    <w:rsid w:val="00774FF9"/>
    <w:rsid w:val="00775E5E"/>
    <w:rsid w:val="00775F38"/>
    <w:rsid w:val="00777B35"/>
    <w:rsid w:val="007805F4"/>
    <w:rsid w:val="007807BF"/>
    <w:rsid w:val="00781AA7"/>
    <w:rsid w:val="007838DB"/>
    <w:rsid w:val="00784131"/>
    <w:rsid w:val="007850C9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2C24"/>
    <w:rsid w:val="00793012"/>
    <w:rsid w:val="007949EE"/>
    <w:rsid w:val="00795597"/>
    <w:rsid w:val="00795BA8"/>
    <w:rsid w:val="00795EB8"/>
    <w:rsid w:val="00796BA3"/>
    <w:rsid w:val="007A08F7"/>
    <w:rsid w:val="007A211F"/>
    <w:rsid w:val="007A2915"/>
    <w:rsid w:val="007A2E20"/>
    <w:rsid w:val="007A371C"/>
    <w:rsid w:val="007A41C9"/>
    <w:rsid w:val="007A634E"/>
    <w:rsid w:val="007A6614"/>
    <w:rsid w:val="007A6DFB"/>
    <w:rsid w:val="007A6E04"/>
    <w:rsid w:val="007A78E1"/>
    <w:rsid w:val="007B0099"/>
    <w:rsid w:val="007B14FE"/>
    <w:rsid w:val="007B1C6C"/>
    <w:rsid w:val="007B212C"/>
    <w:rsid w:val="007B2163"/>
    <w:rsid w:val="007B2315"/>
    <w:rsid w:val="007B29BC"/>
    <w:rsid w:val="007B34BD"/>
    <w:rsid w:val="007B3676"/>
    <w:rsid w:val="007B3EF8"/>
    <w:rsid w:val="007B4016"/>
    <w:rsid w:val="007B459A"/>
    <w:rsid w:val="007B4937"/>
    <w:rsid w:val="007B5B1E"/>
    <w:rsid w:val="007B6AA5"/>
    <w:rsid w:val="007B72CA"/>
    <w:rsid w:val="007B7A08"/>
    <w:rsid w:val="007C0085"/>
    <w:rsid w:val="007C14F5"/>
    <w:rsid w:val="007C15EA"/>
    <w:rsid w:val="007C1A96"/>
    <w:rsid w:val="007C2AE5"/>
    <w:rsid w:val="007C3C57"/>
    <w:rsid w:val="007C45F9"/>
    <w:rsid w:val="007C4C17"/>
    <w:rsid w:val="007C5A35"/>
    <w:rsid w:val="007C5D05"/>
    <w:rsid w:val="007C5F1D"/>
    <w:rsid w:val="007D0752"/>
    <w:rsid w:val="007D103B"/>
    <w:rsid w:val="007D234E"/>
    <w:rsid w:val="007D2A6C"/>
    <w:rsid w:val="007D2B17"/>
    <w:rsid w:val="007D427B"/>
    <w:rsid w:val="007D4F6A"/>
    <w:rsid w:val="007D63B3"/>
    <w:rsid w:val="007D67B6"/>
    <w:rsid w:val="007D688C"/>
    <w:rsid w:val="007D7898"/>
    <w:rsid w:val="007D7D9D"/>
    <w:rsid w:val="007E049F"/>
    <w:rsid w:val="007E08BF"/>
    <w:rsid w:val="007E1ABF"/>
    <w:rsid w:val="007E1B2C"/>
    <w:rsid w:val="007E1C3E"/>
    <w:rsid w:val="007E3986"/>
    <w:rsid w:val="007E3F62"/>
    <w:rsid w:val="007E436D"/>
    <w:rsid w:val="007E44B2"/>
    <w:rsid w:val="007E45FA"/>
    <w:rsid w:val="007E4BE9"/>
    <w:rsid w:val="007E5952"/>
    <w:rsid w:val="007E5C82"/>
    <w:rsid w:val="007E7E89"/>
    <w:rsid w:val="007F0775"/>
    <w:rsid w:val="007F0DA0"/>
    <w:rsid w:val="007F0FB2"/>
    <w:rsid w:val="007F1448"/>
    <w:rsid w:val="007F1C50"/>
    <w:rsid w:val="007F26B9"/>
    <w:rsid w:val="007F28B2"/>
    <w:rsid w:val="007F38EC"/>
    <w:rsid w:val="007F5F72"/>
    <w:rsid w:val="007F66D9"/>
    <w:rsid w:val="007F70B8"/>
    <w:rsid w:val="007F71C0"/>
    <w:rsid w:val="007F7497"/>
    <w:rsid w:val="008003BB"/>
    <w:rsid w:val="0080158C"/>
    <w:rsid w:val="008034FB"/>
    <w:rsid w:val="00804111"/>
    <w:rsid w:val="008041F5"/>
    <w:rsid w:val="00804ACA"/>
    <w:rsid w:val="00804EF6"/>
    <w:rsid w:val="008050EE"/>
    <w:rsid w:val="00805A04"/>
    <w:rsid w:val="008102CC"/>
    <w:rsid w:val="00810382"/>
    <w:rsid w:val="0081096A"/>
    <w:rsid w:val="008129FD"/>
    <w:rsid w:val="008135FB"/>
    <w:rsid w:val="00813913"/>
    <w:rsid w:val="00814ACA"/>
    <w:rsid w:val="00814C9E"/>
    <w:rsid w:val="00814EB5"/>
    <w:rsid w:val="0081543D"/>
    <w:rsid w:val="00816456"/>
    <w:rsid w:val="00816C52"/>
    <w:rsid w:val="008204FC"/>
    <w:rsid w:val="00820FE5"/>
    <w:rsid w:val="0082105F"/>
    <w:rsid w:val="00821657"/>
    <w:rsid w:val="008219EE"/>
    <w:rsid w:val="00821A09"/>
    <w:rsid w:val="00821F8E"/>
    <w:rsid w:val="00822A0E"/>
    <w:rsid w:val="008231AE"/>
    <w:rsid w:val="00823425"/>
    <w:rsid w:val="0082438A"/>
    <w:rsid w:val="0082603D"/>
    <w:rsid w:val="00826E43"/>
    <w:rsid w:val="00827628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09BC"/>
    <w:rsid w:val="00840E79"/>
    <w:rsid w:val="00841A89"/>
    <w:rsid w:val="00842AF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9B7"/>
    <w:rsid w:val="00850FF2"/>
    <w:rsid w:val="00851849"/>
    <w:rsid w:val="00851C32"/>
    <w:rsid w:val="00852C50"/>
    <w:rsid w:val="00852CFA"/>
    <w:rsid w:val="008531FB"/>
    <w:rsid w:val="00853A8B"/>
    <w:rsid w:val="00856029"/>
    <w:rsid w:val="00856B82"/>
    <w:rsid w:val="0085707C"/>
    <w:rsid w:val="008577F2"/>
    <w:rsid w:val="00857A1E"/>
    <w:rsid w:val="008605D7"/>
    <w:rsid w:val="0086126B"/>
    <w:rsid w:val="008617E7"/>
    <w:rsid w:val="008625D6"/>
    <w:rsid w:val="008634F9"/>
    <w:rsid w:val="00864E07"/>
    <w:rsid w:val="00865242"/>
    <w:rsid w:val="008655A9"/>
    <w:rsid w:val="00865A57"/>
    <w:rsid w:val="00866071"/>
    <w:rsid w:val="00866456"/>
    <w:rsid w:val="00866B88"/>
    <w:rsid w:val="00867299"/>
    <w:rsid w:val="00867A33"/>
    <w:rsid w:val="00867D98"/>
    <w:rsid w:val="00867F62"/>
    <w:rsid w:val="0087114F"/>
    <w:rsid w:val="008726C7"/>
    <w:rsid w:val="008745BA"/>
    <w:rsid w:val="00875A5E"/>
    <w:rsid w:val="00876F5F"/>
    <w:rsid w:val="0087787E"/>
    <w:rsid w:val="00877D15"/>
    <w:rsid w:val="00880D99"/>
    <w:rsid w:val="00880FD2"/>
    <w:rsid w:val="008829F5"/>
    <w:rsid w:val="00882EC8"/>
    <w:rsid w:val="008839E6"/>
    <w:rsid w:val="00883B4E"/>
    <w:rsid w:val="00883BAD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15FA"/>
    <w:rsid w:val="008B1921"/>
    <w:rsid w:val="008B2C6D"/>
    <w:rsid w:val="008B4D1C"/>
    <w:rsid w:val="008B54D5"/>
    <w:rsid w:val="008B58DE"/>
    <w:rsid w:val="008B66AD"/>
    <w:rsid w:val="008B722E"/>
    <w:rsid w:val="008B7355"/>
    <w:rsid w:val="008B7F69"/>
    <w:rsid w:val="008C05C5"/>
    <w:rsid w:val="008C110D"/>
    <w:rsid w:val="008C1997"/>
    <w:rsid w:val="008C201C"/>
    <w:rsid w:val="008C2E57"/>
    <w:rsid w:val="008C420B"/>
    <w:rsid w:val="008C4E60"/>
    <w:rsid w:val="008C4FDA"/>
    <w:rsid w:val="008C72F2"/>
    <w:rsid w:val="008D2764"/>
    <w:rsid w:val="008D5409"/>
    <w:rsid w:val="008D5B63"/>
    <w:rsid w:val="008D656B"/>
    <w:rsid w:val="008E03A1"/>
    <w:rsid w:val="008E1190"/>
    <w:rsid w:val="008E24B4"/>
    <w:rsid w:val="008E2912"/>
    <w:rsid w:val="008E2F35"/>
    <w:rsid w:val="008E3763"/>
    <w:rsid w:val="008E42AF"/>
    <w:rsid w:val="008E42C0"/>
    <w:rsid w:val="008E59B8"/>
    <w:rsid w:val="008E5A5F"/>
    <w:rsid w:val="008F092C"/>
    <w:rsid w:val="008F1636"/>
    <w:rsid w:val="008F1CA5"/>
    <w:rsid w:val="008F1D84"/>
    <w:rsid w:val="008F28C4"/>
    <w:rsid w:val="008F3BE0"/>
    <w:rsid w:val="008F4290"/>
    <w:rsid w:val="008F4580"/>
    <w:rsid w:val="008F4894"/>
    <w:rsid w:val="008F4F4C"/>
    <w:rsid w:val="008F5003"/>
    <w:rsid w:val="008F5882"/>
    <w:rsid w:val="008F6463"/>
    <w:rsid w:val="008F6762"/>
    <w:rsid w:val="008F6A34"/>
    <w:rsid w:val="008F73F2"/>
    <w:rsid w:val="008F7468"/>
    <w:rsid w:val="00901E7D"/>
    <w:rsid w:val="00902199"/>
    <w:rsid w:val="009042E9"/>
    <w:rsid w:val="009050E2"/>
    <w:rsid w:val="00907000"/>
    <w:rsid w:val="00910EE4"/>
    <w:rsid w:val="00911F35"/>
    <w:rsid w:val="00912932"/>
    <w:rsid w:val="00914132"/>
    <w:rsid w:val="009165F7"/>
    <w:rsid w:val="00917A5D"/>
    <w:rsid w:val="00920833"/>
    <w:rsid w:val="0092167E"/>
    <w:rsid w:val="009220E3"/>
    <w:rsid w:val="00922DB0"/>
    <w:rsid w:val="00924AF7"/>
    <w:rsid w:val="0092514A"/>
    <w:rsid w:val="009255A8"/>
    <w:rsid w:val="00925B3E"/>
    <w:rsid w:val="00925C76"/>
    <w:rsid w:val="009270D6"/>
    <w:rsid w:val="009303A8"/>
    <w:rsid w:val="00931BE6"/>
    <w:rsid w:val="00931EC7"/>
    <w:rsid w:val="009321C8"/>
    <w:rsid w:val="009322DB"/>
    <w:rsid w:val="00932EF5"/>
    <w:rsid w:val="00932F6D"/>
    <w:rsid w:val="0093304E"/>
    <w:rsid w:val="00933997"/>
    <w:rsid w:val="009347ED"/>
    <w:rsid w:val="009359B9"/>
    <w:rsid w:val="00936656"/>
    <w:rsid w:val="0093682D"/>
    <w:rsid w:val="00940E0B"/>
    <w:rsid w:val="00941286"/>
    <w:rsid w:val="00941CF6"/>
    <w:rsid w:val="0094222C"/>
    <w:rsid w:val="009423F6"/>
    <w:rsid w:val="00942AF8"/>
    <w:rsid w:val="0094313D"/>
    <w:rsid w:val="00943395"/>
    <w:rsid w:val="00943655"/>
    <w:rsid w:val="00943DB4"/>
    <w:rsid w:val="00943E12"/>
    <w:rsid w:val="00944D8E"/>
    <w:rsid w:val="009450F5"/>
    <w:rsid w:val="00946EFA"/>
    <w:rsid w:val="00950040"/>
    <w:rsid w:val="009504E6"/>
    <w:rsid w:val="009505E9"/>
    <w:rsid w:val="0095063D"/>
    <w:rsid w:val="00950B93"/>
    <w:rsid w:val="00952806"/>
    <w:rsid w:val="00952D4E"/>
    <w:rsid w:val="00953018"/>
    <w:rsid w:val="00953458"/>
    <w:rsid w:val="009540C4"/>
    <w:rsid w:val="00955C92"/>
    <w:rsid w:val="00956743"/>
    <w:rsid w:val="00956B15"/>
    <w:rsid w:val="00957160"/>
    <w:rsid w:val="009576EB"/>
    <w:rsid w:val="00960012"/>
    <w:rsid w:val="00960489"/>
    <w:rsid w:val="00960B05"/>
    <w:rsid w:val="00960E59"/>
    <w:rsid w:val="0096132D"/>
    <w:rsid w:val="009613F2"/>
    <w:rsid w:val="009615B1"/>
    <w:rsid w:val="009625D7"/>
    <w:rsid w:val="00962CBB"/>
    <w:rsid w:val="00964348"/>
    <w:rsid w:val="0096500D"/>
    <w:rsid w:val="009658FF"/>
    <w:rsid w:val="00966059"/>
    <w:rsid w:val="00966624"/>
    <w:rsid w:val="0096677E"/>
    <w:rsid w:val="00967C2D"/>
    <w:rsid w:val="0097150F"/>
    <w:rsid w:val="009724DF"/>
    <w:rsid w:val="009738D0"/>
    <w:rsid w:val="00973E5B"/>
    <w:rsid w:val="00974DFE"/>
    <w:rsid w:val="00975F0F"/>
    <w:rsid w:val="0097614A"/>
    <w:rsid w:val="00976556"/>
    <w:rsid w:val="00976860"/>
    <w:rsid w:val="009817EF"/>
    <w:rsid w:val="009832E0"/>
    <w:rsid w:val="0098416C"/>
    <w:rsid w:val="00985CF6"/>
    <w:rsid w:val="00986057"/>
    <w:rsid w:val="0098605C"/>
    <w:rsid w:val="0098641E"/>
    <w:rsid w:val="00986A8E"/>
    <w:rsid w:val="00986E9A"/>
    <w:rsid w:val="009878DF"/>
    <w:rsid w:val="00992905"/>
    <w:rsid w:val="009931E0"/>
    <w:rsid w:val="0099461B"/>
    <w:rsid w:val="00995A53"/>
    <w:rsid w:val="009961EA"/>
    <w:rsid w:val="00996F21"/>
    <w:rsid w:val="009A084A"/>
    <w:rsid w:val="009A0CEE"/>
    <w:rsid w:val="009A11B8"/>
    <w:rsid w:val="009A12B0"/>
    <w:rsid w:val="009A13E4"/>
    <w:rsid w:val="009A3625"/>
    <w:rsid w:val="009A38EE"/>
    <w:rsid w:val="009A43F7"/>
    <w:rsid w:val="009A469F"/>
    <w:rsid w:val="009A4797"/>
    <w:rsid w:val="009A482A"/>
    <w:rsid w:val="009A51AC"/>
    <w:rsid w:val="009A5B16"/>
    <w:rsid w:val="009A5D66"/>
    <w:rsid w:val="009A6477"/>
    <w:rsid w:val="009A737F"/>
    <w:rsid w:val="009B00E1"/>
    <w:rsid w:val="009B0946"/>
    <w:rsid w:val="009B1783"/>
    <w:rsid w:val="009B2086"/>
    <w:rsid w:val="009B22E2"/>
    <w:rsid w:val="009B2ABB"/>
    <w:rsid w:val="009B2E71"/>
    <w:rsid w:val="009B3FD1"/>
    <w:rsid w:val="009B5ED5"/>
    <w:rsid w:val="009B62B8"/>
    <w:rsid w:val="009B69E1"/>
    <w:rsid w:val="009B6DA2"/>
    <w:rsid w:val="009B77B9"/>
    <w:rsid w:val="009C02EA"/>
    <w:rsid w:val="009C0E33"/>
    <w:rsid w:val="009C101A"/>
    <w:rsid w:val="009C14AF"/>
    <w:rsid w:val="009C1582"/>
    <w:rsid w:val="009C1B34"/>
    <w:rsid w:val="009C3048"/>
    <w:rsid w:val="009C33D7"/>
    <w:rsid w:val="009C3538"/>
    <w:rsid w:val="009C3F65"/>
    <w:rsid w:val="009C4529"/>
    <w:rsid w:val="009C477C"/>
    <w:rsid w:val="009C5346"/>
    <w:rsid w:val="009C55A5"/>
    <w:rsid w:val="009C6BD5"/>
    <w:rsid w:val="009C7BF7"/>
    <w:rsid w:val="009C7E26"/>
    <w:rsid w:val="009D0E77"/>
    <w:rsid w:val="009D177B"/>
    <w:rsid w:val="009D2164"/>
    <w:rsid w:val="009D44B3"/>
    <w:rsid w:val="009D470D"/>
    <w:rsid w:val="009D4AE4"/>
    <w:rsid w:val="009D4DAE"/>
    <w:rsid w:val="009D503C"/>
    <w:rsid w:val="009D50A4"/>
    <w:rsid w:val="009D6807"/>
    <w:rsid w:val="009D72F7"/>
    <w:rsid w:val="009D7A05"/>
    <w:rsid w:val="009D7A28"/>
    <w:rsid w:val="009D7BBE"/>
    <w:rsid w:val="009E0039"/>
    <w:rsid w:val="009E17A5"/>
    <w:rsid w:val="009E4102"/>
    <w:rsid w:val="009E4350"/>
    <w:rsid w:val="009E435B"/>
    <w:rsid w:val="009E4F7E"/>
    <w:rsid w:val="009E5753"/>
    <w:rsid w:val="009E58FD"/>
    <w:rsid w:val="009E65FB"/>
    <w:rsid w:val="009E670D"/>
    <w:rsid w:val="009E73B1"/>
    <w:rsid w:val="009E73E2"/>
    <w:rsid w:val="009E7BAE"/>
    <w:rsid w:val="009F01BF"/>
    <w:rsid w:val="009F0A31"/>
    <w:rsid w:val="009F0C34"/>
    <w:rsid w:val="009F1FBC"/>
    <w:rsid w:val="009F276E"/>
    <w:rsid w:val="009F3A23"/>
    <w:rsid w:val="009F4459"/>
    <w:rsid w:val="009F493C"/>
    <w:rsid w:val="009F5E8A"/>
    <w:rsid w:val="009F6209"/>
    <w:rsid w:val="009F62A5"/>
    <w:rsid w:val="009F6F26"/>
    <w:rsid w:val="009F6FFD"/>
    <w:rsid w:val="00A00096"/>
    <w:rsid w:val="00A00D4A"/>
    <w:rsid w:val="00A02411"/>
    <w:rsid w:val="00A02F40"/>
    <w:rsid w:val="00A03866"/>
    <w:rsid w:val="00A04311"/>
    <w:rsid w:val="00A0455C"/>
    <w:rsid w:val="00A04741"/>
    <w:rsid w:val="00A04C17"/>
    <w:rsid w:val="00A04E44"/>
    <w:rsid w:val="00A055EF"/>
    <w:rsid w:val="00A10382"/>
    <w:rsid w:val="00A11B71"/>
    <w:rsid w:val="00A11F33"/>
    <w:rsid w:val="00A12D92"/>
    <w:rsid w:val="00A147F5"/>
    <w:rsid w:val="00A1538E"/>
    <w:rsid w:val="00A2026D"/>
    <w:rsid w:val="00A2163E"/>
    <w:rsid w:val="00A22BAB"/>
    <w:rsid w:val="00A23B70"/>
    <w:rsid w:val="00A24493"/>
    <w:rsid w:val="00A24BB4"/>
    <w:rsid w:val="00A24FC8"/>
    <w:rsid w:val="00A25EF5"/>
    <w:rsid w:val="00A2647E"/>
    <w:rsid w:val="00A265F9"/>
    <w:rsid w:val="00A26877"/>
    <w:rsid w:val="00A26C63"/>
    <w:rsid w:val="00A26F56"/>
    <w:rsid w:val="00A30F76"/>
    <w:rsid w:val="00A31906"/>
    <w:rsid w:val="00A33F72"/>
    <w:rsid w:val="00A3473B"/>
    <w:rsid w:val="00A34792"/>
    <w:rsid w:val="00A35531"/>
    <w:rsid w:val="00A3786A"/>
    <w:rsid w:val="00A37A1A"/>
    <w:rsid w:val="00A37AEB"/>
    <w:rsid w:val="00A40C22"/>
    <w:rsid w:val="00A41B55"/>
    <w:rsid w:val="00A42168"/>
    <w:rsid w:val="00A421C9"/>
    <w:rsid w:val="00A430F4"/>
    <w:rsid w:val="00A44241"/>
    <w:rsid w:val="00A4461F"/>
    <w:rsid w:val="00A44726"/>
    <w:rsid w:val="00A44CC5"/>
    <w:rsid w:val="00A44D6C"/>
    <w:rsid w:val="00A46B0B"/>
    <w:rsid w:val="00A476DE"/>
    <w:rsid w:val="00A514B6"/>
    <w:rsid w:val="00A51B3F"/>
    <w:rsid w:val="00A5234B"/>
    <w:rsid w:val="00A5424C"/>
    <w:rsid w:val="00A5584E"/>
    <w:rsid w:val="00A5798B"/>
    <w:rsid w:val="00A60122"/>
    <w:rsid w:val="00A605B3"/>
    <w:rsid w:val="00A60B12"/>
    <w:rsid w:val="00A60EAD"/>
    <w:rsid w:val="00A622D6"/>
    <w:rsid w:val="00A6282E"/>
    <w:rsid w:val="00A63B96"/>
    <w:rsid w:val="00A63E6C"/>
    <w:rsid w:val="00A6482A"/>
    <w:rsid w:val="00A655B9"/>
    <w:rsid w:val="00A67961"/>
    <w:rsid w:val="00A67D13"/>
    <w:rsid w:val="00A70174"/>
    <w:rsid w:val="00A704AC"/>
    <w:rsid w:val="00A71B19"/>
    <w:rsid w:val="00A7257E"/>
    <w:rsid w:val="00A73B0F"/>
    <w:rsid w:val="00A7461E"/>
    <w:rsid w:val="00A74F4C"/>
    <w:rsid w:val="00A76348"/>
    <w:rsid w:val="00A8003D"/>
    <w:rsid w:val="00A80902"/>
    <w:rsid w:val="00A80AEA"/>
    <w:rsid w:val="00A80F8A"/>
    <w:rsid w:val="00A822F8"/>
    <w:rsid w:val="00A82B27"/>
    <w:rsid w:val="00A85EAD"/>
    <w:rsid w:val="00A862CD"/>
    <w:rsid w:val="00A86846"/>
    <w:rsid w:val="00A87297"/>
    <w:rsid w:val="00A87478"/>
    <w:rsid w:val="00A8759C"/>
    <w:rsid w:val="00A91339"/>
    <w:rsid w:val="00A91907"/>
    <w:rsid w:val="00A9207B"/>
    <w:rsid w:val="00A93B64"/>
    <w:rsid w:val="00A9405B"/>
    <w:rsid w:val="00AA1932"/>
    <w:rsid w:val="00AA2AD2"/>
    <w:rsid w:val="00AA3FDD"/>
    <w:rsid w:val="00AA4970"/>
    <w:rsid w:val="00AA4F20"/>
    <w:rsid w:val="00AA4FDB"/>
    <w:rsid w:val="00AA5245"/>
    <w:rsid w:val="00AA59A0"/>
    <w:rsid w:val="00AA70D1"/>
    <w:rsid w:val="00AA7969"/>
    <w:rsid w:val="00AB0104"/>
    <w:rsid w:val="00AB02BF"/>
    <w:rsid w:val="00AB05BE"/>
    <w:rsid w:val="00AB1419"/>
    <w:rsid w:val="00AB224F"/>
    <w:rsid w:val="00AB30F8"/>
    <w:rsid w:val="00AB3704"/>
    <w:rsid w:val="00AB37EF"/>
    <w:rsid w:val="00AB3B64"/>
    <w:rsid w:val="00AB3B7F"/>
    <w:rsid w:val="00AB491F"/>
    <w:rsid w:val="00AB53D1"/>
    <w:rsid w:val="00AB54A1"/>
    <w:rsid w:val="00AB5B48"/>
    <w:rsid w:val="00AB7DAF"/>
    <w:rsid w:val="00AC01E5"/>
    <w:rsid w:val="00AC05FB"/>
    <w:rsid w:val="00AC0F44"/>
    <w:rsid w:val="00AC1CD8"/>
    <w:rsid w:val="00AC25B3"/>
    <w:rsid w:val="00AC26F5"/>
    <w:rsid w:val="00AC2B4C"/>
    <w:rsid w:val="00AC2E99"/>
    <w:rsid w:val="00AC40CE"/>
    <w:rsid w:val="00AC480D"/>
    <w:rsid w:val="00AC4CFE"/>
    <w:rsid w:val="00AC4F88"/>
    <w:rsid w:val="00AC5EF7"/>
    <w:rsid w:val="00AC5F8D"/>
    <w:rsid w:val="00AC653E"/>
    <w:rsid w:val="00AC671E"/>
    <w:rsid w:val="00AC678E"/>
    <w:rsid w:val="00AC7F6C"/>
    <w:rsid w:val="00AD0359"/>
    <w:rsid w:val="00AD03BE"/>
    <w:rsid w:val="00AD13F0"/>
    <w:rsid w:val="00AD179E"/>
    <w:rsid w:val="00AD2A28"/>
    <w:rsid w:val="00AD32BE"/>
    <w:rsid w:val="00AD4375"/>
    <w:rsid w:val="00AD4EA0"/>
    <w:rsid w:val="00AD5177"/>
    <w:rsid w:val="00AD5CC3"/>
    <w:rsid w:val="00AD7AAC"/>
    <w:rsid w:val="00AD7B9C"/>
    <w:rsid w:val="00AE0410"/>
    <w:rsid w:val="00AE2B21"/>
    <w:rsid w:val="00AE39B4"/>
    <w:rsid w:val="00AE3A7B"/>
    <w:rsid w:val="00AE474B"/>
    <w:rsid w:val="00AE51E1"/>
    <w:rsid w:val="00AE5378"/>
    <w:rsid w:val="00AE57B1"/>
    <w:rsid w:val="00AE61CC"/>
    <w:rsid w:val="00AF0B91"/>
    <w:rsid w:val="00AF16F3"/>
    <w:rsid w:val="00AF173C"/>
    <w:rsid w:val="00AF19CB"/>
    <w:rsid w:val="00AF21DC"/>
    <w:rsid w:val="00AF25E9"/>
    <w:rsid w:val="00AF31D8"/>
    <w:rsid w:val="00AF34E8"/>
    <w:rsid w:val="00AF4E87"/>
    <w:rsid w:val="00AF52F0"/>
    <w:rsid w:val="00AF6134"/>
    <w:rsid w:val="00AF67CC"/>
    <w:rsid w:val="00AF73D2"/>
    <w:rsid w:val="00AF74E1"/>
    <w:rsid w:val="00B000EF"/>
    <w:rsid w:val="00B001C0"/>
    <w:rsid w:val="00B00FE9"/>
    <w:rsid w:val="00B0169E"/>
    <w:rsid w:val="00B01BAC"/>
    <w:rsid w:val="00B023CD"/>
    <w:rsid w:val="00B03ED2"/>
    <w:rsid w:val="00B03FD1"/>
    <w:rsid w:val="00B04DA9"/>
    <w:rsid w:val="00B05193"/>
    <w:rsid w:val="00B06AAA"/>
    <w:rsid w:val="00B07018"/>
    <w:rsid w:val="00B07B30"/>
    <w:rsid w:val="00B07F86"/>
    <w:rsid w:val="00B10971"/>
    <w:rsid w:val="00B11662"/>
    <w:rsid w:val="00B117FA"/>
    <w:rsid w:val="00B12042"/>
    <w:rsid w:val="00B12A06"/>
    <w:rsid w:val="00B142B3"/>
    <w:rsid w:val="00B14C7B"/>
    <w:rsid w:val="00B14D9C"/>
    <w:rsid w:val="00B1540D"/>
    <w:rsid w:val="00B1578E"/>
    <w:rsid w:val="00B15C88"/>
    <w:rsid w:val="00B16D97"/>
    <w:rsid w:val="00B170B2"/>
    <w:rsid w:val="00B174FF"/>
    <w:rsid w:val="00B17C47"/>
    <w:rsid w:val="00B17E93"/>
    <w:rsid w:val="00B17F24"/>
    <w:rsid w:val="00B2160D"/>
    <w:rsid w:val="00B2342A"/>
    <w:rsid w:val="00B2451A"/>
    <w:rsid w:val="00B2574C"/>
    <w:rsid w:val="00B25CDE"/>
    <w:rsid w:val="00B26E33"/>
    <w:rsid w:val="00B309A3"/>
    <w:rsid w:val="00B30B4C"/>
    <w:rsid w:val="00B31202"/>
    <w:rsid w:val="00B32708"/>
    <w:rsid w:val="00B32A86"/>
    <w:rsid w:val="00B33589"/>
    <w:rsid w:val="00B33861"/>
    <w:rsid w:val="00B34300"/>
    <w:rsid w:val="00B34B01"/>
    <w:rsid w:val="00B36291"/>
    <w:rsid w:val="00B40678"/>
    <w:rsid w:val="00B40D1F"/>
    <w:rsid w:val="00B41F2B"/>
    <w:rsid w:val="00B42702"/>
    <w:rsid w:val="00B42B38"/>
    <w:rsid w:val="00B4354F"/>
    <w:rsid w:val="00B43E83"/>
    <w:rsid w:val="00B444B6"/>
    <w:rsid w:val="00B446C5"/>
    <w:rsid w:val="00B46746"/>
    <w:rsid w:val="00B46B46"/>
    <w:rsid w:val="00B47165"/>
    <w:rsid w:val="00B504A2"/>
    <w:rsid w:val="00B51B0E"/>
    <w:rsid w:val="00B5295E"/>
    <w:rsid w:val="00B52F9B"/>
    <w:rsid w:val="00B532C9"/>
    <w:rsid w:val="00B53AF9"/>
    <w:rsid w:val="00B55087"/>
    <w:rsid w:val="00B5535E"/>
    <w:rsid w:val="00B554DD"/>
    <w:rsid w:val="00B5619D"/>
    <w:rsid w:val="00B5681E"/>
    <w:rsid w:val="00B613A2"/>
    <w:rsid w:val="00B630EE"/>
    <w:rsid w:val="00B63157"/>
    <w:rsid w:val="00B63531"/>
    <w:rsid w:val="00B63974"/>
    <w:rsid w:val="00B641D4"/>
    <w:rsid w:val="00B654B8"/>
    <w:rsid w:val="00B6671A"/>
    <w:rsid w:val="00B66AEC"/>
    <w:rsid w:val="00B66CB3"/>
    <w:rsid w:val="00B71876"/>
    <w:rsid w:val="00B72489"/>
    <w:rsid w:val="00B72C8B"/>
    <w:rsid w:val="00B7339E"/>
    <w:rsid w:val="00B73849"/>
    <w:rsid w:val="00B73AAB"/>
    <w:rsid w:val="00B73C0E"/>
    <w:rsid w:val="00B745DF"/>
    <w:rsid w:val="00B74C0E"/>
    <w:rsid w:val="00B74FF9"/>
    <w:rsid w:val="00B75081"/>
    <w:rsid w:val="00B75D21"/>
    <w:rsid w:val="00B763A0"/>
    <w:rsid w:val="00B77B9F"/>
    <w:rsid w:val="00B806F0"/>
    <w:rsid w:val="00B80C15"/>
    <w:rsid w:val="00B80C29"/>
    <w:rsid w:val="00B815C8"/>
    <w:rsid w:val="00B81E09"/>
    <w:rsid w:val="00B82088"/>
    <w:rsid w:val="00B822E8"/>
    <w:rsid w:val="00B839A6"/>
    <w:rsid w:val="00B8755A"/>
    <w:rsid w:val="00B876AF"/>
    <w:rsid w:val="00B87F10"/>
    <w:rsid w:val="00B91119"/>
    <w:rsid w:val="00B9155B"/>
    <w:rsid w:val="00B9200D"/>
    <w:rsid w:val="00B92F13"/>
    <w:rsid w:val="00B92F6B"/>
    <w:rsid w:val="00B940EF"/>
    <w:rsid w:val="00B9474A"/>
    <w:rsid w:val="00B964A0"/>
    <w:rsid w:val="00B9655D"/>
    <w:rsid w:val="00B96B78"/>
    <w:rsid w:val="00B97617"/>
    <w:rsid w:val="00BA0848"/>
    <w:rsid w:val="00BA20A9"/>
    <w:rsid w:val="00BA2247"/>
    <w:rsid w:val="00BA303B"/>
    <w:rsid w:val="00BA4FBC"/>
    <w:rsid w:val="00BA6D52"/>
    <w:rsid w:val="00BA6DE8"/>
    <w:rsid w:val="00BA7D34"/>
    <w:rsid w:val="00BB063E"/>
    <w:rsid w:val="00BB0ABF"/>
    <w:rsid w:val="00BB13AE"/>
    <w:rsid w:val="00BB1698"/>
    <w:rsid w:val="00BB1B42"/>
    <w:rsid w:val="00BB212A"/>
    <w:rsid w:val="00BB2868"/>
    <w:rsid w:val="00BB319A"/>
    <w:rsid w:val="00BB32B8"/>
    <w:rsid w:val="00BB36DC"/>
    <w:rsid w:val="00BB5C39"/>
    <w:rsid w:val="00BB6588"/>
    <w:rsid w:val="00BB6593"/>
    <w:rsid w:val="00BB76F8"/>
    <w:rsid w:val="00BC1073"/>
    <w:rsid w:val="00BC1222"/>
    <w:rsid w:val="00BC13B2"/>
    <w:rsid w:val="00BC22F3"/>
    <w:rsid w:val="00BC26FF"/>
    <w:rsid w:val="00BC303C"/>
    <w:rsid w:val="00BC3ED1"/>
    <w:rsid w:val="00BC40C0"/>
    <w:rsid w:val="00BC5875"/>
    <w:rsid w:val="00BC64AB"/>
    <w:rsid w:val="00BC79F0"/>
    <w:rsid w:val="00BD051D"/>
    <w:rsid w:val="00BD089B"/>
    <w:rsid w:val="00BD0AAA"/>
    <w:rsid w:val="00BD16C3"/>
    <w:rsid w:val="00BD1F23"/>
    <w:rsid w:val="00BD5A6F"/>
    <w:rsid w:val="00BD675C"/>
    <w:rsid w:val="00BD6D61"/>
    <w:rsid w:val="00BE0602"/>
    <w:rsid w:val="00BE21CB"/>
    <w:rsid w:val="00BE2495"/>
    <w:rsid w:val="00BE353D"/>
    <w:rsid w:val="00BE5765"/>
    <w:rsid w:val="00BE5D23"/>
    <w:rsid w:val="00BE5EF5"/>
    <w:rsid w:val="00BE66BE"/>
    <w:rsid w:val="00BE66CE"/>
    <w:rsid w:val="00BE69C2"/>
    <w:rsid w:val="00BF05DB"/>
    <w:rsid w:val="00BF0F48"/>
    <w:rsid w:val="00BF1327"/>
    <w:rsid w:val="00BF15CF"/>
    <w:rsid w:val="00BF1803"/>
    <w:rsid w:val="00BF2414"/>
    <w:rsid w:val="00BF269D"/>
    <w:rsid w:val="00BF2D78"/>
    <w:rsid w:val="00BF2DC4"/>
    <w:rsid w:val="00BF3D6D"/>
    <w:rsid w:val="00BF4397"/>
    <w:rsid w:val="00BF6F5A"/>
    <w:rsid w:val="00BF7AA7"/>
    <w:rsid w:val="00C004C7"/>
    <w:rsid w:val="00C00803"/>
    <w:rsid w:val="00C00CB1"/>
    <w:rsid w:val="00C00EB1"/>
    <w:rsid w:val="00C00F92"/>
    <w:rsid w:val="00C0174D"/>
    <w:rsid w:val="00C024D0"/>
    <w:rsid w:val="00C035DB"/>
    <w:rsid w:val="00C0464F"/>
    <w:rsid w:val="00C04EEE"/>
    <w:rsid w:val="00C05987"/>
    <w:rsid w:val="00C05DBF"/>
    <w:rsid w:val="00C066BA"/>
    <w:rsid w:val="00C07677"/>
    <w:rsid w:val="00C07D66"/>
    <w:rsid w:val="00C10AEE"/>
    <w:rsid w:val="00C10EA2"/>
    <w:rsid w:val="00C11069"/>
    <w:rsid w:val="00C11079"/>
    <w:rsid w:val="00C11203"/>
    <w:rsid w:val="00C1121D"/>
    <w:rsid w:val="00C1201C"/>
    <w:rsid w:val="00C127DD"/>
    <w:rsid w:val="00C13094"/>
    <w:rsid w:val="00C1326F"/>
    <w:rsid w:val="00C1340B"/>
    <w:rsid w:val="00C13FF2"/>
    <w:rsid w:val="00C15A87"/>
    <w:rsid w:val="00C16473"/>
    <w:rsid w:val="00C170C5"/>
    <w:rsid w:val="00C17395"/>
    <w:rsid w:val="00C20446"/>
    <w:rsid w:val="00C20D1C"/>
    <w:rsid w:val="00C21638"/>
    <w:rsid w:val="00C22759"/>
    <w:rsid w:val="00C24ACA"/>
    <w:rsid w:val="00C25701"/>
    <w:rsid w:val="00C260D4"/>
    <w:rsid w:val="00C26557"/>
    <w:rsid w:val="00C269AE"/>
    <w:rsid w:val="00C307C6"/>
    <w:rsid w:val="00C30B87"/>
    <w:rsid w:val="00C326C1"/>
    <w:rsid w:val="00C33183"/>
    <w:rsid w:val="00C3393A"/>
    <w:rsid w:val="00C33C41"/>
    <w:rsid w:val="00C34D89"/>
    <w:rsid w:val="00C34DD4"/>
    <w:rsid w:val="00C354EC"/>
    <w:rsid w:val="00C36405"/>
    <w:rsid w:val="00C36C98"/>
    <w:rsid w:val="00C36FC0"/>
    <w:rsid w:val="00C3762D"/>
    <w:rsid w:val="00C402BA"/>
    <w:rsid w:val="00C40815"/>
    <w:rsid w:val="00C416C7"/>
    <w:rsid w:val="00C4221C"/>
    <w:rsid w:val="00C427C9"/>
    <w:rsid w:val="00C42A49"/>
    <w:rsid w:val="00C42D2C"/>
    <w:rsid w:val="00C431AD"/>
    <w:rsid w:val="00C43608"/>
    <w:rsid w:val="00C447CB"/>
    <w:rsid w:val="00C45455"/>
    <w:rsid w:val="00C4568C"/>
    <w:rsid w:val="00C45EA0"/>
    <w:rsid w:val="00C4625F"/>
    <w:rsid w:val="00C479DE"/>
    <w:rsid w:val="00C47D0E"/>
    <w:rsid w:val="00C5035C"/>
    <w:rsid w:val="00C50A1A"/>
    <w:rsid w:val="00C510BD"/>
    <w:rsid w:val="00C53E60"/>
    <w:rsid w:val="00C54BC6"/>
    <w:rsid w:val="00C55044"/>
    <w:rsid w:val="00C55760"/>
    <w:rsid w:val="00C55FAB"/>
    <w:rsid w:val="00C569E9"/>
    <w:rsid w:val="00C56E67"/>
    <w:rsid w:val="00C57761"/>
    <w:rsid w:val="00C5791B"/>
    <w:rsid w:val="00C608AB"/>
    <w:rsid w:val="00C609D8"/>
    <w:rsid w:val="00C60D41"/>
    <w:rsid w:val="00C639EE"/>
    <w:rsid w:val="00C63A58"/>
    <w:rsid w:val="00C63B49"/>
    <w:rsid w:val="00C63E90"/>
    <w:rsid w:val="00C64088"/>
    <w:rsid w:val="00C652ED"/>
    <w:rsid w:val="00C663F6"/>
    <w:rsid w:val="00C6664D"/>
    <w:rsid w:val="00C66CC1"/>
    <w:rsid w:val="00C67A26"/>
    <w:rsid w:val="00C67CB7"/>
    <w:rsid w:val="00C67E4C"/>
    <w:rsid w:val="00C70F4E"/>
    <w:rsid w:val="00C72C78"/>
    <w:rsid w:val="00C742B8"/>
    <w:rsid w:val="00C74AD1"/>
    <w:rsid w:val="00C75135"/>
    <w:rsid w:val="00C753BF"/>
    <w:rsid w:val="00C754AC"/>
    <w:rsid w:val="00C75550"/>
    <w:rsid w:val="00C75797"/>
    <w:rsid w:val="00C75C48"/>
    <w:rsid w:val="00C75CF6"/>
    <w:rsid w:val="00C77158"/>
    <w:rsid w:val="00C77A33"/>
    <w:rsid w:val="00C803E7"/>
    <w:rsid w:val="00C83A21"/>
    <w:rsid w:val="00C8667D"/>
    <w:rsid w:val="00C873C0"/>
    <w:rsid w:val="00C876DA"/>
    <w:rsid w:val="00C9058D"/>
    <w:rsid w:val="00C9116F"/>
    <w:rsid w:val="00C92170"/>
    <w:rsid w:val="00C92A33"/>
    <w:rsid w:val="00C93666"/>
    <w:rsid w:val="00C938B8"/>
    <w:rsid w:val="00C94D14"/>
    <w:rsid w:val="00C9510D"/>
    <w:rsid w:val="00C9532A"/>
    <w:rsid w:val="00C968E1"/>
    <w:rsid w:val="00C97DAE"/>
    <w:rsid w:val="00CA029C"/>
    <w:rsid w:val="00CA0F73"/>
    <w:rsid w:val="00CA159F"/>
    <w:rsid w:val="00CA19BD"/>
    <w:rsid w:val="00CA2CC7"/>
    <w:rsid w:val="00CA31F2"/>
    <w:rsid w:val="00CA3696"/>
    <w:rsid w:val="00CA46FA"/>
    <w:rsid w:val="00CA4796"/>
    <w:rsid w:val="00CA4CE7"/>
    <w:rsid w:val="00CA5975"/>
    <w:rsid w:val="00CA6176"/>
    <w:rsid w:val="00CA6AF2"/>
    <w:rsid w:val="00CA70C6"/>
    <w:rsid w:val="00CA780C"/>
    <w:rsid w:val="00CA7A91"/>
    <w:rsid w:val="00CB02D9"/>
    <w:rsid w:val="00CB0419"/>
    <w:rsid w:val="00CB09A1"/>
    <w:rsid w:val="00CB0D88"/>
    <w:rsid w:val="00CB1952"/>
    <w:rsid w:val="00CB366E"/>
    <w:rsid w:val="00CB3869"/>
    <w:rsid w:val="00CB74F6"/>
    <w:rsid w:val="00CB77CC"/>
    <w:rsid w:val="00CB78AC"/>
    <w:rsid w:val="00CC1C23"/>
    <w:rsid w:val="00CC1C5E"/>
    <w:rsid w:val="00CC279F"/>
    <w:rsid w:val="00CC4EBA"/>
    <w:rsid w:val="00CC64FA"/>
    <w:rsid w:val="00CC6E9B"/>
    <w:rsid w:val="00CD0035"/>
    <w:rsid w:val="00CD0F4F"/>
    <w:rsid w:val="00CD1235"/>
    <w:rsid w:val="00CD174A"/>
    <w:rsid w:val="00CD1B8B"/>
    <w:rsid w:val="00CD24ED"/>
    <w:rsid w:val="00CD345D"/>
    <w:rsid w:val="00CD41F1"/>
    <w:rsid w:val="00CD5113"/>
    <w:rsid w:val="00CD6B91"/>
    <w:rsid w:val="00CD7C3F"/>
    <w:rsid w:val="00CE06DA"/>
    <w:rsid w:val="00CE0FDC"/>
    <w:rsid w:val="00CE245C"/>
    <w:rsid w:val="00CE4334"/>
    <w:rsid w:val="00CE5112"/>
    <w:rsid w:val="00CE51A2"/>
    <w:rsid w:val="00CE54E0"/>
    <w:rsid w:val="00CE5693"/>
    <w:rsid w:val="00CE5726"/>
    <w:rsid w:val="00CE5944"/>
    <w:rsid w:val="00CE5B79"/>
    <w:rsid w:val="00CE5F49"/>
    <w:rsid w:val="00CE66F3"/>
    <w:rsid w:val="00CE7D2E"/>
    <w:rsid w:val="00CF07EC"/>
    <w:rsid w:val="00CF0BF3"/>
    <w:rsid w:val="00CF180B"/>
    <w:rsid w:val="00CF2987"/>
    <w:rsid w:val="00CF2B89"/>
    <w:rsid w:val="00CF3BB7"/>
    <w:rsid w:val="00CF3D65"/>
    <w:rsid w:val="00CF3FB9"/>
    <w:rsid w:val="00CF47B6"/>
    <w:rsid w:val="00CF5944"/>
    <w:rsid w:val="00CF5EF6"/>
    <w:rsid w:val="00CF7E8F"/>
    <w:rsid w:val="00D0180C"/>
    <w:rsid w:val="00D0214A"/>
    <w:rsid w:val="00D03518"/>
    <w:rsid w:val="00D03EED"/>
    <w:rsid w:val="00D03FFA"/>
    <w:rsid w:val="00D0442D"/>
    <w:rsid w:val="00D048A0"/>
    <w:rsid w:val="00D04D3F"/>
    <w:rsid w:val="00D04DEB"/>
    <w:rsid w:val="00D054C8"/>
    <w:rsid w:val="00D0566D"/>
    <w:rsid w:val="00D06791"/>
    <w:rsid w:val="00D10A57"/>
    <w:rsid w:val="00D11994"/>
    <w:rsid w:val="00D11A21"/>
    <w:rsid w:val="00D12189"/>
    <w:rsid w:val="00D12360"/>
    <w:rsid w:val="00D146D8"/>
    <w:rsid w:val="00D14E3E"/>
    <w:rsid w:val="00D15CF7"/>
    <w:rsid w:val="00D15ED2"/>
    <w:rsid w:val="00D16333"/>
    <w:rsid w:val="00D16B7D"/>
    <w:rsid w:val="00D170B1"/>
    <w:rsid w:val="00D17309"/>
    <w:rsid w:val="00D17689"/>
    <w:rsid w:val="00D227EE"/>
    <w:rsid w:val="00D22E4A"/>
    <w:rsid w:val="00D25B32"/>
    <w:rsid w:val="00D261C1"/>
    <w:rsid w:val="00D263AD"/>
    <w:rsid w:val="00D2683E"/>
    <w:rsid w:val="00D27F94"/>
    <w:rsid w:val="00D30BF5"/>
    <w:rsid w:val="00D312A6"/>
    <w:rsid w:val="00D31F3F"/>
    <w:rsid w:val="00D323C2"/>
    <w:rsid w:val="00D34E9E"/>
    <w:rsid w:val="00D35058"/>
    <w:rsid w:val="00D355CD"/>
    <w:rsid w:val="00D3576F"/>
    <w:rsid w:val="00D35A3B"/>
    <w:rsid w:val="00D4019A"/>
    <w:rsid w:val="00D40A96"/>
    <w:rsid w:val="00D4155E"/>
    <w:rsid w:val="00D42815"/>
    <w:rsid w:val="00D42B4D"/>
    <w:rsid w:val="00D439BC"/>
    <w:rsid w:val="00D43AE1"/>
    <w:rsid w:val="00D44540"/>
    <w:rsid w:val="00D4594A"/>
    <w:rsid w:val="00D46066"/>
    <w:rsid w:val="00D46866"/>
    <w:rsid w:val="00D476BC"/>
    <w:rsid w:val="00D47AC4"/>
    <w:rsid w:val="00D503F0"/>
    <w:rsid w:val="00D50D67"/>
    <w:rsid w:val="00D516CE"/>
    <w:rsid w:val="00D523D6"/>
    <w:rsid w:val="00D52F4F"/>
    <w:rsid w:val="00D53DC3"/>
    <w:rsid w:val="00D54408"/>
    <w:rsid w:val="00D5479A"/>
    <w:rsid w:val="00D54EBB"/>
    <w:rsid w:val="00D55168"/>
    <w:rsid w:val="00D551DB"/>
    <w:rsid w:val="00D56131"/>
    <w:rsid w:val="00D565E1"/>
    <w:rsid w:val="00D56A75"/>
    <w:rsid w:val="00D56C04"/>
    <w:rsid w:val="00D60341"/>
    <w:rsid w:val="00D61920"/>
    <w:rsid w:val="00D63F94"/>
    <w:rsid w:val="00D65538"/>
    <w:rsid w:val="00D656DA"/>
    <w:rsid w:val="00D66226"/>
    <w:rsid w:val="00D67304"/>
    <w:rsid w:val="00D67A20"/>
    <w:rsid w:val="00D70085"/>
    <w:rsid w:val="00D708DA"/>
    <w:rsid w:val="00D7389E"/>
    <w:rsid w:val="00D742E5"/>
    <w:rsid w:val="00D758C2"/>
    <w:rsid w:val="00D80D06"/>
    <w:rsid w:val="00D8154D"/>
    <w:rsid w:val="00D81704"/>
    <w:rsid w:val="00D81CE5"/>
    <w:rsid w:val="00D8413A"/>
    <w:rsid w:val="00D8473C"/>
    <w:rsid w:val="00D84AAB"/>
    <w:rsid w:val="00D852E4"/>
    <w:rsid w:val="00D8541D"/>
    <w:rsid w:val="00D86854"/>
    <w:rsid w:val="00D87D47"/>
    <w:rsid w:val="00D9038A"/>
    <w:rsid w:val="00D91E00"/>
    <w:rsid w:val="00D930B0"/>
    <w:rsid w:val="00D93D35"/>
    <w:rsid w:val="00D940FF"/>
    <w:rsid w:val="00D95088"/>
    <w:rsid w:val="00D95519"/>
    <w:rsid w:val="00D95A37"/>
    <w:rsid w:val="00D95CA5"/>
    <w:rsid w:val="00D97CDF"/>
    <w:rsid w:val="00DA1908"/>
    <w:rsid w:val="00DA19DC"/>
    <w:rsid w:val="00DA1DDD"/>
    <w:rsid w:val="00DA26C9"/>
    <w:rsid w:val="00DA2BB9"/>
    <w:rsid w:val="00DA364A"/>
    <w:rsid w:val="00DA3CF0"/>
    <w:rsid w:val="00DA3D12"/>
    <w:rsid w:val="00DA3F90"/>
    <w:rsid w:val="00DA4252"/>
    <w:rsid w:val="00DA5672"/>
    <w:rsid w:val="00DA5BE2"/>
    <w:rsid w:val="00DA6432"/>
    <w:rsid w:val="00DA75C0"/>
    <w:rsid w:val="00DB0A1D"/>
    <w:rsid w:val="00DB1508"/>
    <w:rsid w:val="00DB181E"/>
    <w:rsid w:val="00DB1923"/>
    <w:rsid w:val="00DB1A25"/>
    <w:rsid w:val="00DB22BC"/>
    <w:rsid w:val="00DB2B79"/>
    <w:rsid w:val="00DB393F"/>
    <w:rsid w:val="00DB3C44"/>
    <w:rsid w:val="00DB4A2F"/>
    <w:rsid w:val="00DB4CFB"/>
    <w:rsid w:val="00DB5266"/>
    <w:rsid w:val="00DB57E4"/>
    <w:rsid w:val="00DB65A7"/>
    <w:rsid w:val="00DC0B3A"/>
    <w:rsid w:val="00DC1881"/>
    <w:rsid w:val="00DC18D5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3394"/>
    <w:rsid w:val="00DD368C"/>
    <w:rsid w:val="00DD36DB"/>
    <w:rsid w:val="00DD3825"/>
    <w:rsid w:val="00DD3D80"/>
    <w:rsid w:val="00DD4C49"/>
    <w:rsid w:val="00DD4D87"/>
    <w:rsid w:val="00DD4E47"/>
    <w:rsid w:val="00DD5F8F"/>
    <w:rsid w:val="00DE2041"/>
    <w:rsid w:val="00DE228B"/>
    <w:rsid w:val="00DE4567"/>
    <w:rsid w:val="00DE535E"/>
    <w:rsid w:val="00DE6058"/>
    <w:rsid w:val="00DE677F"/>
    <w:rsid w:val="00DE6BCF"/>
    <w:rsid w:val="00DE7DA9"/>
    <w:rsid w:val="00DF03B4"/>
    <w:rsid w:val="00DF0957"/>
    <w:rsid w:val="00DF1253"/>
    <w:rsid w:val="00DF16C3"/>
    <w:rsid w:val="00DF1A8D"/>
    <w:rsid w:val="00DF2F56"/>
    <w:rsid w:val="00DF36E8"/>
    <w:rsid w:val="00DF3B0B"/>
    <w:rsid w:val="00DF426F"/>
    <w:rsid w:val="00DF5ED1"/>
    <w:rsid w:val="00DF6AB5"/>
    <w:rsid w:val="00DF7A3D"/>
    <w:rsid w:val="00DF7AA6"/>
    <w:rsid w:val="00E00316"/>
    <w:rsid w:val="00E0124C"/>
    <w:rsid w:val="00E01355"/>
    <w:rsid w:val="00E015FB"/>
    <w:rsid w:val="00E022A3"/>
    <w:rsid w:val="00E02416"/>
    <w:rsid w:val="00E02451"/>
    <w:rsid w:val="00E0443A"/>
    <w:rsid w:val="00E05915"/>
    <w:rsid w:val="00E06CDA"/>
    <w:rsid w:val="00E06E06"/>
    <w:rsid w:val="00E07053"/>
    <w:rsid w:val="00E0732D"/>
    <w:rsid w:val="00E07898"/>
    <w:rsid w:val="00E1023A"/>
    <w:rsid w:val="00E115CD"/>
    <w:rsid w:val="00E11906"/>
    <w:rsid w:val="00E13926"/>
    <w:rsid w:val="00E148E5"/>
    <w:rsid w:val="00E14BA8"/>
    <w:rsid w:val="00E14DCB"/>
    <w:rsid w:val="00E15F77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24B"/>
    <w:rsid w:val="00E23757"/>
    <w:rsid w:val="00E2450C"/>
    <w:rsid w:val="00E25832"/>
    <w:rsid w:val="00E25D20"/>
    <w:rsid w:val="00E26763"/>
    <w:rsid w:val="00E27D90"/>
    <w:rsid w:val="00E27DC4"/>
    <w:rsid w:val="00E27DE6"/>
    <w:rsid w:val="00E310D2"/>
    <w:rsid w:val="00E31DF6"/>
    <w:rsid w:val="00E3251D"/>
    <w:rsid w:val="00E32561"/>
    <w:rsid w:val="00E32808"/>
    <w:rsid w:val="00E32E9E"/>
    <w:rsid w:val="00E341CD"/>
    <w:rsid w:val="00E34C19"/>
    <w:rsid w:val="00E34F58"/>
    <w:rsid w:val="00E3544F"/>
    <w:rsid w:val="00E360CC"/>
    <w:rsid w:val="00E36F3F"/>
    <w:rsid w:val="00E3713E"/>
    <w:rsid w:val="00E415BF"/>
    <w:rsid w:val="00E4164C"/>
    <w:rsid w:val="00E419B8"/>
    <w:rsid w:val="00E41A78"/>
    <w:rsid w:val="00E41E57"/>
    <w:rsid w:val="00E4394E"/>
    <w:rsid w:val="00E43C0C"/>
    <w:rsid w:val="00E44A42"/>
    <w:rsid w:val="00E450EC"/>
    <w:rsid w:val="00E45FA6"/>
    <w:rsid w:val="00E4619C"/>
    <w:rsid w:val="00E47496"/>
    <w:rsid w:val="00E474F2"/>
    <w:rsid w:val="00E50405"/>
    <w:rsid w:val="00E50841"/>
    <w:rsid w:val="00E520AF"/>
    <w:rsid w:val="00E522E9"/>
    <w:rsid w:val="00E52732"/>
    <w:rsid w:val="00E52E86"/>
    <w:rsid w:val="00E53FDF"/>
    <w:rsid w:val="00E547B9"/>
    <w:rsid w:val="00E54E9B"/>
    <w:rsid w:val="00E5559D"/>
    <w:rsid w:val="00E55A9C"/>
    <w:rsid w:val="00E55B26"/>
    <w:rsid w:val="00E55E78"/>
    <w:rsid w:val="00E56A9C"/>
    <w:rsid w:val="00E57296"/>
    <w:rsid w:val="00E57723"/>
    <w:rsid w:val="00E57E3A"/>
    <w:rsid w:val="00E60454"/>
    <w:rsid w:val="00E618D3"/>
    <w:rsid w:val="00E61CE7"/>
    <w:rsid w:val="00E6218F"/>
    <w:rsid w:val="00E63E99"/>
    <w:rsid w:val="00E653CF"/>
    <w:rsid w:val="00E66A22"/>
    <w:rsid w:val="00E704ED"/>
    <w:rsid w:val="00E708E1"/>
    <w:rsid w:val="00E70C5B"/>
    <w:rsid w:val="00E72E22"/>
    <w:rsid w:val="00E7318F"/>
    <w:rsid w:val="00E73308"/>
    <w:rsid w:val="00E733D3"/>
    <w:rsid w:val="00E74BAB"/>
    <w:rsid w:val="00E74EA1"/>
    <w:rsid w:val="00E75917"/>
    <w:rsid w:val="00E762FF"/>
    <w:rsid w:val="00E76D6B"/>
    <w:rsid w:val="00E77F60"/>
    <w:rsid w:val="00E8009F"/>
    <w:rsid w:val="00E805FE"/>
    <w:rsid w:val="00E8091D"/>
    <w:rsid w:val="00E80ABE"/>
    <w:rsid w:val="00E80CBB"/>
    <w:rsid w:val="00E814E4"/>
    <w:rsid w:val="00E81643"/>
    <w:rsid w:val="00E83371"/>
    <w:rsid w:val="00E8422A"/>
    <w:rsid w:val="00E84AB8"/>
    <w:rsid w:val="00E85D10"/>
    <w:rsid w:val="00E87D26"/>
    <w:rsid w:val="00E90B9E"/>
    <w:rsid w:val="00E914EC"/>
    <w:rsid w:val="00E928E4"/>
    <w:rsid w:val="00E92B12"/>
    <w:rsid w:val="00E92E63"/>
    <w:rsid w:val="00E93BBE"/>
    <w:rsid w:val="00E93E40"/>
    <w:rsid w:val="00E9455F"/>
    <w:rsid w:val="00E951C6"/>
    <w:rsid w:val="00E955AF"/>
    <w:rsid w:val="00E95A98"/>
    <w:rsid w:val="00E95CB9"/>
    <w:rsid w:val="00E96E26"/>
    <w:rsid w:val="00EA14F1"/>
    <w:rsid w:val="00EA1B87"/>
    <w:rsid w:val="00EA1BB9"/>
    <w:rsid w:val="00EA25F4"/>
    <w:rsid w:val="00EA29AF"/>
    <w:rsid w:val="00EA49DF"/>
    <w:rsid w:val="00EA4BA8"/>
    <w:rsid w:val="00EA6475"/>
    <w:rsid w:val="00EA7F4C"/>
    <w:rsid w:val="00EB0037"/>
    <w:rsid w:val="00EB0861"/>
    <w:rsid w:val="00EB0F32"/>
    <w:rsid w:val="00EB0F3C"/>
    <w:rsid w:val="00EB2A03"/>
    <w:rsid w:val="00EB40EC"/>
    <w:rsid w:val="00EB4945"/>
    <w:rsid w:val="00EB4A4C"/>
    <w:rsid w:val="00EB540D"/>
    <w:rsid w:val="00EB5770"/>
    <w:rsid w:val="00EB59AC"/>
    <w:rsid w:val="00EB643D"/>
    <w:rsid w:val="00EB758A"/>
    <w:rsid w:val="00EB7EB9"/>
    <w:rsid w:val="00EC1754"/>
    <w:rsid w:val="00EC1C6F"/>
    <w:rsid w:val="00EC1ED7"/>
    <w:rsid w:val="00EC35AD"/>
    <w:rsid w:val="00EC37E8"/>
    <w:rsid w:val="00EC3E68"/>
    <w:rsid w:val="00EC45FB"/>
    <w:rsid w:val="00EC5B65"/>
    <w:rsid w:val="00EC6563"/>
    <w:rsid w:val="00EC6D36"/>
    <w:rsid w:val="00EC794F"/>
    <w:rsid w:val="00EC7DFD"/>
    <w:rsid w:val="00ED1285"/>
    <w:rsid w:val="00ED172B"/>
    <w:rsid w:val="00ED236B"/>
    <w:rsid w:val="00ED2F1B"/>
    <w:rsid w:val="00ED309F"/>
    <w:rsid w:val="00ED3A76"/>
    <w:rsid w:val="00ED3D97"/>
    <w:rsid w:val="00ED4258"/>
    <w:rsid w:val="00ED5500"/>
    <w:rsid w:val="00ED6067"/>
    <w:rsid w:val="00ED6401"/>
    <w:rsid w:val="00EE09FF"/>
    <w:rsid w:val="00EE293F"/>
    <w:rsid w:val="00EE2A32"/>
    <w:rsid w:val="00EE3FD0"/>
    <w:rsid w:val="00EE4AAE"/>
    <w:rsid w:val="00EE4E2B"/>
    <w:rsid w:val="00EE646D"/>
    <w:rsid w:val="00EE71E3"/>
    <w:rsid w:val="00EE7C15"/>
    <w:rsid w:val="00EF033E"/>
    <w:rsid w:val="00EF0C4E"/>
    <w:rsid w:val="00EF0DD3"/>
    <w:rsid w:val="00EF13CE"/>
    <w:rsid w:val="00EF1DF9"/>
    <w:rsid w:val="00EF334A"/>
    <w:rsid w:val="00EF36A4"/>
    <w:rsid w:val="00EF448B"/>
    <w:rsid w:val="00EF52E4"/>
    <w:rsid w:val="00EF556E"/>
    <w:rsid w:val="00EF5598"/>
    <w:rsid w:val="00EF6714"/>
    <w:rsid w:val="00EF77F1"/>
    <w:rsid w:val="00EF7CF4"/>
    <w:rsid w:val="00EF7F38"/>
    <w:rsid w:val="00F00218"/>
    <w:rsid w:val="00F00611"/>
    <w:rsid w:val="00F008BF"/>
    <w:rsid w:val="00F00957"/>
    <w:rsid w:val="00F0095F"/>
    <w:rsid w:val="00F00A91"/>
    <w:rsid w:val="00F00D5D"/>
    <w:rsid w:val="00F02797"/>
    <w:rsid w:val="00F03183"/>
    <w:rsid w:val="00F03965"/>
    <w:rsid w:val="00F04544"/>
    <w:rsid w:val="00F04C1F"/>
    <w:rsid w:val="00F05377"/>
    <w:rsid w:val="00F05F94"/>
    <w:rsid w:val="00F05FA7"/>
    <w:rsid w:val="00F0632C"/>
    <w:rsid w:val="00F0791F"/>
    <w:rsid w:val="00F07EBC"/>
    <w:rsid w:val="00F11018"/>
    <w:rsid w:val="00F11205"/>
    <w:rsid w:val="00F12064"/>
    <w:rsid w:val="00F128C5"/>
    <w:rsid w:val="00F12F33"/>
    <w:rsid w:val="00F13375"/>
    <w:rsid w:val="00F13D0E"/>
    <w:rsid w:val="00F14465"/>
    <w:rsid w:val="00F146CE"/>
    <w:rsid w:val="00F153D7"/>
    <w:rsid w:val="00F15A6F"/>
    <w:rsid w:val="00F15DE4"/>
    <w:rsid w:val="00F172D6"/>
    <w:rsid w:val="00F173A6"/>
    <w:rsid w:val="00F17F56"/>
    <w:rsid w:val="00F201CB"/>
    <w:rsid w:val="00F208E2"/>
    <w:rsid w:val="00F23553"/>
    <w:rsid w:val="00F23E7B"/>
    <w:rsid w:val="00F23EC7"/>
    <w:rsid w:val="00F2412D"/>
    <w:rsid w:val="00F24B9B"/>
    <w:rsid w:val="00F25D2D"/>
    <w:rsid w:val="00F26BA3"/>
    <w:rsid w:val="00F26F4F"/>
    <w:rsid w:val="00F300A2"/>
    <w:rsid w:val="00F302E0"/>
    <w:rsid w:val="00F315A0"/>
    <w:rsid w:val="00F31D80"/>
    <w:rsid w:val="00F32B0D"/>
    <w:rsid w:val="00F33181"/>
    <w:rsid w:val="00F334EA"/>
    <w:rsid w:val="00F3356B"/>
    <w:rsid w:val="00F33721"/>
    <w:rsid w:val="00F34AD6"/>
    <w:rsid w:val="00F36CCB"/>
    <w:rsid w:val="00F3708F"/>
    <w:rsid w:val="00F37412"/>
    <w:rsid w:val="00F40BC8"/>
    <w:rsid w:val="00F40E76"/>
    <w:rsid w:val="00F41210"/>
    <w:rsid w:val="00F422DF"/>
    <w:rsid w:val="00F426E5"/>
    <w:rsid w:val="00F42D10"/>
    <w:rsid w:val="00F430C8"/>
    <w:rsid w:val="00F43A18"/>
    <w:rsid w:val="00F444D6"/>
    <w:rsid w:val="00F44EE3"/>
    <w:rsid w:val="00F46088"/>
    <w:rsid w:val="00F46589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09DC"/>
    <w:rsid w:val="00F61611"/>
    <w:rsid w:val="00F61D18"/>
    <w:rsid w:val="00F625F0"/>
    <w:rsid w:val="00F63628"/>
    <w:rsid w:val="00F63722"/>
    <w:rsid w:val="00F642AA"/>
    <w:rsid w:val="00F64795"/>
    <w:rsid w:val="00F65FE5"/>
    <w:rsid w:val="00F72E6C"/>
    <w:rsid w:val="00F746B3"/>
    <w:rsid w:val="00F754E9"/>
    <w:rsid w:val="00F76470"/>
    <w:rsid w:val="00F765EE"/>
    <w:rsid w:val="00F770D4"/>
    <w:rsid w:val="00F779C7"/>
    <w:rsid w:val="00F77A1B"/>
    <w:rsid w:val="00F77FDE"/>
    <w:rsid w:val="00F81254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37B"/>
    <w:rsid w:val="00F93BE6"/>
    <w:rsid w:val="00F93C01"/>
    <w:rsid w:val="00F9440E"/>
    <w:rsid w:val="00F9463D"/>
    <w:rsid w:val="00F956F1"/>
    <w:rsid w:val="00F96B9A"/>
    <w:rsid w:val="00FA226F"/>
    <w:rsid w:val="00FA2AE5"/>
    <w:rsid w:val="00FA45C2"/>
    <w:rsid w:val="00FA4CDF"/>
    <w:rsid w:val="00FA4E1E"/>
    <w:rsid w:val="00FA5529"/>
    <w:rsid w:val="00FA5614"/>
    <w:rsid w:val="00FA5741"/>
    <w:rsid w:val="00FA6CBA"/>
    <w:rsid w:val="00FA6F35"/>
    <w:rsid w:val="00FA7ECA"/>
    <w:rsid w:val="00FB0896"/>
    <w:rsid w:val="00FB1DD0"/>
    <w:rsid w:val="00FB2292"/>
    <w:rsid w:val="00FB4488"/>
    <w:rsid w:val="00FB484C"/>
    <w:rsid w:val="00FB50FC"/>
    <w:rsid w:val="00FB5EC5"/>
    <w:rsid w:val="00FB621F"/>
    <w:rsid w:val="00FB6881"/>
    <w:rsid w:val="00FB6C35"/>
    <w:rsid w:val="00FB778F"/>
    <w:rsid w:val="00FB7F53"/>
    <w:rsid w:val="00FC03EE"/>
    <w:rsid w:val="00FC087A"/>
    <w:rsid w:val="00FC0F6F"/>
    <w:rsid w:val="00FC1697"/>
    <w:rsid w:val="00FC2414"/>
    <w:rsid w:val="00FC28EF"/>
    <w:rsid w:val="00FC3886"/>
    <w:rsid w:val="00FC5B7A"/>
    <w:rsid w:val="00FC5C74"/>
    <w:rsid w:val="00FC751F"/>
    <w:rsid w:val="00FC77C6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D7BB1"/>
    <w:rsid w:val="00FD7C01"/>
    <w:rsid w:val="00FE12D6"/>
    <w:rsid w:val="00FE21C5"/>
    <w:rsid w:val="00FE25B8"/>
    <w:rsid w:val="00FE262B"/>
    <w:rsid w:val="00FE361A"/>
    <w:rsid w:val="00FE4000"/>
    <w:rsid w:val="00FE4449"/>
    <w:rsid w:val="00FE49C3"/>
    <w:rsid w:val="00FE5189"/>
    <w:rsid w:val="00FE5354"/>
    <w:rsid w:val="00FE5694"/>
    <w:rsid w:val="00FE5A92"/>
    <w:rsid w:val="00FE70F7"/>
    <w:rsid w:val="00FE7477"/>
    <w:rsid w:val="00FE76D3"/>
    <w:rsid w:val="00FE7803"/>
    <w:rsid w:val="00FE7D86"/>
    <w:rsid w:val="00FE7FA5"/>
    <w:rsid w:val="00FF02A9"/>
    <w:rsid w:val="00FF0519"/>
    <w:rsid w:val="00FF0878"/>
    <w:rsid w:val="00FF0A61"/>
    <w:rsid w:val="00FF30F4"/>
    <w:rsid w:val="00FF3543"/>
    <w:rsid w:val="00FF3D32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56079C8"/>
  <w15:docId w15:val="{882CB076-E84F-4D91-92B0-54430E78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B6593"/>
    <w:rPr>
      <w:sz w:val="24"/>
      <w:szCs w:val="24"/>
    </w:rPr>
  </w:style>
  <w:style w:type="paragraph" w:styleId="Nagwek1">
    <w:name w:val="heading 1"/>
    <w:aliases w:val="PZP - Tytuł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B57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aliases w:val="PZP Nagłowek 7"/>
    <w:basedOn w:val="Normalny"/>
    <w:next w:val="Normalny"/>
    <w:link w:val="Nagwek4Znak"/>
    <w:unhideWhenUsed/>
    <w:qFormat/>
    <w:rsid w:val="002B57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BE21C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B577D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Calibri" w:hAnsi="Calibri" w:cs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ZP - Tytuł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2B57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aliases w:val="PZP Nagłowek 7 Znak"/>
    <w:basedOn w:val="Domylnaczcionkaakapitu"/>
    <w:link w:val="Nagwek4"/>
    <w:rsid w:val="002B577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2B577D"/>
    <w:rPr>
      <w:sz w:val="24"/>
      <w:szCs w:val="24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BE21CB"/>
    <w:pPr>
      <w:ind w:left="4252"/>
    </w:pPr>
  </w:style>
  <w:style w:type="character" w:customStyle="1" w:styleId="PodpisZnak">
    <w:name w:val="Podpis Znak"/>
    <w:basedOn w:val="Domylnaczcionkaakapitu"/>
    <w:link w:val="Podpis"/>
    <w:rsid w:val="002B577D"/>
    <w:rPr>
      <w:sz w:val="24"/>
      <w:szCs w:val="24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BE21CB"/>
    <w:pPr>
      <w:ind w:left="708"/>
    </w:p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qFormat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6470AB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6470AB"/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Default">
    <w:name w:val="Default"/>
    <w:rsid w:val="00EF52E4"/>
    <w:pPr>
      <w:autoSpaceDE w:val="0"/>
      <w:autoSpaceDN w:val="0"/>
      <w:adjustRightInd w:val="0"/>
    </w:pPr>
    <w:rPr>
      <w:rFonts w:ascii="HelveticaNeueLT Pro 67 MdCn" w:eastAsia="Calibri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6C3025"/>
  </w:style>
  <w:style w:type="paragraph" w:customStyle="1" w:styleId="Zwykytekst1">
    <w:name w:val="Zwykły tekst1"/>
    <w:basedOn w:val="Normalny"/>
    <w:rsid w:val="00E733D3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eastAsia="zh-CN"/>
    </w:rPr>
  </w:style>
  <w:style w:type="character" w:customStyle="1" w:styleId="FontStyle43">
    <w:name w:val="Font Style43"/>
    <w:rsid w:val="0019402F"/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zlist1">
    <w:name w:val="Akapit z listą1"/>
    <w:uiPriority w:val="34"/>
    <w:qFormat/>
    <w:rsid w:val="0019402F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1F2B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77A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472C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72CCA"/>
    <w:rPr>
      <w:sz w:val="24"/>
      <w:szCs w:val="24"/>
    </w:rPr>
  </w:style>
  <w:style w:type="paragraph" w:styleId="Bezodstpw">
    <w:name w:val="No Spacing"/>
    <w:uiPriority w:val="1"/>
    <w:qFormat/>
    <w:rsid w:val="00472CCA"/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0024AC"/>
    <w:rPr>
      <w:color w:val="808080"/>
    </w:rPr>
  </w:style>
  <w:style w:type="character" w:customStyle="1" w:styleId="Nagwek8Znak">
    <w:name w:val="Nagłówek 8 Znak"/>
    <w:basedOn w:val="Domylnaczcionkaakapitu"/>
    <w:link w:val="Nagwek8"/>
    <w:semiHidden/>
    <w:rsid w:val="002B577D"/>
    <w:rPr>
      <w:rFonts w:ascii="Calibri" w:hAnsi="Calibri" w:cs="Arial"/>
      <w:sz w:val="22"/>
      <w:szCs w:val="22"/>
      <w:u w:val="single"/>
      <w:lang w:eastAsia="zh-CN"/>
    </w:rPr>
  </w:style>
  <w:style w:type="character" w:customStyle="1" w:styleId="StopkaZnak1">
    <w:name w:val="Stopka Znak1"/>
    <w:basedOn w:val="Domylnaczcionkaakapitu"/>
    <w:semiHidden/>
    <w:rsid w:val="002B577D"/>
    <w:rPr>
      <w:sz w:val="24"/>
      <w:szCs w:val="24"/>
    </w:rPr>
  </w:style>
  <w:style w:type="character" w:customStyle="1" w:styleId="Tekstpodstawowy3Znak1">
    <w:name w:val="Tekst podstawowy 3 Znak1"/>
    <w:basedOn w:val="Domylnaczcionkaakapitu"/>
    <w:semiHidden/>
    <w:rsid w:val="002B577D"/>
    <w:rPr>
      <w:sz w:val="16"/>
      <w:szCs w:val="16"/>
    </w:rPr>
  </w:style>
  <w:style w:type="character" w:customStyle="1" w:styleId="CharStyle68">
    <w:name w:val="Char Style 68"/>
    <w:basedOn w:val="Domylnaczcionkaakapitu"/>
    <w:link w:val="Style67"/>
    <w:locked/>
    <w:rsid w:val="002B577D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2B577D"/>
    <w:pPr>
      <w:shd w:val="clear" w:color="auto" w:fill="FFFFFF"/>
      <w:spacing w:before="300" w:after="120" w:line="222" w:lineRule="exact"/>
      <w:jc w:val="both"/>
    </w:pPr>
    <w:rPr>
      <w:b/>
      <w:bCs/>
      <w:sz w:val="20"/>
      <w:szCs w:val="20"/>
    </w:rPr>
  </w:style>
  <w:style w:type="paragraph" w:customStyle="1" w:styleId="Styl2">
    <w:name w:val="Styl2"/>
    <w:basedOn w:val="Normalny"/>
    <w:rsid w:val="002B577D"/>
    <w:pPr>
      <w:numPr>
        <w:numId w:val="6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character" w:customStyle="1" w:styleId="WW8Num7z0">
    <w:name w:val="WW8Num7z0"/>
    <w:rsid w:val="002B577D"/>
    <w:rPr>
      <w:rFonts w:ascii="Arial" w:hAnsi="Arial" w:cs="Arial"/>
      <w:b w:val="0"/>
      <w:i w:val="0"/>
      <w:sz w:val="20"/>
    </w:rPr>
  </w:style>
  <w:style w:type="table" w:customStyle="1" w:styleId="Tabela-Siatka21">
    <w:name w:val="Tabela - Siatka21"/>
    <w:basedOn w:val="Standardowy"/>
    <w:next w:val="Tabela-Siatka"/>
    <w:uiPriority w:val="39"/>
    <w:rsid w:val="002B577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0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3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71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2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7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09ADB-011E-420B-A830-BF91CFAEC91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E0EF89B-5A1D-403A-B82C-CBD00A0EA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4049</Words>
  <Characters>26590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30578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Giez Justyna</cp:lastModifiedBy>
  <cp:revision>14</cp:revision>
  <cp:lastPrinted>2024-01-26T13:05:00Z</cp:lastPrinted>
  <dcterms:created xsi:type="dcterms:W3CDTF">2024-01-29T13:38:00Z</dcterms:created>
  <dcterms:modified xsi:type="dcterms:W3CDTF">2024-01-30T09:05:00Z</dcterms:modified>
</cp:coreProperties>
</file>