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B7" w:rsidRPr="00454BB7" w:rsidRDefault="001A70D2" w:rsidP="001A70D2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IZD.272.35.2021</w:t>
      </w:r>
      <w:bookmarkStart w:id="0" w:name="_GoBack"/>
      <w:bookmarkEnd w:id="0"/>
      <w:r w:rsidR="00454BB7" w:rsidRPr="00454BB7">
        <w:rPr>
          <w:rFonts w:ascii="Calibri" w:hAnsi="Calibri" w:cs="Arial"/>
          <w:bCs/>
          <w:sz w:val="22"/>
          <w:szCs w:val="22"/>
        </w:rPr>
        <w:tab/>
      </w:r>
      <w:r w:rsidR="00454BB7" w:rsidRPr="00454BB7">
        <w:rPr>
          <w:rFonts w:ascii="Calibri" w:hAnsi="Calibri" w:cs="Arial"/>
          <w:bCs/>
          <w:sz w:val="22"/>
          <w:szCs w:val="22"/>
        </w:rPr>
        <w:tab/>
      </w:r>
    </w:p>
    <w:p w:rsidR="00270BCF" w:rsidRPr="00270BCF" w:rsidRDefault="00270BCF" w:rsidP="00270BCF">
      <w:pPr>
        <w:keepNext/>
        <w:shd w:val="clear" w:color="auto" w:fill="E6E6E6"/>
        <w:jc w:val="both"/>
        <w:outlineLvl w:val="0"/>
        <w:rPr>
          <w:rFonts w:ascii="Calibri" w:eastAsia="Calibri" w:hAnsi="Calibri"/>
          <w:b/>
          <w:bCs/>
          <w:i/>
          <w:iCs/>
          <w:sz w:val="22"/>
          <w:szCs w:val="22"/>
          <w:lang w:eastAsia="x-none"/>
        </w:rPr>
      </w:pPr>
      <w:r>
        <w:rPr>
          <w:rFonts w:ascii="Calibri" w:eastAsia="Calibri" w:hAnsi="Calibri"/>
          <w:b/>
          <w:i/>
          <w:sz w:val="22"/>
          <w:szCs w:val="22"/>
          <w:lang w:eastAsia="x-none"/>
        </w:rPr>
        <w:t>ZAŁĄCZNIK NR 7 DO S</w:t>
      </w:r>
      <w:r w:rsidRPr="00270BCF">
        <w:rPr>
          <w:rFonts w:ascii="Calibri" w:eastAsia="Calibri" w:hAnsi="Calibri"/>
          <w:b/>
          <w:i/>
          <w:sz w:val="22"/>
          <w:szCs w:val="22"/>
          <w:lang w:eastAsia="x-none"/>
        </w:rPr>
        <w:t xml:space="preserve">WZ – Wykaz dostaw </w:t>
      </w:r>
    </w:p>
    <w:p w:rsidR="00270BCF" w:rsidRPr="00270BCF" w:rsidRDefault="00270BCF" w:rsidP="00270BC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270BCF" w:rsidRPr="00270BCF" w:rsidRDefault="00270BCF" w:rsidP="00270BCF">
      <w:pPr>
        <w:autoSpaceDE w:val="0"/>
        <w:autoSpaceDN w:val="0"/>
        <w:adjustRightInd w:val="0"/>
        <w:spacing w:before="120" w:after="200"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0BCF">
        <w:rPr>
          <w:rFonts w:ascii="Calibri" w:hAnsi="Calibri" w:cs="Arial"/>
          <w:b/>
          <w:bCs/>
          <w:sz w:val="22"/>
          <w:szCs w:val="22"/>
        </w:rPr>
        <w:t>WYKAZ WYKONANYCH DOSTAW</w:t>
      </w:r>
    </w:p>
    <w:p w:rsidR="00270BCF" w:rsidRPr="00270BCF" w:rsidRDefault="00830DA6" w:rsidP="00270BCF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830DA6">
        <w:rPr>
          <w:rFonts w:ascii="Calibri" w:hAnsi="Calibri"/>
          <w:b/>
          <w:sz w:val="22"/>
          <w:szCs w:val="22"/>
          <w:u w:val="single"/>
        </w:rPr>
        <w:t xml:space="preserve">- co najmniej 2 dostaw wraz z montażem urządzeń stanowiących wyposażenie stacji diagnostycznej </w:t>
      </w:r>
      <w:r w:rsidR="000906A3">
        <w:rPr>
          <w:rFonts w:ascii="Calibri" w:hAnsi="Calibri"/>
          <w:b/>
          <w:sz w:val="22"/>
          <w:szCs w:val="22"/>
          <w:u w:val="single"/>
        </w:rPr>
        <w:t xml:space="preserve">                    </w:t>
      </w:r>
      <w:r w:rsidRPr="00830DA6">
        <w:rPr>
          <w:rFonts w:ascii="Calibri" w:hAnsi="Calibri"/>
          <w:b/>
          <w:sz w:val="22"/>
          <w:szCs w:val="22"/>
          <w:u w:val="single"/>
        </w:rPr>
        <w:t>o łącznej wartośc</w:t>
      </w:r>
      <w:r w:rsidR="000906A3">
        <w:rPr>
          <w:rFonts w:ascii="Calibri" w:hAnsi="Calibri"/>
          <w:b/>
          <w:sz w:val="22"/>
          <w:szCs w:val="22"/>
          <w:u w:val="single"/>
        </w:rPr>
        <w:t>i nie mniejszej niż</w:t>
      </w:r>
      <w:r w:rsidRPr="00830DA6">
        <w:rPr>
          <w:rFonts w:ascii="Calibri" w:hAnsi="Calibri"/>
          <w:b/>
          <w:sz w:val="22"/>
          <w:szCs w:val="22"/>
          <w:u w:val="single"/>
        </w:rPr>
        <w:t xml:space="preserve"> 220 000 zł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50"/>
        <w:gridCol w:w="1478"/>
        <w:gridCol w:w="1672"/>
        <w:gridCol w:w="2028"/>
        <w:gridCol w:w="1738"/>
      </w:tblGrid>
      <w:tr w:rsidR="00270BCF" w:rsidRPr="00270BCF" w:rsidTr="00BF3324">
        <w:trPr>
          <w:trHeight w:val="324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2"/>
                <w:szCs w:val="22"/>
              </w:rPr>
            </w:pPr>
            <w:r w:rsidRPr="00270BCF">
              <w:rPr>
                <w:rFonts w:ascii="Calibri" w:hAnsi="Calibri" w:cs="Tahoma"/>
                <w:b/>
                <w:bCs/>
                <w:color w:val="000000"/>
                <w:spacing w:val="3"/>
                <w:sz w:val="22"/>
                <w:szCs w:val="22"/>
              </w:rPr>
              <w:t>Lp.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/>
                <w:bCs/>
                <w:spacing w:val="3"/>
                <w:sz w:val="22"/>
                <w:szCs w:val="22"/>
              </w:rPr>
            </w:pPr>
          </w:p>
          <w:p w:rsidR="00270BCF" w:rsidRPr="00270BCF" w:rsidRDefault="00904529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/>
                <w:bCs/>
                <w:spacing w:val="3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pacing w:val="3"/>
                <w:sz w:val="22"/>
                <w:szCs w:val="22"/>
              </w:rPr>
              <w:t>Przedmiot dostawy</w:t>
            </w:r>
          </w:p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2"/>
                <w:szCs w:val="22"/>
              </w:rPr>
            </w:pPr>
            <w:r w:rsidRPr="00270BCF">
              <w:rPr>
                <w:rFonts w:ascii="Calibri" w:hAnsi="Calibri" w:cs="Tahoma"/>
                <w:b/>
                <w:bCs/>
                <w:color w:val="000000"/>
                <w:spacing w:val="3"/>
                <w:sz w:val="22"/>
                <w:szCs w:val="22"/>
              </w:rPr>
              <w:t xml:space="preserve">Wartość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2"/>
                <w:szCs w:val="22"/>
              </w:rPr>
            </w:pPr>
            <w:r w:rsidRPr="00270BCF">
              <w:rPr>
                <w:rFonts w:ascii="Calibri" w:hAnsi="Calibri" w:cs="Tahoma"/>
                <w:b/>
                <w:bCs/>
                <w:color w:val="000000"/>
                <w:spacing w:val="3"/>
                <w:sz w:val="22"/>
                <w:szCs w:val="22"/>
              </w:rPr>
              <w:t>Data wykonania dostawy</w:t>
            </w:r>
          </w:p>
        </w:tc>
        <w:tc>
          <w:tcPr>
            <w:tcW w:w="2028" w:type="dxa"/>
            <w:vAlign w:val="center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2"/>
                <w:szCs w:val="22"/>
              </w:rPr>
            </w:pPr>
            <w:r w:rsidRPr="00270BCF">
              <w:rPr>
                <w:rFonts w:ascii="Calibri" w:hAnsi="Calibri" w:cs="Tahoma"/>
                <w:b/>
                <w:bCs/>
                <w:color w:val="000000"/>
                <w:spacing w:val="3"/>
                <w:sz w:val="22"/>
                <w:szCs w:val="22"/>
              </w:rPr>
              <w:t xml:space="preserve">Miejsce wykonania dostawy 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2"/>
                <w:szCs w:val="22"/>
              </w:rPr>
            </w:pPr>
            <w:r w:rsidRPr="00270BCF">
              <w:rPr>
                <w:rFonts w:ascii="Calibri" w:hAnsi="Calibri" w:cs="Tahoma"/>
                <w:b/>
                <w:bCs/>
                <w:color w:val="000000"/>
                <w:spacing w:val="3"/>
                <w:sz w:val="22"/>
                <w:szCs w:val="22"/>
              </w:rPr>
              <w:t>Podmiot, na rzecz którego dokonano dostawę</w:t>
            </w:r>
          </w:p>
        </w:tc>
      </w:tr>
      <w:tr w:rsidR="00270BCF" w:rsidRPr="00270BCF" w:rsidTr="00BF3324">
        <w:trPr>
          <w:trHeight w:val="35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  <w:r w:rsidRPr="00270BCF"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028" w:type="dxa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</w:tc>
      </w:tr>
      <w:tr w:rsidR="00270BCF" w:rsidRPr="00270BCF" w:rsidTr="00BF3324">
        <w:trPr>
          <w:trHeight w:val="334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  <w:r w:rsidRPr="00270BCF"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028" w:type="dxa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</w:tc>
      </w:tr>
      <w:tr w:rsidR="00270BCF" w:rsidRPr="00270BCF" w:rsidTr="00BF3324">
        <w:trPr>
          <w:trHeight w:val="35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  <w:r w:rsidRPr="00270BCF"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028" w:type="dxa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70BCF" w:rsidRPr="00270BCF" w:rsidRDefault="00270BCF" w:rsidP="00270BCF">
            <w:p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2"/>
                <w:szCs w:val="22"/>
              </w:rPr>
            </w:pPr>
          </w:p>
        </w:tc>
      </w:tr>
    </w:tbl>
    <w:p w:rsidR="00270BCF" w:rsidRPr="00270BCF" w:rsidRDefault="00270BCF" w:rsidP="00563A33">
      <w:pPr>
        <w:shd w:val="clear" w:color="auto" w:fill="FFFFFF"/>
        <w:tabs>
          <w:tab w:val="left" w:pos="9214"/>
        </w:tabs>
        <w:spacing w:after="200" w:line="276" w:lineRule="auto"/>
        <w:ind w:right="6"/>
        <w:rPr>
          <w:rFonts w:ascii="Calibri" w:hAnsi="Calibri" w:cs="Tahoma"/>
          <w:bCs/>
          <w:color w:val="000000"/>
          <w:spacing w:val="3"/>
          <w:sz w:val="22"/>
          <w:szCs w:val="22"/>
        </w:rPr>
      </w:pPr>
      <w:r w:rsidRPr="00270BCF">
        <w:rPr>
          <w:rFonts w:ascii="Calibri" w:hAnsi="Calibri" w:cs="Tahoma"/>
          <w:bCs/>
          <w:color w:val="000000"/>
          <w:spacing w:val="3"/>
          <w:sz w:val="22"/>
          <w:szCs w:val="22"/>
        </w:rPr>
        <w:t xml:space="preserve">Do wykazu należy dołączyć dokumenty potwierdzające należyte wykonanie </w:t>
      </w:r>
      <w:r w:rsidR="00563A33">
        <w:rPr>
          <w:rFonts w:ascii="Calibri" w:hAnsi="Calibri" w:cs="Tahoma"/>
          <w:bCs/>
          <w:color w:val="000000"/>
          <w:spacing w:val="3"/>
          <w:sz w:val="22"/>
          <w:szCs w:val="22"/>
        </w:rPr>
        <w:t>dostaw</w:t>
      </w:r>
      <w:r w:rsidRPr="00270BCF">
        <w:rPr>
          <w:rFonts w:ascii="Calibri" w:hAnsi="Calibri" w:cs="Tahoma"/>
          <w:bCs/>
          <w:color w:val="000000"/>
          <w:spacing w:val="3"/>
          <w:sz w:val="22"/>
          <w:szCs w:val="22"/>
        </w:rPr>
        <w:t>.</w:t>
      </w:r>
    </w:p>
    <w:p w:rsidR="00454BB7" w:rsidRPr="00454BB7" w:rsidRDefault="00454BB7" w:rsidP="00454BB7">
      <w:pPr>
        <w:spacing w:line="320" w:lineRule="exact"/>
        <w:rPr>
          <w:rFonts w:ascii="Calibri" w:hAnsi="Calibri"/>
          <w:sz w:val="22"/>
          <w:szCs w:val="22"/>
        </w:rPr>
      </w:pPr>
    </w:p>
    <w:p w:rsidR="00454BB7" w:rsidRPr="00454BB7" w:rsidRDefault="00454BB7" w:rsidP="00454BB7">
      <w:pPr>
        <w:spacing w:line="320" w:lineRule="exact"/>
        <w:rPr>
          <w:rFonts w:ascii="Calibri" w:hAnsi="Calibri"/>
          <w:sz w:val="22"/>
          <w:szCs w:val="22"/>
        </w:rPr>
      </w:pPr>
    </w:p>
    <w:p w:rsidR="00454BB7" w:rsidRPr="00454BB7" w:rsidRDefault="00454BB7" w:rsidP="00454BB7">
      <w:pPr>
        <w:spacing w:line="288" w:lineRule="auto"/>
        <w:jc w:val="right"/>
        <w:rPr>
          <w:rFonts w:ascii="Calibri" w:eastAsia="Calibri" w:hAnsi="Calibri" w:cs="Calibri"/>
          <w:i/>
          <w:iCs/>
          <w:color w:val="8496B0"/>
          <w:sz w:val="22"/>
          <w:szCs w:val="22"/>
          <w:lang w:eastAsia="en-US"/>
        </w:rPr>
      </w:pPr>
      <w:r w:rsidRPr="00454BB7">
        <w:rPr>
          <w:rFonts w:ascii="Calibri" w:eastAsia="Calibri" w:hAnsi="Calibri" w:cs="Calibri"/>
          <w:iCs/>
          <w:color w:val="8496B0"/>
          <w:lang w:eastAsia="en-US"/>
        </w:rPr>
        <w:t xml:space="preserve">      </w:t>
      </w:r>
      <w:r w:rsidRPr="00454BB7">
        <w:rPr>
          <w:rFonts w:ascii="Calibri" w:eastAsia="Calibri" w:hAnsi="Calibri" w:cs="Calibri"/>
          <w:iCs/>
          <w:color w:val="8496B0"/>
          <w:sz w:val="22"/>
          <w:szCs w:val="22"/>
          <w:lang w:eastAsia="en-US"/>
        </w:rPr>
        <w:t xml:space="preserve"> </w:t>
      </w:r>
      <w:r w:rsidRPr="00454BB7">
        <w:rPr>
          <w:rFonts w:ascii="Calibri" w:eastAsia="Calibri" w:hAnsi="Calibri" w:cs="Calibri"/>
          <w:i/>
          <w:iCs/>
          <w:color w:val="8496B0"/>
          <w:sz w:val="22"/>
          <w:szCs w:val="22"/>
          <w:lang w:eastAsia="en-US"/>
        </w:rPr>
        <w:t xml:space="preserve">Dokument należy podpisać kwalifikowanym podpisem </w:t>
      </w:r>
    </w:p>
    <w:p w:rsidR="00454BB7" w:rsidRPr="00454BB7" w:rsidRDefault="00454BB7" w:rsidP="00454BB7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/>
          <w:sz w:val="22"/>
          <w:szCs w:val="22"/>
          <w:lang w:eastAsia="en-US"/>
        </w:rPr>
      </w:pPr>
      <w:r w:rsidRPr="00454BB7">
        <w:rPr>
          <w:rFonts w:ascii="Calibri" w:eastAsia="Calibri" w:hAnsi="Calibri" w:cs="Calibri"/>
          <w:i/>
          <w:iCs/>
          <w:color w:val="8496B0"/>
          <w:sz w:val="22"/>
          <w:szCs w:val="22"/>
          <w:lang w:eastAsia="en-US"/>
        </w:rPr>
        <w:t>elektronicznym lub podpisem zaufanym lub podpisem osobistym</w:t>
      </w:r>
    </w:p>
    <w:p w:rsidR="00454BB7" w:rsidRPr="00454BB7" w:rsidRDefault="00454BB7" w:rsidP="00454BB7">
      <w:pPr>
        <w:spacing w:line="320" w:lineRule="exact"/>
        <w:rPr>
          <w:rFonts w:ascii="Calibri" w:hAnsi="Calibri"/>
          <w:sz w:val="22"/>
          <w:szCs w:val="22"/>
        </w:rPr>
      </w:pPr>
    </w:p>
    <w:p w:rsidR="00454BB7" w:rsidRPr="00454BB7" w:rsidRDefault="00454BB7" w:rsidP="00454BB7"/>
    <w:p w:rsidR="00C7022F" w:rsidRPr="00454BB7" w:rsidRDefault="00C7022F" w:rsidP="00454BB7"/>
    <w:sectPr w:rsidR="00C7022F" w:rsidRPr="00454BB7" w:rsidSect="004E50F9">
      <w:headerReference w:type="default" r:id="rId8"/>
      <w:footerReference w:type="default" r:id="rId9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F3" w:rsidRDefault="00D61CF3" w:rsidP="00CC5115">
      <w:r>
        <w:separator/>
      </w:r>
    </w:p>
  </w:endnote>
  <w:endnote w:type="continuationSeparator" w:id="0">
    <w:p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8F" w:rsidRPr="00655F8F" w:rsidRDefault="0073062F" w:rsidP="0073062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73062F">
      <w:rPr>
        <w:rFonts w:ascii="Tahoma" w:hAnsi="Tahoma" w:cs="Tahoma"/>
        <w:sz w:val="16"/>
        <w:szCs w:val="16"/>
        <w:lang w:eastAsia="ar-SA"/>
      </w:rPr>
      <w:t>Projekt  pn. „Modernizacja infrastruktury kształcenia zawodowego w Powiecie Wołowskim” dofinansowany</w:t>
    </w:r>
    <w:r>
      <w:rPr>
        <w:rFonts w:ascii="Tahoma" w:hAnsi="Tahoma" w:cs="Tahoma"/>
        <w:sz w:val="16"/>
        <w:szCs w:val="16"/>
        <w:lang w:eastAsia="ar-SA"/>
      </w:rPr>
      <w:t xml:space="preserve"> ze środków Unii Europejskiej  </w:t>
    </w:r>
    <w:r w:rsidRPr="0073062F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F3" w:rsidRDefault="00D61CF3" w:rsidP="00CC5115">
      <w:r>
        <w:separator/>
      </w:r>
    </w:p>
  </w:footnote>
  <w:footnote w:type="continuationSeparator" w:id="0">
    <w:p w:rsidR="00D61CF3" w:rsidRDefault="00D61CF3" w:rsidP="00CC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E" w:rsidRDefault="0073062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editId="4CDCEA66">
          <wp:simplePos x="0" y="0"/>
          <wp:positionH relativeFrom="column">
            <wp:posOffset>4340860</wp:posOffset>
          </wp:positionH>
          <wp:positionV relativeFrom="paragraph">
            <wp:posOffset>-169545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editId="6B33EF1E">
          <wp:simplePos x="0" y="0"/>
          <wp:positionH relativeFrom="column">
            <wp:posOffset>3429000</wp:posOffset>
          </wp:positionH>
          <wp:positionV relativeFrom="paragraph">
            <wp:posOffset>81280</wp:posOffset>
          </wp:positionV>
          <wp:extent cx="662305" cy="80835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editId="65EAFED2">
          <wp:simplePos x="0" y="0"/>
          <wp:positionH relativeFrom="column">
            <wp:posOffset>1725295</wp:posOffset>
          </wp:positionH>
          <wp:positionV relativeFrom="paragraph">
            <wp:posOffset>262890</wp:posOffset>
          </wp:positionV>
          <wp:extent cx="1142365" cy="40386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6763DF" wp14:editId="05DB7612">
          <wp:extent cx="1323975" cy="962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06A3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A70D2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BCF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BB7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3A33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62F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A6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529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6C6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993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0CE6-4550-42AF-8FCE-A3C9D96F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2021-12-03T15:42:00Z</dcterms:created>
  <dcterms:modified xsi:type="dcterms:W3CDTF">2021-12-03T16:36:00Z</dcterms:modified>
</cp:coreProperties>
</file>