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2A514" w14:textId="4181F55E" w:rsidR="00597680" w:rsidRPr="00D40C9A" w:rsidRDefault="00597680" w:rsidP="00D40C9A">
      <w:pPr>
        <w:tabs>
          <w:tab w:val="left" w:pos="567"/>
        </w:tabs>
        <w:spacing w:line="240" w:lineRule="auto"/>
        <w:ind w:right="1"/>
        <w:jc w:val="right"/>
        <w:rPr>
          <w:rFonts w:asciiTheme="minorHAnsi" w:hAnsiTheme="minorHAnsi" w:cstheme="minorHAnsi"/>
          <w:b/>
          <w:szCs w:val="20"/>
        </w:rPr>
      </w:pPr>
      <w:r w:rsidRPr="00D40C9A">
        <w:rPr>
          <w:rFonts w:asciiTheme="minorHAnsi" w:hAnsiTheme="minorHAnsi" w:cstheme="minorHAnsi"/>
          <w:b/>
          <w:bCs/>
          <w:szCs w:val="20"/>
        </w:rPr>
        <w:t>Załącznik nr 1 do SWZ</w:t>
      </w:r>
    </w:p>
    <w:p w14:paraId="5A73C0F6" w14:textId="77777777" w:rsidR="00597680" w:rsidRPr="00D40C9A" w:rsidRDefault="00597680" w:rsidP="00D40C9A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/>
          <w:bCs/>
          <w:szCs w:val="20"/>
          <w:u w:val="single"/>
        </w:rPr>
        <w:t>FORMULARZ OFERTY</w:t>
      </w:r>
    </w:p>
    <w:p w14:paraId="25BE8F43" w14:textId="77777777" w:rsidR="00597680" w:rsidRPr="00D40C9A" w:rsidRDefault="00597680" w:rsidP="00D40C9A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/>
          <w:szCs w:val="20"/>
          <w:lang w:eastAsia="pl-PL"/>
        </w:rPr>
        <w:t>OFERTA</w:t>
      </w:r>
    </w:p>
    <w:p w14:paraId="1A8AB46A" w14:textId="77777777" w:rsidR="00597680" w:rsidRPr="00D40C9A" w:rsidRDefault="00597680" w:rsidP="00D40C9A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/>
          <w:szCs w:val="20"/>
          <w:lang w:eastAsia="pl-PL"/>
        </w:rPr>
        <w:t>dla Teatru Łaźnia Nowa</w:t>
      </w:r>
    </w:p>
    <w:p w14:paraId="56380D64" w14:textId="77777777" w:rsidR="00597680" w:rsidRPr="00D40C9A" w:rsidRDefault="00597680" w:rsidP="00D40C9A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/>
          <w:szCs w:val="20"/>
          <w:lang w:eastAsia="pl-PL"/>
        </w:rPr>
        <w:t>os. Szkolne 25, 31-977 Kraków</w:t>
      </w:r>
    </w:p>
    <w:p w14:paraId="3F6688B9" w14:textId="77777777" w:rsidR="00597680" w:rsidRPr="00D40C9A" w:rsidRDefault="00597680" w:rsidP="00D40C9A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  <w:lang w:eastAsia="pl-PL"/>
        </w:rPr>
        <w:t>Nazwa (Firma) Wykonawcy:</w:t>
      </w:r>
      <w:r w:rsidRPr="00D40C9A">
        <w:rPr>
          <w:rFonts w:asciiTheme="minorHAnsi" w:hAnsiTheme="minorHAnsi" w:cstheme="minorHAnsi"/>
          <w:szCs w:val="20"/>
          <w:lang w:eastAsia="pl-PL"/>
        </w:rPr>
        <w:tab/>
        <w:t>…………….............................................................................</w:t>
      </w:r>
      <w:r w:rsidR="00B7401F" w:rsidRPr="00D40C9A">
        <w:rPr>
          <w:rFonts w:asciiTheme="minorHAnsi" w:hAnsiTheme="minorHAnsi" w:cstheme="minorHAnsi"/>
          <w:szCs w:val="20"/>
          <w:lang w:eastAsia="pl-PL"/>
        </w:rPr>
        <w:t>..................</w:t>
      </w:r>
    </w:p>
    <w:p w14:paraId="5B98016A" w14:textId="77777777" w:rsidR="00597680" w:rsidRPr="00D40C9A" w:rsidRDefault="00597680" w:rsidP="00D40C9A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  <w:lang w:eastAsia="pl-PL"/>
        </w:rPr>
        <w:t xml:space="preserve">Adres </w:t>
      </w:r>
      <w:r w:rsidR="00C97488" w:rsidRPr="00D40C9A">
        <w:rPr>
          <w:rFonts w:asciiTheme="minorHAnsi" w:hAnsiTheme="minorHAnsi" w:cstheme="minorHAnsi"/>
          <w:szCs w:val="20"/>
          <w:lang w:eastAsia="pl-PL"/>
        </w:rPr>
        <w:t>siedziby</w:t>
      </w:r>
      <w:r w:rsidR="00C97488" w:rsidRPr="00D40C9A">
        <w:rPr>
          <w:rFonts w:asciiTheme="minorHAnsi" w:hAnsiTheme="minorHAnsi" w:cstheme="minorHAnsi"/>
          <w:szCs w:val="20"/>
          <w:lang w:eastAsia="pl-PL"/>
        </w:rPr>
        <w:tab/>
      </w:r>
      <w:r w:rsidRPr="00D40C9A">
        <w:rPr>
          <w:rFonts w:asciiTheme="minorHAnsi" w:hAnsiTheme="minorHAnsi" w:cstheme="minorHAnsi"/>
          <w:szCs w:val="20"/>
          <w:lang w:eastAsia="pl-PL"/>
        </w:rPr>
        <w:t>:</w:t>
      </w:r>
      <w:r w:rsidRPr="00D40C9A">
        <w:rPr>
          <w:rFonts w:asciiTheme="minorHAnsi" w:hAnsiTheme="minorHAnsi" w:cstheme="minorHAnsi"/>
          <w:szCs w:val="20"/>
          <w:lang w:eastAsia="pl-PL"/>
        </w:rPr>
        <w:tab/>
      </w:r>
      <w:r w:rsidRPr="00D40C9A">
        <w:rPr>
          <w:rFonts w:asciiTheme="minorHAnsi" w:hAnsiTheme="minorHAnsi" w:cstheme="minorHAnsi"/>
          <w:szCs w:val="20"/>
          <w:lang w:eastAsia="pl-PL"/>
        </w:rPr>
        <w:tab/>
        <w:t>...........................................................................................</w:t>
      </w:r>
      <w:r w:rsidR="00B7401F" w:rsidRPr="00D40C9A">
        <w:rPr>
          <w:rFonts w:asciiTheme="minorHAnsi" w:hAnsiTheme="minorHAnsi" w:cstheme="minorHAnsi"/>
          <w:szCs w:val="20"/>
          <w:lang w:eastAsia="pl-PL"/>
        </w:rPr>
        <w:t>..................</w:t>
      </w:r>
    </w:p>
    <w:p w14:paraId="717B2209" w14:textId="77777777" w:rsidR="00597680" w:rsidRPr="00D40C9A" w:rsidRDefault="00597680" w:rsidP="00D40C9A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  <w:lang w:eastAsia="pl-PL"/>
        </w:rPr>
        <w:t>Adres do korespondencji:</w:t>
      </w:r>
      <w:r w:rsidRPr="00D40C9A">
        <w:rPr>
          <w:rFonts w:asciiTheme="minorHAnsi" w:hAnsiTheme="minorHAnsi" w:cstheme="minorHAnsi"/>
          <w:szCs w:val="20"/>
          <w:lang w:eastAsia="pl-PL"/>
        </w:rPr>
        <w:tab/>
      </w:r>
      <w:r w:rsidRPr="00D40C9A">
        <w:rPr>
          <w:rFonts w:asciiTheme="minorHAnsi" w:hAnsiTheme="minorHAnsi" w:cstheme="minorHAnsi"/>
          <w:szCs w:val="20"/>
          <w:lang w:eastAsia="pl-PL"/>
        </w:rPr>
        <w:tab/>
      </w:r>
      <w:r w:rsidRPr="00D40C9A">
        <w:rPr>
          <w:rFonts w:asciiTheme="minorHAnsi" w:hAnsiTheme="minorHAnsi" w:cstheme="minorHAnsi"/>
          <w:szCs w:val="20"/>
          <w:lang w:val="en-US" w:eastAsia="pl-PL"/>
        </w:rPr>
        <w:t>………...................................................................................</w:t>
      </w:r>
      <w:r w:rsidR="00B7401F" w:rsidRPr="00D40C9A">
        <w:rPr>
          <w:rFonts w:asciiTheme="minorHAnsi" w:hAnsiTheme="minorHAnsi" w:cstheme="minorHAnsi"/>
          <w:szCs w:val="20"/>
          <w:lang w:val="en-US" w:eastAsia="pl-PL"/>
        </w:rPr>
        <w:t>..................</w:t>
      </w:r>
    </w:p>
    <w:p w14:paraId="1BD5AE01" w14:textId="77777777" w:rsidR="00597680" w:rsidRPr="00D40C9A" w:rsidRDefault="00597680" w:rsidP="00D40C9A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szCs w:val="20"/>
        </w:rPr>
      </w:pPr>
      <w:proofErr w:type="spellStart"/>
      <w:r w:rsidRPr="00D40C9A">
        <w:rPr>
          <w:rFonts w:asciiTheme="minorHAnsi" w:hAnsiTheme="minorHAnsi" w:cstheme="minorHAnsi"/>
          <w:szCs w:val="20"/>
          <w:lang w:val="en-US" w:eastAsia="pl-PL"/>
        </w:rPr>
        <w:t>Telefon</w:t>
      </w:r>
      <w:proofErr w:type="spellEnd"/>
      <w:r w:rsidR="00C97488" w:rsidRPr="00D40C9A">
        <w:rPr>
          <w:rFonts w:asciiTheme="minorHAnsi" w:hAnsiTheme="minorHAnsi" w:cstheme="minorHAnsi"/>
          <w:szCs w:val="20"/>
          <w:lang w:val="en-US" w:eastAsia="pl-PL"/>
        </w:rPr>
        <w:t>:</w:t>
      </w:r>
      <w:r w:rsidR="00C97488" w:rsidRPr="00D40C9A">
        <w:rPr>
          <w:rFonts w:asciiTheme="minorHAnsi" w:hAnsiTheme="minorHAnsi" w:cstheme="minorHAnsi"/>
          <w:szCs w:val="20"/>
          <w:lang w:val="en-US" w:eastAsia="pl-PL"/>
        </w:rPr>
        <w:tab/>
      </w:r>
      <w:r w:rsidR="00C97488" w:rsidRPr="00D40C9A">
        <w:rPr>
          <w:rFonts w:asciiTheme="minorHAnsi" w:hAnsiTheme="minorHAnsi" w:cstheme="minorHAnsi"/>
          <w:szCs w:val="20"/>
          <w:lang w:val="en-US" w:eastAsia="pl-PL"/>
        </w:rPr>
        <w:tab/>
      </w:r>
      <w:r w:rsidRPr="00D40C9A">
        <w:rPr>
          <w:rFonts w:asciiTheme="minorHAnsi" w:hAnsiTheme="minorHAnsi" w:cstheme="minorHAnsi"/>
          <w:szCs w:val="20"/>
          <w:lang w:val="en-US" w:eastAsia="pl-PL"/>
        </w:rPr>
        <w:tab/>
      </w:r>
      <w:r w:rsidRPr="00D40C9A">
        <w:rPr>
          <w:rFonts w:asciiTheme="minorHAnsi" w:hAnsiTheme="minorHAnsi" w:cstheme="minorHAnsi"/>
          <w:szCs w:val="20"/>
          <w:lang w:val="en-US" w:eastAsia="pl-PL"/>
        </w:rPr>
        <w:tab/>
        <w:t>…………………………………….....................................................</w:t>
      </w:r>
      <w:r w:rsidR="00B7401F" w:rsidRPr="00D40C9A">
        <w:rPr>
          <w:rFonts w:asciiTheme="minorHAnsi" w:hAnsiTheme="minorHAnsi" w:cstheme="minorHAnsi"/>
          <w:szCs w:val="20"/>
          <w:lang w:val="en-US" w:eastAsia="pl-PL"/>
        </w:rPr>
        <w:t>..................</w:t>
      </w:r>
    </w:p>
    <w:p w14:paraId="6F812438" w14:textId="77777777" w:rsidR="00597680" w:rsidRPr="00D40C9A" w:rsidRDefault="00597680" w:rsidP="00D40C9A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  <w:lang w:val="en-US" w:eastAsia="pl-PL"/>
        </w:rPr>
        <w:t>E-mail:</w:t>
      </w:r>
      <w:r w:rsidRPr="00D40C9A">
        <w:rPr>
          <w:rFonts w:asciiTheme="minorHAnsi" w:hAnsiTheme="minorHAnsi" w:cstheme="minorHAnsi"/>
          <w:szCs w:val="20"/>
          <w:lang w:val="en-US" w:eastAsia="pl-PL"/>
        </w:rPr>
        <w:tab/>
      </w:r>
      <w:r w:rsidRPr="00D40C9A">
        <w:rPr>
          <w:rFonts w:asciiTheme="minorHAnsi" w:hAnsiTheme="minorHAnsi" w:cstheme="minorHAnsi"/>
          <w:szCs w:val="20"/>
          <w:lang w:val="en-US" w:eastAsia="pl-PL"/>
        </w:rPr>
        <w:tab/>
      </w:r>
      <w:r w:rsidRPr="00D40C9A">
        <w:rPr>
          <w:rFonts w:asciiTheme="minorHAnsi" w:hAnsiTheme="minorHAnsi" w:cstheme="minorHAnsi"/>
          <w:szCs w:val="20"/>
          <w:lang w:val="en-US" w:eastAsia="pl-PL"/>
        </w:rPr>
        <w:tab/>
      </w:r>
      <w:r w:rsidRPr="00D40C9A">
        <w:rPr>
          <w:rFonts w:asciiTheme="minorHAnsi" w:hAnsiTheme="minorHAnsi" w:cstheme="minorHAnsi"/>
          <w:szCs w:val="20"/>
          <w:lang w:val="en-US" w:eastAsia="pl-PL"/>
        </w:rPr>
        <w:tab/>
      </w:r>
      <w:r w:rsidR="00837B7E" w:rsidRPr="00D40C9A">
        <w:rPr>
          <w:rFonts w:asciiTheme="minorHAnsi" w:hAnsiTheme="minorHAnsi" w:cstheme="minorHAnsi"/>
          <w:szCs w:val="20"/>
          <w:lang w:val="en-US" w:eastAsia="pl-PL"/>
        </w:rPr>
        <w:tab/>
      </w:r>
      <w:r w:rsidRPr="00D40C9A">
        <w:rPr>
          <w:rFonts w:asciiTheme="minorHAnsi" w:hAnsiTheme="minorHAnsi" w:cstheme="minorHAnsi"/>
          <w:szCs w:val="20"/>
          <w:lang w:val="en-US" w:eastAsia="pl-PL"/>
        </w:rPr>
        <w:t>...........................................................................................</w:t>
      </w:r>
      <w:r w:rsidR="00B7401F" w:rsidRPr="00D40C9A">
        <w:rPr>
          <w:rFonts w:asciiTheme="minorHAnsi" w:hAnsiTheme="minorHAnsi" w:cstheme="minorHAnsi"/>
          <w:szCs w:val="20"/>
          <w:lang w:val="en-US" w:eastAsia="pl-PL"/>
        </w:rPr>
        <w:t>..................</w:t>
      </w:r>
    </w:p>
    <w:p w14:paraId="4857599A" w14:textId="77777777" w:rsidR="00597680" w:rsidRPr="00D40C9A" w:rsidRDefault="00597680" w:rsidP="00D40C9A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  <w:lang w:val="en-US" w:eastAsia="pl-PL"/>
        </w:rPr>
        <w:t>NIP:</w:t>
      </w:r>
      <w:r w:rsidRPr="00D40C9A">
        <w:rPr>
          <w:rFonts w:asciiTheme="minorHAnsi" w:hAnsiTheme="minorHAnsi" w:cstheme="minorHAnsi"/>
          <w:szCs w:val="20"/>
          <w:lang w:val="en-US" w:eastAsia="pl-PL"/>
        </w:rPr>
        <w:tab/>
      </w:r>
      <w:r w:rsidRPr="00D40C9A">
        <w:rPr>
          <w:rFonts w:asciiTheme="minorHAnsi" w:hAnsiTheme="minorHAnsi" w:cstheme="minorHAnsi"/>
          <w:szCs w:val="20"/>
          <w:lang w:val="en-US" w:eastAsia="pl-PL"/>
        </w:rPr>
        <w:tab/>
      </w:r>
      <w:r w:rsidRPr="00D40C9A">
        <w:rPr>
          <w:rFonts w:asciiTheme="minorHAnsi" w:hAnsiTheme="minorHAnsi" w:cstheme="minorHAnsi"/>
          <w:szCs w:val="20"/>
          <w:lang w:val="en-US" w:eastAsia="pl-PL"/>
        </w:rPr>
        <w:tab/>
      </w:r>
      <w:r w:rsidRPr="00D40C9A">
        <w:rPr>
          <w:rFonts w:asciiTheme="minorHAnsi" w:hAnsiTheme="minorHAnsi" w:cstheme="minorHAnsi"/>
          <w:szCs w:val="20"/>
          <w:lang w:val="en-US" w:eastAsia="pl-PL"/>
        </w:rPr>
        <w:tab/>
      </w:r>
      <w:r w:rsidRPr="00D40C9A">
        <w:rPr>
          <w:rFonts w:asciiTheme="minorHAnsi" w:hAnsiTheme="minorHAnsi" w:cstheme="minorHAnsi"/>
          <w:szCs w:val="20"/>
          <w:lang w:val="en-US" w:eastAsia="pl-PL"/>
        </w:rPr>
        <w:tab/>
        <w:t>...........................................................................................</w:t>
      </w:r>
      <w:r w:rsidR="00B7401F" w:rsidRPr="00D40C9A">
        <w:rPr>
          <w:rFonts w:asciiTheme="minorHAnsi" w:hAnsiTheme="minorHAnsi" w:cstheme="minorHAnsi"/>
          <w:szCs w:val="20"/>
          <w:lang w:val="en-US" w:eastAsia="pl-PL"/>
        </w:rPr>
        <w:t>..................</w:t>
      </w:r>
    </w:p>
    <w:p w14:paraId="5A153A17" w14:textId="77777777" w:rsidR="00597680" w:rsidRPr="00D40C9A" w:rsidRDefault="00B7401F" w:rsidP="00D40C9A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  <w:lang w:val="en-US" w:eastAsia="pl-PL"/>
        </w:rPr>
        <w:t>REGON:</w:t>
      </w:r>
      <w:r w:rsidRPr="00D40C9A">
        <w:rPr>
          <w:rFonts w:asciiTheme="minorHAnsi" w:hAnsiTheme="minorHAnsi" w:cstheme="minorHAnsi"/>
          <w:szCs w:val="20"/>
          <w:lang w:val="en-US" w:eastAsia="pl-PL"/>
        </w:rPr>
        <w:tab/>
      </w:r>
      <w:r w:rsidRPr="00D40C9A">
        <w:rPr>
          <w:rFonts w:asciiTheme="minorHAnsi" w:hAnsiTheme="minorHAnsi" w:cstheme="minorHAnsi"/>
          <w:szCs w:val="20"/>
          <w:lang w:val="en-US" w:eastAsia="pl-PL"/>
        </w:rPr>
        <w:tab/>
      </w:r>
      <w:r w:rsidRPr="00D40C9A">
        <w:rPr>
          <w:rFonts w:asciiTheme="minorHAnsi" w:hAnsiTheme="minorHAnsi" w:cstheme="minorHAnsi"/>
          <w:szCs w:val="20"/>
          <w:lang w:val="en-US" w:eastAsia="pl-PL"/>
        </w:rPr>
        <w:tab/>
      </w:r>
      <w:r w:rsidR="00597680" w:rsidRPr="00D40C9A">
        <w:rPr>
          <w:rFonts w:asciiTheme="minorHAnsi" w:hAnsiTheme="minorHAnsi" w:cstheme="minorHAnsi"/>
          <w:szCs w:val="20"/>
          <w:lang w:val="en-US" w:eastAsia="pl-PL"/>
        </w:rPr>
        <w:tab/>
        <w:t>...........................................................................................</w:t>
      </w:r>
      <w:r w:rsidRPr="00D40C9A">
        <w:rPr>
          <w:rFonts w:asciiTheme="minorHAnsi" w:hAnsiTheme="minorHAnsi" w:cstheme="minorHAnsi"/>
          <w:szCs w:val="20"/>
          <w:lang w:val="en-US" w:eastAsia="pl-PL"/>
        </w:rPr>
        <w:t>..................</w:t>
      </w:r>
    </w:p>
    <w:p w14:paraId="7B6279B1" w14:textId="77777777" w:rsidR="00597680" w:rsidRPr="00D40C9A" w:rsidRDefault="00597680" w:rsidP="00D40C9A">
      <w:pPr>
        <w:tabs>
          <w:tab w:val="left" w:pos="567"/>
        </w:tabs>
        <w:autoSpaceDE w:val="0"/>
        <w:spacing w:line="240" w:lineRule="auto"/>
        <w:rPr>
          <w:rFonts w:asciiTheme="minorHAnsi" w:hAnsiTheme="minorHAnsi" w:cstheme="minorHAnsi"/>
          <w:color w:val="000000"/>
          <w:szCs w:val="20"/>
          <w:lang w:val="en-US" w:eastAsia="pl-PL"/>
        </w:rPr>
      </w:pPr>
    </w:p>
    <w:p w14:paraId="0BE36660" w14:textId="77777777" w:rsidR="00597680" w:rsidRPr="00D40C9A" w:rsidRDefault="00597680" w:rsidP="00D40C9A">
      <w:pPr>
        <w:pStyle w:val="Jasnasiatkaakcent31"/>
        <w:tabs>
          <w:tab w:val="left" w:pos="567"/>
          <w:tab w:val="left" w:pos="1222"/>
        </w:tabs>
        <w:spacing w:after="0" w:line="240" w:lineRule="auto"/>
        <w:ind w:left="0" w:right="1"/>
        <w:jc w:val="both"/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</w:pPr>
      <w:r w:rsidRPr="00D40C9A">
        <w:rPr>
          <w:rFonts w:asciiTheme="minorHAnsi" w:hAnsiTheme="minorHAnsi" w:cstheme="minorHAnsi"/>
          <w:i/>
          <w:szCs w:val="20"/>
          <w:lang w:eastAsia="pl-PL"/>
        </w:rPr>
        <w:t>Nawiązując do ogłoszenia o zamówieniu w trybie podstawowym na</w:t>
      </w:r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 wyłonienie Wykonawcy </w:t>
      </w:r>
      <w:r w:rsidR="00C97488" w:rsidRPr="00D40C9A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 xml:space="preserve">w zakresie świadczenia usług </w:t>
      </w:r>
      <w:r w:rsidR="00837B7E" w:rsidRPr="00D40C9A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>hotelarskich</w:t>
      </w:r>
      <w:r w:rsidR="00C97488" w:rsidRPr="00D40C9A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 xml:space="preserve"> na terenie Miasta Krakowa</w:t>
      </w:r>
      <w:r w:rsidR="00837B7E" w:rsidRPr="00D40C9A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 xml:space="preserve"> </w:t>
      </w:r>
      <w:r w:rsidR="00C97488" w:rsidRPr="00D40C9A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 xml:space="preserve">dla Teatru Łaźnia Nowa. </w:t>
      </w:r>
    </w:p>
    <w:p w14:paraId="2DDB3A15" w14:textId="77777777" w:rsidR="009C6C27" w:rsidRPr="00D40C9A" w:rsidRDefault="009C6C27" w:rsidP="00D40C9A">
      <w:pPr>
        <w:pStyle w:val="Jasnasiatkaakcent31"/>
        <w:tabs>
          <w:tab w:val="left" w:pos="567"/>
          <w:tab w:val="left" w:pos="1222"/>
        </w:tabs>
        <w:spacing w:after="0" w:line="240" w:lineRule="auto"/>
        <w:ind w:left="0" w:right="1"/>
        <w:jc w:val="both"/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</w:pPr>
    </w:p>
    <w:p w14:paraId="4E4FFCDD" w14:textId="77777777" w:rsidR="00597680" w:rsidRPr="00D40C9A" w:rsidRDefault="00597680" w:rsidP="00D40C9A">
      <w:pPr>
        <w:pStyle w:val="Jasnasiatkaakcent31"/>
        <w:tabs>
          <w:tab w:val="left" w:pos="567"/>
          <w:tab w:val="left" w:pos="1222"/>
        </w:tabs>
        <w:spacing w:after="0" w:line="240" w:lineRule="auto"/>
        <w:ind w:left="0" w:right="1"/>
        <w:jc w:val="both"/>
        <w:rPr>
          <w:rFonts w:asciiTheme="minorHAnsi" w:hAnsiTheme="minorHAnsi" w:cstheme="minorHAnsi"/>
          <w:i/>
          <w:szCs w:val="20"/>
          <w:lang w:eastAsia="pl-PL"/>
        </w:rPr>
      </w:pPr>
      <w:r w:rsidRPr="00D40C9A">
        <w:rPr>
          <w:rFonts w:asciiTheme="minorHAnsi" w:hAnsiTheme="minorHAnsi" w:cstheme="minorHAnsi"/>
          <w:i/>
          <w:szCs w:val="20"/>
          <w:lang w:eastAsia="pl-PL"/>
        </w:rPr>
        <w:t>ja/my niżej podpisany/i:</w:t>
      </w:r>
    </w:p>
    <w:p w14:paraId="6DA47DD4" w14:textId="77777777" w:rsidR="009C6C27" w:rsidRPr="00D40C9A" w:rsidRDefault="009C6C27" w:rsidP="00D40C9A">
      <w:pPr>
        <w:pStyle w:val="Jasnasiatkaakcent31"/>
        <w:tabs>
          <w:tab w:val="left" w:pos="567"/>
          <w:tab w:val="left" w:pos="1222"/>
        </w:tabs>
        <w:spacing w:after="0" w:line="240" w:lineRule="auto"/>
        <w:ind w:left="0" w:right="1"/>
        <w:jc w:val="both"/>
        <w:rPr>
          <w:rFonts w:asciiTheme="minorHAnsi" w:hAnsiTheme="minorHAnsi" w:cstheme="minorHAnsi"/>
          <w:szCs w:val="20"/>
        </w:rPr>
      </w:pPr>
    </w:p>
    <w:p w14:paraId="5A7C1C29" w14:textId="77777777" w:rsidR="009C6C27" w:rsidRPr="00D40C9A" w:rsidRDefault="009C6C27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iCs/>
          <w:color w:val="000000"/>
          <w:szCs w:val="20"/>
          <w:u w:color="000000"/>
          <w:bdr w:val="nil"/>
          <w:lang w:eastAsia="pl-PL"/>
        </w:rPr>
      </w:pPr>
      <w:r w:rsidRPr="00D40C9A">
        <w:rPr>
          <w:rFonts w:asciiTheme="minorHAnsi" w:eastAsia="Arial" w:hAnsiTheme="minorHAnsi" w:cstheme="minorHAnsi"/>
          <w:i/>
          <w:iCs/>
          <w:color w:val="000000"/>
          <w:szCs w:val="20"/>
          <w:u w:val="single" w:color="000000"/>
          <w:bdr w:val="nil"/>
          <w:lang w:eastAsia="pl-PL"/>
        </w:rPr>
        <w:t>...................................................</w:t>
      </w:r>
      <w:r w:rsidRPr="00D40C9A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>, działając w imieniu i na rzecz:</w:t>
      </w:r>
      <w:r w:rsidRPr="00D40C9A">
        <w:rPr>
          <w:rFonts w:asciiTheme="minorHAnsi" w:eastAsia="Arial" w:hAnsiTheme="minorHAnsi" w:cstheme="minorHAnsi"/>
          <w:i/>
          <w:iCs/>
          <w:color w:val="000000"/>
          <w:szCs w:val="20"/>
          <w:u w:val="single" w:color="000000"/>
          <w:bdr w:val="nil"/>
          <w:lang w:eastAsia="pl-PL"/>
        </w:rPr>
        <w:t xml:space="preserve"> ................................................</w:t>
      </w:r>
    </w:p>
    <w:p w14:paraId="66512B55" w14:textId="77777777" w:rsidR="009C6C27" w:rsidRPr="00D40C9A" w:rsidRDefault="009C6C27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iCs/>
          <w:color w:val="000000"/>
          <w:szCs w:val="20"/>
          <w:u w:val="single" w:color="000000"/>
          <w:bdr w:val="nil"/>
          <w:lang w:eastAsia="pl-PL"/>
        </w:rPr>
      </w:pPr>
      <w:r w:rsidRPr="00D40C9A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>(imię i nazwisko osoby/</w:t>
      </w:r>
      <w:proofErr w:type="spellStart"/>
      <w:r w:rsidRPr="00D40C9A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>ób</w:t>
      </w:r>
      <w:proofErr w:type="spellEnd"/>
      <w:r w:rsidRPr="00D40C9A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 xml:space="preserve"> podpisującej/</w:t>
      </w:r>
      <w:proofErr w:type="spellStart"/>
      <w:r w:rsidRPr="00D40C9A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>ych</w:t>
      </w:r>
      <w:proofErr w:type="spellEnd"/>
      <w:r w:rsidRPr="00D40C9A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 xml:space="preserve"> ofertę)</w:t>
      </w:r>
      <w:r w:rsidRPr="00D40C9A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ab/>
      </w:r>
      <w:r w:rsidRPr="00D40C9A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ab/>
      </w:r>
      <w:r w:rsidRPr="00D40C9A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ab/>
      </w:r>
      <w:r w:rsidRPr="00D40C9A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ab/>
      </w:r>
      <w:r w:rsidRPr="00D40C9A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ab/>
      </w:r>
      <w:r w:rsidRPr="00D40C9A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ab/>
        <w:t>(nazwa i adres Wykonawcy)</w:t>
      </w:r>
    </w:p>
    <w:p w14:paraId="52F83EEF" w14:textId="77777777" w:rsidR="009C6C27" w:rsidRPr="00D40C9A" w:rsidRDefault="009C6C27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iCs/>
          <w:color w:val="000000"/>
          <w:szCs w:val="20"/>
          <w:u w:val="single" w:color="000000"/>
          <w:bdr w:val="nil"/>
          <w:lang w:eastAsia="pl-PL"/>
        </w:rPr>
      </w:pPr>
    </w:p>
    <w:p w14:paraId="1893359C" w14:textId="77777777" w:rsidR="009C6C27" w:rsidRPr="00D40C9A" w:rsidRDefault="009C6C27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  <w:r w:rsidRPr="00D40C9A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 xml:space="preserve">Oferuję/my wykonanie całości przedmiotu zamówienia na warunkach określonych w </w:t>
      </w:r>
      <w:r w:rsidR="00416529" w:rsidRPr="00D40C9A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SWZ</w:t>
      </w:r>
      <w:r w:rsidRPr="00D40C9A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 xml:space="preserve">, zgodnie z treścią </w:t>
      </w:r>
      <w:r w:rsidR="00416529" w:rsidRPr="00D40C9A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SWZ</w:t>
      </w:r>
      <w:r w:rsidRPr="00D40C9A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 xml:space="preserve">, ewentualnie, wyjaśnień do </w:t>
      </w:r>
      <w:r w:rsidR="00416529" w:rsidRPr="00D40C9A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SWZ</w:t>
      </w:r>
      <w:r w:rsidRPr="00D40C9A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 xml:space="preserve"> oraz jej zmian, jeżeli dotyczy, na niżej przedstawionych warunkach:</w:t>
      </w:r>
    </w:p>
    <w:p w14:paraId="627C72E4" w14:textId="77777777" w:rsidR="001D5588" w:rsidRPr="00D40C9A" w:rsidRDefault="001D5588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</w:pPr>
    </w:p>
    <w:p w14:paraId="5B509122" w14:textId="77777777" w:rsidR="009C6C27" w:rsidRPr="00D40C9A" w:rsidRDefault="001D5588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Cs w:val="20"/>
          <w:u w:color="000000"/>
          <w:bdr w:val="nil"/>
          <w:lang w:eastAsia="pl-PL"/>
        </w:rPr>
      </w:pPr>
      <w:r w:rsidRPr="00D40C9A">
        <w:rPr>
          <w:rFonts w:asciiTheme="minorHAnsi" w:eastAsia="Times New Roman" w:hAnsiTheme="minorHAnsi" w:cstheme="minorHAnsi"/>
          <w:b/>
          <w:color w:val="000000"/>
          <w:szCs w:val="20"/>
          <w:u w:color="000000"/>
          <w:bdr w:val="nil"/>
          <w:lang w:eastAsia="pl-PL"/>
        </w:rPr>
        <w:t>1) CENA</w:t>
      </w:r>
      <w:r w:rsidR="00FB66C6" w:rsidRPr="00D40C9A">
        <w:rPr>
          <w:rFonts w:asciiTheme="minorHAnsi" w:eastAsia="Times New Roman" w:hAnsiTheme="minorHAnsi" w:cstheme="minorHAnsi"/>
          <w:b/>
          <w:color w:val="000000"/>
          <w:szCs w:val="20"/>
          <w:u w:color="000000"/>
          <w:bdr w:val="nil"/>
          <w:lang w:eastAsia="pl-PL"/>
        </w:rPr>
        <w:t xml:space="preserve"> BRUTTO ZA CAŁOŚĆ ZAMÓWIENIA</w:t>
      </w:r>
    </w:p>
    <w:p w14:paraId="3CDCAC4E" w14:textId="77777777" w:rsidR="009C6C27" w:rsidRPr="00D40C9A" w:rsidRDefault="009C6C27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</w:pPr>
      <w:r w:rsidRPr="00D40C9A"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  <w:t xml:space="preserve">Za wykonanie całości </w:t>
      </w:r>
      <w:r w:rsidR="00837B7E" w:rsidRPr="00D40C9A"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  <w:t>Zamówienia</w:t>
      </w:r>
      <w:r w:rsidRPr="00D40C9A"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p w14:paraId="78CAF5D6" w14:textId="77777777" w:rsidR="009C6C27" w:rsidRPr="00D40C9A" w:rsidRDefault="009C6C27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</w:pPr>
    </w:p>
    <w:p w14:paraId="1D461A37" w14:textId="77777777" w:rsidR="001D5588" w:rsidRPr="00D40C9A" w:rsidRDefault="001D5588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Cs w:val="20"/>
          <w:u w:color="000000"/>
          <w:bdr w:val="nil"/>
          <w:lang w:eastAsia="pl-PL"/>
        </w:rPr>
      </w:pPr>
      <w:r w:rsidRPr="00D40C9A">
        <w:rPr>
          <w:rFonts w:asciiTheme="minorHAnsi" w:eastAsia="Times New Roman" w:hAnsiTheme="minorHAnsi" w:cstheme="minorHAnsi"/>
          <w:b/>
          <w:color w:val="000000"/>
          <w:szCs w:val="20"/>
          <w:u w:color="000000"/>
          <w:bdr w:val="nil"/>
          <w:lang w:eastAsia="pl-PL"/>
        </w:rPr>
        <w:t>2) ODLEGŁOŚĆ</w:t>
      </w:r>
      <w:r w:rsidR="00FB66C6" w:rsidRPr="00D40C9A">
        <w:rPr>
          <w:rFonts w:asciiTheme="minorHAnsi" w:eastAsia="Times New Roman" w:hAnsiTheme="minorHAnsi" w:cstheme="minorHAnsi"/>
          <w:b/>
          <w:color w:val="000000"/>
          <w:szCs w:val="20"/>
          <w:u w:color="000000"/>
          <w:bdr w:val="nil"/>
          <w:lang w:eastAsia="pl-PL"/>
        </w:rPr>
        <w:t xml:space="preserve"> OD SIEDZIBY ZAMAWIAJĄCEGO</w:t>
      </w:r>
      <w:r w:rsidRPr="00D40C9A">
        <w:rPr>
          <w:rFonts w:asciiTheme="minorHAnsi" w:eastAsia="Times New Roman" w:hAnsiTheme="minorHAnsi" w:cstheme="minorHAnsi"/>
          <w:b/>
          <w:color w:val="000000"/>
          <w:szCs w:val="20"/>
          <w:u w:color="000000"/>
          <w:bdr w:val="nil"/>
          <w:lang w:eastAsia="pl-PL"/>
        </w:rPr>
        <w:t>:</w:t>
      </w:r>
    </w:p>
    <w:p w14:paraId="2568730B" w14:textId="77777777" w:rsidR="001D5588" w:rsidRPr="00D40C9A" w:rsidRDefault="001D5588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</w:pPr>
      <w:r w:rsidRPr="00D40C9A"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  <w:t>Odległość hotelu od miejsca grania</w:t>
      </w:r>
      <w:r w:rsidR="00E077E0" w:rsidRPr="00D40C9A"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  <w:t xml:space="preserve"> (Os. Szkolne 25, Kraków)</w:t>
      </w:r>
      <w:r w:rsidRPr="00D40C9A"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  <w:t xml:space="preserve"> </w:t>
      </w:r>
      <w:r w:rsidR="00FB66C6" w:rsidRPr="00D40C9A"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  <w:t xml:space="preserve">zmierzona na podstawie mapy internetowej: </w:t>
      </w:r>
      <w:hyperlink r:id="rId8" w:history="1">
        <w:r w:rsidR="00FB66C6" w:rsidRPr="00D40C9A">
          <w:rPr>
            <w:rStyle w:val="Hipercze"/>
            <w:rFonts w:asciiTheme="minorHAnsi" w:eastAsia="Times New Roman" w:hAnsiTheme="minorHAnsi" w:cstheme="minorHAnsi"/>
            <w:szCs w:val="20"/>
            <w:bdr w:val="nil"/>
            <w:lang w:eastAsia="pl-PL"/>
          </w:rPr>
          <w:t>https://www.google.pl/maps/</w:t>
        </w:r>
      </w:hyperlink>
      <w:r w:rsidR="00FB66C6" w:rsidRPr="00D40C9A"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  <w:t xml:space="preserve">  - najkrótsza droga, na piechotę: </w:t>
      </w:r>
      <w:r w:rsidRPr="00D40C9A"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  <w:t>km: ………………….</w:t>
      </w:r>
    </w:p>
    <w:p w14:paraId="33123647" w14:textId="77777777" w:rsidR="00E077E0" w:rsidRPr="00D40C9A" w:rsidRDefault="00E077E0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ind w:left="4389" w:firstLine="567"/>
        <w:jc w:val="both"/>
        <w:rPr>
          <w:rFonts w:asciiTheme="minorHAnsi" w:eastAsia="Times New Roman" w:hAnsiTheme="minorHAnsi" w:cstheme="minorHAnsi"/>
          <w:color w:val="000000"/>
          <w:sz w:val="16"/>
          <w:szCs w:val="20"/>
          <w:u w:color="000000"/>
          <w:bdr w:val="nil"/>
          <w:lang w:eastAsia="pl-PL"/>
        </w:rPr>
      </w:pPr>
      <w:r w:rsidRPr="00D40C9A">
        <w:rPr>
          <w:rFonts w:asciiTheme="minorHAnsi" w:eastAsia="Times New Roman" w:hAnsiTheme="minorHAnsi" w:cstheme="minorHAnsi"/>
          <w:color w:val="000000"/>
          <w:sz w:val="16"/>
          <w:szCs w:val="20"/>
          <w:u w:color="000000"/>
          <w:bdr w:val="nil"/>
          <w:lang w:eastAsia="pl-PL"/>
        </w:rPr>
        <w:t>(wartość do 1 miejsca po przecinku)</w:t>
      </w:r>
    </w:p>
    <w:p w14:paraId="5CB90DFE" w14:textId="77777777" w:rsidR="001D5588" w:rsidRPr="00D40C9A" w:rsidRDefault="001D5588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0"/>
          <w:highlight w:val="yellow"/>
          <w:u w:color="000000"/>
          <w:bdr w:val="nil"/>
          <w:lang w:eastAsia="pl-PL"/>
        </w:rPr>
      </w:pPr>
    </w:p>
    <w:p w14:paraId="425ABF10" w14:textId="77777777" w:rsidR="00CF1C10" w:rsidRPr="00D40C9A" w:rsidRDefault="00CF1C10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</w:pPr>
    </w:p>
    <w:p w14:paraId="2E6090F8" w14:textId="77777777" w:rsidR="00FB66C6" w:rsidRPr="00D40C9A" w:rsidRDefault="005E04F8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Cs w:val="20"/>
          <w:u w:color="000000"/>
          <w:bdr w:val="nil"/>
          <w:lang w:eastAsia="pl-PL"/>
        </w:rPr>
      </w:pPr>
      <w:r w:rsidRPr="00D40C9A">
        <w:rPr>
          <w:rFonts w:asciiTheme="minorHAnsi" w:eastAsia="Times New Roman" w:hAnsiTheme="minorHAnsi" w:cstheme="minorHAnsi"/>
          <w:b/>
          <w:color w:val="000000"/>
          <w:szCs w:val="20"/>
          <w:u w:color="000000"/>
          <w:bdr w:val="nil"/>
          <w:lang w:eastAsia="pl-PL"/>
        </w:rPr>
        <w:t>3</w:t>
      </w:r>
      <w:r w:rsidR="00FB66C6" w:rsidRPr="00D40C9A">
        <w:rPr>
          <w:rFonts w:asciiTheme="minorHAnsi" w:eastAsia="Times New Roman" w:hAnsiTheme="minorHAnsi" w:cstheme="minorHAnsi"/>
          <w:b/>
          <w:color w:val="000000"/>
          <w:szCs w:val="20"/>
          <w:u w:color="000000"/>
          <w:bdr w:val="nil"/>
          <w:lang w:eastAsia="pl-PL"/>
        </w:rPr>
        <w:t>)</w:t>
      </w:r>
      <w:r w:rsidR="00FB66C6" w:rsidRPr="00D40C9A"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  <w:t xml:space="preserve"> </w:t>
      </w:r>
      <w:r w:rsidR="00FB66C6" w:rsidRPr="00D40C9A">
        <w:rPr>
          <w:rFonts w:asciiTheme="minorHAnsi" w:eastAsia="Times New Roman" w:hAnsiTheme="minorHAnsi" w:cstheme="minorHAnsi"/>
          <w:b/>
          <w:color w:val="000000"/>
          <w:szCs w:val="20"/>
          <w:u w:color="000000"/>
          <w:bdr w:val="nil"/>
          <w:lang w:eastAsia="pl-PL"/>
        </w:rPr>
        <w:t>TERMIN BEZKOSZTOWEGO ANULOWANIA REZERWACJI NOCLEGU</w:t>
      </w:r>
    </w:p>
    <w:p w14:paraId="49A650DC" w14:textId="77777777" w:rsidR="00FB66C6" w:rsidRPr="00D40C9A" w:rsidRDefault="00FB66C6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</w:pPr>
      <w:r w:rsidRPr="00D40C9A"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  <w:t xml:space="preserve">Zapewnimy </w:t>
      </w:r>
      <w:proofErr w:type="spellStart"/>
      <w:r w:rsidRPr="00D40C9A"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  <w:t>bezkosztowe</w:t>
      </w:r>
      <w:proofErr w:type="spellEnd"/>
      <w:r w:rsidRPr="00D40C9A"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  <w:t xml:space="preserve"> anulowanie rezerwacji w przypadku, gdy Zamawiający zgłosi Wykonawcy żądanie zmiany, lub anulacji usługi, w terminie do ……….. </w:t>
      </w:r>
      <w:r w:rsidR="00936CC8" w:rsidRPr="00D40C9A"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  <w:t>godzin</w:t>
      </w:r>
      <w:r w:rsidRPr="00D40C9A"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  <w:t xml:space="preserve"> przed datą rozpoczęcia świadczenia usługi hotelarskiej (przyjazdu)</w:t>
      </w:r>
      <w:r w:rsidR="005E04F8" w:rsidRPr="00D40C9A"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  <w:t>.</w:t>
      </w:r>
    </w:p>
    <w:p w14:paraId="0C78EECD" w14:textId="77777777" w:rsidR="00FB66C6" w:rsidRPr="00D40C9A" w:rsidRDefault="00FB66C6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</w:pPr>
    </w:p>
    <w:p w14:paraId="166DF103" w14:textId="77777777" w:rsidR="0088353F" w:rsidRPr="00D40C9A" w:rsidRDefault="008F3A10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Cs w:val="20"/>
          <w:u w:color="000000"/>
          <w:bdr w:val="nil"/>
          <w:lang w:eastAsia="pl-PL"/>
        </w:rPr>
      </w:pPr>
      <w:r w:rsidRPr="00D40C9A">
        <w:rPr>
          <w:rFonts w:asciiTheme="minorHAnsi" w:eastAsia="Times New Roman" w:hAnsiTheme="minorHAnsi" w:cstheme="minorHAnsi"/>
          <w:b/>
          <w:color w:val="000000"/>
          <w:szCs w:val="20"/>
          <w:u w:color="000000"/>
          <w:bdr w:val="nil"/>
          <w:lang w:eastAsia="pl-PL"/>
        </w:rPr>
        <w:t>a) wyliczenia dla pokojów jednoosobowych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268"/>
        <w:gridCol w:w="1701"/>
        <w:gridCol w:w="2126"/>
      </w:tblGrid>
      <w:tr w:rsidR="005E04F8" w:rsidRPr="00D40C9A" w14:paraId="5D798549" w14:textId="77777777" w:rsidTr="005E04F8">
        <w:trPr>
          <w:trHeight w:val="593"/>
        </w:trPr>
        <w:tc>
          <w:tcPr>
            <w:tcW w:w="2268" w:type="dxa"/>
            <w:shd w:val="clear" w:color="auto" w:fill="auto"/>
            <w:vAlign w:val="center"/>
          </w:tcPr>
          <w:p w14:paraId="12C3BEF5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</w:pPr>
            <w:bookmarkStart w:id="0" w:name="_Hlk93576335"/>
            <w:r w:rsidRPr="00D40C9A"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  <w:t>Cena netto</w:t>
            </w:r>
          </w:p>
          <w:p w14:paraId="7A817FB0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  <w:t>za 1 jedną dobę hotelową</w:t>
            </w:r>
          </w:p>
          <w:p w14:paraId="550C761A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  <w:t>[PLN]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BA454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  <w:t>Stawka VAT</w:t>
            </w:r>
          </w:p>
          <w:p w14:paraId="717BFF08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  <w:t>[%]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F3D1EA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  <w:t>Cena brutto</w:t>
            </w:r>
          </w:p>
          <w:p w14:paraId="70C8C929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  <w:t>za 1 jedną dobę hotelową</w:t>
            </w:r>
          </w:p>
          <w:p w14:paraId="61DA0ADA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  <w:t>[PLN]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DF28D6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6"/>
                <w:szCs w:val="20"/>
                <w:bdr w:val="nil"/>
                <w:lang w:eastAsia="en-US"/>
              </w:rPr>
              <w:t>Przewidywana liczba dób hotelowych</w:t>
            </w:r>
          </w:p>
          <w:p w14:paraId="002E52D7" w14:textId="5341CC54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6"/>
                <w:szCs w:val="20"/>
                <w:bdr w:val="nil"/>
                <w:lang w:eastAsia="en-US"/>
              </w:rPr>
              <w:t xml:space="preserve">w okresie od </w:t>
            </w:r>
            <w:r w:rsidR="00F71129">
              <w:rPr>
                <w:rFonts w:asciiTheme="minorHAnsi" w:eastAsia="Arial Unicode MS" w:hAnsiTheme="minorHAnsi" w:cstheme="minorHAnsi"/>
                <w:b/>
                <w:sz w:val="16"/>
                <w:szCs w:val="20"/>
                <w:bdr w:val="nil"/>
                <w:lang w:eastAsia="en-US"/>
              </w:rPr>
              <w:t>26.02</w:t>
            </w:r>
            <w:r w:rsidRPr="00D40C9A">
              <w:rPr>
                <w:rFonts w:asciiTheme="minorHAnsi" w:eastAsia="Arial Unicode MS" w:hAnsiTheme="minorHAnsi" w:cstheme="minorHAnsi"/>
                <w:b/>
                <w:sz w:val="16"/>
                <w:szCs w:val="20"/>
                <w:bdr w:val="nil"/>
                <w:lang w:eastAsia="en-US"/>
              </w:rPr>
              <w:t xml:space="preserve"> do 30.11.202</w:t>
            </w:r>
            <w:r w:rsidR="00DF4A51" w:rsidRPr="00D40C9A">
              <w:rPr>
                <w:rFonts w:asciiTheme="minorHAnsi" w:eastAsia="Arial Unicode MS" w:hAnsiTheme="minorHAnsi" w:cstheme="minorHAnsi"/>
                <w:b/>
                <w:sz w:val="16"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2CC552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  <w:t>Wartość brutto oferty</w:t>
            </w:r>
          </w:p>
          <w:p w14:paraId="2C9A8BA5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  <w:t>[PLN]</w:t>
            </w:r>
          </w:p>
          <w:p w14:paraId="3FEC0B47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4"/>
                <w:szCs w:val="20"/>
                <w:bdr w:val="nil"/>
                <w:lang w:eastAsia="en-US"/>
              </w:rPr>
              <w:t xml:space="preserve">(kolumna 3 x kolumna 4) </w:t>
            </w:r>
          </w:p>
        </w:tc>
      </w:tr>
      <w:tr w:rsidR="005E04F8" w:rsidRPr="00D40C9A" w14:paraId="062DA75D" w14:textId="77777777" w:rsidTr="005E04F8">
        <w:trPr>
          <w:trHeight w:val="56"/>
        </w:trPr>
        <w:tc>
          <w:tcPr>
            <w:tcW w:w="2268" w:type="dxa"/>
            <w:shd w:val="clear" w:color="auto" w:fill="auto"/>
          </w:tcPr>
          <w:p w14:paraId="19FB25A0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2DF3860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8829F21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61F902E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3EAEA5D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  <w:t>5</w:t>
            </w:r>
          </w:p>
        </w:tc>
      </w:tr>
      <w:tr w:rsidR="005E04F8" w:rsidRPr="00D40C9A" w14:paraId="12A2A01E" w14:textId="77777777" w:rsidTr="005E04F8">
        <w:trPr>
          <w:trHeight w:val="549"/>
        </w:trPr>
        <w:tc>
          <w:tcPr>
            <w:tcW w:w="2268" w:type="dxa"/>
            <w:shd w:val="clear" w:color="auto" w:fill="auto"/>
            <w:vAlign w:val="center"/>
          </w:tcPr>
          <w:p w14:paraId="207A4965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20"/>
                <w:bdr w:val="ni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5E5A6C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BF9396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20"/>
                <w:bdr w:val="ni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8DBDBA" w14:textId="77777777" w:rsidR="005E04F8" w:rsidRPr="00D40C9A" w:rsidRDefault="00DF4A51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B47969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20"/>
                <w:bdr w:val="nil"/>
                <w:lang w:eastAsia="en-US"/>
              </w:rPr>
            </w:pPr>
          </w:p>
        </w:tc>
      </w:tr>
      <w:bookmarkEnd w:id="0"/>
    </w:tbl>
    <w:p w14:paraId="03E552C1" w14:textId="77777777" w:rsidR="0088353F" w:rsidRPr="00D40C9A" w:rsidRDefault="0088353F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0"/>
          <w:u w:color="000000"/>
          <w:bdr w:val="nil"/>
          <w:lang w:eastAsia="pl-PL"/>
        </w:rPr>
      </w:pPr>
    </w:p>
    <w:p w14:paraId="0FA45DE7" w14:textId="77777777" w:rsidR="008F3A10" w:rsidRPr="00D40C9A" w:rsidRDefault="008F3A10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Cs w:val="20"/>
          <w:u w:color="000000"/>
          <w:bdr w:val="nil"/>
          <w:lang w:eastAsia="pl-PL"/>
        </w:rPr>
      </w:pPr>
      <w:r w:rsidRPr="00D40C9A">
        <w:rPr>
          <w:rFonts w:asciiTheme="minorHAnsi" w:eastAsia="Times New Roman" w:hAnsiTheme="minorHAnsi" w:cstheme="minorHAnsi"/>
          <w:b/>
          <w:color w:val="000000"/>
          <w:szCs w:val="20"/>
          <w:u w:color="000000"/>
          <w:bdr w:val="nil"/>
          <w:lang w:eastAsia="pl-PL"/>
        </w:rPr>
        <w:t>a) wyliczenia dla pokojów dwuosobowych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268"/>
        <w:gridCol w:w="1701"/>
        <w:gridCol w:w="2126"/>
      </w:tblGrid>
      <w:tr w:rsidR="005E04F8" w:rsidRPr="00D40C9A" w14:paraId="0C3CE30B" w14:textId="77777777" w:rsidTr="005E04F8">
        <w:trPr>
          <w:trHeight w:val="429"/>
        </w:trPr>
        <w:tc>
          <w:tcPr>
            <w:tcW w:w="2268" w:type="dxa"/>
            <w:shd w:val="clear" w:color="auto" w:fill="auto"/>
            <w:vAlign w:val="center"/>
          </w:tcPr>
          <w:p w14:paraId="2FB32BB4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  <w:t>Cena netto</w:t>
            </w:r>
          </w:p>
          <w:p w14:paraId="07A0687E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  <w:t>za 1 jedną dobę hotelową</w:t>
            </w:r>
          </w:p>
          <w:p w14:paraId="2FD563EB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  <w:t>[PLN]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67066A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  <w:t>Stawka VAT</w:t>
            </w:r>
          </w:p>
          <w:p w14:paraId="136DD465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  <w:t>[%]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79EFE5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  <w:t>Cena brutto</w:t>
            </w:r>
          </w:p>
          <w:p w14:paraId="1BF50FCA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  <w:t>za 1 jedną dobę hotelową</w:t>
            </w:r>
          </w:p>
          <w:p w14:paraId="236B8BEE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  <w:t>[PLN]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3F13D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  <w:lang w:eastAsia="en-US"/>
              </w:rPr>
              <w:t>Przewidywana liczba dób hotelowych</w:t>
            </w:r>
          </w:p>
          <w:p w14:paraId="16AAB1D1" w14:textId="2E767FAF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  <w:lang w:eastAsia="en-US"/>
              </w:rPr>
              <w:t xml:space="preserve">w okresie od </w:t>
            </w:r>
            <w:r w:rsidR="00F71129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  <w:lang w:eastAsia="en-US"/>
              </w:rPr>
              <w:t>26.02</w:t>
            </w:r>
            <w:r w:rsidRPr="00D40C9A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  <w:lang w:eastAsia="en-US"/>
              </w:rPr>
              <w:t xml:space="preserve"> do 30.11.202</w:t>
            </w:r>
            <w:r w:rsidR="00DF4A51" w:rsidRPr="00D40C9A">
              <w:rPr>
                <w:rFonts w:asciiTheme="minorHAnsi" w:eastAsia="Arial Unicode MS" w:hAnsiTheme="minorHAnsi" w:cstheme="minorHAnsi"/>
                <w:b/>
                <w:sz w:val="16"/>
                <w:szCs w:val="16"/>
                <w:bdr w:val="nil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744DC2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  <w:t>Wartość brutto oferty</w:t>
            </w:r>
          </w:p>
          <w:p w14:paraId="61D7D31B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  <w:t>[PLN]</w:t>
            </w:r>
          </w:p>
          <w:p w14:paraId="2FCAA586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4"/>
                <w:szCs w:val="20"/>
                <w:bdr w:val="nil"/>
                <w:lang w:eastAsia="en-US"/>
              </w:rPr>
              <w:t xml:space="preserve">(kolumna 3. x kolumna 4.) </w:t>
            </w:r>
          </w:p>
        </w:tc>
      </w:tr>
      <w:tr w:rsidR="005E04F8" w:rsidRPr="00D40C9A" w14:paraId="768F9D88" w14:textId="77777777" w:rsidTr="005E04F8">
        <w:trPr>
          <w:trHeight w:val="56"/>
        </w:trPr>
        <w:tc>
          <w:tcPr>
            <w:tcW w:w="2268" w:type="dxa"/>
            <w:shd w:val="clear" w:color="auto" w:fill="auto"/>
          </w:tcPr>
          <w:p w14:paraId="16DEDCEA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ECDAE28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39F3ABB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E9CD7B2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20BB79B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i/>
                <w:sz w:val="16"/>
                <w:szCs w:val="20"/>
                <w:bdr w:val="nil"/>
                <w:lang w:eastAsia="en-US"/>
              </w:rPr>
              <w:t>5</w:t>
            </w:r>
          </w:p>
        </w:tc>
      </w:tr>
      <w:tr w:rsidR="005E04F8" w:rsidRPr="00D40C9A" w14:paraId="6B02FF8D" w14:textId="77777777" w:rsidTr="005E04F8">
        <w:trPr>
          <w:trHeight w:val="758"/>
        </w:trPr>
        <w:tc>
          <w:tcPr>
            <w:tcW w:w="2268" w:type="dxa"/>
            <w:shd w:val="clear" w:color="auto" w:fill="auto"/>
            <w:vAlign w:val="center"/>
          </w:tcPr>
          <w:p w14:paraId="7E9B5DA4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20"/>
                <w:bdr w:val="ni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646ADE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20"/>
                <w:bdr w:val="ni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49E18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20"/>
                <w:bdr w:val="ni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11B139" w14:textId="77777777" w:rsidR="005E04F8" w:rsidRPr="00D40C9A" w:rsidRDefault="00DF4A51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</w:pPr>
            <w:r w:rsidRPr="00D40C9A">
              <w:rPr>
                <w:rFonts w:asciiTheme="minorHAnsi" w:eastAsia="Arial Unicode MS" w:hAnsiTheme="minorHAnsi" w:cstheme="minorHAnsi"/>
                <w:b/>
                <w:sz w:val="18"/>
                <w:szCs w:val="20"/>
                <w:bdr w:val="nil"/>
                <w:lang w:eastAsia="en-US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C89B84" w14:textId="77777777" w:rsidR="005E04F8" w:rsidRPr="00D40C9A" w:rsidRDefault="005E04F8" w:rsidP="00D40C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20"/>
                <w:bdr w:val="nil"/>
                <w:lang w:eastAsia="en-US"/>
              </w:rPr>
            </w:pPr>
          </w:p>
        </w:tc>
      </w:tr>
    </w:tbl>
    <w:p w14:paraId="6D12B3F0" w14:textId="77777777" w:rsidR="0088353F" w:rsidRPr="00D40C9A" w:rsidRDefault="0088353F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0"/>
          <w:highlight w:val="yellow"/>
          <w:u w:color="000000"/>
          <w:bdr w:val="nil"/>
          <w:lang w:eastAsia="pl-PL"/>
        </w:rPr>
      </w:pPr>
    </w:p>
    <w:p w14:paraId="018DF7CD" w14:textId="77777777" w:rsidR="009C6C27" w:rsidRPr="00D40C9A" w:rsidRDefault="008F3A10" w:rsidP="00D40C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hAnsiTheme="minorHAnsi" w:cstheme="minorHAnsi"/>
          <w:szCs w:val="20"/>
          <w:u w:val="single"/>
        </w:rPr>
      </w:pPr>
      <w:r w:rsidRPr="00D40C9A">
        <w:rPr>
          <w:rFonts w:asciiTheme="minorHAnsi" w:eastAsia="Times New Roman" w:hAnsiTheme="minorHAnsi" w:cstheme="minorHAnsi"/>
          <w:color w:val="000000"/>
          <w:szCs w:val="20"/>
          <w:highlight w:val="yellow"/>
          <w:u w:color="000000"/>
          <w:bdr w:val="nil"/>
          <w:lang w:eastAsia="pl-PL"/>
        </w:rPr>
        <w:br w:type="page"/>
      </w:r>
      <w:r w:rsidR="009C6C27" w:rsidRPr="00D40C9A">
        <w:rPr>
          <w:rFonts w:asciiTheme="minorHAnsi" w:hAnsiTheme="minorHAnsi" w:cstheme="minorHAnsi"/>
          <w:szCs w:val="20"/>
          <w:u w:val="single"/>
        </w:rPr>
        <w:lastRenderedPageBreak/>
        <w:t>Ponadto:</w:t>
      </w:r>
    </w:p>
    <w:p w14:paraId="3E681F75" w14:textId="77777777" w:rsidR="009C6C27" w:rsidRPr="00D40C9A" w:rsidRDefault="009C6C27" w:rsidP="00D40C9A">
      <w:pPr>
        <w:numPr>
          <w:ilvl w:val="0"/>
          <w:numId w:val="35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t>Oświadczam/y, że zapoznaliśmy się z przedmiotem zamówienia, w s</w:t>
      </w:r>
      <w:r w:rsidR="00683064" w:rsidRPr="00D40C9A">
        <w:rPr>
          <w:rFonts w:asciiTheme="minorHAnsi" w:hAnsiTheme="minorHAnsi" w:cstheme="minorHAnsi"/>
          <w:szCs w:val="20"/>
        </w:rPr>
        <w:t>zczególności z Ogłoszeniem wraz</w:t>
      </w:r>
      <w:r w:rsidR="00683064" w:rsidRPr="00D40C9A">
        <w:rPr>
          <w:rFonts w:asciiTheme="minorHAnsi" w:hAnsiTheme="minorHAnsi" w:cstheme="minorHAnsi"/>
          <w:szCs w:val="20"/>
        </w:rPr>
        <w:br/>
      </w:r>
      <w:r w:rsidRPr="00D40C9A">
        <w:rPr>
          <w:rFonts w:asciiTheme="minorHAnsi" w:hAnsiTheme="minorHAnsi" w:cstheme="minorHAnsi"/>
          <w:szCs w:val="20"/>
        </w:rPr>
        <w:t>z załącznikami i uznajemy się za związanych określonymi w nim warunkami i zasadami postępowania oraz zawartym w nim wzorem umowy.</w:t>
      </w:r>
    </w:p>
    <w:p w14:paraId="3B8B96E2" w14:textId="77777777" w:rsidR="009C6C27" w:rsidRPr="00D40C9A" w:rsidRDefault="009C6C27" w:rsidP="00D40C9A">
      <w:pPr>
        <w:numPr>
          <w:ilvl w:val="0"/>
          <w:numId w:val="35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t>Oświadczamy, że zapoznaliśmy się z projektowanymi postanowieniami umowy, stanowiącymi integralną część SWZ i akceptujemy je bez zastrzeżeń oraz zobowiązujemy się, w razie wyboru naszej oferty, do zawarcia umowy na warunkach w nich określonych w miejscu i terminie wskazanym przez Zamawiającego.</w:t>
      </w:r>
    </w:p>
    <w:p w14:paraId="75283710" w14:textId="77777777" w:rsidR="009C6C27" w:rsidRPr="00D40C9A" w:rsidRDefault="009C6C27" w:rsidP="00D40C9A">
      <w:pPr>
        <w:numPr>
          <w:ilvl w:val="0"/>
          <w:numId w:val="35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t>Oświadczamy, że uważamy się za związanych niniejszą ofertą na czas wskazany w SWZ, tj. 30 dni od daty składania ofert.</w:t>
      </w:r>
    </w:p>
    <w:p w14:paraId="22D54E49" w14:textId="77777777" w:rsidR="009C6C27" w:rsidRPr="00D40C9A" w:rsidRDefault="009C6C27" w:rsidP="00D40C9A">
      <w:pPr>
        <w:numPr>
          <w:ilvl w:val="0"/>
          <w:numId w:val="35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t xml:space="preserve">Oświadczam/y, że zobowiązujemy się wykonać przedmiot umowy sukcesywnie w terminie do </w:t>
      </w:r>
      <w:r w:rsidR="00A36178" w:rsidRPr="00D40C9A">
        <w:rPr>
          <w:rFonts w:asciiTheme="minorHAnsi" w:hAnsiTheme="minorHAnsi" w:cstheme="minorHAnsi"/>
          <w:szCs w:val="20"/>
        </w:rPr>
        <w:t>30</w:t>
      </w:r>
      <w:r w:rsidR="00004C50" w:rsidRPr="00D40C9A">
        <w:rPr>
          <w:rFonts w:asciiTheme="minorHAnsi" w:hAnsiTheme="minorHAnsi" w:cstheme="minorHAnsi"/>
          <w:szCs w:val="20"/>
        </w:rPr>
        <w:t>.1</w:t>
      </w:r>
      <w:r w:rsidR="00A36178" w:rsidRPr="00D40C9A">
        <w:rPr>
          <w:rFonts w:asciiTheme="minorHAnsi" w:hAnsiTheme="minorHAnsi" w:cstheme="minorHAnsi"/>
          <w:szCs w:val="20"/>
        </w:rPr>
        <w:t>1</w:t>
      </w:r>
      <w:r w:rsidR="008518CB" w:rsidRPr="00D40C9A">
        <w:rPr>
          <w:rFonts w:asciiTheme="minorHAnsi" w:hAnsiTheme="minorHAnsi" w:cstheme="minorHAnsi"/>
          <w:szCs w:val="20"/>
        </w:rPr>
        <w:t>.202</w:t>
      </w:r>
      <w:r w:rsidR="00DF4A51" w:rsidRPr="00D40C9A">
        <w:rPr>
          <w:rFonts w:asciiTheme="minorHAnsi" w:hAnsiTheme="minorHAnsi" w:cstheme="minorHAnsi"/>
          <w:szCs w:val="20"/>
        </w:rPr>
        <w:t>4</w:t>
      </w:r>
      <w:r w:rsidR="00004C50" w:rsidRPr="00D40C9A">
        <w:rPr>
          <w:rFonts w:asciiTheme="minorHAnsi" w:hAnsiTheme="minorHAnsi" w:cstheme="minorHAnsi"/>
          <w:szCs w:val="20"/>
        </w:rPr>
        <w:t xml:space="preserve"> </w:t>
      </w:r>
      <w:r w:rsidR="00AF6113" w:rsidRPr="00D40C9A">
        <w:rPr>
          <w:rFonts w:asciiTheme="minorHAnsi" w:hAnsiTheme="minorHAnsi" w:cstheme="minorHAnsi"/>
          <w:szCs w:val="20"/>
        </w:rPr>
        <w:t>r.</w:t>
      </w:r>
      <w:r w:rsidRPr="00D40C9A">
        <w:rPr>
          <w:rFonts w:asciiTheme="minorHAnsi" w:hAnsiTheme="minorHAnsi" w:cstheme="minorHAnsi"/>
          <w:szCs w:val="20"/>
        </w:rPr>
        <w:t xml:space="preserve">, przy uwzględnieniu zapisów </w:t>
      </w:r>
      <w:r w:rsidR="00416529" w:rsidRPr="00D40C9A">
        <w:rPr>
          <w:rFonts w:asciiTheme="minorHAnsi" w:hAnsiTheme="minorHAnsi" w:cstheme="minorHAnsi"/>
          <w:szCs w:val="20"/>
        </w:rPr>
        <w:t>SWZ</w:t>
      </w:r>
      <w:r w:rsidRPr="00D40C9A">
        <w:rPr>
          <w:rFonts w:asciiTheme="minorHAnsi" w:hAnsiTheme="minorHAnsi" w:cstheme="minorHAnsi"/>
          <w:szCs w:val="20"/>
        </w:rPr>
        <w:t>.</w:t>
      </w:r>
    </w:p>
    <w:p w14:paraId="6C290887" w14:textId="77777777" w:rsidR="009C6C27" w:rsidRPr="00D40C9A" w:rsidRDefault="009C6C27" w:rsidP="00D40C9A">
      <w:pPr>
        <w:numPr>
          <w:ilvl w:val="0"/>
          <w:numId w:val="35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t>Oświadczamy, że akceptujemy termin płatności faktury do 30 dni kalendarzowych, liczony od doręczenia prawidłowo wystawionej faktury, odpowiednio dla wymagań określonych w SWZ i wzorze umowy.</w:t>
      </w:r>
    </w:p>
    <w:p w14:paraId="7D392437" w14:textId="77777777" w:rsidR="00750FD1" w:rsidRPr="00D40C9A" w:rsidRDefault="00597680" w:rsidP="00D40C9A">
      <w:pPr>
        <w:numPr>
          <w:ilvl w:val="0"/>
          <w:numId w:val="35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/>
          <w:bCs/>
          <w:szCs w:val="20"/>
          <w:lang w:eastAsia="pl-PL"/>
        </w:rPr>
        <w:t>Oświadczamy</w:t>
      </w:r>
      <w:r w:rsidRPr="00D40C9A">
        <w:rPr>
          <w:rFonts w:asciiTheme="minorHAnsi" w:hAnsiTheme="minorHAnsi" w:cstheme="minorHAnsi"/>
          <w:b/>
          <w:szCs w:val="20"/>
          <w:lang w:eastAsia="pl-PL"/>
        </w:rPr>
        <w:t>, że jesteśmy</w:t>
      </w:r>
      <w:r w:rsidR="00750FD1" w:rsidRPr="00D40C9A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="00750FD1" w:rsidRPr="00D40C9A">
        <w:rPr>
          <w:rFonts w:asciiTheme="minorHAnsi" w:hAnsiTheme="minorHAnsi" w:cstheme="minorHAnsi"/>
          <w:b/>
          <w:color w:val="FF0000"/>
          <w:szCs w:val="20"/>
          <w:lang w:eastAsia="pl-PL"/>
        </w:rPr>
        <w:t>(odpowiednie zaznaczyć „X”)</w:t>
      </w:r>
      <w:r w:rsidR="00750FD1" w:rsidRPr="00D40C9A">
        <w:rPr>
          <w:rFonts w:asciiTheme="minorHAnsi" w:hAnsiTheme="minorHAnsi" w:cstheme="minorHAnsi"/>
          <w:szCs w:val="20"/>
          <w:lang w:eastAsia="pl-PL"/>
        </w:rPr>
        <w:t>:</w:t>
      </w:r>
    </w:p>
    <w:p w14:paraId="142F57E1" w14:textId="77777777" w:rsidR="008B1C9D" w:rsidRPr="00D40C9A" w:rsidRDefault="008B1C9D" w:rsidP="00D40C9A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sym w:font="Symbol" w:char="F07F"/>
      </w:r>
      <w:r w:rsidRPr="00D40C9A">
        <w:rPr>
          <w:rFonts w:asciiTheme="minorHAnsi" w:hAnsiTheme="minorHAnsi" w:cstheme="minorHAnsi"/>
          <w:szCs w:val="20"/>
        </w:rPr>
        <w:t xml:space="preserve"> mikroprzedsiębiorstwem</w:t>
      </w:r>
    </w:p>
    <w:p w14:paraId="774B1CFD" w14:textId="77777777" w:rsidR="008B1C9D" w:rsidRPr="00D40C9A" w:rsidRDefault="008B1C9D" w:rsidP="00D40C9A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sym w:font="Symbol" w:char="F07F"/>
      </w:r>
      <w:r w:rsidRPr="00D40C9A">
        <w:rPr>
          <w:rFonts w:asciiTheme="minorHAnsi" w:hAnsiTheme="minorHAnsi" w:cstheme="minorHAnsi"/>
          <w:szCs w:val="20"/>
        </w:rPr>
        <w:t xml:space="preserve"> małym przedsiębiorstwem</w:t>
      </w:r>
    </w:p>
    <w:p w14:paraId="17A41657" w14:textId="77777777" w:rsidR="008B1C9D" w:rsidRPr="00D40C9A" w:rsidRDefault="008B1C9D" w:rsidP="00D40C9A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sym w:font="Symbol" w:char="F07F"/>
      </w:r>
      <w:r w:rsidRPr="00D40C9A">
        <w:rPr>
          <w:rFonts w:asciiTheme="minorHAnsi" w:hAnsiTheme="minorHAnsi" w:cstheme="minorHAnsi"/>
          <w:szCs w:val="20"/>
        </w:rPr>
        <w:t xml:space="preserve"> średnim przedsiębiorstwem</w:t>
      </w:r>
    </w:p>
    <w:p w14:paraId="0CF9C7F9" w14:textId="77777777" w:rsidR="00750FD1" w:rsidRPr="00D40C9A" w:rsidRDefault="008B1C9D" w:rsidP="00D40C9A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sym w:font="Symbol" w:char="F07F"/>
      </w:r>
      <w:r w:rsidRPr="00D40C9A">
        <w:rPr>
          <w:rFonts w:asciiTheme="minorHAnsi" w:hAnsiTheme="minorHAnsi" w:cstheme="minorHAnsi"/>
          <w:szCs w:val="20"/>
        </w:rPr>
        <w:t xml:space="preserve"> dużym przedsiębiorstwem</w:t>
      </w:r>
    </w:p>
    <w:p w14:paraId="6579500E" w14:textId="77777777" w:rsidR="00597680" w:rsidRPr="00D40C9A" w:rsidRDefault="00597680" w:rsidP="00D40C9A">
      <w:pPr>
        <w:numPr>
          <w:ilvl w:val="0"/>
          <w:numId w:val="35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Cs/>
          <w:szCs w:val="20"/>
        </w:rPr>
        <w:t xml:space="preserve">Oświadczamy, iż w cenie oferty uwzględniliśmy koszty i zakres całości przedmiotu zamówienia oraz, że oferujemy przedmiot zamówienia zgodny z wymaganiami i warunkami opisanymi oraz określonymi przez Zamawiającego w SWZ. </w:t>
      </w:r>
    </w:p>
    <w:p w14:paraId="7A01168E" w14:textId="77777777" w:rsidR="00597680" w:rsidRPr="00D40C9A" w:rsidRDefault="00597680" w:rsidP="00D40C9A">
      <w:pPr>
        <w:numPr>
          <w:ilvl w:val="0"/>
          <w:numId w:val="3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Cs/>
          <w:iCs/>
          <w:szCs w:val="20"/>
        </w:rPr>
        <w:t>Oświadczamy</w:t>
      </w:r>
      <w:r w:rsidRPr="00D40C9A">
        <w:rPr>
          <w:rFonts w:asciiTheme="minorHAnsi" w:hAnsiTheme="minorHAnsi" w:cstheme="minorHAnsi"/>
          <w:iCs/>
          <w:szCs w:val="20"/>
        </w:rPr>
        <w:t>, iż wyrażamy zgodę na przetwarzanie naszych danych osobowych w zakresie wynikającym</w:t>
      </w:r>
      <w:r w:rsidRPr="00D40C9A">
        <w:rPr>
          <w:rFonts w:asciiTheme="minorHAnsi" w:hAnsiTheme="minorHAnsi" w:cstheme="minorHAnsi"/>
          <w:iCs/>
          <w:szCs w:val="20"/>
        </w:rPr>
        <w:br/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6CB2DE4" w14:textId="77777777" w:rsidR="00597680" w:rsidRPr="00D40C9A" w:rsidRDefault="00597680" w:rsidP="00D40C9A">
      <w:pPr>
        <w:pStyle w:val="Jasnasiatkaakcent31"/>
        <w:numPr>
          <w:ilvl w:val="0"/>
          <w:numId w:val="35"/>
        </w:numPr>
        <w:tabs>
          <w:tab w:val="left" w:pos="567"/>
        </w:tabs>
        <w:spacing w:after="0" w:line="240" w:lineRule="auto"/>
        <w:ind w:left="0" w:right="1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/>
          <w:bCs/>
          <w:szCs w:val="20"/>
          <w:lang w:eastAsia="pl-PL"/>
        </w:rPr>
        <w:t>Oświadczamy</w:t>
      </w:r>
      <w:r w:rsidRPr="00D40C9A">
        <w:rPr>
          <w:rFonts w:asciiTheme="minorHAnsi" w:hAnsiTheme="minorHAnsi" w:cstheme="minorHAnsi"/>
          <w:b/>
          <w:szCs w:val="20"/>
          <w:lang w:eastAsia="pl-PL"/>
        </w:rPr>
        <w:t>, że deklarujemy doręczanie faktur</w:t>
      </w:r>
      <w:r w:rsidR="008B1C9D" w:rsidRPr="00D40C9A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="008B1C9D" w:rsidRPr="00D40C9A">
        <w:rPr>
          <w:rFonts w:asciiTheme="minorHAnsi" w:hAnsiTheme="minorHAnsi" w:cstheme="minorHAnsi"/>
          <w:b/>
          <w:color w:val="FF0000"/>
          <w:szCs w:val="20"/>
          <w:lang w:eastAsia="pl-PL"/>
        </w:rPr>
        <w:t>(odpowiednie zaznaczyć „X”)</w:t>
      </w:r>
      <w:r w:rsidR="008B1C9D" w:rsidRPr="00D40C9A">
        <w:rPr>
          <w:rFonts w:asciiTheme="minorHAnsi" w:hAnsiTheme="minorHAnsi" w:cstheme="minorHAnsi"/>
          <w:szCs w:val="20"/>
          <w:lang w:eastAsia="pl-PL"/>
        </w:rPr>
        <w:t>:</w:t>
      </w:r>
    </w:p>
    <w:p w14:paraId="0BAC3150" w14:textId="77777777" w:rsidR="00597680" w:rsidRPr="00D40C9A" w:rsidRDefault="008B1C9D" w:rsidP="00D40C9A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sym w:font="Symbol" w:char="F07F"/>
      </w:r>
      <w:r w:rsidRPr="00D40C9A">
        <w:rPr>
          <w:rFonts w:asciiTheme="minorHAnsi" w:hAnsiTheme="minorHAnsi" w:cstheme="minorHAnsi"/>
          <w:szCs w:val="20"/>
        </w:rPr>
        <w:t xml:space="preserve"> </w:t>
      </w:r>
      <w:r w:rsidR="00597680" w:rsidRPr="00D40C9A">
        <w:rPr>
          <w:rFonts w:asciiTheme="minorHAnsi" w:hAnsiTheme="minorHAnsi" w:cstheme="minorHAnsi"/>
          <w:szCs w:val="20"/>
          <w:lang w:eastAsia="pl-PL"/>
        </w:rPr>
        <w:t xml:space="preserve">w formie papierowej wraz z wymaganymi załącznikami pod warunkiem doręczenia na adres: </w:t>
      </w:r>
      <w:r w:rsidR="00597680" w:rsidRPr="00D40C9A">
        <w:rPr>
          <w:rFonts w:asciiTheme="minorHAnsi" w:hAnsiTheme="minorHAnsi" w:cstheme="minorHAnsi"/>
          <w:szCs w:val="20"/>
        </w:rPr>
        <w:t>Teatr Łaźnia Nowa, os. Szkolne 25, 31-977 Kraków,</w:t>
      </w:r>
    </w:p>
    <w:p w14:paraId="67EC875A" w14:textId="77777777" w:rsidR="00597680" w:rsidRPr="00D40C9A" w:rsidRDefault="008B1C9D" w:rsidP="00D40C9A">
      <w:pPr>
        <w:pStyle w:val="Jasnasiatkaakcent31"/>
        <w:tabs>
          <w:tab w:val="left" w:pos="567"/>
        </w:tabs>
        <w:spacing w:after="0" w:line="240" w:lineRule="auto"/>
        <w:ind w:left="567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sym w:font="Symbol" w:char="F07F"/>
      </w:r>
      <w:r w:rsidRPr="00D40C9A">
        <w:rPr>
          <w:rFonts w:asciiTheme="minorHAnsi" w:hAnsiTheme="minorHAnsi" w:cstheme="minorHAnsi"/>
          <w:szCs w:val="20"/>
        </w:rPr>
        <w:t xml:space="preserve"> </w:t>
      </w:r>
      <w:r w:rsidR="00597680" w:rsidRPr="00D40C9A">
        <w:rPr>
          <w:rFonts w:asciiTheme="minorHAnsi" w:hAnsiTheme="minorHAnsi" w:cstheme="minorHAnsi"/>
          <w:szCs w:val="20"/>
          <w:lang w:eastAsia="pl-PL"/>
        </w:rPr>
        <w:t xml:space="preserve">w formie elektronicznej wraz z wymaganymi załącznikami pod warunkiem przesłania na adres: </w:t>
      </w:r>
      <w:hyperlink r:id="rId9" w:history="1">
        <w:r w:rsidR="00597680" w:rsidRPr="00D40C9A">
          <w:rPr>
            <w:rStyle w:val="Hipercze"/>
            <w:rFonts w:asciiTheme="minorHAnsi" w:hAnsiTheme="minorHAnsi" w:cstheme="minorHAnsi"/>
            <w:szCs w:val="20"/>
            <w:lang w:eastAsia="pl-PL"/>
          </w:rPr>
          <w:t>biuro@laznianowa.pl</w:t>
        </w:r>
      </w:hyperlink>
      <w:r w:rsidR="00597680" w:rsidRPr="00D40C9A">
        <w:rPr>
          <w:rFonts w:asciiTheme="minorHAnsi" w:hAnsiTheme="minorHAnsi" w:cstheme="minorHAnsi"/>
          <w:szCs w:val="20"/>
          <w:lang w:eastAsia="pl-PL"/>
        </w:rPr>
        <w:t xml:space="preserve"> (wskazany przez Zamawiającego),</w:t>
      </w:r>
    </w:p>
    <w:p w14:paraId="781177DC" w14:textId="77777777" w:rsidR="00597680" w:rsidRPr="00D40C9A" w:rsidRDefault="008B1C9D" w:rsidP="00D40C9A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sym w:font="Symbol" w:char="F07F"/>
      </w:r>
      <w:r w:rsidRPr="00D40C9A">
        <w:rPr>
          <w:rFonts w:asciiTheme="minorHAnsi" w:hAnsiTheme="minorHAnsi" w:cstheme="minorHAnsi"/>
          <w:szCs w:val="20"/>
        </w:rPr>
        <w:t xml:space="preserve"> </w:t>
      </w:r>
      <w:r w:rsidR="00597680" w:rsidRPr="00D40C9A">
        <w:rPr>
          <w:rFonts w:asciiTheme="minorHAnsi" w:hAnsiTheme="minorHAnsi" w:cstheme="minorHAnsi"/>
          <w:szCs w:val="20"/>
          <w:lang w:eastAsia="pl-PL"/>
        </w:rPr>
        <w:t>w formie ustrukturyzowanych faktur elektronicznych wraz z wymaganymi załącznikami pod warunkiem przesłania na adres PEF: 6782938805.</w:t>
      </w:r>
    </w:p>
    <w:p w14:paraId="51302FE7" w14:textId="77777777" w:rsidR="00597680" w:rsidRPr="00D40C9A" w:rsidRDefault="00597680" w:rsidP="00D40C9A">
      <w:pPr>
        <w:pStyle w:val="Jasnasiatkaakcent31"/>
        <w:numPr>
          <w:ilvl w:val="0"/>
          <w:numId w:val="35"/>
        </w:numPr>
        <w:tabs>
          <w:tab w:val="left" w:pos="567"/>
        </w:tabs>
        <w:spacing w:after="0" w:line="240" w:lineRule="auto"/>
        <w:ind w:left="567" w:right="1" w:hanging="567"/>
        <w:jc w:val="both"/>
        <w:rPr>
          <w:rFonts w:asciiTheme="minorHAnsi" w:hAnsiTheme="minorHAnsi" w:cstheme="minorHAnsi"/>
          <w:color w:val="FF0000"/>
          <w:szCs w:val="20"/>
        </w:rPr>
      </w:pPr>
      <w:r w:rsidRPr="00D40C9A">
        <w:rPr>
          <w:rFonts w:asciiTheme="minorHAnsi" w:hAnsiTheme="minorHAnsi" w:cstheme="minorHAnsi"/>
          <w:bCs/>
          <w:szCs w:val="20"/>
          <w:lang w:eastAsia="pl-PL"/>
        </w:rPr>
        <w:t>Oświadczamy</w:t>
      </w:r>
      <w:r w:rsidRPr="00D40C9A">
        <w:rPr>
          <w:rFonts w:asciiTheme="minorHAnsi" w:hAnsiTheme="minorHAnsi" w:cstheme="minorHAnsi"/>
          <w:szCs w:val="20"/>
          <w:lang w:eastAsia="pl-PL"/>
        </w:rPr>
        <w:t>, iż wpłata wynagrodzenia powinna być dokonana na rachunek bankowy Wykonawcy</w:t>
      </w:r>
      <w:r w:rsidRPr="00D40C9A">
        <w:rPr>
          <w:rFonts w:asciiTheme="minorHAnsi" w:hAnsiTheme="minorHAnsi" w:cstheme="minorHAnsi"/>
          <w:szCs w:val="20"/>
          <w:lang w:eastAsia="pl-PL"/>
        </w:rPr>
        <w:br/>
        <w:t>o numerze konta</w:t>
      </w:r>
      <w:r w:rsidR="00C54CAB" w:rsidRPr="00D40C9A">
        <w:rPr>
          <w:rFonts w:asciiTheme="minorHAnsi" w:hAnsiTheme="minorHAnsi" w:cstheme="minorHAnsi"/>
          <w:szCs w:val="20"/>
          <w:lang w:eastAsia="pl-PL"/>
        </w:rPr>
        <w:t xml:space="preserve"> </w:t>
      </w:r>
      <w:r w:rsidR="00C54CAB" w:rsidRPr="00D40C9A">
        <w:rPr>
          <w:rFonts w:asciiTheme="minorHAnsi" w:hAnsiTheme="minorHAnsi" w:cstheme="minorHAnsi"/>
          <w:color w:val="FF0000"/>
          <w:szCs w:val="20"/>
          <w:lang w:eastAsia="pl-PL"/>
        </w:rPr>
        <w:t>(należy odpowiednio wypełnić):</w:t>
      </w:r>
    </w:p>
    <w:p w14:paraId="40AA89DC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  <w:lang w:eastAsia="pl-PL"/>
        </w:rPr>
        <w:t>………………………………………………….………………………………… Bank: …………………………………………………….………………</w:t>
      </w:r>
      <w:r w:rsidRPr="00D40C9A">
        <w:rPr>
          <w:rFonts w:asciiTheme="minorHAnsi" w:hAnsiTheme="minorHAnsi" w:cstheme="minorHAnsi"/>
          <w:color w:val="FF0000"/>
          <w:szCs w:val="20"/>
          <w:lang w:eastAsia="pl-PL"/>
        </w:rPr>
        <w:t>*</w:t>
      </w:r>
    </w:p>
    <w:p w14:paraId="697787B3" w14:textId="77777777" w:rsidR="008B1C9D" w:rsidRPr="00D40C9A" w:rsidRDefault="00597680" w:rsidP="00D40C9A">
      <w:pPr>
        <w:pStyle w:val="Jasnasiatkaakcent31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/>
          <w:bCs/>
          <w:szCs w:val="20"/>
        </w:rPr>
        <w:t>Oświadczamy</w:t>
      </w:r>
      <w:r w:rsidR="008B1C9D" w:rsidRPr="00D40C9A">
        <w:rPr>
          <w:rFonts w:asciiTheme="minorHAnsi" w:hAnsiTheme="minorHAnsi" w:cstheme="minorHAnsi"/>
          <w:b/>
          <w:szCs w:val="20"/>
        </w:rPr>
        <w:t xml:space="preserve">, że </w:t>
      </w:r>
      <w:r w:rsidR="008B1C9D" w:rsidRPr="00D40C9A">
        <w:rPr>
          <w:rFonts w:asciiTheme="minorHAnsi" w:hAnsiTheme="minorHAnsi" w:cstheme="minorHAnsi"/>
          <w:b/>
          <w:color w:val="FF0000"/>
          <w:szCs w:val="20"/>
        </w:rPr>
        <w:t>(</w:t>
      </w:r>
      <w:r w:rsidR="006562F2" w:rsidRPr="00D40C9A">
        <w:rPr>
          <w:rFonts w:asciiTheme="minorHAnsi" w:hAnsiTheme="minorHAnsi" w:cstheme="minorHAnsi"/>
          <w:b/>
          <w:color w:val="FF0000"/>
          <w:szCs w:val="20"/>
        </w:rPr>
        <w:t>odpowiednie</w:t>
      </w:r>
      <w:r w:rsidR="008B1C9D" w:rsidRPr="00D40C9A">
        <w:rPr>
          <w:rFonts w:asciiTheme="minorHAnsi" w:hAnsiTheme="minorHAnsi" w:cstheme="minorHAnsi"/>
          <w:b/>
          <w:color w:val="FF0000"/>
          <w:szCs w:val="20"/>
        </w:rPr>
        <w:t xml:space="preserve"> zaznaczyć „X”)</w:t>
      </w:r>
      <w:r w:rsidR="006562F2" w:rsidRPr="00D40C9A">
        <w:rPr>
          <w:rFonts w:asciiTheme="minorHAnsi" w:hAnsiTheme="minorHAnsi" w:cstheme="minorHAnsi"/>
          <w:color w:val="FF0000"/>
          <w:szCs w:val="20"/>
        </w:rPr>
        <w:t>:</w:t>
      </w:r>
    </w:p>
    <w:p w14:paraId="299DC282" w14:textId="77777777" w:rsidR="00597680" w:rsidRPr="00D40C9A" w:rsidRDefault="008B1C9D" w:rsidP="00D40C9A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szCs w:val="20"/>
        </w:rPr>
      </w:pPr>
      <w:bookmarkStart w:id="1" w:name="_Hlk93575403"/>
      <w:r w:rsidRPr="00D40C9A">
        <w:rPr>
          <w:rFonts w:asciiTheme="minorHAnsi" w:hAnsiTheme="minorHAnsi" w:cstheme="minorHAnsi"/>
          <w:szCs w:val="20"/>
        </w:rPr>
        <w:sym w:font="Symbol" w:char="F07F"/>
      </w:r>
      <w:r w:rsidRPr="00D40C9A">
        <w:rPr>
          <w:rFonts w:asciiTheme="minorHAnsi" w:hAnsiTheme="minorHAnsi" w:cstheme="minorHAnsi"/>
          <w:szCs w:val="20"/>
        </w:rPr>
        <w:t xml:space="preserve"> </w:t>
      </w:r>
      <w:r w:rsidR="00597680" w:rsidRPr="00D40C9A">
        <w:rPr>
          <w:rFonts w:asciiTheme="minorHAnsi" w:hAnsiTheme="minorHAnsi" w:cstheme="minorHAnsi"/>
          <w:szCs w:val="20"/>
        </w:rPr>
        <w:t>jesteśmy czynnym podatnikiem podatku od towarów i usług (VAT)</w:t>
      </w:r>
    </w:p>
    <w:bookmarkEnd w:id="1"/>
    <w:p w14:paraId="243BBEF5" w14:textId="77777777" w:rsidR="006562F2" w:rsidRPr="00D40C9A" w:rsidRDefault="006562F2" w:rsidP="00D40C9A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sym w:font="Symbol" w:char="F07F"/>
      </w:r>
      <w:r w:rsidRPr="00D40C9A">
        <w:rPr>
          <w:rFonts w:asciiTheme="minorHAnsi" w:hAnsiTheme="minorHAnsi" w:cstheme="minorHAnsi"/>
          <w:szCs w:val="20"/>
        </w:rPr>
        <w:t xml:space="preserve"> nie jesteśmy czynnym podatnikiem podatku od towarów i usług (VAT)</w:t>
      </w:r>
    </w:p>
    <w:p w14:paraId="23198CA8" w14:textId="77777777" w:rsidR="00597680" w:rsidRPr="00D40C9A" w:rsidRDefault="00597680" w:rsidP="00D40C9A">
      <w:pPr>
        <w:pStyle w:val="Jasnasiatkaakcent31"/>
        <w:numPr>
          <w:ilvl w:val="0"/>
          <w:numId w:val="35"/>
        </w:numPr>
        <w:tabs>
          <w:tab w:val="left" w:pos="567"/>
        </w:tabs>
        <w:spacing w:after="0" w:line="240" w:lineRule="auto"/>
        <w:ind w:left="0" w:right="1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  <w:lang w:eastAsia="pl-PL"/>
        </w:rPr>
        <w:t>Oświadczamy, iż osobą upoważnioną do kontaktów z Zamawiającym w zakresie złożonej oferty oraz</w:t>
      </w:r>
      <w:r w:rsidRPr="00D40C9A">
        <w:rPr>
          <w:rFonts w:asciiTheme="minorHAnsi" w:hAnsiTheme="minorHAnsi" w:cstheme="minorHAnsi"/>
          <w:szCs w:val="20"/>
          <w:lang w:eastAsia="pl-PL"/>
        </w:rPr>
        <w:br/>
        <w:t>w sprawach dotyczących ewentualnej realizacji umowy jest</w:t>
      </w:r>
      <w:r w:rsidR="00C54CAB" w:rsidRPr="00D40C9A">
        <w:rPr>
          <w:rFonts w:asciiTheme="minorHAnsi" w:hAnsiTheme="minorHAnsi" w:cstheme="minorHAnsi"/>
          <w:szCs w:val="20"/>
          <w:lang w:eastAsia="pl-PL"/>
        </w:rPr>
        <w:t xml:space="preserve"> </w:t>
      </w:r>
      <w:r w:rsidR="00C54CAB" w:rsidRPr="00D40C9A">
        <w:rPr>
          <w:rFonts w:asciiTheme="minorHAnsi" w:hAnsiTheme="minorHAnsi" w:cstheme="minorHAnsi"/>
          <w:color w:val="FF0000"/>
          <w:szCs w:val="20"/>
          <w:lang w:eastAsia="pl-PL"/>
        </w:rPr>
        <w:t>(można wypełnić fakultatywnie)</w:t>
      </w:r>
      <w:r w:rsidRPr="00D40C9A">
        <w:rPr>
          <w:rFonts w:asciiTheme="minorHAnsi" w:hAnsiTheme="minorHAnsi" w:cstheme="minorHAnsi"/>
          <w:szCs w:val="20"/>
          <w:lang w:eastAsia="pl-PL"/>
        </w:rPr>
        <w:t xml:space="preserve">: </w:t>
      </w:r>
    </w:p>
    <w:p w14:paraId="2635BFBB" w14:textId="77777777" w:rsidR="00597680" w:rsidRPr="00D40C9A" w:rsidRDefault="00B37212" w:rsidP="00D40C9A">
      <w:pPr>
        <w:pStyle w:val="Jasnasiatkaakcent31"/>
        <w:tabs>
          <w:tab w:val="left" w:pos="567"/>
        </w:tabs>
        <w:spacing w:after="0" w:line="240" w:lineRule="auto"/>
        <w:ind w:left="0" w:right="1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  <w:lang w:eastAsia="pl-PL"/>
        </w:rPr>
        <w:t>…………………………………………………</w:t>
      </w:r>
      <w:r w:rsidR="00597680" w:rsidRPr="00D40C9A">
        <w:rPr>
          <w:rFonts w:asciiTheme="minorHAnsi" w:hAnsiTheme="minorHAnsi" w:cstheme="minorHAnsi"/>
          <w:szCs w:val="20"/>
          <w:lang w:eastAsia="pl-PL"/>
        </w:rPr>
        <w:t xml:space="preserve">……….…………….., e-mail: …………………….……………., tel.: ……………………….…….. </w:t>
      </w:r>
    </w:p>
    <w:p w14:paraId="77093356" w14:textId="77777777" w:rsidR="00597680" w:rsidRPr="00D40C9A" w:rsidRDefault="00597680" w:rsidP="00D40C9A">
      <w:pPr>
        <w:pStyle w:val="Jasnasiatkaakcent31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/>
          <w:szCs w:val="20"/>
          <w:lang w:eastAsia="pl-PL"/>
        </w:rPr>
        <w:t>Oświadczamy, że wybór oferty</w:t>
      </w:r>
      <w:r w:rsidR="00C54CAB" w:rsidRPr="00D40C9A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="00C54CAB" w:rsidRPr="00D40C9A">
        <w:rPr>
          <w:rFonts w:asciiTheme="minorHAnsi" w:hAnsiTheme="minorHAnsi" w:cstheme="minorHAnsi"/>
          <w:b/>
          <w:color w:val="FF0000"/>
          <w:szCs w:val="20"/>
        </w:rPr>
        <w:t>(odpowiednie zaznaczyć „X”)</w:t>
      </w:r>
      <w:r w:rsidRPr="00D40C9A">
        <w:rPr>
          <w:rFonts w:asciiTheme="minorHAnsi" w:hAnsiTheme="minorHAnsi" w:cstheme="minorHAnsi"/>
          <w:szCs w:val="20"/>
          <w:lang w:eastAsia="pl-PL"/>
        </w:rPr>
        <w:t>:</w:t>
      </w:r>
    </w:p>
    <w:p w14:paraId="3703523E" w14:textId="77777777" w:rsidR="00597680" w:rsidRPr="00D40C9A" w:rsidRDefault="00C54CAB" w:rsidP="00D40C9A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color w:val="FF0000"/>
          <w:szCs w:val="20"/>
          <w:lang w:eastAsia="pl-PL"/>
        </w:rPr>
      </w:pPr>
      <w:r w:rsidRPr="00D40C9A">
        <w:rPr>
          <w:rFonts w:asciiTheme="minorHAnsi" w:hAnsiTheme="minorHAnsi" w:cstheme="minorHAnsi"/>
          <w:szCs w:val="20"/>
        </w:rPr>
        <w:sym w:font="Symbol" w:char="F07F"/>
      </w:r>
      <w:r w:rsidRPr="00D40C9A">
        <w:rPr>
          <w:rFonts w:asciiTheme="minorHAnsi" w:hAnsiTheme="minorHAnsi" w:cstheme="minorHAnsi"/>
          <w:szCs w:val="20"/>
        </w:rPr>
        <w:t xml:space="preserve"> n</w:t>
      </w:r>
      <w:r w:rsidR="00597680" w:rsidRPr="00D40C9A">
        <w:rPr>
          <w:rFonts w:asciiTheme="minorHAnsi" w:hAnsiTheme="minorHAnsi" w:cstheme="minorHAnsi"/>
          <w:szCs w:val="20"/>
          <w:lang w:eastAsia="pl-PL"/>
        </w:rPr>
        <w:t>ie będzie prowadził do powstania u Zamawiającego obowiązku podatkowego zgodnie przepisami ustawy</w:t>
      </w:r>
      <w:r w:rsidRPr="00D40C9A">
        <w:rPr>
          <w:rFonts w:asciiTheme="minorHAnsi" w:hAnsiTheme="minorHAnsi" w:cstheme="minorHAnsi"/>
          <w:szCs w:val="20"/>
          <w:lang w:eastAsia="pl-PL"/>
        </w:rPr>
        <w:t xml:space="preserve"> </w:t>
      </w:r>
      <w:r w:rsidR="00597680" w:rsidRPr="00D40C9A">
        <w:rPr>
          <w:rFonts w:asciiTheme="minorHAnsi" w:hAnsiTheme="minorHAnsi" w:cstheme="minorHAnsi"/>
          <w:szCs w:val="20"/>
          <w:lang w:eastAsia="pl-PL"/>
        </w:rPr>
        <w:t>o podatku od towarów i usług.</w:t>
      </w:r>
    </w:p>
    <w:p w14:paraId="1576F2DC" w14:textId="77777777" w:rsidR="00597680" w:rsidRPr="00D40C9A" w:rsidRDefault="00C54CAB" w:rsidP="00D40C9A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sym w:font="Symbol" w:char="F07F"/>
      </w:r>
      <w:r w:rsidRPr="00D40C9A">
        <w:rPr>
          <w:rFonts w:asciiTheme="minorHAnsi" w:hAnsiTheme="minorHAnsi" w:cstheme="minorHAnsi"/>
          <w:szCs w:val="20"/>
        </w:rPr>
        <w:t xml:space="preserve"> </w:t>
      </w:r>
      <w:r w:rsidR="00597680" w:rsidRPr="00D40C9A">
        <w:rPr>
          <w:rFonts w:asciiTheme="minorHAnsi" w:hAnsiTheme="minorHAnsi" w:cstheme="minorHAnsi"/>
          <w:szCs w:val="20"/>
          <w:lang w:eastAsia="pl-PL"/>
        </w:rPr>
        <w:t xml:space="preserve">będzie prowadził do powstania u Zamawiającego obowiązku podatkowego zgodnie z przepisami ustawy o podatku od towarów i usług. </w:t>
      </w:r>
    </w:p>
    <w:p w14:paraId="0F4FAFB3" w14:textId="77777777" w:rsidR="00597680" w:rsidRPr="00D40C9A" w:rsidRDefault="00597680" w:rsidP="00D40C9A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color w:val="FF0000"/>
          <w:szCs w:val="20"/>
        </w:rPr>
      </w:pPr>
      <w:r w:rsidRPr="00D40C9A">
        <w:rPr>
          <w:rFonts w:asciiTheme="minorHAnsi" w:hAnsiTheme="minorHAnsi" w:cstheme="minorHAnsi"/>
          <w:szCs w:val="20"/>
          <w:lang w:eastAsia="pl-PL"/>
        </w:rPr>
        <w:t xml:space="preserve">Powyższy obowiązek podatkowy będzie dotyczył </w:t>
      </w:r>
      <w:r w:rsidR="00C54CAB" w:rsidRPr="00D40C9A">
        <w:rPr>
          <w:rFonts w:asciiTheme="minorHAnsi" w:hAnsiTheme="minorHAnsi" w:cstheme="minorHAnsi"/>
          <w:color w:val="FF0000"/>
          <w:szCs w:val="20"/>
          <w:lang w:eastAsia="pl-PL"/>
        </w:rPr>
        <w:t>(należy odpowiednio wypełnić):</w:t>
      </w:r>
    </w:p>
    <w:p w14:paraId="7F142E54" w14:textId="77777777" w:rsidR="00597680" w:rsidRPr="00D40C9A" w:rsidRDefault="00597680" w:rsidP="00D40C9A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……………………………………………………………………………………………………………………………….…………………………………</w:t>
      </w:r>
    </w:p>
    <w:p w14:paraId="44425795" w14:textId="77777777" w:rsidR="00597680" w:rsidRPr="00D40C9A" w:rsidRDefault="00597680" w:rsidP="00D40C9A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sz w:val="18"/>
          <w:szCs w:val="20"/>
        </w:rPr>
      </w:pPr>
      <w:r w:rsidRPr="00D40C9A">
        <w:rPr>
          <w:rFonts w:asciiTheme="minorHAnsi" w:hAnsiTheme="minorHAnsi" w:cstheme="minorHAnsi"/>
          <w:i/>
          <w:iCs/>
          <w:sz w:val="18"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D40C9A">
        <w:rPr>
          <w:rFonts w:asciiTheme="minorHAnsi" w:hAnsiTheme="minorHAnsi" w:cstheme="minorHAnsi"/>
          <w:sz w:val="18"/>
          <w:szCs w:val="20"/>
          <w:lang w:eastAsia="pl-PL"/>
        </w:rPr>
        <w:t xml:space="preserve"> objętych przedmiotem zamówienia</w:t>
      </w:r>
      <w:r w:rsidRPr="00D40C9A">
        <w:rPr>
          <w:rFonts w:asciiTheme="minorHAnsi" w:hAnsiTheme="minorHAnsi" w:cstheme="minorHAnsi"/>
          <w:color w:val="FF0000"/>
          <w:sz w:val="18"/>
          <w:szCs w:val="20"/>
          <w:lang w:eastAsia="pl-PL"/>
        </w:rPr>
        <w:t>*</w:t>
      </w:r>
    </w:p>
    <w:p w14:paraId="4026CDC3" w14:textId="77777777" w:rsidR="006E2903" w:rsidRPr="00D40C9A" w:rsidRDefault="006E2903" w:rsidP="00D40C9A">
      <w:pPr>
        <w:tabs>
          <w:tab w:val="left" w:pos="567"/>
          <w:tab w:val="left" w:pos="6237"/>
        </w:tabs>
        <w:spacing w:line="240" w:lineRule="auto"/>
        <w:ind w:right="1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t>14.</w:t>
      </w:r>
      <w:r w:rsidRPr="00D40C9A">
        <w:rPr>
          <w:rFonts w:asciiTheme="minorHAnsi" w:hAnsiTheme="minorHAnsi" w:cstheme="minorHAnsi"/>
          <w:szCs w:val="20"/>
        </w:rPr>
        <w:tab/>
        <w:t xml:space="preserve">Załączniki: </w:t>
      </w:r>
    </w:p>
    <w:p w14:paraId="2BB09B7E" w14:textId="77777777" w:rsidR="006E2903" w:rsidRPr="00D40C9A" w:rsidRDefault="008F3A10" w:rsidP="00D40C9A">
      <w:pPr>
        <w:tabs>
          <w:tab w:val="left" w:pos="567"/>
          <w:tab w:val="left" w:pos="6237"/>
        </w:tabs>
        <w:spacing w:line="240" w:lineRule="auto"/>
        <w:ind w:right="1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t>a</w:t>
      </w:r>
      <w:r w:rsidR="006E2903" w:rsidRPr="00D40C9A">
        <w:rPr>
          <w:rFonts w:asciiTheme="minorHAnsi" w:hAnsiTheme="minorHAnsi" w:cstheme="minorHAnsi"/>
          <w:szCs w:val="20"/>
        </w:rPr>
        <w:t>)</w:t>
      </w:r>
      <w:r w:rsidR="006E2903" w:rsidRPr="00D40C9A">
        <w:rPr>
          <w:rFonts w:asciiTheme="minorHAnsi" w:hAnsiTheme="minorHAnsi" w:cstheme="minorHAnsi"/>
          <w:szCs w:val="20"/>
        </w:rPr>
        <w:tab/>
      </w:r>
      <w:r w:rsidR="000F5514" w:rsidRPr="00D40C9A">
        <w:rPr>
          <w:rFonts w:asciiTheme="minorHAnsi" w:hAnsiTheme="minorHAnsi" w:cstheme="minorHAnsi"/>
          <w:szCs w:val="20"/>
        </w:rPr>
        <w:t>Załącznik nr 2 do SWZ - oświadczenia</w:t>
      </w:r>
    </w:p>
    <w:p w14:paraId="31C814CD" w14:textId="368EA5B0" w:rsidR="00597680" w:rsidRPr="00D40C9A" w:rsidRDefault="008F3A10" w:rsidP="005837F9">
      <w:pPr>
        <w:tabs>
          <w:tab w:val="left" w:pos="567"/>
          <w:tab w:val="left" w:pos="6237"/>
        </w:tabs>
        <w:spacing w:line="240" w:lineRule="auto"/>
        <w:ind w:right="1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t>b</w:t>
      </w:r>
      <w:r w:rsidR="006E2903" w:rsidRPr="00D40C9A">
        <w:rPr>
          <w:rFonts w:asciiTheme="minorHAnsi" w:hAnsiTheme="minorHAnsi" w:cstheme="minorHAnsi"/>
          <w:szCs w:val="20"/>
        </w:rPr>
        <w:t>)</w:t>
      </w:r>
      <w:r w:rsidR="006E2903" w:rsidRPr="00D40C9A">
        <w:rPr>
          <w:rFonts w:asciiTheme="minorHAnsi" w:hAnsiTheme="minorHAnsi" w:cstheme="minorHAnsi"/>
          <w:szCs w:val="20"/>
        </w:rPr>
        <w:tab/>
        <w:t>…………………………………..</w:t>
      </w:r>
      <w:bookmarkStart w:id="2" w:name="_GoBack"/>
      <w:bookmarkEnd w:id="2"/>
    </w:p>
    <w:sectPr w:rsidR="00597680" w:rsidRPr="00D40C9A" w:rsidSect="00A15E31">
      <w:footerReference w:type="default" r:id="rId10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C0FFC" w14:textId="77777777" w:rsidR="00A15E31" w:rsidRDefault="00A15E31">
      <w:pPr>
        <w:spacing w:line="240" w:lineRule="auto"/>
      </w:pPr>
      <w:r>
        <w:separator/>
      </w:r>
    </w:p>
  </w:endnote>
  <w:endnote w:type="continuationSeparator" w:id="0">
    <w:p w14:paraId="57A8F2EC" w14:textId="77777777" w:rsidR="00A15E31" w:rsidRDefault="00A15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C625" w14:textId="77777777" w:rsidR="006575E0" w:rsidRDefault="006575E0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ECD9" w14:textId="77777777" w:rsidR="00A15E31" w:rsidRDefault="00A15E31">
      <w:pPr>
        <w:spacing w:line="240" w:lineRule="auto"/>
      </w:pPr>
      <w:r>
        <w:separator/>
      </w:r>
    </w:p>
  </w:footnote>
  <w:footnote w:type="continuationSeparator" w:id="0">
    <w:p w14:paraId="69DBD65E" w14:textId="77777777" w:rsidR="00A15E31" w:rsidRDefault="00A15E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287" w:hanging="62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567" w:firstLine="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93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3375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993"/>
        </w:tabs>
        <w:ind w:left="4095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593" w:hanging="1167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0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993"/>
        </w:tabs>
        <w:ind w:left="272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4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16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88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7" w:hanging="87"/>
      </w:pPr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firstLine="93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9" w:firstLine="207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name w:val="WW8Num6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23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0124F99"/>
    <w:multiLevelType w:val="hybridMultilevel"/>
    <w:tmpl w:val="B79673B8"/>
    <w:lvl w:ilvl="0" w:tplc="EF0AF6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042958FC"/>
    <w:multiLevelType w:val="hybridMultilevel"/>
    <w:tmpl w:val="084808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4D45F76"/>
    <w:multiLevelType w:val="hybridMultilevel"/>
    <w:tmpl w:val="1EF63090"/>
    <w:numStyleLink w:val="Zaimportowanystyl18"/>
  </w:abstractNum>
  <w:abstractNum w:abstractNumId="89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pPr>
        <w:tabs>
          <w:tab w:val="num" w:pos="993"/>
          <w:tab w:val="left" w:pos="10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pPr>
        <w:tabs>
          <w:tab w:val="left" w:pos="993"/>
          <w:tab w:val="left" w:pos="1080"/>
          <w:tab w:val="num" w:pos="1713"/>
        </w:tabs>
        <w:ind w:left="1287" w:hanging="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pPr>
        <w:tabs>
          <w:tab w:val="left" w:pos="993"/>
          <w:tab w:val="left" w:pos="1080"/>
          <w:tab w:val="num" w:pos="2433"/>
        </w:tabs>
        <w:ind w:left="2007" w:firstLine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pPr>
        <w:tabs>
          <w:tab w:val="left" w:pos="993"/>
          <w:tab w:val="num" w:pos="4095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pPr>
        <w:tabs>
          <w:tab w:val="left" w:pos="993"/>
          <w:tab w:val="num" w:pos="4815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pPr>
        <w:tabs>
          <w:tab w:val="left" w:pos="993"/>
          <w:tab w:val="num" w:pos="5535"/>
        </w:tabs>
        <w:ind w:left="510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pPr>
        <w:tabs>
          <w:tab w:val="left" w:pos="993"/>
          <w:tab w:val="num" w:pos="6255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pPr>
        <w:tabs>
          <w:tab w:val="left" w:pos="993"/>
          <w:tab w:val="num" w:pos="6975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1" w15:restartNumberingAfterBreak="0">
    <w:nsid w:val="09775A4E"/>
    <w:multiLevelType w:val="hybridMultilevel"/>
    <w:tmpl w:val="C88AD928"/>
    <w:lvl w:ilvl="0" w:tplc="C6425A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5403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C26A7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ahoma" w:hint="default"/>
      </w:rPr>
    </w:lvl>
    <w:lvl w:ilvl="3" w:tplc="50100C1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3" w15:restartNumberingAfterBreak="0">
    <w:nsid w:val="116C0D54"/>
    <w:multiLevelType w:val="multilevel"/>
    <w:tmpl w:val="19705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4" w15:restartNumberingAfterBreak="0">
    <w:nsid w:val="1233540D"/>
    <w:multiLevelType w:val="hybridMultilevel"/>
    <w:tmpl w:val="85F81180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2601A56"/>
    <w:multiLevelType w:val="hybridMultilevel"/>
    <w:tmpl w:val="152EF92E"/>
    <w:numStyleLink w:val="Zaimportowanystyl16"/>
  </w:abstractNum>
  <w:abstractNum w:abstractNumId="96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A6414CD"/>
    <w:multiLevelType w:val="hybridMultilevel"/>
    <w:tmpl w:val="5FB4FCDC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pPr>
        <w:tabs>
          <w:tab w:val="num" w:pos="993"/>
          <w:tab w:val="left" w:pos="1440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pPr>
        <w:tabs>
          <w:tab w:val="num" w:pos="993"/>
          <w:tab w:val="left" w:pos="216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pPr>
        <w:tabs>
          <w:tab w:val="num" w:pos="993"/>
          <w:tab w:val="left" w:pos="28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pPr>
        <w:tabs>
          <w:tab w:val="num" w:pos="993"/>
          <w:tab w:val="left" w:pos="36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pPr>
        <w:ind w:left="3447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23326FB7"/>
    <w:multiLevelType w:val="hybridMultilevel"/>
    <w:tmpl w:val="018E1B32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3C2EA1"/>
    <w:multiLevelType w:val="hybridMultilevel"/>
    <w:tmpl w:val="7A8492C2"/>
    <w:numStyleLink w:val="Zaimportowanystyl14"/>
  </w:abstractNum>
  <w:abstractNum w:abstractNumId="101" w15:restartNumberingAfterBreak="0">
    <w:nsid w:val="275C29A0"/>
    <w:multiLevelType w:val="hybridMultilevel"/>
    <w:tmpl w:val="442A7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72472C"/>
    <w:multiLevelType w:val="hybridMultilevel"/>
    <w:tmpl w:val="960E1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4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2D747614"/>
    <w:multiLevelType w:val="hybridMultilevel"/>
    <w:tmpl w:val="4E907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312537"/>
    <w:multiLevelType w:val="hybridMultilevel"/>
    <w:tmpl w:val="B4CEE140"/>
    <w:lvl w:ilvl="0" w:tplc="10481428">
      <w:numFmt w:val="bullet"/>
      <w:lvlText w:val="–"/>
      <w:lvlJc w:val="left"/>
      <w:pPr>
        <w:ind w:left="4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FAC1028"/>
    <w:multiLevelType w:val="multilevel"/>
    <w:tmpl w:val="1B2A7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Calibri" w:eastAsia="Ubuntu Light" w:hAnsi="Calibri" w:cs="Calibri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8" w15:restartNumberingAfterBreak="0">
    <w:nsid w:val="397E665B"/>
    <w:multiLevelType w:val="hybridMultilevel"/>
    <w:tmpl w:val="21D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21454B"/>
    <w:multiLevelType w:val="hybridMultilevel"/>
    <w:tmpl w:val="18F6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DF10293"/>
    <w:multiLevelType w:val="hybridMultilevel"/>
    <w:tmpl w:val="D194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DB7D73"/>
    <w:multiLevelType w:val="hybridMultilevel"/>
    <w:tmpl w:val="E4B6BF10"/>
    <w:lvl w:ilvl="0" w:tplc="04150017">
      <w:start w:val="1"/>
      <w:numFmt w:val="lowerLetter"/>
      <w:lvlText w:val="%1)"/>
      <w:lvlJc w:val="left"/>
      <w:pPr>
        <w:tabs>
          <w:tab w:val="num" w:pos="720"/>
          <w:tab w:val="left" w:pos="993"/>
        </w:tabs>
        <w:ind w:left="567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0F5FC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E010C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1C587C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ECD690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EC9D6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44A40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A8F404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30D4BE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45E22B6C"/>
    <w:multiLevelType w:val="hybridMultilevel"/>
    <w:tmpl w:val="2572D52A"/>
    <w:name w:val="WW8Num592"/>
    <w:lvl w:ilvl="0" w:tplc="A12A403E">
      <w:start w:val="4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552C66"/>
    <w:multiLevelType w:val="hybridMultilevel"/>
    <w:tmpl w:val="84D0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8955145"/>
    <w:multiLevelType w:val="hybridMultilevel"/>
    <w:tmpl w:val="990AB9A2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FC2DB4"/>
    <w:multiLevelType w:val="hybridMultilevel"/>
    <w:tmpl w:val="91BA39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pPr>
        <w:ind w:left="1047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pPr>
        <w:tabs>
          <w:tab w:val="left" w:pos="993"/>
          <w:tab w:val="num" w:pos="1941"/>
        </w:tabs>
        <w:ind w:left="151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pPr>
        <w:tabs>
          <w:tab w:val="left" w:pos="993"/>
        </w:tabs>
        <w:ind w:left="223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pPr>
        <w:tabs>
          <w:tab w:val="left" w:pos="993"/>
        </w:tabs>
        <w:ind w:left="295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pPr>
        <w:tabs>
          <w:tab w:val="left" w:pos="993"/>
        </w:tabs>
        <w:ind w:left="3675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pPr>
        <w:tabs>
          <w:tab w:val="left" w:pos="993"/>
        </w:tabs>
        <w:ind w:left="4395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pPr>
        <w:tabs>
          <w:tab w:val="left" w:pos="993"/>
        </w:tabs>
        <w:ind w:left="5115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4D1A2720"/>
    <w:multiLevelType w:val="hybridMultilevel"/>
    <w:tmpl w:val="36C6A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5715FE"/>
    <w:multiLevelType w:val="hybridMultilevel"/>
    <w:tmpl w:val="B0BEDC56"/>
    <w:lvl w:ilvl="0" w:tplc="527A9EDC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64EB8">
      <w:start w:val="1"/>
      <w:numFmt w:val="lowerLetter"/>
      <w:lvlText w:val="%3)"/>
      <w:lvlJc w:val="left"/>
      <w:pPr>
        <w:tabs>
          <w:tab w:val="left" w:pos="993"/>
          <w:tab w:val="num" w:pos="2025"/>
        </w:tabs>
        <w:ind w:left="1599" w:firstLine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AE64A8">
      <w:start w:val="1"/>
      <w:numFmt w:val="lowerLetter"/>
      <w:lvlText w:val="%4)"/>
      <w:lvlJc w:val="left"/>
      <w:pPr>
        <w:tabs>
          <w:tab w:val="left" w:pos="993"/>
          <w:tab w:val="num" w:pos="2642"/>
        </w:tabs>
        <w:ind w:left="2216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6AA5C">
      <w:start w:val="1"/>
      <w:numFmt w:val="decimal"/>
      <w:lvlText w:val="%5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45FFC">
      <w:start w:val="1"/>
      <w:numFmt w:val="lowerRoman"/>
      <w:lvlText w:val="%6."/>
      <w:lvlJc w:val="left"/>
      <w:pPr>
        <w:ind w:left="975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A97B8">
      <w:start w:val="1"/>
      <w:numFmt w:val="decimal"/>
      <w:lvlText w:val="%7."/>
      <w:lvlJc w:val="left"/>
      <w:pPr>
        <w:tabs>
          <w:tab w:val="left" w:pos="993"/>
          <w:tab w:val="num" w:pos="2121"/>
        </w:tabs>
        <w:ind w:left="169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22AAC">
      <w:start w:val="1"/>
      <w:numFmt w:val="lowerLetter"/>
      <w:suff w:val="nothing"/>
      <w:lvlText w:val="%8."/>
      <w:lvlJc w:val="left"/>
      <w:pPr>
        <w:tabs>
          <w:tab w:val="left" w:pos="993"/>
        </w:tabs>
        <w:ind w:left="241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30A7F8">
      <w:start w:val="1"/>
      <w:numFmt w:val="lowerRoman"/>
      <w:lvlText w:val="%9."/>
      <w:lvlJc w:val="left"/>
      <w:pPr>
        <w:tabs>
          <w:tab w:val="left" w:pos="993"/>
        </w:tabs>
        <w:ind w:left="313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53F34CBA"/>
    <w:multiLevelType w:val="hybridMultilevel"/>
    <w:tmpl w:val="0A6ADF86"/>
    <w:numStyleLink w:val="Zaimportowanystyl15"/>
  </w:abstractNum>
  <w:abstractNum w:abstractNumId="121" w15:restartNumberingAfterBreak="0">
    <w:nsid w:val="53FB7C05"/>
    <w:multiLevelType w:val="hybridMultilevel"/>
    <w:tmpl w:val="E27C6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D25AA0">
      <w:start w:val="1"/>
      <w:numFmt w:val="decimal"/>
      <w:lvlText w:val="%2)"/>
      <w:lvlJc w:val="left"/>
      <w:pPr>
        <w:ind w:left="1650" w:hanging="570"/>
      </w:pPr>
      <w:rPr>
        <w:rFonts w:eastAsia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27461F"/>
    <w:multiLevelType w:val="multilevel"/>
    <w:tmpl w:val="480C7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5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6" w15:restartNumberingAfterBreak="0">
    <w:nsid w:val="67E16079"/>
    <w:multiLevelType w:val="hybridMultilevel"/>
    <w:tmpl w:val="6360B0C0"/>
    <w:numStyleLink w:val="Zaimportowanystyl13"/>
  </w:abstractNum>
  <w:abstractNum w:abstractNumId="127" w15:restartNumberingAfterBreak="0">
    <w:nsid w:val="688F7B53"/>
    <w:multiLevelType w:val="multilevel"/>
    <w:tmpl w:val="CEE6CA12"/>
    <w:styleLink w:val="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8" w15:restartNumberingAfterBreak="0">
    <w:nsid w:val="6C02644A"/>
    <w:multiLevelType w:val="hybridMultilevel"/>
    <w:tmpl w:val="61F67F8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2A42C9"/>
    <w:multiLevelType w:val="hybridMultilevel"/>
    <w:tmpl w:val="36AE0EAA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3969C5"/>
    <w:multiLevelType w:val="hybridMultilevel"/>
    <w:tmpl w:val="C8E20A66"/>
    <w:lvl w:ilvl="0" w:tplc="691CE182">
      <w:start w:val="12"/>
      <w:numFmt w:val="decimal"/>
      <w:lvlText w:val="%1."/>
      <w:lvlJc w:val="left"/>
      <w:pPr>
        <w:ind w:left="100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791D1690"/>
    <w:multiLevelType w:val="hybridMultilevel"/>
    <w:tmpl w:val="6AF82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EB25765"/>
    <w:multiLevelType w:val="hybridMultilevel"/>
    <w:tmpl w:val="64E65EAE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10481428">
      <w:numFmt w:val="bullet"/>
      <w:lvlText w:val="–"/>
      <w:lvlJc w:val="left"/>
      <w:pPr>
        <w:ind w:left="6480" w:hanging="180"/>
      </w:pPr>
      <w:rPr>
        <w:rFonts w:ascii="Calibri" w:eastAsia="Arial Unicode MS" w:hAnsi="Calibri" w:cs="Times New Roman" w:hint="default"/>
      </w:rPr>
    </w:lvl>
  </w:abstractNum>
  <w:abstractNum w:abstractNumId="134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28"/>
  </w:num>
  <w:num w:numId="5">
    <w:abstractNumId w:val="29"/>
  </w:num>
  <w:num w:numId="6">
    <w:abstractNumId w:val="31"/>
  </w:num>
  <w:num w:numId="7">
    <w:abstractNumId w:val="33"/>
  </w:num>
  <w:num w:numId="8">
    <w:abstractNumId w:val="36"/>
  </w:num>
  <w:num w:numId="9">
    <w:abstractNumId w:val="39"/>
  </w:num>
  <w:num w:numId="10">
    <w:abstractNumId w:val="41"/>
  </w:num>
  <w:num w:numId="11">
    <w:abstractNumId w:val="43"/>
  </w:num>
  <w:num w:numId="12">
    <w:abstractNumId w:val="47"/>
  </w:num>
  <w:num w:numId="13">
    <w:abstractNumId w:val="48"/>
  </w:num>
  <w:num w:numId="14">
    <w:abstractNumId w:val="49"/>
  </w:num>
  <w:num w:numId="15">
    <w:abstractNumId w:val="51"/>
  </w:num>
  <w:num w:numId="16">
    <w:abstractNumId w:val="52"/>
  </w:num>
  <w:num w:numId="17">
    <w:abstractNumId w:val="54"/>
  </w:num>
  <w:num w:numId="18">
    <w:abstractNumId w:val="61"/>
  </w:num>
  <w:num w:numId="19">
    <w:abstractNumId w:val="63"/>
  </w:num>
  <w:num w:numId="20">
    <w:abstractNumId w:val="65"/>
  </w:num>
  <w:num w:numId="21">
    <w:abstractNumId w:val="67"/>
  </w:num>
  <w:num w:numId="22">
    <w:abstractNumId w:val="70"/>
  </w:num>
  <w:num w:numId="23">
    <w:abstractNumId w:val="72"/>
  </w:num>
  <w:num w:numId="24">
    <w:abstractNumId w:val="73"/>
  </w:num>
  <w:num w:numId="25">
    <w:abstractNumId w:val="74"/>
  </w:num>
  <w:num w:numId="26">
    <w:abstractNumId w:val="76"/>
  </w:num>
  <w:num w:numId="27">
    <w:abstractNumId w:val="78"/>
  </w:num>
  <w:num w:numId="28">
    <w:abstractNumId w:val="80"/>
  </w:num>
  <w:num w:numId="29">
    <w:abstractNumId w:val="81"/>
  </w:num>
  <w:num w:numId="30">
    <w:abstractNumId w:val="82"/>
  </w:num>
  <w:num w:numId="31">
    <w:abstractNumId w:val="85"/>
  </w:num>
  <w:num w:numId="32">
    <w:abstractNumId w:val="121"/>
  </w:num>
  <w:num w:numId="33">
    <w:abstractNumId w:val="133"/>
  </w:num>
  <w:num w:numId="34">
    <w:abstractNumId w:val="109"/>
  </w:num>
  <w:num w:numId="35">
    <w:abstractNumId w:val="118"/>
  </w:num>
  <w:num w:numId="36">
    <w:abstractNumId w:val="116"/>
  </w:num>
  <w:num w:numId="37">
    <w:abstractNumId w:val="126"/>
  </w:num>
  <w:num w:numId="38">
    <w:abstractNumId w:val="134"/>
  </w:num>
  <w:num w:numId="39">
    <w:abstractNumId w:val="100"/>
  </w:num>
  <w:num w:numId="40">
    <w:abstractNumId w:val="100"/>
    <w:lvlOverride w:ilvl="0">
      <w:startOverride w:val="2"/>
    </w:lvlOverride>
  </w:num>
  <w:num w:numId="41">
    <w:abstractNumId w:val="100"/>
    <w:lvlOverride w:ilvl="0">
      <w:startOverride w:val="4"/>
    </w:lvlOverride>
  </w:num>
  <w:num w:numId="42">
    <w:abstractNumId w:val="100"/>
    <w:lvlOverride w:ilvl="0">
      <w:startOverride w:val="9"/>
    </w:lvlOverride>
  </w:num>
  <w:num w:numId="43">
    <w:abstractNumId w:val="115"/>
  </w:num>
  <w:num w:numId="44">
    <w:abstractNumId w:val="119"/>
  </w:num>
  <w:num w:numId="45">
    <w:abstractNumId w:val="111"/>
  </w:num>
  <w:num w:numId="46">
    <w:abstractNumId w:val="113"/>
  </w:num>
  <w:num w:numId="47">
    <w:abstractNumId w:val="89"/>
  </w:num>
  <w:num w:numId="48">
    <w:abstractNumId w:val="95"/>
    <w:lvlOverride w:ilvl="3">
      <w:lvl w:ilvl="3" w:tplc="D758C5E2">
        <w:start w:val="1"/>
        <w:numFmt w:val="lowerLetter"/>
        <w:lvlText w:val="%4)"/>
        <w:lvlJc w:val="left"/>
        <w:pPr>
          <w:tabs>
            <w:tab w:val="num" w:pos="993"/>
          </w:tabs>
          <w:ind w:left="567" w:firstLine="0"/>
        </w:pPr>
        <w:rPr>
          <w:rFonts w:ascii="Calibri" w:eastAsia="Times New Roman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32"/>
  </w:num>
  <w:num w:numId="50">
    <w:abstractNumId w:val="88"/>
  </w:num>
  <w:num w:numId="51">
    <w:abstractNumId w:val="88"/>
    <w:lvlOverride w:ilvl="0">
      <w:startOverride w:val="3"/>
    </w:lvlOverride>
  </w:num>
  <w:num w:numId="52">
    <w:abstractNumId w:val="95"/>
    <w:lvlOverride w:ilvl="0">
      <w:startOverride w:val="2"/>
    </w:lvlOverride>
  </w:num>
  <w:num w:numId="53">
    <w:abstractNumId w:val="105"/>
  </w:num>
  <w:num w:numId="54">
    <w:abstractNumId w:val="101"/>
  </w:num>
  <w:num w:numId="55">
    <w:abstractNumId w:val="106"/>
  </w:num>
  <w:num w:numId="56">
    <w:abstractNumId w:val="98"/>
  </w:num>
  <w:num w:numId="57">
    <w:abstractNumId w:val="120"/>
  </w:num>
  <w:num w:numId="58">
    <w:abstractNumId w:val="96"/>
  </w:num>
  <w:num w:numId="59">
    <w:abstractNumId w:val="108"/>
  </w:num>
  <w:num w:numId="60">
    <w:abstractNumId w:val="92"/>
  </w:num>
  <w:num w:numId="61">
    <w:abstractNumId w:val="94"/>
  </w:num>
  <w:num w:numId="62">
    <w:abstractNumId w:val="129"/>
  </w:num>
  <w:num w:numId="63">
    <w:abstractNumId w:val="99"/>
  </w:num>
  <w:num w:numId="64">
    <w:abstractNumId w:val="128"/>
  </w:num>
  <w:num w:numId="65">
    <w:abstractNumId w:val="87"/>
  </w:num>
  <w:num w:numId="66">
    <w:abstractNumId w:val="117"/>
  </w:num>
  <w:num w:numId="67">
    <w:abstractNumId w:val="102"/>
  </w:num>
  <w:num w:numId="68">
    <w:abstractNumId w:val="103"/>
  </w:num>
  <w:num w:numId="69">
    <w:abstractNumId w:val="114"/>
  </w:num>
  <w:num w:numId="70">
    <w:abstractNumId w:val="123"/>
  </w:num>
  <w:num w:numId="71">
    <w:abstractNumId w:val="107"/>
  </w:num>
  <w:num w:numId="72">
    <w:abstractNumId w:val="127"/>
  </w:num>
  <w:num w:numId="73">
    <w:abstractNumId w:val="124"/>
  </w:num>
  <w:num w:numId="74">
    <w:abstractNumId w:val="122"/>
  </w:num>
  <w:num w:numId="75">
    <w:abstractNumId w:val="97"/>
  </w:num>
  <w:num w:numId="76">
    <w:abstractNumId w:val="112"/>
  </w:num>
  <w:num w:numId="77">
    <w:abstractNumId w:val="110"/>
  </w:num>
  <w:num w:numId="78">
    <w:abstractNumId w:val="86"/>
  </w:num>
  <w:num w:numId="79">
    <w:abstractNumId w:val="6"/>
  </w:num>
  <w:num w:numId="80">
    <w:abstractNumId w:val="9"/>
  </w:num>
  <w:num w:numId="81">
    <w:abstractNumId w:val="11"/>
  </w:num>
  <w:num w:numId="82">
    <w:abstractNumId w:val="75"/>
  </w:num>
  <w:num w:numId="83">
    <w:abstractNumId w:val="91"/>
  </w:num>
  <w:num w:numId="84">
    <w:abstractNumId w:val="130"/>
  </w:num>
  <w:num w:numId="85">
    <w:abstractNumId w:val="131"/>
  </w:num>
  <w:num w:numId="86">
    <w:abstractNumId w:val="125"/>
  </w:num>
  <w:num w:numId="87">
    <w:abstractNumId w:val="104"/>
  </w:num>
  <w:num w:numId="88">
    <w:abstractNumId w:val="90"/>
  </w:num>
  <w:num w:numId="89">
    <w:abstractNumId w:val="9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C50"/>
    <w:rsid w:val="00012CF9"/>
    <w:rsid w:val="0001770E"/>
    <w:rsid w:val="00017B0F"/>
    <w:rsid w:val="000208B9"/>
    <w:rsid w:val="00022A58"/>
    <w:rsid w:val="00025F68"/>
    <w:rsid w:val="00026E75"/>
    <w:rsid w:val="00045129"/>
    <w:rsid w:val="000451EB"/>
    <w:rsid w:val="00050788"/>
    <w:rsid w:val="00054F98"/>
    <w:rsid w:val="0005590B"/>
    <w:rsid w:val="000664FD"/>
    <w:rsid w:val="000756D2"/>
    <w:rsid w:val="000813B0"/>
    <w:rsid w:val="0008323A"/>
    <w:rsid w:val="00086BA6"/>
    <w:rsid w:val="00096986"/>
    <w:rsid w:val="000B0CC9"/>
    <w:rsid w:val="000B4B8D"/>
    <w:rsid w:val="000B5958"/>
    <w:rsid w:val="000B5D0D"/>
    <w:rsid w:val="000C363A"/>
    <w:rsid w:val="000C5C77"/>
    <w:rsid w:val="000C6A23"/>
    <w:rsid w:val="000D2097"/>
    <w:rsid w:val="000D4709"/>
    <w:rsid w:val="000D569B"/>
    <w:rsid w:val="000D7B69"/>
    <w:rsid w:val="000E0191"/>
    <w:rsid w:val="000E317B"/>
    <w:rsid w:val="000E5CE4"/>
    <w:rsid w:val="000F2F36"/>
    <w:rsid w:val="000F5514"/>
    <w:rsid w:val="00110FA6"/>
    <w:rsid w:val="001145CB"/>
    <w:rsid w:val="00115520"/>
    <w:rsid w:val="00126186"/>
    <w:rsid w:val="00127F2A"/>
    <w:rsid w:val="00145108"/>
    <w:rsid w:val="00150F7F"/>
    <w:rsid w:val="00154194"/>
    <w:rsid w:val="00157F66"/>
    <w:rsid w:val="00166AAF"/>
    <w:rsid w:val="00170A83"/>
    <w:rsid w:val="0017581A"/>
    <w:rsid w:val="001A03FC"/>
    <w:rsid w:val="001B49D6"/>
    <w:rsid w:val="001B4FAE"/>
    <w:rsid w:val="001D0ED8"/>
    <w:rsid w:val="001D16C7"/>
    <w:rsid w:val="001D5588"/>
    <w:rsid w:val="001E0EB2"/>
    <w:rsid w:val="001E2548"/>
    <w:rsid w:val="001F02ED"/>
    <w:rsid w:val="001F237D"/>
    <w:rsid w:val="001F509C"/>
    <w:rsid w:val="00206244"/>
    <w:rsid w:val="002106AD"/>
    <w:rsid w:val="00220531"/>
    <w:rsid w:val="00240B64"/>
    <w:rsid w:val="00241845"/>
    <w:rsid w:val="00245BA8"/>
    <w:rsid w:val="00256FB1"/>
    <w:rsid w:val="00260522"/>
    <w:rsid w:val="00260BD5"/>
    <w:rsid w:val="00271503"/>
    <w:rsid w:val="00275A87"/>
    <w:rsid w:val="0028350E"/>
    <w:rsid w:val="00293572"/>
    <w:rsid w:val="00297F5A"/>
    <w:rsid w:val="002A1853"/>
    <w:rsid w:val="002A1FAC"/>
    <w:rsid w:val="002A5049"/>
    <w:rsid w:val="002B47BF"/>
    <w:rsid w:val="002B5D8E"/>
    <w:rsid w:val="002D0562"/>
    <w:rsid w:val="002E4EEF"/>
    <w:rsid w:val="00301FD6"/>
    <w:rsid w:val="003157D1"/>
    <w:rsid w:val="00332A7D"/>
    <w:rsid w:val="00333BCF"/>
    <w:rsid w:val="003361C9"/>
    <w:rsid w:val="0036067D"/>
    <w:rsid w:val="0036229C"/>
    <w:rsid w:val="00364518"/>
    <w:rsid w:val="00365E96"/>
    <w:rsid w:val="00366EC4"/>
    <w:rsid w:val="00385034"/>
    <w:rsid w:val="0039101C"/>
    <w:rsid w:val="003A55B3"/>
    <w:rsid w:val="003B30BB"/>
    <w:rsid w:val="003E70B4"/>
    <w:rsid w:val="00404BA5"/>
    <w:rsid w:val="00416529"/>
    <w:rsid w:val="00420611"/>
    <w:rsid w:val="00440E5D"/>
    <w:rsid w:val="00442A81"/>
    <w:rsid w:val="00442BE3"/>
    <w:rsid w:val="004513DC"/>
    <w:rsid w:val="00457480"/>
    <w:rsid w:val="00457F75"/>
    <w:rsid w:val="0046405A"/>
    <w:rsid w:val="004664A3"/>
    <w:rsid w:val="00470211"/>
    <w:rsid w:val="004739D0"/>
    <w:rsid w:val="00486B8B"/>
    <w:rsid w:val="00496655"/>
    <w:rsid w:val="004B1C71"/>
    <w:rsid w:val="004D535B"/>
    <w:rsid w:val="004D7136"/>
    <w:rsid w:val="004E1F1C"/>
    <w:rsid w:val="004E29C1"/>
    <w:rsid w:val="0050421D"/>
    <w:rsid w:val="00514668"/>
    <w:rsid w:val="00527F17"/>
    <w:rsid w:val="00547F4E"/>
    <w:rsid w:val="00580C45"/>
    <w:rsid w:val="00581D77"/>
    <w:rsid w:val="00582DDD"/>
    <w:rsid w:val="005837F9"/>
    <w:rsid w:val="005863DC"/>
    <w:rsid w:val="00591627"/>
    <w:rsid w:val="00594A0B"/>
    <w:rsid w:val="0059636E"/>
    <w:rsid w:val="00596EEA"/>
    <w:rsid w:val="00597680"/>
    <w:rsid w:val="005A6251"/>
    <w:rsid w:val="005B5EE2"/>
    <w:rsid w:val="005D01D4"/>
    <w:rsid w:val="005E04F8"/>
    <w:rsid w:val="005E42B7"/>
    <w:rsid w:val="00603EB8"/>
    <w:rsid w:val="00607C68"/>
    <w:rsid w:val="00611D6C"/>
    <w:rsid w:val="006149EC"/>
    <w:rsid w:val="00630DCF"/>
    <w:rsid w:val="00633A06"/>
    <w:rsid w:val="00635844"/>
    <w:rsid w:val="00644F3D"/>
    <w:rsid w:val="00650E07"/>
    <w:rsid w:val="0065260D"/>
    <w:rsid w:val="0065303F"/>
    <w:rsid w:val="006562F2"/>
    <w:rsid w:val="006575E0"/>
    <w:rsid w:val="00661BA9"/>
    <w:rsid w:val="00662218"/>
    <w:rsid w:val="00683064"/>
    <w:rsid w:val="006945CB"/>
    <w:rsid w:val="006A0026"/>
    <w:rsid w:val="006A5559"/>
    <w:rsid w:val="006B1E26"/>
    <w:rsid w:val="006B78CB"/>
    <w:rsid w:val="006C4E78"/>
    <w:rsid w:val="006C5381"/>
    <w:rsid w:val="006D5803"/>
    <w:rsid w:val="006E2903"/>
    <w:rsid w:val="006E4D61"/>
    <w:rsid w:val="00701971"/>
    <w:rsid w:val="00711CAE"/>
    <w:rsid w:val="007168F6"/>
    <w:rsid w:val="00722CD6"/>
    <w:rsid w:val="00735659"/>
    <w:rsid w:val="00745DA4"/>
    <w:rsid w:val="00750DAF"/>
    <w:rsid w:val="00750FD1"/>
    <w:rsid w:val="00751C6C"/>
    <w:rsid w:val="007543BE"/>
    <w:rsid w:val="00754B63"/>
    <w:rsid w:val="00754BEB"/>
    <w:rsid w:val="00757C7E"/>
    <w:rsid w:val="007610AD"/>
    <w:rsid w:val="0076648E"/>
    <w:rsid w:val="00775F2E"/>
    <w:rsid w:val="007901E2"/>
    <w:rsid w:val="007B6CF7"/>
    <w:rsid w:val="007C5BF6"/>
    <w:rsid w:val="007C6271"/>
    <w:rsid w:val="007D00F9"/>
    <w:rsid w:val="007D269F"/>
    <w:rsid w:val="008040B6"/>
    <w:rsid w:val="00820D4C"/>
    <w:rsid w:val="00823CA0"/>
    <w:rsid w:val="008250FE"/>
    <w:rsid w:val="008307E1"/>
    <w:rsid w:val="0083299C"/>
    <w:rsid w:val="00833B49"/>
    <w:rsid w:val="008347AF"/>
    <w:rsid w:val="00837168"/>
    <w:rsid w:val="00837B7E"/>
    <w:rsid w:val="00847F99"/>
    <w:rsid w:val="008518CB"/>
    <w:rsid w:val="00857A5F"/>
    <w:rsid w:val="008814B5"/>
    <w:rsid w:val="00882DD0"/>
    <w:rsid w:val="0088353F"/>
    <w:rsid w:val="008A6975"/>
    <w:rsid w:val="008B1566"/>
    <w:rsid w:val="008B1C9D"/>
    <w:rsid w:val="008B47CD"/>
    <w:rsid w:val="008C3CE6"/>
    <w:rsid w:val="008C416E"/>
    <w:rsid w:val="008D4941"/>
    <w:rsid w:val="008D4AE1"/>
    <w:rsid w:val="008F3A10"/>
    <w:rsid w:val="008F4C3E"/>
    <w:rsid w:val="008F6D24"/>
    <w:rsid w:val="009158F2"/>
    <w:rsid w:val="00917778"/>
    <w:rsid w:val="009200CD"/>
    <w:rsid w:val="00933484"/>
    <w:rsid w:val="00936CC8"/>
    <w:rsid w:val="00940C4A"/>
    <w:rsid w:val="00941586"/>
    <w:rsid w:val="00941B1D"/>
    <w:rsid w:val="00950805"/>
    <w:rsid w:val="00955CBA"/>
    <w:rsid w:val="009675C9"/>
    <w:rsid w:val="00971E03"/>
    <w:rsid w:val="009800F9"/>
    <w:rsid w:val="0098508F"/>
    <w:rsid w:val="009A77C6"/>
    <w:rsid w:val="009B3A2A"/>
    <w:rsid w:val="009B5350"/>
    <w:rsid w:val="009C28AC"/>
    <w:rsid w:val="009C6C27"/>
    <w:rsid w:val="009F30FF"/>
    <w:rsid w:val="00A00324"/>
    <w:rsid w:val="00A0161D"/>
    <w:rsid w:val="00A07971"/>
    <w:rsid w:val="00A12147"/>
    <w:rsid w:val="00A15E31"/>
    <w:rsid w:val="00A2335E"/>
    <w:rsid w:val="00A276A2"/>
    <w:rsid w:val="00A34E4F"/>
    <w:rsid w:val="00A36178"/>
    <w:rsid w:val="00A5026D"/>
    <w:rsid w:val="00A51414"/>
    <w:rsid w:val="00A5766F"/>
    <w:rsid w:val="00A57BF4"/>
    <w:rsid w:val="00A63E8F"/>
    <w:rsid w:val="00A66E84"/>
    <w:rsid w:val="00A71F29"/>
    <w:rsid w:val="00A7761B"/>
    <w:rsid w:val="00A80C91"/>
    <w:rsid w:val="00A81500"/>
    <w:rsid w:val="00A86CAB"/>
    <w:rsid w:val="00A950C9"/>
    <w:rsid w:val="00AA2325"/>
    <w:rsid w:val="00AA2AAE"/>
    <w:rsid w:val="00AB0552"/>
    <w:rsid w:val="00AB4572"/>
    <w:rsid w:val="00AB684A"/>
    <w:rsid w:val="00AC06F1"/>
    <w:rsid w:val="00AC2132"/>
    <w:rsid w:val="00AE1159"/>
    <w:rsid w:val="00AE2A3D"/>
    <w:rsid w:val="00AF17B0"/>
    <w:rsid w:val="00AF2C8B"/>
    <w:rsid w:val="00AF6113"/>
    <w:rsid w:val="00AF6E6F"/>
    <w:rsid w:val="00B03415"/>
    <w:rsid w:val="00B0392A"/>
    <w:rsid w:val="00B047CC"/>
    <w:rsid w:val="00B1708C"/>
    <w:rsid w:val="00B204DC"/>
    <w:rsid w:val="00B248A7"/>
    <w:rsid w:val="00B25760"/>
    <w:rsid w:val="00B335EA"/>
    <w:rsid w:val="00B3522E"/>
    <w:rsid w:val="00B37212"/>
    <w:rsid w:val="00B42499"/>
    <w:rsid w:val="00B45F4D"/>
    <w:rsid w:val="00B466D3"/>
    <w:rsid w:val="00B50EF8"/>
    <w:rsid w:val="00B7401F"/>
    <w:rsid w:val="00B742B4"/>
    <w:rsid w:val="00B91ED1"/>
    <w:rsid w:val="00BA31BF"/>
    <w:rsid w:val="00BA5C86"/>
    <w:rsid w:val="00BB1EAD"/>
    <w:rsid w:val="00BC366D"/>
    <w:rsid w:val="00BD5FFD"/>
    <w:rsid w:val="00BF6E0F"/>
    <w:rsid w:val="00BF7053"/>
    <w:rsid w:val="00BF7404"/>
    <w:rsid w:val="00C01C8F"/>
    <w:rsid w:val="00C048B3"/>
    <w:rsid w:val="00C13115"/>
    <w:rsid w:val="00C2283A"/>
    <w:rsid w:val="00C23970"/>
    <w:rsid w:val="00C24E01"/>
    <w:rsid w:val="00C33C7A"/>
    <w:rsid w:val="00C40146"/>
    <w:rsid w:val="00C54080"/>
    <w:rsid w:val="00C54CAB"/>
    <w:rsid w:val="00C66165"/>
    <w:rsid w:val="00C731EE"/>
    <w:rsid w:val="00C769B9"/>
    <w:rsid w:val="00C87EC1"/>
    <w:rsid w:val="00C95371"/>
    <w:rsid w:val="00C97488"/>
    <w:rsid w:val="00CB1770"/>
    <w:rsid w:val="00CB3542"/>
    <w:rsid w:val="00CB4991"/>
    <w:rsid w:val="00CC11F9"/>
    <w:rsid w:val="00CD6757"/>
    <w:rsid w:val="00CE1322"/>
    <w:rsid w:val="00CF1C10"/>
    <w:rsid w:val="00CF24AA"/>
    <w:rsid w:val="00CF390D"/>
    <w:rsid w:val="00CF67EB"/>
    <w:rsid w:val="00D074A1"/>
    <w:rsid w:val="00D152EA"/>
    <w:rsid w:val="00D174DC"/>
    <w:rsid w:val="00D21DF0"/>
    <w:rsid w:val="00D350E6"/>
    <w:rsid w:val="00D40C9A"/>
    <w:rsid w:val="00D51593"/>
    <w:rsid w:val="00D5245E"/>
    <w:rsid w:val="00D60E6B"/>
    <w:rsid w:val="00D6316A"/>
    <w:rsid w:val="00D631A7"/>
    <w:rsid w:val="00D7041B"/>
    <w:rsid w:val="00D813CC"/>
    <w:rsid w:val="00D83A1D"/>
    <w:rsid w:val="00D92DE0"/>
    <w:rsid w:val="00D9527B"/>
    <w:rsid w:val="00DA503F"/>
    <w:rsid w:val="00DB06BE"/>
    <w:rsid w:val="00DB2E59"/>
    <w:rsid w:val="00DC4B3E"/>
    <w:rsid w:val="00DD24EC"/>
    <w:rsid w:val="00DD7208"/>
    <w:rsid w:val="00DE5CD0"/>
    <w:rsid w:val="00DF4A51"/>
    <w:rsid w:val="00DF678B"/>
    <w:rsid w:val="00E07428"/>
    <w:rsid w:val="00E077E0"/>
    <w:rsid w:val="00E11A59"/>
    <w:rsid w:val="00E176E3"/>
    <w:rsid w:val="00E36487"/>
    <w:rsid w:val="00E37174"/>
    <w:rsid w:val="00E37198"/>
    <w:rsid w:val="00E44320"/>
    <w:rsid w:val="00E5083C"/>
    <w:rsid w:val="00E50930"/>
    <w:rsid w:val="00E664CF"/>
    <w:rsid w:val="00E76A15"/>
    <w:rsid w:val="00E820F4"/>
    <w:rsid w:val="00E836F4"/>
    <w:rsid w:val="00E936C9"/>
    <w:rsid w:val="00EA2CD9"/>
    <w:rsid w:val="00EA7A75"/>
    <w:rsid w:val="00EB0913"/>
    <w:rsid w:val="00EB7161"/>
    <w:rsid w:val="00EC2CD6"/>
    <w:rsid w:val="00EC562F"/>
    <w:rsid w:val="00ED7AF7"/>
    <w:rsid w:val="00EE5140"/>
    <w:rsid w:val="00EF0A6D"/>
    <w:rsid w:val="00EF182C"/>
    <w:rsid w:val="00EF5E57"/>
    <w:rsid w:val="00EF62DF"/>
    <w:rsid w:val="00F01855"/>
    <w:rsid w:val="00F02C57"/>
    <w:rsid w:val="00F07A10"/>
    <w:rsid w:val="00F119B5"/>
    <w:rsid w:val="00F16BD6"/>
    <w:rsid w:val="00F23CA6"/>
    <w:rsid w:val="00F40F95"/>
    <w:rsid w:val="00F416D0"/>
    <w:rsid w:val="00F467E9"/>
    <w:rsid w:val="00F473AC"/>
    <w:rsid w:val="00F56F9C"/>
    <w:rsid w:val="00F64EDD"/>
    <w:rsid w:val="00F661CB"/>
    <w:rsid w:val="00F679C3"/>
    <w:rsid w:val="00F71129"/>
    <w:rsid w:val="00F71608"/>
    <w:rsid w:val="00F74602"/>
    <w:rsid w:val="00F75AA5"/>
    <w:rsid w:val="00F76995"/>
    <w:rsid w:val="00F864D9"/>
    <w:rsid w:val="00F91E97"/>
    <w:rsid w:val="00FA10C2"/>
    <w:rsid w:val="00FA378A"/>
    <w:rsid w:val="00FB26F0"/>
    <w:rsid w:val="00FB3D64"/>
    <w:rsid w:val="00FB66C6"/>
    <w:rsid w:val="00FB7B90"/>
    <w:rsid w:val="00FC7285"/>
    <w:rsid w:val="00FD609C"/>
    <w:rsid w:val="00FE42F6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A2BEA7"/>
  <w15:chartTrackingRefBased/>
  <w15:docId w15:val="{50EA7FDD-3EC3-4F00-9646-A3B42F1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CD6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40E5D"/>
    <w:pPr>
      <w:tabs>
        <w:tab w:val="right" w:leader="dot" w:pos="9063"/>
      </w:tabs>
      <w:spacing w:before="120" w:after="120"/>
      <w:jc w:val="both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Jasnasiatkaakcent32">
    <w:name w:val="Jasna siatka — akcent 32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6"/>
      </w:numPr>
    </w:pPr>
  </w:style>
  <w:style w:type="numbering" w:customStyle="1" w:styleId="Zaimportowanystyl14">
    <w:name w:val="Zaimportowany styl 14"/>
    <w:rsid w:val="003157D1"/>
    <w:pPr>
      <w:numPr>
        <w:numId w:val="38"/>
      </w:numPr>
    </w:pPr>
  </w:style>
  <w:style w:type="numbering" w:customStyle="1" w:styleId="Zaimportowanystyl141">
    <w:name w:val="Zaimportowany styl 141"/>
    <w:rsid w:val="00442BE3"/>
    <w:pPr>
      <w:numPr>
        <w:numId w:val="6"/>
      </w:numPr>
    </w:pPr>
  </w:style>
  <w:style w:type="numbering" w:customStyle="1" w:styleId="Zaimportowanystyl16">
    <w:name w:val="Zaimportowany styl 16"/>
    <w:rsid w:val="00442BE3"/>
    <w:pPr>
      <w:numPr>
        <w:numId w:val="47"/>
      </w:numPr>
    </w:pPr>
  </w:style>
  <w:style w:type="numbering" w:customStyle="1" w:styleId="Zaimportowanystyl18">
    <w:name w:val="Zaimportowany styl 18"/>
    <w:rsid w:val="00442BE3"/>
    <w:pPr>
      <w:numPr>
        <w:numId w:val="49"/>
      </w:numPr>
    </w:pPr>
  </w:style>
  <w:style w:type="numbering" w:customStyle="1" w:styleId="Zaimportowanystyl15">
    <w:name w:val="Zaimportowany styl 15"/>
    <w:rsid w:val="00442BE3"/>
    <w:pPr>
      <w:numPr>
        <w:numId w:val="56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asiatka21">
    <w:name w:val="Średnia siatka 2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numbering" w:customStyle="1" w:styleId="1111111">
    <w:name w:val="1 / 1.1 / 1.1.11"/>
    <w:basedOn w:val="Bezlisty"/>
    <w:next w:val="111111"/>
    <w:rsid w:val="001F509C"/>
  </w:style>
  <w:style w:type="numbering" w:styleId="111111">
    <w:name w:val="Outline List 2"/>
    <w:basedOn w:val="Bezlisty"/>
    <w:uiPriority w:val="99"/>
    <w:semiHidden/>
    <w:unhideWhenUsed/>
    <w:rsid w:val="001F509C"/>
    <w:pPr>
      <w:numPr>
        <w:numId w:val="72"/>
      </w:numPr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661CB"/>
    <w:pPr>
      <w:suppressAutoHyphens w:val="0"/>
      <w:spacing w:after="160" w:line="259" w:lineRule="auto"/>
      <w:ind w:left="720"/>
      <w:contextualSpacing/>
    </w:pPr>
    <w:rPr>
      <w:sz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F661CB"/>
    <w:rPr>
      <w:rFonts w:ascii="Calibri" w:eastAsia="Calibri" w:hAnsi="Calibri"/>
      <w:sz w:val="22"/>
      <w:szCs w:val="22"/>
      <w:lang w:eastAsia="en-US"/>
    </w:rPr>
  </w:style>
  <w:style w:type="numbering" w:customStyle="1" w:styleId="Styl11161">
    <w:name w:val="Styl11161"/>
    <w:rsid w:val="0022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em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24C2-B4CF-4CA2-8780-90084170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Links>
    <vt:vector size="288" baseType="variant">
      <vt:variant>
        <vt:i4>786465</vt:i4>
      </vt:variant>
      <vt:variant>
        <vt:i4>215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6815867</vt:i4>
      </vt:variant>
      <vt:variant>
        <vt:i4>212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6291561</vt:i4>
      </vt:variant>
      <vt:variant>
        <vt:i4>209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206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203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200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197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194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191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188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185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183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174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6815867</vt:i4>
      </vt:variant>
      <vt:variant>
        <vt:i4>171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6291561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162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159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156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153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_Toc126569452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_Toc126569451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_Toc126569450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_Toc126569449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_Toc126569448</vt:lpwstr>
      </vt:variant>
      <vt:variant>
        <vt:i4>1900597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_Toc126569447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_Toc126569446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_Toc126569445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_Toc126569444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_Toc126569443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_Toc126569442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_Toc126569441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_Toc126569440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_Toc126569439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_Toc126569438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_Toc126569437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_Toc126569436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_Toc126569435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_Toc126569434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_Toc126569433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_Toc126569432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_Toc126569431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_Toc126569430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_Toc126569429</vt:lpwstr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9</cp:revision>
  <cp:lastPrinted>2023-02-06T09:07:00Z</cp:lastPrinted>
  <dcterms:created xsi:type="dcterms:W3CDTF">2024-01-25T13:15:00Z</dcterms:created>
  <dcterms:modified xsi:type="dcterms:W3CDTF">2024-01-30T07:19:00Z</dcterms:modified>
</cp:coreProperties>
</file>