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E03A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3CEE260F" w14:textId="5A3F23E5" w:rsidR="00B95790" w:rsidRDefault="00B95790" w:rsidP="00B95790">
      <w:pPr>
        <w:ind w:left="5664" w:hanging="3112"/>
        <w:jc w:val="both"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7164D76" wp14:editId="1604BDE7">
            <wp:extent cx="1517650" cy="854930"/>
            <wp:effectExtent l="0" t="0" r="6350" b="2540"/>
            <wp:docPr id="73672246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60" cy="8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350FFDA" wp14:editId="15742B1C">
            <wp:extent cx="1268095" cy="902335"/>
            <wp:effectExtent l="0" t="0" r="8255" b="0"/>
            <wp:docPr id="2089770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70657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2225B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F953B03" w14:textId="77777777" w:rsidR="00B95790" w:rsidRDefault="00B95790" w:rsidP="006826C8">
      <w:pPr>
        <w:ind w:left="5664" w:firstLine="708"/>
        <w:rPr>
          <w:iCs/>
          <w:sz w:val="22"/>
          <w:szCs w:val="22"/>
        </w:rPr>
      </w:pPr>
    </w:p>
    <w:p w14:paraId="7DAF5C08" w14:textId="61DB631C" w:rsidR="0048092B" w:rsidRPr="00B95790" w:rsidRDefault="003F41DE" w:rsidP="00B95790">
      <w:pPr>
        <w:ind w:left="5664"/>
        <w:rPr>
          <w:sz w:val="22"/>
          <w:szCs w:val="22"/>
        </w:rPr>
      </w:pPr>
      <w:r w:rsidRPr="00B95790">
        <w:rPr>
          <w:b/>
          <w:bCs w:val="0"/>
          <w:iCs/>
          <w:sz w:val="22"/>
          <w:szCs w:val="22"/>
        </w:rPr>
        <w:t>Zał</w:t>
      </w:r>
      <w:r w:rsidR="006826C8" w:rsidRPr="00B95790">
        <w:rPr>
          <w:b/>
          <w:bCs w:val="0"/>
          <w:iCs/>
          <w:sz w:val="22"/>
          <w:szCs w:val="22"/>
        </w:rPr>
        <w:t>ącznik numer 1</w:t>
      </w:r>
      <w:r w:rsidR="006826C8" w:rsidRPr="00B95790">
        <w:rPr>
          <w:iCs/>
          <w:sz w:val="22"/>
          <w:szCs w:val="22"/>
        </w:rPr>
        <w:t xml:space="preserve"> do</w:t>
      </w:r>
      <w:r w:rsidR="00B95790">
        <w:rPr>
          <w:iCs/>
          <w:sz w:val="22"/>
          <w:szCs w:val="22"/>
        </w:rPr>
        <w:t xml:space="preserve"> </w:t>
      </w:r>
      <w:r w:rsidR="006826C8" w:rsidRPr="00B95790">
        <w:rPr>
          <w:iCs/>
          <w:sz w:val="22"/>
          <w:szCs w:val="22"/>
        </w:rPr>
        <w:t>SWZ</w:t>
      </w:r>
    </w:p>
    <w:p w14:paraId="6A50A3FA" w14:textId="77777777" w:rsidR="0031391A" w:rsidRPr="00B95790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B95790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B95790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B95790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B95790" w14:paraId="57F27EB9" w14:textId="77777777" w:rsidTr="00B95790">
        <w:trPr>
          <w:trHeight w:val="892"/>
        </w:trPr>
        <w:tc>
          <w:tcPr>
            <w:tcW w:w="10031" w:type="dxa"/>
            <w:gridSpan w:val="4"/>
            <w:shd w:val="clear" w:color="auto" w:fill="auto"/>
          </w:tcPr>
          <w:p w14:paraId="26D86DA1" w14:textId="48539F95" w:rsidR="00C228BC" w:rsidRPr="00B95790" w:rsidRDefault="00C228BC" w:rsidP="00FE44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postępowanie o udzielenie zamówienia publicznego prowadzone w trybie podstaw</w:t>
            </w:r>
            <w:r w:rsidR="00A43F3E">
              <w:rPr>
                <w:sz w:val="22"/>
                <w:szCs w:val="22"/>
              </w:rPr>
              <w:t>owym na podstawie art. 275 pkt 2</w:t>
            </w:r>
            <w:bookmarkStart w:id="0" w:name="_GoBack"/>
            <w:bookmarkEnd w:id="0"/>
            <w:r w:rsidRPr="00B95790">
              <w:rPr>
                <w:sz w:val="22"/>
                <w:szCs w:val="22"/>
              </w:rPr>
              <w:t>, zgodnie z ustawą z dnia 11 września  2019 r. Prawo zamówień publicznych na zadanie p.n.:</w:t>
            </w:r>
            <w:r w:rsidRPr="00B9579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B95790" w:rsidRPr="00B95790">
              <w:rPr>
                <w:b/>
                <w:sz w:val="22"/>
                <w:szCs w:val="22"/>
                <w:lang w:eastAsia="zh-CN"/>
              </w:rPr>
              <w:t>„Rozbudowa sieci wodociągowej do miejscowości Stawek”</w:t>
            </w:r>
          </w:p>
        </w:tc>
      </w:tr>
      <w:tr w:rsidR="00C228BC" w:rsidRPr="00B95790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B95790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5582C42A" w14:textId="777777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1.PEŁNA NAZWA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445947A" w14:textId="33358D54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  <w:p w14:paraId="1E5E2A80" w14:textId="6AC10F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…………..</w:t>
            </w:r>
          </w:p>
        </w:tc>
      </w:tr>
      <w:tr w:rsidR="00C228BC" w:rsidRPr="00B95790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4100925A" w14:textId="4DFB616F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2.ADRES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WYKONAWCY(ÓW)</w:t>
            </w:r>
          </w:p>
          <w:p w14:paraId="68766D71" w14:textId="37BBE291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………………………………….....…………………….....................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.....................................................</w:t>
            </w:r>
            <w:r w:rsidR="00B95790">
              <w:rPr>
                <w:sz w:val="22"/>
                <w:szCs w:val="22"/>
              </w:rPr>
              <w:t>.....</w:t>
            </w:r>
          </w:p>
          <w:p w14:paraId="29897DF5" w14:textId="3DEFA5D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…………………………………...</w:t>
            </w:r>
            <w:r w:rsidR="00B95790">
              <w:rPr>
                <w:sz w:val="22"/>
                <w:szCs w:val="22"/>
              </w:rPr>
              <w:t>.............</w:t>
            </w:r>
          </w:p>
        </w:tc>
      </w:tr>
      <w:tr w:rsidR="00C228BC" w:rsidRPr="00B95790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7D1A7D2" w14:textId="311FF077" w:rsidR="00FE443D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3.NIP/REGON</w:t>
            </w:r>
            <w:r w:rsidR="00FE443D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WYKONAWCY</w:t>
            </w:r>
          </w:p>
          <w:p w14:paraId="20754755" w14:textId="434A897F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………………………………………………………...........................</w:t>
            </w:r>
            <w:r w:rsidR="00FE443D" w:rsidRPr="00B95790">
              <w:rPr>
                <w:sz w:val="22"/>
                <w:szCs w:val="22"/>
              </w:rPr>
              <w:t>...................................................</w:t>
            </w:r>
            <w:r w:rsidR="00B95790">
              <w:rPr>
                <w:sz w:val="22"/>
                <w:szCs w:val="22"/>
              </w:rPr>
              <w:t>......</w:t>
            </w:r>
          </w:p>
          <w:p w14:paraId="757B276E" w14:textId="244C17C7" w:rsidR="00FE443D" w:rsidRPr="00B95790" w:rsidRDefault="00FE443D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4. DANE KONTAKTOWE:</w:t>
            </w:r>
          </w:p>
          <w:p w14:paraId="31E0519A" w14:textId="6A9152DD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TELEFON………………………………………………………………………………………………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………..</w:t>
            </w:r>
          </w:p>
          <w:p w14:paraId="05A751A6" w14:textId="0FEDCDC4" w:rsidR="00C228BC" w:rsidRPr="00B95790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E-MAIL………………………………………………………………………………………………</w:t>
            </w:r>
            <w:r w:rsidR="00FE443D" w:rsidRPr="00B95790">
              <w:rPr>
                <w:sz w:val="22"/>
                <w:szCs w:val="22"/>
              </w:rPr>
              <w:t>…</w:t>
            </w:r>
            <w:r w:rsidR="00B95790">
              <w:rPr>
                <w:sz w:val="22"/>
                <w:szCs w:val="22"/>
              </w:rPr>
              <w:t>…………</w:t>
            </w:r>
          </w:p>
        </w:tc>
      </w:tr>
      <w:tr w:rsidR="00C228BC" w:rsidRPr="00B95790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3620E67B" w14:textId="77777777" w:rsidR="00C228BC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….......…………………………………………………………………………………………………………</w:t>
            </w:r>
            <w:r w:rsidR="00B95790">
              <w:rPr>
                <w:sz w:val="22"/>
                <w:szCs w:val="22"/>
              </w:rPr>
              <w:t>….</w:t>
            </w:r>
          </w:p>
          <w:p w14:paraId="5EABD0DD" w14:textId="3C5212F5" w:rsidR="00B95790" w:rsidRPr="00B95790" w:rsidRDefault="00B95790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63649481" w14:textId="77777777" w:rsidR="00C228BC" w:rsidRDefault="00C228BC" w:rsidP="00C228BC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B95790" w:rsidRPr="00B95790" w:rsidRDefault="00B95790" w:rsidP="00C228BC">
            <w:pPr>
              <w:rPr>
                <w:sz w:val="22"/>
                <w:szCs w:val="22"/>
              </w:rPr>
            </w:pPr>
          </w:p>
        </w:tc>
      </w:tr>
      <w:tr w:rsidR="00C228BC" w:rsidRPr="00B95790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B95790" w:rsidRDefault="00C228BC" w:rsidP="00FE443D">
            <w:pPr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B95790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B95790">
              <w:rPr>
                <w:sz w:val="22"/>
                <w:szCs w:val="22"/>
              </w:rPr>
              <w:t>emy</w:t>
            </w:r>
            <w:proofErr w:type="spellEnd"/>
            <w:r w:rsidRPr="00B95790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B95790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CFB4FD0" w14:textId="0097EDC1" w:rsidR="00D97B5E" w:rsidRPr="00B95790" w:rsidRDefault="00D97B5E" w:rsidP="0061335B">
            <w:pPr>
              <w:rPr>
                <w:b/>
                <w:sz w:val="22"/>
                <w:szCs w:val="22"/>
                <w:u w:val="single"/>
              </w:rPr>
            </w:pPr>
            <w:r w:rsidRPr="00B95790">
              <w:rPr>
                <w:b/>
                <w:sz w:val="22"/>
                <w:szCs w:val="22"/>
                <w:u w:val="single"/>
              </w:rPr>
              <w:t>Cena ofertowa:</w:t>
            </w:r>
          </w:p>
          <w:p w14:paraId="7EF681B7" w14:textId="43C16D6B" w:rsidR="00284E3B" w:rsidRPr="00B95790" w:rsidRDefault="00284E3B" w:rsidP="00284E3B">
            <w:pPr>
              <w:rPr>
                <w:bCs w:val="0"/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WARTOŚĆ NETTO (bez podatku VAT)  ...........................................</w:t>
            </w:r>
            <w:r w:rsidR="00B95790">
              <w:rPr>
                <w:bCs w:val="0"/>
                <w:sz w:val="22"/>
                <w:szCs w:val="22"/>
              </w:rPr>
              <w:t>............................................. zł</w:t>
            </w:r>
          </w:p>
          <w:p w14:paraId="51DB53B9" w14:textId="6E8F879F" w:rsidR="00284E3B" w:rsidRPr="00B95790" w:rsidRDefault="00284E3B" w:rsidP="00284E3B">
            <w:pPr>
              <w:rPr>
                <w:bCs w:val="0"/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(słownie</w:t>
            </w:r>
            <w:r w:rsidR="00B95790">
              <w:rPr>
                <w:bCs w:val="0"/>
                <w:sz w:val="22"/>
                <w:szCs w:val="22"/>
              </w:rPr>
              <w:t xml:space="preserve"> złotych</w:t>
            </w:r>
            <w:r w:rsidRPr="00B95790">
              <w:rPr>
                <w:bCs w:val="0"/>
                <w:sz w:val="22"/>
                <w:szCs w:val="22"/>
              </w:rPr>
              <w:t xml:space="preserve"> : ..............................................................................................................................</w:t>
            </w:r>
            <w:r w:rsidR="00B95790">
              <w:rPr>
                <w:bCs w:val="0"/>
                <w:sz w:val="22"/>
                <w:szCs w:val="22"/>
              </w:rPr>
              <w:t xml:space="preserve"> </w:t>
            </w:r>
            <w:r w:rsidRPr="00B95790">
              <w:rPr>
                <w:bCs w:val="0"/>
                <w:sz w:val="22"/>
                <w:szCs w:val="22"/>
              </w:rPr>
              <w:t>)</w:t>
            </w:r>
          </w:p>
          <w:p w14:paraId="6627BEFD" w14:textId="1F13531D" w:rsidR="00284E3B" w:rsidRPr="00B95790" w:rsidRDefault="00284E3B" w:rsidP="00284E3B">
            <w:pPr>
              <w:rPr>
                <w:bCs w:val="0"/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VAT ………….. %  tj. …………………………...................................</w:t>
            </w:r>
            <w:r w:rsidR="00B95790">
              <w:rPr>
                <w:bCs w:val="0"/>
                <w:sz w:val="22"/>
                <w:szCs w:val="22"/>
              </w:rPr>
              <w:t>..............................................</w:t>
            </w:r>
            <w:r w:rsidRPr="00B95790">
              <w:rPr>
                <w:bCs w:val="0"/>
                <w:sz w:val="22"/>
                <w:szCs w:val="22"/>
              </w:rPr>
              <w:t>.</w:t>
            </w:r>
            <w:r w:rsidR="00B95790">
              <w:rPr>
                <w:bCs w:val="0"/>
                <w:sz w:val="22"/>
                <w:szCs w:val="22"/>
              </w:rPr>
              <w:t xml:space="preserve"> zł</w:t>
            </w:r>
            <w:r w:rsidRPr="00B95790">
              <w:rPr>
                <w:bCs w:val="0"/>
                <w:sz w:val="22"/>
                <w:szCs w:val="22"/>
              </w:rPr>
              <w:t xml:space="preserve"> </w:t>
            </w:r>
          </w:p>
          <w:p w14:paraId="78B70E36" w14:textId="59343AD2" w:rsidR="00284E3B" w:rsidRPr="00B95790" w:rsidRDefault="00284E3B" w:rsidP="00284E3B">
            <w:pPr>
              <w:rPr>
                <w:b/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CENA BRUTTO</w:t>
            </w:r>
            <w:r w:rsidRPr="00B95790">
              <w:rPr>
                <w:b/>
                <w:sz w:val="22"/>
                <w:szCs w:val="22"/>
              </w:rPr>
              <w:t xml:space="preserve"> </w:t>
            </w:r>
            <w:r w:rsidRPr="00B95790">
              <w:rPr>
                <w:bCs w:val="0"/>
                <w:sz w:val="22"/>
                <w:szCs w:val="22"/>
              </w:rPr>
              <w:t>(z podatkiem VAT)</w:t>
            </w:r>
            <w:r w:rsidRPr="00B95790">
              <w:rPr>
                <w:b/>
                <w:sz w:val="22"/>
                <w:szCs w:val="22"/>
              </w:rPr>
              <w:t xml:space="preserve"> </w:t>
            </w:r>
            <w:r w:rsidRPr="00B95790">
              <w:rPr>
                <w:bCs w:val="0"/>
                <w:sz w:val="22"/>
                <w:szCs w:val="22"/>
              </w:rPr>
              <w:t>..................................................</w:t>
            </w:r>
            <w:r w:rsidR="00B95790">
              <w:rPr>
                <w:bCs w:val="0"/>
                <w:sz w:val="22"/>
                <w:szCs w:val="22"/>
              </w:rPr>
              <w:t>.............................................</w:t>
            </w:r>
            <w:r w:rsidRPr="00B95790">
              <w:rPr>
                <w:bCs w:val="0"/>
                <w:sz w:val="22"/>
                <w:szCs w:val="22"/>
              </w:rPr>
              <w:t xml:space="preserve"> </w:t>
            </w:r>
            <w:r w:rsidR="00B95790">
              <w:rPr>
                <w:bCs w:val="0"/>
                <w:sz w:val="22"/>
                <w:szCs w:val="22"/>
              </w:rPr>
              <w:t>zł</w:t>
            </w:r>
          </w:p>
          <w:p w14:paraId="48B39F69" w14:textId="2DF74AAC" w:rsidR="00B95790" w:rsidRPr="00B95790" w:rsidRDefault="00284E3B" w:rsidP="00284E3B">
            <w:pPr>
              <w:rPr>
                <w:bCs w:val="0"/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 xml:space="preserve">(słownie </w:t>
            </w:r>
            <w:r w:rsidR="00B95790">
              <w:rPr>
                <w:bCs w:val="0"/>
                <w:sz w:val="22"/>
                <w:szCs w:val="22"/>
              </w:rPr>
              <w:t>złotych</w:t>
            </w:r>
            <w:r w:rsidRPr="00B95790">
              <w:rPr>
                <w:bCs w:val="0"/>
                <w:sz w:val="22"/>
                <w:szCs w:val="22"/>
              </w:rPr>
              <w:t>:  ...............</w:t>
            </w:r>
            <w:r w:rsidR="00B95790">
              <w:rPr>
                <w:bCs w:val="0"/>
                <w:sz w:val="22"/>
                <w:szCs w:val="22"/>
              </w:rPr>
              <w:t>.</w:t>
            </w:r>
            <w:r w:rsidRPr="00B95790">
              <w:rPr>
                <w:bCs w:val="0"/>
                <w:sz w:val="22"/>
                <w:szCs w:val="22"/>
              </w:rPr>
              <w:t>............................................................................................................</w:t>
            </w:r>
            <w:r w:rsidR="00B95790">
              <w:rPr>
                <w:bCs w:val="0"/>
                <w:sz w:val="22"/>
                <w:szCs w:val="22"/>
              </w:rPr>
              <w:t>...</w:t>
            </w:r>
            <w:r w:rsidRPr="00B95790">
              <w:rPr>
                <w:bCs w:val="0"/>
                <w:sz w:val="22"/>
                <w:szCs w:val="22"/>
              </w:rPr>
              <w:t>)</w:t>
            </w:r>
          </w:p>
          <w:p w14:paraId="3B700B33" w14:textId="02F885ED" w:rsidR="00B95790" w:rsidRPr="00B95790" w:rsidRDefault="00284E3B" w:rsidP="0061335B">
            <w:pPr>
              <w:rPr>
                <w:b/>
                <w:sz w:val="22"/>
                <w:szCs w:val="22"/>
                <w:u w:val="single"/>
              </w:rPr>
            </w:pPr>
            <w:r w:rsidRPr="00B95790">
              <w:rPr>
                <w:b/>
                <w:sz w:val="22"/>
                <w:szCs w:val="22"/>
                <w:u w:val="single"/>
              </w:rPr>
              <w:t>W tym:</w:t>
            </w:r>
          </w:p>
          <w:p w14:paraId="0FAFC0CA" w14:textId="2DB95EA1" w:rsidR="00FE443D" w:rsidRPr="00B95790" w:rsidRDefault="00B95790" w:rsidP="0061335B">
            <w:pPr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Etap 1</w:t>
            </w:r>
          </w:p>
          <w:p w14:paraId="7DD75E04" w14:textId="1CC48CB9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WARTOŚĆ NETTO</w:t>
            </w:r>
            <w:r w:rsidRPr="00B95790">
              <w:rPr>
                <w:sz w:val="22"/>
                <w:szCs w:val="22"/>
              </w:rPr>
              <w:t xml:space="preserve"> (bez podatku VAT) ............................................</w:t>
            </w:r>
            <w:r w:rsidR="00284E3B" w:rsidRPr="00B95790">
              <w:rPr>
                <w:sz w:val="22"/>
                <w:szCs w:val="22"/>
              </w:rPr>
              <w:t>.</w:t>
            </w:r>
            <w:r w:rsidR="00B95790">
              <w:rPr>
                <w:sz w:val="22"/>
                <w:szCs w:val="22"/>
              </w:rPr>
              <w:t>............................................. zł</w:t>
            </w:r>
          </w:p>
          <w:p w14:paraId="4A3EBA2F" w14:textId="054AD840" w:rsidR="00C228BC" w:rsidRPr="00B95790" w:rsidRDefault="00C228BC" w:rsidP="0061335B">
            <w:pPr>
              <w:rPr>
                <w:color w:val="000000"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(słownie </w:t>
            </w:r>
            <w:r w:rsidR="00B95790">
              <w:rPr>
                <w:sz w:val="22"/>
                <w:szCs w:val="22"/>
              </w:rPr>
              <w:t>złotych</w:t>
            </w:r>
            <w:r w:rsidRPr="00B95790">
              <w:rPr>
                <w:sz w:val="22"/>
                <w:szCs w:val="22"/>
              </w:rPr>
              <w:t xml:space="preserve">: </w:t>
            </w:r>
            <w:r w:rsidRPr="00B95790">
              <w:rPr>
                <w:color w:val="000000"/>
                <w:sz w:val="22"/>
                <w:szCs w:val="22"/>
              </w:rPr>
              <w:t>..........</w:t>
            </w:r>
            <w:r w:rsidR="00B95790">
              <w:rPr>
                <w:color w:val="000000"/>
                <w:sz w:val="22"/>
                <w:szCs w:val="22"/>
              </w:rPr>
              <w:t>.</w:t>
            </w:r>
            <w:r w:rsidRPr="00B95790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  <w:r w:rsidR="00B95790">
              <w:rPr>
                <w:color w:val="000000"/>
                <w:sz w:val="22"/>
                <w:szCs w:val="22"/>
              </w:rPr>
              <w:t>...........</w:t>
            </w:r>
            <w:r w:rsidRPr="00B95790">
              <w:rPr>
                <w:sz w:val="22"/>
                <w:szCs w:val="22"/>
              </w:rPr>
              <w:t>)</w:t>
            </w:r>
          </w:p>
          <w:p w14:paraId="63798B4B" w14:textId="25103F73" w:rsidR="00C228BC" w:rsidRPr="00B95790" w:rsidRDefault="00C228BC" w:rsidP="0061335B">
            <w:pPr>
              <w:rPr>
                <w:bCs w:val="0"/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 xml:space="preserve">VAT ………….. %  tj. </w:t>
            </w:r>
            <w:r w:rsidR="0057154F" w:rsidRPr="00B95790">
              <w:rPr>
                <w:bCs w:val="0"/>
                <w:sz w:val="22"/>
                <w:szCs w:val="22"/>
              </w:rPr>
              <w:t>…………………………..</w:t>
            </w:r>
            <w:r w:rsidRPr="00B95790">
              <w:rPr>
                <w:bCs w:val="0"/>
                <w:sz w:val="22"/>
                <w:szCs w:val="22"/>
              </w:rPr>
              <w:t>..................................</w:t>
            </w:r>
            <w:r w:rsidR="00B95790">
              <w:rPr>
                <w:bCs w:val="0"/>
                <w:sz w:val="22"/>
                <w:szCs w:val="22"/>
              </w:rPr>
              <w:t>.................................................zł</w:t>
            </w:r>
            <w:r w:rsidRPr="00B95790">
              <w:rPr>
                <w:bCs w:val="0"/>
                <w:sz w:val="22"/>
                <w:szCs w:val="22"/>
              </w:rPr>
              <w:t xml:space="preserve"> </w:t>
            </w:r>
          </w:p>
          <w:p w14:paraId="12642EDD" w14:textId="2ADCB2E6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CENA BRUTTO</w:t>
            </w:r>
            <w:r w:rsidRPr="00B95790">
              <w:rPr>
                <w:b/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(z podatkiem VAT)</w:t>
            </w:r>
            <w:r w:rsidRPr="00B95790">
              <w:rPr>
                <w:b/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 xml:space="preserve"> ..................................................</w:t>
            </w:r>
            <w:r w:rsidR="00B95790">
              <w:rPr>
                <w:sz w:val="22"/>
                <w:szCs w:val="22"/>
              </w:rPr>
              <w:t>..............................................zł</w:t>
            </w:r>
          </w:p>
          <w:p w14:paraId="28669553" w14:textId="524F1191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(słownie </w:t>
            </w:r>
            <w:r w:rsidR="00B95790">
              <w:rPr>
                <w:sz w:val="22"/>
                <w:szCs w:val="22"/>
              </w:rPr>
              <w:t>złotych</w:t>
            </w:r>
            <w:r w:rsidRPr="00B95790">
              <w:rPr>
                <w:sz w:val="22"/>
                <w:szCs w:val="22"/>
              </w:rPr>
              <w:t>:  ...............................................................................................................................</w:t>
            </w:r>
            <w:r w:rsidR="00B95790">
              <w:rPr>
                <w:sz w:val="22"/>
                <w:szCs w:val="22"/>
              </w:rPr>
              <w:t>)</w:t>
            </w:r>
          </w:p>
          <w:p w14:paraId="460AA4FB" w14:textId="77777777" w:rsidR="00B95790" w:rsidRDefault="00B95790" w:rsidP="00FE443D">
            <w:pPr>
              <w:rPr>
                <w:b/>
                <w:sz w:val="22"/>
                <w:szCs w:val="22"/>
              </w:rPr>
            </w:pPr>
          </w:p>
          <w:p w14:paraId="10C26397" w14:textId="3E61B933" w:rsidR="00FE443D" w:rsidRPr="00B95790" w:rsidRDefault="00B95790" w:rsidP="00FE443D">
            <w:pPr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lastRenderedPageBreak/>
              <w:t>Etap 2</w:t>
            </w:r>
            <w:r w:rsidR="00FE443D" w:rsidRPr="00B95790">
              <w:rPr>
                <w:b/>
                <w:sz w:val="22"/>
                <w:szCs w:val="22"/>
              </w:rPr>
              <w:t xml:space="preserve"> </w:t>
            </w:r>
          </w:p>
          <w:p w14:paraId="4153E890" w14:textId="00885E4D" w:rsidR="00FE443D" w:rsidRPr="00B95790" w:rsidRDefault="00FE443D" w:rsidP="00FE443D">
            <w:pPr>
              <w:rPr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WARTOŚĆ NETTO</w:t>
            </w:r>
            <w:r w:rsidRPr="00B95790">
              <w:rPr>
                <w:sz w:val="22"/>
                <w:szCs w:val="22"/>
              </w:rPr>
              <w:t xml:space="preserve"> (bez podatku VAT)</w:t>
            </w:r>
            <w:r w:rsidR="00284E3B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..............................................</w:t>
            </w:r>
            <w:r w:rsidR="00B95790">
              <w:rPr>
                <w:sz w:val="22"/>
                <w:szCs w:val="22"/>
              </w:rPr>
              <w:t>........................................ zł</w:t>
            </w:r>
          </w:p>
          <w:p w14:paraId="4B0DC057" w14:textId="2504C324" w:rsidR="00FE443D" w:rsidRPr="00B95790" w:rsidRDefault="00FE443D" w:rsidP="00FE443D">
            <w:pPr>
              <w:rPr>
                <w:color w:val="000000"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(słownie </w:t>
            </w:r>
            <w:r w:rsidR="00B95790">
              <w:rPr>
                <w:sz w:val="22"/>
                <w:szCs w:val="22"/>
              </w:rPr>
              <w:t>złotych</w:t>
            </w:r>
            <w:r w:rsidRPr="00B95790">
              <w:rPr>
                <w:sz w:val="22"/>
                <w:szCs w:val="22"/>
              </w:rPr>
              <w:t xml:space="preserve">: </w:t>
            </w:r>
            <w:r w:rsidRPr="00B95790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B95790">
              <w:rPr>
                <w:color w:val="000000"/>
                <w:sz w:val="22"/>
                <w:szCs w:val="22"/>
              </w:rPr>
              <w:t>)</w:t>
            </w:r>
          </w:p>
          <w:p w14:paraId="6998B640" w14:textId="4F2C886D" w:rsidR="00FE443D" w:rsidRPr="00B95790" w:rsidRDefault="00FE443D" w:rsidP="00FE443D">
            <w:pPr>
              <w:rPr>
                <w:bCs w:val="0"/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VAT ………….. %  tj. ………………………….....................................</w:t>
            </w:r>
            <w:r w:rsidR="00B95790">
              <w:rPr>
                <w:bCs w:val="0"/>
                <w:sz w:val="22"/>
                <w:szCs w:val="22"/>
              </w:rPr>
              <w:t>...........................................zł</w:t>
            </w:r>
            <w:r w:rsidRPr="00B95790">
              <w:rPr>
                <w:bCs w:val="0"/>
                <w:sz w:val="22"/>
                <w:szCs w:val="22"/>
              </w:rPr>
              <w:t xml:space="preserve"> </w:t>
            </w:r>
          </w:p>
          <w:p w14:paraId="3A6FDDF0" w14:textId="25628246" w:rsidR="00FE443D" w:rsidRPr="00B95790" w:rsidRDefault="00FE443D" w:rsidP="00FE443D">
            <w:pPr>
              <w:rPr>
                <w:sz w:val="22"/>
                <w:szCs w:val="22"/>
              </w:rPr>
            </w:pPr>
            <w:r w:rsidRPr="00B95790">
              <w:rPr>
                <w:bCs w:val="0"/>
                <w:sz w:val="22"/>
                <w:szCs w:val="22"/>
              </w:rPr>
              <w:t>CENA BRUTTO</w:t>
            </w:r>
            <w:r w:rsidRPr="00B95790">
              <w:rPr>
                <w:b/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(z podatkie</w:t>
            </w:r>
            <w:r w:rsidR="00284E3B" w:rsidRPr="00B95790">
              <w:rPr>
                <w:sz w:val="22"/>
                <w:szCs w:val="22"/>
              </w:rPr>
              <w:t xml:space="preserve">m VAT </w:t>
            </w:r>
            <w:r w:rsidRPr="00B95790">
              <w:rPr>
                <w:sz w:val="22"/>
                <w:szCs w:val="22"/>
              </w:rPr>
              <w:t>.......................................................</w:t>
            </w:r>
            <w:r w:rsidR="00B95790">
              <w:rPr>
                <w:sz w:val="22"/>
                <w:szCs w:val="22"/>
              </w:rPr>
              <w:t>.......................................zł</w:t>
            </w:r>
          </w:p>
          <w:p w14:paraId="70A21FB8" w14:textId="74F07B60" w:rsidR="00FE443D" w:rsidRPr="00B95790" w:rsidRDefault="00FE443D" w:rsidP="00FE443D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(słownie </w:t>
            </w:r>
            <w:r w:rsidR="00B95790">
              <w:rPr>
                <w:sz w:val="22"/>
                <w:szCs w:val="22"/>
              </w:rPr>
              <w:t>złotych</w:t>
            </w:r>
            <w:r w:rsidRPr="00B95790">
              <w:rPr>
                <w:sz w:val="22"/>
                <w:szCs w:val="22"/>
              </w:rPr>
              <w:t>:  ..........................................................................................................................)</w:t>
            </w:r>
          </w:p>
          <w:p w14:paraId="027B5E1C" w14:textId="1E3C7788" w:rsidR="00FE443D" w:rsidRPr="00B95790" w:rsidRDefault="00FE443D" w:rsidP="00FE443D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C228BC" w:rsidRPr="00B95790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2E40F6B1" w14:textId="77777777" w:rsidR="0057154F" w:rsidRPr="00B95790" w:rsidRDefault="0057154F" w:rsidP="00B95790">
            <w:pPr>
              <w:suppressAutoHyphens w:val="0"/>
              <w:rPr>
                <w:b/>
                <w:sz w:val="22"/>
                <w:szCs w:val="22"/>
              </w:rPr>
            </w:pPr>
          </w:p>
          <w:p w14:paraId="0D449EE6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TERMIN REALIZACJI</w:t>
            </w:r>
          </w:p>
          <w:p w14:paraId="1C9092AE" w14:textId="7FBAEF10" w:rsidR="00C228BC" w:rsidRPr="00B95790" w:rsidRDefault="00C228BC" w:rsidP="00FF55D5">
            <w:pPr>
              <w:rPr>
                <w:b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Deklarujemy wykonanie przedmiotu zamówienia w terminie do </w:t>
            </w:r>
            <w:r w:rsidR="00FF55D5">
              <w:rPr>
                <w:sz w:val="22"/>
                <w:szCs w:val="22"/>
              </w:rPr>
              <w:t>6 miesięcy od dnia podpisania umowy</w:t>
            </w:r>
            <w:r w:rsidR="00AA6C7D" w:rsidRPr="00B95790">
              <w:rPr>
                <w:sz w:val="22"/>
                <w:szCs w:val="22"/>
              </w:rPr>
              <w:t>.</w:t>
            </w:r>
          </w:p>
        </w:tc>
      </w:tr>
      <w:tr w:rsidR="00C228BC" w:rsidRPr="00B95790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GWARANCJA</w:t>
            </w:r>
          </w:p>
          <w:p w14:paraId="1C318A31" w14:textId="24938B32" w:rsidR="00115536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Udzielimy gwarancji na roboty budowlane</w:t>
            </w:r>
            <w:r w:rsidR="00B95790">
              <w:rPr>
                <w:sz w:val="22"/>
                <w:szCs w:val="22"/>
              </w:rPr>
              <w:t>,</w:t>
            </w:r>
            <w:r w:rsidRPr="00B95790">
              <w:rPr>
                <w:sz w:val="22"/>
                <w:szCs w:val="22"/>
              </w:rPr>
              <w:t xml:space="preserve"> stanowiące przedmiot zamówienia</w:t>
            </w:r>
            <w:r w:rsidR="00115536">
              <w:rPr>
                <w:sz w:val="22"/>
                <w:szCs w:val="22"/>
              </w:rPr>
              <w:t>, na</w:t>
            </w:r>
            <w:r w:rsidR="008310B9">
              <w:rPr>
                <w:sz w:val="22"/>
                <w:szCs w:val="22"/>
              </w:rPr>
              <w:t xml:space="preserve"> okres</w:t>
            </w:r>
            <w:r w:rsidRPr="00B95790">
              <w:rPr>
                <w:sz w:val="22"/>
                <w:szCs w:val="22"/>
              </w:rPr>
              <w:t>:</w:t>
            </w:r>
          </w:p>
          <w:p w14:paraId="0875354C" w14:textId="556EF172" w:rsidR="00C228BC" w:rsidRPr="00B95790" w:rsidRDefault="00C228BC" w:rsidP="0061335B">
            <w:pPr>
              <w:rPr>
                <w:b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………..  </w:t>
            </w:r>
            <w:r w:rsidRPr="00B95790">
              <w:rPr>
                <w:b/>
                <w:sz w:val="22"/>
                <w:szCs w:val="22"/>
              </w:rPr>
              <w:t xml:space="preserve">  miesięcy. </w:t>
            </w:r>
          </w:p>
          <w:p w14:paraId="138A5038" w14:textId="1D6B98F3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 xml:space="preserve">Wykonawca może zaproponować minimalnie </w:t>
            </w:r>
            <w:r w:rsidR="00AA6C7D" w:rsidRPr="00B95790">
              <w:rPr>
                <w:sz w:val="22"/>
                <w:szCs w:val="22"/>
              </w:rPr>
              <w:t>60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A275EC" w:rsidRPr="00B95790">
              <w:rPr>
                <w:sz w:val="22"/>
                <w:szCs w:val="22"/>
              </w:rPr>
              <w:t>ęcy</w:t>
            </w:r>
            <w:r w:rsidRPr="00B95790">
              <w:rPr>
                <w:sz w:val="22"/>
                <w:szCs w:val="22"/>
              </w:rPr>
              <w:t xml:space="preserve">, maksymalnie </w:t>
            </w:r>
            <w:r w:rsidR="00AA6C7D" w:rsidRPr="00B95790">
              <w:rPr>
                <w:sz w:val="22"/>
                <w:szCs w:val="22"/>
              </w:rPr>
              <w:t>84</w:t>
            </w:r>
            <w:r w:rsidRPr="00B95790">
              <w:rPr>
                <w:sz w:val="22"/>
                <w:szCs w:val="22"/>
              </w:rPr>
              <w:t xml:space="preserve"> miesi</w:t>
            </w:r>
            <w:r w:rsidR="00ED73E3" w:rsidRPr="00B95790">
              <w:rPr>
                <w:sz w:val="22"/>
                <w:szCs w:val="22"/>
              </w:rPr>
              <w:t>ę</w:t>
            </w:r>
            <w:r w:rsidR="00777820" w:rsidRPr="00B95790">
              <w:rPr>
                <w:sz w:val="22"/>
                <w:szCs w:val="22"/>
              </w:rPr>
              <w:t>c</w:t>
            </w:r>
            <w:r w:rsidR="00ED73E3" w:rsidRPr="00B95790">
              <w:rPr>
                <w:sz w:val="22"/>
                <w:szCs w:val="22"/>
              </w:rPr>
              <w:t>y</w:t>
            </w:r>
          </w:p>
          <w:p w14:paraId="3C34433E" w14:textId="338F433B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Okres gwarancji jest jednym z kryteriów oceny ofert.</w:t>
            </w:r>
          </w:p>
        </w:tc>
      </w:tr>
      <w:tr w:rsidR="00C228BC" w:rsidRPr="00B95790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OŚWIADCZENIA</w:t>
            </w:r>
          </w:p>
          <w:p w14:paraId="237EBCE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B95790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673CB695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5DE655C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228BC" w:rsidRPr="00B95790">
              <w:rPr>
                <w:sz w:val="22"/>
                <w:szCs w:val="22"/>
              </w:rPr>
              <w:t>warantuję(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3DEA797D" w14:textId="023B1170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228BC" w:rsidRPr="00B95790">
              <w:rPr>
                <w:sz w:val="22"/>
                <w:szCs w:val="22"/>
              </w:rPr>
              <w:t>świadczamy, że jest nam znany, sprawdzony i przyjęty zakres prac objęty zamówieniem;</w:t>
            </w:r>
          </w:p>
          <w:p w14:paraId="674389A6" w14:textId="624C28D7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228BC" w:rsidRPr="00B95790">
              <w:rPr>
                <w:sz w:val="22"/>
                <w:szCs w:val="22"/>
              </w:rPr>
              <w:t>iniejsza oferta jest ważna przez 30 dni od dnia składania ofert,  zgodnie z SWZ;</w:t>
            </w:r>
          </w:p>
          <w:p w14:paraId="25048BF5" w14:textId="6EB6990D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228BC" w:rsidRPr="00B95790">
              <w:rPr>
                <w:sz w:val="22"/>
                <w:szCs w:val="22"/>
              </w:rPr>
              <w:t>kceptuję(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59FD9F19" w:rsidR="00C228BC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228BC" w:rsidRPr="00B95790">
              <w:rPr>
                <w:sz w:val="22"/>
                <w:szCs w:val="22"/>
              </w:rPr>
              <w:t>obowiązuję(</w:t>
            </w:r>
            <w:proofErr w:type="spellStart"/>
            <w:r w:rsidR="00C228BC" w:rsidRPr="00B95790">
              <w:rPr>
                <w:sz w:val="22"/>
                <w:szCs w:val="22"/>
              </w:rPr>
              <w:t>emy</w:t>
            </w:r>
            <w:proofErr w:type="spellEnd"/>
            <w:r w:rsidR="00C228BC" w:rsidRPr="00B95790">
              <w:rPr>
                <w:sz w:val="22"/>
                <w:szCs w:val="22"/>
              </w:rPr>
              <w:t xml:space="preserve">) się zabezpieczyć umowę zgodnie z treścią  SWZ. </w:t>
            </w:r>
            <w:r w:rsidR="00C228BC" w:rsidRPr="00115536">
              <w:rPr>
                <w:b/>
                <w:bCs w:val="0"/>
                <w:sz w:val="22"/>
                <w:szCs w:val="22"/>
              </w:rPr>
              <w:t>Deklarujemy wniesienie zabezpieczenia należyteg</w:t>
            </w:r>
            <w:r w:rsidR="00C778CF" w:rsidRPr="00115536">
              <w:rPr>
                <w:b/>
                <w:bCs w:val="0"/>
                <w:sz w:val="22"/>
                <w:szCs w:val="22"/>
              </w:rPr>
              <w:t>o wykonania umowy</w:t>
            </w:r>
            <w:r w:rsidR="00C778CF" w:rsidRPr="00B95790">
              <w:rPr>
                <w:sz w:val="22"/>
                <w:szCs w:val="22"/>
              </w:rPr>
              <w:t xml:space="preserve"> w wysokości  3</w:t>
            </w:r>
            <w:r w:rsidR="00C228BC" w:rsidRPr="00B95790">
              <w:rPr>
                <w:sz w:val="22"/>
                <w:szCs w:val="22"/>
              </w:rPr>
              <w:t>% ceny określonej w punkcie III formularza oferty w następującej formie/formach:</w:t>
            </w:r>
            <w:r>
              <w:rPr>
                <w:sz w:val="22"/>
                <w:szCs w:val="22"/>
              </w:rPr>
              <w:t xml:space="preserve"> </w:t>
            </w:r>
            <w:r w:rsidR="00C228BC" w:rsidRPr="00B95790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14:paraId="04B7DB15" w14:textId="03918203" w:rsidR="008716EA" w:rsidRPr="00B95790" w:rsidRDefault="00115536" w:rsidP="00115536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228BC" w:rsidRPr="00B95790">
              <w:rPr>
                <w:sz w:val="22"/>
                <w:szCs w:val="22"/>
              </w:rPr>
              <w:t xml:space="preserve">kładam(y) niniejszą ofertę </w:t>
            </w:r>
            <w:r w:rsidR="00C228BC" w:rsidRPr="00B95790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 w:rsidRPr="00B95790">
              <w:rPr>
                <w:i/>
                <w:sz w:val="22"/>
                <w:szCs w:val="22"/>
              </w:rPr>
              <w:t>*</w:t>
            </w:r>
          </w:p>
          <w:p w14:paraId="1C5C6722" w14:textId="77777777" w:rsidR="00C228BC" w:rsidRPr="00B95790" w:rsidRDefault="008716EA" w:rsidP="00115536">
            <w:pPr>
              <w:suppressAutoHyphens w:val="0"/>
              <w:spacing w:before="10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B95790">
              <w:rPr>
                <w:b/>
                <w:i/>
                <w:sz w:val="22"/>
                <w:szCs w:val="22"/>
              </w:rPr>
              <w:t>*niewłaściwe skreślić</w:t>
            </w:r>
          </w:p>
          <w:p w14:paraId="1FED472A" w14:textId="77777777" w:rsidR="00C228BC" w:rsidRPr="00B95790" w:rsidRDefault="00C228BC" w:rsidP="00115536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95790">
              <w:rPr>
                <w:color w:val="000000"/>
                <w:sz w:val="22"/>
                <w:szCs w:val="22"/>
                <w:vertAlign w:val="superscript"/>
              </w:rPr>
              <w:t>1)</w:t>
            </w:r>
            <w:r w:rsidRPr="00B95790">
              <w:rPr>
                <w:color w:val="000000"/>
                <w:sz w:val="22"/>
                <w:szCs w:val="22"/>
              </w:rPr>
              <w:t xml:space="preserve"> wobec osób fizycznych, </w:t>
            </w:r>
            <w:r w:rsidRPr="00B95790">
              <w:rPr>
                <w:sz w:val="22"/>
                <w:szCs w:val="22"/>
              </w:rPr>
              <w:t>od których dane osobowe bezpośrednio lub pośrednio pozyskałem</w:t>
            </w:r>
            <w:r w:rsidRPr="00B95790">
              <w:rPr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B95790">
              <w:rPr>
                <w:sz w:val="22"/>
                <w:szCs w:val="22"/>
              </w:rPr>
              <w:t>.</w:t>
            </w:r>
          </w:p>
          <w:p w14:paraId="6CCFD87E" w14:textId="77777777" w:rsidR="00C228BC" w:rsidRPr="00B95790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  <w:vertAlign w:val="superscript"/>
              </w:rPr>
              <w:footnoteRef/>
            </w:r>
            <w:r w:rsidRPr="00B95790">
              <w:rPr>
                <w:sz w:val="22"/>
                <w:szCs w:val="22"/>
                <w:vertAlign w:val="superscript"/>
              </w:rPr>
              <w:t>)</w:t>
            </w:r>
            <w:r w:rsidRPr="00B95790">
              <w:rPr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B95790" w:rsidRDefault="00C228BC" w:rsidP="00115536">
            <w:pPr>
              <w:ind w:left="426" w:hanging="284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 w:rsidRPr="00B95790">
              <w:rPr>
                <w:sz w:val="22"/>
                <w:szCs w:val="22"/>
              </w:rPr>
              <w:t xml:space="preserve"> </w:t>
            </w:r>
            <w:r w:rsidRPr="00B95790">
              <w:rPr>
                <w:sz w:val="22"/>
                <w:szCs w:val="22"/>
              </w:rPr>
              <w:t>(usunięcie treści oświadczenia pn. przez jego wykreślenie)</w:t>
            </w:r>
          </w:p>
        </w:tc>
      </w:tr>
      <w:tr w:rsidR="00C228BC" w:rsidRPr="00B95790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671840A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TAJEMNICA PRZEDSIĘBIORSTWA</w:t>
            </w:r>
            <w:r w:rsidR="00115536">
              <w:rPr>
                <w:b/>
                <w:sz w:val="22"/>
                <w:szCs w:val="22"/>
              </w:rPr>
              <w:t>*</w:t>
            </w:r>
          </w:p>
          <w:p w14:paraId="7F9D4158" w14:textId="77777777" w:rsidR="00C228BC" w:rsidRPr="00B95790" w:rsidRDefault="00C228BC" w:rsidP="0061335B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B95790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B95790" w:rsidRDefault="00C228BC" w:rsidP="0061335B">
            <w:pPr>
              <w:jc w:val="center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B95790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do</w:t>
            </w:r>
          </w:p>
        </w:tc>
      </w:tr>
      <w:tr w:rsidR="00C228BC" w:rsidRPr="00B95790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115536" w:rsidRPr="00B95790" w14:paraId="78A38078" w14:textId="77777777" w:rsidTr="00E96C27">
        <w:trPr>
          <w:trHeight w:val="361"/>
        </w:trPr>
        <w:tc>
          <w:tcPr>
            <w:tcW w:w="10031" w:type="dxa"/>
            <w:gridSpan w:val="4"/>
            <w:shd w:val="clear" w:color="auto" w:fill="auto"/>
          </w:tcPr>
          <w:p w14:paraId="1D7C4DDD" w14:textId="77777777" w:rsidR="00115536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bCs w:val="0"/>
                <w:sz w:val="22"/>
                <w:szCs w:val="22"/>
              </w:rPr>
              <w:t>uzupełnić jeśli dotyczy</w:t>
            </w:r>
            <w:r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12739EE5" w14:textId="44C3E91B" w:rsidR="00115536" w:rsidRPr="00B95790" w:rsidRDefault="00115536" w:rsidP="0011553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5”.</w:t>
            </w:r>
          </w:p>
        </w:tc>
      </w:tr>
      <w:tr w:rsidR="00C228BC" w:rsidRPr="00B95790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B95790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B95790" w:rsidRDefault="00C228BC" w:rsidP="00115536">
            <w:pPr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7C23A5FD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07A46B93" w14:textId="5E595239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1)…………………………………………………………………………………………………………</w:t>
            </w:r>
          </w:p>
          <w:p w14:paraId="54E2E614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49BFA74A" w14:textId="62834226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312472EA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2EE1B82D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12CE75E7" w14:textId="77777777" w:rsidR="00B119E2" w:rsidRPr="00B95790" w:rsidRDefault="00B119E2" w:rsidP="0061335B">
            <w:pPr>
              <w:rPr>
                <w:sz w:val="22"/>
                <w:szCs w:val="22"/>
              </w:rPr>
            </w:pPr>
          </w:p>
          <w:p w14:paraId="5881A742" w14:textId="1FA174BE" w:rsidR="00B119E2" w:rsidRPr="00B95790" w:rsidRDefault="00B119E2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B95790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B95790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B95790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B95790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EA3E79F" w:rsidR="00C228BC" w:rsidRPr="00B95790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usług, która będzie miała zastosowanie  ……….</w:t>
            </w:r>
          </w:p>
          <w:p w14:paraId="5821DD8D" w14:textId="77777777" w:rsid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B95790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3F919859" w14:textId="77777777" w:rsidR="00115536" w:rsidRPr="00B95790" w:rsidRDefault="00115536" w:rsidP="00115536">
            <w:pPr>
              <w:suppressAutoHyphens w:val="0"/>
              <w:spacing w:before="100"/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263D5BF7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*</w:t>
            </w:r>
            <w:r w:rsidRPr="00B95790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B95790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C228BC" w:rsidRPr="00B95790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6D01736F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6BB64CFA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</w:r>
            <w:proofErr w:type="spellStart"/>
            <w:r w:rsidRPr="00115536">
              <w:rPr>
                <w:sz w:val="22"/>
                <w:szCs w:val="22"/>
              </w:rPr>
              <w:t>mikroprzedsiębiorca</w:t>
            </w:r>
            <w:proofErr w:type="spellEnd"/>
            <w:r w:rsidRPr="00115536">
              <w:rPr>
                <w:sz w:val="22"/>
                <w:szCs w:val="22"/>
              </w:rPr>
              <w:t>*</w:t>
            </w:r>
          </w:p>
          <w:p w14:paraId="4BB4032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mały przedsiębiorca*</w:t>
            </w:r>
          </w:p>
          <w:p w14:paraId="53E93A58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średni przedsiębiorca*</w:t>
            </w:r>
          </w:p>
          <w:p w14:paraId="357019A3" w14:textId="77777777" w:rsidR="00115536" w:rsidRPr="00115536" w:rsidRDefault="00115536" w:rsidP="00115536">
            <w:pPr>
              <w:rPr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</w:t>
            </w:r>
            <w:r w:rsidRPr="00115536">
              <w:rPr>
                <w:sz w:val="22"/>
                <w:szCs w:val="22"/>
              </w:rPr>
              <w:tab/>
              <w:t>nie dotyczy*</w:t>
            </w:r>
          </w:p>
          <w:p w14:paraId="289449A0" w14:textId="77777777" w:rsidR="00115536" w:rsidRPr="00115536" w:rsidRDefault="00115536" w:rsidP="00115536">
            <w:pPr>
              <w:rPr>
                <w:sz w:val="22"/>
                <w:szCs w:val="22"/>
              </w:rPr>
            </w:pPr>
          </w:p>
          <w:p w14:paraId="21526BFF" w14:textId="5BD93692" w:rsidR="00C228BC" w:rsidRPr="00B95790" w:rsidRDefault="00115536" w:rsidP="00115536">
            <w:pPr>
              <w:rPr>
                <w:b/>
                <w:i/>
                <w:sz w:val="22"/>
                <w:szCs w:val="22"/>
              </w:rPr>
            </w:pPr>
            <w:r w:rsidRPr="00115536">
              <w:rPr>
                <w:sz w:val="22"/>
                <w:szCs w:val="22"/>
              </w:rPr>
              <w:t>*</w:t>
            </w:r>
            <w:r w:rsidRPr="00115536">
              <w:rPr>
                <w:b/>
                <w:bCs w:val="0"/>
                <w:sz w:val="22"/>
                <w:szCs w:val="22"/>
              </w:rPr>
              <w:t>właściwe zaznaczyć X</w:t>
            </w:r>
          </w:p>
        </w:tc>
      </w:tr>
      <w:tr w:rsidR="00C228BC" w:rsidRPr="00B95790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B9579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B95790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B95790" w:rsidRDefault="00C228BC" w:rsidP="0061335B">
            <w:pPr>
              <w:rPr>
                <w:i/>
                <w:sz w:val="22"/>
                <w:szCs w:val="22"/>
              </w:rPr>
            </w:pPr>
            <w:r w:rsidRPr="00B95790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61335B" w:rsidRPr="00B95790">
              <w:rPr>
                <w:sz w:val="22"/>
                <w:szCs w:val="22"/>
              </w:rPr>
              <w:t>.</w:t>
            </w:r>
          </w:p>
          <w:p w14:paraId="08ADDA1A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B95790" w:rsidRDefault="00C228BC" w:rsidP="0061335B">
            <w:pPr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lastRenderedPageBreak/>
              <w:t>7)…………………………………………………………………………………………………………</w:t>
            </w:r>
          </w:p>
          <w:p w14:paraId="7079E132" w14:textId="77777777" w:rsidR="00C228BC" w:rsidRPr="00B95790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B95790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0935AF89" w14:textId="55E79A2A" w:rsidR="00D97B5E" w:rsidRPr="00B95790" w:rsidRDefault="00D97B5E" w:rsidP="00D97B5E">
            <w:pPr>
              <w:widowControl w:val="0"/>
              <w:jc w:val="both"/>
              <w:rPr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lastRenderedPageBreak/>
              <w:t>Adres strony internetowej bezpłatnej i ogólnodostępnej bazy danych z której Zamawiający może uzyskać o</w:t>
            </w:r>
            <w:r w:rsidRPr="00B95790">
              <w:rPr>
                <w:bCs w:val="0"/>
                <w:sz w:val="22"/>
                <w:szCs w:val="22"/>
              </w:rPr>
              <w:t>dpis lub informację z Krajowego Rejestru Sądowego, Centralnej Ewidencji i Informacji o Działalności Gospodarczej lub innego właściwego rejestru:</w:t>
            </w:r>
          </w:p>
          <w:p w14:paraId="6B1DD018" w14:textId="19713E57" w:rsidR="004034E4" w:rsidRPr="00B95790" w:rsidRDefault="00D97B5E" w:rsidP="00D97B5E">
            <w:pPr>
              <w:rPr>
                <w:i/>
                <w:sz w:val="22"/>
                <w:szCs w:val="22"/>
              </w:rPr>
            </w:pPr>
            <w:r w:rsidRPr="00B9579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115536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71C51895" w14:textId="77777777" w:rsidR="004034E4" w:rsidRPr="00B95790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74F89DF3" w14:textId="77777777" w:rsidR="00C228BC" w:rsidRPr="00B95790" w:rsidRDefault="00C228BC" w:rsidP="00C228BC">
      <w:pPr>
        <w:ind w:right="-2"/>
        <w:rPr>
          <w:b/>
          <w:i/>
          <w:sz w:val="22"/>
          <w:szCs w:val="22"/>
        </w:rPr>
      </w:pPr>
    </w:p>
    <w:p w14:paraId="00D065C6" w14:textId="77777777" w:rsidR="00602C59" w:rsidRPr="00B95790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22"/>
          <w:szCs w:val="22"/>
        </w:rPr>
      </w:pPr>
      <w:r w:rsidRPr="00B95790">
        <w:rPr>
          <w:rFonts w:eastAsia="Arial"/>
          <w:color w:val="FF0000"/>
          <w:kern w:val="1"/>
          <w:sz w:val="22"/>
          <w:szCs w:val="22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305576" w14:textId="3296888D" w:rsidR="000E4804" w:rsidRDefault="000E4804" w:rsidP="00FA4D8A">
      <w:pPr>
        <w:rPr>
          <w:b/>
          <w:i/>
          <w:sz w:val="22"/>
          <w:szCs w:val="22"/>
        </w:rPr>
      </w:pPr>
    </w:p>
    <w:p w14:paraId="52C3DFAF" w14:textId="77777777" w:rsidR="00A768FD" w:rsidRDefault="00A768FD" w:rsidP="00FA4D8A">
      <w:pPr>
        <w:rPr>
          <w:b/>
          <w:i/>
          <w:sz w:val="22"/>
          <w:szCs w:val="22"/>
        </w:rPr>
      </w:pPr>
    </w:p>
    <w:p w14:paraId="3F22FFF2" w14:textId="77777777" w:rsidR="00A768FD" w:rsidRDefault="00A768FD" w:rsidP="00FA4D8A">
      <w:pPr>
        <w:rPr>
          <w:b/>
          <w:i/>
          <w:sz w:val="22"/>
          <w:szCs w:val="22"/>
        </w:rPr>
      </w:pPr>
    </w:p>
    <w:p w14:paraId="6F23A842" w14:textId="77777777" w:rsidR="00A768FD" w:rsidRDefault="00A768FD" w:rsidP="00FA4D8A">
      <w:pPr>
        <w:rPr>
          <w:b/>
          <w:i/>
          <w:sz w:val="22"/>
          <w:szCs w:val="22"/>
        </w:rPr>
      </w:pPr>
    </w:p>
    <w:p w14:paraId="447A66F2" w14:textId="77777777" w:rsidR="00A768FD" w:rsidRDefault="00A768FD" w:rsidP="00FA4D8A">
      <w:pPr>
        <w:rPr>
          <w:b/>
          <w:i/>
          <w:sz w:val="22"/>
          <w:szCs w:val="22"/>
        </w:rPr>
      </w:pPr>
    </w:p>
    <w:p w14:paraId="021BF8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9DAD578" w14:textId="77777777" w:rsidR="00A768FD" w:rsidRDefault="00A768FD" w:rsidP="00FA4D8A">
      <w:pPr>
        <w:rPr>
          <w:b/>
          <w:i/>
          <w:sz w:val="22"/>
          <w:szCs w:val="22"/>
        </w:rPr>
      </w:pPr>
    </w:p>
    <w:p w14:paraId="601D74BA" w14:textId="77777777" w:rsidR="00A768FD" w:rsidRDefault="00A768FD" w:rsidP="00FA4D8A">
      <w:pPr>
        <w:rPr>
          <w:b/>
          <w:i/>
          <w:sz w:val="22"/>
          <w:szCs w:val="22"/>
        </w:rPr>
      </w:pPr>
    </w:p>
    <w:p w14:paraId="48B9D8F1" w14:textId="77777777" w:rsidR="00A768FD" w:rsidRDefault="00A768FD" w:rsidP="00FA4D8A">
      <w:pPr>
        <w:rPr>
          <w:b/>
          <w:i/>
          <w:sz w:val="22"/>
          <w:szCs w:val="22"/>
        </w:rPr>
      </w:pPr>
    </w:p>
    <w:p w14:paraId="37F1F57E" w14:textId="77777777" w:rsidR="00A768FD" w:rsidRDefault="00A768FD" w:rsidP="00FA4D8A">
      <w:pPr>
        <w:rPr>
          <w:b/>
          <w:i/>
          <w:sz w:val="22"/>
          <w:szCs w:val="22"/>
        </w:rPr>
      </w:pPr>
    </w:p>
    <w:p w14:paraId="01FD6A9B" w14:textId="77777777" w:rsidR="00A768FD" w:rsidRDefault="00A768FD" w:rsidP="00FA4D8A">
      <w:pPr>
        <w:rPr>
          <w:b/>
          <w:i/>
          <w:sz w:val="22"/>
          <w:szCs w:val="22"/>
        </w:rPr>
      </w:pPr>
    </w:p>
    <w:p w14:paraId="0689C743" w14:textId="77777777" w:rsidR="00A768FD" w:rsidRDefault="00A768FD" w:rsidP="00FA4D8A">
      <w:pPr>
        <w:rPr>
          <w:b/>
          <w:i/>
          <w:sz w:val="22"/>
          <w:szCs w:val="22"/>
        </w:rPr>
      </w:pPr>
    </w:p>
    <w:p w14:paraId="2652C310" w14:textId="77777777" w:rsidR="00A768FD" w:rsidRDefault="00A768FD" w:rsidP="00FA4D8A">
      <w:pPr>
        <w:rPr>
          <w:b/>
          <w:i/>
          <w:sz w:val="22"/>
          <w:szCs w:val="22"/>
        </w:rPr>
      </w:pPr>
    </w:p>
    <w:p w14:paraId="60665D10" w14:textId="77777777" w:rsidR="00A768FD" w:rsidRDefault="00A768FD" w:rsidP="00FA4D8A">
      <w:pPr>
        <w:rPr>
          <w:b/>
          <w:i/>
          <w:sz w:val="22"/>
          <w:szCs w:val="22"/>
        </w:rPr>
      </w:pPr>
    </w:p>
    <w:p w14:paraId="5C5EDA51" w14:textId="77777777" w:rsidR="00A768FD" w:rsidRDefault="00A768FD" w:rsidP="00FA4D8A">
      <w:pPr>
        <w:rPr>
          <w:b/>
          <w:i/>
          <w:sz w:val="22"/>
          <w:szCs w:val="22"/>
        </w:rPr>
      </w:pPr>
    </w:p>
    <w:p w14:paraId="5E79FA79" w14:textId="77777777" w:rsidR="00A768FD" w:rsidRDefault="00A768FD" w:rsidP="00FA4D8A">
      <w:pPr>
        <w:rPr>
          <w:b/>
          <w:i/>
          <w:sz w:val="22"/>
          <w:szCs w:val="22"/>
        </w:rPr>
      </w:pPr>
    </w:p>
    <w:p w14:paraId="53BA721A" w14:textId="77777777" w:rsidR="00A768FD" w:rsidRDefault="00A768FD" w:rsidP="00FA4D8A">
      <w:pPr>
        <w:rPr>
          <w:b/>
          <w:i/>
          <w:sz w:val="22"/>
          <w:szCs w:val="22"/>
        </w:rPr>
      </w:pPr>
    </w:p>
    <w:p w14:paraId="612E037F" w14:textId="77777777" w:rsidR="00A768FD" w:rsidRDefault="00A768FD" w:rsidP="00FA4D8A">
      <w:pPr>
        <w:rPr>
          <w:b/>
          <w:i/>
          <w:sz w:val="22"/>
          <w:szCs w:val="22"/>
        </w:rPr>
      </w:pPr>
    </w:p>
    <w:p w14:paraId="357889FE" w14:textId="77777777" w:rsidR="00A768FD" w:rsidRDefault="00A768FD" w:rsidP="00FA4D8A">
      <w:pPr>
        <w:rPr>
          <w:b/>
          <w:i/>
          <w:sz w:val="22"/>
          <w:szCs w:val="22"/>
        </w:rPr>
      </w:pPr>
    </w:p>
    <w:p w14:paraId="3709EBC4" w14:textId="77777777" w:rsidR="00A768FD" w:rsidRDefault="00A768FD" w:rsidP="00FA4D8A">
      <w:pPr>
        <w:rPr>
          <w:b/>
          <w:i/>
          <w:sz w:val="22"/>
          <w:szCs w:val="22"/>
        </w:rPr>
      </w:pPr>
    </w:p>
    <w:p w14:paraId="1A3545EA" w14:textId="77777777" w:rsidR="00A768FD" w:rsidRDefault="00A768FD" w:rsidP="00FA4D8A">
      <w:pPr>
        <w:rPr>
          <w:b/>
          <w:i/>
          <w:sz w:val="22"/>
          <w:szCs w:val="22"/>
        </w:rPr>
      </w:pPr>
    </w:p>
    <w:p w14:paraId="7801E8F0" w14:textId="77777777" w:rsidR="00A768FD" w:rsidRDefault="00A768FD" w:rsidP="00FA4D8A">
      <w:pPr>
        <w:rPr>
          <w:b/>
          <w:i/>
          <w:sz w:val="22"/>
          <w:szCs w:val="22"/>
        </w:rPr>
      </w:pPr>
    </w:p>
    <w:p w14:paraId="7703D75A" w14:textId="77777777" w:rsidR="00A768FD" w:rsidRDefault="00A768FD" w:rsidP="00FA4D8A">
      <w:pPr>
        <w:rPr>
          <w:b/>
          <w:i/>
          <w:sz w:val="22"/>
          <w:szCs w:val="22"/>
        </w:rPr>
      </w:pPr>
    </w:p>
    <w:p w14:paraId="12C72660" w14:textId="77777777" w:rsidR="00A768FD" w:rsidRDefault="00A768FD" w:rsidP="00FA4D8A">
      <w:pPr>
        <w:rPr>
          <w:b/>
          <w:i/>
          <w:sz w:val="22"/>
          <w:szCs w:val="22"/>
        </w:rPr>
      </w:pPr>
    </w:p>
    <w:p w14:paraId="17FC49BE" w14:textId="77777777" w:rsidR="00A768FD" w:rsidRDefault="00A768FD" w:rsidP="00FA4D8A">
      <w:pPr>
        <w:rPr>
          <w:b/>
          <w:i/>
          <w:sz w:val="22"/>
          <w:szCs w:val="22"/>
        </w:rPr>
      </w:pPr>
    </w:p>
    <w:p w14:paraId="243E05AC" w14:textId="77777777" w:rsidR="00A768FD" w:rsidRDefault="00A768FD" w:rsidP="00FA4D8A">
      <w:pPr>
        <w:rPr>
          <w:b/>
          <w:i/>
          <w:sz w:val="22"/>
          <w:szCs w:val="22"/>
        </w:rPr>
      </w:pPr>
    </w:p>
    <w:p w14:paraId="2BDFDEDD" w14:textId="77777777" w:rsidR="00A768FD" w:rsidRDefault="00A768FD" w:rsidP="00FA4D8A">
      <w:pPr>
        <w:rPr>
          <w:b/>
          <w:i/>
          <w:sz w:val="22"/>
          <w:szCs w:val="22"/>
        </w:rPr>
      </w:pPr>
    </w:p>
    <w:p w14:paraId="254C30D2" w14:textId="77777777" w:rsidR="00A768FD" w:rsidRDefault="00A768FD" w:rsidP="00FA4D8A">
      <w:pPr>
        <w:rPr>
          <w:b/>
          <w:i/>
          <w:sz w:val="22"/>
          <w:szCs w:val="22"/>
        </w:rPr>
      </w:pPr>
    </w:p>
    <w:p w14:paraId="65740AD9" w14:textId="77777777" w:rsidR="00A768FD" w:rsidRDefault="00A768FD" w:rsidP="00FA4D8A">
      <w:pPr>
        <w:rPr>
          <w:b/>
          <w:i/>
          <w:sz w:val="22"/>
          <w:szCs w:val="22"/>
        </w:rPr>
      </w:pPr>
    </w:p>
    <w:p w14:paraId="0582D991" w14:textId="77777777" w:rsidR="00A768FD" w:rsidRDefault="00A768FD" w:rsidP="00FA4D8A">
      <w:pPr>
        <w:rPr>
          <w:b/>
          <w:i/>
          <w:sz w:val="22"/>
          <w:szCs w:val="22"/>
        </w:rPr>
      </w:pPr>
    </w:p>
    <w:p w14:paraId="67D44119" w14:textId="77777777" w:rsidR="00A768FD" w:rsidRDefault="00A768FD" w:rsidP="00FA4D8A">
      <w:pPr>
        <w:rPr>
          <w:b/>
          <w:i/>
          <w:sz w:val="22"/>
          <w:szCs w:val="22"/>
        </w:rPr>
      </w:pPr>
    </w:p>
    <w:p w14:paraId="209662F5" w14:textId="77777777" w:rsidR="00A768FD" w:rsidRDefault="00A768FD" w:rsidP="00FA4D8A">
      <w:pPr>
        <w:rPr>
          <w:b/>
          <w:i/>
          <w:sz w:val="22"/>
          <w:szCs w:val="22"/>
        </w:rPr>
      </w:pPr>
    </w:p>
    <w:p w14:paraId="10ED3E4D" w14:textId="77777777" w:rsidR="00A768FD" w:rsidRDefault="00A768FD" w:rsidP="00FA4D8A">
      <w:pPr>
        <w:rPr>
          <w:b/>
          <w:i/>
          <w:sz w:val="22"/>
          <w:szCs w:val="22"/>
        </w:rPr>
      </w:pPr>
    </w:p>
    <w:p w14:paraId="3F845EC2" w14:textId="77777777" w:rsidR="00A768FD" w:rsidRDefault="00A768FD" w:rsidP="00FA4D8A">
      <w:pPr>
        <w:rPr>
          <w:b/>
          <w:i/>
          <w:sz w:val="22"/>
          <w:szCs w:val="22"/>
        </w:rPr>
      </w:pPr>
    </w:p>
    <w:p w14:paraId="6E366D82" w14:textId="77777777" w:rsidR="00A768FD" w:rsidRDefault="00A768FD" w:rsidP="00FA4D8A">
      <w:pPr>
        <w:rPr>
          <w:b/>
          <w:i/>
          <w:sz w:val="22"/>
          <w:szCs w:val="22"/>
        </w:rPr>
      </w:pPr>
    </w:p>
    <w:p w14:paraId="4ECE7AD5" w14:textId="77777777" w:rsidR="00A768FD" w:rsidRDefault="00A768FD" w:rsidP="00FA4D8A">
      <w:pPr>
        <w:rPr>
          <w:b/>
          <w:i/>
          <w:sz w:val="22"/>
          <w:szCs w:val="22"/>
        </w:rPr>
      </w:pPr>
    </w:p>
    <w:p w14:paraId="77AC5B28" w14:textId="77777777" w:rsidR="00A768FD" w:rsidRDefault="00A768FD" w:rsidP="00FA4D8A">
      <w:pPr>
        <w:rPr>
          <w:b/>
          <w:i/>
          <w:sz w:val="22"/>
          <w:szCs w:val="22"/>
        </w:rPr>
      </w:pPr>
    </w:p>
    <w:p w14:paraId="5C51621C" w14:textId="77777777" w:rsidR="00A768FD" w:rsidRDefault="00A768FD" w:rsidP="00FA4D8A">
      <w:pPr>
        <w:rPr>
          <w:b/>
          <w:i/>
          <w:sz w:val="22"/>
          <w:szCs w:val="22"/>
        </w:rPr>
      </w:pPr>
    </w:p>
    <w:p w14:paraId="2A0C92D2" w14:textId="77777777" w:rsidR="00A768FD" w:rsidRDefault="00A768FD" w:rsidP="00FA4D8A">
      <w:pPr>
        <w:rPr>
          <w:b/>
          <w:i/>
          <w:sz w:val="22"/>
          <w:szCs w:val="22"/>
        </w:rPr>
      </w:pPr>
    </w:p>
    <w:p w14:paraId="688E77CE" w14:textId="77777777" w:rsidR="00A768FD" w:rsidRDefault="00A768FD" w:rsidP="00FA4D8A">
      <w:pPr>
        <w:rPr>
          <w:b/>
          <w:i/>
          <w:sz w:val="22"/>
          <w:szCs w:val="22"/>
        </w:rPr>
      </w:pPr>
    </w:p>
    <w:p w14:paraId="192F10EE" w14:textId="77777777" w:rsidR="00A768FD" w:rsidRDefault="00A768FD" w:rsidP="00FA4D8A">
      <w:pPr>
        <w:rPr>
          <w:b/>
          <w:i/>
          <w:sz w:val="22"/>
          <w:szCs w:val="22"/>
        </w:rPr>
      </w:pPr>
    </w:p>
    <w:p w14:paraId="2236B51D" w14:textId="77777777" w:rsidR="00A768FD" w:rsidRDefault="00A768FD" w:rsidP="00FA4D8A">
      <w:pPr>
        <w:rPr>
          <w:b/>
          <w:i/>
          <w:sz w:val="22"/>
          <w:szCs w:val="22"/>
        </w:rPr>
      </w:pPr>
    </w:p>
    <w:p w14:paraId="3280C389" w14:textId="77777777" w:rsidR="00A768FD" w:rsidRPr="00AA2547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0C116054" wp14:editId="11A925B9">
            <wp:extent cx="1298575" cy="731520"/>
            <wp:effectExtent l="0" t="0" r="0" b="0"/>
            <wp:docPr id="6199209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2118EE52" wp14:editId="547B7789">
            <wp:extent cx="1268095" cy="902335"/>
            <wp:effectExtent l="0" t="0" r="8255" b="0"/>
            <wp:docPr id="170100654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A2548" w14:textId="77777777" w:rsidR="00A768FD" w:rsidRDefault="00A768FD" w:rsidP="00A768FD">
      <w:pPr>
        <w:ind w:left="5664" w:firstLine="708"/>
        <w:rPr>
          <w:b/>
          <w:bCs w:val="0"/>
          <w:iCs/>
          <w:sz w:val="22"/>
          <w:szCs w:val="22"/>
        </w:rPr>
      </w:pPr>
    </w:p>
    <w:p w14:paraId="1BD4EBB6" w14:textId="77777777" w:rsidR="00A768FD" w:rsidRPr="00AA2547" w:rsidRDefault="00A768FD" w:rsidP="00A768FD">
      <w:pPr>
        <w:ind w:left="5664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</w:t>
      </w:r>
      <w:r w:rsidRPr="00AA2547">
        <w:rPr>
          <w:iCs/>
          <w:sz w:val="22"/>
          <w:szCs w:val="22"/>
        </w:rPr>
        <w:t xml:space="preserve"> do SWZ</w:t>
      </w:r>
    </w:p>
    <w:p w14:paraId="52637391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4C556255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02AA3CDC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(nazwa wykonawcy)</w:t>
      </w:r>
    </w:p>
    <w:p w14:paraId="57ED7F90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4D43A7A2" w14:textId="77777777" w:rsidR="00A768FD" w:rsidRPr="00AA2547" w:rsidRDefault="00A768FD" w:rsidP="00A768FD">
      <w:pPr>
        <w:rPr>
          <w:sz w:val="22"/>
          <w:szCs w:val="22"/>
        </w:rPr>
      </w:pPr>
    </w:p>
    <w:p w14:paraId="3782C70C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2F1ADEFE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34E982A0" w14:textId="77777777" w:rsidR="00A768FD" w:rsidRPr="00AA2547" w:rsidRDefault="00A768FD" w:rsidP="00A768FD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</w:t>
      </w:r>
      <w:proofErr w:type="spellStart"/>
      <w:r w:rsidRPr="00AA2547">
        <w:rPr>
          <w:b/>
          <w:sz w:val="22"/>
          <w:szCs w:val="22"/>
          <w:lang w:eastAsia="zh-CN"/>
        </w:rPr>
        <w:t>Pzp</w:t>
      </w:r>
      <w:proofErr w:type="spellEnd"/>
      <w:r w:rsidRPr="00AA2547">
        <w:rPr>
          <w:b/>
          <w:sz w:val="22"/>
          <w:szCs w:val="22"/>
          <w:lang w:eastAsia="zh-CN"/>
        </w:rPr>
        <w:t xml:space="preserve">), </w:t>
      </w:r>
    </w:p>
    <w:p w14:paraId="7D45117B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bookmarkStart w:id="1" w:name="_Hlk65587959"/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DBCA853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1"/>
    <w:p w14:paraId="29924FBF" w14:textId="77777777" w:rsidR="00A768FD" w:rsidRPr="00AA2547" w:rsidRDefault="00A768FD" w:rsidP="00A768FD">
      <w:pPr>
        <w:rPr>
          <w:sz w:val="22"/>
          <w:szCs w:val="22"/>
        </w:rPr>
      </w:pPr>
    </w:p>
    <w:p w14:paraId="6D0A12D3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36810A96" w14:textId="77777777" w:rsidR="00A768FD" w:rsidRPr="00AA2547" w:rsidRDefault="00A768FD" w:rsidP="00A768FD">
      <w:pPr>
        <w:ind w:right="1"/>
        <w:jc w:val="both"/>
        <w:rPr>
          <w:sz w:val="22"/>
          <w:szCs w:val="22"/>
        </w:rPr>
      </w:pPr>
      <w:bookmarkStart w:id="2" w:name="_Hlk65587806"/>
      <w:r w:rsidRPr="00AA2547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 w:rsidRPr="00AA2547">
        <w:rPr>
          <w:b/>
          <w:sz w:val="22"/>
          <w:szCs w:val="22"/>
          <w:lang w:eastAsia="zh-CN"/>
        </w:rPr>
        <w:t>„</w:t>
      </w:r>
      <w:r w:rsidRPr="00F368D6">
        <w:rPr>
          <w:b/>
          <w:sz w:val="22"/>
          <w:szCs w:val="22"/>
          <w:lang w:eastAsia="zh-CN"/>
        </w:rPr>
        <w:t>Rozbudowa sieci wodociągowej do miejscowości Stawek”</w:t>
      </w:r>
      <w:r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</w:t>
      </w:r>
    </w:p>
    <w:p w14:paraId="0F7FDF8E" w14:textId="77777777" w:rsidR="00A768FD" w:rsidRPr="00AA2547" w:rsidRDefault="00A768FD" w:rsidP="00A768FD">
      <w:pPr>
        <w:ind w:right="-483"/>
        <w:jc w:val="both"/>
        <w:rPr>
          <w:sz w:val="22"/>
          <w:szCs w:val="22"/>
        </w:rPr>
      </w:pPr>
    </w:p>
    <w:bookmarkEnd w:id="2"/>
    <w:p w14:paraId="37B013DE" w14:textId="77777777" w:rsidR="00A768FD" w:rsidRPr="00AA2547" w:rsidRDefault="00A768FD" w:rsidP="00A768FD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nie podlegam wykluczeniu z postępowania na podstawie: art. 108 ust. 1 </w:t>
      </w:r>
      <w:r>
        <w:rPr>
          <w:sz w:val="22"/>
          <w:szCs w:val="22"/>
        </w:rPr>
        <w:t>oraz</w:t>
      </w:r>
      <w:r w:rsidRPr="006545FC">
        <w:rPr>
          <w:b/>
          <w:sz w:val="22"/>
          <w:szCs w:val="22"/>
        </w:rPr>
        <w:t xml:space="preserve"> </w:t>
      </w:r>
      <w:r w:rsidRPr="00806873">
        <w:rPr>
          <w:sz w:val="22"/>
          <w:szCs w:val="22"/>
        </w:rPr>
        <w:t>art. 109 ust. 1 pkt. 4, 5, 7</w:t>
      </w:r>
      <w:r w:rsidRPr="006545FC">
        <w:rPr>
          <w:b/>
          <w:sz w:val="22"/>
          <w:szCs w:val="22"/>
        </w:rPr>
        <w:t xml:space="preserve"> </w:t>
      </w:r>
      <w:r w:rsidRPr="00AA2547">
        <w:rPr>
          <w:sz w:val="22"/>
          <w:szCs w:val="22"/>
        </w:rPr>
        <w:t xml:space="preserve">ustawy </w:t>
      </w:r>
      <w:proofErr w:type="spellStart"/>
      <w:r w:rsidRPr="00AA2547">
        <w:rPr>
          <w:sz w:val="22"/>
          <w:szCs w:val="22"/>
        </w:rPr>
        <w:t>Pzp</w:t>
      </w:r>
      <w:proofErr w:type="spellEnd"/>
      <w:r w:rsidRPr="00AA2547">
        <w:rPr>
          <w:sz w:val="22"/>
          <w:szCs w:val="22"/>
        </w:rPr>
        <w:t xml:space="preserve">.  </w:t>
      </w:r>
    </w:p>
    <w:p w14:paraId="78F6F7D9" w14:textId="77777777" w:rsidR="00A768FD" w:rsidRPr="00AA2547" w:rsidRDefault="00A768FD" w:rsidP="00A768FD">
      <w:pPr>
        <w:pStyle w:val="Akapitzlist"/>
        <w:jc w:val="both"/>
        <w:rPr>
          <w:sz w:val="22"/>
          <w:szCs w:val="22"/>
        </w:rPr>
      </w:pPr>
    </w:p>
    <w:p w14:paraId="358F359F" w14:textId="77777777" w:rsidR="00A768FD" w:rsidRPr="00F63F84" w:rsidRDefault="00A768FD" w:rsidP="00A768FD">
      <w:pPr>
        <w:pStyle w:val="Akapitzlist"/>
        <w:numPr>
          <w:ilvl w:val="0"/>
          <w:numId w:val="51"/>
        </w:numPr>
        <w:autoSpaceDN w:val="0"/>
        <w:jc w:val="both"/>
        <w:rPr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Pr="00F63F84">
        <w:rPr>
          <w:bCs w:val="0"/>
          <w:sz w:val="22"/>
          <w:szCs w:val="22"/>
        </w:rPr>
        <w:t xml:space="preserve">Ustawy z dnia 13 kwietnia 2022 r. </w:t>
      </w:r>
      <w:r w:rsidRPr="00431AF6">
        <w:rPr>
          <w:bCs w:val="0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63F84">
        <w:rPr>
          <w:bCs w:val="0"/>
          <w:sz w:val="22"/>
          <w:szCs w:val="22"/>
        </w:rPr>
        <w:t xml:space="preserve"> (t. j. Dz.U. z 2023 r. poz. 1497 ze zm.),</w:t>
      </w:r>
    </w:p>
    <w:p w14:paraId="5208DCEB" w14:textId="77777777" w:rsidR="00A768FD" w:rsidRPr="00AA2547" w:rsidRDefault="00A768FD" w:rsidP="00A768FD">
      <w:pPr>
        <w:autoSpaceDN w:val="0"/>
        <w:jc w:val="both"/>
        <w:rPr>
          <w:sz w:val="22"/>
          <w:szCs w:val="22"/>
        </w:rPr>
      </w:pPr>
    </w:p>
    <w:p w14:paraId="390FFA24" w14:textId="77777777" w:rsidR="00A768FD" w:rsidRPr="0094320E" w:rsidRDefault="00A768FD" w:rsidP="00A768FD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A2547">
        <w:rPr>
          <w:sz w:val="22"/>
          <w:szCs w:val="22"/>
        </w:rPr>
        <w:t>Pzp</w:t>
      </w:r>
      <w:proofErr w:type="spellEnd"/>
      <w:r w:rsidRPr="00AA2547">
        <w:rPr>
          <w:sz w:val="22"/>
          <w:szCs w:val="22"/>
        </w:rPr>
        <w:t xml:space="preserve"> </w:t>
      </w:r>
      <w:r w:rsidRPr="00AA2547">
        <w:rPr>
          <w:i/>
          <w:iCs/>
          <w:sz w:val="22"/>
          <w:szCs w:val="22"/>
        </w:rPr>
        <w:t>(podać mającą zastosowanie podstawę wykluczenia spośród wymienionych</w:t>
      </w:r>
      <w:r>
        <w:rPr>
          <w:i/>
          <w:iCs/>
          <w:sz w:val="22"/>
          <w:szCs w:val="22"/>
        </w:rPr>
        <w:t xml:space="preserve"> w art. 108 ust. 1 pkt 1, 2, 5, </w:t>
      </w:r>
      <w:r w:rsidRPr="00AA254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lub art. 109 ust.1 pkt 4, 5, 7 </w:t>
      </w:r>
      <w:r w:rsidRPr="00AA2547">
        <w:rPr>
          <w:i/>
          <w:iCs/>
          <w:sz w:val="22"/>
          <w:szCs w:val="22"/>
        </w:rPr>
        <w:t xml:space="preserve">ustawy </w:t>
      </w:r>
      <w:proofErr w:type="spellStart"/>
      <w:r w:rsidRPr="00AA2547">
        <w:rPr>
          <w:i/>
          <w:iCs/>
          <w:sz w:val="22"/>
          <w:szCs w:val="22"/>
        </w:rPr>
        <w:t>Pzp</w:t>
      </w:r>
      <w:proofErr w:type="spellEnd"/>
      <w:r w:rsidRPr="00AA2547">
        <w:rPr>
          <w:i/>
          <w:iCs/>
          <w:sz w:val="22"/>
          <w:szCs w:val="22"/>
        </w:rPr>
        <w:t xml:space="preserve">). </w:t>
      </w:r>
      <w:r w:rsidRPr="00AA2547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A2547">
        <w:rPr>
          <w:sz w:val="22"/>
          <w:szCs w:val="22"/>
        </w:rPr>
        <w:t>Pzp</w:t>
      </w:r>
      <w:proofErr w:type="spellEnd"/>
      <w:r w:rsidRPr="00AA2547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14:paraId="34FBF798" w14:textId="77777777" w:rsidR="00A768FD" w:rsidRPr="00AA2547" w:rsidRDefault="00A768FD" w:rsidP="00A768FD">
      <w:pPr>
        <w:rPr>
          <w:sz w:val="22"/>
          <w:szCs w:val="22"/>
        </w:rPr>
      </w:pPr>
    </w:p>
    <w:p w14:paraId="415644C1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5988558" w14:textId="77777777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 </w:t>
      </w:r>
      <w:r w:rsidRPr="00AA2547">
        <w:rPr>
          <w:b/>
          <w:sz w:val="22"/>
          <w:szCs w:val="22"/>
          <w:lang w:eastAsia="zh-CN"/>
        </w:rPr>
        <w:t>„</w:t>
      </w:r>
      <w:r w:rsidRPr="00F368D6">
        <w:rPr>
          <w:b/>
          <w:sz w:val="22"/>
          <w:szCs w:val="22"/>
          <w:lang w:eastAsia="zh-CN"/>
        </w:rPr>
        <w:t>Rozbudowa sieci wodociągowej do miejscowości Stawek”</w:t>
      </w:r>
      <w:r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SWZ.</w:t>
      </w:r>
    </w:p>
    <w:p w14:paraId="674043A7" w14:textId="77777777" w:rsidR="00A768FD" w:rsidRPr="00AA2547" w:rsidRDefault="00A768FD" w:rsidP="00A768FD">
      <w:pPr>
        <w:rPr>
          <w:sz w:val="22"/>
          <w:szCs w:val="22"/>
        </w:rPr>
      </w:pPr>
    </w:p>
    <w:p w14:paraId="277050D6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1AD9DC30" w14:textId="77777777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D4A805" w14:textId="77777777" w:rsidR="00A768FD" w:rsidRPr="00AA2547" w:rsidRDefault="00A768FD" w:rsidP="00A768FD">
      <w:pPr>
        <w:rPr>
          <w:sz w:val="22"/>
          <w:szCs w:val="22"/>
        </w:rPr>
      </w:pPr>
    </w:p>
    <w:p w14:paraId="533E92F8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2299150E" w14:textId="77777777" w:rsidR="00A768FD" w:rsidRDefault="00A768FD" w:rsidP="00A768FD">
      <w:pPr>
        <w:ind w:left="142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1FA5A201" wp14:editId="3044D509">
            <wp:extent cx="1298575" cy="731520"/>
            <wp:effectExtent l="0" t="0" r="0" b="0"/>
            <wp:docPr id="108251197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5BAD777C" wp14:editId="28CDB93F">
            <wp:extent cx="1268095" cy="902335"/>
            <wp:effectExtent l="0" t="0" r="8255" b="0"/>
            <wp:docPr id="11796743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96F35" w14:textId="77777777" w:rsidR="00A768FD" w:rsidRPr="00AA2547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bookmarkStart w:id="3" w:name="_Hlk162516810"/>
    </w:p>
    <w:bookmarkEnd w:id="3"/>
    <w:p w14:paraId="7BBC3C23" w14:textId="77777777" w:rsidR="00A768FD" w:rsidRPr="00AA2547" w:rsidRDefault="00A768FD" w:rsidP="00A768FD">
      <w:pPr>
        <w:ind w:left="5664" w:right="-28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Załącznik numer 2A</w:t>
      </w:r>
      <w:r w:rsidRPr="00AA2547">
        <w:rPr>
          <w:iCs/>
          <w:sz w:val="22"/>
          <w:szCs w:val="22"/>
        </w:rPr>
        <w:t xml:space="preserve"> do SWZ</w:t>
      </w:r>
    </w:p>
    <w:p w14:paraId="7F5BFC87" w14:textId="77777777" w:rsidR="00A768FD" w:rsidRPr="00AA2547" w:rsidRDefault="00A768FD" w:rsidP="00A768FD">
      <w:pPr>
        <w:rPr>
          <w:b/>
          <w:sz w:val="22"/>
          <w:szCs w:val="22"/>
        </w:rPr>
      </w:pPr>
    </w:p>
    <w:p w14:paraId="06F3C3F4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50B11353" w14:textId="77777777" w:rsidR="00A768FD" w:rsidRPr="00AA2547" w:rsidRDefault="00A768FD" w:rsidP="00A768FD">
      <w:pPr>
        <w:rPr>
          <w:sz w:val="22"/>
          <w:szCs w:val="22"/>
        </w:rPr>
      </w:pPr>
      <w:r w:rsidRPr="00AA2547">
        <w:rPr>
          <w:sz w:val="22"/>
          <w:szCs w:val="22"/>
        </w:rPr>
        <w:t>(nazwa podmiotu)</w:t>
      </w:r>
    </w:p>
    <w:p w14:paraId="343F2D05" w14:textId="77777777" w:rsidR="00A768FD" w:rsidRPr="00AA2547" w:rsidRDefault="00A768FD" w:rsidP="00A768FD">
      <w:pPr>
        <w:rPr>
          <w:sz w:val="22"/>
          <w:szCs w:val="22"/>
        </w:rPr>
      </w:pPr>
    </w:p>
    <w:p w14:paraId="76AEF8CC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318B9E19" w14:textId="77777777" w:rsidR="00A768FD" w:rsidRPr="00AA2547" w:rsidRDefault="00A768FD" w:rsidP="00A768FD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543D05D0" w14:textId="77777777" w:rsidR="00A768FD" w:rsidRPr="00AA2547" w:rsidRDefault="00A768FD" w:rsidP="00A768FD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</w:t>
      </w:r>
      <w:proofErr w:type="spellStart"/>
      <w:r w:rsidRPr="00AA2547">
        <w:rPr>
          <w:b/>
          <w:sz w:val="22"/>
          <w:szCs w:val="22"/>
          <w:lang w:eastAsia="zh-CN"/>
        </w:rPr>
        <w:t>Pzp</w:t>
      </w:r>
      <w:proofErr w:type="spellEnd"/>
      <w:r w:rsidRPr="00AA2547">
        <w:rPr>
          <w:b/>
          <w:sz w:val="22"/>
          <w:szCs w:val="22"/>
          <w:lang w:eastAsia="zh-CN"/>
        </w:rPr>
        <w:t xml:space="preserve">), </w:t>
      </w:r>
    </w:p>
    <w:p w14:paraId="4414E982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714EFE1C" w14:textId="77777777" w:rsidR="00A768FD" w:rsidRPr="00AA2547" w:rsidRDefault="00A768FD" w:rsidP="00A768FD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7E7768DC" w14:textId="77777777" w:rsidR="00A768FD" w:rsidRPr="00AA2547" w:rsidRDefault="00A768FD" w:rsidP="00A768FD">
      <w:pPr>
        <w:rPr>
          <w:sz w:val="22"/>
          <w:szCs w:val="22"/>
        </w:rPr>
      </w:pPr>
    </w:p>
    <w:p w14:paraId="45FEC751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A3150F5" w14:textId="77777777" w:rsidR="00A768FD" w:rsidRPr="00AA2547" w:rsidRDefault="00A768FD" w:rsidP="00A768FD">
      <w:pPr>
        <w:rPr>
          <w:sz w:val="22"/>
          <w:szCs w:val="22"/>
        </w:rPr>
      </w:pPr>
    </w:p>
    <w:p w14:paraId="30FB9B60" w14:textId="77777777" w:rsidR="00A768FD" w:rsidRPr="00AA2547" w:rsidRDefault="00A768FD" w:rsidP="00A768FD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pn.</w:t>
      </w:r>
      <w:r>
        <w:rPr>
          <w:bCs w:val="0"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„</w:t>
      </w:r>
      <w:r w:rsidRPr="00F368D6">
        <w:rPr>
          <w:b/>
          <w:sz w:val="22"/>
          <w:szCs w:val="22"/>
          <w:lang w:eastAsia="zh-CN"/>
        </w:rPr>
        <w:t>Rozbudowa sieci wodociągowej do miejscowości Stawek”</w:t>
      </w:r>
      <w:r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Mikołajki:</w:t>
      </w:r>
    </w:p>
    <w:p w14:paraId="3F847995" w14:textId="77777777" w:rsidR="00A768FD" w:rsidRPr="00AA2547" w:rsidRDefault="00A768FD" w:rsidP="00A768FD">
      <w:pPr>
        <w:jc w:val="both"/>
        <w:rPr>
          <w:sz w:val="22"/>
          <w:szCs w:val="22"/>
        </w:rPr>
      </w:pPr>
    </w:p>
    <w:p w14:paraId="58391C73" w14:textId="77777777" w:rsidR="00A768FD" w:rsidRPr="00AA2547" w:rsidRDefault="00A768FD" w:rsidP="00A768FD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nie podlegam wykluczeniu z postępowania na podstawie: art. 108 ust. 1 </w:t>
      </w:r>
      <w:r>
        <w:rPr>
          <w:sz w:val="22"/>
          <w:szCs w:val="22"/>
        </w:rPr>
        <w:t>oraz</w:t>
      </w:r>
      <w:r w:rsidRPr="006545FC">
        <w:rPr>
          <w:b/>
          <w:sz w:val="22"/>
          <w:szCs w:val="22"/>
        </w:rPr>
        <w:t xml:space="preserve"> </w:t>
      </w:r>
      <w:r w:rsidRPr="00806873">
        <w:rPr>
          <w:sz w:val="22"/>
          <w:szCs w:val="22"/>
        </w:rPr>
        <w:t>art. 109 ust. 1 pkt. 4, 5, 7</w:t>
      </w:r>
      <w:r w:rsidRPr="006545FC">
        <w:rPr>
          <w:b/>
          <w:sz w:val="22"/>
          <w:szCs w:val="22"/>
        </w:rPr>
        <w:t xml:space="preserve"> </w:t>
      </w:r>
      <w:r w:rsidRPr="00AA2547">
        <w:rPr>
          <w:sz w:val="22"/>
          <w:szCs w:val="22"/>
        </w:rPr>
        <w:t xml:space="preserve">ustawy </w:t>
      </w:r>
      <w:proofErr w:type="spellStart"/>
      <w:r w:rsidRPr="00AA2547">
        <w:rPr>
          <w:sz w:val="22"/>
          <w:szCs w:val="22"/>
        </w:rPr>
        <w:t>Pzp</w:t>
      </w:r>
      <w:proofErr w:type="spellEnd"/>
      <w:r w:rsidRPr="00AA2547">
        <w:rPr>
          <w:sz w:val="22"/>
          <w:szCs w:val="22"/>
        </w:rPr>
        <w:t xml:space="preserve">.  </w:t>
      </w:r>
    </w:p>
    <w:p w14:paraId="22054105" w14:textId="77777777" w:rsidR="00A768FD" w:rsidRPr="00AA2547" w:rsidRDefault="00A768FD" w:rsidP="00A768FD">
      <w:pPr>
        <w:rPr>
          <w:sz w:val="22"/>
          <w:szCs w:val="22"/>
        </w:rPr>
      </w:pPr>
    </w:p>
    <w:p w14:paraId="3E9C1D1B" w14:textId="77777777" w:rsidR="00A768FD" w:rsidRPr="002A3053" w:rsidRDefault="00A768FD" w:rsidP="00A768FD">
      <w:pPr>
        <w:pStyle w:val="Akapitzlist"/>
        <w:numPr>
          <w:ilvl w:val="0"/>
          <w:numId w:val="52"/>
        </w:numPr>
        <w:autoSpaceDN w:val="0"/>
        <w:jc w:val="both"/>
        <w:rPr>
          <w:color w:val="FF0000"/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Pr="005C3B17">
        <w:rPr>
          <w:sz w:val="22"/>
          <w:szCs w:val="22"/>
        </w:rPr>
        <w:t xml:space="preserve">Ustawy z dnia 13 kwietnia 2022 r. </w:t>
      </w:r>
      <w:r w:rsidRPr="00090458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C3B17">
        <w:rPr>
          <w:sz w:val="22"/>
          <w:szCs w:val="22"/>
        </w:rPr>
        <w:t xml:space="preserve"> (t. j. Dz.U. z 2023 r. poz. 1497 ze zm.),</w:t>
      </w:r>
    </w:p>
    <w:p w14:paraId="061568CF" w14:textId="77777777" w:rsidR="00A768FD" w:rsidRPr="00AA2547" w:rsidRDefault="00A768FD" w:rsidP="00A768FD">
      <w:pPr>
        <w:pStyle w:val="Akapitzlist"/>
        <w:rPr>
          <w:sz w:val="22"/>
          <w:szCs w:val="22"/>
        </w:rPr>
      </w:pPr>
    </w:p>
    <w:p w14:paraId="7E62720F" w14:textId="3190CAE8" w:rsidR="00A768FD" w:rsidRPr="00AA2547" w:rsidRDefault="00A768FD" w:rsidP="00A768FD">
      <w:pPr>
        <w:pStyle w:val="Akapitzlist"/>
        <w:numPr>
          <w:ilvl w:val="0"/>
          <w:numId w:val="52"/>
        </w:numPr>
        <w:autoSpaceDN w:val="0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A2547">
        <w:rPr>
          <w:sz w:val="22"/>
          <w:szCs w:val="22"/>
        </w:rPr>
        <w:t>Pzp</w:t>
      </w:r>
      <w:proofErr w:type="spellEnd"/>
      <w:r w:rsidRPr="00AA2547">
        <w:rPr>
          <w:sz w:val="22"/>
          <w:szCs w:val="22"/>
        </w:rPr>
        <w:t xml:space="preserve"> </w:t>
      </w:r>
      <w:r w:rsidRPr="00AA2547">
        <w:rPr>
          <w:i/>
          <w:iCs/>
          <w:sz w:val="22"/>
          <w:szCs w:val="22"/>
        </w:rPr>
        <w:t xml:space="preserve">(podać mającą zastosowanie podstawę wykluczenia spośród wymienionych w art. 108 ust. 1 pkt 1, </w:t>
      </w:r>
      <w:r>
        <w:rPr>
          <w:i/>
          <w:iCs/>
          <w:sz w:val="22"/>
          <w:szCs w:val="22"/>
        </w:rPr>
        <w:t xml:space="preserve">2, 5, </w:t>
      </w:r>
      <w:r w:rsidRPr="00AA254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lub art. 109 ust.1 pkt 4, 5, 7</w:t>
      </w:r>
      <w:r w:rsidRPr="00AA2547">
        <w:rPr>
          <w:i/>
          <w:iCs/>
          <w:sz w:val="22"/>
          <w:szCs w:val="22"/>
        </w:rPr>
        <w:t xml:space="preserve"> ustawy </w:t>
      </w:r>
      <w:proofErr w:type="spellStart"/>
      <w:r w:rsidRPr="00AA2547">
        <w:rPr>
          <w:i/>
          <w:iCs/>
          <w:sz w:val="22"/>
          <w:szCs w:val="22"/>
        </w:rPr>
        <w:t>Pzp</w:t>
      </w:r>
      <w:proofErr w:type="spellEnd"/>
      <w:r w:rsidRPr="00AA2547">
        <w:rPr>
          <w:i/>
          <w:iCs/>
          <w:sz w:val="22"/>
          <w:szCs w:val="22"/>
        </w:rPr>
        <w:t xml:space="preserve">). </w:t>
      </w:r>
      <w:r w:rsidRPr="00AA2547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A2547">
        <w:rPr>
          <w:sz w:val="22"/>
          <w:szCs w:val="22"/>
        </w:rPr>
        <w:t>Pzp</w:t>
      </w:r>
      <w:proofErr w:type="spellEnd"/>
      <w:r w:rsidRPr="00AA2547">
        <w:rPr>
          <w:sz w:val="22"/>
          <w:szCs w:val="22"/>
        </w:rPr>
        <w:t xml:space="preserve"> podjąłem następujące środki naprawcze: 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21BEB7BD" w14:textId="77777777" w:rsidR="00A768FD" w:rsidRPr="00AA2547" w:rsidRDefault="00A768FD" w:rsidP="00A768FD">
      <w:pPr>
        <w:rPr>
          <w:sz w:val="22"/>
          <w:szCs w:val="22"/>
        </w:rPr>
      </w:pPr>
    </w:p>
    <w:p w14:paraId="2C9BA51A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6A19AF4F" w14:textId="77777777" w:rsidR="00A768FD" w:rsidRDefault="00A768FD" w:rsidP="00A768FD">
      <w:pPr>
        <w:spacing w:after="240"/>
        <w:ind w:right="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>Na potrzeby postępowania o udzielenie zamówienia publicznego p</w:t>
      </w:r>
      <w:r>
        <w:rPr>
          <w:sz w:val="22"/>
          <w:szCs w:val="22"/>
        </w:rPr>
        <w:t xml:space="preserve">n. </w:t>
      </w:r>
      <w:r w:rsidRPr="00F368D6">
        <w:rPr>
          <w:b/>
          <w:bCs w:val="0"/>
          <w:sz w:val="22"/>
          <w:szCs w:val="22"/>
        </w:rPr>
        <w:t>„Rozbudowa sieci wodociągowej do miejscowości Stawek”</w:t>
      </w:r>
      <w:r w:rsidRPr="00F368D6">
        <w:rPr>
          <w:b/>
          <w:bCs w:val="0"/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</w:t>
      </w:r>
    </w:p>
    <w:p w14:paraId="766753DF" w14:textId="0D6D1D28" w:rsidR="00A768FD" w:rsidRPr="00AA2547" w:rsidRDefault="00A768FD" w:rsidP="00A768FD">
      <w:pPr>
        <w:spacing w:after="240"/>
        <w:ind w:right="-14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>……………………………………………………………………………………………………...</w:t>
      </w:r>
      <w:r>
        <w:rPr>
          <w:sz w:val="22"/>
          <w:szCs w:val="22"/>
        </w:rPr>
        <w:t>..........</w:t>
      </w:r>
    </w:p>
    <w:p w14:paraId="75097A9C" w14:textId="77777777" w:rsidR="00A768FD" w:rsidRPr="00AA2547" w:rsidRDefault="00A768FD" w:rsidP="00A768FD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57B63742" w14:textId="4B4FBE6D" w:rsidR="00A768FD" w:rsidRDefault="00A768FD" w:rsidP="008310B9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72B29A" w14:textId="77777777" w:rsidR="00A768FD" w:rsidRPr="00AA2547" w:rsidRDefault="00A768FD" w:rsidP="00A768FD">
      <w:pPr>
        <w:rPr>
          <w:sz w:val="22"/>
          <w:szCs w:val="22"/>
        </w:rPr>
      </w:pPr>
    </w:p>
    <w:p w14:paraId="3F3A665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AA2547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3E74A10C" w14:textId="77777777" w:rsidR="00A768FD" w:rsidRDefault="00A768FD" w:rsidP="00A768FD">
      <w:pPr>
        <w:ind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7748809F" wp14:editId="337B52B1">
            <wp:extent cx="1298575" cy="731520"/>
            <wp:effectExtent l="0" t="0" r="0" b="0"/>
            <wp:docPr id="25927287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1D201EC1" wp14:editId="74488C68">
            <wp:extent cx="1268095" cy="902335"/>
            <wp:effectExtent l="0" t="0" r="8255" b="0"/>
            <wp:docPr id="110656985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31EDB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5ED374B3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7130D94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7A0B97D5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CCC516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19677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4AE612EB" w14:textId="77777777" w:rsidR="00A768FD" w:rsidRPr="002F1BEB" w:rsidRDefault="00A768FD" w:rsidP="00A768FD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7770AA5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3843DE2A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1EAED630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345BBC9D" w14:textId="77777777" w:rsidR="00A768FD" w:rsidRPr="002F1BEB" w:rsidRDefault="00A768FD" w:rsidP="00A768FD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3E5FB052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77FC1918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1D5BAFB9" w14:textId="77777777" w:rsidR="00A768FD" w:rsidRDefault="00A768FD" w:rsidP="00A768FD">
      <w:pPr>
        <w:autoSpaceDE w:val="0"/>
        <w:autoSpaceDN w:val="0"/>
        <w:ind w:right="74"/>
        <w:rPr>
          <w:b/>
          <w:bCs w:val="0"/>
          <w:i/>
          <w:iCs/>
          <w:sz w:val="22"/>
          <w:szCs w:val="22"/>
          <w:lang w:eastAsia="pl-PL"/>
        </w:rPr>
      </w:pPr>
      <w:r w:rsidRPr="003B61F7">
        <w:rPr>
          <w:b/>
          <w:i/>
          <w:iCs/>
          <w:sz w:val="22"/>
          <w:szCs w:val="22"/>
          <w:lang w:eastAsia="pl-PL"/>
        </w:rPr>
        <w:t>Ja:</w:t>
      </w:r>
    </w:p>
    <w:p w14:paraId="61710560" w14:textId="77777777" w:rsidR="00A768FD" w:rsidRPr="00F368D6" w:rsidRDefault="00A768FD" w:rsidP="00A768FD">
      <w:pPr>
        <w:autoSpaceDE w:val="0"/>
        <w:autoSpaceDN w:val="0"/>
        <w:ind w:right="74"/>
        <w:rPr>
          <w:b/>
          <w:i/>
          <w:iCs/>
          <w:sz w:val="22"/>
          <w:szCs w:val="22"/>
          <w:lang w:eastAsia="pl-PL"/>
        </w:rPr>
      </w:pP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…………………………………………………………………………….…………………….……</w:t>
      </w:r>
      <w:r>
        <w:rPr>
          <w:bCs w:val="0"/>
          <w:sz w:val="22"/>
          <w:szCs w:val="22"/>
          <w:lang w:eastAsia="pl-PL"/>
        </w:rPr>
        <w:t>.</w:t>
      </w:r>
      <w:r w:rsidRPr="003B61F7">
        <w:rPr>
          <w:bCs w:val="0"/>
          <w:sz w:val="22"/>
          <w:szCs w:val="22"/>
          <w:lang w:eastAsia="pl-PL"/>
        </w:rPr>
        <w:t>……………………………………………………………………………………………………...</w:t>
      </w:r>
      <w:r>
        <w:rPr>
          <w:bCs w:val="0"/>
          <w:sz w:val="22"/>
          <w:szCs w:val="22"/>
          <w:lang w:eastAsia="pl-PL"/>
        </w:rPr>
        <w:t>...........</w:t>
      </w:r>
    </w:p>
    <w:p w14:paraId="47E8246B" w14:textId="77777777" w:rsidR="00A768FD" w:rsidRPr="003B61F7" w:rsidRDefault="00A768FD" w:rsidP="00A768FD">
      <w:pPr>
        <w:autoSpaceDE w:val="0"/>
        <w:autoSpaceDN w:val="0"/>
        <w:ind w:right="74"/>
        <w:jc w:val="center"/>
        <w:rPr>
          <w:bCs w:val="0"/>
          <w:i/>
          <w:iCs/>
          <w:sz w:val="22"/>
          <w:szCs w:val="22"/>
          <w:lang w:eastAsia="pl-PL"/>
        </w:rPr>
      </w:pPr>
      <w:r w:rsidRPr="003B61F7">
        <w:rPr>
          <w:bCs w:val="0"/>
          <w:i/>
          <w:iCs/>
          <w:sz w:val="22"/>
          <w:szCs w:val="22"/>
          <w:lang w:eastAsia="pl-PL"/>
        </w:rPr>
        <w:t>(Imię i nazwisko osoby upoważnionej do reprezentowania podmiotu, stanowisko</w:t>
      </w:r>
      <w:r>
        <w:rPr>
          <w:bCs w:val="0"/>
          <w:i/>
          <w:iCs/>
          <w:sz w:val="22"/>
          <w:szCs w:val="22"/>
          <w:lang w:eastAsia="pl-PL"/>
        </w:rPr>
        <w:t xml:space="preserve"> - </w:t>
      </w:r>
      <w:r w:rsidRPr="003B61F7">
        <w:rPr>
          <w:bCs w:val="0"/>
          <w:i/>
          <w:iCs/>
          <w:sz w:val="22"/>
          <w:szCs w:val="22"/>
          <w:lang w:eastAsia="pl-PL"/>
        </w:rPr>
        <w:t>właściciel, prezes zarządu, członek zarządu, prokurent, upełnomocniony reprezentant, itp.)</w:t>
      </w:r>
    </w:p>
    <w:p w14:paraId="2FC9EFF8" w14:textId="77777777" w:rsidR="00A768FD" w:rsidRDefault="00A768FD" w:rsidP="00A768FD">
      <w:pPr>
        <w:autoSpaceDE w:val="0"/>
        <w:autoSpaceDN w:val="0"/>
        <w:ind w:right="74"/>
        <w:jc w:val="center"/>
        <w:rPr>
          <w:b/>
          <w:i/>
          <w:iCs/>
          <w:sz w:val="22"/>
          <w:szCs w:val="22"/>
          <w:lang w:eastAsia="pl-PL"/>
        </w:rPr>
      </w:pPr>
    </w:p>
    <w:p w14:paraId="7107C16D" w14:textId="77777777" w:rsidR="00A768FD" w:rsidRPr="00706951" w:rsidRDefault="00A768FD" w:rsidP="00A768FD">
      <w:pPr>
        <w:autoSpaceDE w:val="0"/>
        <w:autoSpaceDN w:val="0"/>
        <w:ind w:right="74"/>
        <w:jc w:val="center"/>
        <w:rPr>
          <w:b/>
          <w:bCs w:val="0"/>
          <w:i/>
          <w:iCs/>
          <w:sz w:val="22"/>
          <w:szCs w:val="22"/>
          <w:lang w:eastAsia="pl-PL"/>
        </w:rPr>
      </w:pPr>
      <w:r w:rsidRPr="00706951">
        <w:rPr>
          <w:b/>
          <w:i/>
          <w:iCs/>
          <w:sz w:val="22"/>
          <w:szCs w:val="22"/>
          <w:lang w:eastAsia="pl-PL"/>
        </w:rPr>
        <w:t>działając w imieniu i na rzecz:</w:t>
      </w:r>
    </w:p>
    <w:p w14:paraId="5194659D" w14:textId="77777777" w:rsidR="00A768FD" w:rsidRDefault="00A768FD" w:rsidP="00A768FD">
      <w:pPr>
        <w:autoSpaceDE w:val="0"/>
        <w:autoSpaceDN w:val="0"/>
        <w:ind w:right="74"/>
        <w:jc w:val="center"/>
        <w:rPr>
          <w:sz w:val="22"/>
          <w:szCs w:val="22"/>
          <w:lang w:eastAsia="pl-PL"/>
        </w:rPr>
      </w:pP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</w:t>
      </w:r>
      <w:r w:rsidRPr="00706951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..............</w:t>
      </w:r>
    </w:p>
    <w:p w14:paraId="450B0AFB" w14:textId="77777777" w:rsidR="00A768FD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 xml:space="preserve">                        (</w:t>
      </w:r>
      <w:r w:rsidRPr="00706951">
        <w:rPr>
          <w:i/>
          <w:iCs/>
          <w:sz w:val="22"/>
          <w:szCs w:val="22"/>
          <w:lang w:eastAsia="pl-PL"/>
        </w:rPr>
        <w:t>nazwę (firmę) i adres podmiotu udostępniającego zasoby</w:t>
      </w:r>
      <w:r>
        <w:rPr>
          <w:i/>
          <w:iCs/>
          <w:sz w:val="22"/>
          <w:szCs w:val="22"/>
          <w:lang w:eastAsia="pl-PL"/>
        </w:rPr>
        <w:t>)</w:t>
      </w:r>
    </w:p>
    <w:p w14:paraId="53B11BF2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C89E7CF" w14:textId="77777777" w:rsidR="00A768FD" w:rsidRPr="002F1BEB" w:rsidRDefault="00A768FD" w:rsidP="00A768FD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618EC252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r w:rsidRPr="00F368D6">
        <w:rPr>
          <w:b/>
          <w:sz w:val="22"/>
          <w:szCs w:val="22"/>
          <w:lang w:eastAsia="zh-CN"/>
        </w:rPr>
        <w:t>„Rozbudowa sieci wodociągowej do miejscowości Stawek”</w:t>
      </w:r>
      <w:r>
        <w:rPr>
          <w:b/>
          <w:sz w:val="22"/>
          <w:szCs w:val="22"/>
          <w:lang w:eastAsia="zh-CN"/>
        </w:rPr>
        <w:t xml:space="preserve"> </w:t>
      </w:r>
      <w:r w:rsidRPr="002F1BEB">
        <w:rPr>
          <w:sz w:val="22"/>
          <w:szCs w:val="22"/>
          <w:lang w:eastAsia="pl-PL"/>
        </w:rPr>
        <w:t xml:space="preserve">na zasadach określonych w art. 118 ustawy </w:t>
      </w:r>
      <w:proofErr w:type="spellStart"/>
      <w:r w:rsidRPr="002F1BEB">
        <w:rPr>
          <w:sz w:val="22"/>
          <w:szCs w:val="22"/>
          <w:lang w:eastAsia="pl-PL"/>
        </w:rPr>
        <w:t>Pzp</w:t>
      </w:r>
      <w:proofErr w:type="spellEnd"/>
      <w:r w:rsidRPr="002F1BEB">
        <w:rPr>
          <w:sz w:val="22"/>
          <w:szCs w:val="22"/>
          <w:lang w:eastAsia="pl-PL"/>
        </w:rPr>
        <w:t xml:space="preserve">, udostępniamy Wykonawcy: </w:t>
      </w:r>
    </w:p>
    <w:p w14:paraId="3CC1A0A0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B3BF5FC" w14:textId="3115271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658B8E8" w14:textId="135F6A8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</w:t>
      </w:r>
    </w:p>
    <w:p w14:paraId="44BA9FEE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46964CD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0F0EDD14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4843FD3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56F71B" w14:textId="2A99C9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6A52C0DD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3BDDA72" w14:textId="558A9F87" w:rsidR="00A768FD" w:rsidRPr="002F1BEB" w:rsidRDefault="00A768FD" w:rsidP="00A768FD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571FA11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20932FED" w14:textId="77777777" w:rsidR="00A768FD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30DCFD2" w14:textId="2E6C3DC4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73EA9DC7" w14:textId="01AF876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AB3CA1E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E5D86E3" w14:textId="4E7D0D1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4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550C8FD3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sposób udostępnienia wykonawcy i wykorzystania przez niego zasobów podmiotu udostępniającego te zasoby)</w:t>
      </w:r>
    </w:p>
    <w:bookmarkEnd w:id="4"/>
    <w:p w14:paraId="3455A2A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44DC6B8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46CD69D1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5161631F" w14:textId="564E284A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0248131" w14:textId="77777777" w:rsidR="00A768FD" w:rsidRPr="002F1BEB" w:rsidRDefault="00A768FD" w:rsidP="00A768FD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337D01FA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 xml:space="preserve">w zakresie </w:t>
      </w:r>
    </w:p>
    <w:p w14:paraId="5DC1B11B" w14:textId="77777777" w:rsidR="00A768FD" w:rsidRPr="002F1BEB" w:rsidRDefault="00A768FD" w:rsidP="00A768FD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6AB4381D" w14:textId="1C72D696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1ED9B28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0A3113B" w14:textId="7836D61B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2AD8C7A5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96FDC28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335DD4DB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31BBA5BC" w14:textId="77777777" w:rsidR="00A768FD" w:rsidRPr="002F1BEB" w:rsidRDefault="00A768FD" w:rsidP="00A768FD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06D1DE6A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3C4E3611" w14:textId="7ADF3788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pl-PL"/>
        </w:rPr>
        <w:t>.</w:t>
      </w:r>
    </w:p>
    <w:p w14:paraId="1F7CEE70" w14:textId="77777777" w:rsidR="00A768FD" w:rsidRPr="002F1BEB" w:rsidRDefault="00A768FD" w:rsidP="00A768FD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6D40460" w14:textId="77777777" w:rsidR="00A768FD" w:rsidRPr="002F1BEB" w:rsidRDefault="00A768FD" w:rsidP="00A768FD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5EB8878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6833354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8FE7B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EB857A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07802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CC33E2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EF252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471A1B7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6559AB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1CF88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B7841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764E6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8A9A8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FB2C285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D37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B03C2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01877A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5B73A33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140791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171400B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0B2A8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E0E60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D7A59A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9CF5C2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30E117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C0D3E6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8E1E74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C334ABE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C72581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0F68E78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DC46BCF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368B25A" w14:textId="77777777" w:rsidR="00A768FD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28EEB7A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FEC9DC9" w14:textId="77777777" w:rsidR="00A768FD" w:rsidRPr="002F1BEB" w:rsidRDefault="00A768FD" w:rsidP="00A768F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36DE22A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98A3D4D" w14:textId="77777777" w:rsidR="00A768FD" w:rsidRDefault="00A768FD" w:rsidP="00A768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1E3F57C3" wp14:editId="7F168F8E">
            <wp:extent cx="1298575" cy="731520"/>
            <wp:effectExtent l="0" t="0" r="0" b="0"/>
            <wp:docPr id="5931544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F8E31E0" wp14:editId="2D1C1872">
            <wp:extent cx="1268095" cy="902335"/>
            <wp:effectExtent l="0" t="0" r="8255" b="0"/>
            <wp:docPr id="75760477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E76DD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4E029F20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559F7A39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220B040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1B167566" w14:textId="77777777" w:rsidR="00A768FD" w:rsidRPr="002F1BEB" w:rsidRDefault="00A768FD" w:rsidP="00A768FD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47A27DFB" w14:textId="77777777" w:rsidR="00A768FD" w:rsidRPr="002F1BEB" w:rsidRDefault="00A768FD" w:rsidP="00A768FD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3FC7DB4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Ja:</w:t>
      </w:r>
    </w:p>
    <w:p w14:paraId="7134FFFF" w14:textId="3E779749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…………………………………………………………………………….…………………….…….………………………………………………………………………………………………………...</w:t>
      </w:r>
      <w:r>
        <w:rPr>
          <w:sz w:val="22"/>
          <w:szCs w:val="22"/>
          <w:lang w:eastAsia="pl-PL"/>
        </w:rPr>
        <w:t>.......</w:t>
      </w:r>
    </w:p>
    <w:p w14:paraId="194DD07A" w14:textId="77777777" w:rsidR="00A768FD" w:rsidRPr="00F368D6" w:rsidRDefault="00A768FD" w:rsidP="00A768FD">
      <w:pPr>
        <w:autoSpaceDE w:val="0"/>
        <w:autoSpaceDN w:val="0"/>
        <w:ind w:right="74"/>
        <w:jc w:val="both"/>
        <w:rPr>
          <w:i/>
          <w:iCs/>
          <w:sz w:val="22"/>
          <w:szCs w:val="22"/>
          <w:lang w:eastAsia="pl-PL"/>
        </w:rPr>
      </w:pPr>
      <w:r w:rsidRPr="00F368D6">
        <w:rPr>
          <w:i/>
          <w:iCs/>
          <w:sz w:val="22"/>
          <w:szCs w:val="22"/>
          <w:lang w:eastAsia="pl-PL"/>
        </w:rPr>
        <w:t>(Imię i nazwisko osoby upoważnionej do reprezentowania podmiotu, stanowisko - właściciel, prezes zarządu, członek zarządu, prokurent, upełnomocniony reprezentant, itp.)</w:t>
      </w:r>
    </w:p>
    <w:p w14:paraId="59438F17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sz w:val="22"/>
          <w:szCs w:val="22"/>
          <w:lang w:eastAsia="pl-PL"/>
        </w:rPr>
      </w:pPr>
    </w:p>
    <w:p w14:paraId="0FD55D18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b/>
          <w:i/>
          <w:iCs/>
          <w:sz w:val="22"/>
          <w:szCs w:val="22"/>
          <w:lang w:eastAsia="pl-PL"/>
        </w:rPr>
        <w:t>działając w imieniu i na rzecz wykonawców wspólnie ubiegających się o udzielenie zamówienia:</w:t>
      </w:r>
    </w:p>
    <w:p w14:paraId="07611F3D" w14:textId="77777777" w:rsidR="00A768FD" w:rsidRPr="00F352B8" w:rsidRDefault="00A768FD" w:rsidP="00A768FD">
      <w:pPr>
        <w:autoSpaceDE w:val="0"/>
        <w:autoSpaceDN w:val="0"/>
        <w:ind w:right="74"/>
        <w:jc w:val="both"/>
        <w:rPr>
          <w:b/>
          <w:bCs w:val="0"/>
          <w:i/>
          <w:iCs/>
          <w:sz w:val="22"/>
          <w:szCs w:val="22"/>
          <w:lang w:eastAsia="pl-PL"/>
        </w:rPr>
      </w:pPr>
    </w:p>
    <w:p w14:paraId="33F81F82" w14:textId="0D9F6EC5" w:rsidR="00A768FD" w:rsidRPr="00F352B8" w:rsidRDefault="00A768FD" w:rsidP="00A768FD">
      <w:pPr>
        <w:autoSpaceDE w:val="0"/>
        <w:autoSpaceDN w:val="0"/>
        <w:spacing w:line="360" w:lineRule="auto"/>
        <w:ind w:right="-141"/>
        <w:jc w:val="both"/>
        <w:rPr>
          <w:b/>
          <w:bCs w:val="0"/>
          <w:i/>
          <w:iCs/>
          <w:sz w:val="22"/>
          <w:szCs w:val="22"/>
          <w:lang w:eastAsia="pl-PL"/>
        </w:rPr>
      </w:pPr>
      <w:r w:rsidRPr="00F352B8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D887B" w14:textId="77777777" w:rsidR="00A768FD" w:rsidRPr="002F1BEB" w:rsidRDefault="00A768FD" w:rsidP="00A768FD">
      <w:pPr>
        <w:autoSpaceDE w:val="0"/>
        <w:autoSpaceDN w:val="0"/>
        <w:jc w:val="both"/>
        <w:rPr>
          <w:sz w:val="22"/>
          <w:szCs w:val="22"/>
          <w:lang w:eastAsia="pl-PL"/>
        </w:rPr>
      </w:pPr>
      <w:r w:rsidRPr="00F352B8">
        <w:rPr>
          <w:i/>
          <w:iCs/>
          <w:sz w:val="22"/>
          <w:szCs w:val="22"/>
          <w:lang w:eastAsia="pl-PL"/>
        </w:rPr>
        <w:t>Podać nazwy (firmy) i adresy wykonawców wspólnie ubiegających się o udzielenie zamówienia</w:t>
      </w:r>
    </w:p>
    <w:p w14:paraId="5DC9B0BF" w14:textId="77777777" w:rsidR="00A768FD" w:rsidRDefault="00A768FD" w:rsidP="00A768FD">
      <w:pPr>
        <w:autoSpaceDE w:val="0"/>
        <w:autoSpaceDN w:val="0"/>
        <w:ind w:right="-141" w:firstLine="708"/>
        <w:jc w:val="both"/>
        <w:rPr>
          <w:color w:val="000000"/>
          <w:sz w:val="22"/>
          <w:szCs w:val="22"/>
        </w:rPr>
      </w:pPr>
    </w:p>
    <w:p w14:paraId="1D8E75F7" w14:textId="77777777" w:rsidR="00A768FD" w:rsidRPr="002F1BEB" w:rsidRDefault="00A768FD" w:rsidP="00A768FD">
      <w:pPr>
        <w:autoSpaceDE w:val="0"/>
        <w:autoSpaceDN w:val="0"/>
        <w:ind w:right="-141" w:firstLine="708"/>
        <w:jc w:val="both"/>
        <w:rPr>
          <w:bCs w:val="0"/>
          <w:color w:val="000000"/>
          <w:sz w:val="22"/>
          <w:szCs w:val="22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 </w:t>
      </w:r>
      <w:r w:rsidRPr="006247B3">
        <w:rPr>
          <w:b/>
          <w:sz w:val="22"/>
          <w:szCs w:val="22"/>
          <w:lang w:eastAsia="zh-CN"/>
        </w:rPr>
        <w:t>„</w:t>
      </w:r>
      <w:r w:rsidRPr="00F368D6">
        <w:rPr>
          <w:b/>
          <w:sz w:val="22"/>
          <w:szCs w:val="22"/>
          <w:lang w:eastAsia="zh-CN"/>
        </w:rPr>
        <w:t>Rozbudowa sieci wodociągowej do miejscowości Stawek”</w:t>
      </w:r>
      <w:r>
        <w:rPr>
          <w:b/>
          <w:sz w:val="22"/>
          <w:szCs w:val="22"/>
          <w:lang w:eastAsia="zh-CN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7D5051C1" w14:textId="77777777" w:rsidR="00A768FD" w:rsidRPr="002F1BEB" w:rsidRDefault="00A768FD" w:rsidP="00A768FD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549"/>
      </w:tblGrid>
      <w:tr w:rsidR="00A768FD" w:rsidRPr="002F1BEB" w14:paraId="1114CFB0" w14:textId="77777777" w:rsidTr="00A768FD">
        <w:tc>
          <w:tcPr>
            <w:tcW w:w="2263" w:type="dxa"/>
            <w:vAlign w:val="center"/>
          </w:tcPr>
          <w:p w14:paraId="0D5D4ED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FA5DC4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549" w:type="dxa"/>
            <w:vAlign w:val="center"/>
          </w:tcPr>
          <w:p w14:paraId="290071A7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A768FD" w:rsidRPr="002F1BEB" w14:paraId="512AAF1F" w14:textId="77777777" w:rsidTr="00A768FD">
        <w:tc>
          <w:tcPr>
            <w:tcW w:w="2263" w:type="dxa"/>
          </w:tcPr>
          <w:p w14:paraId="6670595E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21617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EA4BE70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51A31E41" w14:textId="77777777" w:rsidTr="00A768FD">
        <w:tc>
          <w:tcPr>
            <w:tcW w:w="2263" w:type="dxa"/>
          </w:tcPr>
          <w:p w14:paraId="6D8D0955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ABF03F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1D2C9028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8FD" w:rsidRPr="002F1BEB" w14:paraId="105AAA30" w14:textId="77777777" w:rsidTr="00A768FD">
        <w:tc>
          <w:tcPr>
            <w:tcW w:w="2263" w:type="dxa"/>
          </w:tcPr>
          <w:p w14:paraId="79CC87A4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7C8B3A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62F5F23B" w14:textId="77777777" w:rsidR="00A768FD" w:rsidRPr="002F1BEB" w:rsidRDefault="00A768FD" w:rsidP="00EE2312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FA45F" w14:textId="77777777" w:rsidR="00A768FD" w:rsidRPr="002F1BEB" w:rsidRDefault="00A768FD" w:rsidP="00A768F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1917515" w14:textId="77777777" w:rsidR="00A768FD" w:rsidRPr="002F1BEB" w:rsidRDefault="00A768FD" w:rsidP="00A768FD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44454C52" w14:textId="77777777" w:rsidR="00A768FD" w:rsidRPr="002F1BEB" w:rsidRDefault="00A768FD" w:rsidP="00A768FD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sz w:val="22"/>
          <w:szCs w:val="22"/>
        </w:rPr>
        <w:t xml:space="preserve"> </w:t>
      </w:r>
    </w:p>
    <w:p w14:paraId="0C6D3F7C" w14:textId="77777777" w:rsidR="00A768FD" w:rsidRDefault="00A768FD" w:rsidP="00A768FD">
      <w:pPr>
        <w:jc w:val="both"/>
        <w:rPr>
          <w:sz w:val="22"/>
          <w:szCs w:val="22"/>
        </w:rPr>
      </w:pPr>
    </w:p>
    <w:p w14:paraId="7F8402C8" w14:textId="77777777" w:rsidR="00A768FD" w:rsidRDefault="00A768FD" w:rsidP="00A768FD">
      <w:pPr>
        <w:jc w:val="both"/>
        <w:rPr>
          <w:sz w:val="22"/>
          <w:szCs w:val="22"/>
        </w:rPr>
      </w:pPr>
    </w:p>
    <w:p w14:paraId="56293A35" w14:textId="77777777" w:rsidR="00A768FD" w:rsidRPr="006247B3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6AAEC02" w14:textId="77777777" w:rsidR="00A768FD" w:rsidRDefault="00A768FD" w:rsidP="00A768FD">
      <w:pPr>
        <w:ind w:left="-567" w:firstLine="70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 wp14:anchorId="29E29E7D" wp14:editId="75E6E96A">
            <wp:extent cx="1298575" cy="731520"/>
            <wp:effectExtent l="0" t="0" r="0" b="0"/>
            <wp:docPr id="23448250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 wp14:anchorId="369576B4" wp14:editId="1EF7A026">
            <wp:extent cx="1268095" cy="902335"/>
            <wp:effectExtent l="0" t="0" r="8255" b="0"/>
            <wp:docPr id="178697508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CB9A7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CDB2CF5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5</w:t>
      </w:r>
      <w:r w:rsidRPr="002F1BEB">
        <w:rPr>
          <w:iCs/>
          <w:sz w:val="22"/>
          <w:szCs w:val="22"/>
        </w:rPr>
        <w:t xml:space="preserve"> do SWZ</w:t>
      </w:r>
    </w:p>
    <w:p w14:paraId="5F58A56B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6CEE1B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9B6469B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50BF7E53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5D5E2412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7F9AB248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6CB67C00" w14:textId="77777777" w:rsidR="00A768FD" w:rsidRPr="002F1BEB" w:rsidRDefault="00A768FD" w:rsidP="00A768FD">
      <w:pPr>
        <w:rPr>
          <w:b/>
          <w:sz w:val="22"/>
          <w:szCs w:val="22"/>
        </w:rPr>
      </w:pPr>
    </w:p>
    <w:p w14:paraId="2FBFF1FB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71B2E5E6" w14:textId="77777777" w:rsidR="00A768FD" w:rsidRPr="002F1BEB" w:rsidRDefault="00A768FD" w:rsidP="00A768FD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</w:t>
      </w:r>
      <w:proofErr w:type="spellStart"/>
      <w:r w:rsidRPr="002F1BE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F1BEB">
        <w:rPr>
          <w:rFonts w:ascii="Arial" w:hAnsi="Arial" w:cs="Arial"/>
          <w:b/>
          <w:sz w:val="22"/>
          <w:szCs w:val="22"/>
        </w:rPr>
        <w:t xml:space="preserve">.  </w:t>
      </w:r>
    </w:p>
    <w:p w14:paraId="772A9FD6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942DB8A" w14:textId="77777777" w:rsidR="00A768FD" w:rsidRPr="002F1BEB" w:rsidRDefault="00A768FD" w:rsidP="00A768FD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9398" wp14:editId="2F75F42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A286C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BSzsfrYAAAABAEAAA8AAAAAAAAAAAAAAAAACQQAAGRycy9kb3ducmV2LnhtbFBL&#10;BQYAAAAABAAEAPMAAAAOBQAAAAA=&#10;"/>
            </w:pict>
          </mc:Fallback>
        </mc:AlternateContent>
      </w:r>
    </w:p>
    <w:p w14:paraId="54ED0E47" w14:textId="77777777" w:rsidR="00A768FD" w:rsidRPr="002F1BEB" w:rsidRDefault="00A768FD" w:rsidP="00A768FD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F1BEB">
        <w:rPr>
          <w:sz w:val="22"/>
          <w:szCs w:val="22"/>
        </w:rPr>
        <w:t>Przystępując do postępowania o udzielenie zamówienia publicznego, prowadzonego w trybie podstawowym bez negocjacji</w:t>
      </w:r>
      <w:r>
        <w:rPr>
          <w:sz w:val="22"/>
          <w:szCs w:val="22"/>
        </w:rPr>
        <w:t xml:space="preserve"> </w:t>
      </w:r>
      <w:r w:rsidRPr="002F1BEB">
        <w:rPr>
          <w:sz w:val="22"/>
          <w:szCs w:val="22"/>
        </w:rPr>
        <w:t>pn.</w:t>
      </w:r>
      <w:r w:rsidRPr="002F1BEB">
        <w:rPr>
          <w:b/>
          <w:sz w:val="22"/>
          <w:szCs w:val="22"/>
        </w:rPr>
        <w:t xml:space="preserve"> </w:t>
      </w:r>
      <w:r w:rsidRPr="00F368D6">
        <w:rPr>
          <w:b/>
          <w:sz w:val="22"/>
          <w:szCs w:val="22"/>
          <w:lang w:eastAsia="zh-CN"/>
        </w:rPr>
        <w:t>„Rozbudowa sieci wodociągowej do miejscowości Stawek”</w:t>
      </w:r>
      <w:r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</w:rPr>
        <w:t>oświadczam, co następuje:</w:t>
      </w:r>
    </w:p>
    <w:p w14:paraId="2549AF22" w14:textId="77777777" w:rsidR="00A768FD" w:rsidRPr="002F1BEB" w:rsidRDefault="00A768FD" w:rsidP="00A768FD">
      <w:pPr>
        <w:spacing w:line="360" w:lineRule="auto"/>
        <w:jc w:val="both"/>
        <w:rPr>
          <w:b/>
          <w:bCs w:val="0"/>
          <w:sz w:val="22"/>
          <w:szCs w:val="22"/>
        </w:rPr>
      </w:pPr>
    </w:p>
    <w:p w14:paraId="16D07010" w14:textId="77777777" w:rsidR="00A768FD" w:rsidRPr="002F1BEB" w:rsidRDefault="00A768FD" w:rsidP="00A768FD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5B85" wp14:editId="767AECBB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C078F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"/>
            </w:pict>
          </mc:Fallback>
        </mc:AlternateContent>
      </w:r>
      <w:r w:rsidRPr="002F1BEB">
        <w:rPr>
          <w:b/>
          <w:sz w:val="22"/>
          <w:szCs w:val="22"/>
        </w:rPr>
        <w:t>n  nie należę do grupy kapitałowej w rozumieniu ustawy z dnia 16 lutego 2007 r. o ochronie konkurencji i konsumentów (Dz. U. z 2019 r. poz. 369), *</w:t>
      </w:r>
    </w:p>
    <w:p w14:paraId="5567DEF1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</w:p>
    <w:p w14:paraId="0CE0A82F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8C5F5" wp14:editId="6B2F23F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61B43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należę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21A0C461" w14:textId="77777777" w:rsidR="00A768FD" w:rsidRPr="002F1BEB" w:rsidRDefault="00A768FD" w:rsidP="00A768FD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*właściwe zaznaczyć znakiem X</w:t>
      </w:r>
    </w:p>
    <w:p w14:paraId="2F9A84A5" w14:textId="77777777" w:rsidR="00A768FD" w:rsidRPr="002F1BEB" w:rsidRDefault="00A768FD" w:rsidP="00A768FD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55DF8BC0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7C012E78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5460BD1C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1E43BD68" w14:textId="77777777" w:rsidR="00A768FD" w:rsidRPr="002F1BEB" w:rsidRDefault="00A768FD" w:rsidP="00A768FD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27C5F747" w14:textId="77777777" w:rsidR="00A768FD" w:rsidRPr="002F1BEB" w:rsidRDefault="00A768FD" w:rsidP="00A768FD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70AC36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9C6335F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3AD8479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2C0024E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B2536D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59B0B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0B09ACAC" w14:textId="77777777" w:rsidR="00A768FD" w:rsidRPr="002F1BEB" w:rsidRDefault="00A768FD" w:rsidP="00A768F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w:drawing>
          <wp:inline distT="0" distB="0" distL="0" distR="0" wp14:anchorId="0A82A986" wp14:editId="51AE2C8E">
            <wp:extent cx="1298575" cy="731520"/>
            <wp:effectExtent l="0" t="0" r="0" b="0"/>
            <wp:docPr id="199678597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 wp14:anchorId="21F02A3D" wp14:editId="15913A28">
            <wp:extent cx="1268095" cy="902335"/>
            <wp:effectExtent l="0" t="0" r="8255" b="0"/>
            <wp:docPr id="10934858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1F464" w14:textId="77777777" w:rsidR="00A768FD" w:rsidRPr="002F1BEB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07952C1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6</w:t>
      </w:r>
      <w:r w:rsidRPr="002F1BEB">
        <w:rPr>
          <w:iCs/>
          <w:sz w:val="22"/>
          <w:szCs w:val="22"/>
        </w:rPr>
        <w:t xml:space="preserve"> do SWZ</w:t>
      </w:r>
    </w:p>
    <w:p w14:paraId="59689951" w14:textId="77777777" w:rsidR="00A768FD" w:rsidRPr="002F1BEB" w:rsidRDefault="00A768FD" w:rsidP="00A768FD">
      <w:pPr>
        <w:rPr>
          <w:sz w:val="22"/>
          <w:szCs w:val="22"/>
        </w:rPr>
      </w:pPr>
    </w:p>
    <w:p w14:paraId="1CCEA526" w14:textId="77777777" w:rsidR="00A768FD" w:rsidRPr="002F1BEB" w:rsidRDefault="00A768FD" w:rsidP="00A768F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3EA26BC9" w14:textId="77777777" w:rsidR="00A768FD" w:rsidRPr="002F1BEB" w:rsidRDefault="00A768FD" w:rsidP="00A768FD">
      <w:pPr>
        <w:rPr>
          <w:sz w:val="22"/>
          <w:szCs w:val="22"/>
        </w:rPr>
      </w:pPr>
    </w:p>
    <w:p w14:paraId="780DD4B5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5A62A0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2A71534" w14:textId="77777777" w:rsidR="00A768FD" w:rsidRPr="002F1BEB" w:rsidRDefault="00A768FD" w:rsidP="00A768FD">
      <w:pPr>
        <w:rPr>
          <w:sz w:val="22"/>
          <w:szCs w:val="22"/>
        </w:rPr>
      </w:pPr>
    </w:p>
    <w:p w14:paraId="2EE52A62" w14:textId="77777777" w:rsidR="00A768FD" w:rsidRPr="002F1BEB" w:rsidRDefault="00A768FD" w:rsidP="00A768FD">
      <w:pPr>
        <w:rPr>
          <w:sz w:val="22"/>
          <w:szCs w:val="22"/>
        </w:rPr>
      </w:pPr>
    </w:p>
    <w:p w14:paraId="2897B7D0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5F73619B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</w:t>
      </w:r>
      <w:proofErr w:type="spellStart"/>
      <w:r w:rsidRPr="002F1BEB">
        <w:rPr>
          <w:b/>
          <w:sz w:val="22"/>
          <w:szCs w:val="22"/>
        </w:rPr>
        <w:t>Pzp</w:t>
      </w:r>
      <w:proofErr w:type="spellEnd"/>
      <w:r w:rsidRPr="002F1BEB">
        <w:rPr>
          <w:b/>
          <w:sz w:val="22"/>
          <w:szCs w:val="22"/>
        </w:rPr>
        <w:t xml:space="preserve"> </w:t>
      </w:r>
    </w:p>
    <w:p w14:paraId="6874563E" w14:textId="77777777" w:rsidR="00A768FD" w:rsidRPr="002F1BEB" w:rsidRDefault="00A768FD" w:rsidP="00A768FD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521D67AE" w14:textId="77777777" w:rsidR="00A768FD" w:rsidRPr="00F368D6" w:rsidRDefault="00A768FD" w:rsidP="00A768FD">
      <w:pPr>
        <w:spacing w:line="360" w:lineRule="auto"/>
        <w:ind w:right="1"/>
        <w:jc w:val="both"/>
        <w:rPr>
          <w:b/>
          <w:sz w:val="22"/>
          <w:szCs w:val="22"/>
          <w:lang w:eastAsia="zh-CN"/>
        </w:rPr>
      </w:pPr>
      <w:r w:rsidRPr="00F368D6">
        <w:rPr>
          <w:sz w:val="22"/>
          <w:szCs w:val="22"/>
        </w:rPr>
        <w:t xml:space="preserve">Przystępując do postępowania o udzielenie zamówienia publicznego, prowadzonego w trybie podstawowym bez negocjacji, pn. </w:t>
      </w:r>
      <w:r w:rsidRPr="00811DA9">
        <w:rPr>
          <w:b/>
          <w:bCs w:val="0"/>
          <w:sz w:val="22"/>
          <w:szCs w:val="22"/>
        </w:rPr>
        <w:t>„Rozbudowa sieci wodociągowej do miejscowości Stawek</w:t>
      </w:r>
      <w:r w:rsidRPr="00F368D6">
        <w:rPr>
          <w:sz w:val="22"/>
          <w:szCs w:val="22"/>
        </w:rPr>
        <w:t xml:space="preserve">”, </w:t>
      </w:r>
      <w:r>
        <w:rPr>
          <w:rFonts w:eastAsia="Calibri"/>
          <w:sz w:val="22"/>
          <w:szCs w:val="22"/>
          <w:lang w:eastAsia="en-US"/>
        </w:rPr>
        <w:t>o</w:t>
      </w:r>
      <w:r w:rsidRPr="002F1BEB">
        <w:rPr>
          <w:rFonts w:eastAsia="Calibri"/>
          <w:sz w:val="22"/>
          <w:szCs w:val="22"/>
          <w:lang w:eastAsia="en-US"/>
        </w:rPr>
        <w:t xml:space="preserve">świadczam, że informacje zawarte w oświadczeniu, o którym mowa w art. 125 ust. 1 ustawy </w:t>
      </w:r>
      <w:r w:rsidRPr="00811DA9">
        <w:rPr>
          <w:rFonts w:eastAsia="Calibri"/>
          <w:i/>
          <w:iCs/>
          <w:sz w:val="22"/>
          <w:szCs w:val="22"/>
          <w:lang w:eastAsia="en-US"/>
        </w:rPr>
        <w:t>Prawo zamówień publicznych</w:t>
      </w:r>
      <w:r w:rsidRPr="002F1BEB">
        <w:rPr>
          <w:rFonts w:eastAsia="Calibri"/>
          <w:sz w:val="22"/>
          <w:szCs w:val="22"/>
          <w:lang w:eastAsia="en-US"/>
        </w:rPr>
        <w:t xml:space="preserve"> w zakresie podstaw wykluczenia z postępowania wskazanych przez zamawiającego, o których mowa w </w:t>
      </w:r>
      <w:r w:rsidRPr="002F1BEB">
        <w:rPr>
          <w:sz w:val="22"/>
          <w:szCs w:val="22"/>
        </w:rPr>
        <w:t xml:space="preserve">art. 108 ust. 1 pkt 3-6 </w:t>
      </w:r>
      <w:r>
        <w:rPr>
          <w:sz w:val="22"/>
          <w:szCs w:val="22"/>
        </w:rPr>
        <w:t xml:space="preserve">oraz </w:t>
      </w:r>
      <w:r w:rsidRPr="00872825">
        <w:rPr>
          <w:sz w:val="22"/>
          <w:szCs w:val="22"/>
        </w:rPr>
        <w:t xml:space="preserve">art. 109 ust. 1 pkt. </w:t>
      </w:r>
      <w:r>
        <w:rPr>
          <w:sz w:val="22"/>
          <w:szCs w:val="22"/>
        </w:rPr>
        <w:t xml:space="preserve">4, </w:t>
      </w:r>
      <w:r w:rsidRPr="00872825">
        <w:rPr>
          <w:sz w:val="22"/>
          <w:szCs w:val="22"/>
        </w:rPr>
        <w:t xml:space="preserve">5, 7 </w:t>
      </w:r>
      <w:r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4D1F7246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4A6FCF21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3E6A0DD0" w14:textId="77777777" w:rsidR="00A768FD" w:rsidRPr="002F1BEB" w:rsidRDefault="00A768FD" w:rsidP="00A768FD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5A0C2D4" w14:textId="77777777" w:rsidR="00A768FD" w:rsidRPr="002F1BEB" w:rsidRDefault="00A768FD" w:rsidP="00A768FD">
      <w:pPr>
        <w:pStyle w:val="Bezodstpw"/>
        <w:spacing w:before="0" w:after="80" w:line="360" w:lineRule="auto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35EDF77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9AF7E4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C8CE79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49CD49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F9349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084996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9FE6F5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10161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CFD9505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74AAB71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6A00AF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4D12B0D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6D6798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B2BEBD7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F0364B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03C3AAA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1A378B4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75A6F4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36BC120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7DCA34C" w14:textId="77777777" w:rsidR="00A768FD" w:rsidRPr="002F1BEB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567156B3" w14:textId="77777777" w:rsidR="00A768FD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551804CA" w14:textId="77777777" w:rsidR="00A768FD" w:rsidRPr="00811DA9" w:rsidRDefault="00A768FD" w:rsidP="00A768FD">
      <w:pPr>
        <w:pStyle w:val="Standard"/>
        <w:ind w:right="-48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pl-PL" w:bidi="ar-SA"/>
        </w:rPr>
        <w:lastRenderedPageBreak/>
        <w:drawing>
          <wp:inline distT="0" distB="0" distL="0" distR="0" wp14:anchorId="7F70DBC1" wp14:editId="27AB8967">
            <wp:extent cx="1298575" cy="731520"/>
            <wp:effectExtent l="0" t="0" r="0" b="0"/>
            <wp:docPr id="118516068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7AC30BDB" wp14:editId="27AACFCA">
            <wp:extent cx="1268095" cy="902335"/>
            <wp:effectExtent l="0" t="0" r="8255" b="0"/>
            <wp:docPr id="20364485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CAB94" w14:textId="77777777" w:rsidR="00A768FD" w:rsidRDefault="00A768FD" w:rsidP="00A768FD">
      <w:pPr>
        <w:rPr>
          <w:rFonts w:ascii="Times New Roman" w:hAnsi="Times New Roman" w:cs="Times New Roman"/>
          <w:iCs/>
          <w:sz w:val="22"/>
          <w:szCs w:val="22"/>
        </w:rPr>
      </w:pPr>
    </w:p>
    <w:p w14:paraId="6ACEF958" w14:textId="77777777" w:rsidR="00A768FD" w:rsidRPr="00811DA9" w:rsidRDefault="00A768FD" w:rsidP="00A768FD">
      <w:pPr>
        <w:ind w:left="5664"/>
        <w:rPr>
          <w:b/>
          <w:bCs w:val="0"/>
          <w:sz w:val="22"/>
          <w:szCs w:val="22"/>
        </w:rPr>
      </w:pPr>
      <w:r w:rsidRPr="00811DA9">
        <w:rPr>
          <w:b/>
          <w:bCs w:val="0"/>
          <w:iCs/>
          <w:sz w:val="22"/>
          <w:szCs w:val="22"/>
        </w:rPr>
        <w:t xml:space="preserve">Załącznik numer 7 </w:t>
      </w:r>
      <w:r w:rsidRPr="00A768FD">
        <w:rPr>
          <w:iCs/>
          <w:sz w:val="22"/>
          <w:szCs w:val="22"/>
        </w:rPr>
        <w:t>do SWZ</w:t>
      </w:r>
    </w:p>
    <w:p w14:paraId="2140A818" w14:textId="77777777" w:rsidR="00A768FD" w:rsidRPr="00922D9A" w:rsidRDefault="00A768FD" w:rsidP="00A768FD">
      <w:pPr>
        <w:jc w:val="both"/>
        <w:rPr>
          <w:i/>
          <w:iCs/>
          <w:sz w:val="22"/>
          <w:szCs w:val="22"/>
        </w:rPr>
      </w:pP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</w:r>
      <w:r w:rsidRPr="002E4DAB">
        <w:rPr>
          <w:i/>
          <w:iCs/>
          <w:sz w:val="22"/>
          <w:szCs w:val="22"/>
        </w:rPr>
        <w:tab/>
        <w:t xml:space="preserve">     </w:t>
      </w:r>
    </w:p>
    <w:p w14:paraId="487D75C3" w14:textId="77777777" w:rsidR="00A768FD" w:rsidRPr="002E4DAB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101B99E7" w14:textId="77777777" w:rsidR="00A768FD" w:rsidRDefault="00A768FD" w:rsidP="00A768FD">
      <w:pPr>
        <w:rPr>
          <w:sz w:val="22"/>
          <w:szCs w:val="22"/>
        </w:rPr>
      </w:pPr>
      <w:r w:rsidRPr="002E4DAB">
        <w:rPr>
          <w:sz w:val="22"/>
          <w:szCs w:val="22"/>
        </w:rPr>
        <w:t>(nazwa wykonawcy)</w:t>
      </w:r>
    </w:p>
    <w:p w14:paraId="0DEBE127" w14:textId="77777777" w:rsidR="00A768FD" w:rsidRPr="002E4DAB" w:rsidRDefault="00A768FD" w:rsidP="00A768FD">
      <w:pPr>
        <w:rPr>
          <w:sz w:val="22"/>
          <w:szCs w:val="22"/>
        </w:rPr>
      </w:pPr>
    </w:p>
    <w:p w14:paraId="2D294B6B" w14:textId="77777777" w:rsidR="00A768FD" w:rsidRPr="002E4DAB" w:rsidRDefault="00A768FD" w:rsidP="00A768FD">
      <w:pPr>
        <w:jc w:val="both"/>
        <w:rPr>
          <w:sz w:val="22"/>
          <w:szCs w:val="22"/>
        </w:rPr>
      </w:pPr>
    </w:p>
    <w:p w14:paraId="243F0ED5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DA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2228B562" w14:textId="77777777" w:rsidR="00A768FD" w:rsidRDefault="00A768FD" w:rsidP="00A768FD">
      <w:pPr>
        <w:pStyle w:val="Bezodstpw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C32654" w14:textId="77777777" w:rsidR="00A768FD" w:rsidRPr="006D4B26" w:rsidRDefault="00A768FD" w:rsidP="00A768FD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4B26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publicznego, prowadzonego w trybie podstawowym bez negocjacji, pn. </w:t>
      </w:r>
      <w:r w:rsidRPr="006D4B26">
        <w:rPr>
          <w:rFonts w:ascii="Arial" w:hAnsi="Arial" w:cs="Arial"/>
          <w:b/>
          <w:sz w:val="22"/>
          <w:szCs w:val="22"/>
        </w:rPr>
        <w:t>„Rozbudowa sieci wodociągowej do miejscowości Stawek”,</w:t>
      </w:r>
      <w:r w:rsidRPr="006D4B26">
        <w:rPr>
          <w:rFonts w:ascii="Arial" w:hAnsi="Arial" w:cs="Arial"/>
          <w:bCs/>
          <w:sz w:val="22"/>
          <w:szCs w:val="22"/>
        </w:rPr>
        <w:t xml:space="preserve"> oświadczam, </w:t>
      </w:r>
      <w:r w:rsidRPr="002E4DAB">
        <w:rPr>
          <w:rFonts w:ascii="Arial" w:hAnsi="Arial" w:cs="Arial"/>
          <w:sz w:val="22"/>
          <w:szCs w:val="22"/>
        </w:rPr>
        <w:t>dysponuję lub będę dysponował n/w osob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ą</w:t>
      </w:r>
      <w:r w:rsidRPr="002E4DAB">
        <w:rPr>
          <w:rFonts w:ascii="Arial" w:hAnsi="Arial" w:cs="Arial"/>
          <w:sz w:val="22"/>
          <w:szCs w:val="22"/>
        </w:rPr>
        <w:t xml:space="preserve"> skieruję do realizacji zamówienia:</w:t>
      </w:r>
    </w:p>
    <w:p w14:paraId="6FA2210E" w14:textId="77777777" w:rsidR="00A768FD" w:rsidRPr="002E4DAB" w:rsidRDefault="00A768FD" w:rsidP="00A768F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01"/>
        <w:gridCol w:w="2693"/>
        <w:gridCol w:w="1559"/>
        <w:gridCol w:w="1276"/>
      </w:tblGrid>
      <w:tr w:rsidR="00A768FD" w:rsidRPr="002E4DAB" w14:paraId="79C5DF12" w14:textId="77777777" w:rsidTr="00EE2312">
        <w:trPr>
          <w:cantSplit/>
          <w:trHeight w:val="649"/>
        </w:trPr>
        <w:tc>
          <w:tcPr>
            <w:tcW w:w="421" w:type="dxa"/>
            <w:vAlign w:val="center"/>
          </w:tcPr>
          <w:p w14:paraId="39DB0D4C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vAlign w:val="center"/>
          </w:tcPr>
          <w:p w14:paraId="2399F62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484EBF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Funkcja w realizacji zamówienia</w:t>
            </w:r>
          </w:p>
        </w:tc>
        <w:tc>
          <w:tcPr>
            <w:tcW w:w="2693" w:type="dxa"/>
          </w:tcPr>
          <w:p w14:paraId="5A5D4C9A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Kwalifikacje zawodowe, uprawnienia</w:t>
            </w:r>
          </w:p>
          <w:p w14:paraId="4850A30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559" w:type="dxa"/>
          </w:tcPr>
          <w:p w14:paraId="588B6A1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Doświadczenie</w:t>
            </w:r>
          </w:p>
          <w:p w14:paraId="777285D7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wskazanych osób zgodnie z wymaganiami rozdziału VIII SWZ</w:t>
            </w:r>
          </w:p>
          <w:p w14:paraId="7F8588DB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02E39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Informacja o podstawie</w:t>
            </w:r>
          </w:p>
          <w:p w14:paraId="735A138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922D9A">
              <w:rPr>
                <w:rFonts w:ascii="Arial" w:hAnsi="Arial" w:cs="Arial"/>
              </w:rPr>
              <w:t>dysponowania wykazaną osobą**</w:t>
            </w:r>
          </w:p>
          <w:p w14:paraId="61AB0AB0" w14:textId="77777777" w:rsidR="00A768FD" w:rsidRPr="00922D9A" w:rsidRDefault="00A768FD" w:rsidP="00EE2312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A768FD" w:rsidRPr="002E4DAB" w14:paraId="1FFBDC29" w14:textId="77777777" w:rsidTr="00EE2312">
        <w:trPr>
          <w:cantSplit/>
        </w:trPr>
        <w:tc>
          <w:tcPr>
            <w:tcW w:w="421" w:type="dxa"/>
            <w:vAlign w:val="center"/>
          </w:tcPr>
          <w:p w14:paraId="370BAD4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56033A75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54E6872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ADBA52E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475CB086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49ECE437" w14:textId="77777777" w:rsidR="00A768FD" w:rsidRPr="002E4DAB" w:rsidRDefault="00A768FD" w:rsidP="00EE2312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A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768FD" w:rsidRPr="002E4DAB" w14:paraId="3BF4C00B" w14:textId="77777777" w:rsidTr="00EE2312">
        <w:trPr>
          <w:cantSplit/>
          <w:trHeight w:val="694"/>
        </w:trPr>
        <w:tc>
          <w:tcPr>
            <w:tcW w:w="421" w:type="dxa"/>
          </w:tcPr>
          <w:p w14:paraId="1C39E3FE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C4B9B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1D6C53" w14:textId="77777777" w:rsidR="00A768FD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D17F19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5BED7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7395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E076FA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415EFD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E5E7A8" w14:textId="77777777" w:rsidR="00A768FD" w:rsidRPr="002E4DAB" w:rsidRDefault="00A768FD" w:rsidP="00EE2312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783FB0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B3006AD" w14:textId="77777777" w:rsidR="00A768FD" w:rsidRPr="006D4B26" w:rsidRDefault="00A768FD" w:rsidP="00A768FD">
      <w:pPr>
        <w:pStyle w:val="Bezodstpw"/>
        <w:spacing w:before="0"/>
        <w:jc w:val="both"/>
        <w:rPr>
          <w:rFonts w:ascii="Arial" w:hAnsi="Arial" w:cs="Arial"/>
          <w:bCs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UWAGA:</w:t>
      </w:r>
    </w:p>
    <w:p w14:paraId="1C7CD61E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D4B26">
        <w:rPr>
          <w:rFonts w:ascii="Arial" w:hAnsi="Arial" w:cs="Arial"/>
          <w:bCs/>
          <w:sz w:val="18"/>
          <w:szCs w:val="18"/>
        </w:rPr>
        <w:t>W przypadku Wykonawców występujących wspólnie, należy podać nazwy(firmy) i adresy wszystkich wykonawców;</w:t>
      </w:r>
    </w:p>
    <w:p w14:paraId="7C2F0A5F" w14:textId="77777777" w:rsidR="00A768FD" w:rsidRPr="006D4B26" w:rsidRDefault="00A768FD" w:rsidP="00A768FD">
      <w:pPr>
        <w:pStyle w:val="Bezodstpw"/>
        <w:spacing w:before="0"/>
        <w:ind w:left="45"/>
        <w:jc w:val="both"/>
        <w:rPr>
          <w:rFonts w:ascii="Arial" w:hAnsi="Arial" w:cs="Arial"/>
          <w:bCs/>
          <w:sz w:val="18"/>
          <w:szCs w:val="18"/>
        </w:rPr>
      </w:pPr>
      <w:r w:rsidRPr="006D4B26">
        <w:rPr>
          <w:rFonts w:ascii="Arial" w:hAnsi="Arial" w:cs="Arial"/>
          <w:bCs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33ADD7AC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</w:p>
    <w:p w14:paraId="2F37B063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b/>
          <w:sz w:val="18"/>
          <w:szCs w:val="18"/>
        </w:rPr>
      </w:pPr>
      <w:r w:rsidRPr="002E4DAB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67683B6" w14:textId="77777777" w:rsidR="00A768FD" w:rsidRPr="002E4DAB" w:rsidRDefault="00A768FD" w:rsidP="00A768FD">
      <w:pPr>
        <w:pStyle w:val="Bezodstpw"/>
        <w:spacing w:before="0"/>
        <w:jc w:val="both"/>
        <w:rPr>
          <w:rFonts w:ascii="Arial" w:hAnsi="Arial" w:cs="Arial"/>
          <w:sz w:val="18"/>
          <w:szCs w:val="18"/>
        </w:rPr>
      </w:pPr>
      <w:r w:rsidRPr="002E4DAB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A78402" w14:textId="77777777" w:rsidR="00A768FD" w:rsidRPr="006D4B26" w:rsidRDefault="00A768FD" w:rsidP="00A768F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D4B26">
        <w:rPr>
          <w:rFonts w:ascii="Arial" w:hAnsi="Arial" w:cs="Arial"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nierzetelny dokument albo nierzetelne, pisemne oświadczenie dotyczące okoliczności o istotnym znaczeniu dla uzyskania wymienionego(…) zamówienia, podlega karze pozbawienia wolności od 3 miesięcy do lat 5.”</w:t>
      </w:r>
    </w:p>
    <w:p w14:paraId="347FFE9E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6D20EF03" w14:textId="77777777" w:rsidR="00A768FD" w:rsidRPr="002E4DAB" w:rsidRDefault="00A768FD" w:rsidP="00A768FD">
      <w:pPr>
        <w:ind w:right="-483"/>
        <w:jc w:val="both"/>
        <w:rPr>
          <w:sz w:val="22"/>
          <w:szCs w:val="22"/>
        </w:rPr>
      </w:pPr>
    </w:p>
    <w:p w14:paraId="11E08972" w14:textId="77777777" w:rsidR="00A768FD" w:rsidRPr="006D4B26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20"/>
          <w:szCs w:val="20"/>
          <w:lang w:eastAsia="zh-CN" w:bidi="hi-IN"/>
        </w:rPr>
      </w:pPr>
      <w:r w:rsidRPr="00922D9A">
        <w:rPr>
          <w:rFonts w:eastAsia="Arial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6E058D23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60476C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4E25FB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13FF06" w14:textId="77777777" w:rsidR="00A768FD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B2B7825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5EF23C57" wp14:editId="0E01CC25">
            <wp:extent cx="1298575" cy="731520"/>
            <wp:effectExtent l="0" t="0" r="0" b="0"/>
            <wp:docPr id="179607013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/>
          <w:noProof/>
          <w:color w:val="FF0000"/>
          <w:kern w:val="1"/>
          <w:sz w:val="18"/>
          <w:szCs w:val="18"/>
          <w:lang w:eastAsia="pl-PL"/>
        </w:rPr>
        <w:drawing>
          <wp:inline distT="0" distB="0" distL="0" distR="0" wp14:anchorId="7601688D" wp14:editId="2F14E382">
            <wp:extent cx="1268095" cy="902335"/>
            <wp:effectExtent l="0" t="0" r="8255" b="0"/>
            <wp:docPr id="181873559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D2405" w14:textId="77777777" w:rsidR="00A768FD" w:rsidRPr="00F511DF" w:rsidRDefault="00A768FD" w:rsidP="00A768FD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64BA1F8" w14:textId="77777777" w:rsidR="00A768FD" w:rsidRPr="002F1BEB" w:rsidRDefault="00A768FD" w:rsidP="00A768FD">
      <w:pPr>
        <w:ind w:left="5664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1E916BE1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</w:p>
    <w:p w14:paraId="4BE466D6" w14:textId="77777777" w:rsidR="00A768FD" w:rsidRPr="002F1BEB" w:rsidRDefault="00A768FD" w:rsidP="00A768F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144A0041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75F86F4A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p w14:paraId="56D25421" w14:textId="77777777" w:rsidR="00A768FD" w:rsidRDefault="00A768FD" w:rsidP="00A768FD">
      <w:pPr>
        <w:ind w:right="-424"/>
        <w:jc w:val="center"/>
        <w:rPr>
          <w:sz w:val="22"/>
          <w:szCs w:val="22"/>
        </w:rPr>
      </w:pPr>
      <w:r>
        <w:rPr>
          <w:sz w:val="22"/>
          <w:szCs w:val="22"/>
        </w:rPr>
        <w:t>Dotyczy p</w:t>
      </w:r>
      <w:r w:rsidRPr="002F1BEB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2F1BEB">
        <w:rPr>
          <w:sz w:val="22"/>
          <w:szCs w:val="22"/>
        </w:rPr>
        <w:t xml:space="preserve"> o udzielenie zamówienia publicznego pn.</w:t>
      </w:r>
    </w:p>
    <w:p w14:paraId="5DF265B4" w14:textId="77777777" w:rsidR="00A768FD" w:rsidRDefault="00A768FD" w:rsidP="00A768FD">
      <w:pPr>
        <w:ind w:right="-424"/>
        <w:jc w:val="center"/>
        <w:rPr>
          <w:b/>
          <w:sz w:val="22"/>
          <w:szCs w:val="22"/>
          <w:lang w:eastAsia="zh-CN"/>
        </w:rPr>
      </w:pPr>
      <w:r w:rsidRPr="002F1BEB">
        <w:rPr>
          <w:b/>
          <w:sz w:val="22"/>
          <w:szCs w:val="22"/>
          <w:lang w:eastAsia="zh-CN"/>
        </w:rPr>
        <w:t xml:space="preserve"> </w:t>
      </w:r>
      <w:r w:rsidRPr="006D4B26">
        <w:rPr>
          <w:b/>
          <w:sz w:val="22"/>
          <w:szCs w:val="22"/>
        </w:rPr>
        <w:t>„Rozbudowa sieci wodociągowej do miejscowości Stawek”,</w:t>
      </w:r>
    </w:p>
    <w:p w14:paraId="3734A3ED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p w14:paraId="79818666" w14:textId="77777777" w:rsidR="00A768FD" w:rsidRPr="002F1BEB" w:rsidRDefault="00A768FD" w:rsidP="00A768FD">
      <w:pPr>
        <w:ind w:right="-483"/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WYKAZ WYKONANYCH ROBÓT</w:t>
      </w:r>
    </w:p>
    <w:p w14:paraId="790DE5F2" w14:textId="77777777" w:rsidR="00A768FD" w:rsidRPr="002F1BEB" w:rsidRDefault="00A768FD" w:rsidP="00A768FD">
      <w:pPr>
        <w:ind w:right="-483"/>
        <w:jc w:val="center"/>
        <w:rPr>
          <w:b/>
          <w:i/>
          <w:sz w:val="22"/>
          <w:szCs w:val="22"/>
        </w:rPr>
      </w:pPr>
    </w:p>
    <w:p w14:paraId="253B6E86" w14:textId="77777777" w:rsidR="00A768FD" w:rsidRPr="002F1BEB" w:rsidRDefault="00A768FD" w:rsidP="00A768FD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98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48"/>
        <w:gridCol w:w="1959"/>
        <w:gridCol w:w="1133"/>
        <w:gridCol w:w="1559"/>
      </w:tblGrid>
      <w:tr w:rsidR="00A768FD" w:rsidRPr="002F1BEB" w14:paraId="528D8F8B" w14:textId="77777777" w:rsidTr="00EE2312">
        <w:trPr>
          <w:cantSplit/>
          <w:trHeight w:val="7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0BDD0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62B20ED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3F9ACD62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0C605A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D4152A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E3CADE5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58E80886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589BF0D1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1727098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4E565BE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62114B5E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853EC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EC6F64C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21E38173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9E954" w14:textId="77777777" w:rsidR="00A768FD" w:rsidRPr="00F511DF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3BA8F91B" w14:textId="77777777" w:rsidR="00A768FD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data rozp</w:t>
            </w:r>
            <w:r>
              <w:rPr>
                <w:sz w:val="18"/>
                <w:szCs w:val="18"/>
              </w:rPr>
              <w:t>oczęcia</w:t>
            </w:r>
          </w:p>
          <w:p w14:paraId="5C69667C" w14:textId="77777777" w:rsidR="00A768FD" w:rsidRPr="00F511DF" w:rsidRDefault="00A768FD" w:rsidP="00EE2312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/zak</w:t>
            </w:r>
            <w:r>
              <w:rPr>
                <w:sz w:val="18"/>
                <w:szCs w:val="18"/>
              </w:rPr>
              <w:t>ończenia</w:t>
            </w:r>
            <w:r w:rsidRPr="00F511DF">
              <w:rPr>
                <w:sz w:val="18"/>
                <w:szCs w:val="18"/>
              </w:rPr>
              <w:t>.</w:t>
            </w:r>
          </w:p>
        </w:tc>
      </w:tr>
      <w:tr w:rsidR="00A768FD" w:rsidRPr="002F1BEB" w14:paraId="1B20FB16" w14:textId="77777777" w:rsidTr="00EE2312">
        <w:trPr>
          <w:cantSplit/>
          <w:trHeight w:val="181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BC8A1F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930E0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50686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813FA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AB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0FAC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1A86798F" w14:textId="77777777" w:rsidTr="00EE2312">
        <w:trPr>
          <w:cantSplit/>
          <w:trHeight w:val="197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B4D3237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C3CCD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54FA1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CC8E14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71E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92B7F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A768FD" w:rsidRPr="002F1BEB" w14:paraId="0C0258BC" w14:textId="77777777" w:rsidTr="00EE2312">
        <w:trPr>
          <w:cantSplit/>
          <w:trHeight w:val="21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3F2354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36FFC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C0C69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4E758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F495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2DB43" w14:textId="77777777" w:rsidR="00A768FD" w:rsidRPr="002F1BEB" w:rsidRDefault="00A768FD" w:rsidP="00EE2312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5112CB09" w14:textId="77777777" w:rsidR="00A768FD" w:rsidRDefault="00A768FD" w:rsidP="00A768FD">
      <w:pPr>
        <w:ind w:right="-483"/>
        <w:jc w:val="both"/>
        <w:rPr>
          <w:sz w:val="22"/>
          <w:szCs w:val="22"/>
        </w:rPr>
      </w:pPr>
    </w:p>
    <w:p w14:paraId="5903EE96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06E4D3ED" w14:textId="77777777" w:rsidR="00A768FD" w:rsidRPr="002F1BEB" w:rsidRDefault="00A768FD" w:rsidP="00A768FD">
      <w:pPr>
        <w:ind w:right="-483"/>
        <w:jc w:val="both"/>
        <w:rPr>
          <w:sz w:val="22"/>
          <w:szCs w:val="22"/>
        </w:rPr>
      </w:pPr>
    </w:p>
    <w:p w14:paraId="13A2E000" w14:textId="77777777" w:rsidR="00A768FD" w:rsidRPr="00F511DF" w:rsidRDefault="00A768FD" w:rsidP="00A768F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48530772" w14:textId="77777777" w:rsidR="00A768FD" w:rsidRPr="00B95790" w:rsidRDefault="00A768FD" w:rsidP="00FA4D8A">
      <w:pPr>
        <w:rPr>
          <w:iCs/>
          <w:sz w:val="22"/>
          <w:szCs w:val="22"/>
        </w:rPr>
      </w:pPr>
    </w:p>
    <w:sectPr w:rsidR="00A768FD" w:rsidRPr="00B95790" w:rsidSect="000D11F7">
      <w:foot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D767" w14:textId="77777777" w:rsidR="0004139D" w:rsidRDefault="0004139D" w:rsidP="0095189F">
      <w:r>
        <w:separator/>
      </w:r>
    </w:p>
  </w:endnote>
  <w:endnote w:type="continuationSeparator" w:id="0">
    <w:p w14:paraId="482313FF" w14:textId="77777777" w:rsidR="0004139D" w:rsidRDefault="0004139D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3E">
          <w:rPr>
            <w:noProof/>
          </w:rPr>
          <w:t>13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4C9B" w14:textId="77777777" w:rsidR="0004139D" w:rsidRDefault="0004139D" w:rsidP="0095189F">
      <w:r>
        <w:separator/>
      </w:r>
    </w:p>
  </w:footnote>
  <w:footnote w:type="continuationSeparator" w:id="0">
    <w:p w14:paraId="5C561F72" w14:textId="77777777" w:rsidR="0004139D" w:rsidRDefault="0004139D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163B"/>
    <w:multiLevelType w:val="hybridMultilevel"/>
    <w:tmpl w:val="0E121850"/>
    <w:lvl w:ilvl="0" w:tplc="0B74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5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29"/>
  </w:num>
  <w:num w:numId="5">
    <w:abstractNumId w:val="22"/>
  </w:num>
  <w:num w:numId="6">
    <w:abstractNumId w:val="53"/>
  </w:num>
  <w:num w:numId="7">
    <w:abstractNumId w:val="50"/>
  </w:num>
  <w:num w:numId="8">
    <w:abstractNumId w:val="6"/>
  </w:num>
  <w:num w:numId="9">
    <w:abstractNumId w:val="30"/>
  </w:num>
  <w:num w:numId="10">
    <w:abstractNumId w:val="37"/>
  </w:num>
  <w:num w:numId="11">
    <w:abstractNumId w:val="47"/>
  </w:num>
  <w:num w:numId="12">
    <w:abstractNumId w:val="52"/>
  </w:num>
  <w:num w:numId="13">
    <w:abstractNumId w:val="57"/>
  </w:num>
  <w:num w:numId="14">
    <w:abstractNumId w:val="10"/>
  </w:num>
  <w:num w:numId="15">
    <w:abstractNumId w:val="14"/>
  </w:num>
  <w:num w:numId="16">
    <w:abstractNumId w:val="23"/>
  </w:num>
  <w:num w:numId="17">
    <w:abstractNumId w:val="35"/>
  </w:num>
  <w:num w:numId="18">
    <w:abstractNumId w:val="49"/>
  </w:num>
  <w:num w:numId="19">
    <w:abstractNumId w:val="19"/>
  </w:num>
  <w:num w:numId="20">
    <w:abstractNumId w:val="17"/>
  </w:num>
  <w:num w:numId="21">
    <w:abstractNumId w:val="40"/>
  </w:num>
  <w:num w:numId="22">
    <w:abstractNumId w:val="13"/>
  </w:num>
  <w:num w:numId="23">
    <w:abstractNumId w:val="58"/>
  </w:num>
  <w:num w:numId="24">
    <w:abstractNumId w:val="18"/>
  </w:num>
  <w:num w:numId="25">
    <w:abstractNumId w:val="16"/>
  </w:num>
  <w:num w:numId="26">
    <w:abstractNumId w:val="48"/>
  </w:num>
  <w:num w:numId="27">
    <w:abstractNumId w:val="5"/>
  </w:num>
  <w:num w:numId="28">
    <w:abstractNumId w:val="7"/>
  </w:num>
  <w:num w:numId="29">
    <w:abstractNumId w:val="44"/>
  </w:num>
  <w:num w:numId="30">
    <w:abstractNumId w:val="54"/>
  </w:num>
  <w:num w:numId="31">
    <w:abstractNumId w:val="28"/>
  </w:num>
  <w:num w:numId="32">
    <w:abstractNumId w:val="20"/>
  </w:num>
  <w:num w:numId="33">
    <w:abstractNumId w:val="42"/>
  </w:num>
  <w:num w:numId="34">
    <w:abstractNumId w:val="38"/>
  </w:num>
  <w:num w:numId="35">
    <w:abstractNumId w:val="21"/>
  </w:num>
  <w:num w:numId="36">
    <w:abstractNumId w:val="45"/>
  </w:num>
  <w:num w:numId="37">
    <w:abstractNumId w:val="12"/>
  </w:num>
  <w:num w:numId="38">
    <w:abstractNumId w:val="27"/>
  </w:num>
  <w:num w:numId="39">
    <w:abstractNumId w:val="46"/>
  </w:num>
  <w:num w:numId="40">
    <w:abstractNumId w:val="15"/>
  </w:num>
  <w:num w:numId="41">
    <w:abstractNumId w:val="33"/>
  </w:num>
  <w:num w:numId="42">
    <w:abstractNumId w:val="24"/>
  </w:num>
  <w:num w:numId="43">
    <w:abstractNumId w:val="56"/>
  </w:num>
  <w:num w:numId="44">
    <w:abstractNumId w:val="26"/>
  </w:num>
  <w:num w:numId="45">
    <w:abstractNumId w:val="25"/>
  </w:num>
  <w:num w:numId="46">
    <w:abstractNumId w:val="11"/>
  </w:num>
  <w:num w:numId="47">
    <w:abstractNumId w:val="55"/>
  </w:num>
  <w:num w:numId="48">
    <w:abstractNumId w:val="43"/>
  </w:num>
  <w:num w:numId="49">
    <w:abstractNumId w:val="32"/>
  </w:num>
  <w:num w:numId="50">
    <w:abstractNumId w:val="39"/>
  </w:num>
  <w:num w:numId="51">
    <w:abstractNumId w:val="34"/>
  </w:num>
  <w:num w:numId="52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45FF"/>
    <w:rsid w:val="000110F0"/>
    <w:rsid w:val="000138AC"/>
    <w:rsid w:val="00015CE0"/>
    <w:rsid w:val="0001728C"/>
    <w:rsid w:val="00027B0A"/>
    <w:rsid w:val="00030A73"/>
    <w:rsid w:val="000322EE"/>
    <w:rsid w:val="0003303A"/>
    <w:rsid w:val="00034772"/>
    <w:rsid w:val="0004139D"/>
    <w:rsid w:val="0004289B"/>
    <w:rsid w:val="0004358A"/>
    <w:rsid w:val="00050BC5"/>
    <w:rsid w:val="00051017"/>
    <w:rsid w:val="000528AC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5536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31"/>
    <w:rsid w:val="00271365"/>
    <w:rsid w:val="00272342"/>
    <w:rsid w:val="002774A7"/>
    <w:rsid w:val="00284E3B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68A6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25B59"/>
    <w:rsid w:val="00731549"/>
    <w:rsid w:val="00736E59"/>
    <w:rsid w:val="007405BE"/>
    <w:rsid w:val="00740D62"/>
    <w:rsid w:val="007417B8"/>
    <w:rsid w:val="00741A2C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159B6"/>
    <w:rsid w:val="008310B9"/>
    <w:rsid w:val="00835FF1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9027A"/>
    <w:rsid w:val="008902F4"/>
    <w:rsid w:val="00890CA7"/>
    <w:rsid w:val="0089136D"/>
    <w:rsid w:val="008B075A"/>
    <w:rsid w:val="008B7C9C"/>
    <w:rsid w:val="008C0BC2"/>
    <w:rsid w:val="008C53B6"/>
    <w:rsid w:val="008D1CB4"/>
    <w:rsid w:val="008D1DF9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032B3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837C6"/>
    <w:rsid w:val="00983BB2"/>
    <w:rsid w:val="00987634"/>
    <w:rsid w:val="0099073F"/>
    <w:rsid w:val="009A64EC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275EC"/>
    <w:rsid w:val="00A413A5"/>
    <w:rsid w:val="00A437E3"/>
    <w:rsid w:val="00A43F3E"/>
    <w:rsid w:val="00A508DD"/>
    <w:rsid w:val="00A54556"/>
    <w:rsid w:val="00A55BD0"/>
    <w:rsid w:val="00A66718"/>
    <w:rsid w:val="00A678D6"/>
    <w:rsid w:val="00A72F2D"/>
    <w:rsid w:val="00A768FD"/>
    <w:rsid w:val="00A77C93"/>
    <w:rsid w:val="00A857C9"/>
    <w:rsid w:val="00A87D72"/>
    <w:rsid w:val="00A90A98"/>
    <w:rsid w:val="00AA16B8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6CB"/>
    <w:rsid w:val="00AF00DB"/>
    <w:rsid w:val="00AF676E"/>
    <w:rsid w:val="00AF7055"/>
    <w:rsid w:val="00AF783D"/>
    <w:rsid w:val="00B0187C"/>
    <w:rsid w:val="00B022D8"/>
    <w:rsid w:val="00B0338D"/>
    <w:rsid w:val="00B119E2"/>
    <w:rsid w:val="00B12FD3"/>
    <w:rsid w:val="00B15C53"/>
    <w:rsid w:val="00B24E72"/>
    <w:rsid w:val="00B32EE6"/>
    <w:rsid w:val="00B41943"/>
    <w:rsid w:val="00B61B39"/>
    <w:rsid w:val="00B703F4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86E08"/>
    <w:rsid w:val="00B9044B"/>
    <w:rsid w:val="00B924DA"/>
    <w:rsid w:val="00B9391E"/>
    <w:rsid w:val="00B95213"/>
    <w:rsid w:val="00B95790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1A32"/>
    <w:rsid w:val="00C02412"/>
    <w:rsid w:val="00C03000"/>
    <w:rsid w:val="00C03629"/>
    <w:rsid w:val="00C05077"/>
    <w:rsid w:val="00C07A4C"/>
    <w:rsid w:val="00C10A1C"/>
    <w:rsid w:val="00C11F82"/>
    <w:rsid w:val="00C21B5D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627CD"/>
    <w:rsid w:val="00C72B3C"/>
    <w:rsid w:val="00C73F86"/>
    <w:rsid w:val="00C74A8F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2ADF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97B5E"/>
    <w:rsid w:val="00DA142B"/>
    <w:rsid w:val="00DA6055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1AF7"/>
    <w:rsid w:val="00EF5449"/>
    <w:rsid w:val="00EF5E83"/>
    <w:rsid w:val="00EF6952"/>
    <w:rsid w:val="00EF6FDD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B184F"/>
    <w:rsid w:val="00FB1F94"/>
    <w:rsid w:val="00FB6909"/>
    <w:rsid w:val="00FC210E"/>
    <w:rsid w:val="00FC55ED"/>
    <w:rsid w:val="00FD22DA"/>
    <w:rsid w:val="00FD2472"/>
    <w:rsid w:val="00FD2C8E"/>
    <w:rsid w:val="00FE02B2"/>
    <w:rsid w:val="00FE09AC"/>
    <w:rsid w:val="00FE443D"/>
    <w:rsid w:val="00FE5115"/>
    <w:rsid w:val="00FE78C8"/>
    <w:rsid w:val="00FF044C"/>
    <w:rsid w:val="00FF3D40"/>
    <w:rsid w:val="00FF46F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5E"/>
    <w:rPr>
      <w:rFonts w:ascii="Arial" w:eastAsia="Times New Roman" w:hAnsi="Arial" w:cs="Arial"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5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5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A768F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8709-6714-4835-A223-C9055B0C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3602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6</cp:revision>
  <cp:lastPrinted>2022-03-14T11:35:00Z</cp:lastPrinted>
  <dcterms:created xsi:type="dcterms:W3CDTF">2024-06-13T08:36:00Z</dcterms:created>
  <dcterms:modified xsi:type="dcterms:W3CDTF">2024-06-17T15:26:00Z</dcterms:modified>
</cp:coreProperties>
</file>