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7F75EA">
        <w:rPr>
          <w:rFonts w:ascii="Cambria" w:hAnsi="Cambria" w:cs="Tahoma"/>
          <w:sz w:val="24"/>
          <w:szCs w:val="24"/>
        </w:rPr>
        <w:t>14</w:t>
      </w:r>
      <w:r w:rsidR="000E1B19">
        <w:rPr>
          <w:rFonts w:ascii="Cambria" w:hAnsi="Cambria" w:cs="Tahoma"/>
          <w:sz w:val="24"/>
          <w:szCs w:val="24"/>
        </w:rPr>
        <w:t>/PU/2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7F75EA">
        <w:rPr>
          <w:rFonts w:ascii="Cambria" w:hAnsi="Cambria" w:cs="Tahoma"/>
          <w:sz w:val="24"/>
          <w:szCs w:val="24"/>
        </w:rPr>
        <w:t xml:space="preserve">15.06.2023r. </w:t>
      </w:r>
      <w:r w:rsidR="000E1B19">
        <w:rPr>
          <w:rFonts w:ascii="Cambria" w:hAnsi="Cambria" w:cs="Tahoma"/>
          <w:sz w:val="24"/>
          <w:szCs w:val="24"/>
        </w:rPr>
        <w:t xml:space="preserve">  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7F75EA" w:rsidRDefault="00935910" w:rsidP="007F75EA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7E311A">
        <w:rPr>
          <w:rFonts w:ascii="Cambria" w:hAnsi="Cambria" w:cs="Cambria"/>
          <w:sz w:val="24"/>
          <w:szCs w:val="24"/>
        </w:rPr>
        <w:t xml:space="preserve">na:  </w:t>
      </w:r>
      <w:r w:rsidR="007F75EA">
        <w:rPr>
          <w:rFonts w:ascii="Cambria" w:hAnsi="Cambria"/>
          <w:b/>
          <w:sz w:val="24"/>
          <w:szCs w:val="24"/>
        </w:rPr>
        <w:t xml:space="preserve">„Wyposażenie dla Działu Żywienia” </w:t>
      </w:r>
    </w:p>
    <w:p w:rsidR="007F75EA" w:rsidRDefault="007F75EA" w:rsidP="007F75EA">
      <w:pPr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Pakiet nr 1- Dostawa pieca konwekcyjnego -parowego</w:t>
      </w:r>
    </w:p>
    <w:p w:rsidR="007F75EA" w:rsidRPr="00785873" w:rsidRDefault="007F75EA" w:rsidP="007F75EA">
      <w:pPr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Pakiet nr 2-Dostawa obieraczki </w:t>
      </w:r>
    </w:p>
    <w:p w:rsidR="005F391F" w:rsidRDefault="005F391F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631B1" w:rsidRDefault="009631B1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0E1B19" w:rsidRDefault="000E1B19" w:rsidP="002A5CA1">
      <w:pPr>
        <w:rPr>
          <w:rFonts w:ascii="Cambria" w:hAnsi="Cambria" w:cs="Tahoma"/>
          <w:b/>
          <w:bCs/>
        </w:rPr>
      </w:pPr>
      <w:r>
        <w:rPr>
          <w:rFonts w:ascii="Cambria" w:hAnsi="Cambria" w:cs="Tahoma"/>
          <w:szCs w:val="24"/>
        </w:rPr>
        <w:t>Kod Wspólnego Słownika CPV:</w:t>
      </w:r>
      <w:r>
        <w:rPr>
          <w:rFonts w:ascii="Cambria" w:hAnsi="Cambria" w:cs="Tahoma"/>
          <w:b/>
          <w:szCs w:val="24"/>
        </w:rPr>
        <w:t xml:space="preserve"> </w:t>
      </w:r>
      <w:r w:rsidR="005B60AC">
        <w:rPr>
          <w:rFonts w:ascii="Cambria" w:hAnsi="Cambria" w:cs="Tahoma"/>
          <w:b/>
          <w:szCs w:val="24"/>
        </w:rPr>
        <w:t>42214100-0, 39314000-6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EA77B4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2022</w:t>
      </w:r>
      <w:r>
        <w:rPr>
          <w:rFonts w:ascii="Cambria" w:hAnsi="Cambria" w:cs="Cambria"/>
          <w:sz w:val="24"/>
          <w:szCs w:val="24"/>
        </w:rPr>
        <w:t xml:space="preserve"> r.,  poz</w:t>
      </w:r>
      <w:r w:rsidR="006E49B5">
        <w:rPr>
          <w:rFonts w:ascii="Cambria" w:hAnsi="Cambria" w:cs="Cambria"/>
          <w:sz w:val="24"/>
          <w:szCs w:val="24"/>
        </w:rPr>
        <w:t>. 1710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9E6C00" w:rsidRDefault="002A5CA1" w:rsidP="009E6C00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 w:cs="Tahoma"/>
          <w:szCs w:val="24"/>
        </w:rPr>
        <w:t xml:space="preserve">Przedmiotem zamówienia jest </w:t>
      </w:r>
      <w:r w:rsidR="007F75EA">
        <w:rPr>
          <w:rFonts w:ascii="Cambria" w:hAnsi="Cambria"/>
          <w:b/>
          <w:sz w:val="24"/>
          <w:szCs w:val="24"/>
        </w:rPr>
        <w:t xml:space="preserve">„Wyposażenie dla Działu Żywienia” </w:t>
      </w:r>
    </w:p>
    <w:p w:rsidR="009E6C00" w:rsidRDefault="007F75EA" w:rsidP="009E6C00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Pakiet nr 1</w:t>
      </w:r>
      <w:r w:rsidR="009E6C0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- Dostawa pieca konwekcyjnego –</w:t>
      </w:r>
      <w:r w:rsidR="009E6C00">
        <w:rPr>
          <w:rFonts w:ascii="Cambria" w:hAnsi="Cambria"/>
          <w:b/>
          <w:sz w:val="24"/>
          <w:szCs w:val="24"/>
        </w:rPr>
        <w:t xml:space="preserve"> parowego</w:t>
      </w:r>
    </w:p>
    <w:p w:rsidR="009E6C00" w:rsidRDefault="007F75EA" w:rsidP="009E6C00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Pakiet nr 2</w:t>
      </w:r>
      <w:r w:rsidR="009E6C0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-</w:t>
      </w:r>
      <w:r w:rsidR="009E6C0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Dostawa obieraczki </w:t>
      </w:r>
    </w:p>
    <w:p w:rsidR="002A5CA1" w:rsidRPr="007F75EA" w:rsidRDefault="002A5CA1" w:rsidP="009E6C00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 w:cs="Tahoma"/>
          <w:szCs w:val="24"/>
        </w:rPr>
        <w:t>wyszczególnionych w załąc</w:t>
      </w:r>
      <w:r w:rsidR="00DF1450">
        <w:rPr>
          <w:rFonts w:ascii="Cambria" w:hAnsi="Cambria" w:cs="Tahoma"/>
          <w:szCs w:val="24"/>
        </w:rPr>
        <w:t>zniku nr 1a</w:t>
      </w:r>
      <w:r>
        <w:rPr>
          <w:rFonts w:ascii="Cambria" w:hAnsi="Cambria" w:cs="Tahoma"/>
          <w:szCs w:val="24"/>
        </w:rPr>
        <w:t xml:space="preserve">. </w:t>
      </w:r>
    </w:p>
    <w:p w:rsidR="000E1B19" w:rsidRPr="007E311A" w:rsidRDefault="00F30E25" w:rsidP="009E6C00">
      <w:pPr>
        <w:pStyle w:val="Tekstpodstawowy"/>
        <w:rPr>
          <w:rFonts w:ascii="Cambria" w:hAnsi="Cambria" w:cs="Tahoma"/>
          <w:color w:val="auto"/>
          <w:szCs w:val="24"/>
        </w:rPr>
      </w:pPr>
      <w:r w:rsidRPr="007E311A">
        <w:rPr>
          <w:rFonts w:ascii="Cambria" w:hAnsi="Cambria" w:cs="Tahoma"/>
          <w:b/>
          <w:color w:val="auto"/>
          <w:szCs w:val="24"/>
        </w:rPr>
        <w:t>2</w:t>
      </w:r>
      <w:r w:rsidR="000E1B19" w:rsidRPr="007E311A">
        <w:rPr>
          <w:rFonts w:ascii="Cambria" w:hAnsi="Cambria" w:cs="Tahoma"/>
          <w:b/>
          <w:color w:val="auto"/>
          <w:szCs w:val="24"/>
        </w:rPr>
        <w:t>.  Sposób i termin dostawy.</w:t>
      </w:r>
      <w:r w:rsidR="000E1B19" w:rsidRPr="007E311A">
        <w:rPr>
          <w:rFonts w:ascii="Cambria" w:hAnsi="Cambria" w:cs="Tahoma"/>
          <w:color w:val="auto"/>
          <w:szCs w:val="24"/>
        </w:rPr>
        <w:t xml:space="preserve"> </w:t>
      </w:r>
    </w:p>
    <w:p w:rsidR="00E12D35" w:rsidRPr="0083744D" w:rsidRDefault="00373486" w:rsidP="00373486">
      <w:pPr>
        <w:widowControl w:val="0"/>
        <w:suppressAutoHyphens/>
        <w:spacing w:after="120" w:line="240" w:lineRule="auto"/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</w:pPr>
      <w:r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1. Dostawa sprzętu określonego w § 1 nastąpi w terminie do </w:t>
      </w:r>
      <w:r w:rsidR="00430AA2"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5 dni</w:t>
      </w:r>
      <w:r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 od po</w:t>
      </w:r>
      <w:r w:rsidR="0083744D"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dpisania umowy</w:t>
      </w:r>
      <w:r w:rsidR="009E6C00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.</w:t>
      </w:r>
      <w:r w:rsidR="0083744D"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E6C00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S</w:t>
      </w:r>
      <w:r w:rsidR="0083744D"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zkoleniem </w:t>
      </w:r>
      <w:r w:rsidR="009E6C00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w zakresie kompleksowej obsługi pieca konwekcyjnego - </w:t>
      </w:r>
      <w:r w:rsidR="0083744D" w:rsidRPr="0083744D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w dniu dostawy sprzętu. </w:t>
      </w:r>
      <w:r w:rsidR="00E12D35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Drugie szkolenie które przep</w:t>
      </w:r>
      <w:r w:rsidR="009E6C00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>rowadzi wykfalifikowany kucharz -</w:t>
      </w:r>
      <w:r w:rsidR="00E12D35">
        <w:rPr>
          <w:rFonts w:ascii="Cambria" w:eastAsia="Lucida Sans Unicode" w:hAnsi="Cambria" w:cs="Tahoma"/>
          <w:color w:val="000000" w:themeColor="text1"/>
          <w:kern w:val="1"/>
          <w:sz w:val="24"/>
          <w:szCs w:val="24"/>
          <w:lang w:eastAsia="hi-IN" w:bidi="hi-IN"/>
        </w:rPr>
        <w:t xml:space="preserve"> ustalone w dogodnym terminie dla Zamawiającego. 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3</w:t>
      </w:r>
      <w:r w:rsidR="000E1B19">
        <w:rPr>
          <w:rFonts w:ascii="Cambria" w:hAnsi="Cambria" w:cs="Tahoma"/>
          <w:b/>
        </w:rPr>
        <w:t>. Cena oferty.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Cena oferty ma zawierać koszty:</w:t>
      </w:r>
    </w:p>
    <w:p w:rsidR="000E1B19" w:rsidRDefault="009E6C00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</w:t>
      </w:r>
      <w:r w:rsidR="000E1B19">
        <w:rPr>
          <w:rFonts w:ascii="Cambria" w:hAnsi="Cambria" w:cs="Tahoma"/>
          <w:szCs w:val="24"/>
        </w:rPr>
        <w:t xml:space="preserve"> koszt </w:t>
      </w:r>
      <w:r w:rsidR="00F30E25">
        <w:rPr>
          <w:rFonts w:ascii="Cambria" w:hAnsi="Cambria" w:cs="Tahoma"/>
          <w:szCs w:val="24"/>
        </w:rPr>
        <w:t xml:space="preserve">transportu do </w:t>
      </w:r>
      <w:r w:rsidR="00B2669E">
        <w:rPr>
          <w:rFonts w:ascii="Cambria" w:hAnsi="Cambria" w:cs="Tahoma"/>
          <w:szCs w:val="24"/>
        </w:rPr>
        <w:t xml:space="preserve"> Zamawiającego oraz </w:t>
      </w:r>
      <w:r w:rsidR="0083744D">
        <w:rPr>
          <w:rFonts w:ascii="Cambria" w:hAnsi="Cambria" w:cs="Tahoma"/>
          <w:szCs w:val="24"/>
          <w:u w:val="single"/>
        </w:rPr>
        <w:t xml:space="preserve">szkolenie personelu w zakresie </w:t>
      </w:r>
      <w:r w:rsidR="0083744D">
        <w:rPr>
          <w:rFonts w:ascii="Cambria" w:hAnsi="Cambria" w:cs="Tahoma"/>
          <w:szCs w:val="24"/>
          <w:u w:val="single"/>
          <w:lang w:val="pl-PL"/>
        </w:rPr>
        <w:t xml:space="preserve">Pakietu nr 1 </w:t>
      </w:r>
      <w:r w:rsidR="00F30E25">
        <w:rPr>
          <w:rFonts w:ascii="Cambria" w:hAnsi="Cambria" w:cs="Tahoma"/>
          <w:b/>
        </w:rPr>
        <w:t>4</w:t>
      </w:r>
      <w:r w:rsidR="000E1B19">
        <w:rPr>
          <w:rFonts w:ascii="Cambria" w:hAnsi="Cambria" w:cs="Tahoma"/>
          <w:b/>
        </w:rPr>
        <w:t>. Sposób wyliczenia ceny oferty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0E1B19" w:rsidRPr="007A6147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Cenę oferty stanowi suma wartości wszystkich jej elementów. </w:t>
      </w:r>
    </w:p>
    <w:p w:rsidR="000E1B19" w:rsidRDefault="000E1B19" w:rsidP="002A5CA1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lastRenderedPageBreak/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0E1B19" w:rsidRPr="00806B5A" w:rsidRDefault="00F30E25" w:rsidP="002A5CA1">
      <w:pPr>
        <w:pStyle w:val="Tekstpodstawowy"/>
        <w:jc w:val="both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Cs w:val="24"/>
        </w:rPr>
        <w:t>5</w:t>
      </w:r>
      <w:r w:rsidR="000E1B19">
        <w:rPr>
          <w:rFonts w:ascii="Cambria" w:hAnsi="Cambria" w:cs="Tahoma"/>
          <w:szCs w:val="24"/>
        </w:rPr>
        <w:t xml:space="preserve">. Do obowiązków Dostawcy należy dostarczenie towaru do </w:t>
      </w:r>
      <w:r w:rsidR="00806B5A">
        <w:rPr>
          <w:rFonts w:ascii="Cambria" w:hAnsi="Cambria" w:cs="Tahoma"/>
          <w:szCs w:val="24"/>
        </w:rPr>
        <w:t>Zam</w:t>
      </w:r>
      <w:r w:rsidR="007E311A">
        <w:rPr>
          <w:rFonts w:ascii="Cambria" w:hAnsi="Cambria" w:cs="Tahoma"/>
          <w:szCs w:val="24"/>
        </w:rPr>
        <w:t>awiającego.</w:t>
      </w:r>
    </w:p>
    <w:p w:rsidR="000E1B19" w:rsidRDefault="00F30E25" w:rsidP="002A5CA1">
      <w:pPr>
        <w:pStyle w:val="Tekstpodstawowy"/>
        <w:snapToGrid w:val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szCs w:val="24"/>
          <w:lang w:val="pl-PL"/>
        </w:rPr>
        <w:t>6</w:t>
      </w:r>
      <w:r w:rsidR="000E1B19">
        <w:rPr>
          <w:rFonts w:ascii="Cambria" w:hAnsi="Cambria" w:cs="Tahoma"/>
          <w:szCs w:val="24"/>
        </w:rPr>
        <w:t>.</w:t>
      </w:r>
      <w:r w:rsidR="001F7C55">
        <w:rPr>
          <w:rFonts w:ascii="Cambria" w:hAnsi="Cambria" w:cs="Tahoma"/>
          <w:szCs w:val="24"/>
          <w:lang w:val="pl-PL"/>
        </w:rPr>
        <w:t xml:space="preserve"> </w:t>
      </w:r>
      <w:r>
        <w:rPr>
          <w:rFonts w:ascii="Cambria" w:hAnsi="Cambria" w:cs="Tahoma"/>
          <w:szCs w:val="24"/>
        </w:rPr>
        <w:t>Warunki płatności - przelew do 6</w:t>
      </w:r>
      <w:r w:rsidR="000E1B19">
        <w:rPr>
          <w:rFonts w:ascii="Cambria" w:hAnsi="Cambria" w:cs="Tahoma"/>
          <w:szCs w:val="24"/>
        </w:rPr>
        <w:t>0 dni.</w:t>
      </w:r>
    </w:p>
    <w:p w:rsidR="00723C47" w:rsidRDefault="00723C47" w:rsidP="002A5CA1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2A5CA1">
      <w:pPr>
        <w:pStyle w:val="Tekstpodstawowy"/>
        <w:jc w:val="both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Default="000E1B19" w:rsidP="00723C4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83744D">
        <w:rPr>
          <w:rFonts w:ascii="Cambria" w:hAnsi="Cambria" w:cs="Cambria"/>
          <w:b/>
          <w:color w:val="000000"/>
          <w:sz w:val="24"/>
          <w:szCs w:val="24"/>
        </w:rPr>
        <w:t>30</w:t>
      </w:r>
      <w:r w:rsidR="0006439D">
        <w:rPr>
          <w:rFonts w:ascii="Cambria" w:hAnsi="Cambria" w:cs="Cambria"/>
          <w:b/>
          <w:color w:val="000000"/>
          <w:sz w:val="24"/>
          <w:szCs w:val="24"/>
        </w:rPr>
        <w:t>.06.2023r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do godz. 10:00.</w:t>
      </w:r>
    </w:p>
    <w:p w:rsidR="000E1B19" w:rsidRPr="00DF1450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F1450" w:rsidRDefault="00DF1450" w:rsidP="00DF145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DF1450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F1450" w:rsidRPr="00723C47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0E1B19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Default="000E1B19" w:rsidP="002A5CA1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b/>
          <w:szCs w:val="24"/>
        </w:rPr>
      </w:pPr>
      <w:r>
        <w:rPr>
          <w:rFonts w:ascii="Cambria" w:hAnsi="Cambria" w:cs="Tahoma"/>
          <w:b/>
          <w:szCs w:val="24"/>
        </w:rPr>
        <w:t>IV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0E1B19" w:rsidRDefault="000E1B19" w:rsidP="000E1B19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0E1B19" w:rsidRDefault="009E6C00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</w:t>
      </w:r>
      <w:r w:rsidR="000E1B19">
        <w:rPr>
          <w:rFonts w:ascii="Cambria" w:hAnsi="Cambria" w:cs="Cambria"/>
          <w:sz w:val="24"/>
          <w:szCs w:val="24"/>
        </w:rPr>
        <w:t>ryteri</w:t>
      </w:r>
      <w:r>
        <w:rPr>
          <w:rFonts w:ascii="Cambria" w:hAnsi="Cambria" w:cs="Cambria"/>
          <w:sz w:val="24"/>
          <w:szCs w:val="24"/>
        </w:rPr>
        <w:t xml:space="preserve">a </w:t>
      </w:r>
      <w:r w:rsidR="000E1B19">
        <w:rPr>
          <w:rFonts w:ascii="Cambria" w:hAnsi="Cambria" w:cs="Cambria"/>
          <w:sz w:val="24"/>
          <w:szCs w:val="24"/>
        </w:rPr>
        <w:t>oceny</w:t>
      </w:r>
      <w:r w:rsidR="0006439D">
        <w:rPr>
          <w:rFonts w:ascii="Cambria" w:hAnsi="Cambria" w:cs="Cambria"/>
          <w:sz w:val="24"/>
          <w:szCs w:val="24"/>
        </w:rPr>
        <w:t xml:space="preserve">  ofert</w:t>
      </w:r>
      <w:r>
        <w:rPr>
          <w:rFonts w:ascii="Cambria" w:hAnsi="Cambria" w:cs="Cambria"/>
          <w:sz w:val="24"/>
          <w:szCs w:val="24"/>
        </w:rPr>
        <w:t>:</w:t>
      </w:r>
      <w:r w:rsidR="0006439D">
        <w:rPr>
          <w:rFonts w:ascii="Cambria" w:hAnsi="Cambria" w:cs="Cambria"/>
          <w:sz w:val="24"/>
          <w:szCs w:val="24"/>
        </w:rPr>
        <w:t xml:space="preserve">  cena </w:t>
      </w:r>
      <w:r w:rsidR="000E1B19">
        <w:rPr>
          <w:rFonts w:ascii="Cambria" w:hAnsi="Cambria" w:cs="Cambria"/>
          <w:sz w:val="24"/>
          <w:szCs w:val="24"/>
        </w:rPr>
        <w:t xml:space="preserve"> </w:t>
      </w:r>
      <w:r w:rsidR="0006439D">
        <w:rPr>
          <w:rFonts w:ascii="Cambria" w:hAnsi="Cambria" w:cs="Cambria"/>
          <w:sz w:val="24"/>
          <w:szCs w:val="24"/>
        </w:rPr>
        <w:t xml:space="preserve">90%, </w:t>
      </w:r>
      <w:r>
        <w:rPr>
          <w:rFonts w:ascii="Cambria" w:hAnsi="Cambria" w:cs="Cambria"/>
          <w:sz w:val="24"/>
          <w:szCs w:val="24"/>
        </w:rPr>
        <w:t xml:space="preserve"> </w:t>
      </w:r>
      <w:r w:rsidR="0006439D">
        <w:rPr>
          <w:rFonts w:ascii="Cambria" w:hAnsi="Cambria" w:cs="Cambria"/>
          <w:sz w:val="24"/>
          <w:szCs w:val="24"/>
        </w:rPr>
        <w:t xml:space="preserve">okres gwarancji 10% 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7836F2" w:rsidRDefault="000E1B19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="Cambria" w:hAnsi="Cambria" w:cs="Tahoma"/>
                <w:szCs w:val="24"/>
              </w:rPr>
            </w:pPr>
            <w:r w:rsidRPr="007836F2">
              <w:rPr>
                <w:rFonts w:ascii="Cambria" w:hAnsi="Cambria" w:cs="Tahoma"/>
                <w:sz w:val="24"/>
                <w:szCs w:val="24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7836F2" w:rsidRDefault="0006439D" w:rsidP="007C0C7D">
            <w:pPr>
              <w:pStyle w:val="Tekstpodstawowy"/>
              <w:jc w:val="center"/>
              <w:rPr>
                <w:rFonts w:ascii="Cambria" w:hAnsi="Cambria" w:cs="Tahoma"/>
                <w:szCs w:val="24"/>
                <w:lang w:val="pl-PL"/>
              </w:rPr>
            </w:pPr>
            <w:r w:rsidRPr="007836F2">
              <w:rPr>
                <w:rFonts w:ascii="Cambria" w:hAnsi="Cambria" w:cs="Tahoma"/>
                <w:szCs w:val="24"/>
                <w:lang w:val="pl-PL"/>
              </w:rPr>
              <w:t>90%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Pr="007836F2" w:rsidRDefault="000E1B19" w:rsidP="007C0C7D">
            <w:pPr>
              <w:pStyle w:val="Tekstpodstawowy"/>
              <w:jc w:val="center"/>
              <w:rPr>
                <w:rFonts w:ascii="Cambria" w:hAnsi="Cambria"/>
              </w:rPr>
            </w:pPr>
            <w:r w:rsidRPr="007836F2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06439D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9D" w:rsidRPr="007836F2" w:rsidRDefault="0006439D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="Cambria" w:hAnsi="Cambria" w:cs="Tahoma"/>
                <w:sz w:val="24"/>
                <w:szCs w:val="24"/>
                <w:lang w:val="pl-PL"/>
              </w:rPr>
            </w:pPr>
            <w:r w:rsidRPr="007836F2">
              <w:rPr>
                <w:rFonts w:ascii="Cambria" w:hAnsi="Cambria" w:cs="Tahoma"/>
                <w:sz w:val="24"/>
                <w:szCs w:val="24"/>
                <w:lang w:val="pl-PL"/>
              </w:rPr>
              <w:t xml:space="preserve">Okres gwarancji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9D" w:rsidRPr="007836F2" w:rsidRDefault="0006439D" w:rsidP="007C0C7D">
            <w:pPr>
              <w:pStyle w:val="Tekstpodstawowy"/>
              <w:jc w:val="center"/>
              <w:rPr>
                <w:rFonts w:ascii="Cambria" w:hAnsi="Cambria" w:cs="Tahoma"/>
                <w:szCs w:val="24"/>
                <w:lang w:val="pl-PL"/>
              </w:rPr>
            </w:pPr>
            <w:r w:rsidRPr="007836F2">
              <w:rPr>
                <w:rFonts w:ascii="Cambria" w:hAnsi="Cambria" w:cs="Tahoma"/>
                <w:szCs w:val="24"/>
                <w:lang w:val="pl-PL"/>
              </w:rPr>
              <w:t>10%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9D" w:rsidRPr="007836F2" w:rsidRDefault="0006439D" w:rsidP="007C0C7D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7836F2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06439D" w:rsidRPr="000502EF" w:rsidRDefault="0006439D" w:rsidP="0006439D">
      <w:pPr>
        <w:jc w:val="both"/>
      </w:pPr>
      <w:r>
        <w:rPr>
          <w:rFonts w:ascii="Cambria" w:hAnsi="Cambria" w:cs="Cambria"/>
          <w:b/>
        </w:rPr>
        <w:t>b</w:t>
      </w:r>
      <w:r w:rsidRPr="000502EF">
        <w:rPr>
          <w:rFonts w:ascii="Cambria" w:hAnsi="Cambria" w:cs="Cambria"/>
          <w:b/>
        </w:rPr>
        <w:t xml:space="preserve">.  Okres gwarancji </w:t>
      </w:r>
    </w:p>
    <w:p w:rsidR="0006439D" w:rsidRPr="009E680F" w:rsidRDefault="0006439D" w:rsidP="0006439D">
      <w:pPr>
        <w:pStyle w:val="Tekstpodstawowy"/>
        <w:rPr>
          <w:sz w:val="22"/>
          <w:szCs w:val="22"/>
          <w:lang w:val="pl-PL"/>
        </w:rPr>
      </w:pPr>
      <w:r w:rsidRPr="000502EF">
        <w:rPr>
          <w:rFonts w:ascii="Cambria" w:hAnsi="Cambria" w:cs="Cambria"/>
          <w:sz w:val="22"/>
          <w:szCs w:val="22"/>
        </w:rPr>
        <w:t>Minimalny wy</w:t>
      </w:r>
      <w:r w:rsidR="009E680F">
        <w:rPr>
          <w:rFonts w:ascii="Cambria" w:hAnsi="Cambria" w:cs="Cambria"/>
          <w:sz w:val="22"/>
          <w:szCs w:val="22"/>
        </w:rPr>
        <w:t>magany okres gwarancji wynosi 12</w:t>
      </w:r>
      <w:r w:rsidR="007836F2">
        <w:rPr>
          <w:rFonts w:ascii="Cambria" w:hAnsi="Cambria" w:cs="Cambria"/>
          <w:sz w:val="22"/>
          <w:szCs w:val="22"/>
        </w:rPr>
        <w:t xml:space="preserve"> miesi</w:t>
      </w:r>
      <w:r w:rsidR="007836F2">
        <w:rPr>
          <w:rFonts w:ascii="Cambria" w:hAnsi="Cambria" w:cs="Cambria"/>
          <w:sz w:val="22"/>
          <w:szCs w:val="22"/>
          <w:lang w:val="pl-PL"/>
        </w:rPr>
        <w:t>ęcy</w:t>
      </w:r>
      <w:r w:rsidRPr="000502EF">
        <w:rPr>
          <w:rFonts w:ascii="Cambria" w:hAnsi="Cambria" w:cs="Cambria"/>
          <w:sz w:val="22"/>
          <w:szCs w:val="22"/>
        </w:rPr>
        <w:t>. Dł</w:t>
      </w:r>
      <w:r w:rsidR="009E680F">
        <w:rPr>
          <w:rFonts w:ascii="Cambria" w:hAnsi="Cambria" w:cs="Cambria"/>
          <w:sz w:val="22"/>
          <w:szCs w:val="22"/>
        </w:rPr>
        <w:t>uższy będzie oceniany wg wzoru</w:t>
      </w:r>
      <w:r w:rsidR="009E680F">
        <w:rPr>
          <w:rFonts w:ascii="Cambria" w:hAnsi="Cambria" w:cs="Cambria"/>
          <w:sz w:val="22"/>
          <w:szCs w:val="22"/>
          <w:lang w:val="pl-PL"/>
        </w:rPr>
        <w:t>:</w:t>
      </w:r>
    </w:p>
    <w:p w:rsidR="0006439D" w:rsidRPr="000502EF" w:rsidRDefault="0006439D" w:rsidP="0006439D">
      <w:pPr>
        <w:pStyle w:val="Tekstpodstawowy"/>
        <w:rPr>
          <w:sz w:val="22"/>
          <w:szCs w:val="22"/>
        </w:rPr>
      </w:pPr>
      <w:r w:rsidRPr="000502EF">
        <w:rPr>
          <w:rFonts w:ascii="Cambria" w:eastAsia="Cambria" w:hAnsi="Cambria" w:cs="Cambria"/>
          <w:sz w:val="22"/>
          <w:szCs w:val="22"/>
        </w:rPr>
        <w:t xml:space="preserve">                                                    </w:t>
      </w:r>
    </w:p>
    <w:p w:rsidR="0006439D" w:rsidRPr="000502EF" w:rsidRDefault="0006439D" w:rsidP="0006439D">
      <w:pPr>
        <w:pStyle w:val="Tekstpodstawowy"/>
        <w:rPr>
          <w:sz w:val="22"/>
          <w:szCs w:val="22"/>
        </w:rPr>
      </w:pPr>
      <w:r w:rsidRPr="000502EF"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</w:t>
      </w:r>
      <w:proofErr w:type="spellStart"/>
      <w:r w:rsidRPr="00511004">
        <w:rPr>
          <w:rFonts w:ascii="Cambria" w:hAnsi="Cambria" w:cs="Cambria"/>
          <w:sz w:val="22"/>
          <w:szCs w:val="22"/>
        </w:rPr>
        <w:t>Gk</w:t>
      </w:r>
      <w:proofErr w:type="spellEnd"/>
      <w:r>
        <w:rPr>
          <w:rFonts w:ascii="Cambria" w:hAnsi="Cambria" w:cs="Cambria"/>
          <w:sz w:val="22"/>
          <w:szCs w:val="22"/>
        </w:rPr>
        <w:t>/</w:t>
      </w:r>
      <w:proofErr w:type="spellStart"/>
      <w:r>
        <w:rPr>
          <w:rFonts w:ascii="Cambria" w:hAnsi="Cambria" w:cs="Cambria"/>
          <w:sz w:val="22"/>
          <w:szCs w:val="22"/>
        </w:rPr>
        <w:t>Gn</w:t>
      </w:r>
      <w:proofErr w:type="spellEnd"/>
      <w:r>
        <w:rPr>
          <w:rFonts w:ascii="Cambria" w:hAnsi="Cambria" w:cs="Cambria"/>
          <w:sz w:val="22"/>
          <w:szCs w:val="22"/>
        </w:rPr>
        <w:t>*10</w:t>
      </w:r>
      <w:r w:rsidRPr="000502EF">
        <w:rPr>
          <w:rFonts w:ascii="Cambria" w:hAnsi="Cambria" w:cs="Cambria"/>
          <w:sz w:val="22"/>
          <w:szCs w:val="22"/>
        </w:rPr>
        <w:t xml:space="preserve"> = G </w:t>
      </w:r>
    </w:p>
    <w:p w:rsidR="0006439D" w:rsidRPr="000502EF" w:rsidRDefault="0006439D" w:rsidP="0006439D">
      <w:pPr>
        <w:jc w:val="both"/>
        <w:rPr>
          <w:rFonts w:ascii="Cambria" w:hAnsi="Cambria" w:cs="Cambria"/>
        </w:rPr>
      </w:pPr>
      <w:r w:rsidRPr="000502EF">
        <w:rPr>
          <w:rFonts w:ascii="Cambria" w:hAnsi="Cambria" w:cs="Cambria"/>
        </w:rPr>
        <w:t xml:space="preserve">gdzie : </w:t>
      </w:r>
    </w:p>
    <w:p w:rsidR="0006439D" w:rsidRPr="000502EF" w:rsidRDefault="0006439D" w:rsidP="0006439D">
      <w:pPr>
        <w:jc w:val="both"/>
      </w:pPr>
      <w:proofErr w:type="spellStart"/>
      <w:r w:rsidRPr="000502EF">
        <w:rPr>
          <w:rFonts w:ascii="Cambria" w:hAnsi="Cambria" w:cs="Cambria"/>
        </w:rPr>
        <w:t>Gn</w:t>
      </w:r>
      <w:proofErr w:type="spellEnd"/>
      <w:r w:rsidRPr="000502EF">
        <w:rPr>
          <w:rFonts w:ascii="Cambria" w:hAnsi="Cambria" w:cs="Cambria"/>
        </w:rPr>
        <w:t xml:space="preserve"> - najdłuższy termin złożony w całości zamówienia spośród ofert nie podlegających odrzuceniu i złożonych przez  wykonawców, którzy nie podlegają wykluczeniu w danym etapie badania i oceny ofert </w:t>
      </w:r>
    </w:p>
    <w:p w:rsidR="0006439D" w:rsidRPr="000502EF" w:rsidRDefault="0006439D" w:rsidP="0006439D">
      <w:pPr>
        <w:pStyle w:val="Tekstpodstawowy"/>
        <w:rPr>
          <w:sz w:val="22"/>
          <w:szCs w:val="22"/>
        </w:rPr>
      </w:pPr>
      <w:proofErr w:type="spellStart"/>
      <w:r w:rsidRPr="000502EF">
        <w:rPr>
          <w:rFonts w:ascii="Cambria" w:hAnsi="Cambria" w:cs="Cambria"/>
          <w:sz w:val="22"/>
          <w:szCs w:val="22"/>
        </w:rPr>
        <w:lastRenderedPageBreak/>
        <w:t>Gk</w:t>
      </w:r>
      <w:proofErr w:type="spellEnd"/>
      <w:r w:rsidRPr="000502EF">
        <w:rPr>
          <w:rFonts w:ascii="Cambria" w:hAnsi="Cambria" w:cs="Cambria"/>
          <w:sz w:val="22"/>
          <w:szCs w:val="22"/>
        </w:rPr>
        <w:t xml:space="preserve"> - termin proponowany w badanej ofercie</w:t>
      </w:r>
    </w:p>
    <w:p w:rsidR="0006439D" w:rsidRPr="000502EF" w:rsidRDefault="0006439D" w:rsidP="0006439D">
      <w:pPr>
        <w:pStyle w:val="Tekstpodstawowy"/>
        <w:rPr>
          <w:sz w:val="22"/>
          <w:szCs w:val="22"/>
        </w:rPr>
      </w:pPr>
      <w:r w:rsidRPr="000502EF">
        <w:rPr>
          <w:rFonts w:ascii="Cambria" w:hAnsi="Cambria" w:cs="Cambria"/>
          <w:sz w:val="22"/>
          <w:szCs w:val="22"/>
        </w:rPr>
        <w:t>G   - ilość punktów uzyskanych przez oferenta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</w:t>
      </w:r>
      <w:r w:rsidR="009631B1">
        <w:rPr>
          <w:rFonts w:ascii="Cambria" w:hAnsi="Cambria" w:cs="Tahoma"/>
          <w:szCs w:val="24"/>
        </w:rPr>
        <w:t>m wymaganiom przedstawionym w S</w:t>
      </w:r>
      <w:r>
        <w:rPr>
          <w:rFonts w:ascii="Cambria" w:hAnsi="Cambria" w:cs="Tahoma"/>
          <w:szCs w:val="24"/>
        </w:rPr>
        <w:t>WZ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2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>
          <w:rPr>
            <w:rStyle w:val="Hipercze"/>
            <w:rFonts w:ascii="Cambria" w:hAnsi="Cambria"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9631B1" w:rsidRDefault="009631B1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</w:t>
      </w:r>
      <w:r w:rsidR="000E27F9">
        <w:rPr>
          <w:rFonts w:ascii="Cambria" w:hAnsi="Cambria" w:cs="Tahoma"/>
        </w:rPr>
        <w:t>kich wątpliwości związanych z S</w:t>
      </w:r>
      <w:r>
        <w:rPr>
          <w:rFonts w:ascii="Cambria" w:hAnsi="Cambria" w:cs="Tahoma"/>
        </w:rPr>
        <w:t>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ind w:firstLine="708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</w:rPr>
        <w:t>1. Sabina Steczek</w:t>
      </w:r>
      <w:r w:rsidR="006E49B5">
        <w:rPr>
          <w:rFonts w:ascii="Cambria" w:hAnsi="Cambria" w:cs="Tahoma"/>
          <w:lang w:val="pl-PL"/>
        </w:rPr>
        <w:t xml:space="preserve">, Karolina Ficek, </w:t>
      </w:r>
      <w:r>
        <w:rPr>
          <w:rFonts w:ascii="Cambria" w:hAnsi="Cambria" w:cs="Tahoma"/>
        </w:rPr>
        <w:t xml:space="preserve">Agnieszka </w:t>
      </w:r>
      <w:proofErr w:type="spellStart"/>
      <w:r>
        <w:rPr>
          <w:rFonts w:ascii="Cambria" w:hAnsi="Cambria" w:cs="Tahoma"/>
        </w:rPr>
        <w:t>Hajdyła</w:t>
      </w:r>
      <w:proofErr w:type="spellEnd"/>
      <w:r>
        <w:rPr>
          <w:rFonts w:ascii="Cambria" w:hAnsi="Cambria" w:cs="Tahoma"/>
        </w:rPr>
        <w:t xml:space="preserve">, Agnieszka </w:t>
      </w:r>
      <w:proofErr w:type="spellStart"/>
      <w:r>
        <w:rPr>
          <w:rFonts w:ascii="Cambria" w:hAnsi="Cambria" w:cs="Tahoma"/>
        </w:rPr>
        <w:t>Pajerska</w:t>
      </w:r>
      <w:proofErr w:type="spellEnd"/>
    </w:p>
    <w:p w:rsidR="006E49B5" w:rsidRDefault="007836F2" w:rsidP="006E49B5">
      <w:pPr>
        <w:pStyle w:val="Tekstpodstawowy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</w:t>
      </w:r>
      <w:r w:rsidR="006E49B5">
        <w:rPr>
          <w:rFonts w:ascii="Cambria" w:hAnsi="Cambria" w:cs="Tahoma"/>
        </w:rPr>
        <w:t>el</w:t>
      </w:r>
      <w:r>
        <w:rPr>
          <w:rFonts w:ascii="Cambria" w:hAnsi="Cambria" w:cs="Tahoma"/>
          <w:lang w:val="pl-PL"/>
        </w:rPr>
        <w:t>.</w:t>
      </w:r>
      <w:r w:rsidR="006E49B5">
        <w:rPr>
          <w:rFonts w:ascii="Cambria" w:hAnsi="Cambria" w:cs="Tahoma"/>
        </w:rPr>
        <w:t xml:space="preserve"> (033) 872-31-11 w godz.</w:t>
      </w:r>
      <w:r w:rsidR="006E49B5">
        <w:rPr>
          <w:rFonts w:ascii="Cambria" w:hAnsi="Cambria" w:cs="Tahoma"/>
          <w:lang w:val="pl-PL"/>
        </w:rPr>
        <w:t xml:space="preserve"> </w:t>
      </w:r>
      <w:r w:rsidR="006E49B5">
        <w:rPr>
          <w:rFonts w:ascii="Cambria" w:hAnsi="Cambria" w:cs="Tahoma"/>
        </w:rPr>
        <w:t>9</w:t>
      </w:r>
      <w:r w:rsidR="006E49B5">
        <w:rPr>
          <w:rFonts w:ascii="Cambria" w:hAnsi="Cambria" w:cs="Tahoma"/>
          <w:vertAlign w:val="superscript"/>
        </w:rPr>
        <w:t>00</w:t>
      </w:r>
      <w:r w:rsidR="006E49B5">
        <w:rPr>
          <w:rFonts w:ascii="Cambria" w:hAnsi="Cambria" w:cs="Tahoma"/>
        </w:rPr>
        <w:t>-13</w:t>
      </w:r>
      <w:r w:rsidR="006E49B5">
        <w:rPr>
          <w:rFonts w:ascii="Cambria" w:hAnsi="Cambria" w:cs="Tahoma"/>
          <w:vertAlign w:val="superscript"/>
        </w:rPr>
        <w:t>00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Zamawiającemu.</w:t>
      </w:r>
    </w:p>
    <w:p w:rsidR="000E1B19" w:rsidRDefault="000E1B19" w:rsidP="009631B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7836F2" w:rsidRDefault="007836F2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2A5CA1">
        <w:rPr>
          <w:rFonts w:ascii="Cambria" w:hAnsi="Cambria" w:cs="Tahoma"/>
          <w:sz w:val="16"/>
          <w:szCs w:val="16"/>
          <w:lang w:val="pl-PL"/>
        </w:rPr>
        <w:t>1a – formularz asortymentowo-cenowy</w:t>
      </w:r>
    </w:p>
    <w:p w:rsidR="002A5CA1" w:rsidRPr="002A5CA1" w:rsidRDefault="002A5CA1" w:rsidP="000E1B19">
      <w:pPr>
        <w:pStyle w:val="Tekstpodstawowy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2- postanowienia umowy</w:t>
      </w: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7836F2" w:rsidRDefault="007836F2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7836F2" w:rsidRDefault="007836F2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7836F2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7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6"/>
  </w:num>
  <w:num w:numId="17">
    <w:abstractNumId w:val="31"/>
  </w:num>
  <w:num w:numId="18">
    <w:abstractNumId w:val="16"/>
  </w:num>
  <w:num w:numId="19">
    <w:abstractNumId w:val="33"/>
  </w:num>
  <w:num w:numId="20">
    <w:abstractNumId w:val="13"/>
  </w:num>
  <w:num w:numId="21">
    <w:abstractNumId w:val="17"/>
  </w:num>
  <w:num w:numId="22">
    <w:abstractNumId w:val="21"/>
  </w:num>
  <w:num w:numId="23">
    <w:abstractNumId w:val="34"/>
  </w:num>
  <w:num w:numId="24">
    <w:abstractNumId w:val="1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3"/>
    <w:lvlOverride w:ilvl="0">
      <w:startOverride w:val="2"/>
    </w:lvlOverride>
  </w:num>
  <w:num w:numId="36">
    <w:abstractNumId w:val="31"/>
    <w:lvlOverride w:ilvl="0">
      <w:startOverride w:val="1"/>
    </w:lvlOverride>
  </w:num>
  <w:num w:numId="37">
    <w:abstractNumId w:val="32"/>
  </w:num>
  <w:num w:numId="38">
    <w:abstractNumId w:val="19"/>
    <w:lvlOverride w:ilvl="0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439D"/>
    <w:rsid w:val="0006775D"/>
    <w:rsid w:val="000B463E"/>
    <w:rsid w:val="000C14B8"/>
    <w:rsid w:val="000D3C0B"/>
    <w:rsid w:val="000E1B19"/>
    <w:rsid w:val="000E27F9"/>
    <w:rsid w:val="00182503"/>
    <w:rsid w:val="001850B4"/>
    <w:rsid w:val="001F09D8"/>
    <w:rsid w:val="001F7C55"/>
    <w:rsid w:val="00221CDF"/>
    <w:rsid w:val="00283698"/>
    <w:rsid w:val="002A5CA1"/>
    <w:rsid w:val="00311FBC"/>
    <w:rsid w:val="00323FF1"/>
    <w:rsid w:val="00340D07"/>
    <w:rsid w:val="00373486"/>
    <w:rsid w:val="003C3B8C"/>
    <w:rsid w:val="003F5E42"/>
    <w:rsid w:val="00430AA2"/>
    <w:rsid w:val="0047741F"/>
    <w:rsid w:val="004A165D"/>
    <w:rsid w:val="004C2C12"/>
    <w:rsid w:val="004E2D7F"/>
    <w:rsid w:val="004F02FD"/>
    <w:rsid w:val="005046FB"/>
    <w:rsid w:val="00506FFD"/>
    <w:rsid w:val="0054289C"/>
    <w:rsid w:val="00567367"/>
    <w:rsid w:val="005A140C"/>
    <w:rsid w:val="005B60AC"/>
    <w:rsid w:val="005F391F"/>
    <w:rsid w:val="006B550F"/>
    <w:rsid w:val="006D5EA2"/>
    <w:rsid w:val="006E49B5"/>
    <w:rsid w:val="006E79E8"/>
    <w:rsid w:val="006F79A8"/>
    <w:rsid w:val="00723C47"/>
    <w:rsid w:val="00740BC1"/>
    <w:rsid w:val="007836F2"/>
    <w:rsid w:val="00792273"/>
    <w:rsid w:val="007A14E1"/>
    <w:rsid w:val="007E311A"/>
    <w:rsid w:val="007F75EA"/>
    <w:rsid w:val="00806B5A"/>
    <w:rsid w:val="008273E8"/>
    <w:rsid w:val="00835281"/>
    <w:rsid w:val="0083744D"/>
    <w:rsid w:val="00862361"/>
    <w:rsid w:val="008B33CC"/>
    <w:rsid w:val="008D2BCE"/>
    <w:rsid w:val="00925B53"/>
    <w:rsid w:val="00935910"/>
    <w:rsid w:val="00945508"/>
    <w:rsid w:val="00946D0B"/>
    <w:rsid w:val="00962F95"/>
    <w:rsid w:val="009631B1"/>
    <w:rsid w:val="0096547F"/>
    <w:rsid w:val="00973E68"/>
    <w:rsid w:val="009D44E6"/>
    <w:rsid w:val="009E27F6"/>
    <w:rsid w:val="009E680F"/>
    <w:rsid w:val="009E6C00"/>
    <w:rsid w:val="00A602CB"/>
    <w:rsid w:val="00A677BD"/>
    <w:rsid w:val="00AA0539"/>
    <w:rsid w:val="00AC589E"/>
    <w:rsid w:val="00AE7560"/>
    <w:rsid w:val="00B2669E"/>
    <w:rsid w:val="00B64477"/>
    <w:rsid w:val="00BB3AB6"/>
    <w:rsid w:val="00C2452D"/>
    <w:rsid w:val="00C471A6"/>
    <w:rsid w:val="00C6368B"/>
    <w:rsid w:val="00CB6AA1"/>
    <w:rsid w:val="00CE2890"/>
    <w:rsid w:val="00D43562"/>
    <w:rsid w:val="00D84046"/>
    <w:rsid w:val="00DD1FEC"/>
    <w:rsid w:val="00DF1450"/>
    <w:rsid w:val="00E12D35"/>
    <w:rsid w:val="00E23E11"/>
    <w:rsid w:val="00E64C2A"/>
    <w:rsid w:val="00E848DF"/>
    <w:rsid w:val="00EA77B4"/>
    <w:rsid w:val="00EC7BDC"/>
    <w:rsid w:val="00F043D3"/>
    <w:rsid w:val="00F22A6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29</cp:revision>
  <cp:lastPrinted>2022-01-14T09:57:00Z</cp:lastPrinted>
  <dcterms:created xsi:type="dcterms:W3CDTF">2021-01-22T12:58:00Z</dcterms:created>
  <dcterms:modified xsi:type="dcterms:W3CDTF">2023-06-21T07:57:00Z</dcterms:modified>
</cp:coreProperties>
</file>