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1E" w:rsidRDefault="00003B1E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070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85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467F2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</w:t>
      </w:r>
      <w:bookmarkStart w:id="0" w:name="_GoBack"/>
      <w:bookmarkEnd w:id="0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E448E6" w:rsidRDefault="00E448E6" w:rsidP="00E448E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Pr="00A7655F" w:rsidRDefault="00E448E6" w:rsidP="00E448E6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448E6" w:rsidRDefault="00E448E6" w:rsidP="00993F91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74" w:rsidRDefault="00822574" w:rsidP="00C63813">
      <w:r>
        <w:separator/>
      </w:r>
    </w:p>
  </w:endnote>
  <w:endnote w:type="continuationSeparator" w:id="0">
    <w:p w:rsidR="00822574" w:rsidRDefault="0082257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74" w:rsidRDefault="00822574" w:rsidP="00C63813">
      <w:r>
        <w:separator/>
      </w:r>
    </w:p>
  </w:footnote>
  <w:footnote w:type="continuationSeparator" w:id="0">
    <w:p w:rsidR="00822574" w:rsidRDefault="0082257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3B1E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6535F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1F3849"/>
    <w:rsid w:val="00203B07"/>
    <w:rsid w:val="00203E57"/>
    <w:rsid w:val="0020707E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902F7"/>
    <w:rsid w:val="003A26A9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67F2D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C93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4955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528F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2574"/>
    <w:rsid w:val="008267FA"/>
    <w:rsid w:val="00833262"/>
    <w:rsid w:val="00841562"/>
    <w:rsid w:val="00843180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38A5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93F91"/>
    <w:rsid w:val="009A0865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5D43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1AE5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F991F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Adam Wesołowski</cp:lastModifiedBy>
  <cp:revision>26</cp:revision>
  <cp:lastPrinted>2022-04-21T12:32:00Z</cp:lastPrinted>
  <dcterms:created xsi:type="dcterms:W3CDTF">2022-05-17T08:04:00Z</dcterms:created>
  <dcterms:modified xsi:type="dcterms:W3CDTF">2022-12-13T09:54:00Z</dcterms:modified>
</cp:coreProperties>
</file>