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954BE8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63986571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2C614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2C6144">
              <w:rPr>
                <w:rFonts w:eastAsia="Times New Roman"/>
                <w:sz w:val="22"/>
                <w:lang w:eastAsia="pl-PL"/>
              </w:rPr>
              <w:t>14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2C6144">
              <w:rPr>
                <w:rFonts w:eastAsia="Times New Roman"/>
                <w:sz w:val="22"/>
                <w:lang w:eastAsia="pl-PL"/>
              </w:rPr>
              <w:t>grudnia</w:t>
            </w:r>
            <w:r w:rsidR="00E70E16">
              <w:rPr>
                <w:rFonts w:eastAsia="Times New Roman"/>
                <w:sz w:val="22"/>
                <w:lang w:eastAsia="pl-PL"/>
              </w:rPr>
              <w:t xml:space="preserve"> 2023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FF3498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</w:t>
      </w:r>
      <w:r w:rsidR="002C6144">
        <w:rPr>
          <w:rFonts w:eastAsia="Times New Roman"/>
          <w:sz w:val="20"/>
          <w:szCs w:val="20"/>
          <w:lang w:eastAsia="pl-PL"/>
        </w:rPr>
        <w:t>FZ.2380.33</w:t>
      </w:r>
      <w:r>
        <w:rPr>
          <w:rFonts w:eastAsia="Times New Roman"/>
          <w:sz w:val="20"/>
          <w:szCs w:val="20"/>
          <w:lang w:eastAsia="pl-PL"/>
        </w:rPr>
        <w:t>.BHP</w:t>
      </w:r>
      <w:r w:rsidR="00E70E16">
        <w:rPr>
          <w:rFonts w:eastAsia="Times New Roman"/>
          <w:sz w:val="20"/>
          <w:szCs w:val="20"/>
          <w:lang w:eastAsia="pl-PL"/>
        </w:rPr>
        <w:t>.23.2023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8C05EE" w:rsidRDefault="008C05EE" w:rsidP="00FF3498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FF3498" w:rsidRPr="00FF3498" w:rsidRDefault="003B473C" w:rsidP="00FF3498">
      <w:pPr>
        <w:ind w:firstLine="284"/>
        <w:jc w:val="both"/>
        <w:rPr>
          <w:rFonts w:eastAsia="Times New Roman"/>
          <w:b/>
          <w:sz w:val="22"/>
          <w:szCs w:val="24"/>
          <w:lang w:eastAsia="pl-PL"/>
        </w:rPr>
      </w:pPr>
      <w:r>
        <w:rPr>
          <w:rFonts w:eastAsia="Times New Roman"/>
          <w:sz w:val="22"/>
          <w:lang w:eastAsia="pl-PL"/>
        </w:rPr>
        <w:tab/>
      </w:r>
      <w:r w:rsidR="00FF3498" w:rsidRPr="00FF3498">
        <w:rPr>
          <w:sz w:val="22"/>
        </w:rPr>
        <w:t xml:space="preserve">Na podstawie art. 253 ust. </w:t>
      </w:r>
      <w:r w:rsidR="00FF3498">
        <w:rPr>
          <w:sz w:val="22"/>
        </w:rPr>
        <w:t>2</w:t>
      </w:r>
      <w:r w:rsidR="00FF3498" w:rsidRPr="00FF3498">
        <w:rPr>
          <w:sz w:val="22"/>
        </w:rPr>
        <w:t xml:space="preserve"> ustawy Prawo zamówień publicznych </w:t>
      </w:r>
      <w:r w:rsidR="002C6144" w:rsidRPr="002C6144">
        <w:rPr>
          <w:sz w:val="22"/>
        </w:rPr>
        <w:t>(</w:t>
      </w:r>
      <w:r w:rsidR="002C6144" w:rsidRPr="002C6144">
        <w:rPr>
          <w:i/>
          <w:sz w:val="22"/>
        </w:rPr>
        <w:t>tekst jedn. Dz. U.              z 2023 r. poz. 1605 ze zm.</w:t>
      </w:r>
      <w:r w:rsidR="002C6144" w:rsidRPr="002C6144">
        <w:rPr>
          <w:sz w:val="22"/>
        </w:rPr>
        <w:t xml:space="preserve">) </w:t>
      </w:r>
      <w:r w:rsidR="00FF3498" w:rsidRPr="00FF3498">
        <w:rPr>
          <w:sz w:val="22"/>
        </w:rPr>
        <w:t xml:space="preserve">Zamawiający informuje, że w postępowaniu prowadzonym w trybie podstawowym bez negocjacji na </w:t>
      </w:r>
      <w:r w:rsidR="00FF3498" w:rsidRPr="00FF3498">
        <w:rPr>
          <w:rFonts w:eastAsia="Times New Roman"/>
          <w:b/>
          <w:sz w:val="22"/>
          <w:szCs w:val="24"/>
          <w:lang w:eastAsia="pl-PL"/>
        </w:rPr>
        <w:t xml:space="preserve">ŚWIADCZENIE USŁUG MEDYCYNY PRACY POLICJANTOM </w:t>
      </w:r>
      <w:r w:rsidR="002C6144">
        <w:rPr>
          <w:rFonts w:eastAsia="Times New Roman"/>
          <w:b/>
          <w:sz w:val="22"/>
          <w:szCs w:val="24"/>
          <w:lang w:eastAsia="pl-PL"/>
        </w:rPr>
        <w:t>I</w:t>
      </w:r>
      <w:r w:rsidR="00FF3498" w:rsidRPr="00FF3498">
        <w:rPr>
          <w:rFonts w:eastAsia="Times New Roman"/>
          <w:b/>
          <w:sz w:val="22"/>
          <w:szCs w:val="24"/>
          <w:lang w:eastAsia="pl-PL"/>
        </w:rPr>
        <w:t xml:space="preserve"> PRACOWNIKOM POLICJI WOJ. PODLASKIEGO</w:t>
      </w:r>
      <w:r w:rsidR="002C6144">
        <w:rPr>
          <w:rFonts w:eastAsia="Times New Roman"/>
          <w:b/>
          <w:sz w:val="22"/>
          <w:szCs w:val="24"/>
          <w:lang w:eastAsia="pl-PL"/>
        </w:rPr>
        <w:t xml:space="preserve"> - 2</w:t>
      </w:r>
      <w:r w:rsidR="00FF3498" w:rsidRPr="00FF3498">
        <w:rPr>
          <w:rFonts w:eastAsia="Times New Roman"/>
          <w:b/>
          <w:sz w:val="22"/>
          <w:szCs w:val="24"/>
          <w:lang w:eastAsia="pl-PL"/>
        </w:rPr>
        <w:t xml:space="preserve"> </w:t>
      </w:r>
      <w:r w:rsidR="002C6144">
        <w:rPr>
          <w:rFonts w:eastAsia="Times New Roman"/>
          <w:sz w:val="22"/>
        </w:rPr>
        <w:t>(nr postępowania: 33</w:t>
      </w:r>
      <w:r w:rsidR="00FF3498" w:rsidRPr="00FF3498">
        <w:rPr>
          <w:rFonts w:eastAsia="Times New Roman"/>
          <w:sz w:val="22"/>
        </w:rPr>
        <w:t xml:space="preserve">/BHP/23) </w:t>
      </w:r>
      <w:r w:rsidR="00FF3498" w:rsidRPr="00FF3498">
        <w:rPr>
          <w:rFonts w:eastAsia="Times New Roman"/>
          <w:sz w:val="22"/>
          <w:lang w:eastAsia="pl-PL"/>
        </w:rPr>
        <w:t xml:space="preserve">jako najkorzystniejsza została wybrana oferta Wykonawcy: </w:t>
      </w:r>
    </w:p>
    <w:p w:rsidR="00FF3498" w:rsidRPr="00AC1DF5" w:rsidRDefault="00FF3498" w:rsidP="00FF3498">
      <w:pPr>
        <w:rPr>
          <w:sz w:val="12"/>
          <w:szCs w:val="12"/>
        </w:rPr>
      </w:pPr>
    </w:p>
    <w:p w:rsidR="002C6144" w:rsidRPr="002C6144" w:rsidRDefault="002C6144" w:rsidP="002C6144">
      <w:pPr>
        <w:rPr>
          <w:b/>
          <w:sz w:val="22"/>
        </w:rPr>
      </w:pPr>
      <w:r w:rsidRPr="002C6144">
        <w:rPr>
          <w:b/>
          <w:sz w:val="22"/>
        </w:rPr>
        <w:t>Na zadanie nr 1 – KMP Łomża:</w:t>
      </w:r>
    </w:p>
    <w:p w:rsidR="002C6144" w:rsidRPr="002C6144" w:rsidRDefault="002C6144" w:rsidP="002C6144">
      <w:pPr>
        <w:jc w:val="center"/>
        <w:rPr>
          <w:bCs/>
          <w:sz w:val="22"/>
          <w:szCs w:val="24"/>
        </w:rPr>
      </w:pPr>
      <w:r w:rsidRPr="002C6144">
        <w:rPr>
          <w:bCs/>
          <w:sz w:val="22"/>
          <w:szCs w:val="24"/>
        </w:rPr>
        <w:t xml:space="preserve">Samodzielny Publiczny Zakład Opieki Zdrowotnej Ministerstwa Spraw Wewnętrznych </w:t>
      </w:r>
      <w:r w:rsidR="002C1BB5">
        <w:rPr>
          <w:bCs/>
          <w:sz w:val="22"/>
          <w:szCs w:val="24"/>
        </w:rPr>
        <w:br/>
      </w:r>
      <w:r w:rsidRPr="002C6144">
        <w:rPr>
          <w:bCs/>
          <w:sz w:val="22"/>
          <w:szCs w:val="24"/>
        </w:rPr>
        <w:t>i Administracji w Białymstoku im. Mariana Zyndrama-Kościałkowskiego</w:t>
      </w:r>
    </w:p>
    <w:p w:rsidR="002C6144" w:rsidRPr="002C6144" w:rsidRDefault="002C6144" w:rsidP="002C6144">
      <w:pPr>
        <w:jc w:val="center"/>
        <w:rPr>
          <w:sz w:val="22"/>
          <w:szCs w:val="24"/>
        </w:rPr>
      </w:pPr>
      <w:r w:rsidRPr="002C6144">
        <w:rPr>
          <w:bCs/>
          <w:sz w:val="22"/>
          <w:szCs w:val="24"/>
        </w:rPr>
        <w:t>ul. Fabryczna 27, 15-471 Białystok</w:t>
      </w:r>
    </w:p>
    <w:p w:rsidR="002C6144" w:rsidRPr="002C6144" w:rsidRDefault="002C6144" w:rsidP="002C6144">
      <w:pPr>
        <w:tabs>
          <w:tab w:val="left" w:pos="720"/>
        </w:tabs>
        <w:jc w:val="both"/>
        <w:rPr>
          <w:bCs/>
          <w:sz w:val="22"/>
        </w:rPr>
      </w:pPr>
      <w:r w:rsidRPr="002C6144">
        <w:rPr>
          <w:rFonts w:eastAsia="Times New Roman"/>
          <w:sz w:val="22"/>
          <w:lang w:eastAsia="pl-PL"/>
        </w:rPr>
        <w:t>z ceną ofertową brutto: 40</w:t>
      </w:r>
      <w:r w:rsidRPr="002C6144">
        <w:rPr>
          <w:bCs/>
          <w:sz w:val="22"/>
        </w:rPr>
        <w:t>.602,00 zł.</w:t>
      </w:r>
    </w:p>
    <w:p w:rsidR="002C6144" w:rsidRPr="002C6144" w:rsidRDefault="002C6144" w:rsidP="002C6144">
      <w:pPr>
        <w:tabs>
          <w:tab w:val="left" w:pos="720"/>
        </w:tabs>
        <w:jc w:val="both"/>
        <w:rPr>
          <w:bCs/>
          <w:sz w:val="12"/>
          <w:szCs w:val="12"/>
        </w:rPr>
      </w:pPr>
    </w:p>
    <w:p w:rsidR="002C6144" w:rsidRPr="002C6144" w:rsidRDefault="002C6144" w:rsidP="002C6144">
      <w:pPr>
        <w:tabs>
          <w:tab w:val="left" w:pos="720"/>
        </w:tabs>
        <w:jc w:val="both"/>
        <w:rPr>
          <w:b/>
          <w:bCs/>
          <w:sz w:val="22"/>
        </w:rPr>
      </w:pPr>
      <w:r w:rsidRPr="002C6144">
        <w:rPr>
          <w:b/>
          <w:bCs/>
          <w:sz w:val="22"/>
        </w:rPr>
        <w:t>Na zadanie nr 3 – KPP Augustów:</w:t>
      </w:r>
    </w:p>
    <w:p w:rsidR="002C6144" w:rsidRPr="002C6144" w:rsidRDefault="002C6144" w:rsidP="002C6144">
      <w:pPr>
        <w:tabs>
          <w:tab w:val="left" w:pos="720"/>
        </w:tabs>
        <w:jc w:val="center"/>
        <w:rPr>
          <w:bCs/>
          <w:sz w:val="22"/>
          <w:szCs w:val="24"/>
        </w:rPr>
      </w:pPr>
      <w:r w:rsidRPr="002C6144">
        <w:rPr>
          <w:bCs/>
          <w:sz w:val="22"/>
          <w:szCs w:val="24"/>
        </w:rPr>
        <w:t>Zdzisław Sadowski</w:t>
      </w:r>
    </w:p>
    <w:p w:rsidR="002C6144" w:rsidRPr="002C6144" w:rsidRDefault="002C6144" w:rsidP="002C6144">
      <w:pPr>
        <w:tabs>
          <w:tab w:val="left" w:pos="720"/>
        </w:tabs>
        <w:jc w:val="center"/>
        <w:rPr>
          <w:bCs/>
          <w:sz w:val="22"/>
          <w:lang w:eastAsia="pl-PL"/>
        </w:rPr>
      </w:pPr>
      <w:r w:rsidRPr="002C6144">
        <w:rPr>
          <w:bCs/>
          <w:sz w:val="22"/>
          <w:szCs w:val="24"/>
        </w:rPr>
        <w:t>ul. Wojska Polskiego 51, 16-300 Augustów</w:t>
      </w:r>
    </w:p>
    <w:p w:rsidR="002C6144" w:rsidRPr="002C6144" w:rsidRDefault="002C6144" w:rsidP="002C6144">
      <w:pPr>
        <w:tabs>
          <w:tab w:val="left" w:pos="720"/>
        </w:tabs>
        <w:jc w:val="both"/>
        <w:rPr>
          <w:bCs/>
          <w:sz w:val="22"/>
        </w:rPr>
      </w:pPr>
      <w:r w:rsidRPr="002C6144">
        <w:rPr>
          <w:rFonts w:eastAsia="Times New Roman"/>
          <w:sz w:val="22"/>
          <w:lang w:eastAsia="pl-PL"/>
        </w:rPr>
        <w:t>z ceną ofertową brutto: 41</w:t>
      </w:r>
      <w:r w:rsidRPr="002C6144">
        <w:rPr>
          <w:bCs/>
          <w:sz w:val="22"/>
        </w:rPr>
        <w:t>.832,00 zł.</w:t>
      </w:r>
    </w:p>
    <w:p w:rsidR="002C6144" w:rsidRPr="002C6144" w:rsidRDefault="002C6144" w:rsidP="002C6144">
      <w:pPr>
        <w:tabs>
          <w:tab w:val="left" w:pos="720"/>
        </w:tabs>
        <w:jc w:val="both"/>
        <w:rPr>
          <w:bCs/>
          <w:sz w:val="12"/>
          <w:szCs w:val="12"/>
        </w:rPr>
      </w:pPr>
    </w:p>
    <w:p w:rsidR="002C6144" w:rsidRPr="002C6144" w:rsidRDefault="002C6144" w:rsidP="002C6144">
      <w:pPr>
        <w:tabs>
          <w:tab w:val="left" w:pos="720"/>
        </w:tabs>
        <w:jc w:val="both"/>
        <w:rPr>
          <w:b/>
          <w:bCs/>
          <w:sz w:val="22"/>
        </w:rPr>
      </w:pPr>
      <w:r w:rsidRPr="002C6144">
        <w:rPr>
          <w:b/>
          <w:bCs/>
          <w:sz w:val="22"/>
        </w:rPr>
        <w:t>Na zadanie nr 4 – KPP Grajewo:</w:t>
      </w:r>
    </w:p>
    <w:p w:rsidR="002C6144" w:rsidRPr="002C6144" w:rsidRDefault="002C6144" w:rsidP="002C6144">
      <w:pPr>
        <w:jc w:val="center"/>
        <w:rPr>
          <w:bCs/>
          <w:sz w:val="22"/>
          <w:szCs w:val="24"/>
        </w:rPr>
      </w:pPr>
      <w:r w:rsidRPr="002C6144">
        <w:rPr>
          <w:bCs/>
          <w:sz w:val="22"/>
          <w:szCs w:val="24"/>
        </w:rPr>
        <w:t xml:space="preserve">Samodzielny Publiczny Zakład Opieki Zdrowotnej Ministerstwa Spraw Wewnętrznych </w:t>
      </w:r>
      <w:r w:rsidR="002C1BB5">
        <w:rPr>
          <w:bCs/>
          <w:sz w:val="22"/>
          <w:szCs w:val="24"/>
        </w:rPr>
        <w:br/>
      </w:r>
      <w:r w:rsidRPr="002C6144">
        <w:rPr>
          <w:bCs/>
          <w:sz w:val="22"/>
          <w:szCs w:val="24"/>
        </w:rPr>
        <w:t>i Administracji w Białymstoku im. Mariana Zyndrama-Kościałkowskiego</w:t>
      </w:r>
    </w:p>
    <w:p w:rsidR="002C6144" w:rsidRPr="002C6144" w:rsidRDefault="002C6144" w:rsidP="002C6144">
      <w:pPr>
        <w:jc w:val="center"/>
        <w:rPr>
          <w:sz w:val="22"/>
          <w:szCs w:val="24"/>
        </w:rPr>
      </w:pPr>
      <w:r w:rsidRPr="002C6144">
        <w:rPr>
          <w:bCs/>
          <w:sz w:val="22"/>
          <w:szCs w:val="24"/>
        </w:rPr>
        <w:t>ul. Fabryczna 27, 15-471 Białystok</w:t>
      </w:r>
    </w:p>
    <w:p w:rsidR="002C6144" w:rsidRPr="002C6144" w:rsidRDefault="002C6144" w:rsidP="002C6144">
      <w:pPr>
        <w:tabs>
          <w:tab w:val="left" w:pos="720"/>
        </w:tabs>
        <w:jc w:val="both"/>
        <w:rPr>
          <w:bCs/>
          <w:sz w:val="22"/>
        </w:rPr>
      </w:pPr>
      <w:r w:rsidRPr="002C6144">
        <w:rPr>
          <w:rFonts w:eastAsia="Times New Roman"/>
          <w:sz w:val="22"/>
          <w:lang w:eastAsia="pl-PL"/>
        </w:rPr>
        <w:t xml:space="preserve">z ceną ofertową brutto: </w:t>
      </w:r>
      <w:r w:rsidRPr="002C6144">
        <w:rPr>
          <w:bCs/>
          <w:sz w:val="22"/>
        </w:rPr>
        <w:t>32.928,00 zł.</w:t>
      </w:r>
    </w:p>
    <w:p w:rsidR="002C6144" w:rsidRPr="002C6144" w:rsidRDefault="002C6144" w:rsidP="002C6144">
      <w:pPr>
        <w:tabs>
          <w:tab w:val="left" w:pos="720"/>
        </w:tabs>
        <w:jc w:val="both"/>
        <w:rPr>
          <w:bCs/>
          <w:sz w:val="12"/>
          <w:szCs w:val="12"/>
        </w:rPr>
      </w:pPr>
    </w:p>
    <w:p w:rsidR="002C6144" w:rsidRPr="002C6144" w:rsidRDefault="002C6144" w:rsidP="002C6144">
      <w:pPr>
        <w:tabs>
          <w:tab w:val="left" w:pos="720"/>
        </w:tabs>
        <w:jc w:val="both"/>
        <w:rPr>
          <w:b/>
          <w:bCs/>
          <w:sz w:val="22"/>
        </w:rPr>
      </w:pPr>
      <w:r w:rsidRPr="002C6144">
        <w:rPr>
          <w:b/>
          <w:bCs/>
          <w:sz w:val="22"/>
        </w:rPr>
        <w:t>Na zadanie nr 5 – KPP Sejny:</w:t>
      </w:r>
    </w:p>
    <w:p w:rsidR="002C6144" w:rsidRPr="002C6144" w:rsidRDefault="002C6144" w:rsidP="002C6144">
      <w:pPr>
        <w:tabs>
          <w:tab w:val="left" w:pos="720"/>
        </w:tabs>
        <w:jc w:val="center"/>
        <w:rPr>
          <w:bCs/>
          <w:sz w:val="22"/>
          <w:szCs w:val="24"/>
        </w:rPr>
      </w:pPr>
      <w:r w:rsidRPr="002C6144">
        <w:rPr>
          <w:bCs/>
          <w:sz w:val="22"/>
          <w:szCs w:val="24"/>
        </w:rPr>
        <w:t>Zdzisław Sadowski</w:t>
      </w:r>
    </w:p>
    <w:p w:rsidR="002C6144" w:rsidRPr="002C6144" w:rsidRDefault="002C6144" w:rsidP="002C6144">
      <w:pPr>
        <w:tabs>
          <w:tab w:val="left" w:pos="720"/>
        </w:tabs>
        <w:jc w:val="center"/>
        <w:rPr>
          <w:bCs/>
          <w:sz w:val="22"/>
          <w:lang w:eastAsia="pl-PL"/>
        </w:rPr>
      </w:pPr>
      <w:r w:rsidRPr="002C6144">
        <w:rPr>
          <w:bCs/>
          <w:sz w:val="22"/>
          <w:szCs w:val="24"/>
        </w:rPr>
        <w:t>ul. Wojska Polskiego 51, 16-300 Augustów</w:t>
      </w:r>
    </w:p>
    <w:p w:rsidR="002C6144" w:rsidRPr="002C6144" w:rsidRDefault="002C6144" w:rsidP="002C6144">
      <w:pPr>
        <w:tabs>
          <w:tab w:val="left" w:pos="720"/>
        </w:tabs>
        <w:jc w:val="both"/>
        <w:rPr>
          <w:bCs/>
          <w:sz w:val="22"/>
        </w:rPr>
      </w:pPr>
      <w:r w:rsidRPr="002C6144">
        <w:rPr>
          <w:rFonts w:eastAsia="Times New Roman"/>
          <w:sz w:val="22"/>
          <w:lang w:eastAsia="pl-PL"/>
        </w:rPr>
        <w:t>z ceną ofertową brutto: 29</w:t>
      </w:r>
      <w:r w:rsidRPr="002C6144">
        <w:rPr>
          <w:bCs/>
          <w:sz w:val="22"/>
        </w:rPr>
        <w:t>.163,00 zł.</w:t>
      </w:r>
    </w:p>
    <w:p w:rsidR="00FF3498" w:rsidRPr="00AC1DF5" w:rsidRDefault="00FF3498" w:rsidP="00FF3498">
      <w:pPr>
        <w:tabs>
          <w:tab w:val="left" w:pos="720"/>
        </w:tabs>
        <w:jc w:val="both"/>
        <w:rPr>
          <w:bCs/>
          <w:sz w:val="12"/>
          <w:szCs w:val="12"/>
        </w:rPr>
      </w:pPr>
    </w:p>
    <w:p w:rsidR="00FF3498" w:rsidRPr="00FF3498" w:rsidRDefault="00FF3498" w:rsidP="00FF3498">
      <w:pPr>
        <w:tabs>
          <w:tab w:val="left" w:pos="0"/>
        </w:tabs>
        <w:jc w:val="both"/>
        <w:rPr>
          <w:bCs/>
          <w:color w:val="000000"/>
          <w:sz w:val="22"/>
        </w:rPr>
      </w:pPr>
      <w:r w:rsidRPr="00FF3498">
        <w:rPr>
          <w:b/>
          <w:bCs/>
          <w:color w:val="000000"/>
          <w:sz w:val="22"/>
          <w:u w:val="single"/>
        </w:rPr>
        <w:t>Uzasadnienie wyboru:</w:t>
      </w:r>
      <w:r w:rsidRPr="00FF3498">
        <w:rPr>
          <w:b/>
          <w:bCs/>
          <w:color w:val="000000"/>
          <w:sz w:val="22"/>
        </w:rPr>
        <w:t xml:space="preserve"> </w:t>
      </w:r>
      <w:r w:rsidR="002C6144" w:rsidRPr="002C6144">
        <w:rPr>
          <w:bCs/>
          <w:color w:val="000000"/>
          <w:sz w:val="22"/>
        </w:rPr>
        <w:t>Zgodnie z art. 239 ust. 1 ustawy w/w oferty są najkorzystniejsze na poszczególne zadania częściowe na podstawie kryteriów oceny ofert określonych w dokumentach zamówienia.</w:t>
      </w:r>
    </w:p>
    <w:p w:rsidR="00FF3498" w:rsidRPr="00FF3498" w:rsidRDefault="00FF3498" w:rsidP="00FF3498">
      <w:pPr>
        <w:tabs>
          <w:tab w:val="left" w:pos="0"/>
        </w:tabs>
        <w:jc w:val="both"/>
        <w:rPr>
          <w:color w:val="000000"/>
          <w:sz w:val="22"/>
        </w:rPr>
      </w:pPr>
    </w:p>
    <w:p w:rsidR="00FF3498" w:rsidRDefault="00FF3498" w:rsidP="00FF3498">
      <w:pPr>
        <w:tabs>
          <w:tab w:val="left" w:pos="0"/>
        </w:tabs>
        <w:rPr>
          <w:color w:val="000000"/>
          <w:sz w:val="22"/>
        </w:rPr>
      </w:pPr>
      <w:r w:rsidRPr="00FF3498">
        <w:rPr>
          <w:color w:val="000000"/>
          <w:sz w:val="22"/>
        </w:rPr>
        <w:t>Punktacja przyznana złożonym w postępowaniu ofertom:</w:t>
      </w:r>
    </w:p>
    <w:p w:rsidR="002C6144" w:rsidRPr="00AC1DF5" w:rsidRDefault="002C6144" w:rsidP="00FF3498">
      <w:pPr>
        <w:tabs>
          <w:tab w:val="left" w:pos="0"/>
        </w:tabs>
        <w:rPr>
          <w:color w:val="000000"/>
          <w:sz w:val="12"/>
          <w:szCs w:val="12"/>
        </w:rPr>
      </w:pPr>
    </w:p>
    <w:p w:rsidR="002C6144" w:rsidRPr="002C6144" w:rsidRDefault="002C6144" w:rsidP="002C6144">
      <w:pPr>
        <w:jc w:val="both"/>
        <w:rPr>
          <w:b/>
          <w:sz w:val="22"/>
          <w:szCs w:val="24"/>
        </w:rPr>
      </w:pPr>
      <w:r w:rsidRPr="002C6144">
        <w:rPr>
          <w:b/>
          <w:sz w:val="22"/>
          <w:szCs w:val="24"/>
        </w:rPr>
        <w:t>Zadanie nr 1 – KMP Łomża: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39"/>
        <w:gridCol w:w="1560"/>
        <w:gridCol w:w="1559"/>
        <w:gridCol w:w="1276"/>
      </w:tblGrid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Nr oferty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Nazwa(firma)</w:t>
            </w:r>
          </w:p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Cena ofertowa brutto</w:t>
            </w:r>
          </w:p>
        </w:tc>
        <w:tc>
          <w:tcPr>
            <w:tcW w:w="1559" w:type="dxa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color w:val="00000A"/>
                <w:sz w:val="22"/>
                <w:szCs w:val="24"/>
              </w:rPr>
              <w:t>Miejsce świadczenia usługi</w:t>
            </w:r>
          </w:p>
        </w:tc>
        <w:tc>
          <w:tcPr>
            <w:tcW w:w="1276" w:type="dxa"/>
          </w:tcPr>
          <w:p w:rsidR="002C6144" w:rsidRPr="002C6144" w:rsidRDefault="002C6144" w:rsidP="002C6144">
            <w:pPr>
              <w:jc w:val="center"/>
              <w:rPr>
                <w:b/>
                <w:color w:val="00000A"/>
                <w:sz w:val="22"/>
                <w:szCs w:val="24"/>
              </w:rPr>
            </w:pPr>
            <w:r w:rsidRPr="002C6144">
              <w:rPr>
                <w:b/>
                <w:color w:val="00000A"/>
                <w:sz w:val="22"/>
                <w:szCs w:val="24"/>
              </w:rPr>
              <w:t>Razem</w:t>
            </w:r>
          </w:p>
        </w:tc>
      </w:tr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4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SPZOZ MSWiA w Białymstoku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im. Mariana Zyndrama-Kościałkowskiego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40.602,00/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60,00 pkt</w:t>
            </w:r>
          </w:p>
        </w:tc>
        <w:tc>
          <w:tcPr>
            <w:tcW w:w="1559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Białystok/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0,00 pkt</w:t>
            </w:r>
          </w:p>
        </w:tc>
        <w:tc>
          <w:tcPr>
            <w:tcW w:w="1276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60,00 pkt</w:t>
            </w:r>
          </w:p>
        </w:tc>
      </w:tr>
    </w:tbl>
    <w:p w:rsidR="002C6144" w:rsidRPr="002C6144" w:rsidRDefault="002C6144" w:rsidP="002C6144">
      <w:pPr>
        <w:jc w:val="both"/>
        <w:rPr>
          <w:b/>
          <w:sz w:val="12"/>
          <w:szCs w:val="12"/>
        </w:rPr>
      </w:pPr>
    </w:p>
    <w:p w:rsidR="002C6144" w:rsidRPr="002C6144" w:rsidRDefault="002C6144" w:rsidP="002C6144">
      <w:pPr>
        <w:jc w:val="both"/>
        <w:rPr>
          <w:b/>
          <w:sz w:val="22"/>
          <w:szCs w:val="24"/>
        </w:rPr>
      </w:pPr>
      <w:r w:rsidRPr="002C6144">
        <w:rPr>
          <w:b/>
          <w:sz w:val="22"/>
          <w:szCs w:val="24"/>
        </w:rPr>
        <w:t>Zadanie nr 3 – KPP Augustów: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39"/>
        <w:gridCol w:w="1560"/>
        <w:gridCol w:w="1559"/>
        <w:gridCol w:w="1276"/>
      </w:tblGrid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Nr oferty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Nazwa(firma)</w:t>
            </w:r>
          </w:p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Cena ofertowa brutto</w:t>
            </w:r>
          </w:p>
        </w:tc>
        <w:tc>
          <w:tcPr>
            <w:tcW w:w="1559" w:type="dxa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color w:val="00000A"/>
                <w:sz w:val="22"/>
                <w:szCs w:val="24"/>
              </w:rPr>
              <w:t>Miejsce świadczenia usługi</w:t>
            </w:r>
          </w:p>
        </w:tc>
        <w:tc>
          <w:tcPr>
            <w:tcW w:w="1276" w:type="dxa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color w:val="00000A"/>
                <w:sz w:val="22"/>
                <w:szCs w:val="24"/>
              </w:rPr>
              <w:t>Razem</w:t>
            </w:r>
          </w:p>
        </w:tc>
      </w:tr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2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Zdzisław Sadowski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Wojska Polskiego 51, 16-300 Augustów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 xml:space="preserve">41.832,00/ 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58,95 pkt</w:t>
            </w:r>
          </w:p>
        </w:tc>
        <w:tc>
          <w:tcPr>
            <w:tcW w:w="1559" w:type="dxa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Augustów/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40,00 pkt</w:t>
            </w:r>
          </w:p>
        </w:tc>
        <w:tc>
          <w:tcPr>
            <w:tcW w:w="1276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98,95 pkt</w:t>
            </w:r>
          </w:p>
        </w:tc>
      </w:tr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3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NZOZ Przychodnia Rodzinna i Medycyny Pracy lek. med. Joanna Adamska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Ks. J. Popiełuszki 1, 16-400 Suwałki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60.928,00/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40,48 pkt</w:t>
            </w:r>
          </w:p>
        </w:tc>
        <w:tc>
          <w:tcPr>
            <w:tcW w:w="1559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Suwałki/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20,00 pkt</w:t>
            </w:r>
          </w:p>
        </w:tc>
        <w:tc>
          <w:tcPr>
            <w:tcW w:w="1276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60,48 pkt</w:t>
            </w:r>
          </w:p>
        </w:tc>
      </w:tr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lastRenderedPageBreak/>
              <w:t>4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 xml:space="preserve">SPZOZ MSWiA w Białymstoku 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im. Mariana Zyndrama-Kościałkowskiego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41.103,00/ 60,00 pkt</w:t>
            </w:r>
          </w:p>
        </w:tc>
        <w:tc>
          <w:tcPr>
            <w:tcW w:w="1559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Białystok/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0,00 pkt</w:t>
            </w:r>
          </w:p>
        </w:tc>
        <w:tc>
          <w:tcPr>
            <w:tcW w:w="1276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60,00 pkt</w:t>
            </w:r>
          </w:p>
        </w:tc>
      </w:tr>
    </w:tbl>
    <w:p w:rsidR="002C6144" w:rsidRPr="002C6144" w:rsidRDefault="002C6144" w:rsidP="002C6144">
      <w:pPr>
        <w:jc w:val="both"/>
        <w:rPr>
          <w:b/>
          <w:bCs/>
          <w:sz w:val="12"/>
          <w:szCs w:val="12"/>
        </w:rPr>
      </w:pPr>
    </w:p>
    <w:p w:rsidR="002C6144" w:rsidRPr="002C6144" w:rsidRDefault="002C6144" w:rsidP="002C6144">
      <w:pPr>
        <w:jc w:val="both"/>
        <w:rPr>
          <w:b/>
          <w:bCs/>
          <w:sz w:val="22"/>
          <w:szCs w:val="24"/>
        </w:rPr>
      </w:pPr>
      <w:r w:rsidRPr="002C6144">
        <w:rPr>
          <w:b/>
          <w:bCs/>
          <w:sz w:val="22"/>
          <w:szCs w:val="24"/>
        </w:rPr>
        <w:t>Zadanie nr 4 – KPP Grajewo: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39"/>
        <w:gridCol w:w="1560"/>
        <w:gridCol w:w="1560"/>
        <w:gridCol w:w="1275"/>
      </w:tblGrid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Nr oferty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Nazwa(firma)</w:t>
            </w:r>
          </w:p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Cena ofertowa brutto</w:t>
            </w:r>
          </w:p>
        </w:tc>
        <w:tc>
          <w:tcPr>
            <w:tcW w:w="1560" w:type="dxa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color w:val="00000A"/>
                <w:sz w:val="22"/>
                <w:szCs w:val="24"/>
              </w:rPr>
              <w:t>Miejsce świadczenia usługi</w:t>
            </w:r>
          </w:p>
        </w:tc>
        <w:tc>
          <w:tcPr>
            <w:tcW w:w="1275" w:type="dxa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color w:val="00000A"/>
                <w:sz w:val="22"/>
                <w:szCs w:val="24"/>
              </w:rPr>
              <w:t>Razem</w:t>
            </w:r>
          </w:p>
        </w:tc>
      </w:tr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1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 xml:space="preserve">Przychodnia Medycyny Pracy 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 xml:space="preserve">Dariusz </w:t>
            </w:r>
            <w:proofErr w:type="spellStart"/>
            <w:r w:rsidRPr="002C6144">
              <w:rPr>
                <w:bCs/>
                <w:sz w:val="22"/>
              </w:rPr>
              <w:t>Leończyk</w:t>
            </w:r>
            <w:proofErr w:type="spellEnd"/>
          </w:p>
          <w:p w:rsidR="002C6144" w:rsidRPr="002C6144" w:rsidRDefault="002C6144" w:rsidP="002C6144">
            <w:pPr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Os. Południe 9, 19-200 Grajewo</w:t>
            </w:r>
          </w:p>
        </w:tc>
        <w:tc>
          <w:tcPr>
            <w:tcW w:w="4395" w:type="dxa"/>
            <w:gridSpan w:val="3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oferta odrzucona</w:t>
            </w:r>
          </w:p>
        </w:tc>
      </w:tr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2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Zdzisław Sadowski</w:t>
            </w:r>
          </w:p>
          <w:p w:rsidR="002C6144" w:rsidRPr="002C6144" w:rsidRDefault="002C6144" w:rsidP="002C6144">
            <w:pPr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Wojska Polskiego 51, 16-300 Augustów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 xml:space="preserve">34.037,00/ 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58,05 pkt</w:t>
            </w:r>
          </w:p>
        </w:tc>
        <w:tc>
          <w:tcPr>
            <w:tcW w:w="1560" w:type="dxa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Augustów/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10,00 pkt</w:t>
            </w:r>
          </w:p>
        </w:tc>
        <w:tc>
          <w:tcPr>
            <w:tcW w:w="1275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68,05 pkt</w:t>
            </w:r>
          </w:p>
        </w:tc>
      </w:tr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4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 xml:space="preserve">SPZOZ MSWiA w Białymstoku 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im. Mariana Zyndrama-Kościałkowskiego</w:t>
            </w:r>
          </w:p>
          <w:p w:rsidR="002C6144" w:rsidRPr="002C6144" w:rsidRDefault="002C6144" w:rsidP="002C6144">
            <w:pPr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32.928,00/ 60,00 pkt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Białystok/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20,00 pkt</w:t>
            </w:r>
          </w:p>
        </w:tc>
        <w:tc>
          <w:tcPr>
            <w:tcW w:w="1275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80,00 pkt</w:t>
            </w:r>
          </w:p>
        </w:tc>
      </w:tr>
    </w:tbl>
    <w:p w:rsidR="002C6144" w:rsidRPr="002C6144" w:rsidRDefault="002C6144" w:rsidP="002C6144">
      <w:pPr>
        <w:spacing w:after="160" w:line="271" w:lineRule="auto"/>
        <w:jc w:val="both"/>
        <w:rPr>
          <w:b/>
          <w:sz w:val="12"/>
          <w:szCs w:val="12"/>
        </w:rPr>
      </w:pPr>
    </w:p>
    <w:p w:rsidR="002C6144" w:rsidRPr="002C6144" w:rsidRDefault="002C6144" w:rsidP="002C6144">
      <w:pPr>
        <w:jc w:val="both"/>
        <w:rPr>
          <w:b/>
          <w:sz w:val="22"/>
          <w:szCs w:val="24"/>
        </w:rPr>
      </w:pPr>
      <w:r w:rsidRPr="002C6144">
        <w:rPr>
          <w:b/>
          <w:sz w:val="22"/>
          <w:szCs w:val="24"/>
        </w:rPr>
        <w:t>Zadanie nr 5 – KPP Sejny: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39"/>
        <w:gridCol w:w="1560"/>
        <w:gridCol w:w="1559"/>
        <w:gridCol w:w="1276"/>
      </w:tblGrid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Nr oferty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Nazwa(firma)</w:t>
            </w:r>
          </w:p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Cena ofertowa brutto</w:t>
            </w:r>
          </w:p>
        </w:tc>
        <w:tc>
          <w:tcPr>
            <w:tcW w:w="1559" w:type="dxa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color w:val="00000A"/>
                <w:sz w:val="22"/>
                <w:szCs w:val="24"/>
              </w:rPr>
              <w:t>Miejsce świadczenia usługi</w:t>
            </w:r>
          </w:p>
        </w:tc>
        <w:tc>
          <w:tcPr>
            <w:tcW w:w="1276" w:type="dxa"/>
          </w:tcPr>
          <w:p w:rsidR="002C6144" w:rsidRPr="002C6144" w:rsidRDefault="002C6144" w:rsidP="002C6144">
            <w:pPr>
              <w:jc w:val="center"/>
              <w:rPr>
                <w:b/>
                <w:color w:val="00000A"/>
                <w:sz w:val="22"/>
                <w:szCs w:val="24"/>
              </w:rPr>
            </w:pPr>
            <w:r w:rsidRPr="002C6144">
              <w:rPr>
                <w:b/>
                <w:color w:val="00000A"/>
                <w:sz w:val="22"/>
                <w:szCs w:val="24"/>
              </w:rPr>
              <w:t>Razem</w:t>
            </w:r>
          </w:p>
        </w:tc>
      </w:tr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2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Zdzisław Sadowski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Wojska Polskiego 51, 16-300 Augustów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 xml:space="preserve">29.792,00/ 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58,73 pkt</w:t>
            </w:r>
          </w:p>
        </w:tc>
        <w:tc>
          <w:tcPr>
            <w:tcW w:w="1559" w:type="dxa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Augustów/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10,00 pkt</w:t>
            </w:r>
          </w:p>
        </w:tc>
        <w:tc>
          <w:tcPr>
            <w:tcW w:w="1276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68,73 pkt</w:t>
            </w:r>
          </w:p>
        </w:tc>
      </w:tr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3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NZOZ Przychodnia Rodzinna i Medycyny Pracy lek. med. Joanna Adamska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Ks. J. Popiełuszki 1, 16-400 Suwałki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45.199,00/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38,71 pkt</w:t>
            </w:r>
          </w:p>
        </w:tc>
        <w:tc>
          <w:tcPr>
            <w:tcW w:w="1559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Suwałki/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20,00 pkt</w:t>
            </w:r>
          </w:p>
        </w:tc>
        <w:tc>
          <w:tcPr>
            <w:tcW w:w="1276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58,71 pkt</w:t>
            </w:r>
          </w:p>
        </w:tc>
      </w:tr>
      <w:tr w:rsidR="002C6144" w:rsidRPr="002C6144" w:rsidTr="007823E6">
        <w:tc>
          <w:tcPr>
            <w:tcW w:w="851" w:type="dxa"/>
            <w:vAlign w:val="center"/>
          </w:tcPr>
          <w:p w:rsidR="002C6144" w:rsidRPr="002C6144" w:rsidRDefault="002C6144" w:rsidP="002C6144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4</w:t>
            </w:r>
          </w:p>
        </w:tc>
        <w:tc>
          <w:tcPr>
            <w:tcW w:w="4139" w:type="dxa"/>
            <w:vAlign w:val="center"/>
          </w:tcPr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SPZOZ MSWiA w Białymstoku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im. Mariana Zyndrama-Kościałkowskiego</w:t>
            </w:r>
          </w:p>
          <w:p w:rsidR="002C6144" w:rsidRPr="002C6144" w:rsidRDefault="002C6144" w:rsidP="002C6144">
            <w:pPr>
              <w:jc w:val="both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29.163,00/ 60,00 pkt</w:t>
            </w:r>
          </w:p>
        </w:tc>
        <w:tc>
          <w:tcPr>
            <w:tcW w:w="1559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Białystok/</w:t>
            </w:r>
          </w:p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0,00 pkt</w:t>
            </w:r>
          </w:p>
        </w:tc>
        <w:tc>
          <w:tcPr>
            <w:tcW w:w="1276" w:type="dxa"/>
            <w:vAlign w:val="center"/>
          </w:tcPr>
          <w:p w:rsidR="002C6144" w:rsidRPr="002C6144" w:rsidRDefault="002C6144" w:rsidP="002C6144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60,00 pkt</w:t>
            </w:r>
          </w:p>
        </w:tc>
      </w:tr>
    </w:tbl>
    <w:p w:rsidR="00FF3498" w:rsidRPr="00FF3498" w:rsidRDefault="00FF3498" w:rsidP="00FF3498">
      <w:pPr>
        <w:tabs>
          <w:tab w:val="left" w:pos="720"/>
        </w:tabs>
        <w:jc w:val="both"/>
        <w:rPr>
          <w:rFonts w:eastAsia="Times New Roman"/>
          <w:sz w:val="22"/>
          <w:szCs w:val="20"/>
          <w:u w:val="single"/>
          <w:lang w:eastAsia="pl-PL"/>
        </w:rPr>
      </w:pPr>
    </w:p>
    <w:p w:rsidR="003B473C" w:rsidRDefault="003B473C" w:rsidP="00FF3498">
      <w:pPr>
        <w:tabs>
          <w:tab w:val="left" w:pos="0"/>
        </w:tabs>
        <w:jc w:val="both"/>
        <w:rPr>
          <w:color w:val="000000"/>
          <w:sz w:val="22"/>
        </w:rPr>
      </w:pPr>
    </w:p>
    <w:p w:rsidR="00FF3498" w:rsidRPr="00FF3498" w:rsidRDefault="00FF3498" w:rsidP="00FF3498">
      <w:pPr>
        <w:jc w:val="center"/>
        <w:rPr>
          <w:b/>
        </w:rPr>
      </w:pPr>
      <w:r w:rsidRPr="00FF3498">
        <w:rPr>
          <w:b/>
        </w:rPr>
        <w:t>INFORMACJA</w:t>
      </w:r>
    </w:p>
    <w:p w:rsidR="00FF3498" w:rsidRPr="00FF3498" w:rsidRDefault="00FF3498" w:rsidP="00FF3498">
      <w:pPr>
        <w:jc w:val="center"/>
        <w:rPr>
          <w:b/>
        </w:rPr>
      </w:pPr>
      <w:r w:rsidRPr="00FF3498">
        <w:rPr>
          <w:b/>
        </w:rPr>
        <w:t>O UNIEWAŻNIENIU POSTĘPOWANIA</w:t>
      </w:r>
    </w:p>
    <w:p w:rsidR="00FF3498" w:rsidRPr="00FF3498" w:rsidRDefault="00FF3498" w:rsidP="00FF3498">
      <w:pPr>
        <w:rPr>
          <w:sz w:val="22"/>
        </w:rPr>
      </w:pPr>
    </w:p>
    <w:p w:rsidR="00FF3498" w:rsidRDefault="00FF3498" w:rsidP="00FF3498">
      <w:pPr>
        <w:jc w:val="both"/>
        <w:rPr>
          <w:sz w:val="22"/>
        </w:rPr>
      </w:pPr>
      <w:r w:rsidRPr="00FF3498">
        <w:rPr>
          <w:sz w:val="22"/>
        </w:rPr>
        <w:tab/>
      </w:r>
      <w:r w:rsidR="00AC1DF5">
        <w:rPr>
          <w:sz w:val="22"/>
        </w:rPr>
        <w:t>Jednocześnie n</w:t>
      </w:r>
      <w:r w:rsidRPr="00FF3498">
        <w:rPr>
          <w:sz w:val="22"/>
        </w:rPr>
        <w:t>a podstawie art. 260</w:t>
      </w:r>
      <w:r>
        <w:rPr>
          <w:sz w:val="22"/>
        </w:rPr>
        <w:t xml:space="preserve"> ust. 2</w:t>
      </w:r>
      <w:r w:rsidRPr="00FF3498">
        <w:rPr>
          <w:sz w:val="22"/>
        </w:rPr>
        <w:t xml:space="preserve"> ustawy Prawo zamówień publicznych Zamawiający informuje, że postępowanie prowadzone w trybie podstawowym bez negocjacji na </w:t>
      </w:r>
      <w:r w:rsidRPr="00FF3498">
        <w:rPr>
          <w:b/>
          <w:sz w:val="22"/>
        </w:rPr>
        <w:t xml:space="preserve">ŚWIADCZENIE USŁUG MEDYCYNY PRACY POLICJANTOM </w:t>
      </w:r>
      <w:r w:rsidR="002C6144">
        <w:rPr>
          <w:b/>
          <w:sz w:val="22"/>
        </w:rPr>
        <w:t>I</w:t>
      </w:r>
      <w:r w:rsidRPr="00FF3498">
        <w:rPr>
          <w:b/>
          <w:sz w:val="22"/>
        </w:rPr>
        <w:t xml:space="preserve"> PRACOWNIKOM POLICJI WOJ. PODLASKIEGO</w:t>
      </w:r>
      <w:r w:rsidR="002C6144">
        <w:rPr>
          <w:b/>
          <w:sz w:val="22"/>
        </w:rPr>
        <w:t xml:space="preserve"> - 2</w:t>
      </w:r>
      <w:r w:rsidRPr="00FF3498">
        <w:rPr>
          <w:b/>
          <w:sz w:val="22"/>
        </w:rPr>
        <w:t xml:space="preserve"> </w:t>
      </w:r>
      <w:r w:rsidR="002C6144">
        <w:rPr>
          <w:sz w:val="22"/>
        </w:rPr>
        <w:t>(nr postępowania: 33</w:t>
      </w:r>
      <w:r w:rsidRPr="00FF3498">
        <w:rPr>
          <w:sz w:val="22"/>
        </w:rPr>
        <w:t xml:space="preserve">/BHP/23) zostało </w:t>
      </w:r>
      <w:r w:rsidRPr="00AC1DF5">
        <w:rPr>
          <w:b/>
          <w:sz w:val="22"/>
          <w:u w:val="single"/>
        </w:rPr>
        <w:t>unieważnione</w:t>
      </w:r>
      <w:r>
        <w:rPr>
          <w:sz w:val="22"/>
        </w:rPr>
        <w:t>:</w:t>
      </w:r>
    </w:p>
    <w:p w:rsidR="003E731E" w:rsidRDefault="003E731E" w:rsidP="00FF3498">
      <w:pPr>
        <w:jc w:val="both"/>
        <w:rPr>
          <w:sz w:val="22"/>
        </w:rPr>
      </w:pPr>
    </w:p>
    <w:p w:rsidR="00FF3498" w:rsidRDefault="002C6144" w:rsidP="00FF3498">
      <w:pPr>
        <w:tabs>
          <w:tab w:val="left" w:pos="0"/>
        </w:tabs>
        <w:jc w:val="both"/>
        <w:rPr>
          <w:color w:val="000000"/>
          <w:sz w:val="22"/>
        </w:rPr>
      </w:pPr>
      <w:r w:rsidRPr="002C6144">
        <w:rPr>
          <w:sz w:val="22"/>
        </w:rPr>
        <w:t xml:space="preserve">- </w:t>
      </w:r>
      <w:r w:rsidRPr="00AC1DF5">
        <w:rPr>
          <w:b/>
          <w:sz w:val="22"/>
          <w:u w:val="single"/>
        </w:rPr>
        <w:t>w zakresie zadania nr 2 – KMP Suwałki</w:t>
      </w:r>
      <w:r w:rsidRPr="002C6144">
        <w:rPr>
          <w:sz w:val="22"/>
        </w:rPr>
        <w:t xml:space="preserve"> - na podstawie art. 255 pkt. 3 ustawy PZP – cena najkorzystniejszej oferty </w:t>
      </w:r>
      <w:r w:rsidR="00E81F4C">
        <w:rPr>
          <w:sz w:val="22"/>
        </w:rPr>
        <w:t xml:space="preserve">(112.436,00 zł) </w:t>
      </w:r>
      <w:r w:rsidRPr="002C6144">
        <w:rPr>
          <w:sz w:val="22"/>
        </w:rPr>
        <w:t>przewyższa kwotę, którą zamawiający zamierza przeznaczyć na sfinansowanie zamówienia</w:t>
      </w:r>
      <w:r w:rsidR="00E81F4C">
        <w:rPr>
          <w:sz w:val="22"/>
        </w:rPr>
        <w:t xml:space="preserve"> (</w:t>
      </w:r>
      <w:r w:rsidR="00E22E8B">
        <w:rPr>
          <w:sz w:val="22"/>
        </w:rPr>
        <w:t>84.593,00)</w:t>
      </w:r>
      <w:r w:rsidRPr="002C6144">
        <w:rPr>
          <w:sz w:val="22"/>
        </w:rPr>
        <w:t>.</w:t>
      </w:r>
    </w:p>
    <w:p w:rsidR="00AC1DF5" w:rsidRDefault="00AC1DF5" w:rsidP="00AC1DF5">
      <w:pPr>
        <w:tabs>
          <w:tab w:val="left" w:pos="0"/>
        </w:tabs>
        <w:rPr>
          <w:color w:val="000000"/>
          <w:sz w:val="22"/>
        </w:rPr>
      </w:pPr>
      <w:bookmarkStart w:id="0" w:name="_GoBack"/>
      <w:bookmarkEnd w:id="0"/>
    </w:p>
    <w:p w:rsidR="00AC1DF5" w:rsidRDefault="00AC1DF5" w:rsidP="00AC1DF5">
      <w:pPr>
        <w:tabs>
          <w:tab w:val="left" w:pos="0"/>
        </w:tabs>
        <w:rPr>
          <w:color w:val="000000"/>
          <w:sz w:val="22"/>
        </w:rPr>
      </w:pPr>
      <w:r w:rsidRPr="00FF3498">
        <w:rPr>
          <w:color w:val="000000"/>
          <w:sz w:val="22"/>
        </w:rPr>
        <w:t>Punktacja przyznana złożonym w postępowaniu ofertom:</w:t>
      </w:r>
    </w:p>
    <w:p w:rsidR="00AC1DF5" w:rsidRPr="00AC1DF5" w:rsidRDefault="00AC1DF5" w:rsidP="00AC1DF5">
      <w:pPr>
        <w:jc w:val="both"/>
        <w:rPr>
          <w:b/>
          <w:sz w:val="12"/>
          <w:szCs w:val="12"/>
        </w:rPr>
      </w:pPr>
    </w:p>
    <w:p w:rsidR="00AC1DF5" w:rsidRPr="002C6144" w:rsidRDefault="00AC1DF5" w:rsidP="00AC1DF5">
      <w:pPr>
        <w:jc w:val="both"/>
        <w:rPr>
          <w:b/>
          <w:sz w:val="22"/>
          <w:szCs w:val="24"/>
        </w:rPr>
      </w:pPr>
      <w:r w:rsidRPr="002C6144">
        <w:rPr>
          <w:b/>
          <w:sz w:val="22"/>
          <w:szCs w:val="24"/>
        </w:rPr>
        <w:t>Zadanie nr 2 – KMP Suwałki:</w:t>
      </w:r>
      <w:r w:rsidR="002C1BB5">
        <w:rPr>
          <w:b/>
          <w:sz w:val="22"/>
          <w:szCs w:val="24"/>
        </w:rPr>
        <w:t xml:space="preserve"> UNIEWAŻNIONE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39"/>
        <w:gridCol w:w="1560"/>
        <w:gridCol w:w="1559"/>
        <w:gridCol w:w="1276"/>
      </w:tblGrid>
      <w:tr w:rsidR="00AC1DF5" w:rsidRPr="002C6144" w:rsidTr="007823E6">
        <w:tc>
          <w:tcPr>
            <w:tcW w:w="851" w:type="dxa"/>
            <w:vAlign w:val="center"/>
          </w:tcPr>
          <w:p w:rsidR="00AC1DF5" w:rsidRPr="002C6144" w:rsidRDefault="00AC1DF5" w:rsidP="007823E6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Nr oferty</w:t>
            </w:r>
          </w:p>
        </w:tc>
        <w:tc>
          <w:tcPr>
            <w:tcW w:w="4139" w:type="dxa"/>
            <w:vAlign w:val="center"/>
          </w:tcPr>
          <w:p w:rsidR="00AC1DF5" w:rsidRPr="002C6144" w:rsidRDefault="00AC1DF5" w:rsidP="007823E6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Nazwa(firma)</w:t>
            </w:r>
          </w:p>
          <w:p w:rsidR="00AC1DF5" w:rsidRPr="002C6144" w:rsidRDefault="00AC1DF5" w:rsidP="007823E6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AC1DF5" w:rsidRPr="002C6144" w:rsidRDefault="00AC1DF5" w:rsidP="007823E6">
            <w:pPr>
              <w:jc w:val="center"/>
              <w:rPr>
                <w:b/>
                <w:bCs/>
                <w:szCs w:val="24"/>
              </w:rPr>
            </w:pPr>
            <w:r w:rsidRPr="002C6144">
              <w:rPr>
                <w:b/>
                <w:bCs/>
                <w:sz w:val="22"/>
                <w:szCs w:val="24"/>
              </w:rPr>
              <w:t>Cena ofertowa brutto</w:t>
            </w:r>
          </w:p>
        </w:tc>
        <w:tc>
          <w:tcPr>
            <w:tcW w:w="1559" w:type="dxa"/>
          </w:tcPr>
          <w:p w:rsidR="00AC1DF5" w:rsidRPr="002C6144" w:rsidRDefault="00AC1DF5" w:rsidP="007823E6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color w:val="00000A"/>
                <w:sz w:val="22"/>
                <w:szCs w:val="24"/>
              </w:rPr>
              <w:t>Miejsce świadczenia usługi</w:t>
            </w:r>
          </w:p>
        </w:tc>
        <w:tc>
          <w:tcPr>
            <w:tcW w:w="1276" w:type="dxa"/>
          </w:tcPr>
          <w:p w:rsidR="00AC1DF5" w:rsidRPr="002C6144" w:rsidRDefault="00AC1DF5" w:rsidP="007823E6">
            <w:pPr>
              <w:jc w:val="center"/>
              <w:rPr>
                <w:b/>
                <w:color w:val="00000A"/>
                <w:sz w:val="22"/>
                <w:szCs w:val="24"/>
              </w:rPr>
            </w:pPr>
            <w:r w:rsidRPr="002C6144">
              <w:rPr>
                <w:b/>
                <w:color w:val="00000A"/>
                <w:sz w:val="22"/>
                <w:szCs w:val="24"/>
              </w:rPr>
              <w:t>Razem</w:t>
            </w:r>
          </w:p>
        </w:tc>
      </w:tr>
      <w:tr w:rsidR="00AC1DF5" w:rsidRPr="002C6144" w:rsidTr="007823E6">
        <w:tc>
          <w:tcPr>
            <w:tcW w:w="851" w:type="dxa"/>
            <w:vAlign w:val="center"/>
          </w:tcPr>
          <w:p w:rsidR="00AC1DF5" w:rsidRPr="002C6144" w:rsidRDefault="00AC1DF5" w:rsidP="007823E6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2</w:t>
            </w:r>
          </w:p>
        </w:tc>
        <w:tc>
          <w:tcPr>
            <w:tcW w:w="4139" w:type="dxa"/>
            <w:vAlign w:val="center"/>
          </w:tcPr>
          <w:p w:rsidR="00AC1DF5" w:rsidRPr="002C6144" w:rsidRDefault="00AC1DF5" w:rsidP="007823E6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Zdzisław Sadowski</w:t>
            </w:r>
          </w:p>
          <w:p w:rsidR="00AC1DF5" w:rsidRPr="002C6144" w:rsidRDefault="00AC1DF5" w:rsidP="007823E6">
            <w:pPr>
              <w:jc w:val="both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Wojska Polskiego 51, 16-300 Augustów</w:t>
            </w:r>
          </w:p>
        </w:tc>
        <w:tc>
          <w:tcPr>
            <w:tcW w:w="1560" w:type="dxa"/>
            <w:vAlign w:val="center"/>
          </w:tcPr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 xml:space="preserve">83.559,00/ </w:t>
            </w:r>
          </w:p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58,40 pkt</w:t>
            </w:r>
          </w:p>
        </w:tc>
        <w:tc>
          <w:tcPr>
            <w:tcW w:w="1559" w:type="dxa"/>
          </w:tcPr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Augustów/</w:t>
            </w:r>
          </w:p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20,00 pkt</w:t>
            </w:r>
          </w:p>
        </w:tc>
        <w:tc>
          <w:tcPr>
            <w:tcW w:w="1276" w:type="dxa"/>
            <w:vAlign w:val="center"/>
          </w:tcPr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78,40 pkt</w:t>
            </w:r>
          </w:p>
        </w:tc>
      </w:tr>
      <w:tr w:rsidR="00AC1DF5" w:rsidRPr="002C6144" w:rsidTr="007823E6">
        <w:tc>
          <w:tcPr>
            <w:tcW w:w="851" w:type="dxa"/>
            <w:vAlign w:val="center"/>
          </w:tcPr>
          <w:p w:rsidR="00AC1DF5" w:rsidRPr="002C6144" w:rsidRDefault="00AC1DF5" w:rsidP="007823E6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3</w:t>
            </w:r>
          </w:p>
        </w:tc>
        <w:tc>
          <w:tcPr>
            <w:tcW w:w="4139" w:type="dxa"/>
            <w:vAlign w:val="center"/>
          </w:tcPr>
          <w:p w:rsidR="00AC1DF5" w:rsidRPr="002C6144" w:rsidRDefault="00AC1DF5" w:rsidP="007823E6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NZOZ Przychodnia Rodzinna i Medycyny Pracy lek. med. Joanna Adamska</w:t>
            </w:r>
          </w:p>
          <w:p w:rsidR="00AC1DF5" w:rsidRPr="002C6144" w:rsidRDefault="00AC1DF5" w:rsidP="007823E6">
            <w:pPr>
              <w:jc w:val="both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Ks. J. Popiełuszki 1, 16-400 Suwałki</w:t>
            </w:r>
          </w:p>
        </w:tc>
        <w:tc>
          <w:tcPr>
            <w:tcW w:w="1560" w:type="dxa"/>
            <w:vAlign w:val="center"/>
          </w:tcPr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112.436,00/</w:t>
            </w:r>
          </w:p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43,40 pkt</w:t>
            </w:r>
          </w:p>
        </w:tc>
        <w:tc>
          <w:tcPr>
            <w:tcW w:w="1559" w:type="dxa"/>
            <w:vAlign w:val="center"/>
          </w:tcPr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Suwałki/</w:t>
            </w:r>
          </w:p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40,00 pkt</w:t>
            </w:r>
          </w:p>
        </w:tc>
        <w:tc>
          <w:tcPr>
            <w:tcW w:w="1276" w:type="dxa"/>
            <w:vAlign w:val="center"/>
          </w:tcPr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83,40 pkt</w:t>
            </w:r>
          </w:p>
        </w:tc>
      </w:tr>
      <w:tr w:rsidR="00AC1DF5" w:rsidRPr="002C6144" w:rsidTr="007823E6">
        <w:tc>
          <w:tcPr>
            <w:tcW w:w="851" w:type="dxa"/>
            <w:vAlign w:val="center"/>
          </w:tcPr>
          <w:p w:rsidR="00AC1DF5" w:rsidRPr="002C6144" w:rsidRDefault="00AC1DF5" w:rsidP="007823E6">
            <w:pPr>
              <w:jc w:val="center"/>
              <w:rPr>
                <w:b/>
                <w:bCs/>
                <w:sz w:val="22"/>
                <w:szCs w:val="24"/>
              </w:rPr>
            </w:pPr>
            <w:r w:rsidRPr="002C6144">
              <w:rPr>
                <w:b/>
                <w:bCs/>
                <w:sz w:val="22"/>
              </w:rPr>
              <w:t>4</w:t>
            </w:r>
          </w:p>
        </w:tc>
        <w:tc>
          <w:tcPr>
            <w:tcW w:w="4139" w:type="dxa"/>
            <w:vAlign w:val="center"/>
          </w:tcPr>
          <w:p w:rsidR="00AC1DF5" w:rsidRPr="002C6144" w:rsidRDefault="00AC1DF5" w:rsidP="007823E6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SPZOZ MSWiA w Białymstoku</w:t>
            </w:r>
          </w:p>
          <w:p w:rsidR="00AC1DF5" w:rsidRPr="002C6144" w:rsidRDefault="00AC1DF5" w:rsidP="007823E6">
            <w:pPr>
              <w:jc w:val="both"/>
              <w:rPr>
                <w:bCs/>
                <w:sz w:val="22"/>
              </w:rPr>
            </w:pPr>
            <w:r w:rsidRPr="002C6144">
              <w:rPr>
                <w:bCs/>
                <w:sz w:val="22"/>
              </w:rPr>
              <w:t>im. Mariana Zyndrama-Kościałkowskiego</w:t>
            </w:r>
          </w:p>
          <w:p w:rsidR="00AC1DF5" w:rsidRPr="002C6144" w:rsidRDefault="00AC1DF5" w:rsidP="007823E6">
            <w:pPr>
              <w:jc w:val="both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</w:rPr>
              <w:t>ul. Fabryczna 27, 15-471 Białystok</w:t>
            </w:r>
          </w:p>
        </w:tc>
        <w:tc>
          <w:tcPr>
            <w:tcW w:w="1560" w:type="dxa"/>
            <w:vAlign w:val="center"/>
          </w:tcPr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81.328,00/ 60,00 pkt</w:t>
            </w:r>
          </w:p>
        </w:tc>
        <w:tc>
          <w:tcPr>
            <w:tcW w:w="1559" w:type="dxa"/>
            <w:vAlign w:val="center"/>
          </w:tcPr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Białystok/</w:t>
            </w:r>
          </w:p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0,00 pkt</w:t>
            </w:r>
          </w:p>
        </w:tc>
        <w:tc>
          <w:tcPr>
            <w:tcW w:w="1276" w:type="dxa"/>
            <w:vAlign w:val="center"/>
          </w:tcPr>
          <w:p w:rsidR="00AC1DF5" w:rsidRPr="002C6144" w:rsidRDefault="00AC1DF5" w:rsidP="007823E6">
            <w:pPr>
              <w:jc w:val="center"/>
              <w:rPr>
                <w:bCs/>
                <w:sz w:val="22"/>
                <w:szCs w:val="24"/>
              </w:rPr>
            </w:pPr>
            <w:r w:rsidRPr="002C6144">
              <w:rPr>
                <w:bCs/>
                <w:sz w:val="22"/>
                <w:szCs w:val="24"/>
              </w:rPr>
              <w:t>60,00 pkt</w:t>
            </w:r>
          </w:p>
        </w:tc>
      </w:tr>
    </w:tbl>
    <w:p w:rsidR="007F3BEE" w:rsidRDefault="007F3BEE" w:rsidP="007F3BEE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E8" w:rsidRDefault="00954BE8" w:rsidP="00C60783">
      <w:r>
        <w:separator/>
      </w:r>
    </w:p>
  </w:endnote>
  <w:endnote w:type="continuationSeparator" w:id="0">
    <w:p w:rsidR="00954BE8" w:rsidRDefault="00954BE8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E8" w:rsidRDefault="00954BE8" w:rsidP="00C60783">
      <w:r>
        <w:separator/>
      </w:r>
    </w:p>
  </w:footnote>
  <w:footnote w:type="continuationSeparator" w:id="0">
    <w:p w:rsidR="00954BE8" w:rsidRDefault="00954BE8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3B9C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5D9C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1BB5"/>
    <w:rsid w:val="002C2EAC"/>
    <w:rsid w:val="002C4A93"/>
    <w:rsid w:val="002C6144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1E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6ADA"/>
    <w:rsid w:val="004173BB"/>
    <w:rsid w:val="00420C88"/>
    <w:rsid w:val="00423677"/>
    <w:rsid w:val="004239D9"/>
    <w:rsid w:val="004250A3"/>
    <w:rsid w:val="0042775F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0A80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3BEE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2FF7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01C6"/>
    <w:rsid w:val="00951152"/>
    <w:rsid w:val="0095257C"/>
    <w:rsid w:val="0095287A"/>
    <w:rsid w:val="00954BE8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1DF5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E96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3193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2E8B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1F4C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498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8562-B62A-4C4A-94BC-0AF2C8FB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3</cp:revision>
  <cp:lastPrinted>2023-12-13T14:27:00Z</cp:lastPrinted>
  <dcterms:created xsi:type="dcterms:W3CDTF">2023-12-13T13:04:00Z</dcterms:created>
  <dcterms:modified xsi:type="dcterms:W3CDTF">2023-12-13T14:30:00Z</dcterms:modified>
</cp:coreProperties>
</file>