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0FFFB11C" w:rsidR="000358DC" w:rsidRPr="0099354F" w:rsidRDefault="00802F80" w:rsidP="0099354F">
      <w:pPr>
        <w:pStyle w:val="tekstdokumentu"/>
      </w:pPr>
      <w:r>
        <w:br/>
      </w:r>
      <w:r w:rsidR="00D67AE5" w:rsidRPr="009659E4">
        <w:t>RI.271</w:t>
      </w:r>
      <w:r w:rsidR="00A51667" w:rsidRPr="009659E4">
        <w:t>.</w:t>
      </w:r>
      <w:r w:rsidR="00AF1C68">
        <w:t>9</w:t>
      </w:r>
      <w:bookmarkStart w:id="0" w:name="_GoBack"/>
      <w:bookmarkEnd w:id="0"/>
      <w:r w:rsidR="008D18E9">
        <w:t>.2024</w:t>
      </w:r>
      <w:r w:rsidR="003558C1" w:rsidRPr="0099354F">
        <w:tab/>
      </w:r>
      <w:r w:rsidR="00374A69" w:rsidRPr="0099354F">
        <w:t xml:space="preserve">załącznik nr </w:t>
      </w:r>
      <w:r w:rsidR="00476240" w:rsidRPr="0099354F">
        <w:t>4</w:t>
      </w:r>
      <w:r w:rsidR="00B65807" w:rsidRPr="0099354F">
        <w:t xml:space="preserve"> do S</w:t>
      </w:r>
      <w:r w:rsidR="005551A5" w:rsidRPr="0099354F">
        <w:t>W</w:t>
      </w:r>
      <w:r w:rsidR="00B65807" w:rsidRPr="0099354F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47523496" w:rsidR="009E5C6B" w:rsidRPr="008D18E9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Pr="008D18E9">
        <w:rPr>
          <w:rFonts w:cs="Arial"/>
          <w:color w:val="000000" w:themeColor="text1"/>
          <w:sz w:val="24"/>
        </w:rPr>
        <w:t xml:space="preserve">Na potrzeby postępowania o udzielenie zamówienia </w:t>
      </w:r>
      <w:r w:rsidRPr="008D18E9">
        <w:rPr>
          <w:rFonts w:cs="Arial"/>
          <w:color w:val="auto"/>
          <w:sz w:val="24"/>
        </w:rPr>
        <w:t xml:space="preserve">publicznego pn.: </w:t>
      </w:r>
      <w:r w:rsidRPr="008D18E9">
        <w:rPr>
          <w:rFonts w:cs="Arial"/>
          <w:b/>
          <w:bCs/>
          <w:color w:val="auto"/>
          <w:sz w:val="24"/>
        </w:rPr>
        <w:t>„</w:t>
      </w:r>
      <w:r w:rsidR="002B2C91">
        <w:rPr>
          <w:rFonts w:cs="Arial"/>
          <w:b/>
          <w:bCs/>
          <w:color w:val="auto"/>
          <w:sz w:val="24"/>
        </w:rPr>
        <w:t>Przebudowa drogi gminnej ul. Spółdzielcza w miejscowości Lipno</w:t>
      </w:r>
      <w:r w:rsidR="008D18E9" w:rsidRPr="008D18E9">
        <w:rPr>
          <w:rFonts w:cs="Arial"/>
          <w:b/>
          <w:bCs/>
          <w:color w:val="auto"/>
          <w:sz w:val="24"/>
        </w:rPr>
        <w:t xml:space="preserve"> </w:t>
      </w:r>
      <w:r w:rsidRPr="008D18E9">
        <w:rPr>
          <w:rFonts w:cs="Arial"/>
          <w:b/>
          <w:bCs/>
          <w:color w:val="auto"/>
          <w:sz w:val="24"/>
        </w:rPr>
        <w:t>”</w:t>
      </w:r>
      <w:r w:rsidRPr="008D18E9">
        <w:rPr>
          <w:rFonts w:cs="Arial"/>
          <w:i/>
          <w:color w:val="auto"/>
          <w:sz w:val="24"/>
        </w:rPr>
        <w:t xml:space="preserve">, </w:t>
      </w:r>
      <w:r w:rsidRPr="008D18E9">
        <w:rPr>
          <w:rFonts w:cs="Arial"/>
          <w:color w:val="auto"/>
          <w:sz w:val="24"/>
        </w:rPr>
        <w:t>oświadczam, co następuje:</w:t>
      </w:r>
      <w:r w:rsidRPr="008D18E9">
        <w:rPr>
          <w:rFonts w:cs="Arial"/>
          <w:color w:val="auto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68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2C91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49F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18E9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59E4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68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9354F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17</cp:revision>
  <cp:lastPrinted>2016-10-18T10:10:00Z</cp:lastPrinted>
  <dcterms:created xsi:type="dcterms:W3CDTF">2022-05-11T09:48:00Z</dcterms:created>
  <dcterms:modified xsi:type="dcterms:W3CDTF">2024-07-30T07:18:00Z</dcterms:modified>
</cp:coreProperties>
</file>