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5E086F" w:rsidRPr="006C1B98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00584A" w:rsidRDefault="006C1B98" w:rsidP="00DD2587">
      <w:pPr>
        <w:ind w:hanging="426"/>
        <w:rPr>
          <w:rFonts w:ascii="Calibri" w:hAnsi="Calibri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column"/>
      </w:r>
      <w:r w:rsidR="0000584A" w:rsidRPr="00DA0DFC">
        <w:rPr>
          <w:rFonts w:ascii="Calibri" w:hAnsi="Calibri"/>
          <w:b/>
          <w:bCs/>
          <w:sz w:val="28"/>
        </w:rPr>
        <w:lastRenderedPageBreak/>
        <w:t xml:space="preserve">ZADANIE  1.  </w:t>
      </w:r>
      <w:r w:rsidR="00852409">
        <w:rPr>
          <w:rFonts w:ascii="Calibri" w:hAnsi="Calibri"/>
          <w:b/>
          <w:bCs/>
          <w:sz w:val="28"/>
        </w:rPr>
        <w:t>LEKI RÓŻNE I</w:t>
      </w:r>
    </w:p>
    <w:tbl>
      <w:tblPr>
        <w:tblW w:w="15247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715"/>
        <w:gridCol w:w="1984"/>
        <w:gridCol w:w="1169"/>
        <w:gridCol w:w="720"/>
        <w:gridCol w:w="1112"/>
        <w:gridCol w:w="29"/>
        <w:gridCol w:w="1951"/>
        <w:gridCol w:w="20"/>
        <w:gridCol w:w="880"/>
        <w:gridCol w:w="20"/>
        <w:gridCol w:w="1450"/>
        <w:gridCol w:w="11"/>
        <w:gridCol w:w="1701"/>
      </w:tblGrid>
      <w:tr w:rsidR="0000584A" w:rsidRPr="00DA0DFC" w:rsidTr="003063DD">
        <w:trPr>
          <w:cantSplit/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Lp.</w:t>
            </w:r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Opis przedmiotu zamówienia: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nazwa międzynarodowa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preparatu leczniczego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Nazwa handlowa proponowanego preparatu leczniczego</w:t>
            </w:r>
          </w:p>
        </w:tc>
        <w:tc>
          <w:tcPr>
            <w:tcW w:w="11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Jednostka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pStyle w:val="Nagwek1"/>
              <w:rPr>
                <w:rFonts w:ascii="Calibri" w:hAnsi="Calibri"/>
                <w:bCs w:val="0"/>
                <w:iCs/>
                <w:sz w:val="20"/>
                <w:szCs w:val="20"/>
              </w:rPr>
            </w:pPr>
            <w:r w:rsidRPr="00DA0DFC">
              <w:rPr>
                <w:rFonts w:ascii="Calibri" w:hAnsi="Calibri"/>
                <w:bCs w:val="0"/>
                <w:iCs/>
                <w:sz w:val="20"/>
                <w:szCs w:val="20"/>
              </w:rPr>
              <w:t>Ilość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Cena netto jednostki</w:t>
            </w:r>
          </w:p>
        </w:tc>
        <w:tc>
          <w:tcPr>
            <w:tcW w:w="198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Wartość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Netto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5 x 6)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Stawka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VAT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%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Kwota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VAT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7 x 8)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Wartość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brutto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7 + 9)</w:t>
            </w:r>
          </w:p>
        </w:tc>
      </w:tr>
      <w:tr w:rsidR="0000584A" w:rsidRPr="00DA0DFC" w:rsidTr="003063DD">
        <w:trPr>
          <w:cantSplit/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1</w:t>
            </w:r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2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3</w:t>
            </w:r>
          </w:p>
        </w:tc>
        <w:tc>
          <w:tcPr>
            <w:tcW w:w="11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5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6</w:t>
            </w:r>
          </w:p>
        </w:tc>
        <w:tc>
          <w:tcPr>
            <w:tcW w:w="198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7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8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9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10</w:t>
            </w: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</w:rPr>
              <w:t>Acidum</w:t>
            </w:r>
            <w:proofErr w:type="spellEnd"/>
            <w:r w:rsidRPr="00DA0DF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  <w:bCs/>
              </w:rPr>
              <w:t>tranexamicum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100 mg/ml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5 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1D2539" w:rsidP="00F43970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2.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1D2539" w:rsidP="003063D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</w:rPr>
              <w:t>Adrenalinum</w:t>
            </w:r>
            <w:proofErr w:type="spellEnd"/>
            <w:r w:rsidR="0000584A" w:rsidRPr="00DA0DF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</w:t>
            </w:r>
            <w:r w:rsidR="0000584A" w:rsidRPr="00DA0DFC">
              <w:rPr>
                <w:rFonts w:ascii="Calibri" w:hAnsi="Calibri"/>
              </w:rPr>
              <w:t xml:space="preserve"> mg/ml</w:t>
            </w:r>
          </w:p>
          <w:p w:rsidR="0000584A" w:rsidRPr="00DA0DFC" w:rsidRDefault="001D2539" w:rsidP="003063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ampułka 1 ml</w:t>
            </w:r>
          </w:p>
          <w:p w:rsidR="0000584A" w:rsidRPr="00DA0DFC" w:rsidRDefault="001D2539" w:rsidP="001D25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opakowanie 10</w:t>
            </w:r>
            <w:r w:rsidR="0000584A" w:rsidRPr="00DA0DF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1D2539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250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Default="00743798" w:rsidP="0074379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</w:rPr>
              <w:t>Adenosinum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743798">
              <w:rPr>
                <w:rFonts w:ascii="Calibri" w:hAnsi="Calibri"/>
              </w:rPr>
              <w:t>3 mg/ml</w:t>
            </w:r>
          </w:p>
          <w:p w:rsidR="00743798" w:rsidRDefault="00743798" w:rsidP="007437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fiolka 2ml</w:t>
            </w:r>
          </w:p>
          <w:p w:rsidR="00743798" w:rsidRPr="00743798" w:rsidRDefault="00743798" w:rsidP="0074379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opkowaniw</w:t>
            </w:r>
            <w:proofErr w:type="spellEnd"/>
            <w:r>
              <w:rPr>
                <w:rFonts w:ascii="Calibri" w:hAnsi="Calibri"/>
              </w:rPr>
              <w:t xml:space="preserve"> 6 fiolek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70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954545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743798"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Amiodaroni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hydrochloridum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r w:rsidRPr="00DA0DFC">
              <w:rPr>
                <w:rFonts w:ascii="Calibri" w:hAnsi="Calibri"/>
              </w:rPr>
              <w:t>50 mg/ml</w:t>
            </w:r>
          </w:p>
          <w:p w:rsidR="00743798" w:rsidRPr="00DA0DFC" w:rsidRDefault="00743798" w:rsidP="00743798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ampułka 3 ml</w:t>
            </w:r>
          </w:p>
          <w:p w:rsidR="00743798" w:rsidRPr="00DA0DFC" w:rsidRDefault="00743798" w:rsidP="00743798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>
              <w:rPr>
                <w:rFonts w:ascii="Calibri" w:eastAsia="Arial Unicode MS" w:hAnsi="Calibri"/>
                <w:b/>
                <w:bCs/>
              </w:rPr>
              <w:t>70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954545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743798"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Atropini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sulfas</w:t>
            </w:r>
            <w:proofErr w:type="spellEnd"/>
            <w:r w:rsidRPr="00DA0DFC">
              <w:rPr>
                <w:rFonts w:ascii="Calibri" w:hAnsi="Calibri"/>
              </w:rPr>
              <w:t xml:space="preserve"> 1 mg/ml</w:t>
            </w:r>
          </w:p>
          <w:p w:rsidR="00743798" w:rsidRPr="00DA0DFC" w:rsidRDefault="00743798" w:rsidP="00743798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ampułka 1 ml</w:t>
            </w:r>
          </w:p>
          <w:p w:rsidR="00743798" w:rsidRPr="00DA0DFC" w:rsidRDefault="00743798" w:rsidP="00743798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70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954545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743798"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</w:rPr>
              <w:t>Calcii</w:t>
            </w:r>
            <w:proofErr w:type="spellEnd"/>
            <w:r w:rsidRPr="00DA0DF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  <w:bCs/>
              </w:rPr>
              <w:t>chloridum</w:t>
            </w:r>
            <w:proofErr w:type="spellEnd"/>
            <w:r w:rsidRPr="00DA0DF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  <w:bCs/>
              </w:rPr>
              <w:t>dihydricum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67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10 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954545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743798"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Clemastinum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1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2 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70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954545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743798"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eastAsia="Arial Unicode MS" w:hAnsi="Calibri"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lang w:val="en-US"/>
              </w:rPr>
              <w:t>Dexamethasoni</w:t>
            </w:r>
            <w:proofErr w:type="spellEnd"/>
            <w:r w:rsidRPr="00DA0DFC"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  <w:lang w:val="en-US"/>
              </w:rPr>
              <w:t>phosphas</w:t>
            </w:r>
            <w:proofErr w:type="spellEnd"/>
            <w:r w:rsidRPr="00DA0DFC">
              <w:rPr>
                <w:rFonts w:ascii="Calibri" w:hAnsi="Calibri"/>
                <w:lang w:val="en-US"/>
              </w:rPr>
              <w:t xml:space="preserve"> </w:t>
            </w:r>
            <w:r w:rsidRPr="00DA0DFC">
              <w:rPr>
                <w:rFonts w:ascii="Calibri" w:eastAsia="Arial Unicode MS" w:hAnsi="Calibri"/>
                <w:bCs/>
                <w:lang w:val="en-US"/>
              </w:rPr>
              <w:t>4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Cs/>
                <w:lang w:val="en-US"/>
              </w:rPr>
              <w:t>ampułka</w:t>
            </w:r>
            <w:proofErr w:type="spellEnd"/>
            <w:r w:rsidRPr="00DA0DFC">
              <w:rPr>
                <w:rFonts w:ascii="Calibri" w:hAnsi="Calibri"/>
                <w:bCs/>
                <w:lang w:val="en-US"/>
              </w:rPr>
              <w:t xml:space="preserve"> 2 ml</w:t>
            </w:r>
          </w:p>
          <w:p w:rsidR="00743798" w:rsidRPr="00DA0DFC" w:rsidRDefault="00743798" w:rsidP="00743798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250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43798" w:rsidRPr="00DA0DFC" w:rsidRDefault="00954545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9</w:t>
            </w:r>
            <w:r w:rsidR="00743798"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</w:rPr>
              <w:t>Dopamini</w:t>
            </w:r>
            <w:proofErr w:type="spellEnd"/>
            <w:r w:rsidRPr="00DA0DF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  <w:bCs/>
              </w:rPr>
              <w:t>hydrochloridum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40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5 ml</w:t>
            </w:r>
          </w:p>
          <w:p w:rsidR="00743798" w:rsidRPr="00DA0DFC" w:rsidRDefault="00743798" w:rsidP="00743798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8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954545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743798"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Drotaverini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hydrochloridum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20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2 ml</w:t>
            </w:r>
          </w:p>
          <w:p w:rsidR="00743798" w:rsidRPr="00DA0DFC" w:rsidRDefault="00743798" w:rsidP="00743798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350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954545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743798"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Flumazenilum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0,1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5 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1</w:t>
            </w:r>
            <w:r>
              <w:rPr>
                <w:rFonts w:ascii="Calibri" w:eastAsia="Arial Unicode MS" w:hAnsi="Calibri"/>
                <w:b/>
                <w:bCs/>
                <w:lang w:val="en-US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12.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Furosemidum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10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2 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50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13.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Glucagoni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hydrochloridum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 xml:space="preserve">1 mg/ml </w:t>
            </w:r>
          </w:p>
          <w:p w:rsidR="00743798" w:rsidRPr="00DA0DFC" w:rsidRDefault="00743798" w:rsidP="00743798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fiolka 1 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 xml:space="preserve">1 fiolka + 1 ampułkostrzykawka z </w:t>
            </w:r>
            <w:proofErr w:type="spellStart"/>
            <w:r w:rsidRPr="00DA0DFC">
              <w:rPr>
                <w:rFonts w:ascii="Calibri" w:hAnsi="Calibri"/>
              </w:rPr>
              <w:t>rozp</w:t>
            </w:r>
            <w:proofErr w:type="spellEnd"/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zestaw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40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14.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Glucosum</w:t>
            </w:r>
            <w:proofErr w:type="spellEnd"/>
            <w:r w:rsidRPr="00DA0DFC">
              <w:rPr>
                <w:rFonts w:ascii="Calibri" w:hAnsi="Calibri"/>
              </w:rPr>
              <w:t xml:space="preserve"> 200 mg/</w:t>
            </w:r>
            <w:r w:rsidRPr="00DA0DFC">
              <w:rPr>
                <w:rFonts w:ascii="Calibri" w:hAnsi="Calibri"/>
                <w:bCs/>
              </w:rPr>
              <w:t xml:space="preserve">ml 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10 ml</w:t>
            </w:r>
          </w:p>
          <w:p w:rsidR="00743798" w:rsidRPr="00DA0DFC" w:rsidRDefault="00743798" w:rsidP="00743798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DA0DFC">
              <w:rPr>
                <w:rFonts w:ascii="Calibri" w:eastAsia="Arial Unicode MS" w:hAnsi="Calibri"/>
                <w:b/>
                <w:bCs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15.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Heparinum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natricum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5 000 j.m./ml</w:t>
            </w:r>
          </w:p>
          <w:p w:rsidR="00743798" w:rsidRPr="00DA0DFC" w:rsidRDefault="00743798" w:rsidP="00743798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fiolka 5 ml</w:t>
            </w:r>
          </w:p>
          <w:p w:rsidR="00743798" w:rsidRPr="00DA0DFC" w:rsidRDefault="00743798" w:rsidP="00743798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10 fiolek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>
              <w:rPr>
                <w:rFonts w:ascii="Calibri" w:eastAsia="Arial Unicode MS" w:hAnsi="Calibri"/>
                <w:b/>
                <w:bCs/>
              </w:rPr>
              <w:t>20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16.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eastAsia="Arial Unicode MS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Hydrocortisonum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eastAsia="Arial Unicode MS" w:hAnsi="Calibri"/>
                <w:bCs/>
              </w:rPr>
              <w:t>100 mg</w:t>
            </w:r>
          </w:p>
          <w:p w:rsidR="00743798" w:rsidRPr="00DA0DFC" w:rsidRDefault="00743798" w:rsidP="00743798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fiolka 100 mg</w:t>
            </w:r>
          </w:p>
          <w:p w:rsidR="00743798" w:rsidRPr="00DA0DFC" w:rsidRDefault="00743798" w:rsidP="00743798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 xml:space="preserve">opakowanie 5 fiolek+ 5 ampułek z </w:t>
            </w:r>
            <w:proofErr w:type="spellStart"/>
            <w:r w:rsidRPr="00DA0DFC">
              <w:rPr>
                <w:rFonts w:ascii="Calibri" w:hAnsi="Calibri"/>
              </w:rPr>
              <w:t>rozp</w:t>
            </w:r>
            <w:proofErr w:type="spellEnd"/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250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17.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Hydroxyzinum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50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2 ml</w:t>
            </w:r>
          </w:p>
          <w:p w:rsidR="00743798" w:rsidRPr="00DA0DFC" w:rsidRDefault="00743798" w:rsidP="00743798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DA0DFC">
              <w:rPr>
                <w:rFonts w:ascii="Calibri" w:eastAsia="Arial Unicode MS" w:hAnsi="Calibri"/>
                <w:b/>
                <w:bCs/>
              </w:rPr>
              <w:t>120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18.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</w:rPr>
              <w:t>Hyoscine</w:t>
            </w:r>
            <w:proofErr w:type="spellEnd"/>
            <w:r w:rsidRPr="00DA0DFC">
              <w:rPr>
                <w:rFonts w:ascii="Calibri" w:hAnsi="Calibri"/>
                <w:b/>
                <w:bCs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20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1 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30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Ketoprofenum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50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2 ml</w:t>
            </w:r>
          </w:p>
          <w:p w:rsidR="00743798" w:rsidRPr="00DA0DFC" w:rsidRDefault="00743798" w:rsidP="00743798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DA0DFC">
              <w:rPr>
                <w:rFonts w:ascii="Calibri" w:eastAsia="Arial Unicode MS" w:hAnsi="Calibri"/>
                <w:b/>
                <w:bCs/>
              </w:rPr>
              <w:t>300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20</w:t>
            </w:r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Lidocaini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hydrochloridum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20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2 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50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Magnesii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sulfas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200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10 ml</w:t>
            </w:r>
          </w:p>
          <w:p w:rsidR="00743798" w:rsidRPr="00DA0DFC" w:rsidRDefault="00743798" w:rsidP="00743798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DA0DFC">
              <w:rPr>
                <w:rFonts w:ascii="Calibri" w:eastAsia="Arial Unicode MS" w:hAnsi="Calibri"/>
                <w:b/>
                <w:bCs/>
              </w:rPr>
              <w:t>100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Metamizolum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natricum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0,5 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5 ml</w:t>
            </w:r>
          </w:p>
          <w:p w:rsidR="00743798" w:rsidRPr="00DA0DFC" w:rsidRDefault="00743798" w:rsidP="00743798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1000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Metoclopramidum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5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2 ml</w:t>
            </w:r>
          </w:p>
          <w:p w:rsidR="00743798" w:rsidRPr="00DA0DFC" w:rsidRDefault="00743798" w:rsidP="00743798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>
              <w:rPr>
                <w:rFonts w:ascii="Calibri" w:eastAsia="Arial Unicode MS" w:hAnsi="Calibri"/>
                <w:b/>
                <w:bCs/>
              </w:rPr>
              <w:t>250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Metoprololi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tartras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1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5 ml</w:t>
            </w:r>
          </w:p>
          <w:p w:rsidR="00743798" w:rsidRPr="00DA0DFC" w:rsidRDefault="00743798" w:rsidP="00743798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DA0DFC">
              <w:rPr>
                <w:rFonts w:ascii="Calibri" w:eastAsia="Arial Unicode MS" w:hAnsi="Calibri"/>
                <w:b/>
                <w:bCs/>
              </w:rPr>
              <w:t>75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Naloxoni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hydrochloridum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0,4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1 ml</w:t>
            </w:r>
          </w:p>
          <w:p w:rsidR="00743798" w:rsidRPr="00DA0DFC" w:rsidRDefault="00743798" w:rsidP="00743798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2</w:t>
            </w:r>
            <w:r>
              <w:rPr>
                <w:rFonts w:ascii="Calibri" w:eastAsia="Arial Unicode MS" w:hAnsi="Calibri"/>
                <w:b/>
                <w:bCs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Natrii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chloridum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9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10 ml</w:t>
            </w:r>
          </w:p>
          <w:p w:rsidR="00743798" w:rsidRPr="00DA0DFC" w:rsidRDefault="00743798" w:rsidP="00743798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opakowanie 100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Natrii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hydrogenocarbonas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84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20 ml</w:t>
            </w:r>
          </w:p>
          <w:p w:rsidR="00743798" w:rsidRPr="00DA0DFC" w:rsidRDefault="00743798" w:rsidP="00743798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2</w:t>
            </w:r>
            <w:r>
              <w:rPr>
                <w:rFonts w:ascii="Calibri" w:eastAsia="Arial Unicode MS" w:hAnsi="Calibri"/>
                <w:b/>
                <w:bCs/>
                <w:lang w:val="en-US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28</w:t>
            </w:r>
            <w:r w:rsidRPr="00DA0DFC">
              <w:rPr>
                <w:rFonts w:ascii="Calibri" w:hAnsi="Calibri"/>
                <w:lang w:val="en-US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Papaverinum</w:t>
            </w:r>
            <w:proofErr w:type="spellEnd"/>
            <w:r w:rsidRPr="00DA0DFC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hydrochloricum</w:t>
            </w:r>
            <w:proofErr w:type="spellEnd"/>
            <w:r w:rsidRPr="00DA0DFC">
              <w:rPr>
                <w:rFonts w:ascii="Calibri" w:hAnsi="Calibri"/>
                <w:bCs/>
                <w:lang w:val="en-US"/>
              </w:rPr>
              <w:t xml:space="preserve"> 2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Cs/>
                <w:lang w:val="en-US"/>
              </w:rPr>
              <w:t>ampułka</w:t>
            </w:r>
            <w:proofErr w:type="spellEnd"/>
            <w:r w:rsidRPr="00DA0DFC">
              <w:rPr>
                <w:rFonts w:ascii="Calibri" w:hAnsi="Calibri"/>
                <w:bCs/>
                <w:lang w:val="en-US"/>
              </w:rPr>
              <w:t xml:space="preserve"> 2 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lang w:val="en-US"/>
              </w:rPr>
              <w:t>opakowanie</w:t>
            </w:r>
            <w:proofErr w:type="spellEnd"/>
            <w:r w:rsidRPr="00DA0DFC">
              <w:rPr>
                <w:rFonts w:ascii="Calibri" w:hAnsi="Calibri"/>
                <w:lang w:val="en-US"/>
              </w:rPr>
              <w:t xml:space="preserve"> 10 </w:t>
            </w:r>
            <w:proofErr w:type="spellStart"/>
            <w:r w:rsidRPr="00DA0DFC">
              <w:rPr>
                <w:rFonts w:ascii="Calibri" w:hAnsi="Calibri"/>
                <w:lang w:val="en-US"/>
              </w:rPr>
              <w:t>ampułek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 xml:space="preserve">Paracetamol </w:t>
            </w:r>
            <w:r w:rsidRPr="00DA0DFC">
              <w:rPr>
                <w:rFonts w:ascii="Calibri" w:hAnsi="Calibri"/>
                <w:bCs/>
              </w:rPr>
              <w:t>10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flakon 100 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10 flakonów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150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Paracetamol</w:t>
            </w:r>
            <w:r w:rsidRPr="00DA0DFC">
              <w:rPr>
                <w:rFonts w:ascii="Calibri" w:hAnsi="Calibri"/>
                <w:bCs/>
              </w:rPr>
              <w:t xml:space="preserve"> 10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flakon 50 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10 flakonów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10</w:t>
            </w: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31</w:t>
            </w:r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B67984">
              <w:rPr>
                <w:rFonts w:ascii="Calibri" w:hAnsi="Calibri"/>
                <w:b/>
                <w:bCs/>
                <w:sz w:val="18"/>
                <w:szCs w:val="18"/>
              </w:rPr>
              <w:t>Propofolum</w:t>
            </w:r>
            <w:proofErr w:type="spellEnd"/>
            <w:r w:rsidRPr="00B67984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B67984">
              <w:rPr>
                <w:rFonts w:ascii="Calibri" w:hAnsi="Calibri"/>
                <w:bCs/>
                <w:sz w:val="18"/>
                <w:szCs w:val="18"/>
              </w:rPr>
              <w:t>10 mg/ml</w:t>
            </w:r>
          </w:p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67984">
              <w:rPr>
                <w:rFonts w:ascii="Calibri" w:hAnsi="Calibri"/>
                <w:bCs/>
                <w:sz w:val="18"/>
                <w:szCs w:val="18"/>
              </w:rPr>
              <w:t>fiolka 20 ml</w:t>
            </w:r>
          </w:p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67984">
              <w:rPr>
                <w:rFonts w:ascii="Calibri" w:hAnsi="Calibri"/>
                <w:sz w:val="18"/>
                <w:szCs w:val="18"/>
              </w:rPr>
              <w:t>opakowanie 5fiolek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DA0DFC">
              <w:rPr>
                <w:rFonts w:ascii="Calibri" w:hAnsi="Calibri"/>
                <w:b/>
                <w:bCs/>
                <w:lang w:val="en-US"/>
              </w:rPr>
              <w:t>10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B67984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67984">
              <w:rPr>
                <w:rFonts w:ascii="Calibri" w:hAnsi="Calibri"/>
                <w:b/>
                <w:sz w:val="18"/>
                <w:szCs w:val="18"/>
              </w:rPr>
              <w:t>Rocuronii</w:t>
            </w:r>
            <w:proofErr w:type="spellEnd"/>
            <w:r w:rsidRPr="00B6798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B67984">
              <w:rPr>
                <w:rFonts w:ascii="Calibri" w:hAnsi="Calibri"/>
                <w:b/>
                <w:sz w:val="18"/>
                <w:szCs w:val="18"/>
              </w:rPr>
              <w:t>bromidum</w:t>
            </w:r>
            <w:proofErr w:type="spellEnd"/>
            <w:r w:rsidRPr="00B67984">
              <w:rPr>
                <w:rFonts w:ascii="Calibri" w:hAnsi="Calibri"/>
                <w:sz w:val="18"/>
                <w:szCs w:val="18"/>
              </w:rPr>
              <w:t xml:space="preserve"> 10 mg/ml</w:t>
            </w:r>
          </w:p>
          <w:p w:rsidR="00743798" w:rsidRPr="00B67984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B67984">
              <w:rPr>
                <w:rFonts w:ascii="Calibri" w:hAnsi="Calibri"/>
                <w:sz w:val="18"/>
                <w:szCs w:val="18"/>
              </w:rPr>
              <w:t>fiolka 5 ml</w:t>
            </w:r>
          </w:p>
          <w:p w:rsidR="00743798" w:rsidRPr="00B67984" w:rsidRDefault="00743798" w:rsidP="00743798">
            <w:pPr>
              <w:rPr>
                <w:rFonts w:ascii="Calibri" w:hAnsi="Calibri"/>
                <w:bCs/>
                <w:color w:val="FF0000"/>
                <w:sz w:val="18"/>
                <w:szCs w:val="18"/>
              </w:rPr>
            </w:pPr>
            <w:r w:rsidRPr="00B67984">
              <w:rPr>
                <w:rFonts w:ascii="Calibri" w:hAnsi="Calibri"/>
                <w:sz w:val="18"/>
                <w:szCs w:val="18"/>
              </w:rPr>
              <w:t>opakowanie 10 fiolek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5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33</w:t>
            </w:r>
            <w:r w:rsidRPr="00DA0DFC">
              <w:rPr>
                <w:rFonts w:ascii="Calibri" w:hAnsi="Calibri"/>
                <w:lang w:val="en-US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B67984">
              <w:rPr>
                <w:rFonts w:ascii="Calibri" w:hAnsi="Calibri"/>
                <w:b/>
                <w:sz w:val="18"/>
                <w:szCs w:val="18"/>
              </w:rPr>
              <w:t>Salbutamolum</w:t>
            </w:r>
            <w:proofErr w:type="spellEnd"/>
            <w:r w:rsidRPr="00B6798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B67984">
              <w:rPr>
                <w:rFonts w:ascii="Calibri" w:hAnsi="Calibri"/>
                <w:bCs/>
                <w:sz w:val="18"/>
                <w:szCs w:val="18"/>
              </w:rPr>
              <w:t>0,5 mg/ml</w:t>
            </w:r>
          </w:p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67984">
              <w:rPr>
                <w:rFonts w:ascii="Calibri" w:hAnsi="Calibri"/>
                <w:bCs/>
                <w:sz w:val="18"/>
                <w:szCs w:val="18"/>
              </w:rPr>
              <w:t>ampułka 1 ml</w:t>
            </w:r>
          </w:p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67984">
              <w:rPr>
                <w:rFonts w:ascii="Calibri" w:hAnsi="Calibri"/>
                <w:sz w:val="18"/>
                <w:szCs w:val="18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5</w:t>
            </w: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B67984">
              <w:rPr>
                <w:rFonts w:ascii="Calibri" w:hAnsi="Calibri"/>
                <w:b/>
                <w:bCs/>
                <w:sz w:val="18"/>
                <w:szCs w:val="18"/>
              </w:rPr>
              <w:t>Suxamethonii</w:t>
            </w:r>
            <w:proofErr w:type="spellEnd"/>
            <w:r w:rsidRPr="00B67984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67984">
              <w:rPr>
                <w:rFonts w:ascii="Calibri" w:hAnsi="Calibri"/>
                <w:b/>
                <w:bCs/>
                <w:sz w:val="18"/>
                <w:szCs w:val="18"/>
              </w:rPr>
              <w:t>chloridum</w:t>
            </w:r>
            <w:proofErr w:type="spellEnd"/>
            <w:r w:rsidRPr="00B67984">
              <w:rPr>
                <w:rFonts w:ascii="Calibri" w:hAnsi="Calibri"/>
                <w:bCs/>
                <w:sz w:val="18"/>
                <w:szCs w:val="18"/>
              </w:rPr>
              <w:t xml:space="preserve"> 200 mg</w:t>
            </w:r>
          </w:p>
          <w:p w:rsidR="00743798" w:rsidRPr="00B67984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B67984">
              <w:rPr>
                <w:rFonts w:ascii="Calibri" w:hAnsi="Calibri"/>
                <w:sz w:val="18"/>
                <w:szCs w:val="18"/>
              </w:rPr>
              <w:t>fiolka 200 mg</w:t>
            </w:r>
          </w:p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67984">
              <w:rPr>
                <w:rFonts w:ascii="Calibri" w:hAnsi="Calibri"/>
                <w:sz w:val="18"/>
                <w:szCs w:val="18"/>
              </w:rPr>
              <w:t>opakowanie 10 fiolek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5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B67984">
              <w:rPr>
                <w:rFonts w:ascii="Calibri" w:hAnsi="Calibri"/>
                <w:b/>
                <w:bCs/>
                <w:sz w:val="18"/>
                <w:szCs w:val="18"/>
              </w:rPr>
              <w:t>Theophyllinum</w:t>
            </w:r>
            <w:proofErr w:type="spellEnd"/>
            <w:r w:rsidRPr="00B67984">
              <w:rPr>
                <w:rFonts w:ascii="Calibri" w:hAnsi="Calibri"/>
                <w:bCs/>
                <w:sz w:val="18"/>
                <w:szCs w:val="18"/>
              </w:rPr>
              <w:t xml:space="preserve"> 20 mg/ml</w:t>
            </w:r>
          </w:p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67984">
              <w:rPr>
                <w:rFonts w:ascii="Calibri" w:hAnsi="Calibri"/>
                <w:bCs/>
                <w:sz w:val="18"/>
                <w:szCs w:val="18"/>
              </w:rPr>
              <w:t>ampułka 10 ml</w:t>
            </w:r>
          </w:p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67984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DA0DFC">
              <w:rPr>
                <w:rFonts w:ascii="Calibri" w:hAnsi="Calibri"/>
                <w:b/>
                <w:bCs/>
                <w:lang w:val="en-US"/>
              </w:rPr>
              <w:t>40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290708">
        <w:trPr>
          <w:cantSplit/>
          <w:trHeight w:val="685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36</w:t>
            </w:r>
            <w:r w:rsidRPr="00DA0DFC">
              <w:rPr>
                <w:rFonts w:ascii="Calibri" w:hAnsi="Calibri"/>
                <w:lang w:val="en-US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B67984">
              <w:rPr>
                <w:rFonts w:ascii="Calibri" w:hAnsi="Calibri"/>
                <w:b/>
                <w:sz w:val="18"/>
                <w:szCs w:val="18"/>
              </w:rPr>
              <w:t>Thiethylperazinum</w:t>
            </w:r>
            <w:proofErr w:type="spellEnd"/>
            <w:r w:rsidRPr="00B6798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B67984">
              <w:rPr>
                <w:rFonts w:ascii="Calibri" w:hAnsi="Calibri"/>
                <w:bCs/>
                <w:sz w:val="18"/>
                <w:szCs w:val="18"/>
              </w:rPr>
              <w:t>6,5 mg/ml</w:t>
            </w:r>
          </w:p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67984">
              <w:rPr>
                <w:rFonts w:ascii="Calibri" w:hAnsi="Calibri"/>
                <w:bCs/>
                <w:sz w:val="18"/>
                <w:szCs w:val="18"/>
              </w:rPr>
              <w:t>ampułka 1 ml</w:t>
            </w:r>
          </w:p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67984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DA0DFC">
              <w:rPr>
                <w:rFonts w:ascii="Calibri" w:hAnsi="Calibri"/>
                <w:b/>
                <w:bCs/>
                <w:lang w:val="en-US"/>
              </w:rPr>
              <w:t>130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37</w:t>
            </w:r>
            <w:r w:rsidRPr="00DA0DFC">
              <w:rPr>
                <w:rFonts w:ascii="Calibri" w:hAnsi="Calibri"/>
                <w:lang w:val="en-US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B67984">
              <w:rPr>
                <w:rFonts w:ascii="Calibri" w:hAnsi="Calibri"/>
                <w:b/>
                <w:bCs/>
                <w:sz w:val="18"/>
                <w:szCs w:val="18"/>
              </w:rPr>
              <w:t>Tramadoli</w:t>
            </w:r>
            <w:proofErr w:type="spellEnd"/>
            <w:r w:rsidRPr="00B67984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67984">
              <w:rPr>
                <w:rFonts w:ascii="Calibri" w:hAnsi="Calibri"/>
                <w:b/>
                <w:bCs/>
                <w:sz w:val="18"/>
                <w:szCs w:val="18"/>
              </w:rPr>
              <w:t>hydrochloridum</w:t>
            </w:r>
            <w:proofErr w:type="spellEnd"/>
            <w:r w:rsidRPr="00B67984">
              <w:rPr>
                <w:rFonts w:ascii="Calibri" w:hAnsi="Calibri"/>
                <w:bCs/>
                <w:sz w:val="18"/>
                <w:szCs w:val="18"/>
              </w:rPr>
              <w:t xml:space="preserve"> 50 mg/ml</w:t>
            </w:r>
          </w:p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67984">
              <w:rPr>
                <w:rFonts w:ascii="Calibri" w:hAnsi="Calibri"/>
                <w:bCs/>
                <w:sz w:val="18"/>
                <w:szCs w:val="18"/>
              </w:rPr>
              <w:t>ampułka 1 ml</w:t>
            </w:r>
          </w:p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67984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DA0DFC">
              <w:rPr>
                <w:rFonts w:ascii="Calibri" w:hAnsi="Calibri"/>
                <w:b/>
                <w:bCs/>
                <w:lang w:val="en-US"/>
              </w:rPr>
              <w:t>15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290708">
        <w:trPr>
          <w:cantSplit/>
          <w:trHeight w:val="685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B67984">
              <w:rPr>
                <w:rFonts w:ascii="Calibri" w:hAnsi="Calibri"/>
                <w:b/>
                <w:sz w:val="18"/>
                <w:szCs w:val="18"/>
              </w:rPr>
              <w:t>Urapidilum</w:t>
            </w:r>
            <w:proofErr w:type="spellEnd"/>
            <w:r w:rsidRPr="00B67984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B67984">
              <w:rPr>
                <w:rFonts w:ascii="Calibri" w:hAnsi="Calibri"/>
                <w:bCs/>
                <w:sz w:val="18"/>
                <w:szCs w:val="18"/>
              </w:rPr>
              <w:t>5 mg/ml</w:t>
            </w:r>
          </w:p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67984">
              <w:rPr>
                <w:rFonts w:ascii="Calibri" w:hAnsi="Calibri"/>
                <w:bCs/>
                <w:sz w:val="18"/>
                <w:szCs w:val="18"/>
              </w:rPr>
              <w:t>ampułka 5 ml</w:t>
            </w:r>
          </w:p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67984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55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290708" w:rsidRPr="00DA0DFC" w:rsidTr="00B67984">
        <w:trPr>
          <w:cantSplit/>
          <w:trHeight w:val="684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290708" w:rsidRDefault="0029070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B7302B" w:rsidRDefault="00B7302B" w:rsidP="0029070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B7302B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Aqua ad </w:t>
            </w:r>
            <w:proofErr w:type="spellStart"/>
            <w:r w:rsidRPr="00B7302B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iniectabile</w:t>
            </w:r>
            <w:proofErr w:type="spellEnd"/>
            <w:r w:rsidRPr="00B7302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10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290708" w:rsidRPr="00B7302B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ml</w:t>
            </w:r>
          </w:p>
          <w:p w:rsidR="00290708" w:rsidRPr="00B67984" w:rsidRDefault="00B7302B" w:rsidP="0029070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ampułka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10</w:t>
            </w:r>
            <w:r w:rsidR="00290708" w:rsidRPr="00B67984">
              <w:rPr>
                <w:rFonts w:ascii="Calibri" w:hAnsi="Calibri"/>
                <w:sz w:val="18"/>
                <w:szCs w:val="18"/>
                <w:lang w:val="en-US"/>
              </w:rPr>
              <w:t xml:space="preserve"> ml</w:t>
            </w:r>
          </w:p>
          <w:p w:rsidR="00290708" w:rsidRPr="00B67984" w:rsidRDefault="00B7302B" w:rsidP="00290708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="00290708" w:rsidRPr="00B67984">
              <w:rPr>
                <w:rFonts w:ascii="Calibri" w:hAnsi="Calibri"/>
                <w:sz w:val="18"/>
                <w:szCs w:val="18"/>
                <w:lang w:val="en-US"/>
              </w:rPr>
              <w:t>pakowanie</w:t>
            </w:r>
            <w:proofErr w:type="spellEnd"/>
            <w:r w:rsidR="00290708" w:rsidRPr="00B67984">
              <w:rPr>
                <w:rFonts w:ascii="Calibri" w:hAnsi="Calibri"/>
                <w:sz w:val="18"/>
                <w:szCs w:val="18"/>
                <w:lang w:val="en-US"/>
              </w:rPr>
              <w:t xml:space="preserve"> 100 </w:t>
            </w:r>
            <w:proofErr w:type="spellStart"/>
            <w:r w:rsidR="00290708" w:rsidRPr="00B67984">
              <w:rPr>
                <w:rFonts w:ascii="Calibri" w:hAnsi="Calibri"/>
                <w:sz w:val="18"/>
                <w:szCs w:val="18"/>
                <w:lang w:val="en-US"/>
              </w:rPr>
              <w:t>ampułek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708" w:rsidRPr="00290708" w:rsidRDefault="00290708" w:rsidP="00743798">
            <w:pPr>
              <w:jc w:val="center"/>
              <w:rPr>
                <w:rFonts w:ascii="Calibri" w:hAnsi="Calibri"/>
                <w:sz w:val="16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150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290708" w:rsidRPr="00DA0DFC" w:rsidTr="00B67984">
        <w:trPr>
          <w:cantSplit/>
          <w:trHeight w:val="384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290708" w:rsidRDefault="0029070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B67984" w:rsidRDefault="00290708" w:rsidP="00290708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B67984">
              <w:rPr>
                <w:rStyle w:val="Uwydatnienie"/>
                <w:rFonts w:ascii="Calibri" w:hAnsi="Calibri"/>
                <w:b/>
                <w:i w:val="0"/>
                <w:color w:val="21253D"/>
                <w:sz w:val="18"/>
                <w:szCs w:val="18"/>
              </w:rPr>
              <w:t>Hydrogenii</w:t>
            </w:r>
            <w:proofErr w:type="spellEnd"/>
            <w:r w:rsidRPr="00B67984">
              <w:rPr>
                <w:rStyle w:val="Uwydatnienie"/>
                <w:rFonts w:ascii="Calibri" w:hAnsi="Calibri"/>
                <w:b/>
                <w:i w:val="0"/>
                <w:color w:val="21253D"/>
                <w:sz w:val="18"/>
                <w:szCs w:val="18"/>
              </w:rPr>
              <w:t xml:space="preserve"> </w:t>
            </w:r>
            <w:proofErr w:type="spellStart"/>
            <w:r w:rsidRPr="00B67984">
              <w:rPr>
                <w:rStyle w:val="Uwydatnienie"/>
                <w:rFonts w:ascii="Calibri" w:hAnsi="Calibri"/>
                <w:b/>
                <w:i w:val="0"/>
                <w:color w:val="21253D"/>
                <w:sz w:val="18"/>
                <w:szCs w:val="18"/>
              </w:rPr>
              <w:t>peroxidum</w:t>
            </w:r>
            <w:proofErr w:type="spellEnd"/>
            <w:r w:rsidRPr="00B67984">
              <w:rPr>
                <w:rStyle w:val="Uwydatnienie"/>
                <w:rFonts w:ascii="Calibri" w:hAnsi="Calibri"/>
                <w:b/>
                <w:i w:val="0"/>
                <w:color w:val="21253D"/>
                <w:sz w:val="18"/>
                <w:szCs w:val="18"/>
              </w:rPr>
              <w:t xml:space="preserve"> 3%</w:t>
            </w:r>
            <w:r w:rsidRPr="00B67984">
              <w:rPr>
                <w:rStyle w:val="Uwydatnienie"/>
                <w:color w:val="21253D"/>
                <w:sz w:val="18"/>
                <w:szCs w:val="18"/>
              </w:rPr>
              <w:t xml:space="preserve"> </w:t>
            </w:r>
            <w:r w:rsidRPr="00B67984">
              <w:rPr>
                <w:rFonts w:ascii="Calibri" w:hAnsi="Calibri"/>
                <w:b/>
                <w:sz w:val="18"/>
                <w:szCs w:val="18"/>
              </w:rPr>
              <w:t>1 flakon</w:t>
            </w:r>
          </w:p>
          <w:p w:rsidR="00290708" w:rsidRPr="00B67984" w:rsidRDefault="00290708" w:rsidP="00290708">
            <w:pPr>
              <w:rPr>
                <w:rFonts w:ascii="Calibri" w:hAnsi="Calibri"/>
                <w:sz w:val="18"/>
                <w:szCs w:val="18"/>
              </w:rPr>
            </w:pPr>
            <w:r w:rsidRPr="00B67984">
              <w:rPr>
                <w:rFonts w:ascii="Calibri" w:hAnsi="Calibri"/>
                <w:sz w:val="18"/>
                <w:szCs w:val="18"/>
              </w:rPr>
              <w:t xml:space="preserve">flakon 100 ml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>
              <w:rPr>
                <w:rFonts w:ascii="Calibri" w:hAnsi="Calibri"/>
                <w:b/>
                <w:bCs/>
                <w:lang w:val="en-US"/>
              </w:rPr>
              <w:t>sztuk</w:t>
            </w:r>
            <w:proofErr w:type="spellEnd"/>
            <w:r>
              <w:rPr>
                <w:rFonts w:ascii="Calibri" w:hAnsi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400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DD2587">
        <w:trPr>
          <w:cantSplit/>
          <w:trHeight w:val="303"/>
          <w:jc w:val="center"/>
        </w:trPr>
        <w:tc>
          <w:tcPr>
            <w:tcW w:w="9214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43798" w:rsidRPr="00DA0DFC" w:rsidRDefault="00743798" w:rsidP="00743798">
            <w:pPr>
              <w:jc w:val="right"/>
              <w:rPr>
                <w:rFonts w:ascii="Calibri" w:hAnsi="Calibri"/>
                <w:sz w:val="24"/>
              </w:rPr>
            </w:pPr>
            <w:r w:rsidRPr="00DA0DFC">
              <w:rPr>
                <w:rFonts w:ascii="Calibri" w:hAnsi="Calibri"/>
                <w:b/>
                <w:bCs/>
                <w:sz w:val="24"/>
              </w:rPr>
              <w:t xml:space="preserve">RAZEM: </w:t>
            </w:r>
          </w:p>
        </w:tc>
        <w:tc>
          <w:tcPr>
            <w:tcW w:w="197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sz w:val="24"/>
              </w:rPr>
            </w:pPr>
            <w:r w:rsidRPr="00DA0DFC">
              <w:rPr>
                <w:rFonts w:ascii="Calibri" w:hAnsi="Calibri"/>
                <w:b/>
                <w:sz w:val="24"/>
              </w:rPr>
              <w:t>XXXX</w:t>
            </w:r>
          </w:p>
        </w:tc>
        <w:tc>
          <w:tcPr>
            <w:tcW w:w="14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DD2587" w:rsidRDefault="00DD2587" w:rsidP="00DD2587">
      <w:pPr>
        <w:ind w:left="-851" w:right="-59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  <w:sz w:val="18"/>
          <w:szCs w:val="24"/>
        </w:rPr>
        <w:t xml:space="preserve">    </w:t>
      </w:r>
      <w:r w:rsidRPr="00D848BB">
        <w:rPr>
          <w:rFonts w:ascii="Arial" w:hAnsi="Arial" w:cs="Arial"/>
          <w:bCs/>
          <w:sz w:val="18"/>
          <w:szCs w:val="24"/>
        </w:rPr>
        <w:t xml:space="preserve">* </w:t>
      </w:r>
      <w:r>
        <w:rPr>
          <w:rFonts w:ascii="Arial" w:hAnsi="Arial" w:cs="Arial"/>
          <w:bCs/>
          <w:sz w:val="18"/>
          <w:szCs w:val="24"/>
        </w:rPr>
        <w:t xml:space="preserve"> </w:t>
      </w:r>
      <w:r>
        <w:rPr>
          <w:rFonts w:ascii="Arial" w:hAnsi="Arial" w:cs="Arial"/>
          <w:bCs/>
        </w:rPr>
        <w:t>P</w:t>
      </w:r>
      <w:r w:rsidRPr="00D848BB">
        <w:rPr>
          <w:rFonts w:ascii="Arial" w:hAnsi="Arial" w:cs="Arial"/>
          <w:bCs/>
        </w:rPr>
        <w:t xml:space="preserve">od pojęciem leku równoważnego Zamawiający rozumie lek o tym samym składzie chemicznym, wskazaniach, postaci, sposobie przechowywania i podawania; </w:t>
      </w:r>
      <w:r w:rsidRPr="00D848BB">
        <w:rPr>
          <w:rFonts w:ascii="Arial" w:hAnsi="Arial" w:cs="Arial"/>
          <w:u w:val="single"/>
        </w:rPr>
        <w:t xml:space="preserve">w przypadku </w:t>
      </w:r>
      <w:r>
        <w:rPr>
          <w:rFonts w:ascii="Arial" w:hAnsi="Arial" w:cs="Arial"/>
          <w:u w:val="single"/>
        </w:rPr>
        <w:t xml:space="preserve">  </w:t>
      </w:r>
    </w:p>
    <w:p w:rsidR="00DD2587" w:rsidRDefault="00DD2587" w:rsidP="00B67984">
      <w:pPr>
        <w:ind w:left="-851" w:right="-599"/>
        <w:jc w:val="both"/>
        <w:rPr>
          <w:rFonts w:ascii="Arial" w:hAnsi="Arial" w:cs="Arial"/>
          <w:iCs/>
          <w:spacing w:val="4"/>
        </w:rPr>
      </w:pPr>
      <w:r>
        <w:rPr>
          <w:rFonts w:ascii="Arial" w:hAnsi="Arial" w:cs="Arial"/>
        </w:rPr>
        <w:t xml:space="preserve">   </w:t>
      </w:r>
      <w:r w:rsidRPr="00D848BB">
        <w:rPr>
          <w:rFonts w:ascii="Arial" w:hAnsi="Arial" w:cs="Arial"/>
          <w:u w:val="single"/>
        </w:rPr>
        <w:t>oferowania produktu równoważnego należy uzyskać pisemną zgodę Zamawiającego</w:t>
      </w:r>
      <w:r w:rsidR="00B67984">
        <w:rPr>
          <w:rFonts w:ascii="Arial" w:hAnsi="Arial" w:cs="Arial"/>
          <w:u w:val="single"/>
        </w:rPr>
        <w:t xml:space="preserve">. </w:t>
      </w:r>
    </w:p>
    <w:p w:rsidR="00B67984" w:rsidRDefault="000671A9" w:rsidP="00DD2587">
      <w:pPr>
        <w:ind w:left="-851"/>
        <w:jc w:val="both"/>
        <w:rPr>
          <w:rFonts w:ascii="Arial" w:hAnsi="Arial" w:cs="Arial"/>
          <w:iCs/>
          <w:spacing w:val="4"/>
        </w:rPr>
      </w:pPr>
      <w:r>
        <w:rPr>
          <w:rFonts w:ascii="Arial" w:hAnsi="Arial" w:cs="Arial"/>
          <w:iCs/>
          <w:spacing w:val="4"/>
        </w:rPr>
        <w:t xml:space="preserve">   </w:t>
      </w:r>
      <w:r w:rsidR="00DD2587">
        <w:rPr>
          <w:rFonts w:ascii="Arial" w:hAnsi="Arial" w:cs="Arial"/>
          <w:iCs/>
          <w:spacing w:val="4"/>
        </w:rPr>
        <w:t xml:space="preserve"> </w:t>
      </w:r>
    </w:p>
    <w:p w:rsidR="00DD2587" w:rsidRDefault="00B67984" w:rsidP="00DD2587">
      <w:pPr>
        <w:ind w:left="-851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iCs/>
          <w:spacing w:val="4"/>
        </w:rPr>
        <w:t xml:space="preserve">    </w:t>
      </w:r>
      <w:r w:rsidR="00DD2587" w:rsidRPr="003B7250">
        <w:rPr>
          <w:rFonts w:ascii="Arial" w:hAnsi="Arial" w:cs="Arial"/>
          <w:iCs/>
          <w:spacing w:val="4"/>
        </w:rPr>
        <w:t xml:space="preserve">Dostawa w terminie: </w:t>
      </w:r>
      <w:r w:rsidR="00DD2587" w:rsidRPr="00DD2587">
        <w:rPr>
          <w:rFonts w:ascii="Arial" w:hAnsi="Arial" w:cs="Arial"/>
          <w:b/>
          <w:iCs/>
          <w:spacing w:val="4"/>
        </w:rPr>
        <w:t>do 2 dni roboczych</w:t>
      </w:r>
      <w:r w:rsidR="00DD2587">
        <w:rPr>
          <w:rFonts w:ascii="Arial" w:hAnsi="Arial" w:cs="Arial"/>
          <w:iCs/>
          <w:spacing w:val="4"/>
        </w:rPr>
        <w:t xml:space="preserve">. </w:t>
      </w:r>
      <w:r w:rsidR="00DD2587" w:rsidRPr="003B725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0584A" w:rsidRPr="00DA0DFC" w:rsidRDefault="00DD2587" w:rsidP="00DD2587">
      <w:pPr>
        <w:ind w:hanging="567"/>
        <w:jc w:val="both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bCs/>
          <w:sz w:val="28"/>
        </w:rPr>
        <w:lastRenderedPageBreak/>
        <w:t>Z</w:t>
      </w:r>
      <w:r w:rsidR="0000584A" w:rsidRPr="00DA0DFC">
        <w:rPr>
          <w:rFonts w:ascii="Calibri" w:hAnsi="Calibri"/>
          <w:b/>
          <w:bCs/>
          <w:sz w:val="28"/>
        </w:rPr>
        <w:t xml:space="preserve">ADANIE 2. </w:t>
      </w:r>
      <w:r w:rsidR="00852409">
        <w:rPr>
          <w:rFonts w:ascii="Calibri" w:hAnsi="Calibri"/>
          <w:b/>
          <w:sz w:val="28"/>
          <w:szCs w:val="24"/>
        </w:rPr>
        <w:t>NARKOTYKI I LEKI PSYCHOTROPOWE</w:t>
      </w:r>
    </w:p>
    <w:tbl>
      <w:tblPr>
        <w:tblW w:w="15247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715"/>
        <w:gridCol w:w="1984"/>
        <w:gridCol w:w="1169"/>
        <w:gridCol w:w="720"/>
        <w:gridCol w:w="1112"/>
        <w:gridCol w:w="29"/>
        <w:gridCol w:w="1951"/>
        <w:gridCol w:w="20"/>
        <w:gridCol w:w="880"/>
        <w:gridCol w:w="20"/>
        <w:gridCol w:w="1450"/>
        <w:gridCol w:w="11"/>
        <w:gridCol w:w="1701"/>
      </w:tblGrid>
      <w:tr w:rsidR="0000584A" w:rsidRPr="00DA0DFC" w:rsidTr="003063DD">
        <w:trPr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Lp.</w:t>
            </w:r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 xml:space="preserve">Opis przedmiotu zamówienia: 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 xml:space="preserve">nazwa międzynarodowa 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preparatu leczniczego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Nazwa handlowa proponowanego preparatu leczniczego</w:t>
            </w:r>
          </w:p>
        </w:tc>
        <w:tc>
          <w:tcPr>
            <w:tcW w:w="11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Jednostka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pStyle w:val="Nagwek1"/>
              <w:rPr>
                <w:rFonts w:ascii="Calibri" w:hAnsi="Calibri"/>
                <w:bCs w:val="0"/>
                <w:iCs/>
                <w:sz w:val="20"/>
                <w:szCs w:val="20"/>
              </w:rPr>
            </w:pPr>
            <w:r w:rsidRPr="00DA0DFC">
              <w:rPr>
                <w:rFonts w:ascii="Calibri" w:hAnsi="Calibri"/>
                <w:bCs w:val="0"/>
                <w:iCs/>
                <w:sz w:val="20"/>
                <w:szCs w:val="20"/>
              </w:rPr>
              <w:t>Ilość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Cena netto jednostki</w:t>
            </w:r>
          </w:p>
        </w:tc>
        <w:tc>
          <w:tcPr>
            <w:tcW w:w="198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Wartość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Netto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5 x 6)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Stawka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VAT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%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Kwota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VAT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7 x 8)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Wartość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brutto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7 + 9)</w:t>
            </w:r>
          </w:p>
        </w:tc>
      </w:tr>
      <w:tr w:rsidR="0000584A" w:rsidRPr="00DA0DFC" w:rsidTr="003063DD">
        <w:trPr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1</w:t>
            </w:r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2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3</w:t>
            </w:r>
          </w:p>
        </w:tc>
        <w:tc>
          <w:tcPr>
            <w:tcW w:w="11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5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6</w:t>
            </w:r>
          </w:p>
        </w:tc>
        <w:tc>
          <w:tcPr>
            <w:tcW w:w="198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7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8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9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10</w:t>
            </w: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</w:rPr>
            </w:pPr>
            <w:proofErr w:type="spellStart"/>
            <w:r w:rsidRPr="00DA0DFC">
              <w:rPr>
                <w:rFonts w:ascii="Calibri" w:eastAsia="Calibri" w:hAnsi="Calibri" w:cs="Minion Pro"/>
                <w:b/>
                <w:bCs/>
                <w:lang w:eastAsia="pl-PL"/>
              </w:rPr>
              <w:t>Clonazepamum</w:t>
            </w:r>
            <w:proofErr w:type="spellEnd"/>
            <w:r w:rsidRPr="00DA0DFC">
              <w:rPr>
                <w:rFonts w:ascii="Calibri" w:hAnsi="Calibri"/>
              </w:rPr>
              <w:t xml:space="preserve"> 1 mg/ml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ampułka 1 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743798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8</w:t>
            </w:r>
            <w:r w:rsidR="0000584A" w:rsidRPr="00DA0DFC">
              <w:rPr>
                <w:rFonts w:ascii="Calibri" w:eastAsia="Arial Unicode MS" w:hAnsi="Calibri"/>
                <w:b/>
                <w:bCs/>
                <w:lang w:val="en-US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2.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eastAsia="Calibri" w:hAnsi="Calibri" w:cs="Minion Pro"/>
                <w:b/>
                <w:bCs/>
                <w:lang w:eastAsia="pl-PL"/>
              </w:rPr>
              <w:t>Diazepamum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4 mg/ml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wlewka 2,5 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5 wlewek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DA0DFC">
              <w:rPr>
                <w:rFonts w:ascii="Calibri" w:hAnsi="Calibri"/>
                <w:b/>
                <w:bCs/>
                <w:lang w:val="en-US"/>
              </w:rPr>
              <w:t>10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3.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</w:rPr>
            </w:pPr>
            <w:proofErr w:type="spellStart"/>
            <w:r w:rsidRPr="00DA0DFC">
              <w:rPr>
                <w:rFonts w:ascii="Calibri" w:eastAsia="Calibri" w:hAnsi="Calibri" w:cs="Minion Pro"/>
                <w:b/>
                <w:bCs/>
                <w:lang w:eastAsia="pl-PL"/>
              </w:rPr>
              <w:t>Diazepamum</w:t>
            </w:r>
            <w:proofErr w:type="spellEnd"/>
            <w:r w:rsidRPr="00DA0DFC">
              <w:rPr>
                <w:rFonts w:ascii="Calibri" w:hAnsi="Calibri"/>
              </w:rPr>
              <w:t xml:space="preserve"> 5 mg/ml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ampułka 2 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2A1F0A" w:rsidP="00743798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>
              <w:rPr>
                <w:rFonts w:ascii="Calibri" w:eastAsia="Arial Unicode MS" w:hAnsi="Calibri"/>
                <w:b/>
                <w:bCs/>
              </w:rPr>
              <w:t>2</w:t>
            </w:r>
            <w:r w:rsidR="00743798">
              <w:rPr>
                <w:rFonts w:ascii="Calibri" w:eastAsia="Arial Unicode MS" w:hAnsi="Calibri"/>
                <w:b/>
                <w:bCs/>
              </w:rPr>
              <w:t>0</w:t>
            </w:r>
            <w:r w:rsidR="0000584A" w:rsidRPr="00DA0DFC">
              <w:rPr>
                <w:rFonts w:ascii="Calibri" w:eastAsia="Arial Unicode MS" w:hAnsi="Calibri"/>
                <w:b/>
                <w:bCs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eastAsia="Calibri" w:hAnsi="Calibri" w:cs="Minion Pro"/>
                <w:b/>
                <w:bCs/>
                <w:lang w:eastAsia="pl-PL"/>
              </w:rPr>
              <w:t>Fentanylum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50 </w:t>
            </w:r>
            <w:proofErr w:type="spellStart"/>
            <w:r w:rsidRPr="00DA0DFC">
              <w:rPr>
                <w:rFonts w:ascii="Calibri" w:hAnsi="Calibri"/>
                <w:bCs/>
              </w:rPr>
              <w:t>mcg</w:t>
            </w:r>
            <w:proofErr w:type="spellEnd"/>
            <w:r w:rsidRPr="00DA0DFC">
              <w:rPr>
                <w:rFonts w:ascii="Calibri" w:hAnsi="Calibri"/>
                <w:bCs/>
              </w:rPr>
              <w:t>/ml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ampułka 2 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50 ampułek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743798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5.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</w:rPr>
            </w:pPr>
            <w:proofErr w:type="spellStart"/>
            <w:r w:rsidRPr="00DA0DFC">
              <w:rPr>
                <w:rFonts w:ascii="Calibri" w:eastAsia="Calibri" w:hAnsi="Calibri" w:cs="Minion Pro"/>
                <w:b/>
                <w:bCs/>
                <w:lang w:eastAsia="pl-PL"/>
              </w:rPr>
              <w:t>Midazolamum</w:t>
            </w:r>
            <w:proofErr w:type="spellEnd"/>
            <w:r w:rsidRPr="00DA0DFC">
              <w:rPr>
                <w:rFonts w:ascii="Calibri" w:hAnsi="Calibri"/>
              </w:rPr>
              <w:t xml:space="preserve"> 1 mg/ml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ampułka 5 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743798" w:rsidP="002A1F0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6.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eastAsia="Calibri" w:hAnsi="Calibri" w:cs="Minion Pro"/>
                <w:b/>
                <w:bCs/>
                <w:lang w:eastAsia="pl-PL"/>
              </w:rPr>
              <w:t>Morphini</w:t>
            </w:r>
            <w:proofErr w:type="spellEnd"/>
            <w:r w:rsidRPr="00DA0DFC">
              <w:rPr>
                <w:rFonts w:ascii="Calibri" w:eastAsia="Calibri" w:hAnsi="Calibri" w:cs="Minion Pro"/>
                <w:b/>
                <w:bCs/>
                <w:lang w:eastAsia="pl-PL"/>
              </w:rPr>
              <w:t xml:space="preserve"> </w:t>
            </w:r>
            <w:proofErr w:type="spellStart"/>
            <w:r w:rsidRPr="00DA0DFC">
              <w:rPr>
                <w:rFonts w:ascii="Calibri" w:eastAsia="Calibri" w:hAnsi="Calibri" w:cs="Minion Pro"/>
                <w:b/>
                <w:bCs/>
                <w:lang w:eastAsia="pl-PL"/>
              </w:rPr>
              <w:t>sulfas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10 mg/ml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ampułka 1 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743798" w:rsidP="003063D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454"/>
          <w:jc w:val="center"/>
        </w:trPr>
        <w:tc>
          <w:tcPr>
            <w:tcW w:w="9214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right"/>
              <w:rPr>
                <w:rFonts w:ascii="Calibri" w:hAnsi="Calibri"/>
                <w:sz w:val="24"/>
              </w:rPr>
            </w:pPr>
            <w:r w:rsidRPr="00DA0DFC">
              <w:rPr>
                <w:rFonts w:ascii="Calibri" w:hAnsi="Calibri"/>
                <w:b/>
                <w:bCs/>
                <w:sz w:val="24"/>
              </w:rPr>
              <w:t xml:space="preserve">RAZEM: </w:t>
            </w:r>
          </w:p>
        </w:tc>
        <w:tc>
          <w:tcPr>
            <w:tcW w:w="197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sz w:val="24"/>
              </w:rPr>
            </w:pPr>
            <w:r w:rsidRPr="00DA0DFC">
              <w:rPr>
                <w:rFonts w:ascii="Calibri" w:hAnsi="Calibri"/>
                <w:b/>
                <w:sz w:val="24"/>
              </w:rPr>
              <w:t>XXXX</w:t>
            </w:r>
          </w:p>
        </w:tc>
        <w:tc>
          <w:tcPr>
            <w:tcW w:w="14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DD2587" w:rsidRDefault="00DD2587" w:rsidP="00DD2587">
      <w:pPr>
        <w:ind w:left="-851" w:right="-59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  <w:sz w:val="18"/>
          <w:szCs w:val="24"/>
        </w:rPr>
        <w:t xml:space="preserve">      </w:t>
      </w:r>
      <w:r w:rsidRPr="00D848BB">
        <w:rPr>
          <w:rFonts w:ascii="Arial" w:hAnsi="Arial" w:cs="Arial"/>
          <w:bCs/>
          <w:sz w:val="18"/>
          <w:szCs w:val="24"/>
        </w:rPr>
        <w:t xml:space="preserve">* </w:t>
      </w:r>
      <w:r>
        <w:rPr>
          <w:rFonts w:ascii="Arial" w:hAnsi="Arial" w:cs="Arial"/>
          <w:bCs/>
          <w:sz w:val="18"/>
          <w:szCs w:val="24"/>
        </w:rPr>
        <w:t xml:space="preserve"> </w:t>
      </w:r>
      <w:r>
        <w:rPr>
          <w:rFonts w:ascii="Arial" w:hAnsi="Arial" w:cs="Arial"/>
          <w:bCs/>
        </w:rPr>
        <w:t>P</w:t>
      </w:r>
      <w:r w:rsidRPr="00D848BB">
        <w:rPr>
          <w:rFonts w:ascii="Arial" w:hAnsi="Arial" w:cs="Arial"/>
          <w:bCs/>
        </w:rPr>
        <w:t xml:space="preserve">od pojęciem leku równoważnego Zamawiający rozumie lek o tym samym składzie chemicznym, wskazaniach, postaci, sposobie przechowywania i podawania; </w:t>
      </w:r>
      <w:r w:rsidRPr="00D848BB">
        <w:rPr>
          <w:rFonts w:ascii="Arial" w:hAnsi="Arial" w:cs="Arial"/>
          <w:u w:val="single"/>
        </w:rPr>
        <w:t xml:space="preserve">w przypadku </w:t>
      </w:r>
      <w:r>
        <w:rPr>
          <w:rFonts w:ascii="Arial" w:hAnsi="Arial" w:cs="Arial"/>
          <w:u w:val="single"/>
        </w:rPr>
        <w:t xml:space="preserve">  </w:t>
      </w:r>
    </w:p>
    <w:p w:rsidR="00DD2587" w:rsidRPr="00D848BB" w:rsidRDefault="00DD2587" w:rsidP="00DD2587">
      <w:pPr>
        <w:ind w:left="-851" w:right="-599"/>
        <w:jc w:val="both"/>
        <w:rPr>
          <w:rFonts w:ascii="Arial" w:hAnsi="Arial" w:cs="Arial"/>
          <w:bCs/>
          <w:sz w:val="18"/>
          <w:szCs w:val="24"/>
        </w:rPr>
      </w:pPr>
      <w:r>
        <w:rPr>
          <w:rFonts w:ascii="Arial" w:hAnsi="Arial" w:cs="Arial"/>
        </w:rPr>
        <w:t xml:space="preserve">      </w:t>
      </w:r>
      <w:r w:rsidRPr="00D848BB">
        <w:rPr>
          <w:rFonts w:ascii="Arial" w:hAnsi="Arial" w:cs="Arial"/>
          <w:u w:val="single"/>
        </w:rPr>
        <w:t>oferowania produktu równoważnego należy uzyskać pisemną zgodę Zamawiającego</w:t>
      </w:r>
    </w:p>
    <w:p w:rsidR="00DD2587" w:rsidRPr="00FE511B" w:rsidRDefault="00DD2587" w:rsidP="00DD2587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DD2587" w:rsidRDefault="00DD2587" w:rsidP="00DD2587">
      <w:pPr>
        <w:ind w:left="-851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iCs/>
          <w:spacing w:val="4"/>
        </w:rPr>
        <w:t xml:space="preserve">     </w:t>
      </w:r>
      <w:r w:rsidRPr="003B7250">
        <w:rPr>
          <w:rFonts w:ascii="Arial" w:hAnsi="Arial" w:cs="Arial"/>
          <w:iCs/>
          <w:spacing w:val="4"/>
        </w:rPr>
        <w:t xml:space="preserve">Dostawa w terminie: </w:t>
      </w:r>
      <w:r w:rsidRPr="00DD2587">
        <w:rPr>
          <w:rFonts w:ascii="Arial" w:hAnsi="Arial" w:cs="Arial"/>
          <w:b/>
          <w:iCs/>
          <w:spacing w:val="4"/>
        </w:rPr>
        <w:t>do 2 dni roboczych</w:t>
      </w:r>
      <w:r>
        <w:rPr>
          <w:rFonts w:ascii="Arial" w:hAnsi="Arial" w:cs="Arial"/>
          <w:iCs/>
          <w:spacing w:val="4"/>
        </w:rPr>
        <w:t xml:space="preserve">. </w:t>
      </w:r>
      <w:r w:rsidRPr="003B725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0584A" w:rsidRPr="00DA0DFC" w:rsidRDefault="0000584A" w:rsidP="0000584A">
      <w:pPr>
        <w:ind w:left="-680"/>
        <w:rPr>
          <w:rFonts w:ascii="Calibri" w:hAnsi="Calibri"/>
        </w:rPr>
      </w:pPr>
      <w:r w:rsidRPr="00DA0DFC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EE733D" w:rsidRDefault="00EE733D" w:rsidP="00DD2587">
      <w:pPr>
        <w:ind w:hanging="567"/>
        <w:rPr>
          <w:rFonts w:ascii="Calibri" w:hAnsi="Calibri"/>
          <w:b/>
          <w:bCs/>
          <w:sz w:val="28"/>
        </w:rPr>
      </w:pPr>
    </w:p>
    <w:p w:rsidR="0000584A" w:rsidRPr="00DA0DFC" w:rsidRDefault="0000584A" w:rsidP="00DD2587">
      <w:pPr>
        <w:ind w:hanging="567"/>
        <w:rPr>
          <w:rFonts w:ascii="Calibri" w:hAnsi="Calibri"/>
          <w:b/>
          <w:bCs/>
          <w:sz w:val="28"/>
        </w:rPr>
      </w:pPr>
      <w:r w:rsidRPr="00DA0DFC">
        <w:rPr>
          <w:rFonts w:ascii="Calibri" w:hAnsi="Calibri"/>
          <w:b/>
          <w:bCs/>
          <w:sz w:val="28"/>
        </w:rPr>
        <w:lastRenderedPageBreak/>
        <w:t xml:space="preserve">ZADANIE 3.  </w:t>
      </w:r>
      <w:r w:rsidR="00852409">
        <w:rPr>
          <w:rFonts w:ascii="Calibri" w:hAnsi="Calibri"/>
          <w:b/>
          <w:bCs/>
          <w:sz w:val="28"/>
        </w:rPr>
        <w:t>LEKI RÓŻNE II</w:t>
      </w:r>
    </w:p>
    <w:tbl>
      <w:tblPr>
        <w:tblW w:w="15247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715"/>
        <w:gridCol w:w="1984"/>
        <w:gridCol w:w="1169"/>
        <w:gridCol w:w="720"/>
        <w:gridCol w:w="1112"/>
        <w:gridCol w:w="29"/>
        <w:gridCol w:w="1951"/>
        <w:gridCol w:w="20"/>
        <w:gridCol w:w="880"/>
        <w:gridCol w:w="20"/>
        <w:gridCol w:w="1450"/>
        <w:gridCol w:w="11"/>
        <w:gridCol w:w="1701"/>
      </w:tblGrid>
      <w:tr w:rsidR="0000584A" w:rsidRPr="00DA0DFC" w:rsidTr="003063DD">
        <w:trPr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Lp.</w:t>
            </w:r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 xml:space="preserve">Opis przedmiotu zamówienia: 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 xml:space="preserve">nazwa międzynarodowa 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preparatu leczniczego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Nazwa handlowa proponowanego preparatu leczniczego</w:t>
            </w:r>
          </w:p>
        </w:tc>
        <w:tc>
          <w:tcPr>
            <w:tcW w:w="11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Jednostka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pStyle w:val="Nagwek1"/>
              <w:rPr>
                <w:rFonts w:ascii="Calibri" w:hAnsi="Calibri"/>
                <w:bCs w:val="0"/>
                <w:iCs/>
                <w:sz w:val="20"/>
                <w:szCs w:val="20"/>
              </w:rPr>
            </w:pPr>
            <w:r w:rsidRPr="00DA0DFC">
              <w:rPr>
                <w:rFonts w:ascii="Calibri" w:hAnsi="Calibri"/>
                <w:bCs w:val="0"/>
                <w:iCs/>
                <w:sz w:val="20"/>
                <w:szCs w:val="20"/>
              </w:rPr>
              <w:t>Ilość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Cena netto jednostki</w:t>
            </w:r>
          </w:p>
        </w:tc>
        <w:tc>
          <w:tcPr>
            <w:tcW w:w="198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Wartość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Netto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5 x 6)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Stawka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VAT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%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Kwota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VAT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7 x 8)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Wartość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brutto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7 + 9)</w:t>
            </w:r>
          </w:p>
        </w:tc>
      </w:tr>
      <w:tr w:rsidR="0000584A" w:rsidRPr="00DA0DFC" w:rsidTr="003063DD">
        <w:trPr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1</w:t>
            </w:r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2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3</w:t>
            </w:r>
          </w:p>
        </w:tc>
        <w:tc>
          <w:tcPr>
            <w:tcW w:w="11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5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6</w:t>
            </w:r>
          </w:p>
        </w:tc>
        <w:tc>
          <w:tcPr>
            <w:tcW w:w="198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7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8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9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10</w:t>
            </w: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rPr>
                <w:rFonts w:ascii="Calibri" w:hAnsi="Calibri"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Acidum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acetylsalicylicum</w:t>
            </w:r>
            <w:proofErr w:type="spellEnd"/>
            <w:r w:rsidRPr="00DA0DFC">
              <w:rPr>
                <w:rFonts w:ascii="Calibri" w:hAnsi="Calibri"/>
              </w:rPr>
              <w:t xml:space="preserve"> 300 mg</w:t>
            </w:r>
          </w:p>
          <w:p w:rsidR="0000584A" w:rsidRPr="00DA0DFC" w:rsidRDefault="0000584A" w:rsidP="003063DD">
            <w:pPr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</w:rPr>
              <w:t>opakowanie 20 tabletek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2.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ED404A">
            <w:pPr>
              <w:rPr>
                <w:rFonts w:ascii="Calibri" w:hAnsi="Calibri"/>
                <w:b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Budesonidum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r w:rsidRPr="00DA0DFC">
              <w:rPr>
                <w:rFonts w:ascii="Calibri" w:hAnsi="Calibri" w:cs="Arial"/>
                <w:color w:val="333333"/>
                <w:shd w:val="clear" w:color="auto" w:fill="FFFFFF"/>
              </w:rPr>
              <w:t>0,25 mg/ml</w:t>
            </w:r>
            <w:r w:rsidR="00ED404A">
              <w:rPr>
                <w:rFonts w:ascii="Calibri" w:hAnsi="Calibri" w:cs="Arial"/>
                <w:color w:val="333333"/>
                <w:shd w:val="clear" w:color="auto" w:fill="FFFFFF"/>
              </w:rPr>
              <w:t xml:space="preserve"> </w:t>
            </w:r>
            <w:r w:rsidRPr="00DA0DFC">
              <w:rPr>
                <w:rFonts w:ascii="Calibri" w:hAnsi="Calibri"/>
              </w:rPr>
              <w:t>ampułka płynu do inhalacji 2 ml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</w:rPr>
              <w:t>opakowanie 20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83136A" w:rsidP="003063D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3.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hAnsi="Calibri"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Captoprilum</w:t>
            </w:r>
            <w:proofErr w:type="spellEnd"/>
            <w:r w:rsidRPr="00DA0DFC">
              <w:rPr>
                <w:rFonts w:ascii="Calibri" w:hAnsi="Calibri"/>
              </w:rPr>
              <w:t xml:space="preserve"> 12,5 mg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</w:rPr>
              <w:t>opakowanie 30 tabletek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202E" w:rsidP="00577062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2</w:t>
            </w:r>
            <w:r w:rsidR="00577062">
              <w:rPr>
                <w:rFonts w:ascii="Calibri" w:eastAsia="Arial Unicode MS" w:hAnsi="Calibri"/>
                <w:b/>
                <w:bCs/>
                <w:lang w:val="en-US"/>
              </w:rPr>
              <w:t>6</w:t>
            </w:r>
            <w:r>
              <w:rPr>
                <w:rFonts w:ascii="Calibri" w:eastAsia="Arial Unicode MS" w:hAnsi="Calibri"/>
                <w:b/>
                <w:bCs/>
                <w:lang w:val="en-US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4.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hAnsi="Calibri"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Clopidogrelum</w:t>
            </w:r>
            <w:proofErr w:type="spellEnd"/>
            <w:r w:rsidRPr="00DA0DFC">
              <w:rPr>
                <w:rFonts w:ascii="Calibri" w:hAnsi="Calibri"/>
              </w:rPr>
              <w:t xml:space="preserve"> 75 mg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</w:rPr>
              <w:t>opakowanie 30 tabletek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DA0DFC">
              <w:rPr>
                <w:rFonts w:ascii="Calibri" w:eastAsia="Arial Unicode MS" w:hAnsi="Calibri"/>
                <w:b/>
                <w:bCs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5.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rPr>
                <w:rFonts w:ascii="Calibri" w:hAnsi="Calibri"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Glyceroli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trinitras</w:t>
            </w:r>
            <w:proofErr w:type="spellEnd"/>
            <w:r w:rsidRPr="00DA0DFC">
              <w:rPr>
                <w:rFonts w:ascii="Calibri" w:hAnsi="Calibri"/>
              </w:rPr>
              <w:t xml:space="preserve"> 0,4 mg/dawkę</w:t>
            </w:r>
          </w:p>
          <w:p w:rsidR="0000584A" w:rsidRPr="00DA0DFC" w:rsidRDefault="0000584A" w:rsidP="00ED404A">
            <w:pPr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</w:rPr>
              <w:t>aerozol podjęzykowy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</w:rPr>
              <w:t>atomizer 200 dawek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sztuka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60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6.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Hydroxyzinum</w:t>
            </w:r>
            <w:proofErr w:type="spellEnd"/>
            <w:r w:rsidRPr="00DA0DFC">
              <w:rPr>
                <w:rFonts w:ascii="Calibri" w:hAnsi="Calibri"/>
              </w:rPr>
              <w:t xml:space="preserve"> 2</w:t>
            </w:r>
            <w:r w:rsidRPr="00DA0DFC">
              <w:rPr>
                <w:rFonts w:ascii="Calibri" w:hAnsi="Calibri"/>
                <w:bCs/>
              </w:rPr>
              <w:t>5 mg</w:t>
            </w:r>
            <w:r w:rsidR="00ED404A">
              <w:rPr>
                <w:rFonts w:ascii="Calibri" w:hAnsi="Calibri"/>
                <w:bCs/>
              </w:rPr>
              <w:t xml:space="preserve"> </w:t>
            </w:r>
            <w:r w:rsidRPr="00DA0DFC">
              <w:rPr>
                <w:rFonts w:ascii="Calibri" w:hAnsi="Calibri"/>
              </w:rPr>
              <w:t>opakowanie 30 tabletek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577062" w:rsidP="00577062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170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7.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Lidocaini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hydrochloridum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20 mg/g</w:t>
            </w:r>
          </w:p>
          <w:p w:rsidR="0000584A" w:rsidRPr="00DA0DFC" w:rsidRDefault="0000584A" w:rsidP="00ED404A">
            <w:pPr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</w:rPr>
              <w:t>żel typu A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</w:rPr>
              <w:t>tubka 30 g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sztuka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577062" w:rsidP="003063D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35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8.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Lidocaini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hydrochloridum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20 mg/g</w:t>
            </w:r>
          </w:p>
          <w:p w:rsidR="0000584A" w:rsidRPr="00DA0DFC" w:rsidRDefault="0000584A" w:rsidP="00ED404A">
            <w:pPr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</w:rPr>
              <w:t>żel typu U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</w:rPr>
              <w:t>tubka 30 g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sztuka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577062" w:rsidP="003063D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35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18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9.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Lidocaini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hydrochloridum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20 mg/g</w:t>
            </w:r>
          </w:p>
          <w:p w:rsidR="0000584A" w:rsidRPr="00DA0DFC" w:rsidRDefault="0000584A" w:rsidP="00ED404A">
            <w:pPr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</w:rPr>
              <w:t>żel typu C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</w:rPr>
              <w:t>tubka 12,5 g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</w:rPr>
              <w:t>opakowanie 25 tubek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10.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Paracetamol</w:t>
            </w:r>
            <w:r w:rsidRPr="00DA0DFC">
              <w:rPr>
                <w:rFonts w:ascii="Calibri" w:hAnsi="Calibri"/>
                <w:bCs/>
              </w:rPr>
              <w:t xml:space="preserve"> 250 mg</w:t>
            </w:r>
            <w:r w:rsidR="00ED404A">
              <w:rPr>
                <w:rFonts w:ascii="Calibri" w:hAnsi="Calibri"/>
                <w:bCs/>
              </w:rPr>
              <w:t xml:space="preserve"> </w:t>
            </w:r>
            <w:r w:rsidRPr="00DA0DFC">
              <w:rPr>
                <w:rFonts w:ascii="Calibri" w:hAnsi="Calibri"/>
              </w:rPr>
              <w:t>opakowanie 10 czopków doodbytniczych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opakowanie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83136A" w:rsidP="003063D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  <w:r w:rsidR="0000584A" w:rsidRPr="00DA0DFC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lastRenderedPageBreak/>
              <w:t>11.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  <w:b/>
                <w:bCs/>
              </w:rPr>
              <w:t>Paracetamol</w:t>
            </w:r>
            <w:r w:rsidRPr="00DA0DFC">
              <w:rPr>
                <w:rFonts w:ascii="Calibri" w:hAnsi="Calibri"/>
                <w:bCs/>
              </w:rPr>
              <w:t xml:space="preserve"> 80 mg</w:t>
            </w:r>
            <w:r w:rsidR="00ED404A">
              <w:rPr>
                <w:rFonts w:ascii="Calibri" w:hAnsi="Calibri"/>
                <w:bCs/>
              </w:rPr>
              <w:t xml:space="preserve"> </w:t>
            </w:r>
            <w:r w:rsidRPr="00DA0DFC">
              <w:rPr>
                <w:rFonts w:ascii="Calibri" w:hAnsi="Calibri"/>
              </w:rPr>
              <w:t>opakowanie 10 czopków doodbytniczych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83136A" w:rsidP="003063D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  <w:r w:rsidR="0000584A" w:rsidRPr="00DA0DFC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12.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ED404A">
            <w:pPr>
              <w:rPr>
                <w:rFonts w:ascii="Calibri" w:hAnsi="Calibri"/>
                <w:b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Salbutamolum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 xml:space="preserve">2 mg/ml </w:t>
            </w:r>
            <w:r w:rsidRPr="00DA0DFC">
              <w:rPr>
                <w:rFonts w:ascii="Calibri" w:hAnsi="Calibri"/>
              </w:rPr>
              <w:t>ampułka płynu do inhalacji 2,5 ml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</w:rPr>
              <w:t>opakowanie 20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83136A" w:rsidP="003063D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Ticagrelor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90 mg</w:t>
            </w:r>
            <w:r w:rsidR="00ED404A">
              <w:rPr>
                <w:rFonts w:ascii="Calibri" w:hAnsi="Calibri"/>
                <w:bCs/>
              </w:rPr>
              <w:t xml:space="preserve"> </w:t>
            </w:r>
            <w:r w:rsidRPr="00DA0DFC">
              <w:rPr>
                <w:rFonts w:ascii="Calibri" w:hAnsi="Calibri"/>
              </w:rPr>
              <w:t>opakowanie 56 tabletek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trHeight w:val="454"/>
          <w:jc w:val="center"/>
        </w:trPr>
        <w:tc>
          <w:tcPr>
            <w:tcW w:w="9214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right"/>
              <w:rPr>
                <w:rFonts w:ascii="Calibri" w:hAnsi="Calibri"/>
                <w:sz w:val="24"/>
              </w:rPr>
            </w:pPr>
            <w:r w:rsidRPr="00DA0DFC">
              <w:rPr>
                <w:rFonts w:ascii="Calibri" w:hAnsi="Calibri"/>
                <w:b/>
                <w:bCs/>
                <w:sz w:val="24"/>
              </w:rPr>
              <w:t xml:space="preserve">RAZEM: </w:t>
            </w:r>
          </w:p>
        </w:tc>
        <w:tc>
          <w:tcPr>
            <w:tcW w:w="197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sz w:val="24"/>
              </w:rPr>
            </w:pPr>
            <w:r w:rsidRPr="00DA0DFC">
              <w:rPr>
                <w:rFonts w:ascii="Calibri" w:hAnsi="Calibri"/>
                <w:b/>
                <w:sz w:val="24"/>
              </w:rPr>
              <w:t>XXXX</w:t>
            </w:r>
          </w:p>
        </w:tc>
        <w:tc>
          <w:tcPr>
            <w:tcW w:w="14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00584A" w:rsidRPr="00DA0DFC" w:rsidRDefault="0000584A" w:rsidP="0000584A">
      <w:pPr>
        <w:rPr>
          <w:rFonts w:ascii="Calibri" w:hAnsi="Calibri"/>
          <w:b/>
          <w:bCs/>
        </w:rPr>
      </w:pPr>
    </w:p>
    <w:p w:rsidR="00DD2587" w:rsidRDefault="00DD2587" w:rsidP="00DD2587">
      <w:pPr>
        <w:ind w:left="-851" w:right="-599"/>
        <w:jc w:val="both"/>
        <w:rPr>
          <w:rFonts w:ascii="Arial" w:hAnsi="Arial" w:cs="Arial"/>
          <w:u w:val="single"/>
        </w:rPr>
      </w:pPr>
      <w:r w:rsidRPr="00D848BB">
        <w:rPr>
          <w:rFonts w:ascii="Arial" w:hAnsi="Arial" w:cs="Arial"/>
          <w:bCs/>
          <w:sz w:val="18"/>
          <w:szCs w:val="24"/>
        </w:rPr>
        <w:t xml:space="preserve">* </w:t>
      </w:r>
      <w:r>
        <w:rPr>
          <w:rFonts w:ascii="Arial" w:hAnsi="Arial" w:cs="Arial"/>
          <w:bCs/>
          <w:sz w:val="18"/>
          <w:szCs w:val="24"/>
        </w:rPr>
        <w:t xml:space="preserve"> </w:t>
      </w:r>
      <w:r>
        <w:rPr>
          <w:rFonts w:ascii="Arial" w:hAnsi="Arial" w:cs="Arial"/>
          <w:bCs/>
        </w:rPr>
        <w:t>P</w:t>
      </w:r>
      <w:r w:rsidRPr="00D848BB">
        <w:rPr>
          <w:rFonts w:ascii="Arial" w:hAnsi="Arial" w:cs="Arial"/>
          <w:bCs/>
        </w:rPr>
        <w:t xml:space="preserve">od pojęciem leku równoważnego Zamawiający rozumie lek o tym samym składzie chemicznym, wskazaniach, postaci, sposobie przechowywania i podawania; </w:t>
      </w:r>
      <w:r w:rsidRPr="00D848BB">
        <w:rPr>
          <w:rFonts w:ascii="Arial" w:hAnsi="Arial" w:cs="Arial"/>
          <w:u w:val="single"/>
        </w:rPr>
        <w:t xml:space="preserve">w przypadku </w:t>
      </w:r>
      <w:r>
        <w:rPr>
          <w:rFonts w:ascii="Arial" w:hAnsi="Arial" w:cs="Arial"/>
          <w:u w:val="single"/>
        </w:rPr>
        <w:t xml:space="preserve">  </w:t>
      </w:r>
    </w:p>
    <w:p w:rsidR="00DD2587" w:rsidRPr="00D848BB" w:rsidRDefault="00DD2587" w:rsidP="00DD2587">
      <w:pPr>
        <w:ind w:left="-851" w:right="-599"/>
        <w:jc w:val="both"/>
        <w:rPr>
          <w:rFonts w:ascii="Arial" w:hAnsi="Arial" w:cs="Arial"/>
          <w:bCs/>
          <w:sz w:val="18"/>
          <w:szCs w:val="24"/>
        </w:rPr>
      </w:pPr>
      <w:r>
        <w:rPr>
          <w:rFonts w:ascii="Arial" w:hAnsi="Arial" w:cs="Arial"/>
        </w:rPr>
        <w:t xml:space="preserve">      </w:t>
      </w:r>
      <w:r w:rsidRPr="00D848BB">
        <w:rPr>
          <w:rFonts w:ascii="Arial" w:hAnsi="Arial" w:cs="Arial"/>
          <w:u w:val="single"/>
        </w:rPr>
        <w:t>oferowania produktu równoważnego należy uzyskać pisemną zgodę Zamawiającego</w:t>
      </w:r>
    </w:p>
    <w:p w:rsidR="00DD2587" w:rsidRPr="00FE511B" w:rsidRDefault="00DD2587" w:rsidP="00DD2587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DD2587" w:rsidRDefault="00DD2587" w:rsidP="00DD2587">
      <w:pPr>
        <w:ind w:left="-851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iCs/>
          <w:spacing w:val="4"/>
        </w:rPr>
        <w:t xml:space="preserve">     </w:t>
      </w:r>
      <w:r w:rsidRPr="003B7250">
        <w:rPr>
          <w:rFonts w:ascii="Arial" w:hAnsi="Arial" w:cs="Arial"/>
          <w:iCs/>
          <w:spacing w:val="4"/>
        </w:rPr>
        <w:t>Dostawa w terminie</w:t>
      </w:r>
      <w:r w:rsidRPr="00DD2587">
        <w:rPr>
          <w:rFonts w:ascii="Arial" w:hAnsi="Arial" w:cs="Arial"/>
          <w:b/>
          <w:iCs/>
          <w:spacing w:val="4"/>
        </w:rPr>
        <w:t>: do 2 dni roboczych</w:t>
      </w:r>
      <w:r>
        <w:rPr>
          <w:rFonts w:ascii="Arial" w:hAnsi="Arial" w:cs="Arial"/>
          <w:iCs/>
          <w:spacing w:val="4"/>
        </w:rPr>
        <w:t xml:space="preserve">. </w:t>
      </w:r>
      <w:r w:rsidRPr="003B725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ED404A" w:rsidRDefault="00ED40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ED404A" w:rsidRDefault="00ED40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ED404A" w:rsidRDefault="00ED40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ED404A" w:rsidRDefault="00ED40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DD2587" w:rsidRDefault="00DD2587" w:rsidP="0000584A">
      <w:pPr>
        <w:jc w:val="both"/>
        <w:rPr>
          <w:rFonts w:ascii="Calibri" w:hAnsi="Calibri"/>
          <w:i/>
          <w:sz w:val="16"/>
          <w:szCs w:val="16"/>
        </w:rPr>
      </w:pPr>
    </w:p>
    <w:p w:rsidR="00DD2587" w:rsidRDefault="00DD2587" w:rsidP="0000584A">
      <w:pPr>
        <w:jc w:val="both"/>
        <w:rPr>
          <w:rFonts w:ascii="Calibri" w:hAnsi="Calibri"/>
          <w:i/>
          <w:sz w:val="16"/>
          <w:szCs w:val="16"/>
        </w:rPr>
      </w:pPr>
    </w:p>
    <w:p w:rsidR="00DD2587" w:rsidRDefault="00DD2587" w:rsidP="0000584A">
      <w:pPr>
        <w:jc w:val="both"/>
        <w:rPr>
          <w:rFonts w:ascii="Calibri" w:hAnsi="Calibri"/>
          <w:i/>
          <w:sz w:val="16"/>
          <w:szCs w:val="16"/>
        </w:rPr>
      </w:pPr>
    </w:p>
    <w:p w:rsidR="00DD2587" w:rsidRDefault="00DD2587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DD2587" w:rsidP="00DD2587">
      <w:pPr>
        <w:ind w:hanging="567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 xml:space="preserve"> </w:t>
      </w:r>
      <w:r w:rsidR="0000584A" w:rsidRPr="00DA0DFC">
        <w:rPr>
          <w:rFonts w:ascii="Calibri" w:hAnsi="Calibri"/>
          <w:b/>
          <w:bCs/>
          <w:sz w:val="28"/>
          <w:szCs w:val="28"/>
        </w:rPr>
        <w:t>ZADANIE  4.  PŁYNY INFUZYJNE</w:t>
      </w:r>
    </w:p>
    <w:tbl>
      <w:tblPr>
        <w:tblW w:w="1517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715"/>
        <w:gridCol w:w="1984"/>
        <w:gridCol w:w="1134"/>
        <w:gridCol w:w="763"/>
        <w:gridCol w:w="992"/>
        <w:gridCol w:w="44"/>
        <w:gridCol w:w="1980"/>
        <w:gridCol w:w="20"/>
        <w:gridCol w:w="880"/>
        <w:gridCol w:w="20"/>
        <w:gridCol w:w="1450"/>
        <w:gridCol w:w="11"/>
        <w:gridCol w:w="1701"/>
      </w:tblGrid>
      <w:tr w:rsidR="0000584A" w:rsidRPr="00DA0DFC" w:rsidTr="003063DD">
        <w:trPr>
          <w:cantSplit/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Lp</w:t>
            </w:r>
            <w:proofErr w:type="spellEnd"/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 xml:space="preserve">Opis przedmiotu zamówienia: 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 xml:space="preserve">nazwa międzynarodowa 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preparatu leczniczego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Nazwa handlowa proponowanego preparatu leczniczego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Jednostka</w:t>
            </w:r>
          </w:p>
        </w:tc>
        <w:tc>
          <w:tcPr>
            <w:tcW w:w="7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pStyle w:val="Nagwek1"/>
              <w:rPr>
                <w:rFonts w:ascii="Calibri" w:hAnsi="Calibri"/>
                <w:bCs w:val="0"/>
                <w:iCs/>
                <w:sz w:val="20"/>
                <w:szCs w:val="20"/>
              </w:rPr>
            </w:pPr>
            <w:r w:rsidRPr="00DA0DFC">
              <w:rPr>
                <w:rFonts w:ascii="Calibri" w:hAnsi="Calibri"/>
                <w:bCs w:val="0"/>
                <w:iCs/>
                <w:sz w:val="20"/>
                <w:szCs w:val="20"/>
              </w:rPr>
              <w:t>Ilość</w:t>
            </w:r>
          </w:p>
        </w:tc>
        <w:tc>
          <w:tcPr>
            <w:tcW w:w="103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Cena netto jednostki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Wartość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Netto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5 x 6)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Stawka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VAT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%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Kwota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VAT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7 x 8)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Wartość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brutto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7 + 9)</w:t>
            </w:r>
          </w:p>
        </w:tc>
      </w:tr>
      <w:tr w:rsidR="0000584A" w:rsidRPr="00DA0DFC" w:rsidTr="003063DD">
        <w:trPr>
          <w:cantSplit/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1</w:t>
            </w:r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2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3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4</w:t>
            </w:r>
          </w:p>
        </w:tc>
        <w:tc>
          <w:tcPr>
            <w:tcW w:w="7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5</w:t>
            </w:r>
          </w:p>
        </w:tc>
        <w:tc>
          <w:tcPr>
            <w:tcW w:w="103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6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7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8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9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10</w:t>
            </w:r>
          </w:p>
        </w:tc>
      </w:tr>
      <w:tr w:rsidR="0000584A" w:rsidRPr="00DA0DFC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eastAsia="Arial Unicode MS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Glucosum</w:t>
            </w:r>
            <w:proofErr w:type="spellEnd"/>
            <w:r w:rsidRPr="00DA0DFC">
              <w:rPr>
                <w:rFonts w:ascii="Calibri" w:eastAsia="Arial Unicode MS" w:hAnsi="Calibri"/>
                <w:bCs/>
              </w:rPr>
              <w:t xml:space="preserve"> 5</w:t>
            </w:r>
            <w:r w:rsidRPr="00DA0DFC">
              <w:rPr>
                <w:rFonts w:ascii="Calibri" w:hAnsi="Calibri"/>
              </w:rPr>
              <w:t>0 mg/</w:t>
            </w:r>
            <w:r w:rsidRPr="00DA0DFC">
              <w:rPr>
                <w:rFonts w:ascii="Calibri" w:hAnsi="Calibri"/>
                <w:bCs/>
              </w:rPr>
              <w:t>ml</w:t>
            </w:r>
            <w:r w:rsidR="00ED404A">
              <w:rPr>
                <w:rFonts w:ascii="Calibri" w:hAnsi="Calibri"/>
                <w:bCs/>
              </w:rPr>
              <w:t xml:space="preserve"> </w:t>
            </w:r>
            <w:r w:rsidRPr="00DA0DFC">
              <w:rPr>
                <w:rFonts w:ascii="Calibri" w:eastAsia="Arial Unicode MS" w:hAnsi="Calibri"/>
                <w:bCs/>
                <w:sz w:val="18"/>
              </w:rPr>
              <w:t xml:space="preserve">butelka </w:t>
            </w:r>
            <w:r w:rsidRPr="00DA0DFC">
              <w:rPr>
                <w:rFonts w:ascii="Calibri" w:eastAsia="Arial Unicode MS" w:hAnsi="Calibri"/>
                <w:bCs/>
              </w:rPr>
              <w:t>100 ml</w:t>
            </w:r>
            <w:r w:rsidRPr="00DA0DFC">
              <w:rPr>
                <w:rFonts w:ascii="Calibri" w:hAnsi="Calibri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7913B3" w:rsidP="003063DD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>
              <w:rPr>
                <w:rFonts w:ascii="Calibri" w:eastAsia="Arial Unicode MS" w:hAnsi="Calibri"/>
                <w:b/>
                <w:bCs/>
              </w:rPr>
              <w:t>5</w:t>
            </w:r>
            <w:r w:rsidR="0000584A" w:rsidRPr="00DA0DFC">
              <w:rPr>
                <w:rFonts w:ascii="Calibri" w:eastAsia="Arial Unicode MS" w:hAnsi="Calibri"/>
                <w:b/>
                <w:bCs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2.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eastAsia="Arial Unicode MS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Glucosum</w:t>
            </w:r>
            <w:proofErr w:type="spellEnd"/>
            <w:r w:rsidRPr="00DA0DFC">
              <w:rPr>
                <w:rFonts w:ascii="Calibri" w:eastAsia="Arial Unicode MS" w:hAnsi="Calibri"/>
                <w:bCs/>
              </w:rPr>
              <w:t xml:space="preserve"> </w:t>
            </w:r>
            <w:r w:rsidRPr="00DA0DFC">
              <w:rPr>
                <w:rFonts w:ascii="Calibri" w:hAnsi="Calibri"/>
              </w:rPr>
              <w:t>50 mg/</w:t>
            </w:r>
            <w:r w:rsidRPr="00DA0DFC">
              <w:rPr>
                <w:rFonts w:ascii="Calibri" w:hAnsi="Calibri"/>
                <w:bCs/>
              </w:rPr>
              <w:t>ml</w:t>
            </w:r>
            <w:r w:rsidR="00ED404A">
              <w:rPr>
                <w:rFonts w:ascii="Calibri" w:hAnsi="Calibri"/>
                <w:bCs/>
              </w:rPr>
              <w:t xml:space="preserve"> </w:t>
            </w:r>
            <w:r w:rsidRPr="00DA0DFC">
              <w:rPr>
                <w:rFonts w:ascii="Calibri" w:eastAsia="Arial Unicode MS" w:hAnsi="Calibri"/>
                <w:bCs/>
                <w:sz w:val="18"/>
              </w:rPr>
              <w:t xml:space="preserve">butelka </w:t>
            </w:r>
            <w:r w:rsidRPr="00DA0DFC">
              <w:rPr>
                <w:rFonts w:ascii="Calibri" w:eastAsia="Arial Unicode MS" w:hAnsi="Calibri"/>
                <w:bCs/>
              </w:rPr>
              <w:t>500 ml</w:t>
            </w:r>
            <w:r w:rsidRPr="00DA0DFC">
              <w:rPr>
                <w:rFonts w:ascii="Calibri" w:hAnsi="Calibri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7913B3" w:rsidP="003063DD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>
              <w:rPr>
                <w:rFonts w:ascii="Calibri" w:eastAsia="Arial Unicode MS" w:hAnsi="Calibri"/>
                <w:b/>
                <w:bCs/>
              </w:rPr>
              <w:t>4</w:t>
            </w:r>
            <w:r w:rsidR="0000584A" w:rsidRPr="00DA0DFC">
              <w:rPr>
                <w:rFonts w:ascii="Calibri" w:eastAsia="Arial Unicode MS" w:hAnsi="Calibri"/>
                <w:b/>
                <w:bCs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3.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eastAsia="Arial Unicode MS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Natrii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chloridum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9 mg/ml</w:t>
            </w:r>
            <w:r w:rsidR="00ED404A">
              <w:rPr>
                <w:rFonts w:ascii="Calibri" w:hAnsi="Calibri"/>
                <w:bCs/>
              </w:rPr>
              <w:t xml:space="preserve"> </w:t>
            </w:r>
            <w:r w:rsidRPr="00DA0DFC">
              <w:rPr>
                <w:rFonts w:ascii="Calibri" w:eastAsia="Arial Unicode MS" w:hAnsi="Calibri"/>
                <w:bCs/>
                <w:sz w:val="18"/>
              </w:rPr>
              <w:t>butelka 10</w:t>
            </w:r>
            <w:r w:rsidRPr="00DA0DFC">
              <w:rPr>
                <w:rFonts w:ascii="Calibri" w:eastAsia="Arial Unicode MS" w:hAnsi="Calibri"/>
                <w:bCs/>
              </w:rPr>
              <w:t>0 ml</w:t>
            </w:r>
            <w:r w:rsidRPr="00DA0DFC">
              <w:rPr>
                <w:rFonts w:ascii="Calibri" w:hAnsi="Calibri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  <w:bCs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7913B3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1</w:t>
            </w:r>
            <w:r w:rsidR="007913B3">
              <w:rPr>
                <w:rFonts w:ascii="Calibri" w:eastAsia="Arial Unicode MS" w:hAnsi="Calibri"/>
                <w:b/>
                <w:bCs/>
                <w:lang w:val="en-US"/>
              </w:rPr>
              <w:t>8</w:t>
            </w: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4.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eastAsia="Arial Unicode MS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Natrii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chloridum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9 mg/ml</w:t>
            </w:r>
            <w:r w:rsidR="00ED404A">
              <w:rPr>
                <w:rFonts w:ascii="Calibri" w:hAnsi="Calibri"/>
                <w:bCs/>
              </w:rPr>
              <w:t xml:space="preserve"> </w:t>
            </w:r>
            <w:r w:rsidRPr="00DA0DFC">
              <w:rPr>
                <w:rFonts w:ascii="Calibri" w:eastAsia="Arial Unicode MS" w:hAnsi="Calibri"/>
                <w:bCs/>
                <w:sz w:val="18"/>
              </w:rPr>
              <w:t>butelka 2</w:t>
            </w:r>
            <w:r w:rsidRPr="00DA0DFC">
              <w:rPr>
                <w:rFonts w:ascii="Calibri" w:eastAsia="Arial Unicode MS" w:hAnsi="Calibri"/>
                <w:bCs/>
              </w:rPr>
              <w:t>50 ml</w:t>
            </w:r>
            <w:r w:rsidRPr="00DA0DFC">
              <w:rPr>
                <w:rFonts w:ascii="Calibri" w:hAnsi="Calibri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  <w:bCs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A87EEB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17</w:t>
            </w:r>
            <w:r w:rsidR="0000584A" w:rsidRPr="00DA0DFC">
              <w:rPr>
                <w:rFonts w:ascii="Calibri" w:eastAsia="Arial Unicode MS" w:hAnsi="Calibri"/>
                <w:b/>
                <w:bCs/>
                <w:lang w:val="en-US"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5.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Natrii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chloridum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9 mg/ml</w:t>
            </w:r>
            <w:r w:rsidR="00ED404A">
              <w:rPr>
                <w:rFonts w:ascii="Calibri" w:hAnsi="Calibri"/>
                <w:bCs/>
              </w:rPr>
              <w:t xml:space="preserve"> </w:t>
            </w:r>
            <w:r w:rsidRPr="00DA0DFC">
              <w:rPr>
                <w:rFonts w:ascii="Calibri" w:eastAsia="Arial Unicode MS" w:hAnsi="Calibri"/>
                <w:bCs/>
                <w:sz w:val="18"/>
              </w:rPr>
              <w:t xml:space="preserve">butelka </w:t>
            </w:r>
            <w:r w:rsidRPr="00DA0DFC">
              <w:rPr>
                <w:rFonts w:ascii="Calibri" w:eastAsia="Arial Unicode MS" w:hAnsi="Calibri"/>
                <w:bCs/>
              </w:rPr>
              <w:t>500 ml</w:t>
            </w:r>
            <w:r w:rsidRPr="00DA0DFC">
              <w:rPr>
                <w:rFonts w:ascii="Calibri" w:hAnsi="Calibri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  <w:bCs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7913B3" w:rsidP="007913B3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14</w:t>
            </w:r>
            <w:r w:rsidR="0000584A" w:rsidRPr="00DA0DFC">
              <w:rPr>
                <w:rFonts w:ascii="Calibri" w:eastAsia="Arial Unicode MS" w:hAnsi="Calibri"/>
                <w:b/>
                <w:bCs/>
                <w:lang w:val="en-US"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6.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  <w:b/>
              </w:rPr>
              <w:t>Płyn fizjologiczny wieloelektrolitowy izotoniczny</w:t>
            </w:r>
            <w:r w:rsidRPr="00DA0DFC">
              <w:rPr>
                <w:rFonts w:ascii="Calibri" w:hAnsi="Calibri"/>
              </w:rPr>
              <w:t xml:space="preserve"> 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eastAsia="Arial Unicode MS" w:hAnsi="Calibri"/>
                <w:bCs/>
                <w:sz w:val="18"/>
              </w:rPr>
              <w:t xml:space="preserve">butelka </w:t>
            </w:r>
            <w:r w:rsidRPr="00DA0DFC">
              <w:rPr>
                <w:rFonts w:ascii="Calibri" w:eastAsia="Arial Unicode MS" w:hAnsi="Calibri"/>
                <w:bCs/>
              </w:rPr>
              <w:t>250 ml</w:t>
            </w:r>
            <w:r w:rsidRPr="00DA0DFC">
              <w:rPr>
                <w:rFonts w:ascii="Calibri" w:hAnsi="Calibri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  <w:bCs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7913B3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10</w:t>
            </w:r>
            <w:r w:rsidR="0000584A" w:rsidRPr="00DA0DFC">
              <w:rPr>
                <w:rFonts w:ascii="Calibri" w:hAnsi="Calibri"/>
                <w:b/>
                <w:bCs/>
                <w:lang w:val="en-US"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7.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  <w:b/>
              </w:rPr>
              <w:t>Płyn fizjologiczny wieloelektrolitowy izotoniczny</w:t>
            </w:r>
            <w:r w:rsidRPr="00DA0DFC">
              <w:rPr>
                <w:rFonts w:ascii="Calibri" w:hAnsi="Calibri"/>
              </w:rPr>
              <w:t xml:space="preserve"> 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eastAsia="Arial Unicode MS" w:hAnsi="Calibri"/>
                <w:bCs/>
                <w:sz w:val="18"/>
              </w:rPr>
              <w:t xml:space="preserve">butelka </w:t>
            </w:r>
            <w:r w:rsidRPr="00DA0DFC">
              <w:rPr>
                <w:rFonts w:ascii="Calibri" w:eastAsia="Arial Unicode MS" w:hAnsi="Calibri"/>
                <w:bCs/>
              </w:rPr>
              <w:t>500 ml</w:t>
            </w:r>
            <w:r w:rsidRPr="00DA0DFC">
              <w:rPr>
                <w:rFonts w:ascii="Calibri" w:hAnsi="Calibri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  <w:bCs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83136A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DA0DFC">
              <w:rPr>
                <w:rFonts w:ascii="Calibri" w:hAnsi="Calibri"/>
                <w:b/>
                <w:bCs/>
                <w:lang w:val="en-US"/>
              </w:rPr>
              <w:t>3</w:t>
            </w:r>
            <w:r w:rsidR="007913B3">
              <w:rPr>
                <w:rFonts w:ascii="Calibri" w:hAnsi="Calibri"/>
                <w:b/>
                <w:bCs/>
                <w:lang w:val="en-US"/>
              </w:rPr>
              <w:t>5</w:t>
            </w:r>
            <w:r w:rsidRPr="00DA0DFC">
              <w:rPr>
                <w:rFonts w:ascii="Calibri" w:hAnsi="Calibri"/>
                <w:b/>
                <w:bCs/>
                <w:lang w:val="en-US"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8.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eastAsia="Arial Unicode MS" w:hAnsi="Calibri"/>
                <w:b/>
                <w:bCs/>
                <w:strike/>
                <w:color w:val="FF0000"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Solutio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Ringeri</w:t>
            </w:r>
            <w:proofErr w:type="spellEnd"/>
            <w:r w:rsidR="00ED404A">
              <w:rPr>
                <w:rFonts w:ascii="Calibri" w:hAnsi="Calibri"/>
                <w:b/>
              </w:rPr>
              <w:t xml:space="preserve"> </w:t>
            </w:r>
            <w:r w:rsidRPr="00DA0DFC">
              <w:rPr>
                <w:rFonts w:ascii="Calibri" w:eastAsia="Arial Unicode MS" w:hAnsi="Calibri"/>
                <w:bCs/>
                <w:sz w:val="18"/>
              </w:rPr>
              <w:t xml:space="preserve">butelka </w:t>
            </w:r>
            <w:r w:rsidRPr="00DA0DFC">
              <w:rPr>
                <w:rFonts w:ascii="Calibri" w:eastAsia="Arial Unicode MS" w:hAnsi="Calibri"/>
                <w:bCs/>
              </w:rPr>
              <w:t>500 ml</w:t>
            </w:r>
            <w:r w:rsidRPr="00DA0DFC">
              <w:rPr>
                <w:rFonts w:ascii="Calibri" w:hAnsi="Calibri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trike/>
                <w:color w:val="FF0000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  <w:bCs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7913B3" w:rsidP="003063DD">
            <w:pPr>
              <w:jc w:val="center"/>
              <w:rPr>
                <w:rFonts w:ascii="Calibri" w:eastAsia="Arial Unicode MS" w:hAnsi="Calibri"/>
                <w:b/>
                <w:bCs/>
                <w:color w:val="FF0000"/>
              </w:rPr>
            </w:pPr>
            <w:r>
              <w:rPr>
                <w:rFonts w:ascii="Calibri" w:eastAsia="Arial Unicode MS" w:hAnsi="Calibri"/>
                <w:b/>
                <w:bCs/>
              </w:rPr>
              <w:t>5</w:t>
            </w:r>
            <w:r w:rsidR="0000584A" w:rsidRPr="00DA0DFC">
              <w:rPr>
                <w:rFonts w:ascii="Calibri" w:eastAsia="Arial Unicode MS" w:hAnsi="Calibri"/>
                <w:b/>
                <w:bCs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454"/>
          <w:jc w:val="center"/>
        </w:trPr>
        <w:tc>
          <w:tcPr>
            <w:tcW w:w="907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right"/>
              <w:rPr>
                <w:rFonts w:ascii="Calibri" w:hAnsi="Calibri"/>
                <w:sz w:val="24"/>
              </w:rPr>
            </w:pPr>
            <w:r w:rsidRPr="00DA0DFC">
              <w:rPr>
                <w:rFonts w:ascii="Calibri" w:hAnsi="Calibri"/>
                <w:b/>
                <w:bCs/>
                <w:sz w:val="24"/>
              </w:rPr>
              <w:t xml:space="preserve">RAZEM: </w:t>
            </w:r>
          </w:p>
        </w:tc>
        <w:tc>
          <w:tcPr>
            <w:tcW w:w="204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sz w:val="24"/>
              </w:rPr>
            </w:pPr>
            <w:r w:rsidRPr="00DA0DFC">
              <w:rPr>
                <w:rFonts w:ascii="Calibri" w:hAnsi="Calibri"/>
                <w:b/>
                <w:sz w:val="24"/>
              </w:rPr>
              <w:t>XXXX</w:t>
            </w:r>
          </w:p>
        </w:tc>
        <w:tc>
          <w:tcPr>
            <w:tcW w:w="14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00584A" w:rsidRDefault="0000584A" w:rsidP="0000584A">
      <w:pPr>
        <w:ind w:left="-851" w:right="-59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  <w:sz w:val="18"/>
          <w:szCs w:val="24"/>
        </w:rPr>
        <w:t xml:space="preserve">      </w:t>
      </w:r>
      <w:r w:rsidRPr="00D848BB">
        <w:rPr>
          <w:rFonts w:ascii="Arial" w:hAnsi="Arial" w:cs="Arial"/>
          <w:bCs/>
          <w:sz w:val="18"/>
          <w:szCs w:val="24"/>
        </w:rPr>
        <w:t xml:space="preserve">* </w:t>
      </w:r>
      <w:r>
        <w:rPr>
          <w:rFonts w:ascii="Arial" w:hAnsi="Arial" w:cs="Arial"/>
          <w:bCs/>
          <w:sz w:val="18"/>
          <w:szCs w:val="24"/>
        </w:rPr>
        <w:t xml:space="preserve"> </w:t>
      </w:r>
      <w:r>
        <w:rPr>
          <w:rFonts w:ascii="Arial" w:hAnsi="Arial" w:cs="Arial"/>
          <w:bCs/>
        </w:rPr>
        <w:t>P</w:t>
      </w:r>
      <w:r w:rsidRPr="00D848BB">
        <w:rPr>
          <w:rFonts w:ascii="Arial" w:hAnsi="Arial" w:cs="Arial"/>
          <w:bCs/>
        </w:rPr>
        <w:t xml:space="preserve">od pojęciem leku równoważnego Zamawiający rozumie lek o tym samym składzie chemicznym, wskazaniach, postaci, sposobie przechowywania i podawania; </w:t>
      </w:r>
      <w:r w:rsidRPr="00D848BB">
        <w:rPr>
          <w:rFonts w:ascii="Arial" w:hAnsi="Arial" w:cs="Arial"/>
          <w:u w:val="single"/>
        </w:rPr>
        <w:t xml:space="preserve">w przypadku </w:t>
      </w:r>
      <w:r>
        <w:rPr>
          <w:rFonts w:ascii="Arial" w:hAnsi="Arial" w:cs="Arial"/>
          <w:u w:val="single"/>
        </w:rPr>
        <w:t xml:space="preserve">  </w:t>
      </w:r>
    </w:p>
    <w:p w:rsidR="0000584A" w:rsidRPr="00D848BB" w:rsidRDefault="0000584A" w:rsidP="0000584A">
      <w:pPr>
        <w:ind w:left="-851" w:right="-599"/>
        <w:jc w:val="both"/>
        <w:rPr>
          <w:rFonts w:ascii="Arial" w:hAnsi="Arial" w:cs="Arial"/>
          <w:bCs/>
          <w:sz w:val="18"/>
          <w:szCs w:val="24"/>
        </w:rPr>
      </w:pPr>
      <w:r>
        <w:rPr>
          <w:rFonts w:ascii="Arial" w:hAnsi="Arial" w:cs="Arial"/>
        </w:rPr>
        <w:t xml:space="preserve">      </w:t>
      </w:r>
      <w:r w:rsidRPr="00D848BB">
        <w:rPr>
          <w:rFonts w:ascii="Arial" w:hAnsi="Arial" w:cs="Arial"/>
          <w:u w:val="single"/>
        </w:rPr>
        <w:t>oferowania produktu równoważnego należy uzyskać pisemną zgodę Zamawiającego</w:t>
      </w:r>
    </w:p>
    <w:p w:rsidR="0000584A" w:rsidRPr="00FE511B" w:rsidRDefault="0000584A" w:rsidP="0000584A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00584A" w:rsidRDefault="0000584A" w:rsidP="00DD2587">
      <w:pPr>
        <w:ind w:left="-851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iCs/>
          <w:spacing w:val="4"/>
        </w:rPr>
        <w:t xml:space="preserve">     </w:t>
      </w:r>
      <w:r w:rsidRPr="003B7250">
        <w:rPr>
          <w:rFonts w:ascii="Arial" w:hAnsi="Arial" w:cs="Arial"/>
          <w:iCs/>
          <w:spacing w:val="4"/>
        </w:rPr>
        <w:t>Dostawa w terminie</w:t>
      </w:r>
      <w:r w:rsidRPr="00DD2587">
        <w:rPr>
          <w:rFonts w:ascii="Arial" w:hAnsi="Arial" w:cs="Arial"/>
          <w:b/>
          <w:iCs/>
          <w:spacing w:val="4"/>
        </w:rPr>
        <w:t>: do 2 dni roboczych</w:t>
      </w:r>
      <w:r w:rsidR="00DD2587">
        <w:rPr>
          <w:rFonts w:ascii="Arial" w:hAnsi="Arial" w:cs="Arial"/>
          <w:iCs/>
          <w:spacing w:val="4"/>
        </w:rPr>
        <w:t xml:space="preserve">. </w:t>
      </w:r>
      <w:r w:rsidRPr="003B725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sectPr w:rsidR="0000584A" w:rsidSect="009426B1">
      <w:headerReference w:type="default" r:id="rId8"/>
      <w:footnotePr>
        <w:pos w:val="beneathText"/>
      </w:footnotePr>
      <w:pgSz w:w="16837" w:h="11905" w:orient="landscape"/>
      <w:pgMar w:top="709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79" w:rsidRDefault="00F77C79">
      <w:r>
        <w:separator/>
      </w:r>
    </w:p>
  </w:endnote>
  <w:endnote w:type="continuationSeparator" w:id="0">
    <w:p w:rsidR="00F77C79" w:rsidRDefault="00F7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inion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79" w:rsidRDefault="00F77C79">
      <w:r>
        <w:separator/>
      </w:r>
    </w:p>
  </w:footnote>
  <w:footnote w:type="continuationSeparator" w:id="0">
    <w:p w:rsidR="00F77C79" w:rsidRDefault="00F77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03" w:rsidRDefault="00056B03" w:rsidP="00056B03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056B03" w:rsidRDefault="00056B03" w:rsidP="00056B03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4C2020" w:rsidRPr="00056B03" w:rsidRDefault="004C2020" w:rsidP="008B21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29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 w:numId="40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02E"/>
    <w:rsid w:val="0000294D"/>
    <w:rsid w:val="00002B3E"/>
    <w:rsid w:val="0000359B"/>
    <w:rsid w:val="000039CF"/>
    <w:rsid w:val="000053A4"/>
    <w:rsid w:val="0000584A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43F"/>
    <w:rsid w:val="00046F43"/>
    <w:rsid w:val="000478BD"/>
    <w:rsid w:val="00047CE5"/>
    <w:rsid w:val="0005094C"/>
    <w:rsid w:val="00050B26"/>
    <w:rsid w:val="00050CD6"/>
    <w:rsid w:val="00051FC4"/>
    <w:rsid w:val="00052DE6"/>
    <w:rsid w:val="00056B03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1A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C7CC1"/>
    <w:rsid w:val="000D0249"/>
    <w:rsid w:val="000D06F2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539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5416"/>
    <w:rsid w:val="001F5B0A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AB8"/>
    <w:rsid w:val="00246CC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070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1F0A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1BC2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0BF6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934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34E"/>
    <w:rsid w:val="00420786"/>
    <w:rsid w:val="00420FCA"/>
    <w:rsid w:val="00421588"/>
    <w:rsid w:val="0042168E"/>
    <w:rsid w:val="00421814"/>
    <w:rsid w:val="004218E4"/>
    <w:rsid w:val="00421FED"/>
    <w:rsid w:val="0042275C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020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062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086F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575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400"/>
    <w:rsid w:val="006759F8"/>
    <w:rsid w:val="00676115"/>
    <w:rsid w:val="006772F0"/>
    <w:rsid w:val="00677901"/>
    <w:rsid w:val="00677D45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DDB"/>
    <w:rsid w:val="007107F9"/>
    <w:rsid w:val="00711950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798"/>
    <w:rsid w:val="0074395B"/>
    <w:rsid w:val="00744326"/>
    <w:rsid w:val="00744F74"/>
    <w:rsid w:val="007452E2"/>
    <w:rsid w:val="007455B4"/>
    <w:rsid w:val="00746D0C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3B3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36A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40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1D0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545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87EEB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C9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1F00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67984"/>
    <w:rsid w:val="00B7154D"/>
    <w:rsid w:val="00B715E0"/>
    <w:rsid w:val="00B72830"/>
    <w:rsid w:val="00B7302B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5D0F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6736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587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5658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E40"/>
    <w:rsid w:val="00E64517"/>
    <w:rsid w:val="00E7031D"/>
    <w:rsid w:val="00E7037B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0E45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04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0A2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33D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3970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C79"/>
    <w:rsid w:val="00F77E98"/>
    <w:rsid w:val="00F803C7"/>
    <w:rsid w:val="00F80F61"/>
    <w:rsid w:val="00F81334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7773FA-EFE0-4B74-9626-DDBD3FE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2933-58A4-407E-BC48-F217AA5E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Joanna Bruśnicka</cp:lastModifiedBy>
  <cp:revision>26</cp:revision>
  <cp:lastPrinted>2022-04-27T08:15:00Z</cp:lastPrinted>
  <dcterms:created xsi:type="dcterms:W3CDTF">2021-04-06T09:29:00Z</dcterms:created>
  <dcterms:modified xsi:type="dcterms:W3CDTF">2022-04-29T10:21:00Z</dcterms:modified>
</cp:coreProperties>
</file>