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7DD1FE8F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nr 362</w:t>
      </w:r>
      <w:r w:rsidR="00C8449A">
        <w:rPr>
          <w:rFonts w:eastAsia="Times New Roman" w:cs="Times New Roman"/>
          <w:b/>
          <w:sz w:val="20"/>
          <w:szCs w:val="20"/>
        </w:rPr>
        <w:t>…..</w:t>
      </w:r>
      <w:r w:rsidRPr="006439DB">
        <w:rPr>
          <w:rFonts w:eastAsia="Times New Roman" w:cs="Times New Roman"/>
          <w:b/>
          <w:sz w:val="20"/>
          <w:szCs w:val="20"/>
        </w:rPr>
        <w:t>.202</w:t>
      </w:r>
      <w:r w:rsidR="00591EEB">
        <w:rPr>
          <w:rFonts w:eastAsia="Times New Roman" w:cs="Times New Roman"/>
          <w:b/>
          <w:sz w:val="20"/>
          <w:szCs w:val="20"/>
        </w:rPr>
        <w:t>2</w:t>
      </w:r>
    </w:p>
    <w:p w14:paraId="71BF8B0A" w14:textId="67469E35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C8449A">
        <w:rPr>
          <w:rFonts w:eastAsia="Times New Roman" w:cs="Times New Roman"/>
          <w:b/>
          <w:sz w:val="20"/>
          <w:szCs w:val="20"/>
        </w:rPr>
        <w:t>kruszywa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54B1F11E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C8449A">
        <w:rPr>
          <w:rFonts w:eastAsia="Times New Roman" w:cs="Times New Roman"/>
          <w:sz w:val="20"/>
          <w:szCs w:val="20"/>
        </w:rPr>
        <w:t xml:space="preserve">kruszywa drogowego frakcji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06039142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1E1A1C">
        <w:rPr>
          <w:rFonts w:eastAsia="Times New Roman" w:cs="Times New Roman"/>
          <w:sz w:val="20"/>
          <w:szCs w:val="20"/>
        </w:rPr>
        <w:t>4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BFED" w14:textId="77777777" w:rsidR="005A673E" w:rsidRDefault="005A673E">
      <w:r>
        <w:separator/>
      </w:r>
    </w:p>
  </w:endnote>
  <w:endnote w:type="continuationSeparator" w:id="0">
    <w:p w14:paraId="6372619E" w14:textId="77777777" w:rsidR="005A673E" w:rsidRDefault="005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B126" w14:textId="77777777" w:rsidR="005A673E" w:rsidRDefault="005A673E">
      <w:r>
        <w:separator/>
      </w:r>
    </w:p>
  </w:footnote>
  <w:footnote w:type="continuationSeparator" w:id="0">
    <w:p w14:paraId="6373C023" w14:textId="77777777" w:rsidR="005A673E" w:rsidRDefault="005A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B5502"/>
    <w:rsid w:val="00150419"/>
    <w:rsid w:val="00153871"/>
    <w:rsid w:val="001E1A1C"/>
    <w:rsid w:val="00243FA6"/>
    <w:rsid w:val="0032373B"/>
    <w:rsid w:val="00340675"/>
    <w:rsid w:val="003C47BF"/>
    <w:rsid w:val="003C48F1"/>
    <w:rsid w:val="0040447E"/>
    <w:rsid w:val="005317BE"/>
    <w:rsid w:val="00591EEB"/>
    <w:rsid w:val="005A673E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B644A"/>
    <w:rsid w:val="008E4474"/>
    <w:rsid w:val="00906DCB"/>
    <w:rsid w:val="00932D28"/>
    <w:rsid w:val="009916B0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Elżbieta Nowakowska</cp:lastModifiedBy>
  <cp:revision>2</cp:revision>
  <cp:lastPrinted>2021-07-16T09:10:00Z</cp:lastPrinted>
  <dcterms:created xsi:type="dcterms:W3CDTF">2022-07-07T09:20:00Z</dcterms:created>
  <dcterms:modified xsi:type="dcterms:W3CDTF">2022-07-07T09:20:00Z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