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F552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10</w:t>
      </w:r>
      <w:bookmarkStart w:id="0" w:name="_GoBack"/>
      <w:bookmarkEnd w:id="0"/>
      <w:r w:rsidR="00DB40D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67296">
        <w:rPr>
          <w:rFonts w:ascii="Arial" w:hAnsi="Arial" w:cs="Arial"/>
          <w:b w:val="0"/>
          <w:sz w:val="22"/>
          <w:szCs w:val="22"/>
        </w:rPr>
        <w:t xml:space="preserve">. Dz. U. z 2022 r. </w:t>
      </w:r>
      <w:proofErr w:type="spellStart"/>
      <w:r w:rsidR="00067296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067296">
        <w:rPr>
          <w:rFonts w:ascii="Arial" w:hAnsi="Arial" w:cs="Arial"/>
          <w:b w:val="0"/>
          <w:sz w:val="22"/>
          <w:szCs w:val="22"/>
        </w:rPr>
        <w:t>. 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wykluczenia, wskazanych przez Zamawiającego.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10C7A">
        <w:rPr>
          <w:rFonts w:ascii="Arial" w:hAnsi="Arial" w:cs="Arial"/>
          <w:bCs w:val="0"/>
          <w:sz w:val="22"/>
          <w:szCs w:val="22"/>
          <w:lang w:val="pl-PL"/>
        </w:rPr>
        <w:t>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D1417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</w:t>
      </w:r>
    </w:p>
    <w:p w:rsidR="00701845" w:rsidRDefault="00701845" w:rsidP="0070184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Pr="00A7655F" w:rsidRDefault="00701845" w:rsidP="00701845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Default="00701845" w:rsidP="00701845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410632">
      <w:pPr>
        <w:pStyle w:val="Tretekstu"/>
        <w:numPr>
          <w:ilvl w:val="0"/>
          <w:numId w:val="30"/>
        </w:numPr>
        <w:spacing w:line="360" w:lineRule="auto"/>
        <w:ind w:left="284" w:hanging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10C7A" w:rsidRDefault="00910C7A" w:rsidP="00910C7A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44" w:rsidRDefault="00847844" w:rsidP="00C63813">
      <w:r>
        <w:separator/>
      </w:r>
    </w:p>
  </w:endnote>
  <w:endnote w:type="continuationSeparator" w:id="0">
    <w:p w:rsidR="00847844" w:rsidRDefault="0084784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44" w:rsidRDefault="00847844" w:rsidP="00C63813">
      <w:r>
        <w:separator/>
      </w:r>
    </w:p>
  </w:footnote>
  <w:footnote w:type="continuationSeparator" w:id="0">
    <w:p w:rsidR="00847844" w:rsidRDefault="0084784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729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97ADB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47D38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0632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4F40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1845"/>
    <w:rsid w:val="00707BF9"/>
    <w:rsid w:val="00713E27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7F5521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44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58DB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C7A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15EB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0C6C"/>
    <w:rsid w:val="00A52934"/>
    <w:rsid w:val="00A54ED7"/>
    <w:rsid w:val="00A54FD2"/>
    <w:rsid w:val="00A56C14"/>
    <w:rsid w:val="00A61336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17A"/>
    <w:rsid w:val="00D14752"/>
    <w:rsid w:val="00D24B07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A47F6"/>
    <w:rsid w:val="00DB0278"/>
    <w:rsid w:val="00DB1974"/>
    <w:rsid w:val="00DB2340"/>
    <w:rsid w:val="00DB40D3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456B6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AA62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15</cp:revision>
  <cp:lastPrinted>2022-01-18T14:30:00Z</cp:lastPrinted>
  <dcterms:created xsi:type="dcterms:W3CDTF">2022-02-10T09:04:00Z</dcterms:created>
  <dcterms:modified xsi:type="dcterms:W3CDTF">2023-03-02T11:53:00Z</dcterms:modified>
</cp:coreProperties>
</file>