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F3" w:rsidRDefault="007E23F3" w:rsidP="007E23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7D68" w:rsidRPr="007E23F3" w:rsidRDefault="007E23F3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E23F3">
        <w:rPr>
          <w:rFonts w:ascii="Arial" w:hAnsi="Arial" w:cs="Arial"/>
          <w:sz w:val="22"/>
          <w:szCs w:val="22"/>
        </w:rPr>
        <w:t>Znak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</w:t>
      </w:r>
      <w:r w:rsidRPr="007E23F3">
        <w:rPr>
          <w:rFonts w:ascii="Arial" w:hAnsi="Arial" w:cs="Arial"/>
          <w:sz w:val="22"/>
          <w:szCs w:val="22"/>
        </w:rPr>
        <w:t>sprawy</w:t>
      </w:r>
      <w:r w:rsidR="00470183">
        <w:rPr>
          <w:rFonts w:ascii="Arial" w:hAnsi="Arial" w:cs="Arial"/>
          <w:sz w:val="22"/>
          <w:szCs w:val="22"/>
          <w:lang w:val="de-DE"/>
        </w:rPr>
        <w:t xml:space="preserve">: </w:t>
      </w:r>
      <w:r w:rsidR="008247F8">
        <w:rPr>
          <w:rFonts w:ascii="Arial" w:hAnsi="Arial" w:cs="Arial"/>
          <w:sz w:val="22"/>
          <w:szCs w:val="22"/>
          <w:lang w:val="de-DE"/>
        </w:rPr>
        <w:t>ZP.271.30</w:t>
      </w:r>
      <w:r w:rsidR="00DC6668" w:rsidRPr="00DC6668">
        <w:rPr>
          <w:rFonts w:ascii="Arial" w:hAnsi="Arial" w:cs="Arial"/>
          <w:sz w:val="22"/>
          <w:szCs w:val="22"/>
          <w:lang w:val="de-DE"/>
        </w:rPr>
        <w:t>.2021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                         </w:t>
      </w:r>
      <w:r>
        <w:rPr>
          <w:rFonts w:ascii="Arial" w:hAnsi="Arial" w:cs="Arial"/>
          <w:sz w:val="22"/>
          <w:szCs w:val="22"/>
          <w:lang w:val="de-DE"/>
        </w:rPr>
        <w:t xml:space="preserve">         </w:t>
      </w:r>
      <w:r w:rsidR="00DC6668">
        <w:rPr>
          <w:rFonts w:ascii="Arial" w:hAnsi="Arial" w:cs="Arial"/>
          <w:sz w:val="22"/>
          <w:szCs w:val="22"/>
          <w:lang w:val="de-DE"/>
        </w:rPr>
        <w:t xml:space="preserve">                     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   </w:t>
      </w:r>
      <w:r w:rsidR="00DC6668">
        <w:rPr>
          <w:rFonts w:ascii="Arial" w:hAnsi="Arial" w:cs="Arial"/>
          <w:sz w:val="22"/>
          <w:szCs w:val="22"/>
        </w:rPr>
        <w:t>Biały Dunajec</w:t>
      </w:r>
      <w:r w:rsidR="008247F8">
        <w:rPr>
          <w:rFonts w:ascii="Arial" w:hAnsi="Arial" w:cs="Arial"/>
          <w:sz w:val="22"/>
          <w:szCs w:val="22"/>
          <w:lang w:val="de-DE"/>
        </w:rPr>
        <w:t xml:space="preserve"> 05.01.2022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r.</w:t>
      </w:r>
    </w:p>
    <w:p w:rsidR="005D6436" w:rsidRPr="00AB168E" w:rsidRDefault="00DC6668" w:rsidP="00AB168E">
      <w:pPr>
        <w:spacing w:after="100" w:afterAutospacing="1" w:line="360" w:lineRule="auto"/>
        <w:ind w:left="4820"/>
        <w:rPr>
          <w:rFonts w:ascii="Times New Roman" w:hAnsi="Times New Roman" w:cs="Times New Roman"/>
          <w:iCs/>
          <w:sz w:val="20"/>
        </w:rPr>
      </w:pPr>
      <w:r w:rsidRPr="00DC6668">
        <w:t>https://platformazakupowa.pl/pn/dunajec</w:t>
      </w:r>
      <w:r w:rsidR="00FE2455" w:rsidRPr="00FE2455">
        <w:br/>
      </w:r>
      <w:r w:rsidR="00FE2455" w:rsidRPr="00FE2455">
        <w:rPr>
          <w:iCs/>
        </w:rPr>
        <w:t xml:space="preserve"> </w:t>
      </w:r>
      <w:r w:rsidR="00364921">
        <w:rPr>
          <w:rFonts w:ascii="Times New Roman" w:hAnsi="Times New Roman" w:cs="Times New Roman"/>
          <w:iCs/>
          <w:sz w:val="20"/>
        </w:rPr>
        <w:t>(</w:t>
      </w:r>
      <w:r w:rsidR="00364921">
        <w:rPr>
          <w:rFonts w:ascii="Times New Roman" w:hAnsi="Times New Roman" w:cs="Times New Roman"/>
          <w:i/>
          <w:iCs/>
          <w:sz w:val="20"/>
        </w:rPr>
        <w:t>strona internetowa prowadzonego postępowania</w:t>
      </w:r>
      <w:r w:rsidR="00364921" w:rsidRPr="003A6665">
        <w:rPr>
          <w:rFonts w:ascii="Times New Roman" w:hAnsi="Times New Roman" w:cs="Times New Roman"/>
          <w:iCs/>
          <w:sz w:val="20"/>
        </w:rPr>
        <w:t>)</w:t>
      </w:r>
    </w:p>
    <w:p w:rsidR="008044EA" w:rsidRPr="005D6436" w:rsidRDefault="00057D68" w:rsidP="00DC6668">
      <w:pPr>
        <w:spacing w:line="360" w:lineRule="auto"/>
        <w:ind w:left="993" w:hanging="993"/>
        <w:jc w:val="center"/>
        <w:rPr>
          <w:rFonts w:ascii="Arial" w:hAnsi="Arial" w:cs="Arial"/>
          <w:b/>
          <w:iCs/>
          <w:sz w:val="22"/>
          <w:szCs w:val="22"/>
        </w:rPr>
      </w:pPr>
      <w:r w:rsidRPr="00057D68">
        <w:rPr>
          <w:rFonts w:ascii="Arial" w:hAnsi="Arial" w:cs="Arial"/>
          <w:b/>
          <w:iCs/>
          <w:sz w:val="22"/>
          <w:szCs w:val="22"/>
          <w:highlight w:val="lightGray"/>
        </w:rPr>
        <w:t>PYTANIA I ODPOWIEDZI</w:t>
      </w:r>
    </w:p>
    <w:p w:rsidR="00DC6668" w:rsidRDefault="007E23F3" w:rsidP="003225D1">
      <w:pPr>
        <w:suppressAutoHyphens/>
        <w:ind w:left="1134" w:hanging="1134"/>
        <w:jc w:val="both"/>
        <w:rPr>
          <w:rFonts w:ascii="Arial" w:eastAsia="Arial" w:hAnsi="Arial" w:cs="Arial"/>
          <w:b/>
          <w:sz w:val="22"/>
          <w:szCs w:val="22"/>
          <w:lang w:eastAsia="zh-CN"/>
        </w:rPr>
      </w:pPr>
      <w:r w:rsidRPr="007E23F3">
        <w:rPr>
          <w:rFonts w:ascii="Arial" w:eastAsia="Times New Roman" w:hAnsi="Arial" w:cs="Arial"/>
          <w:b/>
          <w:bCs/>
          <w:sz w:val="22"/>
          <w:szCs w:val="22"/>
          <w:lang w:eastAsia="pl-PL" w:bidi="pl-PL"/>
        </w:rPr>
        <w:t xml:space="preserve">Dotyczy: </w:t>
      </w:r>
      <w:r w:rsidR="003225D1" w:rsidRPr="003225D1">
        <w:rPr>
          <w:rFonts w:ascii="Arial" w:eastAsia="Arial" w:hAnsi="Arial" w:cs="Arial"/>
          <w:b/>
          <w:sz w:val="22"/>
          <w:szCs w:val="22"/>
          <w:lang w:eastAsia="zh-CN"/>
        </w:rPr>
        <w:t>„ODBIÓR I TRANSPORT ODPADÓW KOMUNALNYCH OD WŁAŚCICIELI NIERUCHOMOŚCI  ZAMIESZKAŁYCH I NIEZAMIESZKAŁYCH Z TERENU GMINY BIAŁY DUNAJEC”</w:t>
      </w:r>
    </w:p>
    <w:p w:rsidR="003225D1" w:rsidRDefault="003225D1" w:rsidP="003225D1">
      <w:pPr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:rsidR="003225D1" w:rsidRDefault="003225D1" w:rsidP="003225D1">
      <w:pPr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:rsidR="008044EA" w:rsidRDefault="005D6436" w:rsidP="005D643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B2188">
        <w:rPr>
          <w:rFonts w:ascii="Arial" w:hAnsi="Arial" w:cs="Arial"/>
          <w:b/>
          <w:sz w:val="22"/>
          <w:szCs w:val="22"/>
          <w:highlight w:val="lightGray"/>
        </w:rPr>
        <w:t>I. Wyjaśnienia treści SWZ</w:t>
      </w:r>
    </w:p>
    <w:p w:rsidR="00B545BB" w:rsidRPr="008A5A0E" w:rsidRDefault="008A5A0E" w:rsidP="005D6436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A5A0E">
        <w:rPr>
          <w:rFonts w:ascii="Arial" w:hAnsi="Arial" w:cs="Arial"/>
          <w:sz w:val="20"/>
          <w:szCs w:val="20"/>
        </w:rPr>
        <w:t>Działając w oparciu o art. 284 ust. 2 ustawy z dnia 11 września 2019 r. prawo zamówień publicznych (t.j. Dz.U. z 2021 r. poz. 1129 z późn. zm.), zwanej w dalszej treści „Ustawą Pzp”, Zamawiający przekazuje poniżej treść zapytań, które wpłynęły do Zamawiającego wraz z wyjaśnieniami:</w:t>
      </w:r>
    </w:p>
    <w:p w:rsidR="008A5A0E" w:rsidRPr="002B2188" w:rsidRDefault="008A5A0E" w:rsidP="005D6436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8247F8" w:rsidRPr="008247F8" w:rsidRDefault="00B545BB" w:rsidP="008247F8">
      <w:pPr>
        <w:pStyle w:val="Default"/>
        <w:rPr>
          <w:sz w:val="20"/>
          <w:szCs w:val="20"/>
        </w:rPr>
      </w:pPr>
      <w:r w:rsidRPr="002B2188">
        <w:rPr>
          <w:rFonts w:ascii="Arial" w:hAnsi="Arial" w:cs="Arial"/>
          <w:b/>
          <w:sz w:val="20"/>
          <w:szCs w:val="20"/>
          <w:highlight w:val="lightGray"/>
        </w:rPr>
        <w:t>Pytanie nr 1:</w:t>
      </w:r>
    </w:p>
    <w:p w:rsidR="00B545BB" w:rsidRDefault="008247F8" w:rsidP="008247F8">
      <w:pPr>
        <w:widowControl w:val="0"/>
        <w:rPr>
          <w:rFonts w:ascii="Calibri" w:hAnsi="Calibri" w:cs="Calibri"/>
          <w:color w:val="000000"/>
          <w:sz w:val="22"/>
          <w:szCs w:val="22"/>
        </w:rPr>
      </w:pPr>
      <w:r w:rsidRPr="008247F8">
        <w:rPr>
          <w:rFonts w:ascii="Calibri" w:hAnsi="Calibri" w:cs="Calibri"/>
          <w:color w:val="000000"/>
        </w:rPr>
        <w:t xml:space="preserve"> </w:t>
      </w:r>
      <w:r w:rsidRPr="008247F8">
        <w:rPr>
          <w:rFonts w:ascii="Calibri" w:hAnsi="Calibri" w:cs="Calibri"/>
          <w:color w:val="000000"/>
          <w:sz w:val="22"/>
          <w:szCs w:val="22"/>
        </w:rPr>
        <w:t>W związku z planowym terminem składania ofert na dzień 10.01.2022 r. oraz dniem ustawowo wolnym od pracy w terminie 06.01.2022 r., zwracamy się z prośbą o przesunięcie terminu składania ofert na 13.01.2022r. Prośbę argumentujemy faktem, iż Wykonawcy pozostaje od momentu publikacji zamówienia do otwarcia zaledwie 4 dni na analizę i staranne przygotowane niezbędnych dokumentów. Tak krótki termin może spowodować zmniejszenie konkurencyjności zamówienia oraz błędną interpretację zapisów spowodowaną zbyt krótkim czasem na badanie przedłożonych dokumentów.</w:t>
      </w:r>
    </w:p>
    <w:p w:rsidR="008247F8" w:rsidRPr="002B2188" w:rsidRDefault="008247F8" w:rsidP="008247F8">
      <w:pPr>
        <w:widowControl w:val="0"/>
        <w:rPr>
          <w:sz w:val="20"/>
          <w:szCs w:val="20"/>
        </w:rPr>
      </w:pPr>
    </w:p>
    <w:p w:rsidR="00176BD3" w:rsidRPr="002B2188" w:rsidRDefault="006E4291" w:rsidP="00B545BB">
      <w:pPr>
        <w:widowContro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lightGray"/>
        </w:rPr>
        <w:t>Odpowiedź</w:t>
      </w:r>
      <w:r w:rsidR="00176BD3" w:rsidRPr="002B2188">
        <w:rPr>
          <w:rFonts w:ascii="Arial" w:eastAsia="Arial" w:hAnsi="Arial" w:cs="Arial"/>
          <w:b/>
          <w:sz w:val="20"/>
          <w:szCs w:val="20"/>
          <w:highlight w:val="lightGray"/>
        </w:rPr>
        <w:t xml:space="preserve"> na pytanie nr 1:</w:t>
      </w:r>
      <w:r w:rsidR="00176BD3" w:rsidRPr="002B2188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C17ADB" w:rsidRDefault="00C17ADB" w:rsidP="00C17ADB">
      <w:pPr>
        <w:widowControl w:val="0"/>
        <w:rPr>
          <w:rFonts w:ascii="Arial" w:eastAsia="Arial" w:hAnsi="Arial" w:cs="Arial"/>
          <w:b/>
          <w:sz w:val="20"/>
          <w:szCs w:val="20"/>
        </w:rPr>
      </w:pPr>
      <w:r w:rsidRPr="002B2188">
        <w:rPr>
          <w:rFonts w:ascii="Arial" w:eastAsia="Arial" w:hAnsi="Arial" w:cs="Arial"/>
          <w:b/>
          <w:sz w:val="20"/>
          <w:szCs w:val="20"/>
        </w:rPr>
        <w:t xml:space="preserve">Zamawiający </w:t>
      </w:r>
      <w:r w:rsidR="00AE7076">
        <w:rPr>
          <w:rFonts w:ascii="Arial" w:eastAsia="Arial" w:hAnsi="Arial" w:cs="Arial"/>
          <w:b/>
          <w:sz w:val="20"/>
          <w:szCs w:val="20"/>
        </w:rPr>
        <w:t>przychyla się do wniosku i zmienia</w:t>
      </w:r>
      <w:r w:rsidR="00B545BB" w:rsidRPr="002B2188">
        <w:rPr>
          <w:rFonts w:ascii="Arial" w:eastAsia="Arial" w:hAnsi="Arial" w:cs="Arial"/>
          <w:b/>
          <w:sz w:val="20"/>
          <w:szCs w:val="20"/>
        </w:rPr>
        <w:t xml:space="preserve"> </w:t>
      </w:r>
      <w:r w:rsidR="001611E7">
        <w:rPr>
          <w:rFonts w:ascii="Arial" w:eastAsia="Arial" w:hAnsi="Arial" w:cs="Arial"/>
          <w:b/>
          <w:sz w:val="20"/>
          <w:szCs w:val="20"/>
        </w:rPr>
        <w:t>termin składania ofert do dnia 13.01.2022 do godz 10:00</w:t>
      </w:r>
    </w:p>
    <w:p w:rsidR="008247F8" w:rsidRDefault="008247F8" w:rsidP="00C17ADB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:rsidR="008247F8" w:rsidRPr="002B2188" w:rsidRDefault="008247F8" w:rsidP="008247F8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8247F8" w:rsidRPr="008247F8" w:rsidRDefault="008247F8" w:rsidP="008247F8">
      <w:pPr>
        <w:pStyle w:val="Default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Pytanie nr 2</w:t>
      </w:r>
      <w:r w:rsidRPr="008247F8">
        <w:rPr>
          <w:rFonts w:ascii="Arial" w:hAnsi="Arial" w:cs="Arial"/>
          <w:b/>
          <w:sz w:val="20"/>
          <w:szCs w:val="20"/>
          <w:highlight w:val="lightGray"/>
        </w:rPr>
        <w:t>:</w:t>
      </w:r>
    </w:p>
    <w:p w:rsidR="008247F8" w:rsidRPr="008247F8" w:rsidRDefault="008247F8" w:rsidP="008247F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47F8">
        <w:rPr>
          <w:rFonts w:ascii="Calibri" w:hAnsi="Calibri" w:cs="Calibri"/>
          <w:color w:val="000000"/>
        </w:rPr>
        <w:t xml:space="preserve"> </w:t>
      </w:r>
      <w:r w:rsidRPr="008247F8">
        <w:rPr>
          <w:rFonts w:ascii="Calibri" w:hAnsi="Calibri" w:cs="Calibri"/>
          <w:color w:val="000000"/>
          <w:sz w:val="22"/>
          <w:szCs w:val="22"/>
        </w:rPr>
        <w:t xml:space="preserve">Zgodnie z wytycznymi Zamawiającego, Wykonawca w Załączniku nr 1 Formularz ofertowy powinien wpisać ceny za wykonanie przedmiotu zamówienia z podziałem na poszczególne frakcje oraz ich ilości. </w:t>
      </w:r>
    </w:p>
    <w:p w:rsidR="008247F8" w:rsidRPr="008247F8" w:rsidRDefault="008247F8" w:rsidP="008247F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47F8">
        <w:rPr>
          <w:rFonts w:ascii="Calibri" w:hAnsi="Calibri" w:cs="Calibri"/>
          <w:color w:val="000000"/>
          <w:sz w:val="22"/>
          <w:szCs w:val="22"/>
        </w:rPr>
        <w:t xml:space="preserve">Wnosimy o wyjaśnienie z czego wynikają rozbieżności w podanych ilościach odpadów do odbioru w punktach od a) do ł): </w:t>
      </w:r>
    </w:p>
    <w:p w:rsidR="008247F8" w:rsidRPr="008247F8" w:rsidRDefault="008247F8" w:rsidP="008247F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„a) Cena = cena jednostkowa × </w:t>
      </w:r>
      <w:r w:rsidRPr="008247F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1237,50 ton odpadów </w:t>
      </w: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(o kodzie 20 03 01; 20 01 99) + podatek VAT </w:t>
      </w:r>
    </w:p>
    <w:p w:rsidR="008247F8" w:rsidRPr="008247F8" w:rsidRDefault="008247F8" w:rsidP="008247F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………………….. zł brutto = ………………. zł/t x </w:t>
      </w:r>
      <w:r w:rsidRPr="008247F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1320 ton </w:t>
      </w: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+ ……………….%VAT </w:t>
      </w:r>
    </w:p>
    <w:p w:rsidR="008247F8" w:rsidRPr="008247F8" w:rsidRDefault="008247F8" w:rsidP="008247F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b) Cena = cena jednostkowa × </w:t>
      </w:r>
      <w:r w:rsidRPr="008247F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146,66 tony odpadów </w:t>
      </w: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(o kodzie 20 01 08; 20 02 01) + podatek VAT </w:t>
      </w:r>
    </w:p>
    <w:p w:rsidR="008247F8" w:rsidRPr="008247F8" w:rsidRDefault="008247F8" w:rsidP="008247F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………………….. zł brutto = ………………. zł/t x </w:t>
      </w:r>
      <w:r w:rsidRPr="008247F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160 ton </w:t>
      </w: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+ ……………….%VAT </w:t>
      </w:r>
    </w:p>
    <w:p w:rsidR="008247F8" w:rsidRPr="008247F8" w:rsidRDefault="008247F8" w:rsidP="008247F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c) Cena = cena jednostkowa × </w:t>
      </w:r>
      <w:r w:rsidRPr="008247F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9,16 ton odpadów </w:t>
      </w: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(o kodzie 20 01 01) + podatek VAT </w:t>
      </w:r>
    </w:p>
    <w:p w:rsidR="008247F8" w:rsidRPr="008247F8" w:rsidRDefault="008247F8" w:rsidP="008247F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………………….. zł brutto = ………………. zł/t x </w:t>
      </w:r>
      <w:r w:rsidRPr="008247F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10,00 ton </w:t>
      </w: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+ ……………….%VAT </w:t>
      </w:r>
    </w:p>
    <w:p w:rsidR="008247F8" w:rsidRPr="008247F8" w:rsidRDefault="008247F8" w:rsidP="008247F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d) Cena = cena jednostkowa × </w:t>
      </w:r>
      <w:r w:rsidRPr="008247F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238,33 tony odpadów </w:t>
      </w: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(o kodzie 15 01 06) + podatek VAT </w:t>
      </w:r>
    </w:p>
    <w:p w:rsidR="008247F8" w:rsidRPr="008247F8" w:rsidRDefault="008247F8" w:rsidP="008247F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………………….. zł brutto = ………………. zł/t x </w:t>
      </w:r>
      <w:r w:rsidRPr="008247F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260 ton </w:t>
      </w: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+ ……………….%VAT </w:t>
      </w:r>
    </w:p>
    <w:p w:rsidR="008247F8" w:rsidRPr="008247F8" w:rsidRDefault="008247F8" w:rsidP="008247F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e) Cena = cena jednostkowa × </w:t>
      </w:r>
      <w:r w:rsidRPr="008247F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100,83 ton odpadów </w:t>
      </w: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(o kodzie 15 01 07) + podatek VAT </w:t>
      </w:r>
    </w:p>
    <w:p w:rsidR="008247F8" w:rsidRPr="008247F8" w:rsidRDefault="008247F8" w:rsidP="008247F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………………….. zł brutto = ………………. zł/t x </w:t>
      </w:r>
      <w:r w:rsidRPr="008247F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110 ton </w:t>
      </w: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+ ……………….%VAT </w:t>
      </w:r>
    </w:p>
    <w:p w:rsidR="008247F8" w:rsidRPr="008247F8" w:rsidRDefault="008247F8" w:rsidP="008247F8">
      <w:pPr>
        <w:pageBreakBefore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lastRenderedPageBreak/>
        <w:t xml:space="preserve">f) Cena = cena jednostkowa × </w:t>
      </w:r>
      <w:r w:rsidRPr="008247F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7,33 tony odpadów </w:t>
      </w: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(o kodzie 15 01 02) + podatek VAT </w:t>
      </w:r>
    </w:p>
    <w:p w:rsidR="008247F8" w:rsidRPr="008247F8" w:rsidRDefault="008247F8" w:rsidP="008247F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………………….. zł brutto = ………………. zł/t x </w:t>
      </w:r>
      <w:r w:rsidRPr="008247F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7,2 tony </w:t>
      </w: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+ ……………….%VAT </w:t>
      </w:r>
    </w:p>
    <w:p w:rsidR="008247F8" w:rsidRPr="008247F8" w:rsidRDefault="008247F8" w:rsidP="008247F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g) Cena = cena jednostkowa × </w:t>
      </w:r>
      <w:r w:rsidRPr="008247F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0,04 tony odpadów </w:t>
      </w: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(o kodzie 16 06 01; 16 06 02; 16 06 03; 16 06 04; 16 06 05) + podatek VAT </w:t>
      </w:r>
    </w:p>
    <w:p w:rsidR="008247F8" w:rsidRPr="008247F8" w:rsidRDefault="008247F8" w:rsidP="008247F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………………….. zł brutto = ………………. zł/t x </w:t>
      </w:r>
      <w:r w:rsidRPr="008247F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0,06 tony </w:t>
      </w: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+ ……………….%VAT </w:t>
      </w:r>
    </w:p>
    <w:p w:rsidR="008247F8" w:rsidRPr="008247F8" w:rsidRDefault="008247F8" w:rsidP="008247F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h) Cena = cena jednostkowa × </w:t>
      </w:r>
      <w:r w:rsidRPr="008247F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0,21 tony odpadów </w:t>
      </w: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(o kodzie 20 01 35; 20 01 36) + podatek VAT </w:t>
      </w:r>
    </w:p>
    <w:p w:rsidR="008247F8" w:rsidRPr="008247F8" w:rsidRDefault="008247F8" w:rsidP="008247F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………………….. zł brutto = ………………. zł/t x </w:t>
      </w:r>
      <w:r w:rsidRPr="008247F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0,5 tony </w:t>
      </w: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+ ……………….%VAT </w:t>
      </w:r>
    </w:p>
    <w:p w:rsidR="008247F8" w:rsidRPr="008247F8" w:rsidRDefault="008247F8" w:rsidP="008247F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i) Cena = cena jednostkowa × </w:t>
      </w:r>
      <w:r w:rsidRPr="008247F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300 ton odpadów </w:t>
      </w: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(o kodzie 20 03 07) + podatek VAT </w:t>
      </w:r>
    </w:p>
    <w:p w:rsidR="008247F8" w:rsidRPr="008247F8" w:rsidRDefault="008247F8" w:rsidP="008247F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………………….. zł brutto = ………………. zł/t x </w:t>
      </w:r>
      <w:r w:rsidRPr="008247F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300 ton </w:t>
      </w: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+ ……………….%VAT </w:t>
      </w:r>
    </w:p>
    <w:p w:rsidR="008247F8" w:rsidRPr="008247F8" w:rsidRDefault="008247F8" w:rsidP="008247F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j) Cena = cena jednostkowa × </w:t>
      </w:r>
      <w:r w:rsidRPr="008247F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0,5 tony odpadów </w:t>
      </w: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(o kodzie 15 01 09; 20 01 10; 20 01 11) + podatek VAT </w:t>
      </w:r>
    </w:p>
    <w:p w:rsidR="008247F8" w:rsidRPr="008247F8" w:rsidRDefault="008247F8" w:rsidP="008247F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………………….. zł brutto = ………………. zł/t x </w:t>
      </w:r>
      <w:r w:rsidRPr="008247F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0,5 tony </w:t>
      </w: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+ ……………….%VAT </w:t>
      </w:r>
    </w:p>
    <w:p w:rsidR="008247F8" w:rsidRPr="008247F8" w:rsidRDefault="008247F8" w:rsidP="008247F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k) Cena = cena jednostkowa × </w:t>
      </w:r>
      <w:r w:rsidRPr="008247F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25,66 ton odpadów </w:t>
      </w: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(o kodzie 16 01 03) + podatek VAT </w:t>
      </w:r>
    </w:p>
    <w:p w:rsidR="008247F8" w:rsidRPr="008247F8" w:rsidRDefault="008247F8" w:rsidP="008247F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………………….. zł brutto = ………………. zł/t x </w:t>
      </w:r>
      <w:r w:rsidRPr="008247F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27,69 ton </w:t>
      </w: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+ ……………….%VAT </w:t>
      </w:r>
    </w:p>
    <w:p w:rsidR="008247F8" w:rsidRPr="008247F8" w:rsidRDefault="008247F8" w:rsidP="008247F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l) Cena = cena jednostkowa × </w:t>
      </w:r>
      <w:r w:rsidRPr="008247F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22,92 ton odpadów </w:t>
      </w: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(o kodzie 17 01 01; 17 01 02; 17 01 03; 17 01 07; 17 02 02; 17 04 11; 17 06 04; 17 08 02; 17 09 04) + podatek VAT </w:t>
      </w:r>
    </w:p>
    <w:p w:rsidR="008247F8" w:rsidRPr="008247F8" w:rsidRDefault="008247F8" w:rsidP="008247F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………………….. zł brutto = ………………. zł/t x </w:t>
      </w:r>
      <w:r w:rsidRPr="008247F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21 ton </w:t>
      </w: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+ ……………….%VAT </w:t>
      </w:r>
    </w:p>
    <w:p w:rsidR="008247F8" w:rsidRPr="008247F8" w:rsidRDefault="008247F8" w:rsidP="008247F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ł) Cena = cena jednostkowa × </w:t>
      </w:r>
      <w:r w:rsidRPr="008247F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0,05 tony odpadów </w:t>
      </w: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(o kodzie 20 01 31; 20 01 32; 20 01 21; 20 01 33; 20 01 13; 20 01 14; 20 01 15; 20 01 19; 20 01 27; 20 01 29; 15 01 10; 20 01 21) + podatek VAT </w:t>
      </w:r>
    </w:p>
    <w:p w:rsidR="008247F8" w:rsidRPr="002B2188" w:rsidRDefault="008247F8" w:rsidP="008247F8">
      <w:pPr>
        <w:widowControl w:val="0"/>
        <w:rPr>
          <w:rFonts w:ascii="Arial" w:eastAsia="Arial" w:hAnsi="Arial" w:cs="Arial"/>
          <w:b/>
          <w:sz w:val="20"/>
          <w:szCs w:val="20"/>
        </w:rPr>
      </w:pP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 xml:space="preserve">………………….. zł brutto = ………………. zł/t x </w:t>
      </w:r>
      <w:r w:rsidRPr="008247F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0,05 tony </w:t>
      </w:r>
      <w:r w:rsidRPr="008247F8">
        <w:rPr>
          <w:rFonts w:ascii="Calibri" w:hAnsi="Calibri" w:cs="Calibri"/>
          <w:i/>
          <w:iCs/>
          <w:color w:val="000000"/>
          <w:sz w:val="22"/>
          <w:szCs w:val="22"/>
        </w:rPr>
        <w:t>+ ……………….%VAT”</w:t>
      </w:r>
    </w:p>
    <w:p w:rsidR="002B2188" w:rsidRDefault="002B2188" w:rsidP="00D65F7D">
      <w:pPr>
        <w:widowControl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47F8" w:rsidRPr="002B2188" w:rsidRDefault="006E4291" w:rsidP="008247F8">
      <w:pPr>
        <w:widowContro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lightGray"/>
        </w:rPr>
        <w:t>Odpowiedź</w:t>
      </w:r>
      <w:r w:rsidR="008247F8">
        <w:rPr>
          <w:rFonts w:ascii="Arial" w:eastAsia="Arial" w:hAnsi="Arial" w:cs="Arial"/>
          <w:b/>
          <w:sz w:val="20"/>
          <w:szCs w:val="20"/>
          <w:highlight w:val="lightGray"/>
        </w:rPr>
        <w:t xml:space="preserve"> na pytanie nr 2</w:t>
      </w:r>
      <w:r w:rsidR="008247F8" w:rsidRPr="008247F8">
        <w:rPr>
          <w:rFonts w:ascii="Arial" w:eastAsia="Arial" w:hAnsi="Arial" w:cs="Arial"/>
          <w:b/>
          <w:sz w:val="20"/>
          <w:szCs w:val="20"/>
          <w:highlight w:val="lightGray"/>
        </w:rPr>
        <w:t>:</w:t>
      </w:r>
      <w:r w:rsidR="008247F8" w:rsidRPr="002B2188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8247F8" w:rsidRDefault="0040653E" w:rsidP="006E4291">
      <w:pPr>
        <w:widowControl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653E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3225D1">
        <w:rPr>
          <w:rFonts w:ascii="Arial" w:eastAsia="Times New Roman" w:hAnsi="Arial" w:cs="Arial"/>
          <w:sz w:val="20"/>
          <w:szCs w:val="20"/>
          <w:lang w:eastAsia="pl-PL"/>
        </w:rPr>
        <w:t>informuje, że podane ilości ton są wyliczeniem szacunkowym na okres od 01.02.2022 do 31.12.2022 (11 miesięcy)</w:t>
      </w:r>
      <w:r w:rsidR="006E4291">
        <w:rPr>
          <w:rFonts w:ascii="Arial" w:eastAsia="Times New Roman" w:hAnsi="Arial" w:cs="Arial"/>
          <w:sz w:val="20"/>
          <w:szCs w:val="20"/>
          <w:lang w:eastAsia="pl-PL"/>
        </w:rPr>
        <w:t xml:space="preserve"> natomiast wcześniejszy </w:t>
      </w:r>
      <w:r w:rsidR="003225D1">
        <w:rPr>
          <w:rFonts w:ascii="Arial" w:eastAsia="Times New Roman" w:hAnsi="Arial" w:cs="Arial"/>
          <w:sz w:val="20"/>
          <w:szCs w:val="20"/>
          <w:lang w:eastAsia="pl-PL"/>
        </w:rPr>
        <w:t>przetarg znak ZP.271.23.2021 o naz</w:t>
      </w:r>
      <w:r w:rsidR="002A67F8">
        <w:rPr>
          <w:rFonts w:ascii="Arial" w:eastAsia="Times New Roman" w:hAnsi="Arial" w:cs="Arial"/>
          <w:sz w:val="20"/>
          <w:szCs w:val="20"/>
          <w:lang w:eastAsia="pl-PL"/>
        </w:rPr>
        <w:t>w</w:t>
      </w:r>
      <w:bookmarkStart w:id="0" w:name="_GoBack"/>
      <w:bookmarkEnd w:id="0"/>
      <w:r w:rsidR="003225D1">
        <w:rPr>
          <w:rFonts w:ascii="Arial" w:eastAsia="Times New Roman" w:hAnsi="Arial" w:cs="Arial"/>
          <w:sz w:val="20"/>
          <w:szCs w:val="20"/>
          <w:lang w:eastAsia="pl-PL"/>
        </w:rPr>
        <w:t>ie: „</w:t>
      </w:r>
      <w:r w:rsidR="003225D1" w:rsidRPr="003225D1">
        <w:rPr>
          <w:rFonts w:ascii="Arial" w:eastAsia="Times New Roman" w:hAnsi="Arial" w:cs="Arial"/>
          <w:sz w:val="20"/>
          <w:szCs w:val="20"/>
          <w:lang w:eastAsia="pl-PL"/>
        </w:rPr>
        <w:t>ZAGOSPODAROWANIE O</w:t>
      </w:r>
      <w:r w:rsidR="003225D1">
        <w:rPr>
          <w:rFonts w:ascii="Arial" w:eastAsia="Times New Roman" w:hAnsi="Arial" w:cs="Arial"/>
          <w:sz w:val="20"/>
          <w:szCs w:val="20"/>
          <w:lang w:eastAsia="pl-PL"/>
        </w:rPr>
        <w:t xml:space="preserve">DPADÓW KOMUNALNYCH POCHODZĄCYCH </w:t>
      </w:r>
      <w:r w:rsidR="003225D1" w:rsidRPr="003225D1">
        <w:rPr>
          <w:rFonts w:ascii="Arial" w:eastAsia="Times New Roman" w:hAnsi="Arial" w:cs="Arial"/>
          <w:sz w:val="20"/>
          <w:szCs w:val="20"/>
          <w:lang w:eastAsia="pl-PL"/>
        </w:rPr>
        <w:t>Z TERENU GMINY BIAŁY DUNAJEC W ROKU 2022</w:t>
      </w:r>
      <w:r w:rsidR="003225D1">
        <w:rPr>
          <w:rFonts w:ascii="Arial" w:eastAsia="Times New Roman" w:hAnsi="Arial" w:cs="Arial"/>
          <w:sz w:val="20"/>
          <w:szCs w:val="20"/>
          <w:lang w:eastAsia="pl-PL"/>
        </w:rPr>
        <w:t>” ogłoszony był na okres 12 miesięc</w:t>
      </w:r>
      <w:r w:rsidR="006E4291">
        <w:rPr>
          <w:rFonts w:ascii="Arial" w:eastAsia="Times New Roman" w:hAnsi="Arial" w:cs="Arial"/>
          <w:sz w:val="20"/>
          <w:szCs w:val="20"/>
          <w:lang w:eastAsia="pl-PL"/>
        </w:rPr>
        <w:t xml:space="preserve">y. </w:t>
      </w:r>
    </w:p>
    <w:p w:rsidR="008247F8" w:rsidRDefault="008247F8" w:rsidP="00D65F7D">
      <w:pPr>
        <w:widowControl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47F8" w:rsidRDefault="008247F8" w:rsidP="00D65F7D">
      <w:pPr>
        <w:widowControl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47F8" w:rsidRPr="002B2188" w:rsidRDefault="008247F8" w:rsidP="00D65F7D">
      <w:pPr>
        <w:widowControl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44EA" w:rsidRPr="002B2188" w:rsidRDefault="008044EA" w:rsidP="001B3818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2B2188">
        <w:rPr>
          <w:rFonts w:ascii="Arial" w:hAnsi="Arial" w:cs="Arial"/>
          <w:b/>
          <w:sz w:val="20"/>
          <w:szCs w:val="20"/>
          <w:highlight w:val="lightGray"/>
        </w:rPr>
        <w:t>II. Zmiany treści SWZ</w:t>
      </w:r>
    </w:p>
    <w:p w:rsidR="00341B66" w:rsidRDefault="00364921" w:rsidP="000F3E59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2188">
        <w:rPr>
          <w:rFonts w:ascii="Arial" w:hAnsi="Arial" w:cs="Arial"/>
          <w:sz w:val="20"/>
          <w:szCs w:val="20"/>
        </w:rPr>
        <w:t>Działając w</w:t>
      </w:r>
      <w:r w:rsidR="00677B77">
        <w:rPr>
          <w:rFonts w:ascii="Arial" w:hAnsi="Arial" w:cs="Arial"/>
          <w:sz w:val="20"/>
          <w:szCs w:val="20"/>
        </w:rPr>
        <w:t xml:space="preserve"> oparciu o art. 286 ust. 1</w:t>
      </w:r>
      <w:r w:rsidR="00507196" w:rsidRPr="002B2188">
        <w:rPr>
          <w:rFonts w:ascii="Arial" w:hAnsi="Arial" w:cs="Arial"/>
          <w:sz w:val="20"/>
          <w:szCs w:val="20"/>
        </w:rPr>
        <w:t xml:space="preserve"> ustawy</w:t>
      </w:r>
      <w:r w:rsidR="00507196" w:rsidRPr="002B2188">
        <w:rPr>
          <w:rFonts w:ascii="Arial" w:eastAsia="Arial" w:hAnsi="Arial" w:cs="Arial"/>
          <w:iCs/>
          <w:sz w:val="20"/>
          <w:szCs w:val="20"/>
        </w:rPr>
        <w:t xml:space="preserve"> z dnia 11 września 2019 r. prawo zamówień publicznych </w:t>
      </w:r>
      <w:r w:rsidR="00677B77" w:rsidRPr="00677B77">
        <w:rPr>
          <w:rFonts w:ascii="Arial" w:eastAsia="Arial" w:hAnsi="Arial" w:cs="Arial"/>
          <w:iCs/>
          <w:sz w:val="20"/>
          <w:szCs w:val="20"/>
        </w:rPr>
        <w:t>(t.j. Dz.U. z 2021 r. poz. 1129 z późn. zm.</w:t>
      </w:r>
      <w:r w:rsidR="00677B77">
        <w:rPr>
          <w:rFonts w:ascii="Arial" w:eastAsia="Arial" w:hAnsi="Arial" w:cs="Arial"/>
          <w:iCs/>
          <w:sz w:val="20"/>
          <w:szCs w:val="20"/>
        </w:rPr>
        <w:t>)</w:t>
      </w:r>
      <w:r w:rsidR="00507196" w:rsidRPr="002B2188">
        <w:rPr>
          <w:rFonts w:ascii="Arial" w:eastAsia="Arial" w:hAnsi="Arial" w:cs="Arial"/>
          <w:iCs/>
          <w:sz w:val="20"/>
          <w:szCs w:val="20"/>
        </w:rPr>
        <w:t>, zwanej w dalszej treści „Ustawą Pzp”</w:t>
      </w:r>
      <w:r w:rsidRPr="002B218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2B2188">
        <w:rPr>
          <w:rFonts w:ascii="Arial" w:hAnsi="Arial" w:cs="Arial"/>
          <w:sz w:val="20"/>
          <w:szCs w:val="20"/>
        </w:rPr>
        <w:t xml:space="preserve">, Zamawiający informuje, że zmianie uległy następujące zapisy </w:t>
      </w:r>
      <w:r w:rsidR="00507196" w:rsidRPr="002B2188">
        <w:rPr>
          <w:rFonts w:ascii="Arial" w:hAnsi="Arial" w:cs="Arial"/>
          <w:iCs/>
          <w:sz w:val="20"/>
          <w:szCs w:val="20"/>
        </w:rPr>
        <w:t>SWZ</w:t>
      </w:r>
      <w:r w:rsidRPr="002B2188">
        <w:rPr>
          <w:rFonts w:ascii="Arial" w:hAnsi="Arial" w:cs="Arial"/>
          <w:sz w:val="20"/>
          <w:szCs w:val="20"/>
        </w:rPr>
        <w:t>:</w:t>
      </w:r>
    </w:p>
    <w:p w:rsidR="000F3E59" w:rsidRPr="002B2188" w:rsidRDefault="000F3E59" w:rsidP="000F3E59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1213C" w:rsidRPr="00B1213C" w:rsidRDefault="00B1213C" w:rsidP="00B1213C">
      <w:pPr>
        <w:widowControl w:val="0"/>
        <w:spacing w:line="360" w:lineRule="auto"/>
        <w:rPr>
          <w:rFonts w:ascii="Arial" w:eastAsia="Cambria" w:hAnsi="Arial" w:cs="Arial"/>
          <w:b/>
          <w:sz w:val="20"/>
          <w:szCs w:val="20"/>
          <w:lang w:eastAsia="pl-PL"/>
        </w:rPr>
      </w:pPr>
      <w:r w:rsidRPr="00B1213C">
        <w:rPr>
          <w:rFonts w:ascii="Arial" w:eastAsia="Calibri" w:hAnsi="Arial" w:cs="Arial"/>
          <w:b/>
          <w:sz w:val="20"/>
          <w:szCs w:val="20"/>
          <w:highlight w:val="lightGray"/>
        </w:rPr>
        <w:t>Zmiana nr 1:</w:t>
      </w:r>
      <w:r w:rsidRPr="00B1213C">
        <w:rPr>
          <w:rFonts w:ascii="Arial" w:eastAsia="Calibri" w:hAnsi="Arial" w:cs="Arial"/>
          <w:b/>
          <w:sz w:val="20"/>
          <w:szCs w:val="20"/>
        </w:rPr>
        <w:br/>
      </w:r>
      <w:r w:rsidR="00677B77" w:rsidRPr="00677B77">
        <w:rPr>
          <w:rFonts w:ascii="Arial" w:eastAsia="Cambria" w:hAnsi="Arial" w:cs="Arial"/>
          <w:b/>
          <w:sz w:val="20"/>
          <w:szCs w:val="20"/>
          <w:lang w:eastAsia="pl-PL"/>
        </w:rPr>
        <w:t>XXII. Miejsce i termin składania ofert</w:t>
      </w:r>
      <w:r w:rsidRPr="00B1213C">
        <w:rPr>
          <w:rFonts w:ascii="Arial" w:eastAsia="Cambria" w:hAnsi="Arial" w:cs="Arial"/>
          <w:b/>
          <w:sz w:val="20"/>
          <w:szCs w:val="20"/>
          <w:lang w:eastAsia="pl-PL"/>
        </w:rPr>
        <w:t xml:space="preserve">, pkt. </w:t>
      </w:r>
      <w:r w:rsidR="00677B77">
        <w:rPr>
          <w:rFonts w:ascii="Arial" w:eastAsia="Cambria" w:hAnsi="Arial" w:cs="Arial"/>
          <w:b/>
          <w:sz w:val="20"/>
          <w:szCs w:val="20"/>
          <w:lang w:eastAsia="pl-PL"/>
        </w:rPr>
        <w:t>22.</w:t>
      </w:r>
      <w:r w:rsidRPr="00B1213C">
        <w:rPr>
          <w:rFonts w:ascii="Arial" w:eastAsia="Cambria" w:hAnsi="Arial" w:cs="Arial"/>
          <w:b/>
          <w:sz w:val="20"/>
          <w:szCs w:val="20"/>
          <w:lang w:eastAsia="pl-PL"/>
        </w:rPr>
        <w:t>1 treść:</w:t>
      </w:r>
    </w:p>
    <w:p w:rsidR="00677B77" w:rsidRPr="00677B77" w:rsidRDefault="00677B77" w:rsidP="00677B77">
      <w:pPr>
        <w:spacing w:line="276" w:lineRule="auto"/>
        <w:ind w:left="792"/>
        <w:jc w:val="both"/>
        <w:rPr>
          <w:rFonts w:ascii="Arial" w:eastAsia="Times New Roman" w:hAnsi="Arial" w:cs="Arial"/>
          <w:b/>
          <w:bCs/>
          <w:sz w:val="20"/>
          <w:szCs w:val="20"/>
          <w:lang w:val="pl" w:eastAsia="pl-PL"/>
        </w:rPr>
      </w:pPr>
      <w:r w:rsidRPr="00677B77">
        <w:rPr>
          <w:rFonts w:ascii="Arial" w:eastAsia="Times New Roman" w:hAnsi="Arial" w:cs="Arial"/>
          <w:bCs/>
          <w:sz w:val="20"/>
          <w:szCs w:val="20"/>
          <w:lang w:val="pl" w:eastAsia="pl-PL"/>
        </w:rPr>
        <w:t xml:space="preserve">Ofertę wraz z wymaganymi dokumentami należy złożyć za pośrednictwem  </w:t>
      </w:r>
      <w:hyperlink r:id="rId8" w:history="1">
        <w:r w:rsidRPr="00677B77">
          <w:rPr>
            <w:rStyle w:val="Hipercze"/>
            <w:rFonts w:ascii="Arial" w:eastAsia="Times New Roman" w:hAnsi="Arial" w:cs="Arial"/>
            <w:bCs/>
            <w:sz w:val="20"/>
            <w:szCs w:val="20"/>
            <w:lang w:val="pl" w:eastAsia="pl-PL"/>
          </w:rPr>
          <w:t>platformazakupowa.pl</w:t>
        </w:r>
      </w:hyperlink>
      <w:r w:rsidRPr="00677B77">
        <w:rPr>
          <w:rFonts w:ascii="Arial" w:eastAsia="Times New Roman" w:hAnsi="Arial" w:cs="Arial"/>
          <w:bCs/>
          <w:sz w:val="20"/>
          <w:szCs w:val="20"/>
          <w:lang w:val="pl" w:eastAsia="pl-PL"/>
        </w:rPr>
        <w:t xml:space="preserve"> na stronie: </w:t>
      </w:r>
      <w:hyperlink r:id="rId9" w:history="1">
        <w:r w:rsidRPr="00677B77">
          <w:rPr>
            <w:rStyle w:val="Hipercze"/>
            <w:rFonts w:ascii="Arial" w:eastAsia="Times New Roman" w:hAnsi="Arial" w:cs="Arial"/>
            <w:bCs/>
            <w:sz w:val="20"/>
            <w:szCs w:val="20"/>
            <w:lang w:val="pl" w:eastAsia="pl-PL"/>
          </w:rPr>
          <w:t>https://platformazakupowa.pl/pn/dunajec</w:t>
        </w:r>
      </w:hyperlink>
      <w:r w:rsidRPr="00677B77">
        <w:rPr>
          <w:rFonts w:ascii="Arial" w:eastAsia="Times New Roman" w:hAnsi="Arial" w:cs="Arial"/>
          <w:bCs/>
          <w:sz w:val="20"/>
          <w:szCs w:val="20"/>
          <w:lang w:val="pl" w:eastAsia="pl-PL"/>
        </w:rPr>
        <w:t xml:space="preserve"> </w:t>
      </w:r>
      <w:r w:rsidRPr="00677B77">
        <w:rPr>
          <w:rFonts w:ascii="Arial" w:eastAsia="Times New Roman" w:hAnsi="Arial" w:cs="Arial"/>
          <w:b/>
          <w:bCs/>
          <w:sz w:val="20"/>
          <w:szCs w:val="20"/>
          <w:lang w:val="pl" w:eastAsia="pl-PL"/>
        </w:rPr>
        <w:t xml:space="preserve">do dnia 10.01.2022 . do godziny 10:00 </w:t>
      </w:r>
    </w:p>
    <w:p w:rsidR="00B1213C" w:rsidRPr="00B1213C" w:rsidRDefault="00B1213C" w:rsidP="00B1213C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1213C">
        <w:rPr>
          <w:rFonts w:ascii="Arial" w:eastAsia="Calibri" w:hAnsi="Arial" w:cs="Arial"/>
          <w:b/>
          <w:sz w:val="20"/>
          <w:szCs w:val="20"/>
          <w:u w:val="single"/>
        </w:rPr>
        <w:t>Zastępuje się następującą treścią:</w:t>
      </w:r>
    </w:p>
    <w:p w:rsidR="00677B77" w:rsidRDefault="00677B77" w:rsidP="00677B77">
      <w:pPr>
        <w:spacing w:line="276" w:lineRule="auto"/>
        <w:ind w:left="792"/>
        <w:jc w:val="both"/>
        <w:rPr>
          <w:rFonts w:ascii="Arial" w:eastAsia="Times New Roman" w:hAnsi="Arial" w:cs="Arial"/>
          <w:b/>
          <w:bCs/>
          <w:sz w:val="20"/>
          <w:szCs w:val="20"/>
          <w:lang w:val="pl" w:eastAsia="pl-PL"/>
        </w:rPr>
      </w:pPr>
      <w:r w:rsidRPr="00677B77">
        <w:rPr>
          <w:rFonts w:ascii="Arial" w:eastAsia="Times New Roman" w:hAnsi="Arial" w:cs="Arial"/>
          <w:bCs/>
          <w:sz w:val="20"/>
          <w:szCs w:val="20"/>
          <w:lang w:val="pl" w:eastAsia="pl-PL"/>
        </w:rPr>
        <w:t xml:space="preserve">Ofertę wraz z wymaganymi dokumentami należy złożyć za pośrednictwem  </w:t>
      </w:r>
      <w:hyperlink r:id="rId10" w:history="1">
        <w:r w:rsidRPr="00677B77">
          <w:rPr>
            <w:rStyle w:val="Hipercze"/>
            <w:rFonts w:ascii="Arial" w:eastAsia="Times New Roman" w:hAnsi="Arial" w:cs="Arial"/>
            <w:bCs/>
            <w:sz w:val="20"/>
            <w:szCs w:val="20"/>
            <w:lang w:val="pl" w:eastAsia="pl-PL"/>
          </w:rPr>
          <w:t>platformazakupowa.pl</w:t>
        </w:r>
      </w:hyperlink>
      <w:r w:rsidRPr="00677B77">
        <w:rPr>
          <w:rFonts w:ascii="Arial" w:eastAsia="Times New Roman" w:hAnsi="Arial" w:cs="Arial"/>
          <w:bCs/>
          <w:sz w:val="20"/>
          <w:szCs w:val="20"/>
          <w:lang w:val="pl" w:eastAsia="pl-PL"/>
        </w:rPr>
        <w:t xml:space="preserve"> na stronie: </w:t>
      </w:r>
      <w:hyperlink r:id="rId11" w:history="1">
        <w:r w:rsidRPr="00677B77">
          <w:rPr>
            <w:rStyle w:val="Hipercze"/>
            <w:rFonts w:ascii="Arial" w:eastAsia="Times New Roman" w:hAnsi="Arial" w:cs="Arial"/>
            <w:bCs/>
            <w:sz w:val="20"/>
            <w:szCs w:val="20"/>
            <w:lang w:val="pl" w:eastAsia="pl-PL"/>
          </w:rPr>
          <w:t>https://platformazakupowa.pl/pn/dunajec</w:t>
        </w:r>
      </w:hyperlink>
      <w:r w:rsidRPr="00677B77">
        <w:rPr>
          <w:rFonts w:ascii="Arial" w:eastAsia="Times New Roman" w:hAnsi="Arial" w:cs="Arial"/>
          <w:bCs/>
          <w:sz w:val="20"/>
          <w:szCs w:val="20"/>
          <w:lang w:val="pl"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val="pl" w:eastAsia="pl-PL"/>
        </w:rPr>
        <w:t>do dnia 13</w:t>
      </w:r>
      <w:r w:rsidRPr="00677B77">
        <w:rPr>
          <w:rFonts w:ascii="Arial" w:eastAsia="Times New Roman" w:hAnsi="Arial" w:cs="Arial"/>
          <w:b/>
          <w:bCs/>
          <w:sz w:val="20"/>
          <w:szCs w:val="20"/>
          <w:lang w:val="pl" w:eastAsia="pl-PL"/>
        </w:rPr>
        <w:t xml:space="preserve">.01.2022 . do godziny 10:00 </w:t>
      </w:r>
    </w:p>
    <w:p w:rsidR="00240198" w:rsidRDefault="00240198" w:rsidP="00677B77">
      <w:pPr>
        <w:spacing w:line="276" w:lineRule="auto"/>
        <w:ind w:left="792"/>
        <w:jc w:val="both"/>
        <w:rPr>
          <w:rFonts w:ascii="Arial" w:eastAsia="Times New Roman" w:hAnsi="Arial" w:cs="Arial"/>
          <w:b/>
          <w:bCs/>
          <w:sz w:val="20"/>
          <w:szCs w:val="20"/>
          <w:lang w:val="pl" w:eastAsia="pl-PL"/>
        </w:rPr>
      </w:pPr>
    </w:p>
    <w:p w:rsidR="00240198" w:rsidRPr="00677B77" w:rsidRDefault="00240198" w:rsidP="00677B77">
      <w:pPr>
        <w:spacing w:line="276" w:lineRule="auto"/>
        <w:ind w:left="792"/>
        <w:jc w:val="both"/>
        <w:rPr>
          <w:rFonts w:ascii="Arial" w:eastAsia="Times New Roman" w:hAnsi="Arial" w:cs="Arial"/>
          <w:b/>
          <w:bCs/>
          <w:sz w:val="20"/>
          <w:szCs w:val="20"/>
          <w:lang w:val="pl" w:eastAsia="pl-PL"/>
        </w:rPr>
      </w:pPr>
    </w:p>
    <w:p w:rsidR="00240198" w:rsidRPr="00B1213C" w:rsidRDefault="00B1213C" w:rsidP="00240198">
      <w:pPr>
        <w:widowControl w:val="0"/>
        <w:spacing w:line="360" w:lineRule="auto"/>
        <w:rPr>
          <w:rFonts w:ascii="Arial" w:eastAsia="Cambria" w:hAnsi="Arial" w:cs="Arial"/>
          <w:b/>
          <w:sz w:val="20"/>
          <w:szCs w:val="20"/>
          <w:lang w:eastAsia="pl-PL"/>
        </w:rPr>
      </w:pPr>
      <w:r w:rsidRPr="00B1213C">
        <w:rPr>
          <w:rFonts w:ascii="Arial" w:eastAsia="Calibri" w:hAnsi="Arial" w:cs="Arial"/>
          <w:b/>
          <w:iCs/>
          <w:sz w:val="20"/>
          <w:szCs w:val="20"/>
          <w:highlight w:val="lightGray"/>
        </w:rPr>
        <w:t>Zmiana nr 2:</w:t>
      </w:r>
      <w:r w:rsidRPr="00B1213C">
        <w:rPr>
          <w:rFonts w:ascii="Arial" w:eastAsia="Calibri" w:hAnsi="Arial" w:cs="Arial"/>
          <w:b/>
          <w:iCs/>
          <w:sz w:val="20"/>
          <w:szCs w:val="20"/>
        </w:rPr>
        <w:br/>
      </w:r>
      <w:r w:rsidR="00240198" w:rsidRPr="00240198">
        <w:rPr>
          <w:rFonts w:ascii="Arial" w:eastAsia="Cambria" w:hAnsi="Arial" w:cs="Arial"/>
          <w:b/>
          <w:sz w:val="20"/>
          <w:szCs w:val="20"/>
          <w:lang w:eastAsia="pl-PL"/>
        </w:rPr>
        <w:t>XXIII. Otwarcie ofert</w:t>
      </w:r>
      <w:r w:rsidR="00240198" w:rsidRPr="00B1213C">
        <w:rPr>
          <w:rFonts w:ascii="Arial" w:eastAsia="Cambria" w:hAnsi="Arial" w:cs="Arial"/>
          <w:b/>
          <w:sz w:val="20"/>
          <w:szCs w:val="20"/>
          <w:lang w:eastAsia="pl-PL"/>
        </w:rPr>
        <w:t xml:space="preserve">, pkt. </w:t>
      </w:r>
      <w:r w:rsidR="00240198">
        <w:rPr>
          <w:rFonts w:ascii="Arial" w:eastAsia="Cambria" w:hAnsi="Arial" w:cs="Arial"/>
          <w:b/>
          <w:sz w:val="20"/>
          <w:szCs w:val="20"/>
          <w:lang w:eastAsia="pl-PL"/>
        </w:rPr>
        <w:t>23.</w:t>
      </w:r>
      <w:r w:rsidR="00240198" w:rsidRPr="00B1213C">
        <w:rPr>
          <w:rFonts w:ascii="Arial" w:eastAsia="Cambria" w:hAnsi="Arial" w:cs="Arial"/>
          <w:b/>
          <w:sz w:val="20"/>
          <w:szCs w:val="20"/>
          <w:lang w:eastAsia="pl-PL"/>
        </w:rPr>
        <w:t>1 treść:</w:t>
      </w:r>
    </w:p>
    <w:p w:rsidR="00240198" w:rsidRPr="00240198" w:rsidRDefault="00240198" w:rsidP="00240198">
      <w:pPr>
        <w:shd w:val="clear" w:color="auto" w:fill="FFFFFF"/>
        <w:spacing w:after="200" w:line="276" w:lineRule="auto"/>
        <w:ind w:left="993"/>
        <w:jc w:val="both"/>
        <w:rPr>
          <w:rFonts w:ascii="Arial" w:eastAsia="Calibri" w:hAnsi="Arial" w:cs="Arial"/>
          <w:sz w:val="22"/>
          <w:szCs w:val="22"/>
          <w:lang w:val="pl" w:eastAsia="pl-PL"/>
        </w:rPr>
      </w:pPr>
      <w:r w:rsidRPr="00240198">
        <w:rPr>
          <w:rFonts w:ascii="Arial" w:eastAsia="Calibri" w:hAnsi="Arial" w:cs="Arial"/>
          <w:sz w:val="22"/>
          <w:szCs w:val="22"/>
          <w:lang w:val="pl" w:eastAsia="pl-PL"/>
        </w:rPr>
        <w:t xml:space="preserve">Otwarcie ofert następuje w </w:t>
      </w:r>
      <w:r w:rsidRPr="00240198">
        <w:rPr>
          <w:rFonts w:ascii="Arial" w:eastAsia="Calibri" w:hAnsi="Arial" w:cs="Arial"/>
          <w:b/>
          <w:sz w:val="22"/>
          <w:szCs w:val="22"/>
          <w:lang w:val="pl" w:eastAsia="pl-PL"/>
        </w:rPr>
        <w:t>dniu 10.01.2022 r. o godzinie 10:30</w:t>
      </w:r>
      <w:r w:rsidRPr="00240198">
        <w:rPr>
          <w:rFonts w:ascii="Arial" w:eastAsia="Calibri" w:hAnsi="Arial" w:cs="Arial"/>
          <w:sz w:val="22"/>
          <w:szCs w:val="22"/>
          <w:lang w:val="pl" w:eastAsia="pl-PL"/>
        </w:rPr>
        <w:t xml:space="preserve">, tj. niezwłocznie po upływie terminu składania ofert, nie później niż następnego dnia po dniu, w którym upłynął termin składania ofert tj.  </w:t>
      </w:r>
      <w:r w:rsidRPr="00240198">
        <w:rPr>
          <w:rFonts w:ascii="Arial" w:eastAsia="Calibri" w:hAnsi="Arial" w:cs="Arial"/>
          <w:b/>
          <w:sz w:val="22"/>
          <w:szCs w:val="22"/>
          <w:lang w:val="pl" w:eastAsia="pl-PL"/>
        </w:rPr>
        <w:t xml:space="preserve">10.01.2022 r. </w:t>
      </w:r>
      <w:r w:rsidRPr="00240198">
        <w:rPr>
          <w:rFonts w:ascii="Arial" w:eastAsia="Calibri" w:hAnsi="Arial" w:cs="Arial"/>
          <w:sz w:val="22"/>
          <w:szCs w:val="22"/>
          <w:lang w:val="pl" w:eastAsia="pl-PL"/>
        </w:rPr>
        <w:t>o godzinie 10:00.</w:t>
      </w:r>
    </w:p>
    <w:p w:rsidR="00240198" w:rsidRPr="00B1213C" w:rsidRDefault="00240198" w:rsidP="00240198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1213C">
        <w:rPr>
          <w:rFonts w:ascii="Arial" w:eastAsia="Calibri" w:hAnsi="Arial" w:cs="Arial"/>
          <w:b/>
          <w:sz w:val="20"/>
          <w:szCs w:val="20"/>
          <w:u w:val="single"/>
        </w:rPr>
        <w:t>Zastępuje się następującą treścią:</w:t>
      </w:r>
    </w:p>
    <w:p w:rsidR="00240198" w:rsidRDefault="00240198" w:rsidP="00240198">
      <w:pPr>
        <w:shd w:val="clear" w:color="auto" w:fill="FFFFFF"/>
        <w:spacing w:after="200" w:line="276" w:lineRule="auto"/>
        <w:ind w:left="993"/>
        <w:jc w:val="both"/>
        <w:rPr>
          <w:rFonts w:ascii="Arial" w:eastAsia="Calibri" w:hAnsi="Arial" w:cs="Arial"/>
          <w:sz w:val="22"/>
          <w:szCs w:val="22"/>
          <w:lang w:val="pl" w:eastAsia="pl-PL"/>
        </w:rPr>
      </w:pPr>
      <w:r w:rsidRPr="00240198">
        <w:rPr>
          <w:rFonts w:ascii="Arial" w:eastAsia="Calibri" w:hAnsi="Arial" w:cs="Arial"/>
          <w:sz w:val="22"/>
          <w:szCs w:val="22"/>
          <w:lang w:val="pl" w:eastAsia="pl-PL"/>
        </w:rPr>
        <w:t xml:space="preserve">Otwarcie ofert następuje w </w:t>
      </w:r>
      <w:r w:rsidRPr="00240198">
        <w:rPr>
          <w:rFonts w:ascii="Arial" w:eastAsia="Calibri" w:hAnsi="Arial" w:cs="Arial"/>
          <w:b/>
          <w:sz w:val="22"/>
          <w:szCs w:val="22"/>
          <w:lang w:val="pl" w:eastAsia="pl-PL"/>
        </w:rPr>
        <w:t xml:space="preserve">dniu </w:t>
      </w:r>
      <w:r>
        <w:rPr>
          <w:rFonts w:ascii="Arial" w:eastAsia="Calibri" w:hAnsi="Arial" w:cs="Arial"/>
          <w:b/>
          <w:sz w:val="22"/>
          <w:szCs w:val="22"/>
          <w:lang w:val="pl" w:eastAsia="pl-PL"/>
        </w:rPr>
        <w:t>13</w:t>
      </w:r>
      <w:r w:rsidRPr="00240198">
        <w:rPr>
          <w:rFonts w:ascii="Arial" w:eastAsia="Calibri" w:hAnsi="Arial" w:cs="Arial"/>
          <w:b/>
          <w:sz w:val="22"/>
          <w:szCs w:val="22"/>
          <w:lang w:val="pl" w:eastAsia="pl-PL"/>
        </w:rPr>
        <w:t>.01.2022 r. o godzinie 10:30</w:t>
      </w:r>
      <w:r w:rsidRPr="00240198">
        <w:rPr>
          <w:rFonts w:ascii="Arial" w:eastAsia="Calibri" w:hAnsi="Arial" w:cs="Arial"/>
          <w:sz w:val="22"/>
          <w:szCs w:val="22"/>
          <w:lang w:val="pl" w:eastAsia="pl-PL"/>
        </w:rPr>
        <w:t xml:space="preserve">, tj. niezwłocznie po upływie terminu składania ofert, nie później niż następnego dnia po dniu, w którym upłynął termin składania ofert tj.  </w:t>
      </w:r>
      <w:r>
        <w:rPr>
          <w:rFonts w:ascii="Arial" w:eastAsia="Calibri" w:hAnsi="Arial" w:cs="Arial"/>
          <w:b/>
          <w:sz w:val="22"/>
          <w:szCs w:val="22"/>
          <w:lang w:val="pl" w:eastAsia="pl-PL"/>
        </w:rPr>
        <w:t>13</w:t>
      </w:r>
      <w:r w:rsidRPr="00240198">
        <w:rPr>
          <w:rFonts w:ascii="Arial" w:eastAsia="Calibri" w:hAnsi="Arial" w:cs="Arial"/>
          <w:b/>
          <w:sz w:val="22"/>
          <w:szCs w:val="22"/>
          <w:lang w:val="pl" w:eastAsia="pl-PL"/>
        </w:rPr>
        <w:t xml:space="preserve">.01.2022 r. </w:t>
      </w:r>
      <w:r w:rsidRPr="00240198">
        <w:rPr>
          <w:rFonts w:ascii="Arial" w:eastAsia="Calibri" w:hAnsi="Arial" w:cs="Arial"/>
          <w:sz w:val="22"/>
          <w:szCs w:val="22"/>
          <w:lang w:val="pl" w:eastAsia="pl-PL"/>
        </w:rPr>
        <w:t>o godzinie 10:00.</w:t>
      </w:r>
    </w:p>
    <w:p w:rsidR="00570A18" w:rsidRDefault="00570A18" w:rsidP="00240198">
      <w:pPr>
        <w:shd w:val="clear" w:color="auto" w:fill="FFFFFF"/>
        <w:spacing w:after="200" w:line="276" w:lineRule="auto"/>
        <w:ind w:left="993"/>
        <w:jc w:val="both"/>
        <w:rPr>
          <w:rFonts w:ascii="Arial" w:eastAsia="Calibri" w:hAnsi="Arial" w:cs="Arial"/>
          <w:sz w:val="22"/>
          <w:szCs w:val="22"/>
          <w:lang w:val="pl" w:eastAsia="pl-PL"/>
        </w:rPr>
      </w:pPr>
    </w:p>
    <w:p w:rsidR="00843126" w:rsidRPr="00B1213C" w:rsidRDefault="00843126" w:rsidP="00843126">
      <w:pPr>
        <w:widowControl w:val="0"/>
        <w:spacing w:line="360" w:lineRule="auto"/>
        <w:rPr>
          <w:rFonts w:ascii="Arial" w:eastAsia="Cambria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iCs/>
          <w:sz w:val="20"/>
          <w:szCs w:val="20"/>
          <w:highlight w:val="lightGray"/>
        </w:rPr>
        <w:lastRenderedPageBreak/>
        <w:t>Zmiana nr 3</w:t>
      </w:r>
      <w:r w:rsidRPr="00843126">
        <w:rPr>
          <w:rFonts w:ascii="Arial" w:eastAsia="Calibri" w:hAnsi="Arial" w:cs="Arial"/>
          <w:b/>
          <w:iCs/>
          <w:sz w:val="20"/>
          <w:szCs w:val="20"/>
          <w:highlight w:val="lightGray"/>
        </w:rPr>
        <w:t>:</w:t>
      </w:r>
      <w:r w:rsidRPr="00B1213C">
        <w:rPr>
          <w:rFonts w:ascii="Arial" w:eastAsia="Calibri" w:hAnsi="Arial" w:cs="Arial"/>
          <w:b/>
          <w:iCs/>
          <w:sz w:val="20"/>
          <w:szCs w:val="20"/>
        </w:rPr>
        <w:br/>
      </w:r>
      <w:r w:rsidRPr="00843126">
        <w:rPr>
          <w:rFonts w:ascii="Arial" w:eastAsia="Cambria" w:hAnsi="Arial" w:cs="Arial"/>
          <w:b/>
          <w:sz w:val="20"/>
          <w:szCs w:val="20"/>
          <w:lang w:eastAsia="pl-PL"/>
        </w:rPr>
        <w:t>XXVI. Termin związania ofert</w:t>
      </w:r>
      <w:r w:rsidRPr="00B1213C">
        <w:rPr>
          <w:rFonts w:ascii="Arial" w:eastAsia="Cambria" w:hAnsi="Arial" w:cs="Arial"/>
          <w:b/>
          <w:sz w:val="20"/>
          <w:szCs w:val="20"/>
          <w:lang w:eastAsia="pl-PL"/>
        </w:rPr>
        <w:t xml:space="preserve">, pkt. </w:t>
      </w:r>
      <w:r>
        <w:rPr>
          <w:rFonts w:ascii="Arial" w:eastAsia="Cambria" w:hAnsi="Arial" w:cs="Arial"/>
          <w:b/>
          <w:sz w:val="20"/>
          <w:szCs w:val="20"/>
          <w:lang w:eastAsia="pl-PL"/>
        </w:rPr>
        <w:t>24.</w:t>
      </w:r>
      <w:r w:rsidRPr="00B1213C">
        <w:rPr>
          <w:rFonts w:ascii="Arial" w:eastAsia="Cambria" w:hAnsi="Arial" w:cs="Arial"/>
          <w:b/>
          <w:sz w:val="20"/>
          <w:szCs w:val="20"/>
          <w:lang w:eastAsia="pl-PL"/>
        </w:rPr>
        <w:t>1 treść:</w:t>
      </w:r>
    </w:p>
    <w:p w:rsidR="00843126" w:rsidRPr="00843126" w:rsidRDefault="00843126" w:rsidP="00843126">
      <w:pPr>
        <w:spacing w:after="200" w:line="276" w:lineRule="auto"/>
        <w:ind w:left="993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843126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Wykonawca jest związany złożoną ofertą przez okres 30 dni od dnia upływu terminu składania ofert </w:t>
      </w:r>
      <w:r w:rsidRPr="00843126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do dnia 08.02.2022 r.</w:t>
      </w:r>
    </w:p>
    <w:p w:rsidR="00843126" w:rsidRPr="00B1213C" w:rsidRDefault="00843126" w:rsidP="00843126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1213C">
        <w:rPr>
          <w:rFonts w:ascii="Arial" w:eastAsia="Calibri" w:hAnsi="Arial" w:cs="Arial"/>
          <w:b/>
          <w:sz w:val="20"/>
          <w:szCs w:val="20"/>
          <w:u w:val="single"/>
        </w:rPr>
        <w:t>Zastępuje się następującą treścią:</w:t>
      </w:r>
    </w:p>
    <w:p w:rsidR="00843126" w:rsidRDefault="00843126" w:rsidP="00843126">
      <w:pPr>
        <w:spacing w:after="200" w:line="276" w:lineRule="auto"/>
        <w:ind w:left="993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843126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Wykonawca jest związany złożoną ofertą przez okres 30 dni od dnia upływu terminu składania ofert </w:t>
      </w:r>
      <w:r w:rsidRPr="00843126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do dnia </w:t>
      </w:r>
      <w:r w:rsidR="00374C2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11</w:t>
      </w:r>
      <w:r w:rsidRPr="00843126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.02.2022 r.</w:t>
      </w:r>
    </w:p>
    <w:p w:rsidR="00570A18" w:rsidRDefault="00570A18" w:rsidP="00843126">
      <w:pPr>
        <w:spacing w:after="200" w:line="276" w:lineRule="auto"/>
        <w:ind w:left="993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570A18" w:rsidRDefault="00570A18" w:rsidP="00843126">
      <w:pPr>
        <w:spacing w:after="200" w:line="276" w:lineRule="auto"/>
        <w:ind w:left="993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570A18" w:rsidRPr="00843126" w:rsidRDefault="00570A18" w:rsidP="00843126">
      <w:pPr>
        <w:spacing w:after="200" w:line="276" w:lineRule="auto"/>
        <w:ind w:left="993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195C3C" w:rsidRPr="00240198" w:rsidRDefault="00195C3C" w:rsidP="00240198">
      <w:pPr>
        <w:shd w:val="clear" w:color="auto" w:fill="FFFFFF"/>
        <w:spacing w:after="200" w:line="276" w:lineRule="auto"/>
        <w:ind w:left="993"/>
        <w:jc w:val="both"/>
        <w:rPr>
          <w:rFonts w:ascii="Arial" w:eastAsia="Calibri" w:hAnsi="Arial" w:cs="Arial"/>
          <w:sz w:val="22"/>
          <w:szCs w:val="22"/>
          <w:lang w:val="pl" w:eastAsia="pl-PL"/>
        </w:rPr>
      </w:pPr>
    </w:p>
    <w:p w:rsidR="006F1B43" w:rsidRPr="006F1B43" w:rsidRDefault="006F1B43" w:rsidP="006F1B43">
      <w:pPr>
        <w:spacing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195C3C">
        <w:rPr>
          <w:rFonts w:ascii="Arial" w:eastAsia="Calibri" w:hAnsi="Arial" w:cs="Arial"/>
          <w:b/>
          <w:iCs/>
          <w:sz w:val="20"/>
          <w:szCs w:val="20"/>
        </w:rPr>
        <w:t>Termin składania ofert ulega zmianie: Oferty należy złożyć do dnia 13.02.2022</w:t>
      </w:r>
      <w:r w:rsidR="00570A18">
        <w:rPr>
          <w:rFonts w:ascii="Arial" w:eastAsia="Calibri" w:hAnsi="Arial" w:cs="Arial"/>
          <w:b/>
          <w:iCs/>
          <w:sz w:val="20"/>
          <w:szCs w:val="20"/>
        </w:rPr>
        <w:t>r. godzina 10:00, T</w:t>
      </w:r>
      <w:r w:rsidRPr="006F1B43">
        <w:rPr>
          <w:rFonts w:ascii="Arial" w:eastAsia="Calibri" w:hAnsi="Arial" w:cs="Arial"/>
          <w:b/>
          <w:iCs/>
          <w:sz w:val="20"/>
          <w:szCs w:val="20"/>
        </w:rPr>
        <w:t xml:space="preserve">ermin otwarcia </w:t>
      </w:r>
      <w:r w:rsidRPr="00195C3C">
        <w:rPr>
          <w:rFonts w:ascii="Arial" w:eastAsia="Calibri" w:hAnsi="Arial" w:cs="Arial"/>
          <w:b/>
          <w:iCs/>
          <w:sz w:val="20"/>
          <w:szCs w:val="20"/>
        </w:rPr>
        <w:t>ofert to: 13.02.2022</w:t>
      </w:r>
      <w:r w:rsidRPr="006F1B43">
        <w:rPr>
          <w:rFonts w:ascii="Arial" w:eastAsia="Calibri" w:hAnsi="Arial" w:cs="Arial"/>
          <w:b/>
          <w:iCs/>
          <w:sz w:val="20"/>
          <w:szCs w:val="20"/>
        </w:rPr>
        <w:t>r. godzina 10:30.</w:t>
      </w:r>
    </w:p>
    <w:p w:rsidR="006F1B43" w:rsidRPr="006F1B43" w:rsidRDefault="006F1B43" w:rsidP="006F1B43">
      <w:pPr>
        <w:spacing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6F1B43">
        <w:rPr>
          <w:rFonts w:ascii="Arial" w:eastAsia="Calibri" w:hAnsi="Arial" w:cs="Arial"/>
          <w:b/>
          <w:iCs/>
          <w:sz w:val="20"/>
          <w:szCs w:val="20"/>
        </w:rPr>
        <w:t>Te</w:t>
      </w:r>
      <w:r w:rsidRPr="00195C3C">
        <w:rPr>
          <w:rFonts w:ascii="Arial" w:eastAsia="Calibri" w:hAnsi="Arial" w:cs="Arial"/>
          <w:b/>
          <w:iCs/>
          <w:sz w:val="20"/>
          <w:szCs w:val="20"/>
        </w:rPr>
        <w:t>rmin związania ofertą do dnia 11.02</w:t>
      </w:r>
      <w:r w:rsidRPr="006F1B43">
        <w:rPr>
          <w:rFonts w:ascii="Arial" w:eastAsia="Calibri" w:hAnsi="Arial" w:cs="Arial"/>
          <w:b/>
          <w:iCs/>
          <w:sz w:val="20"/>
          <w:szCs w:val="20"/>
        </w:rPr>
        <w:t xml:space="preserve">.2022r. </w:t>
      </w:r>
    </w:p>
    <w:p w:rsidR="006F1B43" w:rsidRPr="006F1B43" w:rsidRDefault="006F1B43" w:rsidP="006F1B43">
      <w:pPr>
        <w:spacing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:rsidR="001075BC" w:rsidRDefault="001075BC" w:rsidP="006F1B43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iCs/>
          <w:color w:val="FF0000"/>
          <w:sz w:val="20"/>
          <w:szCs w:val="20"/>
        </w:rPr>
      </w:pPr>
    </w:p>
    <w:p w:rsidR="001075BC" w:rsidRDefault="001075BC" w:rsidP="006F1B43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iCs/>
          <w:color w:val="FF0000"/>
          <w:sz w:val="20"/>
          <w:szCs w:val="20"/>
        </w:rPr>
      </w:pPr>
    </w:p>
    <w:p w:rsidR="001075BC" w:rsidRPr="00B1213C" w:rsidRDefault="001075BC" w:rsidP="001075BC">
      <w:pPr>
        <w:spacing w:line="360" w:lineRule="auto"/>
        <w:jc w:val="both"/>
        <w:rPr>
          <w:rFonts w:ascii="Arial" w:eastAsia="Calibri" w:hAnsi="Arial" w:cs="Arial"/>
          <w:iCs/>
          <w:sz w:val="16"/>
          <w:szCs w:val="16"/>
        </w:rPr>
      </w:pPr>
      <w:r w:rsidRPr="00B1213C">
        <w:rPr>
          <w:rFonts w:ascii="Arial" w:eastAsia="Calibri" w:hAnsi="Arial" w:cs="Arial"/>
          <w:iCs/>
          <w:sz w:val="16"/>
          <w:szCs w:val="16"/>
        </w:rPr>
        <w:t>Załączniki:</w:t>
      </w:r>
    </w:p>
    <w:p w:rsidR="001075BC" w:rsidRPr="002B2188" w:rsidRDefault="001075BC" w:rsidP="001075BC">
      <w:pPr>
        <w:spacing w:line="360" w:lineRule="auto"/>
        <w:jc w:val="both"/>
        <w:rPr>
          <w:rFonts w:ascii="Arial" w:eastAsia="Calibri" w:hAnsi="Arial" w:cs="Arial"/>
          <w:iCs/>
          <w:sz w:val="16"/>
          <w:szCs w:val="16"/>
        </w:rPr>
      </w:pPr>
      <w:r w:rsidRPr="00B1213C">
        <w:rPr>
          <w:rFonts w:ascii="Arial" w:eastAsia="Calibri" w:hAnsi="Arial" w:cs="Arial"/>
          <w:iCs/>
          <w:sz w:val="16"/>
          <w:szCs w:val="16"/>
        </w:rPr>
        <w:t>- Poprawiony Załącznik nr 1 do SWZ – Formularz ofertowy</w:t>
      </w:r>
    </w:p>
    <w:p w:rsidR="001075BC" w:rsidRPr="00195C3C" w:rsidRDefault="001075BC" w:rsidP="006F1B43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iCs/>
          <w:color w:val="FF0000"/>
          <w:sz w:val="20"/>
          <w:szCs w:val="20"/>
        </w:rPr>
      </w:pPr>
    </w:p>
    <w:p w:rsidR="006F1B43" w:rsidRDefault="006F1B43" w:rsidP="006F1B43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:rsidR="006F1B43" w:rsidRDefault="006F1B43" w:rsidP="006F1B43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:rsidR="006F1B43" w:rsidRDefault="006F1B43" w:rsidP="006F1B43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:rsidR="006F1B43" w:rsidRDefault="006F1B43" w:rsidP="006F1B43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:rsidR="00195C3C" w:rsidRDefault="00195C3C" w:rsidP="006F1B43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:rsidR="00570A18" w:rsidRDefault="00570A18" w:rsidP="006F1B43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:rsidR="00057D68" w:rsidRDefault="00057D68" w:rsidP="006F1B43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:rsidR="00195C3C" w:rsidRDefault="00195C3C" w:rsidP="006F1B43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:rsidR="006F1B43" w:rsidRPr="006F1B43" w:rsidRDefault="006F1B43" w:rsidP="006F1B43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:rsidR="00195C3C" w:rsidRPr="00195C3C" w:rsidRDefault="00195C3C" w:rsidP="00195C3C">
      <w:pPr>
        <w:suppressAutoHyphens/>
        <w:spacing w:after="120"/>
        <w:rPr>
          <w:rFonts w:ascii="Arial" w:eastAsia="Arial" w:hAnsi="Arial" w:cs="Arial"/>
          <w:bCs/>
          <w:i/>
          <w:iCs/>
          <w:sz w:val="20"/>
          <w:szCs w:val="22"/>
          <w:lang w:eastAsia="zh-CN"/>
        </w:rPr>
      </w:pPr>
    </w:p>
    <w:p w:rsidR="00195C3C" w:rsidRPr="00195C3C" w:rsidRDefault="00195C3C" w:rsidP="00195C3C">
      <w:pPr>
        <w:suppressAutoHyphens/>
        <w:spacing w:after="120"/>
        <w:jc w:val="right"/>
        <w:rPr>
          <w:rFonts w:ascii="Arial" w:eastAsia="Times New Roman" w:hAnsi="Arial" w:cs="Times New Roman"/>
          <w:sz w:val="20"/>
          <w:szCs w:val="20"/>
          <w:lang w:val="x-none" w:eastAsia="zh-CN"/>
        </w:rPr>
      </w:pPr>
      <w:r w:rsidRPr="00195C3C">
        <w:rPr>
          <w:rFonts w:ascii="Arial" w:eastAsia="Arial" w:hAnsi="Arial" w:cs="Arial"/>
          <w:bCs/>
          <w:i/>
          <w:iCs/>
          <w:sz w:val="20"/>
          <w:szCs w:val="20"/>
          <w:lang w:val="x-none" w:eastAsia="zh-CN"/>
        </w:rPr>
        <w:lastRenderedPageBreak/>
        <w:t>Załącznik nr 1 do SWZ</w:t>
      </w:r>
      <w:r w:rsidRPr="00195C3C">
        <w:rPr>
          <w:rFonts w:ascii="Arial" w:eastAsia="Arial" w:hAnsi="Arial" w:cs="Arial"/>
          <w:bCs/>
          <w:iCs/>
          <w:sz w:val="20"/>
          <w:szCs w:val="20"/>
          <w:lang w:val="x-none" w:eastAsia="zh-CN"/>
        </w:rPr>
        <w:t xml:space="preserve"> </w:t>
      </w:r>
    </w:p>
    <w:p w:rsidR="00195C3C" w:rsidRPr="00195C3C" w:rsidRDefault="00195C3C" w:rsidP="00195C3C">
      <w:pPr>
        <w:suppressAutoHyphens/>
        <w:spacing w:line="360" w:lineRule="auto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195C3C">
        <w:rPr>
          <w:rFonts w:ascii="Arial" w:eastAsia="Arial" w:hAnsi="Arial" w:cs="Arial"/>
          <w:sz w:val="22"/>
          <w:szCs w:val="22"/>
          <w:lang w:eastAsia="zh-CN"/>
        </w:rPr>
        <w:t xml:space="preserve">............................................................... </w:t>
      </w:r>
    </w:p>
    <w:p w:rsidR="00195C3C" w:rsidRPr="00195C3C" w:rsidRDefault="00195C3C" w:rsidP="00195C3C">
      <w:pPr>
        <w:suppressAutoHyphens/>
        <w:ind w:firstLine="426"/>
        <w:rPr>
          <w:rFonts w:ascii="Arial" w:eastAsia="Times New Roman" w:hAnsi="Arial" w:cs="Times New Roman"/>
          <w:sz w:val="16"/>
          <w:szCs w:val="16"/>
          <w:lang w:eastAsia="zh-CN"/>
        </w:rPr>
      </w:pPr>
      <w:r w:rsidRPr="00195C3C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195C3C">
        <w:rPr>
          <w:rFonts w:ascii="Arial" w:eastAsia="Arial" w:hAnsi="Arial" w:cs="Arial"/>
          <w:sz w:val="16"/>
          <w:szCs w:val="16"/>
          <w:lang w:eastAsia="zh-CN"/>
        </w:rPr>
        <w:t xml:space="preserve">pieczęć wykonawcy lub wykonawców  </w:t>
      </w:r>
    </w:p>
    <w:p w:rsidR="00195C3C" w:rsidRPr="00195C3C" w:rsidRDefault="00195C3C" w:rsidP="00195C3C">
      <w:pPr>
        <w:suppressAutoHyphens/>
        <w:rPr>
          <w:rFonts w:ascii="Arial" w:eastAsia="Times New Roman" w:hAnsi="Arial" w:cs="Times New Roman"/>
          <w:sz w:val="16"/>
          <w:szCs w:val="16"/>
          <w:lang w:eastAsia="zh-CN"/>
        </w:rPr>
      </w:pPr>
      <w:r w:rsidRPr="00195C3C">
        <w:rPr>
          <w:rFonts w:ascii="Arial" w:eastAsia="Arial" w:hAnsi="Arial" w:cs="Arial"/>
          <w:sz w:val="16"/>
          <w:szCs w:val="16"/>
          <w:lang w:eastAsia="zh-CN"/>
        </w:rPr>
        <w:t xml:space="preserve"> ubiegających się wspólnie o udzielenie zamówienia</w:t>
      </w:r>
    </w:p>
    <w:p w:rsidR="00195C3C" w:rsidRPr="00195C3C" w:rsidRDefault="00195C3C" w:rsidP="00195C3C">
      <w:pPr>
        <w:widowControl w:val="0"/>
        <w:suppressAutoHyphens/>
        <w:autoSpaceDE w:val="0"/>
        <w:spacing w:line="360" w:lineRule="auto"/>
        <w:ind w:left="5529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195C3C">
        <w:rPr>
          <w:rFonts w:ascii="Arial" w:eastAsia="Arial" w:hAnsi="Arial" w:cs="Arial"/>
          <w:b/>
          <w:i/>
          <w:sz w:val="22"/>
          <w:szCs w:val="22"/>
          <w:lang w:eastAsia="zh-CN"/>
        </w:rPr>
        <w:t xml:space="preserve">                Gmina Biały Dunajec</w:t>
      </w:r>
    </w:p>
    <w:p w:rsidR="00195C3C" w:rsidRPr="00195C3C" w:rsidRDefault="00195C3C" w:rsidP="00195C3C">
      <w:pPr>
        <w:widowControl w:val="0"/>
        <w:suppressAutoHyphens/>
        <w:autoSpaceDE w:val="0"/>
        <w:spacing w:line="360" w:lineRule="auto"/>
        <w:ind w:left="5529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195C3C">
        <w:rPr>
          <w:rFonts w:ascii="Arial" w:eastAsia="Arial" w:hAnsi="Arial" w:cs="Arial"/>
          <w:b/>
          <w:i/>
          <w:sz w:val="22"/>
          <w:szCs w:val="22"/>
          <w:lang w:eastAsia="zh-CN"/>
        </w:rPr>
        <w:t xml:space="preserve">                Ul. Jana Pawła II 312</w:t>
      </w:r>
    </w:p>
    <w:p w:rsidR="00195C3C" w:rsidRPr="00195C3C" w:rsidRDefault="00195C3C" w:rsidP="00195C3C">
      <w:pPr>
        <w:widowControl w:val="0"/>
        <w:suppressAutoHyphens/>
        <w:autoSpaceDE w:val="0"/>
        <w:spacing w:line="360" w:lineRule="auto"/>
        <w:ind w:left="5529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195C3C">
        <w:rPr>
          <w:rFonts w:ascii="Arial" w:eastAsia="Arial" w:hAnsi="Arial" w:cs="Arial"/>
          <w:b/>
          <w:i/>
          <w:sz w:val="22"/>
          <w:szCs w:val="22"/>
          <w:lang w:eastAsia="zh-CN"/>
        </w:rPr>
        <w:t xml:space="preserve">                34-425 Biały Dunajec</w:t>
      </w:r>
    </w:p>
    <w:p w:rsidR="00195C3C" w:rsidRPr="00195C3C" w:rsidRDefault="00195C3C" w:rsidP="00195C3C">
      <w:pPr>
        <w:keepNext/>
        <w:suppressAutoHyphens/>
        <w:spacing w:line="360" w:lineRule="auto"/>
        <w:jc w:val="center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195C3C">
        <w:rPr>
          <w:rFonts w:ascii="Arial" w:eastAsia="Arial" w:hAnsi="Arial" w:cs="Arial"/>
          <w:b/>
          <w:sz w:val="22"/>
          <w:szCs w:val="22"/>
          <w:lang w:eastAsia="zh-CN"/>
        </w:rPr>
        <w:t>FORMULARZ OFERTY</w:t>
      </w:r>
    </w:p>
    <w:p w:rsidR="00195C3C" w:rsidRPr="00195C3C" w:rsidRDefault="00195C3C" w:rsidP="00195C3C">
      <w:pPr>
        <w:suppressAutoHyphens/>
        <w:spacing w:line="360" w:lineRule="auto"/>
        <w:rPr>
          <w:rFonts w:ascii="Arial" w:eastAsia="Arial" w:hAnsi="Arial" w:cs="Arial"/>
          <w:b/>
          <w:sz w:val="22"/>
          <w:szCs w:val="22"/>
          <w:lang w:eastAsia="zh-CN"/>
        </w:rPr>
      </w:pPr>
    </w:p>
    <w:p w:rsidR="00195C3C" w:rsidRPr="00195C3C" w:rsidRDefault="00195C3C" w:rsidP="00195C3C">
      <w:pPr>
        <w:suppressAutoHyphens/>
        <w:spacing w:line="360" w:lineRule="auto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195C3C">
        <w:rPr>
          <w:rFonts w:ascii="Arial" w:eastAsia="Arial" w:hAnsi="Arial" w:cs="Arial"/>
          <w:sz w:val="22"/>
          <w:szCs w:val="22"/>
          <w:lang w:eastAsia="zh-CN"/>
        </w:rPr>
        <w:t>Ja / My, niżej podpisany/i  ………………………………………………….…………………………………….................</w:t>
      </w:r>
    </w:p>
    <w:p w:rsidR="00195C3C" w:rsidRPr="00195C3C" w:rsidRDefault="00195C3C" w:rsidP="00195C3C">
      <w:pPr>
        <w:suppressAutoHyphens/>
        <w:spacing w:line="360" w:lineRule="auto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195C3C">
        <w:rPr>
          <w:rFonts w:ascii="Arial" w:eastAsia="Arial" w:hAnsi="Arial" w:cs="Arial"/>
          <w:sz w:val="22"/>
          <w:szCs w:val="22"/>
          <w:lang w:eastAsia="zh-CN"/>
        </w:rPr>
        <w:t xml:space="preserve">działając w imieniu i na rzecz: </w:t>
      </w:r>
    </w:p>
    <w:p w:rsidR="00195C3C" w:rsidRPr="00195C3C" w:rsidRDefault="00195C3C" w:rsidP="00195C3C">
      <w:pPr>
        <w:suppressAutoHyphens/>
        <w:spacing w:line="360" w:lineRule="auto"/>
        <w:rPr>
          <w:rFonts w:ascii="Arial" w:eastAsia="Arial" w:hAnsi="Arial" w:cs="Arial"/>
          <w:sz w:val="22"/>
          <w:szCs w:val="22"/>
          <w:lang w:eastAsia="zh-CN"/>
        </w:rPr>
      </w:pPr>
    </w:p>
    <w:p w:rsidR="00195C3C" w:rsidRPr="00195C3C" w:rsidRDefault="00195C3C" w:rsidP="00195C3C">
      <w:pPr>
        <w:suppressAutoHyphens/>
        <w:spacing w:line="360" w:lineRule="auto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195C3C">
        <w:rPr>
          <w:rFonts w:ascii="Arial" w:eastAsia="Arial" w:hAnsi="Arial" w:cs="Arial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</w:t>
      </w:r>
    </w:p>
    <w:p w:rsidR="00195C3C" w:rsidRPr="00195C3C" w:rsidRDefault="00195C3C" w:rsidP="00195C3C">
      <w:pPr>
        <w:suppressAutoHyphens/>
        <w:spacing w:line="360" w:lineRule="auto"/>
        <w:jc w:val="center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195C3C">
        <w:rPr>
          <w:rFonts w:ascii="Arial" w:eastAsia="Arial" w:hAnsi="Arial" w:cs="Arial"/>
          <w:i/>
          <w:sz w:val="22"/>
          <w:szCs w:val="22"/>
          <w:lang w:eastAsia="zh-CN"/>
        </w:rPr>
        <w:t>(pełna nazwa wykonawcy</w:t>
      </w:r>
      <w:r w:rsidRPr="00195C3C">
        <w:rPr>
          <w:rFonts w:ascii="Arial" w:eastAsia="Arial" w:hAnsi="Arial" w:cs="Arial"/>
          <w:sz w:val="22"/>
          <w:szCs w:val="22"/>
          <w:lang w:eastAsia="zh-CN"/>
        </w:rPr>
        <w:t xml:space="preserve"> )</w:t>
      </w:r>
    </w:p>
    <w:p w:rsidR="00195C3C" w:rsidRPr="00195C3C" w:rsidRDefault="00195C3C" w:rsidP="00195C3C">
      <w:pPr>
        <w:suppressAutoHyphens/>
        <w:spacing w:line="360" w:lineRule="auto"/>
        <w:rPr>
          <w:rFonts w:ascii="Arial" w:eastAsia="Arial" w:hAnsi="Arial" w:cs="Arial"/>
          <w:sz w:val="22"/>
          <w:szCs w:val="22"/>
          <w:lang w:eastAsia="zh-CN"/>
        </w:rPr>
      </w:pPr>
    </w:p>
    <w:p w:rsidR="00195C3C" w:rsidRPr="00195C3C" w:rsidRDefault="00195C3C" w:rsidP="00195C3C">
      <w:pPr>
        <w:suppressAutoHyphens/>
        <w:spacing w:line="360" w:lineRule="auto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195C3C">
        <w:rPr>
          <w:rFonts w:ascii="Arial" w:eastAsia="Arial" w:hAnsi="Arial" w:cs="Arial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</w:t>
      </w:r>
    </w:p>
    <w:p w:rsidR="00195C3C" w:rsidRPr="00195C3C" w:rsidRDefault="00195C3C" w:rsidP="00195C3C">
      <w:pPr>
        <w:suppressAutoHyphens/>
        <w:spacing w:line="360" w:lineRule="auto"/>
        <w:jc w:val="center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195C3C">
        <w:rPr>
          <w:rFonts w:ascii="Arial" w:eastAsia="Arial" w:hAnsi="Arial" w:cs="Arial"/>
          <w:sz w:val="22"/>
          <w:szCs w:val="22"/>
          <w:lang w:eastAsia="zh-CN"/>
        </w:rPr>
        <w:t>(</w:t>
      </w:r>
      <w:r w:rsidRPr="00195C3C">
        <w:rPr>
          <w:rFonts w:ascii="Arial" w:eastAsia="Arial" w:hAnsi="Arial" w:cs="Arial"/>
          <w:i/>
          <w:sz w:val="22"/>
          <w:szCs w:val="22"/>
          <w:lang w:eastAsia="zh-CN"/>
        </w:rPr>
        <w:t>adres siedziby wykonawcy</w:t>
      </w:r>
      <w:r w:rsidRPr="00195C3C">
        <w:rPr>
          <w:rFonts w:ascii="Arial" w:eastAsia="Arial" w:hAnsi="Arial" w:cs="Arial"/>
          <w:sz w:val="22"/>
          <w:szCs w:val="22"/>
          <w:lang w:eastAsia="zh-CN"/>
        </w:rPr>
        <w:t xml:space="preserve"> )</w:t>
      </w:r>
    </w:p>
    <w:p w:rsidR="00195C3C" w:rsidRPr="00195C3C" w:rsidRDefault="00195C3C" w:rsidP="00195C3C">
      <w:pPr>
        <w:suppressAutoHyphens/>
        <w:spacing w:line="360" w:lineRule="auto"/>
        <w:jc w:val="center"/>
        <w:rPr>
          <w:rFonts w:ascii="Arial" w:eastAsia="Arial" w:hAnsi="Arial" w:cs="Arial"/>
          <w:sz w:val="22"/>
          <w:szCs w:val="22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378"/>
      </w:tblGrid>
      <w:tr w:rsidR="00195C3C" w:rsidRPr="00195C3C" w:rsidTr="00996B2E">
        <w:trPr>
          <w:cantSplit/>
          <w:trHeight w:val="207"/>
        </w:trPr>
        <w:tc>
          <w:tcPr>
            <w:tcW w:w="1193" w:type="dxa"/>
            <w:shd w:val="clear" w:color="auto" w:fill="auto"/>
          </w:tcPr>
          <w:p w:rsidR="00195C3C" w:rsidRPr="00195C3C" w:rsidRDefault="00195C3C" w:rsidP="00195C3C">
            <w:pPr>
              <w:suppressAutoHyphens/>
              <w:spacing w:line="360" w:lineRule="auto"/>
              <w:rPr>
                <w:rFonts w:ascii="Arial" w:eastAsia="Times New Roman" w:hAnsi="Arial" w:cs="Times New Roman"/>
                <w:lang w:eastAsia="zh-CN"/>
              </w:rPr>
            </w:pPr>
            <w:r w:rsidRPr="00195C3C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 xml:space="preserve"> 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pacing w:line="360" w:lineRule="auto"/>
              <w:rPr>
                <w:rFonts w:ascii="Arial" w:eastAsia="Times New Roman" w:hAnsi="Arial" w:cs="Times New Roman"/>
                <w:lang w:eastAsia="zh-CN"/>
              </w:rPr>
            </w:pPr>
            <w:r w:rsidRPr="00195C3C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      </w:t>
            </w:r>
          </w:p>
        </w:tc>
        <w:tc>
          <w:tcPr>
            <w:tcW w:w="1939" w:type="dxa"/>
            <w:tcBorders>
              <w:left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pacing w:line="360" w:lineRule="auto"/>
              <w:rPr>
                <w:rFonts w:ascii="Arial" w:eastAsia="Times New Roman" w:hAnsi="Arial" w:cs="Times New Roman"/>
                <w:lang w:eastAsia="zh-CN"/>
              </w:rPr>
            </w:pPr>
            <w:r w:rsidRPr="00195C3C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                   </w:t>
            </w:r>
            <w:r w:rsidRPr="00195C3C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>NIP: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pacing w:line="360" w:lineRule="auto"/>
              <w:rPr>
                <w:rFonts w:ascii="Arial" w:eastAsia="Times New Roman" w:hAnsi="Arial" w:cs="Times New Roman"/>
                <w:lang w:eastAsia="zh-CN"/>
              </w:rPr>
            </w:pPr>
            <w:r w:rsidRPr="00195C3C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pacing w:line="360" w:lineRule="auto"/>
              <w:rPr>
                <w:rFonts w:ascii="Arial" w:eastAsia="Times New Roman" w:hAnsi="Arial" w:cs="Times New Roman"/>
                <w:lang w:eastAsia="zh-CN"/>
              </w:rPr>
            </w:pPr>
            <w:r w:rsidRPr="00195C3C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</w:tcPr>
          <w:p w:rsidR="00195C3C" w:rsidRPr="00195C3C" w:rsidRDefault="00195C3C" w:rsidP="00195C3C">
            <w:pPr>
              <w:suppressAutoHyphens/>
              <w:spacing w:line="360" w:lineRule="auto"/>
              <w:rPr>
                <w:rFonts w:ascii="Arial" w:eastAsia="Times New Roman" w:hAnsi="Arial" w:cs="Times New Roman"/>
                <w:lang w:eastAsia="zh-CN"/>
              </w:rPr>
            </w:pPr>
            <w:r w:rsidRPr="00195C3C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</w:tcPr>
          <w:p w:rsidR="00195C3C" w:rsidRPr="00195C3C" w:rsidRDefault="00195C3C" w:rsidP="00195C3C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3C" w:rsidRPr="00195C3C" w:rsidRDefault="00195C3C" w:rsidP="00195C3C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lang w:eastAsia="zh-CN"/>
              </w:rPr>
            </w:pPr>
          </w:p>
        </w:tc>
      </w:tr>
    </w:tbl>
    <w:p w:rsidR="00195C3C" w:rsidRPr="00195C3C" w:rsidRDefault="00195C3C" w:rsidP="00195C3C">
      <w:pPr>
        <w:suppressAutoHyphens/>
        <w:spacing w:line="360" w:lineRule="auto"/>
        <w:rPr>
          <w:rFonts w:ascii="Arial" w:eastAsia="Arial" w:hAnsi="Arial" w:cs="Arial"/>
          <w:sz w:val="22"/>
          <w:szCs w:val="22"/>
          <w:lang w:eastAsia="zh-CN"/>
        </w:rPr>
      </w:pPr>
    </w:p>
    <w:p w:rsidR="00195C3C" w:rsidRPr="00195C3C" w:rsidRDefault="00195C3C" w:rsidP="00195C3C">
      <w:pPr>
        <w:suppressAutoHyphens/>
        <w:spacing w:line="360" w:lineRule="auto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195C3C">
        <w:rPr>
          <w:rFonts w:ascii="Arial" w:eastAsia="Arial" w:hAnsi="Arial" w:cs="Arial"/>
          <w:b/>
          <w:sz w:val="22"/>
          <w:szCs w:val="22"/>
          <w:lang w:val="en-US" w:eastAsia="zh-CN"/>
        </w:rPr>
        <w:t xml:space="preserve">Tel. </w:t>
      </w:r>
      <w:r w:rsidRPr="00195C3C">
        <w:rPr>
          <w:rFonts w:ascii="Arial" w:eastAsia="Arial" w:hAnsi="Arial" w:cs="Arial"/>
          <w:sz w:val="22"/>
          <w:szCs w:val="22"/>
          <w:lang w:val="en-US" w:eastAsia="zh-CN"/>
        </w:rPr>
        <w:t>………………………………………………</w:t>
      </w:r>
      <w:r w:rsidRPr="00195C3C">
        <w:rPr>
          <w:rFonts w:ascii="Arial" w:eastAsia="Arial" w:hAnsi="Arial" w:cs="Arial"/>
          <w:b/>
          <w:sz w:val="22"/>
          <w:szCs w:val="22"/>
          <w:lang w:val="en-US" w:eastAsia="zh-CN"/>
        </w:rPr>
        <w:t xml:space="preserve"> , Fax. </w:t>
      </w:r>
      <w:r w:rsidRPr="00195C3C">
        <w:rPr>
          <w:rFonts w:ascii="Arial" w:eastAsia="Arial" w:hAnsi="Arial" w:cs="Arial"/>
          <w:sz w:val="22"/>
          <w:szCs w:val="22"/>
          <w:lang w:val="en-US" w:eastAsia="zh-CN"/>
        </w:rPr>
        <w:t xml:space="preserve">…………………….…………..……  </w:t>
      </w:r>
    </w:p>
    <w:p w:rsidR="00195C3C" w:rsidRPr="00195C3C" w:rsidRDefault="00195C3C" w:rsidP="00195C3C">
      <w:pPr>
        <w:suppressAutoHyphens/>
        <w:spacing w:line="360" w:lineRule="auto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195C3C">
        <w:rPr>
          <w:rFonts w:ascii="Arial" w:eastAsia="Arial" w:hAnsi="Arial" w:cs="Arial"/>
          <w:b/>
          <w:sz w:val="22"/>
          <w:szCs w:val="22"/>
          <w:lang w:val="en-US" w:eastAsia="zh-CN"/>
        </w:rPr>
        <w:t xml:space="preserve">e-mail:   </w:t>
      </w:r>
      <w:r w:rsidRPr="00195C3C">
        <w:rPr>
          <w:rFonts w:ascii="Arial" w:eastAsia="Arial" w:hAnsi="Arial" w:cs="Arial"/>
          <w:sz w:val="22"/>
          <w:szCs w:val="22"/>
          <w:lang w:val="en-US" w:eastAsia="zh-CN"/>
        </w:rPr>
        <w:t xml:space="preserve">.................................................................. </w:t>
      </w:r>
    </w:p>
    <w:p w:rsidR="00195C3C" w:rsidRPr="00195C3C" w:rsidRDefault="00195C3C" w:rsidP="00195C3C">
      <w:pPr>
        <w:suppressAutoHyphens/>
        <w:jc w:val="both"/>
        <w:rPr>
          <w:rFonts w:ascii="Arial" w:eastAsia="Arial" w:hAnsi="Arial" w:cs="Arial"/>
          <w:sz w:val="22"/>
          <w:szCs w:val="22"/>
          <w:lang w:eastAsia="zh-CN"/>
        </w:rPr>
      </w:pPr>
    </w:p>
    <w:p w:rsidR="00195C3C" w:rsidRPr="00195C3C" w:rsidRDefault="00195C3C" w:rsidP="00195C3C">
      <w:pPr>
        <w:suppressAutoHyphens/>
        <w:jc w:val="both"/>
        <w:rPr>
          <w:rFonts w:ascii="Arial" w:eastAsia="Arial" w:hAnsi="Arial" w:cs="Arial"/>
          <w:sz w:val="22"/>
          <w:szCs w:val="22"/>
          <w:lang w:eastAsia="zh-CN"/>
        </w:rPr>
      </w:pPr>
      <w:r w:rsidRPr="00195C3C">
        <w:rPr>
          <w:rFonts w:ascii="Arial" w:eastAsia="Arial" w:hAnsi="Arial" w:cs="Arial"/>
          <w:sz w:val="22"/>
          <w:szCs w:val="22"/>
          <w:lang w:eastAsia="zh-CN"/>
        </w:rPr>
        <w:t>Oświadczam ,że jako wykonawca jestem/jesteśmy (zaznaczyć właściwą opcję)*:</w:t>
      </w:r>
    </w:p>
    <w:p w:rsidR="00195C3C" w:rsidRPr="00195C3C" w:rsidRDefault="00195C3C" w:rsidP="00195C3C">
      <w:pPr>
        <w:suppressAutoHyphens/>
        <w:jc w:val="both"/>
        <w:rPr>
          <w:rFonts w:ascii="Arial" w:eastAsia="Arial" w:hAnsi="Arial" w:cs="Arial"/>
          <w:sz w:val="22"/>
          <w:szCs w:val="22"/>
          <w:lang w:eastAsia="zh-CN"/>
        </w:rPr>
      </w:pPr>
      <w:r w:rsidRPr="00195C3C">
        <w:rPr>
          <w:rFonts w:ascii="Arial" w:eastAsia="Arial" w:hAnsi="Arial" w:cs="Arial"/>
          <w:sz w:val="22"/>
          <w:szCs w:val="22"/>
          <w:lang w:eastAsia="zh-CN"/>
        </w:rPr>
        <w:t> Mikroprzedsiębiorstwem</w:t>
      </w:r>
    </w:p>
    <w:p w:rsidR="00195C3C" w:rsidRPr="00195C3C" w:rsidRDefault="00195C3C" w:rsidP="00195C3C">
      <w:pPr>
        <w:suppressAutoHyphens/>
        <w:jc w:val="both"/>
        <w:rPr>
          <w:rFonts w:ascii="Arial" w:eastAsia="Arial" w:hAnsi="Arial" w:cs="Arial"/>
          <w:sz w:val="22"/>
          <w:szCs w:val="22"/>
          <w:lang w:eastAsia="zh-CN"/>
        </w:rPr>
      </w:pPr>
      <w:r w:rsidRPr="00195C3C">
        <w:rPr>
          <w:rFonts w:ascii="Arial" w:eastAsia="Arial" w:hAnsi="Arial" w:cs="Arial"/>
          <w:sz w:val="22"/>
          <w:szCs w:val="22"/>
          <w:lang w:eastAsia="zh-CN"/>
        </w:rPr>
        <w:t> Małym przedsiębiorstwem</w:t>
      </w:r>
    </w:p>
    <w:p w:rsidR="00195C3C" w:rsidRPr="00195C3C" w:rsidRDefault="00195C3C" w:rsidP="00195C3C">
      <w:pPr>
        <w:suppressAutoHyphens/>
        <w:jc w:val="both"/>
        <w:rPr>
          <w:rFonts w:ascii="Arial" w:eastAsia="Arial" w:hAnsi="Arial" w:cs="Arial"/>
          <w:sz w:val="22"/>
          <w:szCs w:val="22"/>
          <w:lang w:eastAsia="zh-CN"/>
        </w:rPr>
      </w:pPr>
      <w:r w:rsidRPr="00195C3C">
        <w:rPr>
          <w:rFonts w:ascii="Arial" w:eastAsia="Arial" w:hAnsi="Arial" w:cs="Arial"/>
          <w:sz w:val="22"/>
          <w:szCs w:val="22"/>
          <w:lang w:eastAsia="zh-CN"/>
        </w:rPr>
        <w:t> Średnim przedsiębiorstwem</w:t>
      </w:r>
    </w:p>
    <w:p w:rsidR="00195C3C" w:rsidRPr="00195C3C" w:rsidRDefault="00195C3C" w:rsidP="00195C3C">
      <w:pPr>
        <w:suppressAutoHyphens/>
        <w:jc w:val="both"/>
        <w:rPr>
          <w:rFonts w:ascii="Arial" w:eastAsia="Arial" w:hAnsi="Arial" w:cs="Arial"/>
          <w:sz w:val="22"/>
          <w:szCs w:val="22"/>
          <w:lang w:eastAsia="zh-CN"/>
        </w:rPr>
      </w:pPr>
      <w:r w:rsidRPr="00195C3C">
        <w:rPr>
          <w:rFonts w:ascii="Arial" w:eastAsia="Arial" w:hAnsi="Arial" w:cs="Arial"/>
          <w:sz w:val="22"/>
          <w:szCs w:val="22"/>
          <w:lang w:eastAsia="zh-CN"/>
        </w:rPr>
        <w:t> Jednoosobową działalność gospodarcza</w:t>
      </w:r>
    </w:p>
    <w:p w:rsidR="00195C3C" w:rsidRPr="00195C3C" w:rsidRDefault="00195C3C" w:rsidP="00195C3C">
      <w:pPr>
        <w:suppressAutoHyphens/>
        <w:jc w:val="both"/>
        <w:rPr>
          <w:rFonts w:ascii="Arial" w:eastAsia="Arial" w:hAnsi="Arial" w:cs="Arial"/>
          <w:sz w:val="22"/>
          <w:szCs w:val="22"/>
          <w:lang w:eastAsia="zh-CN"/>
        </w:rPr>
      </w:pPr>
      <w:r w:rsidRPr="00195C3C">
        <w:rPr>
          <w:rFonts w:ascii="Arial" w:eastAsia="Arial" w:hAnsi="Arial" w:cs="Arial"/>
          <w:sz w:val="22"/>
          <w:szCs w:val="22"/>
          <w:lang w:eastAsia="zh-CN"/>
        </w:rPr>
        <w:t> osoba fizyczna nieprowadząca działalności gospodarczej</w:t>
      </w:r>
    </w:p>
    <w:p w:rsidR="00195C3C" w:rsidRPr="00195C3C" w:rsidRDefault="00195C3C" w:rsidP="00195C3C">
      <w:pPr>
        <w:suppressAutoHyphens/>
        <w:jc w:val="both"/>
        <w:rPr>
          <w:rFonts w:ascii="Arial" w:eastAsia="Arial" w:hAnsi="Arial" w:cs="Arial"/>
          <w:sz w:val="22"/>
          <w:szCs w:val="22"/>
          <w:lang w:eastAsia="zh-CN"/>
        </w:rPr>
      </w:pPr>
      <w:r w:rsidRPr="00195C3C">
        <w:rPr>
          <w:rFonts w:ascii="Arial" w:eastAsia="Arial" w:hAnsi="Arial" w:cs="Arial"/>
          <w:sz w:val="22"/>
          <w:szCs w:val="22"/>
          <w:lang w:eastAsia="zh-CN"/>
        </w:rPr>
        <w:t> Inne</w:t>
      </w:r>
    </w:p>
    <w:p w:rsidR="00195C3C" w:rsidRPr="00195C3C" w:rsidRDefault="00195C3C" w:rsidP="00195C3C">
      <w:pPr>
        <w:suppressAutoHyphens/>
        <w:jc w:val="both"/>
        <w:rPr>
          <w:rFonts w:ascii="Arial" w:eastAsia="Arial" w:hAnsi="Arial" w:cs="Arial"/>
          <w:sz w:val="22"/>
          <w:szCs w:val="22"/>
          <w:lang w:eastAsia="zh-CN"/>
        </w:rPr>
      </w:pPr>
    </w:p>
    <w:p w:rsidR="00195C3C" w:rsidRPr="00195C3C" w:rsidRDefault="00195C3C" w:rsidP="00195C3C">
      <w:pPr>
        <w:suppressAutoHyphens/>
        <w:jc w:val="both"/>
        <w:rPr>
          <w:rFonts w:ascii="Arial" w:eastAsia="Arial" w:hAnsi="Arial" w:cs="Arial"/>
          <w:sz w:val="22"/>
          <w:szCs w:val="22"/>
          <w:lang w:eastAsia="zh-CN"/>
        </w:rPr>
      </w:pPr>
    </w:p>
    <w:p w:rsidR="00195C3C" w:rsidRPr="00195C3C" w:rsidRDefault="00195C3C" w:rsidP="00195C3C">
      <w:pPr>
        <w:suppressAutoHyphens/>
        <w:spacing w:line="360" w:lineRule="auto"/>
        <w:jc w:val="both"/>
        <w:rPr>
          <w:rFonts w:ascii="Arial" w:eastAsia="Arial" w:hAnsi="Arial" w:cs="Arial"/>
          <w:sz w:val="22"/>
          <w:szCs w:val="22"/>
          <w:lang w:eastAsia="zh-CN"/>
        </w:rPr>
      </w:pPr>
      <w:r w:rsidRPr="00195C3C">
        <w:rPr>
          <w:rFonts w:ascii="Arial" w:eastAsia="Arial" w:hAnsi="Arial" w:cs="Arial"/>
          <w:sz w:val="22"/>
          <w:szCs w:val="22"/>
          <w:lang w:eastAsia="zh-CN"/>
        </w:rPr>
        <w:t xml:space="preserve">Składając ofertę w postępowaniu prowadzonym w trybie podstawowym bez przeprowadzenia negocjacji  (Numer sprawy ZP.271.30.2021) na usługi pn. </w:t>
      </w:r>
      <w:r w:rsidRPr="00195C3C">
        <w:rPr>
          <w:rFonts w:ascii="Arial" w:eastAsia="Arial" w:hAnsi="Arial" w:cs="Arial"/>
          <w:b/>
          <w:sz w:val="22"/>
          <w:szCs w:val="22"/>
          <w:lang w:eastAsia="zh-CN"/>
        </w:rPr>
        <w:t>„</w:t>
      </w:r>
      <w:r w:rsidRPr="00195C3C">
        <w:rPr>
          <w:rFonts w:ascii="Arial" w:eastAsia="Arial" w:hAnsi="Arial" w:cs="Arial"/>
          <w:b/>
          <w:bCs/>
          <w:lang w:eastAsia="zh-CN"/>
        </w:rPr>
        <w:t>ODBIÓR I TRANSPORT ODPADÓW KOMUNALNYCH OD WŁAŚCICIELI NIERUCHOMOŚCI  ZAMIESZKAŁYCH I NIEZAMIESZKAŁYCH Z TERENU GMINY BIAŁY DUNAJEC</w:t>
      </w:r>
      <w:r w:rsidRPr="00195C3C">
        <w:rPr>
          <w:rFonts w:ascii="Arial" w:eastAsia="Arial" w:hAnsi="Arial" w:cs="Arial"/>
          <w:b/>
          <w:bCs/>
          <w:sz w:val="22"/>
          <w:szCs w:val="22"/>
          <w:lang w:eastAsia="zh-CN"/>
        </w:rPr>
        <w:t>”</w:t>
      </w:r>
      <w:r w:rsidRPr="00195C3C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195C3C">
        <w:rPr>
          <w:rFonts w:ascii="Arial" w:eastAsia="Times New Roman" w:hAnsi="Arial" w:cs="Times New Roman"/>
          <w:sz w:val="22"/>
          <w:szCs w:val="22"/>
          <w:lang w:eastAsia="zh-CN"/>
        </w:rPr>
        <w:t>oferuję/my wykonanie przedmiotu zamówienia w pełnym rzeczowym zakresie objętym SIWZ za następującą cenę:</w:t>
      </w:r>
    </w:p>
    <w:p w:rsidR="00195C3C" w:rsidRPr="00195C3C" w:rsidRDefault="00195C3C" w:rsidP="00195C3C">
      <w:pPr>
        <w:suppressAutoHyphens/>
        <w:spacing w:line="360" w:lineRule="auto"/>
        <w:jc w:val="both"/>
        <w:rPr>
          <w:rFonts w:ascii="Arial" w:eastAsia="Times New Roman" w:hAnsi="Arial" w:cs="Times New Roman"/>
          <w:sz w:val="22"/>
          <w:szCs w:val="22"/>
          <w:lang w:eastAsia="zh-CN"/>
        </w:rPr>
      </w:pPr>
    </w:p>
    <w:p w:rsidR="00195C3C" w:rsidRPr="00195C3C" w:rsidRDefault="00195C3C" w:rsidP="00195C3C">
      <w:pPr>
        <w:suppressAutoHyphens/>
        <w:spacing w:line="360" w:lineRule="auto"/>
        <w:jc w:val="both"/>
        <w:rPr>
          <w:rFonts w:ascii="Arial" w:eastAsia="Times New Roman" w:hAnsi="Arial" w:cs="Times New Roman"/>
          <w:sz w:val="22"/>
          <w:szCs w:val="22"/>
          <w:lang w:eastAsia="zh-CN"/>
        </w:rPr>
      </w:pPr>
    </w:p>
    <w:p w:rsidR="00195C3C" w:rsidRPr="00195C3C" w:rsidRDefault="00195C3C" w:rsidP="00195C3C">
      <w:pPr>
        <w:suppressAutoHyphens/>
        <w:spacing w:line="360" w:lineRule="auto"/>
        <w:jc w:val="both"/>
        <w:rPr>
          <w:rFonts w:ascii="Arial" w:eastAsia="Times New Roman" w:hAnsi="Arial" w:cs="Times New Roman"/>
          <w:sz w:val="22"/>
          <w:szCs w:val="22"/>
          <w:lang w:eastAsia="zh-CN"/>
        </w:rPr>
      </w:pPr>
    </w:p>
    <w:p w:rsidR="00195C3C" w:rsidRPr="00195C3C" w:rsidRDefault="00195C3C" w:rsidP="00195C3C">
      <w:pPr>
        <w:suppressAutoHyphens/>
        <w:spacing w:line="360" w:lineRule="auto"/>
        <w:jc w:val="both"/>
        <w:rPr>
          <w:rFonts w:ascii="Arial" w:eastAsia="Times New Roman" w:hAnsi="Arial" w:cs="Times New Roman"/>
          <w:sz w:val="22"/>
          <w:szCs w:val="22"/>
          <w:lang w:eastAsia="zh-CN"/>
        </w:rPr>
      </w:pPr>
    </w:p>
    <w:p w:rsidR="00195C3C" w:rsidRPr="00195C3C" w:rsidRDefault="00195C3C" w:rsidP="00195C3C">
      <w:pPr>
        <w:suppressAutoHyphens/>
        <w:autoSpaceDE w:val="0"/>
        <w:spacing w:line="276" w:lineRule="auto"/>
        <w:ind w:left="720" w:hanging="720"/>
        <w:rPr>
          <w:rFonts w:ascii="Arial" w:eastAsia="Times New Roman" w:hAnsi="Arial" w:cs="Arial"/>
          <w:b/>
          <w:color w:val="00B050"/>
          <w:sz w:val="22"/>
          <w:szCs w:val="22"/>
          <w:u w:val="single"/>
          <w:lang w:eastAsia="zh-CN"/>
        </w:rPr>
      </w:pPr>
    </w:p>
    <w:p w:rsidR="00195C3C" w:rsidRPr="00195C3C" w:rsidRDefault="00195C3C" w:rsidP="00195C3C">
      <w:pPr>
        <w:autoSpaceDE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t>a) Cena  = cena jednostkowa × 1237,50 ton</w:t>
      </w:r>
      <w:r w:rsidRPr="00195C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95C3C">
        <w:rPr>
          <w:rFonts w:ascii="Arial" w:eastAsia="Times New Roman" w:hAnsi="Arial" w:cs="Arial"/>
          <w:sz w:val="20"/>
          <w:szCs w:val="20"/>
          <w:lang w:eastAsia="pl-PL"/>
        </w:rPr>
        <w:t>odpadów (o kodzie 20 03 01; 20 01 99)</w:t>
      </w: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+ podatek VAT</w:t>
      </w: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br/>
        <w:t>………………….. zł brutto = ………………. zł/t x 1320 ton + ……………….%VAT</w:t>
      </w:r>
    </w:p>
    <w:p w:rsidR="00195C3C" w:rsidRPr="00195C3C" w:rsidRDefault="00195C3C" w:rsidP="00195C3C">
      <w:pPr>
        <w:autoSpaceDE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95C3C" w:rsidRPr="00195C3C" w:rsidRDefault="00195C3C" w:rsidP="00195C3C">
      <w:pPr>
        <w:autoSpaceDE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t>b) Cena  = cena jednostkowa × 146,66 tony</w:t>
      </w:r>
      <w:r w:rsidRPr="00195C3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t>odpadów (o kodzie 20 01 08; 20 02 01) + podatek VAT</w:t>
      </w: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br/>
        <w:t>………………….. zł brutto = ………………. zł/t x 160 ton + ……………….%VAT</w:t>
      </w:r>
    </w:p>
    <w:p w:rsidR="00195C3C" w:rsidRPr="00195C3C" w:rsidRDefault="00195C3C" w:rsidP="00195C3C">
      <w:pPr>
        <w:autoSpaceDE w:val="0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c) Cena  = cena jednostkowa × 9,16 ton </w:t>
      </w:r>
      <w:r w:rsidRPr="00195C3C">
        <w:rPr>
          <w:rFonts w:ascii="Arial" w:eastAsia="Times New Roman" w:hAnsi="Arial" w:cs="Arial"/>
          <w:sz w:val="20"/>
          <w:szCs w:val="20"/>
          <w:lang w:eastAsia="pl-PL"/>
        </w:rPr>
        <w:t>odpadów (o kodzie 20 01 01)</w:t>
      </w: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+ podatek VAT</w:t>
      </w: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br/>
        <w:t>………………….. zł brutto = ………………. zł/t x 10,00 ton + ……………….%VAT</w:t>
      </w:r>
    </w:p>
    <w:p w:rsidR="00195C3C" w:rsidRPr="00195C3C" w:rsidRDefault="00195C3C" w:rsidP="00195C3C">
      <w:pPr>
        <w:autoSpaceDE w:val="0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</w:p>
    <w:p w:rsidR="00195C3C" w:rsidRPr="00195C3C" w:rsidRDefault="00195C3C" w:rsidP="00195C3C">
      <w:pPr>
        <w:autoSpaceDE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t>d) Cena  = cena jednostkowa × 238,33 tony odpadów (o kodzie 15 01 06) + podatek VAT</w:t>
      </w: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br/>
        <w:t>………………….. zł brutto = ………………. zł/t x 260 ton + ……………….%VAT</w:t>
      </w:r>
    </w:p>
    <w:p w:rsidR="00195C3C" w:rsidRPr="00195C3C" w:rsidRDefault="00195C3C" w:rsidP="00195C3C">
      <w:pPr>
        <w:autoSpaceDE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95C3C" w:rsidRPr="00195C3C" w:rsidRDefault="00195C3C" w:rsidP="00195C3C">
      <w:pPr>
        <w:autoSpaceDE w:val="0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t>e) Cena  = cena jednostkowa × 100,83 ton odpadów (o kodzie 15 01 07) + podatek VAT</w:t>
      </w: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br/>
        <w:t>………………….. zł brutto = ………………. zł/t x 110 ton + ……………….%VAT</w:t>
      </w:r>
    </w:p>
    <w:p w:rsidR="00195C3C" w:rsidRPr="00195C3C" w:rsidRDefault="00195C3C" w:rsidP="00195C3C">
      <w:pPr>
        <w:autoSpaceDE w:val="0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</w:p>
    <w:p w:rsidR="00195C3C" w:rsidRPr="00195C3C" w:rsidRDefault="00195C3C" w:rsidP="00195C3C">
      <w:pPr>
        <w:autoSpaceDE w:val="0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t>f) Cena  = cena jednostkowa × 7,33 tony odpadów (o kodzie 15 01 02) + podatek VAT</w:t>
      </w: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br/>
        <w:t>………………….. zł brutto = ………………. zł/t x 7,2 tony + ……………….%VAT</w:t>
      </w:r>
    </w:p>
    <w:p w:rsidR="00195C3C" w:rsidRPr="00195C3C" w:rsidRDefault="00195C3C" w:rsidP="00195C3C">
      <w:pPr>
        <w:autoSpaceDE w:val="0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</w:p>
    <w:p w:rsidR="00195C3C" w:rsidRPr="00195C3C" w:rsidRDefault="00195C3C" w:rsidP="00195C3C">
      <w:pPr>
        <w:autoSpaceDE w:val="0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t>g) Cena  = cena jednostkowa × 0,04 tony odpadów (o kodzie 16 06 01; 16 06 02; 16 06 03; 16 06 04; 16 06 05) + podatek VAT</w:t>
      </w:r>
    </w:p>
    <w:p w:rsidR="00195C3C" w:rsidRPr="00195C3C" w:rsidRDefault="00195C3C" w:rsidP="00195C3C">
      <w:pPr>
        <w:autoSpaceDE w:val="0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195C3C">
        <w:rPr>
          <w:rFonts w:ascii="Arial" w:eastAsia="Arial" w:hAnsi="Arial" w:cs="Arial"/>
          <w:bCs/>
          <w:sz w:val="20"/>
          <w:szCs w:val="20"/>
          <w:lang w:eastAsia="pl-PL"/>
        </w:rPr>
        <w:t>…………………</w:t>
      </w: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t>.. zł brutto = ………………. zł/t x 0,06 tony + ……………….%VAT</w:t>
      </w:r>
    </w:p>
    <w:p w:rsidR="00195C3C" w:rsidRPr="00195C3C" w:rsidRDefault="00195C3C" w:rsidP="00195C3C">
      <w:pPr>
        <w:autoSpaceDE w:val="0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195C3C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br/>
      </w: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t>h) Cena  = cena jednostkowa × 0,21 tony odpadów (o kodzie 20 01 35; 20 01 36) + podatek VAT</w:t>
      </w:r>
    </w:p>
    <w:p w:rsidR="00195C3C" w:rsidRPr="00195C3C" w:rsidRDefault="00195C3C" w:rsidP="00195C3C">
      <w:pPr>
        <w:autoSpaceDE w:val="0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195C3C">
        <w:rPr>
          <w:rFonts w:ascii="Arial" w:eastAsia="Arial" w:hAnsi="Arial" w:cs="Arial"/>
          <w:bCs/>
          <w:sz w:val="20"/>
          <w:szCs w:val="20"/>
          <w:lang w:eastAsia="pl-PL"/>
        </w:rPr>
        <w:t>…………………</w:t>
      </w: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t>.. zł brutto = ………………. zł/t x 0,5 tony + ……………….%VAT</w:t>
      </w:r>
    </w:p>
    <w:p w:rsidR="00195C3C" w:rsidRPr="00195C3C" w:rsidRDefault="00195C3C" w:rsidP="00195C3C">
      <w:pPr>
        <w:autoSpaceDE w:val="0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195C3C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br/>
      </w: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t>i) Cena  = cena jednostkowa × 300 ton odpadów (o kodzie 20 03 07) + podatek VAT</w:t>
      </w:r>
    </w:p>
    <w:p w:rsidR="00195C3C" w:rsidRPr="00195C3C" w:rsidRDefault="00195C3C" w:rsidP="00195C3C">
      <w:pPr>
        <w:autoSpaceDE w:val="0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195C3C">
        <w:rPr>
          <w:rFonts w:ascii="Arial" w:eastAsia="Arial" w:hAnsi="Arial" w:cs="Arial"/>
          <w:bCs/>
          <w:sz w:val="20"/>
          <w:szCs w:val="20"/>
          <w:lang w:eastAsia="pl-PL"/>
        </w:rPr>
        <w:t>…………………</w:t>
      </w: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t>.. zł brutto = ………………. zł/t x 300 ton + ……………….%VAT</w:t>
      </w:r>
    </w:p>
    <w:p w:rsidR="00195C3C" w:rsidRPr="00195C3C" w:rsidRDefault="00195C3C" w:rsidP="00195C3C">
      <w:pPr>
        <w:autoSpaceDE w:val="0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195C3C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br/>
      </w: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t>j) Cena  = cena jednostkowa × 0,5 tony odpadów (</w:t>
      </w:r>
      <w:r w:rsidRPr="00195C3C">
        <w:rPr>
          <w:rFonts w:ascii="Arial" w:eastAsia="Times New Roman" w:hAnsi="Arial" w:cs="Arial"/>
          <w:sz w:val="20"/>
          <w:szCs w:val="20"/>
          <w:lang w:eastAsia="pl-PL"/>
        </w:rPr>
        <w:t>o kodzie 15 01 09; 20 01 10; 20 01 11)</w:t>
      </w:r>
      <w:r w:rsidRPr="00195C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+ podatek VAT</w:t>
      </w:r>
    </w:p>
    <w:p w:rsidR="00195C3C" w:rsidRPr="00195C3C" w:rsidRDefault="00195C3C" w:rsidP="00195C3C">
      <w:pPr>
        <w:autoSpaceDE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95C3C">
        <w:rPr>
          <w:rFonts w:ascii="Arial" w:eastAsia="Arial" w:hAnsi="Arial" w:cs="Arial"/>
          <w:bCs/>
          <w:sz w:val="20"/>
          <w:szCs w:val="20"/>
          <w:lang w:eastAsia="pl-PL"/>
        </w:rPr>
        <w:t>…………………</w:t>
      </w: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t>.. zł brutto = ………………. zł/t x 0,5 tony + ……………….%VAT</w:t>
      </w:r>
    </w:p>
    <w:p w:rsidR="00195C3C" w:rsidRPr="00195C3C" w:rsidRDefault="00195C3C" w:rsidP="00195C3C">
      <w:pPr>
        <w:autoSpaceDE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95C3C" w:rsidRPr="00195C3C" w:rsidRDefault="00195C3C" w:rsidP="00195C3C">
      <w:pPr>
        <w:autoSpaceDE w:val="0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t>k) Cena  = cena jednostkowa × 25,66 ton odpadów (</w:t>
      </w:r>
      <w:r w:rsidRPr="00195C3C">
        <w:rPr>
          <w:rFonts w:ascii="Arial" w:eastAsia="Times New Roman" w:hAnsi="Arial" w:cs="Arial"/>
          <w:sz w:val="20"/>
          <w:szCs w:val="20"/>
          <w:lang w:eastAsia="pl-PL"/>
        </w:rPr>
        <w:t>o kodzie 16 01 03)</w:t>
      </w:r>
      <w:r w:rsidRPr="00195C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+ podatek VAT</w:t>
      </w:r>
    </w:p>
    <w:p w:rsidR="00195C3C" w:rsidRPr="00195C3C" w:rsidRDefault="00195C3C" w:rsidP="00195C3C">
      <w:pPr>
        <w:autoSpaceDE w:val="0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195C3C">
        <w:rPr>
          <w:rFonts w:ascii="Arial" w:eastAsia="Arial" w:hAnsi="Arial" w:cs="Arial"/>
          <w:bCs/>
          <w:sz w:val="20"/>
          <w:szCs w:val="20"/>
          <w:lang w:eastAsia="pl-PL"/>
        </w:rPr>
        <w:t>…………………</w:t>
      </w: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t>.. zł brutto = ………………. zł/t x 27,69 ton + ……………….%VAT</w:t>
      </w:r>
    </w:p>
    <w:p w:rsidR="00195C3C" w:rsidRPr="00195C3C" w:rsidRDefault="00195C3C" w:rsidP="00195C3C">
      <w:pPr>
        <w:autoSpaceDE w:val="0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</w:p>
    <w:p w:rsidR="00195C3C" w:rsidRPr="00195C3C" w:rsidRDefault="00195C3C" w:rsidP="00195C3C">
      <w:pPr>
        <w:autoSpaceDE w:val="0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t>l) Cena  = cena jednostkowa × 22,92 ton odpadów (</w:t>
      </w:r>
      <w:r w:rsidRPr="00195C3C">
        <w:rPr>
          <w:rFonts w:ascii="Arial" w:eastAsia="Times New Roman" w:hAnsi="Arial" w:cs="Arial"/>
          <w:sz w:val="20"/>
          <w:szCs w:val="20"/>
          <w:lang w:eastAsia="pl-PL"/>
        </w:rPr>
        <w:t>o kodzie 17 01 01; 17 01 02; 17 01 03; 17 01 07; 17 02 02; 17 04 11; 17 06 04; 17 08 02; 17 09 04)</w:t>
      </w:r>
      <w:r w:rsidRPr="00195C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+ podatek VAT</w:t>
      </w:r>
    </w:p>
    <w:p w:rsidR="00195C3C" w:rsidRPr="00195C3C" w:rsidRDefault="00195C3C" w:rsidP="00195C3C">
      <w:pPr>
        <w:autoSpaceDE w:val="0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195C3C">
        <w:rPr>
          <w:rFonts w:ascii="Arial" w:eastAsia="Arial" w:hAnsi="Arial" w:cs="Arial"/>
          <w:bCs/>
          <w:sz w:val="20"/>
          <w:szCs w:val="20"/>
          <w:lang w:eastAsia="pl-PL"/>
        </w:rPr>
        <w:t>…………………</w:t>
      </w: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t>.. zł brutto = ………………. zł/t x 21 ton + ……………….%VAT</w:t>
      </w:r>
    </w:p>
    <w:p w:rsidR="00195C3C" w:rsidRPr="00195C3C" w:rsidRDefault="00195C3C" w:rsidP="00195C3C">
      <w:pPr>
        <w:autoSpaceDE w:val="0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</w:p>
    <w:p w:rsidR="00195C3C" w:rsidRPr="00195C3C" w:rsidRDefault="00195C3C" w:rsidP="00195C3C">
      <w:pPr>
        <w:autoSpaceDE w:val="0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t>ł) Cena  = cena jednostkowa × 0,05 tony odpadów (</w:t>
      </w:r>
      <w:r w:rsidRPr="00195C3C">
        <w:rPr>
          <w:rFonts w:ascii="Arial" w:eastAsia="Times New Roman" w:hAnsi="Arial" w:cs="Arial"/>
          <w:sz w:val="20"/>
          <w:szCs w:val="20"/>
          <w:lang w:eastAsia="pl-PL"/>
        </w:rPr>
        <w:t>o kodzie 20 01 31; 20 01 32; 20 01 21; 20 01 33; 20 01 13; 20 01 14; 20 01 15; 20 01 19; 20 01 27; 20 01 29; 15 01 10; 20 01 21)</w:t>
      </w:r>
      <w:r w:rsidRPr="00195C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+ podatek VAT</w:t>
      </w:r>
    </w:p>
    <w:p w:rsidR="00195C3C" w:rsidRPr="00195C3C" w:rsidRDefault="00195C3C" w:rsidP="00195C3C">
      <w:pPr>
        <w:autoSpaceDE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95C3C">
        <w:rPr>
          <w:rFonts w:ascii="Arial" w:eastAsia="Arial" w:hAnsi="Arial" w:cs="Arial"/>
          <w:bCs/>
          <w:sz w:val="20"/>
          <w:szCs w:val="20"/>
          <w:lang w:eastAsia="pl-PL"/>
        </w:rPr>
        <w:t>…………………</w:t>
      </w:r>
      <w:r w:rsidRPr="00195C3C">
        <w:rPr>
          <w:rFonts w:ascii="Arial" w:eastAsia="Times New Roman" w:hAnsi="Arial" w:cs="Arial"/>
          <w:bCs/>
          <w:sz w:val="20"/>
          <w:szCs w:val="20"/>
          <w:lang w:eastAsia="pl-PL"/>
        </w:rPr>
        <w:t>.. zł brutto = ………………. zł/t x 0,05 tony + ……………….%VAT</w:t>
      </w:r>
    </w:p>
    <w:p w:rsidR="00195C3C" w:rsidRPr="00195C3C" w:rsidRDefault="00195C3C" w:rsidP="00195C3C">
      <w:pPr>
        <w:autoSpaceDE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95C3C" w:rsidRPr="00195C3C" w:rsidRDefault="00195C3C" w:rsidP="00195C3C">
      <w:pPr>
        <w:autoSpaceDE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95C3C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Kryterium 1:</w:t>
      </w:r>
      <w:r w:rsidRPr="00195C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Cena ofertowa brutto = ……………………………………… zł brutto ( a+ b+ c+ d+ e+ f+ g+ h+ i+ j+ k+ l +ł) </w:t>
      </w:r>
    </w:p>
    <w:p w:rsidR="00195C3C" w:rsidRPr="00195C3C" w:rsidRDefault="00195C3C" w:rsidP="00195C3C">
      <w:pPr>
        <w:tabs>
          <w:tab w:val="left" w:pos="1440"/>
        </w:tabs>
        <w:suppressAutoHyphens/>
        <w:spacing w:line="288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zh-CN"/>
        </w:rPr>
      </w:pPr>
    </w:p>
    <w:p w:rsidR="00195C3C" w:rsidRPr="00195C3C" w:rsidRDefault="00195C3C" w:rsidP="00195C3C">
      <w:pPr>
        <w:autoSpaceDE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95C3C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Kryterium 2:</w:t>
      </w:r>
      <w:r w:rsidRPr="00195C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95C3C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Termin płatności …………… dni </w:t>
      </w:r>
    </w:p>
    <w:p w:rsidR="00195C3C" w:rsidRPr="00195C3C" w:rsidRDefault="00195C3C" w:rsidP="00195C3C">
      <w:pPr>
        <w:suppressAutoHyphens/>
        <w:spacing w:line="360" w:lineRule="auto"/>
        <w:jc w:val="both"/>
        <w:rPr>
          <w:rFonts w:ascii="Arial" w:eastAsia="Arial" w:hAnsi="Arial" w:cs="Arial"/>
          <w:sz w:val="22"/>
          <w:szCs w:val="22"/>
          <w:lang w:val="x-none" w:eastAsia="zh-CN"/>
        </w:rPr>
      </w:pPr>
    </w:p>
    <w:p w:rsidR="00195C3C" w:rsidRPr="00195C3C" w:rsidRDefault="00195C3C" w:rsidP="00195C3C">
      <w:pPr>
        <w:suppressAutoHyphens/>
        <w:spacing w:line="360" w:lineRule="auto"/>
        <w:jc w:val="both"/>
        <w:rPr>
          <w:rFonts w:ascii="Arial" w:eastAsia="Arial" w:hAnsi="Arial" w:cs="Arial"/>
          <w:sz w:val="22"/>
          <w:szCs w:val="22"/>
          <w:lang w:val="x-none" w:eastAsia="zh-CN"/>
        </w:rPr>
      </w:pPr>
      <w:r w:rsidRPr="00195C3C">
        <w:rPr>
          <w:rFonts w:ascii="Arial" w:eastAsia="Arial" w:hAnsi="Arial" w:cs="Arial"/>
          <w:sz w:val="22"/>
          <w:szCs w:val="22"/>
          <w:lang w:val="x-none" w:eastAsia="zh-CN"/>
        </w:rPr>
        <w:t>Oświadczam/y, że powyższa cena zawiera wszystkie koszty związane z realizacją przedmiotu umowy, zgodnie z opisem przedmiotu zamówienia zawartym w SWZ.</w:t>
      </w:r>
    </w:p>
    <w:p w:rsidR="00195C3C" w:rsidRPr="00195C3C" w:rsidRDefault="00195C3C" w:rsidP="00195C3C">
      <w:pPr>
        <w:numPr>
          <w:ilvl w:val="0"/>
          <w:numId w:val="16"/>
        </w:numPr>
        <w:suppressAutoHyphens/>
        <w:autoSpaceDE w:val="0"/>
        <w:spacing w:line="288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195C3C">
        <w:rPr>
          <w:rFonts w:ascii="Arial" w:eastAsia="Arial" w:hAnsi="Arial" w:cs="Arial"/>
          <w:sz w:val="20"/>
          <w:szCs w:val="20"/>
          <w:lang w:eastAsia="zh-CN"/>
        </w:rPr>
        <w:t>Termin wykonania zamówienia:</w:t>
      </w:r>
    </w:p>
    <w:p w:rsidR="00195C3C" w:rsidRPr="00195C3C" w:rsidRDefault="00195C3C" w:rsidP="00195C3C">
      <w:pPr>
        <w:suppressAutoHyphens/>
        <w:autoSpaceDE w:val="0"/>
        <w:spacing w:line="288" w:lineRule="auto"/>
        <w:ind w:left="720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195C3C">
        <w:rPr>
          <w:rFonts w:ascii="Arial" w:eastAsia="Arial" w:hAnsi="Arial" w:cs="Arial"/>
          <w:b/>
          <w:sz w:val="20"/>
          <w:szCs w:val="20"/>
          <w:lang w:eastAsia="zh-CN"/>
        </w:rPr>
        <w:t>- rozpoczęcie: 01.02.2022r lub w dniu podpisania umowy.</w:t>
      </w:r>
    </w:p>
    <w:p w:rsidR="00195C3C" w:rsidRPr="00195C3C" w:rsidRDefault="00195C3C" w:rsidP="00195C3C">
      <w:pPr>
        <w:suppressAutoHyphens/>
        <w:autoSpaceDE w:val="0"/>
        <w:spacing w:line="288" w:lineRule="auto"/>
        <w:ind w:left="720"/>
        <w:jc w:val="both"/>
        <w:rPr>
          <w:rFonts w:ascii="Times" w:eastAsia="Times New Roman" w:hAnsi="Times" w:cs="Arial"/>
          <w:b/>
          <w:sz w:val="20"/>
          <w:szCs w:val="20"/>
          <w:lang w:eastAsia="zh-CN"/>
        </w:rPr>
      </w:pPr>
      <w:r w:rsidRPr="00195C3C">
        <w:rPr>
          <w:rFonts w:ascii="Arial" w:eastAsia="Arial" w:hAnsi="Arial" w:cs="Arial"/>
          <w:b/>
          <w:sz w:val="20"/>
          <w:szCs w:val="20"/>
          <w:lang w:eastAsia="zh-CN"/>
        </w:rPr>
        <w:t>- zakończenie:  31.12.2022r</w:t>
      </w:r>
    </w:p>
    <w:p w:rsidR="00195C3C" w:rsidRPr="00195C3C" w:rsidRDefault="00195C3C" w:rsidP="00195C3C">
      <w:pPr>
        <w:numPr>
          <w:ilvl w:val="0"/>
          <w:numId w:val="16"/>
        </w:numPr>
        <w:suppressAutoHyphens/>
        <w:autoSpaceDE w:val="0"/>
        <w:spacing w:line="276" w:lineRule="auto"/>
        <w:ind w:left="0" w:firstLine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195C3C">
        <w:rPr>
          <w:rFonts w:ascii="Arial" w:eastAsia="Arial" w:hAnsi="Arial" w:cs="Arial"/>
          <w:sz w:val="20"/>
          <w:szCs w:val="20"/>
          <w:lang w:eastAsia="pl-PL"/>
        </w:rPr>
        <w:t xml:space="preserve">Oświadczam/y, że zapoznałem/liśmy się z treścią specyfikacji warunków zamówienia, w tym </w:t>
      </w:r>
    </w:p>
    <w:p w:rsidR="00195C3C" w:rsidRPr="00195C3C" w:rsidRDefault="00195C3C" w:rsidP="00195C3C">
      <w:pPr>
        <w:suppressAutoHyphens/>
        <w:autoSpaceDE w:val="0"/>
        <w:spacing w:line="276" w:lineRule="auto"/>
        <w:ind w:left="7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195C3C">
        <w:rPr>
          <w:rFonts w:ascii="Arial" w:eastAsia="Arial" w:hAnsi="Arial" w:cs="Arial"/>
          <w:sz w:val="20"/>
          <w:szCs w:val="20"/>
          <w:lang w:eastAsia="pl-PL"/>
        </w:rPr>
        <w:t xml:space="preserve">z projektem umowy Załącznik nr 5 do SWZ i akceptuje/my jego treść. Uzyskaliśmy wszelkie informacje niezbędne do przygotowania niniejszej oferty. </w:t>
      </w:r>
    </w:p>
    <w:p w:rsidR="00195C3C" w:rsidRPr="00195C3C" w:rsidRDefault="00195C3C" w:rsidP="00195C3C">
      <w:pPr>
        <w:numPr>
          <w:ilvl w:val="0"/>
          <w:numId w:val="16"/>
        </w:numPr>
        <w:suppressAutoHyphens/>
        <w:spacing w:after="160" w:line="259" w:lineRule="auto"/>
        <w:ind w:left="567" w:hanging="567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195C3C">
        <w:rPr>
          <w:rFonts w:ascii="Arial" w:eastAsia="Times New Roman" w:hAnsi="Arial" w:cs="Arial"/>
          <w:sz w:val="20"/>
          <w:szCs w:val="20"/>
          <w:lang w:eastAsia="zh-CN"/>
        </w:rPr>
        <w:t>W przypadku wybrania mojej oferty, zobowi</w:t>
      </w:r>
      <w:r w:rsidRPr="00195C3C">
        <w:rPr>
          <w:rFonts w:ascii="Arial" w:eastAsia="TimesNewRoman" w:hAnsi="Arial" w:cs="Arial"/>
          <w:sz w:val="20"/>
          <w:szCs w:val="20"/>
          <w:lang w:eastAsia="zh-CN"/>
        </w:rPr>
        <w:t>ą</w:t>
      </w:r>
      <w:r w:rsidRPr="00195C3C">
        <w:rPr>
          <w:rFonts w:ascii="Arial" w:eastAsia="Times New Roman" w:hAnsi="Arial" w:cs="Arial"/>
          <w:sz w:val="20"/>
          <w:szCs w:val="20"/>
          <w:lang w:eastAsia="zh-CN"/>
        </w:rPr>
        <w:t>zuj</w:t>
      </w:r>
      <w:r w:rsidRPr="00195C3C">
        <w:rPr>
          <w:rFonts w:ascii="Arial" w:eastAsia="TimesNewRoman" w:hAnsi="Arial" w:cs="Arial"/>
          <w:sz w:val="20"/>
          <w:szCs w:val="20"/>
          <w:lang w:eastAsia="zh-CN"/>
        </w:rPr>
        <w:t xml:space="preserve">ę </w:t>
      </w:r>
      <w:r w:rsidRPr="00195C3C">
        <w:rPr>
          <w:rFonts w:ascii="Arial" w:eastAsia="Times New Roman" w:hAnsi="Arial" w:cs="Arial"/>
          <w:sz w:val="20"/>
          <w:szCs w:val="20"/>
          <w:lang w:eastAsia="zh-CN"/>
        </w:rPr>
        <w:t>si</w:t>
      </w:r>
      <w:r w:rsidRPr="00195C3C">
        <w:rPr>
          <w:rFonts w:ascii="Arial" w:eastAsia="TimesNewRoman" w:hAnsi="Arial" w:cs="Arial"/>
          <w:sz w:val="20"/>
          <w:szCs w:val="20"/>
          <w:lang w:eastAsia="zh-CN"/>
        </w:rPr>
        <w:t xml:space="preserve">ę </w:t>
      </w:r>
      <w:r w:rsidRPr="00195C3C">
        <w:rPr>
          <w:rFonts w:ascii="Arial" w:eastAsia="Times New Roman" w:hAnsi="Arial" w:cs="Arial"/>
          <w:sz w:val="20"/>
          <w:szCs w:val="20"/>
          <w:lang w:eastAsia="zh-CN"/>
        </w:rPr>
        <w:t xml:space="preserve">do zawarcia umowy na warunkach określonych </w:t>
      </w:r>
      <w:r w:rsidRPr="00195C3C">
        <w:rPr>
          <w:rFonts w:ascii="Arial" w:eastAsia="Times New Roman" w:hAnsi="Arial" w:cs="Arial"/>
          <w:sz w:val="20"/>
          <w:szCs w:val="20"/>
          <w:lang w:eastAsia="zh-CN"/>
        </w:rPr>
        <w:br/>
        <w:t>w specyfikacji warunków zamówienia oraz w miejscu i terminie wskazanym przez Zamawiaj</w:t>
      </w:r>
      <w:r w:rsidRPr="00195C3C">
        <w:rPr>
          <w:rFonts w:ascii="Arial" w:eastAsia="TimesNewRoman" w:hAnsi="Arial" w:cs="Arial"/>
          <w:sz w:val="20"/>
          <w:szCs w:val="20"/>
          <w:lang w:eastAsia="zh-CN"/>
        </w:rPr>
        <w:t>ą</w:t>
      </w:r>
      <w:r w:rsidRPr="00195C3C">
        <w:rPr>
          <w:rFonts w:ascii="Arial" w:eastAsia="Times New Roman" w:hAnsi="Arial" w:cs="Arial"/>
          <w:sz w:val="20"/>
          <w:szCs w:val="20"/>
          <w:lang w:eastAsia="zh-CN"/>
        </w:rPr>
        <w:t xml:space="preserve">cego, </w:t>
      </w:r>
      <w:r w:rsidRPr="00195C3C"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a przed zawarciem umowy wniesienia zabezpieczenia należytego wykonania umowy. </w:t>
      </w:r>
      <w:r w:rsidRPr="00195C3C"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Oświadczam/y, iż jestem/śmy świadomy/mi, że niestawienie się w wyznaczonym  terminie będzie traktowane jako uchylenie się od zawarcia umowy w sprawie zamówienia publicznego. </w:t>
      </w:r>
    </w:p>
    <w:p w:rsidR="00195C3C" w:rsidRPr="00195C3C" w:rsidRDefault="00195C3C" w:rsidP="00195C3C">
      <w:pPr>
        <w:numPr>
          <w:ilvl w:val="0"/>
          <w:numId w:val="16"/>
        </w:numPr>
        <w:suppressAutoHyphens/>
        <w:spacing w:line="360" w:lineRule="auto"/>
        <w:ind w:left="426" w:hanging="426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195C3C">
        <w:rPr>
          <w:rFonts w:ascii="Arial" w:eastAsia="Times New Roman" w:hAnsi="Arial" w:cs="Arial"/>
          <w:sz w:val="20"/>
          <w:szCs w:val="20"/>
          <w:lang w:eastAsia="pl-PL"/>
        </w:rPr>
        <w:t>Oświadczam/y, że uważam/y się za związanych niniejszą ofertą na czas wskazany w SWZ, tj.</w:t>
      </w:r>
      <w:r w:rsidRPr="00195C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30 dni</w:t>
      </w:r>
      <w:r w:rsidRPr="00195C3C">
        <w:rPr>
          <w:rFonts w:ascii="Arial" w:eastAsia="Times New Roman" w:hAnsi="Arial" w:cs="Arial"/>
          <w:sz w:val="20"/>
          <w:szCs w:val="20"/>
          <w:lang w:eastAsia="pl-PL"/>
        </w:rPr>
        <w:t xml:space="preserve"> od upływu terminu składania ofert, tj. do dnia </w:t>
      </w:r>
      <w:r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195C3C">
        <w:rPr>
          <w:rFonts w:ascii="Arial" w:eastAsia="Times New Roman" w:hAnsi="Arial" w:cs="Arial"/>
          <w:sz w:val="20"/>
          <w:szCs w:val="20"/>
          <w:lang w:eastAsia="pl-PL"/>
        </w:rPr>
        <w:t>.02.2022r.</w:t>
      </w:r>
    </w:p>
    <w:p w:rsidR="00195C3C" w:rsidRPr="00195C3C" w:rsidRDefault="00195C3C" w:rsidP="00195C3C">
      <w:pPr>
        <w:numPr>
          <w:ilvl w:val="0"/>
          <w:numId w:val="16"/>
        </w:numPr>
        <w:suppressAutoHyphens/>
        <w:spacing w:line="360" w:lineRule="auto"/>
        <w:ind w:left="426" w:hanging="426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195C3C">
        <w:rPr>
          <w:rFonts w:ascii="Arial" w:eastAsia="Times New Roman" w:hAnsi="Arial" w:cs="Arial"/>
          <w:sz w:val="20"/>
          <w:szCs w:val="20"/>
          <w:lang w:eastAsia="pl-PL"/>
        </w:rPr>
        <w:t>Oświadczam/y, że:</w:t>
      </w:r>
    </w:p>
    <w:p w:rsidR="00195C3C" w:rsidRPr="00195C3C" w:rsidRDefault="00195C3C" w:rsidP="00195C3C">
      <w:pPr>
        <w:suppressAutoHyphens/>
        <w:spacing w:line="360" w:lineRule="auto"/>
        <w:ind w:left="426"/>
        <w:contextualSpacing/>
        <w:rPr>
          <w:rFonts w:ascii="Calibri" w:eastAsia="Times New Roman" w:hAnsi="Calibri" w:cs="Calibri"/>
          <w:sz w:val="22"/>
          <w:szCs w:val="22"/>
          <w:lang w:eastAsia="pl-PL"/>
        </w:rPr>
      </w:pPr>
      <w:r w:rsidRPr="00195C3C">
        <w:rPr>
          <w:rFonts w:ascii="Arial" w:eastAsia="Times New Roman" w:hAnsi="Arial" w:cs="Arial"/>
          <w:b/>
          <w:sz w:val="20"/>
          <w:szCs w:val="20"/>
          <w:lang w:eastAsia="pl-PL"/>
        </w:rPr>
        <w:t>Nie  zamierzam/y</w:t>
      </w:r>
      <w:r w:rsidRPr="00195C3C">
        <w:rPr>
          <w:rFonts w:ascii="Arial" w:eastAsia="Times New Roman" w:hAnsi="Arial" w:cs="Arial"/>
          <w:sz w:val="20"/>
          <w:szCs w:val="20"/>
          <w:lang w:eastAsia="pl-PL"/>
        </w:rPr>
        <w:t xml:space="preserve"> zlecać wykonania części prac  podwykonawcom*.</w:t>
      </w:r>
    </w:p>
    <w:p w:rsidR="00195C3C" w:rsidRPr="00195C3C" w:rsidRDefault="00195C3C" w:rsidP="00195C3C">
      <w:pPr>
        <w:suppressAutoHyphens/>
        <w:spacing w:line="360" w:lineRule="auto"/>
        <w:ind w:left="426"/>
        <w:contextualSpacing/>
        <w:rPr>
          <w:rFonts w:ascii="Calibri" w:eastAsia="Times New Roman" w:hAnsi="Calibri" w:cs="Calibri"/>
          <w:sz w:val="22"/>
          <w:szCs w:val="22"/>
          <w:lang w:eastAsia="pl-PL"/>
        </w:rPr>
      </w:pPr>
      <w:r w:rsidRPr="00195C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Zamierzam/y  </w:t>
      </w:r>
      <w:r w:rsidRPr="00195C3C">
        <w:rPr>
          <w:rFonts w:ascii="Arial" w:eastAsia="Times New Roman" w:hAnsi="Arial" w:cs="Arial"/>
          <w:sz w:val="20"/>
          <w:szCs w:val="20"/>
          <w:lang w:eastAsia="pl-PL"/>
        </w:rPr>
        <w:t>zlecić podwykonawcom wykonanie następującego zakresu prac*:</w:t>
      </w:r>
    </w:p>
    <w:tbl>
      <w:tblPr>
        <w:tblW w:w="0" w:type="auto"/>
        <w:tblInd w:w="494" w:type="dxa"/>
        <w:tblLayout w:type="fixed"/>
        <w:tblLook w:val="0000" w:firstRow="0" w:lastRow="0" w:firstColumn="0" w:lastColumn="0" w:noHBand="0" w:noVBand="0"/>
      </w:tblPr>
      <w:tblGrid>
        <w:gridCol w:w="620"/>
        <w:gridCol w:w="4824"/>
        <w:gridCol w:w="3780"/>
      </w:tblGrid>
      <w:tr w:rsidR="00195C3C" w:rsidRPr="00195C3C" w:rsidTr="00996B2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pacing w:line="360" w:lineRule="auto"/>
              <w:jc w:val="center"/>
              <w:rPr>
                <w:rFonts w:ascii="Arial" w:eastAsia="Times New Roman" w:hAnsi="Arial" w:cs="Times New Roman"/>
                <w:lang w:eastAsia="zh-CN"/>
              </w:rPr>
            </w:pPr>
            <w:r w:rsidRPr="00195C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jc w:val="center"/>
              <w:rPr>
                <w:rFonts w:ascii="Arial" w:eastAsia="Times New Roman" w:hAnsi="Arial" w:cs="Times New Roman"/>
                <w:lang w:eastAsia="zh-CN"/>
              </w:rPr>
            </w:pPr>
            <w:r w:rsidRPr="00195C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Części zamówienia - zakres robót, jakie Wykonawca zamierza </w:t>
            </w:r>
            <w:r w:rsidRPr="00195C3C">
              <w:rPr>
                <w:rFonts w:ascii="Arial" w:eastAsia="TimesNewRomanPSMT" w:hAnsi="Arial" w:cs="Arial"/>
                <w:bCs/>
                <w:sz w:val="20"/>
                <w:szCs w:val="20"/>
                <w:lang w:eastAsia="zh-CN"/>
              </w:rPr>
              <w:t>powierzyć</w:t>
            </w:r>
            <w:r w:rsidRPr="00195C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podwykonawcom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195C3C" w:rsidRPr="00195C3C" w:rsidRDefault="00195C3C" w:rsidP="00195C3C">
            <w:pPr>
              <w:suppressAutoHyphens/>
              <w:jc w:val="center"/>
              <w:rPr>
                <w:rFonts w:ascii="Arial" w:eastAsia="Times New Roman" w:hAnsi="Arial" w:cs="Times New Roman"/>
                <w:lang w:eastAsia="zh-CN"/>
              </w:rPr>
            </w:pPr>
            <w:r w:rsidRPr="00195C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Firma (nazwa) podwykonawcy </w:t>
            </w:r>
          </w:p>
        </w:tc>
      </w:tr>
      <w:tr w:rsidR="00195C3C" w:rsidRPr="00195C3C" w:rsidTr="00996B2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pacing w:line="360" w:lineRule="auto"/>
              <w:jc w:val="center"/>
              <w:rPr>
                <w:rFonts w:ascii="Arial" w:eastAsia="Times New Roman" w:hAnsi="Arial" w:cs="Times New Roman"/>
                <w:lang w:eastAsia="zh-CN"/>
              </w:rPr>
            </w:pPr>
            <w:r w:rsidRPr="00195C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95C3C" w:rsidRPr="00195C3C" w:rsidTr="00996B2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pacing w:line="360" w:lineRule="auto"/>
              <w:jc w:val="center"/>
              <w:rPr>
                <w:rFonts w:ascii="Arial" w:eastAsia="Times New Roman" w:hAnsi="Arial" w:cs="Times New Roman"/>
                <w:lang w:eastAsia="zh-CN"/>
              </w:rPr>
            </w:pPr>
            <w:r w:rsidRPr="00195C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95C3C" w:rsidRPr="00195C3C" w:rsidTr="00996B2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pacing w:line="360" w:lineRule="auto"/>
              <w:jc w:val="center"/>
              <w:rPr>
                <w:rFonts w:ascii="Arial" w:eastAsia="Times New Roman" w:hAnsi="Arial" w:cs="Times New Roman"/>
                <w:lang w:eastAsia="zh-CN"/>
              </w:rPr>
            </w:pPr>
            <w:r w:rsidRPr="00195C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C3C" w:rsidRPr="00195C3C" w:rsidRDefault="00195C3C" w:rsidP="00195C3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195C3C" w:rsidRPr="00195C3C" w:rsidRDefault="00195C3C" w:rsidP="00195C3C">
      <w:pPr>
        <w:suppressAutoHyphens/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5C3C" w:rsidRPr="00195C3C" w:rsidRDefault="00195C3C" w:rsidP="00195C3C">
      <w:pPr>
        <w:numPr>
          <w:ilvl w:val="0"/>
          <w:numId w:val="16"/>
        </w:numPr>
        <w:suppressAutoHyphens/>
        <w:spacing w:line="360" w:lineRule="auto"/>
        <w:ind w:left="426" w:hanging="426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195C3C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wybór oferty: </w:t>
      </w:r>
    </w:p>
    <w:p w:rsidR="00195C3C" w:rsidRPr="00195C3C" w:rsidRDefault="00195C3C" w:rsidP="00195C3C">
      <w:pPr>
        <w:suppressAutoHyphens/>
        <w:spacing w:line="360" w:lineRule="auto"/>
        <w:ind w:left="426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195C3C">
        <w:rPr>
          <w:rFonts w:ascii="Arial" w:eastAsia="Times New Roman" w:hAnsi="Arial" w:cs="Arial"/>
          <w:b/>
          <w:sz w:val="20"/>
          <w:szCs w:val="20"/>
          <w:lang w:eastAsia="pl-PL"/>
        </w:rPr>
        <w:t>nie będzie</w:t>
      </w:r>
      <w:r w:rsidRPr="00195C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95C3C">
        <w:rPr>
          <w:rFonts w:ascii="Arial" w:eastAsia="Times New Roman" w:hAnsi="Arial" w:cs="Arial"/>
          <w:b/>
          <w:sz w:val="20"/>
          <w:szCs w:val="20"/>
          <w:lang w:eastAsia="pl-PL"/>
        </w:rPr>
        <w:t>prowadzić do powstania u Zamawiającego obowiązku podatkowego*</w:t>
      </w:r>
    </w:p>
    <w:p w:rsidR="00195C3C" w:rsidRPr="00195C3C" w:rsidRDefault="00195C3C" w:rsidP="00195C3C">
      <w:pPr>
        <w:suppressAutoHyphens/>
        <w:spacing w:line="360" w:lineRule="auto"/>
        <w:ind w:left="425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195C3C">
        <w:rPr>
          <w:rFonts w:ascii="Arial" w:eastAsia="Times New Roman" w:hAnsi="Arial" w:cs="Arial"/>
          <w:b/>
          <w:sz w:val="20"/>
          <w:szCs w:val="20"/>
          <w:lang w:eastAsia="pl-PL"/>
        </w:rPr>
        <w:t>będzie</w:t>
      </w:r>
      <w:r w:rsidRPr="00195C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95C3C">
        <w:rPr>
          <w:rFonts w:ascii="Arial" w:eastAsia="Times New Roman" w:hAnsi="Arial" w:cs="Arial"/>
          <w:b/>
          <w:sz w:val="20"/>
          <w:szCs w:val="20"/>
          <w:lang w:eastAsia="pl-PL"/>
        </w:rPr>
        <w:t>prowadzić do powstania u Zamawiającego obowiązku podatkowego*.</w:t>
      </w:r>
    </w:p>
    <w:p w:rsidR="00195C3C" w:rsidRPr="00195C3C" w:rsidRDefault="00195C3C" w:rsidP="00195C3C">
      <w:pPr>
        <w:suppressAutoHyphens/>
        <w:spacing w:line="360" w:lineRule="auto"/>
        <w:ind w:left="425" w:right="23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195C3C">
        <w:rPr>
          <w:rFonts w:ascii="Arial" w:eastAsia="Times New Roman" w:hAnsi="Arial" w:cs="Arial"/>
          <w:sz w:val="20"/>
          <w:szCs w:val="20"/>
          <w:lang w:eastAsia="pl-PL"/>
        </w:rPr>
        <w:t>i w tym zakresie wskazujemy nazwę (rodzaj) towaru lub usługi, których dostawa lub świadczenie będzie prowadzić do jego powstania, oraz wskazujemy jego wartość bez kwoty podatku: …………………………………………………………………………………………………………………</w:t>
      </w:r>
    </w:p>
    <w:p w:rsidR="00195C3C" w:rsidRPr="00195C3C" w:rsidRDefault="00195C3C" w:rsidP="00195C3C">
      <w:pPr>
        <w:suppressAutoHyphens/>
        <w:spacing w:line="360" w:lineRule="auto"/>
        <w:ind w:left="425" w:right="23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195C3C">
        <w:rPr>
          <w:rFonts w:ascii="Arial" w:eastAsia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 w:rsidRPr="00195C3C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</w:p>
    <w:p w:rsidR="00195C3C" w:rsidRPr="00195C3C" w:rsidRDefault="00195C3C" w:rsidP="00195C3C">
      <w:pPr>
        <w:numPr>
          <w:ilvl w:val="0"/>
          <w:numId w:val="16"/>
        </w:numPr>
        <w:suppressAutoHyphens/>
        <w:spacing w:line="360" w:lineRule="auto"/>
        <w:ind w:left="426" w:right="23" w:hanging="426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195C3C">
        <w:rPr>
          <w:rFonts w:ascii="Arial" w:eastAsia="Times New Roman" w:hAnsi="Arial" w:cs="Arial"/>
          <w:sz w:val="20"/>
          <w:szCs w:val="20"/>
          <w:lang w:eastAsia="pl-PL"/>
        </w:rPr>
        <w:t>Ofertę składam/y na  ……. kolejno ponumerowanych stronach.</w:t>
      </w:r>
    </w:p>
    <w:p w:rsidR="00195C3C" w:rsidRPr="00195C3C" w:rsidRDefault="00195C3C" w:rsidP="00195C3C">
      <w:pPr>
        <w:numPr>
          <w:ilvl w:val="0"/>
          <w:numId w:val="16"/>
        </w:numPr>
        <w:suppressAutoHyphens/>
        <w:spacing w:line="360" w:lineRule="auto"/>
        <w:ind w:left="426" w:right="23" w:hanging="426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195C3C">
        <w:rPr>
          <w:rFonts w:ascii="Arial" w:eastAsia="Times New Roman" w:hAnsi="Arial" w:cs="Arial"/>
          <w:sz w:val="20"/>
          <w:szCs w:val="20"/>
          <w:lang w:eastAsia="pl-PL"/>
        </w:rPr>
        <w:t>Dokumenty stanowiące tajemnicę przedsiębiorstwa zawarte są na stronach oferty o numerach od …… do ……… .*</w:t>
      </w:r>
    </w:p>
    <w:p w:rsidR="00195C3C" w:rsidRPr="00195C3C" w:rsidRDefault="00195C3C" w:rsidP="00195C3C">
      <w:pPr>
        <w:numPr>
          <w:ilvl w:val="0"/>
          <w:numId w:val="16"/>
        </w:numPr>
        <w:suppressAutoHyphens/>
        <w:ind w:left="426" w:hanging="426"/>
        <w:jc w:val="both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195C3C">
        <w:rPr>
          <w:rFonts w:ascii="Arial" w:eastAsia="Times New Roman" w:hAnsi="Arial" w:cs="Arial"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195C3C" w:rsidRPr="00195C3C" w:rsidRDefault="00195C3C" w:rsidP="00195C3C">
      <w:pPr>
        <w:suppressAutoHyphens/>
        <w:jc w:val="both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195C3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95C3C">
        <w:rPr>
          <w:rFonts w:ascii="Arial" w:eastAsia="Times New Roman" w:hAnsi="Arial" w:cs="Arial"/>
          <w:bCs/>
          <w:sz w:val="20"/>
          <w:szCs w:val="20"/>
          <w:lang w:eastAsia="zh-CN"/>
        </w:rPr>
        <w:t>10. Załącznikami do niniejszej oferty są:</w:t>
      </w:r>
      <w:r w:rsidRPr="00195C3C">
        <w:rPr>
          <w:rFonts w:ascii="Arial" w:eastAsia="Arial" w:hAnsi="Arial" w:cs="Arial"/>
          <w:bCs/>
          <w:sz w:val="20"/>
          <w:szCs w:val="20"/>
          <w:lang w:eastAsia="zh-CN"/>
        </w:rPr>
        <w:t>………………………………………………………………………</w:t>
      </w:r>
    </w:p>
    <w:p w:rsidR="00195C3C" w:rsidRPr="00195C3C" w:rsidRDefault="00195C3C" w:rsidP="00195C3C">
      <w:pPr>
        <w:suppressAutoHyphens/>
        <w:jc w:val="both"/>
        <w:rPr>
          <w:rFonts w:ascii="Arial" w:eastAsia="Times New Roman" w:hAnsi="Arial" w:cs="Times New Roman"/>
          <w:sz w:val="22"/>
          <w:szCs w:val="22"/>
          <w:lang w:eastAsia="zh-CN"/>
        </w:rPr>
      </w:pPr>
    </w:p>
    <w:p w:rsidR="00195C3C" w:rsidRPr="00195C3C" w:rsidRDefault="00195C3C" w:rsidP="00195C3C">
      <w:pPr>
        <w:suppressAutoHyphens/>
        <w:spacing w:line="360" w:lineRule="auto"/>
        <w:rPr>
          <w:rFonts w:ascii="Arial" w:eastAsia="Arial" w:hAnsi="Arial" w:cs="Arial"/>
          <w:sz w:val="20"/>
          <w:szCs w:val="20"/>
          <w:lang w:eastAsia="zh-CN"/>
        </w:rPr>
      </w:pPr>
    </w:p>
    <w:p w:rsidR="00195C3C" w:rsidRPr="00195C3C" w:rsidRDefault="00195C3C" w:rsidP="00195C3C">
      <w:pPr>
        <w:suppressAutoHyphens/>
        <w:spacing w:line="360" w:lineRule="auto"/>
        <w:rPr>
          <w:rFonts w:ascii="Arial" w:eastAsia="Arial" w:hAnsi="Arial" w:cs="Arial"/>
          <w:sz w:val="20"/>
          <w:szCs w:val="20"/>
          <w:lang w:eastAsia="zh-CN"/>
        </w:rPr>
      </w:pPr>
    </w:p>
    <w:p w:rsidR="00195C3C" w:rsidRPr="00195C3C" w:rsidRDefault="00195C3C" w:rsidP="00195C3C">
      <w:pPr>
        <w:suppressAutoHyphens/>
        <w:spacing w:line="360" w:lineRule="auto"/>
        <w:rPr>
          <w:rFonts w:ascii="Arial" w:eastAsia="Arial" w:hAnsi="Arial" w:cs="Arial"/>
          <w:sz w:val="20"/>
          <w:szCs w:val="20"/>
          <w:lang w:eastAsia="zh-CN"/>
        </w:rPr>
      </w:pPr>
    </w:p>
    <w:p w:rsidR="00195C3C" w:rsidRPr="00195C3C" w:rsidRDefault="00195C3C" w:rsidP="00195C3C">
      <w:pPr>
        <w:suppressAutoHyphens/>
        <w:spacing w:line="360" w:lineRule="auto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195C3C">
        <w:rPr>
          <w:rFonts w:ascii="Arial" w:eastAsia="Arial" w:hAnsi="Arial" w:cs="Arial"/>
          <w:sz w:val="20"/>
          <w:szCs w:val="20"/>
          <w:lang w:eastAsia="zh-CN"/>
        </w:rPr>
        <w:t>…</w:t>
      </w:r>
      <w:r w:rsidRPr="00195C3C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 , dnia …..................................</w:t>
      </w:r>
    </w:p>
    <w:p w:rsidR="00195C3C" w:rsidRPr="00195C3C" w:rsidRDefault="00195C3C" w:rsidP="00195C3C">
      <w:pPr>
        <w:suppressAutoHyphens/>
        <w:spacing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zh-CN"/>
        </w:rPr>
      </w:pPr>
    </w:p>
    <w:p w:rsidR="00195C3C" w:rsidRPr="00195C3C" w:rsidRDefault="00195C3C" w:rsidP="00195C3C">
      <w:pPr>
        <w:suppressAutoHyphens/>
        <w:spacing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zh-CN"/>
        </w:rPr>
      </w:pPr>
    </w:p>
    <w:p w:rsidR="00195C3C" w:rsidRPr="00195C3C" w:rsidRDefault="00195C3C" w:rsidP="00195C3C">
      <w:pPr>
        <w:suppressAutoHyphens/>
        <w:spacing w:line="360" w:lineRule="auto"/>
        <w:ind w:left="426" w:hanging="426"/>
        <w:rPr>
          <w:rFonts w:ascii="Arial" w:eastAsia="Times New Roman" w:hAnsi="Arial" w:cs="Times New Roman"/>
          <w:sz w:val="16"/>
          <w:szCs w:val="16"/>
          <w:lang w:eastAsia="zh-CN"/>
        </w:rPr>
      </w:pPr>
      <w:r w:rsidRPr="00195C3C">
        <w:rPr>
          <w:rFonts w:ascii="Arial" w:eastAsia="Times New Roman" w:hAnsi="Arial" w:cs="Arial"/>
          <w:sz w:val="16"/>
          <w:szCs w:val="16"/>
          <w:lang w:eastAsia="zh-CN"/>
        </w:rPr>
        <w:t xml:space="preserve">* </w:t>
      </w:r>
      <w:r w:rsidRPr="00195C3C">
        <w:rPr>
          <w:rFonts w:ascii="Arial" w:eastAsia="Times New Roman" w:hAnsi="Arial" w:cs="Arial"/>
          <w:sz w:val="16"/>
          <w:szCs w:val="16"/>
          <w:lang w:eastAsia="zh-CN"/>
        </w:rPr>
        <w:tab/>
        <w:t>niepotrzebne skreślić</w:t>
      </w:r>
    </w:p>
    <w:p w:rsidR="00195C3C" w:rsidRPr="00195C3C" w:rsidRDefault="00195C3C" w:rsidP="00195C3C">
      <w:pPr>
        <w:suppressAutoHyphens/>
        <w:spacing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zh-CN"/>
        </w:rPr>
      </w:pPr>
      <w:r w:rsidRPr="00195C3C">
        <w:rPr>
          <w:rFonts w:ascii="Arial" w:eastAsia="Times New Roman" w:hAnsi="Arial" w:cs="Arial"/>
          <w:sz w:val="16"/>
          <w:szCs w:val="16"/>
          <w:lang w:eastAsia="zh-CN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B3818" w:rsidRPr="00F91CC8" w:rsidRDefault="001B3818" w:rsidP="00F91CC8">
      <w:pPr>
        <w:pStyle w:val="Tekstpodstawowy"/>
        <w:rPr>
          <w:rFonts w:ascii="Arial" w:hAnsi="Arial" w:cs="Arial"/>
          <w:sz w:val="18"/>
          <w:szCs w:val="18"/>
        </w:rPr>
      </w:pPr>
    </w:p>
    <w:sectPr w:rsidR="001B3818" w:rsidRPr="00F91CC8" w:rsidSect="002B2188">
      <w:footerReference w:type="default" r:id="rId12"/>
      <w:footerReference w:type="first" r:id="rId13"/>
      <w:pgSz w:w="11906" w:h="16838"/>
      <w:pgMar w:top="709" w:right="1133" w:bottom="993" w:left="1418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CC" w:rsidRDefault="007976CC" w:rsidP="007E23F3">
      <w:r>
        <w:separator/>
      </w:r>
    </w:p>
  </w:endnote>
  <w:endnote w:type="continuationSeparator" w:id="0">
    <w:p w:rsidR="007976CC" w:rsidRDefault="007976CC" w:rsidP="007E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88" w:rsidRPr="002B2188" w:rsidRDefault="002B2188" w:rsidP="002B2188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left" w:pos="1485"/>
      </w:tabs>
      <w:suppressAutoHyphens/>
      <w:rPr>
        <w:rFonts w:ascii="Arial" w:eastAsia="Times New Roman" w:hAnsi="Arial" w:cs="Arial"/>
        <w:sz w:val="20"/>
        <w:szCs w:val="20"/>
        <w:lang w:eastAsia="zh-CN"/>
      </w:rPr>
    </w:pPr>
  </w:p>
  <w:p w:rsidR="002B2188" w:rsidRPr="002B2188" w:rsidRDefault="002B2188" w:rsidP="002B2188">
    <w:pPr>
      <w:tabs>
        <w:tab w:val="left" w:pos="1485"/>
      </w:tabs>
      <w:suppressAutoHyphens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2B2188">
      <w:rPr>
        <w:rFonts w:ascii="Arial" w:eastAsia="Times New Roman" w:hAnsi="Arial" w:cs="Arial"/>
        <w:sz w:val="16"/>
        <w:szCs w:val="16"/>
        <w:lang w:eastAsia="zh-CN"/>
      </w:rPr>
      <w:t>Prowadzący sprawę: Adam Matyga – Inspektor ds. inwestycji  i zamówień publicznych</w:t>
    </w:r>
  </w:p>
  <w:p w:rsidR="002B2188" w:rsidRPr="002B2188" w:rsidRDefault="002B2188" w:rsidP="002B2188">
    <w:pPr>
      <w:tabs>
        <w:tab w:val="left" w:pos="1485"/>
      </w:tabs>
      <w:suppressAutoHyphens/>
      <w:jc w:val="center"/>
      <w:rPr>
        <w:rFonts w:ascii="Arial" w:eastAsia="Times New Roman" w:hAnsi="Arial" w:cs="Times New Roman"/>
        <w:sz w:val="22"/>
        <w:szCs w:val="22"/>
        <w:lang w:eastAsia="zh-CN"/>
      </w:rPr>
    </w:pPr>
    <w:r w:rsidRPr="002B2188">
      <w:rPr>
        <w:rFonts w:ascii="Arial" w:eastAsia="Times New Roman" w:hAnsi="Arial" w:cs="Arial"/>
        <w:sz w:val="16"/>
        <w:szCs w:val="16"/>
        <w:lang w:eastAsia="zh-CN"/>
      </w:rPr>
      <w:t>tel. 18 20 795 21| e-mail: przetargi@bialydunajec.com.pl | Pokój 1</w:t>
    </w:r>
  </w:p>
  <w:p w:rsidR="00A90721" w:rsidRPr="00341B66" w:rsidRDefault="00A90721" w:rsidP="00A90721">
    <w:pPr>
      <w:tabs>
        <w:tab w:val="left" w:pos="735"/>
        <w:tab w:val="left" w:pos="1485"/>
        <w:tab w:val="center" w:pos="4536"/>
        <w:tab w:val="right" w:pos="9072"/>
      </w:tabs>
      <w:rPr>
        <w:rFonts w:ascii="Arial" w:eastAsia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88" w:rsidRPr="002B2188" w:rsidRDefault="002B2188" w:rsidP="002B2188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left" w:pos="1485"/>
      </w:tabs>
      <w:suppressAutoHyphens/>
      <w:rPr>
        <w:rFonts w:ascii="Arial" w:eastAsia="Times New Roman" w:hAnsi="Arial" w:cs="Arial"/>
        <w:sz w:val="20"/>
        <w:szCs w:val="20"/>
        <w:lang w:eastAsia="zh-CN"/>
      </w:rPr>
    </w:pPr>
  </w:p>
  <w:p w:rsidR="002B2188" w:rsidRPr="002B2188" w:rsidRDefault="002B2188" w:rsidP="002B2188">
    <w:pPr>
      <w:tabs>
        <w:tab w:val="left" w:pos="1485"/>
      </w:tabs>
      <w:suppressAutoHyphens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2B2188">
      <w:rPr>
        <w:rFonts w:ascii="Arial" w:eastAsia="Times New Roman" w:hAnsi="Arial" w:cs="Arial"/>
        <w:sz w:val="16"/>
        <w:szCs w:val="16"/>
        <w:lang w:eastAsia="zh-CN"/>
      </w:rPr>
      <w:t>Prowadzący sprawę: Adam Matyga – Inspektor ds. inwestycji  i zamówień publicznych</w:t>
    </w:r>
  </w:p>
  <w:p w:rsidR="002B2188" w:rsidRPr="002B2188" w:rsidRDefault="002B2188" w:rsidP="002B2188">
    <w:pPr>
      <w:tabs>
        <w:tab w:val="left" w:pos="1485"/>
      </w:tabs>
      <w:suppressAutoHyphens/>
      <w:jc w:val="center"/>
      <w:rPr>
        <w:rFonts w:ascii="Arial" w:eastAsia="Times New Roman" w:hAnsi="Arial" w:cs="Times New Roman"/>
        <w:sz w:val="22"/>
        <w:szCs w:val="22"/>
        <w:lang w:eastAsia="zh-CN"/>
      </w:rPr>
    </w:pPr>
    <w:r w:rsidRPr="002B2188">
      <w:rPr>
        <w:rFonts w:ascii="Arial" w:eastAsia="Times New Roman" w:hAnsi="Arial" w:cs="Arial"/>
        <w:sz w:val="16"/>
        <w:szCs w:val="16"/>
        <w:lang w:eastAsia="zh-CN"/>
      </w:rPr>
      <w:t>tel. 18 20 795 21| e-mail: przetargi@bialydunajec.com.pl | Pokój 1</w:t>
    </w:r>
  </w:p>
  <w:p w:rsidR="002B2188" w:rsidRDefault="002B2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CC" w:rsidRDefault="007976CC" w:rsidP="007E23F3">
      <w:r>
        <w:separator/>
      </w:r>
    </w:p>
  </w:footnote>
  <w:footnote w:type="continuationSeparator" w:id="0">
    <w:p w:rsidR="007976CC" w:rsidRDefault="007976CC" w:rsidP="007E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32C86E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8"/>
    <w:multiLevelType w:val="singleLevel"/>
    <w:tmpl w:val="C2281EA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4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13"/>
    <w:multiLevelType w:val="multilevel"/>
    <w:tmpl w:val="00000013"/>
    <w:name w:val="WW8Num19"/>
    <w:lvl w:ilvl="0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lowerLetter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Letter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lowerLetter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Letter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6"/>
    <w:multiLevelType w:val="singleLevel"/>
    <w:tmpl w:val="00000016"/>
    <w:name w:val="WW8Num22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color w:val="000000"/>
      </w:rPr>
    </w:lvl>
  </w:abstractNum>
  <w:abstractNum w:abstractNumId="13">
    <w:nsid w:val="08530680"/>
    <w:multiLevelType w:val="multilevel"/>
    <w:tmpl w:val="8EFA9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6A4D65"/>
    <w:multiLevelType w:val="hybridMultilevel"/>
    <w:tmpl w:val="6272486A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03AB45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6A072C"/>
    <w:multiLevelType w:val="multilevel"/>
    <w:tmpl w:val="AB74F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D8527AA"/>
    <w:multiLevelType w:val="multilevel"/>
    <w:tmpl w:val="2A42A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567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0DE1E12"/>
    <w:multiLevelType w:val="hybridMultilevel"/>
    <w:tmpl w:val="908CEF82"/>
    <w:lvl w:ilvl="0" w:tplc="520E6350">
      <w:start w:val="1"/>
      <w:numFmt w:val="decimal"/>
      <w:lvlText w:val="%1)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3550B5"/>
    <w:multiLevelType w:val="hybridMultilevel"/>
    <w:tmpl w:val="8F80C7F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5"/>
  </w:num>
  <w:num w:numId="14">
    <w:abstractNumId w:val="18"/>
  </w:num>
  <w:num w:numId="15">
    <w:abstractNumId w:val="17"/>
  </w:num>
  <w:num w:numId="16">
    <w:abstractNumId w:val="0"/>
  </w:num>
  <w:num w:numId="17">
    <w:abstractNumId w:val="15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6E4"/>
    <w:rsid w:val="00001DA0"/>
    <w:rsid w:val="00057D68"/>
    <w:rsid w:val="000B5D2F"/>
    <w:rsid w:val="000C079F"/>
    <w:rsid w:val="000D6D23"/>
    <w:rsid w:val="000F3E59"/>
    <w:rsid w:val="00103B6D"/>
    <w:rsid w:val="001075BC"/>
    <w:rsid w:val="00144AE4"/>
    <w:rsid w:val="001611E7"/>
    <w:rsid w:val="00176BD3"/>
    <w:rsid w:val="00195C3C"/>
    <w:rsid w:val="001B3818"/>
    <w:rsid w:val="001C4356"/>
    <w:rsid w:val="001E3E53"/>
    <w:rsid w:val="00232BB1"/>
    <w:rsid w:val="00240198"/>
    <w:rsid w:val="00283AE3"/>
    <w:rsid w:val="002A67F8"/>
    <w:rsid w:val="002B2188"/>
    <w:rsid w:val="00301FCE"/>
    <w:rsid w:val="0032004B"/>
    <w:rsid w:val="003225D1"/>
    <w:rsid w:val="00341671"/>
    <w:rsid w:val="00341B66"/>
    <w:rsid w:val="00364921"/>
    <w:rsid w:val="00374C2E"/>
    <w:rsid w:val="0039352E"/>
    <w:rsid w:val="003A3A4B"/>
    <w:rsid w:val="0040653E"/>
    <w:rsid w:val="00433BE5"/>
    <w:rsid w:val="00450B2C"/>
    <w:rsid w:val="00470183"/>
    <w:rsid w:val="00484225"/>
    <w:rsid w:val="004D4ABB"/>
    <w:rsid w:val="0050384B"/>
    <w:rsid w:val="00507196"/>
    <w:rsid w:val="00570A18"/>
    <w:rsid w:val="00587634"/>
    <w:rsid w:val="00595F2A"/>
    <w:rsid w:val="005D6436"/>
    <w:rsid w:val="005F0C48"/>
    <w:rsid w:val="00677B77"/>
    <w:rsid w:val="006864F8"/>
    <w:rsid w:val="006E4291"/>
    <w:rsid w:val="006F1B43"/>
    <w:rsid w:val="006F6137"/>
    <w:rsid w:val="007461C3"/>
    <w:rsid w:val="007512CD"/>
    <w:rsid w:val="00781711"/>
    <w:rsid w:val="007976CC"/>
    <w:rsid w:val="007D23CE"/>
    <w:rsid w:val="007E23F3"/>
    <w:rsid w:val="008044EA"/>
    <w:rsid w:val="00816B78"/>
    <w:rsid w:val="00820D96"/>
    <w:rsid w:val="008247F8"/>
    <w:rsid w:val="00840719"/>
    <w:rsid w:val="00843126"/>
    <w:rsid w:val="00897B4A"/>
    <w:rsid w:val="008A5A0E"/>
    <w:rsid w:val="009735EA"/>
    <w:rsid w:val="009A77DD"/>
    <w:rsid w:val="00A21950"/>
    <w:rsid w:val="00A422D1"/>
    <w:rsid w:val="00A66DB4"/>
    <w:rsid w:val="00A90721"/>
    <w:rsid w:val="00AB168E"/>
    <w:rsid w:val="00AC0256"/>
    <w:rsid w:val="00AC6E73"/>
    <w:rsid w:val="00AD1990"/>
    <w:rsid w:val="00AE7076"/>
    <w:rsid w:val="00AF2636"/>
    <w:rsid w:val="00AF7A86"/>
    <w:rsid w:val="00B02443"/>
    <w:rsid w:val="00B05B75"/>
    <w:rsid w:val="00B0776F"/>
    <w:rsid w:val="00B1213C"/>
    <w:rsid w:val="00B545BB"/>
    <w:rsid w:val="00B8339F"/>
    <w:rsid w:val="00C17ADB"/>
    <w:rsid w:val="00C20222"/>
    <w:rsid w:val="00C5615E"/>
    <w:rsid w:val="00C9180E"/>
    <w:rsid w:val="00CC720D"/>
    <w:rsid w:val="00D51F01"/>
    <w:rsid w:val="00D65F7D"/>
    <w:rsid w:val="00D834D9"/>
    <w:rsid w:val="00DB79EE"/>
    <w:rsid w:val="00DC2418"/>
    <w:rsid w:val="00DC6668"/>
    <w:rsid w:val="00E24CE6"/>
    <w:rsid w:val="00E752CA"/>
    <w:rsid w:val="00EC41AC"/>
    <w:rsid w:val="00EF6EF1"/>
    <w:rsid w:val="00F33B64"/>
    <w:rsid w:val="00F727D6"/>
    <w:rsid w:val="00F91CC8"/>
    <w:rsid w:val="00FE0E0A"/>
    <w:rsid w:val="00FE2455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198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3F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3F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76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7ADB"/>
    <w:pPr>
      <w:ind w:left="720"/>
      <w:contextualSpacing/>
    </w:pPr>
  </w:style>
  <w:style w:type="paragraph" w:customStyle="1" w:styleId="Default">
    <w:name w:val="Default"/>
    <w:rsid w:val="00B545BB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ppData/Local/Temp/platformazakupowa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dunaj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../AppData/Local/Temp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dunaj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1856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Andrzej</cp:lastModifiedBy>
  <cp:revision>44</cp:revision>
  <dcterms:created xsi:type="dcterms:W3CDTF">2020-12-28T15:56:00Z</dcterms:created>
  <dcterms:modified xsi:type="dcterms:W3CDTF">2022-01-05T09:45:00Z</dcterms:modified>
</cp:coreProperties>
</file>