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29B3ABE7" w:rsidR="002348FD" w:rsidRPr="00A0748B" w:rsidRDefault="00560226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IZD.272.36</w:t>
      </w:r>
      <w:r w:rsidR="00560048">
        <w:t>.</w:t>
      </w:r>
      <w:r w:rsidR="0059150F">
        <w:t xml:space="preserve">2021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049EA99C" w:rsidR="00A10FF9" w:rsidRPr="00655F8F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6E0C" w:rsidRPr="00B96E0C">
        <w:rPr>
          <w:rFonts w:ascii="Calibri" w:hAnsi="Calibri" w:cs="Calibri"/>
          <w:b/>
          <w:color w:val="000000"/>
          <w:sz w:val="22"/>
          <w:szCs w:val="22"/>
        </w:rPr>
        <w:t>„Dostawa produktów żywnościowych do Centrum Kształcenia Zawodowego i Ustawicznego w Wołowie w</w:t>
      </w:r>
      <w:r w:rsidR="00B96E0C">
        <w:rPr>
          <w:rFonts w:ascii="Calibri" w:hAnsi="Calibri" w:cs="Calibri"/>
          <w:b/>
          <w:color w:val="000000"/>
          <w:sz w:val="22"/>
          <w:szCs w:val="22"/>
        </w:rPr>
        <w:t xml:space="preserve"> 2022 roku” – PAKIET NR 3, 4, 6</w:t>
      </w:r>
      <w:bookmarkStart w:id="9" w:name="_GoBack"/>
      <w:bookmarkEnd w:id="9"/>
      <w:r w:rsidR="00393E2B" w:rsidRPr="00655F8F">
        <w:rPr>
          <w:rFonts w:ascii="Calibri" w:hAnsi="Calibri" w:cs="Arial"/>
          <w:bCs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2105738A" w14:textId="77777777" w:rsidR="005E31F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CENA</w:t>
      </w:r>
      <w:r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 xml:space="preserve"> OFERTOWA</w:t>
      </w: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:</w:t>
      </w:r>
    </w:p>
    <w:p w14:paraId="692E2C34" w14:textId="77777777" w:rsidR="005E31FB" w:rsidRPr="003A401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</w:p>
    <w:p w14:paraId="3682CA33" w14:textId="2D87A701" w:rsidR="00560226" w:rsidRPr="00560226" w:rsidRDefault="00560226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u w:val="single"/>
          <w:lang w:eastAsia="ar-SA"/>
        </w:rPr>
      </w:pPr>
      <w:r w:rsidRPr="00560226">
        <w:rPr>
          <w:rFonts w:ascii="Calibri" w:hAnsi="Calibri" w:cs="Calibri"/>
          <w:b/>
          <w:u w:val="single"/>
          <w:lang w:eastAsia="ar-SA"/>
        </w:rPr>
        <w:t>CZĘŚĆ NR 1</w:t>
      </w:r>
    </w:p>
    <w:p w14:paraId="5BA3AFA6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3*</w:t>
      </w:r>
    </w:p>
    <w:p w14:paraId="31965BD5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704DBCC3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714F827E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124E0D2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733713F1" w14:textId="77777777" w:rsidR="00560226" w:rsidRDefault="00560226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5889FEDE" w14:textId="01CE1620" w:rsidR="00560226" w:rsidRPr="00560226" w:rsidRDefault="00560226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u w:val="single"/>
          <w:lang w:eastAsia="ar-SA"/>
        </w:rPr>
      </w:pPr>
      <w:r w:rsidRPr="00560226">
        <w:rPr>
          <w:rFonts w:ascii="Calibri" w:hAnsi="Calibri" w:cs="Calibri"/>
          <w:b/>
          <w:u w:val="single"/>
          <w:lang w:eastAsia="ar-SA"/>
        </w:rPr>
        <w:t>CZĘŚĆ NR 2</w:t>
      </w:r>
    </w:p>
    <w:p w14:paraId="575AF12C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4*</w:t>
      </w:r>
    </w:p>
    <w:p w14:paraId="56E30FAE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5FDD7939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4E8078F1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31AC8B58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436A87FC" w14:textId="77777777" w:rsidR="005E31FB" w:rsidRPr="00560226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u w:val="single"/>
          <w:lang w:eastAsia="ar-SA"/>
        </w:rPr>
      </w:pPr>
    </w:p>
    <w:p w14:paraId="5A338CFC" w14:textId="46DE91BC" w:rsidR="00560226" w:rsidRPr="00560226" w:rsidRDefault="00560226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u w:val="single"/>
          <w:lang w:eastAsia="ar-SA"/>
        </w:rPr>
      </w:pPr>
      <w:r w:rsidRPr="00560226">
        <w:rPr>
          <w:rFonts w:ascii="Calibri" w:hAnsi="Calibri" w:cs="Calibri"/>
          <w:b/>
          <w:u w:val="single"/>
          <w:lang w:eastAsia="ar-SA"/>
        </w:rPr>
        <w:t>CZĘŚĆ NR 3</w:t>
      </w:r>
    </w:p>
    <w:p w14:paraId="16B8D963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6*</w:t>
      </w:r>
    </w:p>
    <w:p w14:paraId="4C785693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3F9E144D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E7DB214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2725768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63408A35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43FC6427" w14:textId="01E6D1A4" w:rsidR="005E31FB" w:rsidRPr="002C0D0A" w:rsidRDefault="005E31FB" w:rsidP="005E31FB">
      <w:pPr>
        <w:suppressAutoHyphens/>
        <w:autoSpaceDE w:val="0"/>
        <w:rPr>
          <w:rFonts w:ascii="Calibri" w:hAnsi="Calibri"/>
          <w:i/>
        </w:rPr>
      </w:pPr>
      <w:r w:rsidRPr="002C0D0A">
        <w:rPr>
          <w:rFonts w:ascii="Calibri" w:hAnsi="Calibri"/>
          <w:i/>
        </w:rPr>
        <w:t>*</w:t>
      </w:r>
      <w:r>
        <w:rPr>
          <w:rFonts w:ascii="Calibri" w:hAnsi="Calibri"/>
          <w:i/>
        </w:rPr>
        <w:t xml:space="preserve"> Wykonawca wypełnia tylko tę część, na którą składa ofertę.</w:t>
      </w:r>
    </w:p>
    <w:p w14:paraId="449AFB24" w14:textId="77777777" w:rsidR="005E31FB" w:rsidRDefault="005E31FB" w:rsidP="005E31FB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14:paraId="08A17F28" w14:textId="77777777" w:rsidR="005E31FB" w:rsidRDefault="005E31FB" w:rsidP="005E31FB">
      <w:pPr>
        <w:pStyle w:val="formularz"/>
      </w:pPr>
      <w:r w:rsidRPr="00A044BF">
        <w:t xml:space="preserve">Reklamacje będą załatwiane w terminie: </w:t>
      </w:r>
      <w:r>
        <w:t xml:space="preserve">…………………..…. </w:t>
      </w:r>
      <w:r w:rsidRPr="00883BEB">
        <w:rPr>
          <w:i/>
        </w:rPr>
        <w:t>(</w:t>
      </w:r>
      <w:r w:rsidRPr="00883BEB">
        <w:rPr>
          <w:i/>
          <w:u w:val="single"/>
        </w:rPr>
        <w:t>nie dłuższym niż 5 dni</w:t>
      </w:r>
      <w:r>
        <w:rPr>
          <w:i/>
          <w:u w:val="single"/>
        </w:rPr>
        <w:t xml:space="preserve"> roboczych</w:t>
      </w:r>
      <w:r w:rsidRPr="00883BEB">
        <w:rPr>
          <w:i/>
          <w:u w:val="single"/>
        </w:rPr>
        <w:t>).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5CE5D65C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B96E0C">
        <w:rPr>
          <w:u w:val="single"/>
        </w:rPr>
        <w:t>14 stycznia 2022</w:t>
      </w:r>
      <w:r w:rsidR="004C46F5" w:rsidRPr="002379E4">
        <w:rPr>
          <w:u w:val="single"/>
        </w:rPr>
        <w:t xml:space="preserve"> r.</w:t>
      </w:r>
    </w:p>
    <w:p w14:paraId="4EC0050F" w14:textId="77777777" w:rsidR="00B96E0C" w:rsidRPr="00B96E0C" w:rsidRDefault="000247A1" w:rsidP="00B96E0C">
      <w:pPr>
        <w:pStyle w:val="formularz"/>
        <w:ind w:left="357"/>
        <w:rPr>
          <w:b w:val="0"/>
        </w:rPr>
      </w:pPr>
      <w:r w:rsidRPr="00B96E0C">
        <w:rPr>
          <w:b w:val="0"/>
        </w:rPr>
        <w:t>Oświadczamy, że zobowiązujemy się wykonać zamówienie</w:t>
      </w:r>
      <w:r w:rsidR="005E31FB" w:rsidRPr="00B96E0C">
        <w:rPr>
          <w:b w:val="0"/>
        </w:rPr>
        <w:t xml:space="preserve"> w terminie: </w:t>
      </w:r>
      <w:r w:rsidR="00B96E0C" w:rsidRPr="00B96E0C">
        <w:t xml:space="preserve">12 miesięcy </w:t>
      </w:r>
      <w:r w:rsidR="00B96E0C" w:rsidRPr="00B96E0C">
        <w:rPr>
          <w:b w:val="0"/>
        </w:rPr>
        <w:t>od dnia 01.01.2022r.</w:t>
      </w:r>
    </w:p>
    <w:p w14:paraId="59F815D2" w14:textId="1DE3FF26" w:rsidR="005918D3" w:rsidRPr="00B96E0C" w:rsidRDefault="005918D3" w:rsidP="00ED6B9E">
      <w:pPr>
        <w:pStyle w:val="formularz"/>
        <w:spacing w:before="0"/>
        <w:ind w:left="357"/>
        <w:rPr>
          <w:b w:val="0"/>
        </w:rPr>
      </w:pPr>
      <w:r w:rsidRPr="00B96E0C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180F" w14:textId="26B20797" w:rsidR="00655F8F" w:rsidRPr="00655F8F" w:rsidRDefault="00655F8F" w:rsidP="00E300D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4EF12A5D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7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0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9"/>
  </w:num>
  <w:num w:numId="17">
    <w:abstractNumId w:val="54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1"/>
  </w:num>
  <w:num w:numId="28">
    <w:abstractNumId w:val="45"/>
  </w:num>
  <w:num w:numId="29">
    <w:abstractNumId w:val="58"/>
  </w:num>
  <w:num w:numId="30">
    <w:abstractNumId w:val="51"/>
  </w:num>
  <w:num w:numId="31">
    <w:abstractNumId w:val="56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5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 w:numId="44">
    <w:abstractNumId w:val="5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048"/>
    <w:rsid w:val="00560226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1FB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BEF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596E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96E0C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0D8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EED8-643F-452A-8471-2B76F207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2021-12-07T11:54:00Z</dcterms:modified>
</cp:coreProperties>
</file>