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750DBA">
        <w:rPr>
          <w:rFonts w:eastAsia="Times New Roman"/>
          <w:sz w:val="22"/>
          <w:lang w:eastAsia="pl-PL"/>
        </w:rPr>
        <w:t>16.22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655AC6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55AC6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4409D2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</w:t>
      </w:r>
      <w:r w:rsidR="00F661DF"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E612BD" w:rsidP="00975DD6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 xml:space="preserve">dostawę </w:t>
      </w:r>
      <w:r w:rsidR="004409D2">
        <w:rPr>
          <w:b/>
        </w:rPr>
        <w:t xml:space="preserve">płynu </w:t>
      </w:r>
      <w:r w:rsidR="00750DBA">
        <w:rPr>
          <w:b/>
        </w:rPr>
        <w:t xml:space="preserve">(zawierającego kompozycję zapachową) </w:t>
      </w:r>
      <w:bookmarkStart w:id="0" w:name="_GoBack"/>
      <w:bookmarkEnd w:id="0"/>
      <w:r w:rsidR="004409D2" w:rsidRPr="00986896">
        <w:rPr>
          <w:b/>
        </w:rPr>
        <w:t>do mycia i spryskiwania szyb samochodowych</w:t>
      </w:r>
      <w:r w:rsidR="004409D2">
        <w:rPr>
          <w:b/>
        </w:rPr>
        <w:t xml:space="preserve"> w okresie </w:t>
      </w:r>
      <w:r w:rsidR="00750DBA">
        <w:rPr>
          <w:b/>
        </w:rPr>
        <w:t>letnim</w:t>
      </w:r>
      <w:r w:rsidR="004409D2" w:rsidRPr="00261541">
        <w:rPr>
          <w:b/>
        </w:rPr>
        <w:t xml:space="preserve"> na potrzeby Komendy Wojewódzkiej Policji w Białymstoku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7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20"/>
        <w:gridCol w:w="780"/>
        <w:gridCol w:w="800"/>
        <w:gridCol w:w="1540"/>
        <w:gridCol w:w="1620"/>
      </w:tblGrid>
      <w:tr w:rsidR="002F2641" w:rsidRPr="002F2641" w:rsidTr="00EB6515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ind w:right="-1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2F2641" w:rsidRPr="002F2641" w:rsidTr="00EB651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Płyn do mycia i spryskiwania szyb samochodowych w okresie letnim (zawierający kompozycję zapachową) - wymagane opakowanie 1-25 l – </w:t>
            </w: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>…………………………………………</w:t>
            </w:r>
          </w:p>
          <w:p w:rsidR="002F2641" w:rsidRPr="002F2641" w:rsidRDefault="00750DBA" w:rsidP="00750DBA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            (nazwa handlowa)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750DBA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 w:rsidR="002F2641">
              <w:rPr>
                <w:rFonts w:eastAsia="Times New Roman"/>
                <w:color w:val="000000"/>
                <w:szCs w:val="24"/>
                <w:lang w:eastAsia="pl-PL"/>
              </w:rPr>
              <w:t>0</w:t>
            </w:r>
            <w:r w:rsidR="002F2641" w:rsidRPr="002F2641"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1"/>
      <w:footerReference w:type="even" r:id="rId12"/>
      <w:footerReference w:type="default" r:id="rId13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C6" w:rsidRDefault="00655AC6" w:rsidP="002270E7">
      <w:r>
        <w:separator/>
      </w:r>
    </w:p>
  </w:endnote>
  <w:endnote w:type="continuationSeparator" w:id="0">
    <w:p w:rsidR="00655AC6" w:rsidRDefault="00655AC6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50DBA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C6" w:rsidRDefault="00655AC6" w:rsidP="002270E7">
      <w:r>
        <w:separator/>
      </w:r>
    </w:p>
  </w:footnote>
  <w:footnote w:type="continuationSeparator" w:id="0">
    <w:p w:rsidR="00655AC6" w:rsidRDefault="00655AC6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0BFB-1DE2-4D07-8C39-9F1863A6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2021-08-10T12:48:00Z</cp:lastPrinted>
  <dcterms:created xsi:type="dcterms:W3CDTF">2022-06-14T11:48:00Z</dcterms:created>
  <dcterms:modified xsi:type="dcterms:W3CDTF">2022-06-14T11:48:00Z</dcterms:modified>
</cp:coreProperties>
</file>