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C1" w:rsidRPr="00BE1A9A" w:rsidRDefault="00B545C1" w:rsidP="00B545C1">
      <w:pPr>
        <w:pageBreakBefore/>
        <w:suppressAutoHyphens/>
        <w:spacing w:after="0"/>
        <w:jc w:val="right"/>
        <w:rPr>
          <w:rFonts w:ascii="Times New Roman" w:eastAsia="Times New Roman" w:hAnsi="Times New Roman"/>
          <w:b/>
          <w:lang w:eastAsia="zh-CN"/>
        </w:rPr>
      </w:pPr>
      <w:r w:rsidRPr="00BE1A9A">
        <w:rPr>
          <w:rFonts w:ascii="Times New Roman" w:hAnsi="Times New Roman"/>
          <w:b/>
          <w:lang w:eastAsia="zh-CN"/>
        </w:rPr>
        <w:t>Załącznik</w:t>
      </w:r>
      <w:r w:rsidRPr="00BE1A9A">
        <w:rPr>
          <w:rFonts w:ascii="Times New Roman" w:eastAsia="Times New Roman" w:hAnsi="Times New Roman"/>
          <w:b/>
          <w:lang w:eastAsia="zh-CN"/>
        </w:rPr>
        <w:t xml:space="preserve"> </w:t>
      </w:r>
      <w:r w:rsidRPr="00BE1A9A">
        <w:rPr>
          <w:rFonts w:ascii="Times New Roman" w:hAnsi="Times New Roman"/>
          <w:b/>
          <w:lang w:eastAsia="zh-CN"/>
        </w:rPr>
        <w:t>nr</w:t>
      </w:r>
      <w:r w:rsidRPr="00BE1A9A">
        <w:rPr>
          <w:rFonts w:ascii="Times New Roman" w:eastAsia="Times New Roman" w:hAnsi="Times New Roman"/>
          <w:b/>
          <w:lang w:eastAsia="zh-CN"/>
        </w:rPr>
        <w:t xml:space="preserve"> 1 </w:t>
      </w:r>
      <w:r w:rsidRPr="00BE1A9A">
        <w:rPr>
          <w:rFonts w:ascii="Times New Roman" w:hAnsi="Times New Roman"/>
          <w:b/>
          <w:lang w:eastAsia="zh-CN"/>
        </w:rPr>
        <w:t>do</w:t>
      </w:r>
      <w:r w:rsidRPr="00BE1A9A">
        <w:rPr>
          <w:rFonts w:ascii="Times New Roman" w:eastAsia="Times New Roman" w:hAnsi="Times New Roman"/>
          <w:b/>
          <w:lang w:eastAsia="zh-CN"/>
        </w:rPr>
        <w:t xml:space="preserve"> </w:t>
      </w:r>
      <w:r w:rsidRPr="00BE1A9A">
        <w:rPr>
          <w:rFonts w:ascii="Times New Roman" w:hAnsi="Times New Roman"/>
          <w:b/>
          <w:lang w:eastAsia="zh-CN"/>
        </w:rPr>
        <w:t>SIWZ</w:t>
      </w:r>
      <w:r w:rsidRPr="00BE1A9A">
        <w:rPr>
          <w:rFonts w:ascii="Times New Roman" w:eastAsia="Times New Roman" w:hAnsi="Times New Roman"/>
          <w:b/>
          <w:lang w:eastAsia="zh-CN"/>
        </w:rPr>
        <w:t xml:space="preserve"> </w:t>
      </w:r>
    </w:p>
    <w:p w:rsidR="00B545C1" w:rsidRPr="00BE1A9A" w:rsidRDefault="00B545C1" w:rsidP="00B545C1">
      <w:pPr>
        <w:suppressAutoHyphens/>
        <w:spacing w:after="0"/>
        <w:ind w:left="346" w:hanging="363"/>
        <w:jc w:val="center"/>
        <w:rPr>
          <w:rFonts w:ascii="Times New Roman" w:hAnsi="Times New Roman"/>
          <w:b/>
          <w:lang w:eastAsia="zh-CN"/>
        </w:rPr>
      </w:pPr>
    </w:p>
    <w:p w:rsidR="00B545C1" w:rsidRPr="00BE1A9A" w:rsidRDefault="00B545C1" w:rsidP="00B545C1">
      <w:pPr>
        <w:suppressAutoHyphens/>
        <w:spacing w:after="0"/>
        <w:ind w:left="346" w:hanging="363"/>
        <w:jc w:val="center"/>
        <w:rPr>
          <w:rFonts w:ascii="Times New Roman" w:hAnsi="Times New Roman"/>
          <w:b/>
          <w:lang w:eastAsia="zh-CN"/>
        </w:rPr>
      </w:pPr>
    </w:p>
    <w:p w:rsidR="00B545C1" w:rsidRDefault="00B545C1" w:rsidP="00B545C1">
      <w:pPr>
        <w:suppressAutoHyphens/>
        <w:spacing w:after="0"/>
        <w:ind w:left="346" w:hanging="363"/>
        <w:jc w:val="center"/>
        <w:rPr>
          <w:rFonts w:ascii="Times New Roman" w:hAnsi="Times New Roman"/>
          <w:b/>
          <w:lang w:eastAsia="zh-CN"/>
        </w:rPr>
      </w:pPr>
      <w:r w:rsidRPr="00BE1A9A">
        <w:rPr>
          <w:rFonts w:ascii="Times New Roman" w:hAnsi="Times New Roman"/>
          <w:b/>
          <w:lang w:eastAsia="zh-CN"/>
        </w:rPr>
        <w:t>OFERTA</w:t>
      </w:r>
    </w:p>
    <w:p w:rsidR="00B545C1" w:rsidRPr="00BE1A9A" w:rsidRDefault="00B545C1" w:rsidP="00B545C1">
      <w:pPr>
        <w:suppressAutoHyphens/>
        <w:spacing w:after="0"/>
        <w:ind w:left="346" w:hanging="363"/>
        <w:jc w:val="center"/>
        <w:rPr>
          <w:rFonts w:ascii="Times New Roman" w:hAnsi="Times New Roman"/>
          <w:b/>
          <w:lang w:eastAsia="zh-CN"/>
        </w:rPr>
      </w:pPr>
    </w:p>
    <w:p w:rsidR="00B545C1" w:rsidRPr="00BE1A9A" w:rsidRDefault="00B545C1" w:rsidP="00B545C1">
      <w:pPr>
        <w:suppressAutoHyphens/>
        <w:spacing w:after="0"/>
        <w:jc w:val="both"/>
        <w:rPr>
          <w:rFonts w:ascii="Times New Roman" w:eastAsia="Times New Roman" w:hAnsi="Times New Roman"/>
          <w:lang w:eastAsia="zh-CN"/>
        </w:rPr>
      </w:pPr>
      <w:r w:rsidRPr="00BE1A9A">
        <w:rPr>
          <w:rFonts w:ascii="Times New Roman" w:eastAsia="Times New Roman" w:hAnsi="Times New Roman"/>
          <w:lang w:eastAsia="zh-CN"/>
        </w:rPr>
        <w:t>na „</w:t>
      </w:r>
      <w:r w:rsidRPr="00BE1A9A">
        <w:rPr>
          <w:rFonts w:ascii="Times New Roman" w:hAnsi="Times New Roman"/>
          <w:bCs/>
          <w:lang w:eastAsia="zh-CN"/>
        </w:rPr>
        <w:t>Udzielenie kredytu w wysokości 18.525.000,00 PLN przeznaczonego na spłatę wcześniej zaciągniętych zobowiązań z tytułu zaciągniętych kredytów i pożyczek w kwocie 7.303.405,00 zł oraz na sfinansowanie planowanego deficytu budżetu w wysokości 11.221.595,00 zł</w:t>
      </w:r>
      <w:r w:rsidRPr="00BE1A9A">
        <w:rPr>
          <w:rFonts w:ascii="Times New Roman" w:eastAsia="Times New Roman" w:hAnsi="Times New Roman"/>
          <w:lang w:eastAsia="zh-CN"/>
        </w:rPr>
        <w:t xml:space="preserve">” </w:t>
      </w:r>
    </w:p>
    <w:p w:rsidR="00B545C1" w:rsidRPr="00BE1A9A" w:rsidRDefault="00B545C1" w:rsidP="00B545C1">
      <w:pPr>
        <w:suppressAutoHyphens/>
        <w:spacing w:after="0"/>
        <w:jc w:val="both"/>
        <w:rPr>
          <w:rFonts w:ascii="Times New Roman" w:eastAsia="Times New Roman" w:hAnsi="Times New Roman"/>
          <w:lang w:eastAsia="zh-CN"/>
        </w:rPr>
      </w:pPr>
    </w:p>
    <w:p w:rsidR="00B545C1" w:rsidRDefault="00B545C1" w:rsidP="00B545C1">
      <w:pPr>
        <w:pStyle w:val="Tekstpodstawowy"/>
        <w:spacing w:line="240" w:lineRule="exact"/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</w:pPr>
    </w:p>
    <w:p w:rsidR="00B545C1" w:rsidRPr="00BE1A9A" w:rsidRDefault="00B545C1" w:rsidP="00B545C1">
      <w:pPr>
        <w:pStyle w:val="Tekstpodstawowy"/>
        <w:spacing w:line="276" w:lineRule="auto"/>
        <w:rPr>
          <w:rFonts w:ascii="Times New Roman" w:hAnsi="Times New Roman"/>
          <w:b w:val="0"/>
          <w:i w:val="0"/>
          <w:spacing w:val="4"/>
          <w:sz w:val="22"/>
          <w:szCs w:val="22"/>
        </w:rPr>
      </w:pPr>
      <w:r w:rsidRPr="00BE1A9A">
        <w:rPr>
          <w:rFonts w:ascii="Times New Roman" w:hAnsi="Times New Roman"/>
          <w:b w:val="0"/>
          <w:i w:val="0"/>
          <w:spacing w:val="4"/>
          <w:sz w:val="22"/>
          <w:szCs w:val="22"/>
        </w:rPr>
        <w:t xml:space="preserve">Ja/My, niżej podpisani, działając  imieniu i na rzecz: </w:t>
      </w:r>
    </w:p>
    <w:p w:rsidR="00B545C1" w:rsidRPr="00BE1A9A" w:rsidRDefault="00B545C1" w:rsidP="00B545C1">
      <w:pPr>
        <w:pStyle w:val="Tekstpodstawowy"/>
        <w:spacing w:line="276" w:lineRule="auto"/>
        <w:rPr>
          <w:rFonts w:ascii="Times New Roman" w:hAnsi="Times New Roman"/>
          <w:b w:val="0"/>
          <w:i w:val="0"/>
          <w:spacing w:val="4"/>
          <w:sz w:val="22"/>
          <w:szCs w:val="22"/>
        </w:rPr>
      </w:pPr>
    </w:p>
    <w:p w:rsidR="00B545C1" w:rsidRPr="00BE1A9A" w:rsidRDefault="00B545C1" w:rsidP="00B545C1">
      <w:pPr>
        <w:pStyle w:val="Tekstpodstawowy"/>
        <w:spacing w:line="276" w:lineRule="auto"/>
        <w:jc w:val="left"/>
        <w:rPr>
          <w:rFonts w:ascii="Times New Roman" w:hAnsi="Times New Roman"/>
          <w:b w:val="0"/>
          <w:i w:val="0"/>
          <w:sz w:val="22"/>
          <w:szCs w:val="22"/>
        </w:rPr>
      </w:pPr>
      <w:r w:rsidRPr="00BE1A9A">
        <w:rPr>
          <w:rFonts w:ascii="Times New Roman" w:hAnsi="Times New Roman"/>
          <w:b w:val="0"/>
          <w:i w:val="0"/>
          <w:spacing w:val="4"/>
          <w:sz w:val="22"/>
          <w:szCs w:val="22"/>
        </w:rPr>
        <w:t>...........................................................................…………………………………………………………………………….……………………………………........…….......……...............……………………………………............................................................................................................................................................................................</w:t>
      </w:r>
    </w:p>
    <w:p w:rsidR="00B545C1" w:rsidRPr="00BE1A9A" w:rsidRDefault="00B545C1" w:rsidP="00B545C1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2"/>
          <w:szCs w:val="22"/>
        </w:rPr>
      </w:pPr>
      <w:r w:rsidRPr="00BE1A9A">
        <w:rPr>
          <w:rFonts w:ascii="Times New Roman" w:hAnsi="Times New Roman"/>
          <w:b w:val="0"/>
          <w:sz w:val="22"/>
          <w:szCs w:val="22"/>
        </w:rPr>
        <w:t xml:space="preserve"> (Zarejestrowana nazwa Wykonawcy/ pełnomocnika wykonawców występujących wspólnie</w:t>
      </w:r>
      <w:r w:rsidRPr="00BE1A9A">
        <w:rPr>
          <w:rStyle w:val="Odwoanieprzypisudolnego"/>
          <w:rFonts w:ascii="Times New Roman" w:eastAsia="Calibri" w:hAnsi="Times New Roman"/>
          <w:b w:val="0"/>
          <w:sz w:val="22"/>
          <w:szCs w:val="22"/>
        </w:rPr>
        <w:footnoteReference w:id="1"/>
      </w:r>
      <w:r w:rsidRPr="00BE1A9A">
        <w:rPr>
          <w:rFonts w:ascii="Times New Roman" w:hAnsi="Times New Roman"/>
          <w:b w:val="0"/>
          <w:sz w:val="22"/>
          <w:szCs w:val="22"/>
        </w:rPr>
        <w:t>)</w:t>
      </w:r>
    </w:p>
    <w:p w:rsidR="00B545C1" w:rsidRPr="00BE1A9A" w:rsidRDefault="00B545C1" w:rsidP="00B545C1">
      <w:pPr>
        <w:pStyle w:val="Tekstpodstawowy"/>
        <w:spacing w:line="276" w:lineRule="auto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:rsidR="00B545C1" w:rsidRPr="00BE1A9A" w:rsidRDefault="00B545C1" w:rsidP="00B545C1">
      <w:pPr>
        <w:pStyle w:val="Tekstpodstawowy"/>
        <w:spacing w:line="276" w:lineRule="auto"/>
        <w:jc w:val="center"/>
        <w:rPr>
          <w:rFonts w:ascii="Times New Roman" w:hAnsi="Times New Roman"/>
          <w:b w:val="0"/>
          <w:i w:val="0"/>
          <w:sz w:val="22"/>
          <w:szCs w:val="22"/>
          <w:lang w:val="en-US"/>
        </w:rPr>
      </w:pPr>
      <w:proofErr w:type="spellStart"/>
      <w:r w:rsidRPr="00BE1A9A">
        <w:rPr>
          <w:rFonts w:ascii="Times New Roman" w:hAnsi="Times New Roman"/>
          <w:b w:val="0"/>
          <w:i w:val="0"/>
          <w:sz w:val="22"/>
          <w:szCs w:val="22"/>
          <w:lang w:val="en-US"/>
        </w:rPr>
        <w:t>Numer</w:t>
      </w:r>
      <w:proofErr w:type="spellEnd"/>
      <w:r w:rsidRPr="00BE1A9A">
        <w:rPr>
          <w:rFonts w:ascii="Times New Roman" w:hAnsi="Times New Roman"/>
          <w:b w:val="0"/>
          <w:i w:val="0"/>
          <w:sz w:val="22"/>
          <w:szCs w:val="22"/>
          <w:lang w:val="en-US"/>
        </w:rPr>
        <w:t xml:space="preserve"> </w:t>
      </w:r>
      <w:proofErr w:type="spellStart"/>
      <w:r w:rsidRPr="00BE1A9A">
        <w:rPr>
          <w:rFonts w:ascii="Times New Roman" w:hAnsi="Times New Roman"/>
          <w:b w:val="0"/>
          <w:i w:val="0"/>
          <w:sz w:val="22"/>
          <w:szCs w:val="22"/>
          <w:lang w:val="en-US"/>
        </w:rPr>
        <w:t>telefonu</w:t>
      </w:r>
      <w:proofErr w:type="spellEnd"/>
      <w:r w:rsidRPr="00BE1A9A">
        <w:rPr>
          <w:rFonts w:ascii="Times New Roman" w:hAnsi="Times New Roman"/>
          <w:b w:val="0"/>
          <w:i w:val="0"/>
          <w:sz w:val="22"/>
          <w:szCs w:val="22"/>
          <w:lang w:val="en-US"/>
        </w:rPr>
        <w:t xml:space="preserve"> ……………………………….  e-mail: ……….…………..….. </w:t>
      </w:r>
      <w:proofErr w:type="spellStart"/>
      <w:r w:rsidRPr="00BE1A9A">
        <w:rPr>
          <w:rFonts w:ascii="Times New Roman" w:hAnsi="Times New Roman"/>
          <w:b w:val="0"/>
          <w:i w:val="0"/>
          <w:sz w:val="22"/>
          <w:szCs w:val="22"/>
          <w:lang w:val="en-US"/>
        </w:rPr>
        <w:t>numer</w:t>
      </w:r>
      <w:proofErr w:type="spellEnd"/>
      <w:r w:rsidRPr="00BE1A9A">
        <w:rPr>
          <w:rFonts w:ascii="Times New Roman" w:hAnsi="Times New Roman"/>
          <w:b w:val="0"/>
          <w:i w:val="0"/>
          <w:sz w:val="22"/>
          <w:szCs w:val="22"/>
          <w:lang w:val="en-US"/>
        </w:rPr>
        <w:t xml:space="preserve"> </w:t>
      </w:r>
      <w:proofErr w:type="spellStart"/>
      <w:r w:rsidRPr="00BE1A9A">
        <w:rPr>
          <w:rFonts w:ascii="Times New Roman" w:hAnsi="Times New Roman"/>
          <w:b w:val="0"/>
          <w:i w:val="0"/>
          <w:sz w:val="22"/>
          <w:szCs w:val="22"/>
          <w:lang w:val="en-US"/>
        </w:rPr>
        <w:t>faksu</w:t>
      </w:r>
      <w:proofErr w:type="spellEnd"/>
      <w:r w:rsidRPr="00BE1A9A">
        <w:rPr>
          <w:rFonts w:ascii="Times New Roman" w:hAnsi="Times New Roman"/>
          <w:b w:val="0"/>
          <w:i w:val="0"/>
          <w:sz w:val="22"/>
          <w:szCs w:val="22"/>
          <w:lang w:val="en-US"/>
        </w:rPr>
        <w:t>: .………….………</w:t>
      </w:r>
    </w:p>
    <w:p w:rsidR="00B545C1" w:rsidRPr="00BE1A9A" w:rsidRDefault="00B545C1" w:rsidP="00B545C1">
      <w:pPr>
        <w:pStyle w:val="Tekstpodstawowy"/>
        <w:spacing w:line="276" w:lineRule="auto"/>
        <w:rPr>
          <w:rFonts w:ascii="Times New Roman" w:hAnsi="Times New Roman"/>
          <w:b w:val="0"/>
          <w:i w:val="0"/>
          <w:sz w:val="22"/>
          <w:szCs w:val="22"/>
          <w:lang w:val="en-GB"/>
        </w:rPr>
      </w:pPr>
    </w:p>
    <w:p w:rsidR="00B545C1" w:rsidRDefault="00B545C1" w:rsidP="00B545C1">
      <w:pPr>
        <w:pStyle w:val="Tekstpodstawowy"/>
        <w:spacing w:line="276" w:lineRule="auto"/>
        <w:rPr>
          <w:rFonts w:ascii="Times New Roman" w:hAnsi="Times New Roman"/>
          <w:lang w:eastAsia="zh-CN"/>
        </w:rPr>
      </w:pPr>
      <w:r w:rsidRPr="00BE1A9A">
        <w:rPr>
          <w:rFonts w:ascii="Times New Roman" w:hAnsi="Times New Roman"/>
          <w:b w:val="0"/>
          <w:i w:val="0"/>
          <w:sz w:val="22"/>
          <w:szCs w:val="22"/>
        </w:rPr>
        <w:t>składam/y niniejszą ofertę na wykonanie zamówienia w zakresie zgodnym z określonym w Specyfikacji Istotnych Warunków Zamówienia (SIWZ).</w:t>
      </w:r>
    </w:p>
    <w:p w:rsidR="00B545C1" w:rsidRPr="00BE1A9A" w:rsidRDefault="00B545C1" w:rsidP="00B545C1">
      <w:pPr>
        <w:tabs>
          <w:tab w:val="center" w:pos="4536"/>
          <w:tab w:val="right" w:pos="9072"/>
        </w:tabs>
        <w:suppressAutoHyphens/>
        <w:spacing w:after="0"/>
        <w:jc w:val="both"/>
        <w:rPr>
          <w:rFonts w:ascii="Times New Roman" w:hAnsi="Times New Roman"/>
          <w:lang w:eastAsia="zh-CN"/>
        </w:rPr>
      </w:pPr>
    </w:p>
    <w:p w:rsidR="00B545C1" w:rsidRPr="00BE1A9A" w:rsidRDefault="00B545C1" w:rsidP="00B545C1">
      <w:pPr>
        <w:numPr>
          <w:ilvl w:val="0"/>
          <w:numId w:val="19"/>
        </w:numPr>
        <w:suppressAutoHyphens/>
        <w:spacing w:after="0"/>
        <w:rPr>
          <w:rFonts w:ascii="Times New Roman" w:hAnsi="Times New Roman"/>
          <w:lang w:eastAsia="zh-CN"/>
        </w:rPr>
      </w:pPr>
      <w:r w:rsidRPr="00BE1A9A">
        <w:rPr>
          <w:rFonts w:ascii="Times New Roman" w:hAnsi="Times New Roman"/>
          <w:b/>
          <w:lang w:eastAsia="zh-CN"/>
        </w:rPr>
        <w:t xml:space="preserve">Za cenę brutto: </w:t>
      </w:r>
    </w:p>
    <w:p w:rsidR="00B545C1" w:rsidRPr="00BE1A9A" w:rsidRDefault="00B545C1" w:rsidP="00B545C1">
      <w:pPr>
        <w:suppressAutoHyphens/>
        <w:spacing w:after="0"/>
        <w:ind w:left="720"/>
        <w:rPr>
          <w:rFonts w:ascii="Times New Roman" w:hAnsi="Times New Roman"/>
          <w:lang w:eastAsia="zh-CN"/>
        </w:rPr>
      </w:pPr>
    </w:p>
    <w:p w:rsidR="00B545C1" w:rsidRPr="00BE1A9A" w:rsidRDefault="00B545C1" w:rsidP="00B545C1">
      <w:pPr>
        <w:suppressAutoHyphens/>
        <w:spacing w:after="0"/>
        <w:ind w:left="720"/>
        <w:rPr>
          <w:rFonts w:ascii="Times New Roman" w:hAnsi="Times New Roman"/>
          <w:lang w:eastAsia="zh-CN"/>
        </w:rPr>
      </w:pPr>
      <w:r w:rsidRPr="00BE1A9A">
        <w:rPr>
          <w:rFonts w:ascii="Times New Roman" w:hAnsi="Times New Roman"/>
          <w:lang w:eastAsia="zh-CN"/>
        </w:rPr>
        <w:t>……………………………........................................................................…...................... zł</w:t>
      </w:r>
    </w:p>
    <w:p w:rsidR="00B545C1" w:rsidRPr="00BE1A9A" w:rsidRDefault="00B545C1" w:rsidP="00B545C1">
      <w:pPr>
        <w:suppressAutoHyphens/>
        <w:spacing w:after="0"/>
        <w:ind w:left="720"/>
        <w:rPr>
          <w:rFonts w:ascii="Times New Roman" w:hAnsi="Times New Roman"/>
          <w:lang w:eastAsia="zh-CN"/>
        </w:rPr>
      </w:pPr>
    </w:p>
    <w:p w:rsidR="00B545C1" w:rsidRPr="00BE1A9A" w:rsidRDefault="00B545C1" w:rsidP="00B545C1">
      <w:pPr>
        <w:suppressAutoHyphens/>
        <w:spacing w:after="0"/>
        <w:jc w:val="both"/>
        <w:rPr>
          <w:rFonts w:ascii="Times New Roman" w:hAnsi="Times New Roman"/>
          <w:lang w:eastAsia="zh-CN"/>
        </w:rPr>
      </w:pPr>
      <w:r w:rsidRPr="00BE1A9A">
        <w:rPr>
          <w:rFonts w:ascii="Times New Roman" w:hAnsi="Times New Roman"/>
          <w:lang w:eastAsia="zh-CN"/>
        </w:rPr>
        <w:t>słownie: ……..…………………………………………..........................................................................</w:t>
      </w:r>
    </w:p>
    <w:p w:rsidR="00B545C1" w:rsidRPr="00BE1A9A" w:rsidRDefault="00B545C1" w:rsidP="00B545C1">
      <w:pPr>
        <w:suppressAutoHyphens/>
        <w:spacing w:after="0"/>
        <w:rPr>
          <w:rFonts w:ascii="Times New Roman" w:hAnsi="Times New Roman"/>
          <w:lang w:eastAsia="zh-CN"/>
        </w:rPr>
      </w:pPr>
    </w:p>
    <w:p w:rsidR="00B545C1" w:rsidRPr="00BE1A9A" w:rsidRDefault="00B545C1" w:rsidP="00B545C1">
      <w:pPr>
        <w:suppressAutoHyphens/>
        <w:spacing w:after="0" w:line="360" w:lineRule="auto"/>
        <w:rPr>
          <w:rFonts w:ascii="Times New Roman" w:hAnsi="Times New Roman"/>
          <w:lang w:eastAsia="zh-CN"/>
        </w:rPr>
      </w:pPr>
      <w:r w:rsidRPr="00BE1A9A">
        <w:rPr>
          <w:rFonts w:ascii="Times New Roman" w:hAnsi="Times New Roman"/>
          <w:lang w:eastAsia="zh-CN"/>
        </w:rPr>
        <w:t xml:space="preserve">wyliczoną na podstawie: </w:t>
      </w:r>
    </w:p>
    <w:p w:rsidR="00B545C1" w:rsidRPr="00BE1A9A" w:rsidRDefault="00B545C1" w:rsidP="00B545C1">
      <w:pPr>
        <w:pStyle w:val="Akapitzlist"/>
        <w:numPr>
          <w:ilvl w:val="0"/>
          <w:numId w:val="41"/>
        </w:numPr>
        <w:suppressAutoHyphens/>
        <w:spacing w:after="0" w:line="360" w:lineRule="auto"/>
        <w:rPr>
          <w:rFonts w:ascii="Times New Roman" w:hAnsi="Times New Roman"/>
          <w:lang w:eastAsia="zh-CN"/>
        </w:rPr>
      </w:pPr>
      <w:r w:rsidRPr="00BE1A9A">
        <w:rPr>
          <w:rFonts w:ascii="Times New Roman" w:hAnsi="Times New Roman"/>
          <w:lang w:eastAsia="zh-CN"/>
        </w:rPr>
        <w:t>średniej arytmetycznej stawki WIBOR 3M ze wszystkich dni miesiąca marca 2019 r., która wynosi ………... %,</w:t>
      </w:r>
    </w:p>
    <w:p w:rsidR="00B545C1" w:rsidRPr="00BE1A9A" w:rsidRDefault="00B545C1" w:rsidP="00B545C1">
      <w:pPr>
        <w:suppressAutoHyphens/>
        <w:spacing w:after="0" w:line="360" w:lineRule="auto"/>
        <w:rPr>
          <w:rFonts w:ascii="Times New Roman" w:hAnsi="Times New Roman"/>
          <w:lang w:eastAsia="zh-CN"/>
        </w:rPr>
      </w:pPr>
      <w:r w:rsidRPr="00BE1A9A">
        <w:rPr>
          <w:rFonts w:ascii="Times New Roman" w:hAnsi="Times New Roman"/>
          <w:lang w:eastAsia="zh-CN"/>
        </w:rPr>
        <w:tab/>
        <w:t>b) stałej marży banku wynoszącej …………. %</w:t>
      </w:r>
    </w:p>
    <w:p w:rsidR="00B545C1" w:rsidRPr="00BE1A9A" w:rsidRDefault="00B545C1" w:rsidP="00B545C1">
      <w:pPr>
        <w:suppressAutoHyphens/>
        <w:spacing w:after="0"/>
        <w:rPr>
          <w:rFonts w:ascii="Times New Roman" w:hAnsi="Times New Roman"/>
          <w:lang w:eastAsia="zh-CN"/>
        </w:rPr>
      </w:pPr>
    </w:p>
    <w:p w:rsidR="00B545C1" w:rsidRDefault="00B545C1" w:rsidP="00B545C1">
      <w:pPr>
        <w:suppressAutoHyphens/>
        <w:spacing w:after="0" w:line="360" w:lineRule="auto"/>
        <w:rPr>
          <w:rFonts w:ascii="Times New Roman" w:hAnsi="Times New Roman"/>
          <w:b/>
          <w:lang w:eastAsia="zh-CN"/>
        </w:rPr>
      </w:pPr>
      <w:r w:rsidRPr="00BE1A9A">
        <w:rPr>
          <w:rFonts w:ascii="Times New Roman" w:hAnsi="Times New Roman"/>
          <w:b/>
          <w:lang w:eastAsia="zh-CN"/>
        </w:rPr>
        <w:t>Oprocentowanie kredytu tj. WIBOR 3M + marża Banku wynosi ……….. %</w:t>
      </w:r>
    </w:p>
    <w:p w:rsidR="00B545C1" w:rsidRDefault="00B545C1" w:rsidP="00B545C1">
      <w:pPr>
        <w:suppressAutoHyphens/>
        <w:spacing w:after="0" w:line="360" w:lineRule="auto"/>
        <w:rPr>
          <w:rFonts w:ascii="Times New Roman" w:hAnsi="Times New Roman"/>
          <w:i/>
          <w:iCs/>
          <w:sz w:val="18"/>
          <w:szCs w:val="18"/>
          <w:lang w:eastAsia="zh-CN"/>
        </w:rPr>
      </w:pPr>
    </w:p>
    <w:p w:rsidR="00B545C1" w:rsidRPr="00D572F0" w:rsidRDefault="00B545C1" w:rsidP="00B545C1">
      <w:pPr>
        <w:suppressAutoHyphens/>
        <w:spacing w:after="0" w:line="360" w:lineRule="auto"/>
        <w:rPr>
          <w:rFonts w:ascii="Times New Roman" w:hAnsi="Times New Roman"/>
          <w:b/>
          <w:sz w:val="18"/>
          <w:szCs w:val="18"/>
          <w:lang w:eastAsia="zh-CN"/>
        </w:rPr>
      </w:pPr>
      <w:r w:rsidRPr="00D572F0">
        <w:rPr>
          <w:rFonts w:ascii="Times New Roman" w:hAnsi="Times New Roman"/>
          <w:b/>
          <w:i/>
          <w:iCs/>
          <w:sz w:val="18"/>
          <w:szCs w:val="18"/>
          <w:lang w:eastAsia="zh-CN"/>
        </w:rPr>
        <w:t>** Należy podać kwotę odsetek wyliczoną z formularza cenowego</w:t>
      </w:r>
      <w:r w:rsidRPr="00D572F0">
        <w:rPr>
          <w:rFonts w:ascii="Times New Roman" w:hAnsi="Times New Roman"/>
          <w:b/>
          <w:sz w:val="18"/>
          <w:szCs w:val="18"/>
          <w:lang w:eastAsia="zh-CN"/>
        </w:rPr>
        <w:t xml:space="preserve"> – załącznik do formularza ofertowego.</w:t>
      </w:r>
      <w:r>
        <w:rPr>
          <w:rFonts w:ascii="Times New Roman" w:hAnsi="Times New Roman"/>
          <w:b/>
          <w:sz w:val="18"/>
          <w:szCs w:val="18"/>
          <w:lang w:eastAsia="zh-CN"/>
        </w:rPr>
        <w:t xml:space="preserve"> Brak załączenia formularza cenowego skutkować będzie odrzuceniem oferty. </w:t>
      </w:r>
    </w:p>
    <w:p w:rsidR="00B545C1" w:rsidRPr="00D572F0" w:rsidRDefault="00B545C1" w:rsidP="00B545C1">
      <w:pPr>
        <w:suppressAutoHyphens/>
        <w:spacing w:after="0" w:line="360" w:lineRule="auto"/>
        <w:rPr>
          <w:rFonts w:ascii="Times New Roman" w:hAnsi="Times New Roman"/>
          <w:sz w:val="18"/>
          <w:szCs w:val="18"/>
          <w:lang w:eastAsia="zh-CN"/>
        </w:rPr>
      </w:pPr>
    </w:p>
    <w:p w:rsidR="00B545C1" w:rsidRPr="00BE1A9A" w:rsidRDefault="00B545C1" w:rsidP="00B545C1">
      <w:pPr>
        <w:suppressAutoHyphens/>
        <w:spacing w:after="0"/>
        <w:ind w:left="346" w:hanging="363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BE1A9A">
        <w:rPr>
          <w:rFonts w:ascii="Times New Roman" w:eastAsia="Times New Roman" w:hAnsi="Times New Roman"/>
          <w:sz w:val="18"/>
          <w:szCs w:val="18"/>
          <w:lang w:eastAsia="zh-CN"/>
        </w:rPr>
        <w:t xml:space="preserve">Stawka WIBOR 3 M oraz marża banku podane z dokładnością do dwóch miejsc po przecinku. </w:t>
      </w:r>
    </w:p>
    <w:p w:rsidR="00B545C1" w:rsidRPr="001E54F8" w:rsidRDefault="00B545C1" w:rsidP="00B545C1">
      <w:pPr>
        <w:suppressAutoHyphens/>
        <w:spacing w:after="0"/>
        <w:ind w:left="346" w:hanging="363"/>
        <w:jc w:val="both"/>
        <w:rPr>
          <w:rFonts w:ascii="Times New Roman" w:eastAsia="Times New Roman" w:hAnsi="Times New Roman"/>
          <w:b/>
          <w:lang w:eastAsia="zh-CN"/>
        </w:rPr>
      </w:pPr>
    </w:p>
    <w:p w:rsidR="00B545C1" w:rsidRPr="00BE1A9A" w:rsidRDefault="00B545C1" w:rsidP="00B545C1">
      <w:pPr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b/>
          <w:lang w:eastAsia="zh-CN"/>
        </w:rPr>
      </w:pPr>
      <w:r w:rsidRPr="00BE1A9A">
        <w:rPr>
          <w:rFonts w:ascii="Times New Roman" w:eastAsia="Times New Roman" w:hAnsi="Times New Roman"/>
          <w:b/>
          <w:lang w:eastAsia="zh-CN"/>
        </w:rPr>
        <w:t>Termin uruchomienia transzy kredytu   - ____________________</w:t>
      </w:r>
    </w:p>
    <w:p w:rsidR="00B545C1" w:rsidRPr="00BE1A9A" w:rsidRDefault="00B545C1" w:rsidP="00B545C1">
      <w:pPr>
        <w:suppressAutoHyphens/>
        <w:spacing w:after="0"/>
        <w:ind w:left="4956"/>
        <w:jc w:val="both"/>
        <w:rPr>
          <w:rFonts w:ascii="Times New Roman" w:eastAsia="Times New Roman" w:hAnsi="Times New Roman"/>
          <w:lang w:eastAsia="zh-CN"/>
        </w:rPr>
      </w:pPr>
      <w:r w:rsidRPr="00BE1A9A">
        <w:rPr>
          <w:rFonts w:ascii="Times New Roman" w:eastAsia="Times New Roman" w:hAnsi="Times New Roman"/>
          <w:lang w:eastAsia="zh-CN"/>
        </w:rPr>
        <w:t>ilość dni roboczych 1-5</w:t>
      </w:r>
    </w:p>
    <w:p w:rsidR="00B545C1" w:rsidRPr="00BE1A9A" w:rsidRDefault="00B545C1" w:rsidP="00B545C1">
      <w:pPr>
        <w:numPr>
          <w:ilvl w:val="0"/>
          <w:numId w:val="18"/>
        </w:numPr>
        <w:tabs>
          <w:tab w:val="clear" w:pos="720"/>
          <w:tab w:val="left" w:pos="993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BE1A9A">
        <w:rPr>
          <w:rFonts w:ascii="Times New Roman" w:hAnsi="Times New Roman"/>
          <w:lang w:eastAsia="pl-PL"/>
        </w:rPr>
        <w:lastRenderedPageBreak/>
        <w:t>Oświadczamy,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że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zamówienie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wykonamy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w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terminach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i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na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warunkach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opisanych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treścią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specyfikacji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istotnych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warunków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zamówienia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oraz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uznajemy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się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za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związanych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określonymi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w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niej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postanowieniami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i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zasadami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postępowania.</w:t>
      </w:r>
    </w:p>
    <w:p w:rsidR="00B545C1" w:rsidRPr="00BE1A9A" w:rsidRDefault="00B545C1" w:rsidP="00B545C1">
      <w:pPr>
        <w:numPr>
          <w:ilvl w:val="0"/>
          <w:numId w:val="18"/>
        </w:numPr>
        <w:tabs>
          <w:tab w:val="clear" w:pos="720"/>
          <w:tab w:val="left" w:pos="993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BE1A9A">
        <w:rPr>
          <w:rFonts w:ascii="Times New Roman" w:hAnsi="Times New Roman"/>
          <w:lang w:eastAsia="pl-PL"/>
        </w:rPr>
        <w:t>Oświadczamy,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że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zapoznaliśmy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się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ze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wszystkimi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warunkami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zamówienia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oraz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dokumentami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dotyczącymi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przedmiotu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zamówienia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i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akceptujemy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je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bez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zastrzeżeń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zh-CN"/>
        </w:rPr>
        <w:t>oraz</w:t>
      </w:r>
      <w:r w:rsidRPr="00BE1A9A">
        <w:rPr>
          <w:rFonts w:ascii="Times New Roman" w:eastAsia="Times New Roman" w:hAnsi="Times New Roman"/>
          <w:lang w:eastAsia="zh-CN"/>
        </w:rPr>
        <w:t xml:space="preserve"> </w:t>
      </w:r>
      <w:r w:rsidRPr="00BE1A9A">
        <w:rPr>
          <w:rFonts w:ascii="Times New Roman" w:hAnsi="Times New Roman"/>
          <w:lang w:eastAsia="zh-CN"/>
        </w:rPr>
        <w:t>zdobyliśmy</w:t>
      </w:r>
      <w:r w:rsidRPr="00BE1A9A">
        <w:rPr>
          <w:rFonts w:ascii="Times New Roman" w:eastAsia="Times New Roman" w:hAnsi="Times New Roman"/>
          <w:lang w:eastAsia="zh-CN"/>
        </w:rPr>
        <w:t xml:space="preserve"> </w:t>
      </w:r>
      <w:r w:rsidRPr="00BE1A9A">
        <w:rPr>
          <w:rFonts w:ascii="Times New Roman" w:hAnsi="Times New Roman"/>
          <w:lang w:eastAsia="zh-CN"/>
        </w:rPr>
        <w:t>konieczne</w:t>
      </w:r>
      <w:r w:rsidRPr="00BE1A9A">
        <w:rPr>
          <w:rFonts w:ascii="Times New Roman" w:eastAsia="Times New Roman" w:hAnsi="Times New Roman"/>
          <w:lang w:eastAsia="zh-CN"/>
        </w:rPr>
        <w:t xml:space="preserve"> </w:t>
      </w:r>
      <w:r w:rsidRPr="00BE1A9A">
        <w:rPr>
          <w:rFonts w:ascii="Times New Roman" w:hAnsi="Times New Roman"/>
          <w:lang w:eastAsia="zh-CN"/>
        </w:rPr>
        <w:t>informacje</w:t>
      </w:r>
      <w:r w:rsidRPr="00BE1A9A">
        <w:rPr>
          <w:rFonts w:ascii="Times New Roman" w:eastAsia="Times New Roman" w:hAnsi="Times New Roman"/>
          <w:lang w:eastAsia="zh-CN"/>
        </w:rPr>
        <w:t xml:space="preserve"> </w:t>
      </w:r>
      <w:r w:rsidRPr="00BE1A9A">
        <w:rPr>
          <w:rFonts w:ascii="Times New Roman" w:hAnsi="Times New Roman"/>
          <w:lang w:eastAsia="zh-CN"/>
        </w:rPr>
        <w:t>do</w:t>
      </w:r>
      <w:r w:rsidRPr="00BE1A9A">
        <w:rPr>
          <w:rFonts w:ascii="Times New Roman" w:eastAsia="Times New Roman" w:hAnsi="Times New Roman"/>
          <w:lang w:eastAsia="zh-CN"/>
        </w:rPr>
        <w:t xml:space="preserve"> </w:t>
      </w:r>
      <w:r w:rsidRPr="00BE1A9A">
        <w:rPr>
          <w:rFonts w:ascii="Times New Roman" w:hAnsi="Times New Roman"/>
          <w:lang w:eastAsia="zh-CN"/>
        </w:rPr>
        <w:t>przygotowania</w:t>
      </w:r>
      <w:r w:rsidRPr="00BE1A9A">
        <w:rPr>
          <w:rFonts w:ascii="Times New Roman" w:eastAsia="Times New Roman" w:hAnsi="Times New Roman"/>
          <w:lang w:eastAsia="zh-CN"/>
        </w:rPr>
        <w:t xml:space="preserve"> </w:t>
      </w:r>
      <w:r w:rsidRPr="00BE1A9A">
        <w:rPr>
          <w:rFonts w:ascii="Times New Roman" w:hAnsi="Times New Roman"/>
          <w:lang w:eastAsia="zh-CN"/>
        </w:rPr>
        <w:t>oferty</w:t>
      </w:r>
      <w:r w:rsidRPr="00BE1A9A">
        <w:rPr>
          <w:rFonts w:ascii="Times New Roman" w:hAnsi="Times New Roman"/>
          <w:lang w:eastAsia="pl-PL"/>
        </w:rPr>
        <w:t>.</w:t>
      </w:r>
    </w:p>
    <w:p w:rsidR="00B545C1" w:rsidRPr="00BE1A9A" w:rsidRDefault="00B545C1" w:rsidP="00B545C1">
      <w:pPr>
        <w:numPr>
          <w:ilvl w:val="0"/>
          <w:numId w:val="18"/>
        </w:numPr>
        <w:tabs>
          <w:tab w:val="clear" w:pos="720"/>
          <w:tab w:val="left" w:pos="993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BE1A9A">
        <w:rPr>
          <w:rFonts w:ascii="Times New Roman" w:hAnsi="Times New Roman"/>
          <w:lang w:eastAsia="pl-PL"/>
        </w:rPr>
        <w:t>Oświadczamy,</w:t>
      </w:r>
      <w:r w:rsidRPr="00BE1A9A">
        <w:rPr>
          <w:rFonts w:ascii="Times New Roman" w:eastAsia="Times New Roman" w:hAnsi="Times New Roman"/>
          <w:lang w:eastAsia="pl-PL"/>
        </w:rPr>
        <w:t xml:space="preserve"> ż</w:t>
      </w:r>
      <w:r w:rsidRPr="00BE1A9A">
        <w:rPr>
          <w:rFonts w:ascii="Times New Roman" w:hAnsi="Times New Roman"/>
          <w:lang w:eastAsia="pl-PL"/>
        </w:rPr>
        <w:t>e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zapoznaliśmy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się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z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warunkami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wykonania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przedmiotu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zamówienia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oraz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w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cenie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ofertowej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zostały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uwzględnione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wszystkie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koszty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i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ryzyka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związane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z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wykonaniem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przedmiotowego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zamówienia.</w:t>
      </w:r>
    </w:p>
    <w:p w:rsidR="00B545C1" w:rsidRPr="00BE1A9A" w:rsidRDefault="00B545C1" w:rsidP="00B545C1">
      <w:pPr>
        <w:numPr>
          <w:ilvl w:val="0"/>
          <w:numId w:val="18"/>
        </w:numPr>
        <w:tabs>
          <w:tab w:val="clear" w:pos="720"/>
          <w:tab w:val="left" w:pos="993"/>
        </w:tabs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BE1A9A">
        <w:rPr>
          <w:rFonts w:ascii="Times New Roman" w:hAnsi="Times New Roman"/>
          <w:lang w:eastAsia="pl-PL"/>
        </w:rPr>
        <w:t>Oświadczamy,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że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uważamy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się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za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związanych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niniejszą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ofertą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przez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okres</w:t>
      </w:r>
      <w:r w:rsidRPr="00BE1A9A">
        <w:rPr>
          <w:rFonts w:ascii="Times New Roman" w:eastAsia="Times New Roman" w:hAnsi="Times New Roman"/>
          <w:lang w:eastAsia="pl-PL"/>
        </w:rPr>
        <w:t xml:space="preserve"> 6</w:t>
      </w:r>
      <w:r w:rsidRPr="00BE1A9A">
        <w:rPr>
          <w:rFonts w:ascii="Times New Roman" w:hAnsi="Times New Roman"/>
          <w:lang w:eastAsia="pl-PL"/>
        </w:rPr>
        <w:t>0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dni.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</w:p>
    <w:p w:rsidR="00B545C1" w:rsidRPr="00BE1A9A" w:rsidRDefault="00B545C1" w:rsidP="00B545C1">
      <w:pPr>
        <w:numPr>
          <w:ilvl w:val="0"/>
          <w:numId w:val="18"/>
        </w:numPr>
        <w:tabs>
          <w:tab w:val="clear" w:pos="720"/>
          <w:tab w:val="left" w:pos="993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BE1A9A">
        <w:rPr>
          <w:rFonts w:ascii="Times New Roman" w:hAnsi="Times New Roman"/>
          <w:lang w:eastAsia="pl-PL"/>
        </w:rPr>
        <w:t>Akceptujemy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przedstawione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w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SIWZ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istotne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postanowienia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umowy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i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we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wskazanym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przez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Zamawiającego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terminie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zobowiązujemy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się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zh-CN"/>
        </w:rPr>
        <w:t>w</w:t>
      </w:r>
      <w:r w:rsidRPr="00BE1A9A">
        <w:rPr>
          <w:rFonts w:ascii="Times New Roman" w:eastAsia="Times New Roman" w:hAnsi="Times New Roman"/>
          <w:lang w:eastAsia="zh-CN"/>
        </w:rPr>
        <w:t xml:space="preserve"> </w:t>
      </w:r>
      <w:r w:rsidRPr="00BE1A9A">
        <w:rPr>
          <w:rFonts w:ascii="Times New Roman" w:hAnsi="Times New Roman"/>
          <w:lang w:eastAsia="zh-CN"/>
        </w:rPr>
        <w:t>przypadku</w:t>
      </w:r>
      <w:r w:rsidRPr="00BE1A9A">
        <w:rPr>
          <w:rFonts w:ascii="Times New Roman" w:eastAsia="Times New Roman" w:hAnsi="Times New Roman"/>
          <w:lang w:eastAsia="zh-CN"/>
        </w:rPr>
        <w:t xml:space="preserve"> </w:t>
      </w:r>
      <w:r w:rsidRPr="00BE1A9A">
        <w:rPr>
          <w:rFonts w:ascii="Times New Roman" w:hAnsi="Times New Roman"/>
          <w:lang w:eastAsia="zh-CN"/>
        </w:rPr>
        <w:t>wyboru</w:t>
      </w:r>
      <w:r w:rsidRPr="00BE1A9A">
        <w:rPr>
          <w:rFonts w:ascii="Times New Roman" w:eastAsia="Times New Roman" w:hAnsi="Times New Roman"/>
          <w:lang w:eastAsia="zh-CN"/>
        </w:rPr>
        <w:t xml:space="preserve"> </w:t>
      </w:r>
      <w:r w:rsidRPr="00BE1A9A">
        <w:rPr>
          <w:rFonts w:ascii="Times New Roman" w:hAnsi="Times New Roman"/>
          <w:lang w:eastAsia="zh-CN"/>
        </w:rPr>
        <w:t>naszej</w:t>
      </w:r>
      <w:r w:rsidRPr="00BE1A9A">
        <w:rPr>
          <w:rFonts w:ascii="Times New Roman" w:eastAsia="Times New Roman" w:hAnsi="Times New Roman"/>
          <w:lang w:eastAsia="zh-CN"/>
        </w:rPr>
        <w:t xml:space="preserve"> </w:t>
      </w:r>
      <w:r w:rsidRPr="00BE1A9A">
        <w:rPr>
          <w:rFonts w:ascii="Times New Roman" w:hAnsi="Times New Roman"/>
          <w:lang w:eastAsia="zh-CN"/>
        </w:rPr>
        <w:t>oferty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do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zawarcia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umowy,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na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określonych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warunkach,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w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miejscu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i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terminie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wyznaczonym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przez</w:t>
      </w:r>
      <w:r w:rsidRPr="00BE1A9A">
        <w:rPr>
          <w:rFonts w:ascii="Times New Roman" w:eastAsia="Times New Roman" w:hAnsi="Times New Roman"/>
          <w:lang w:eastAsia="pl-PL"/>
        </w:rPr>
        <w:t xml:space="preserve"> </w:t>
      </w:r>
      <w:r w:rsidRPr="00BE1A9A">
        <w:rPr>
          <w:rFonts w:ascii="Times New Roman" w:hAnsi="Times New Roman"/>
          <w:lang w:eastAsia="pl-PL"/>
        </w:rPr>
        <w:t>Zamawiającego.</w:t>
      </w:r>
    </w:p>
    <w:p w:rsidR="00B545C1" w:rsidRPr="00BE1A9A" w:rsidRDefault="00B545C1" w:rsidP="00B545C1">
      <w:pPr>
        <w:numPr>
          <w:ilvl w:val="0"/>
          <w:numId w:val="18"/>
        </w:numPr>
        <w:tabs>
          <w:tab w:val="clear" w:pos="720"/>
          <w:tab w:val="left" w:pos="993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BE1A9A">
        <w:rPr>
          <w:rFonts w:ascii="Times New Roman" w:hAnsi="Times New Roman"/>
        </w:rPr>
        <w:t xml:space="preserve">Oświadczamy, iż zamówienie zrealizujemy: </w:t>
      </w:r>
    </w:p>
    <w:p w:rsidR="00B545C1" w:rsidRPr="00BE1A9A" w:rsidRDefault="00B545C1" w:rsidP="00B545C1">
      <w:pPr>
        <w:widowControl w:val="0"/>
        <w:numPr>
          <w:ilvl w:val="0"/>
          <w:numId w:val="43"/>
        </w:numPr>
        <w:tabs>
          <w:tab w:val="left" w:pos="360"/>
        </w:tabs>
        <w:spacing w:after="0"/>
        <w:rPr>
          <w:rFonts w:ascii="Times New Roman" w:hAnsi="Times New Roman"/>
          <w:lang w:eastAsia="pl-PL"/>
        </w:rPr>
      </w:pPr>
      <w:r w:rsidRPr="00BE1A9A">
        <w:rPr>
          <w:rFonts w:ascii="Times New Roman" w:hAnsi="Times New Roman"/>
          <w:lang w:eastAsia="pl-PL"/>
        </w:rPr>
        <w:t>samodzielnie*</w:t>
      </w:r>
    </w:p>
    <w:p w:rsidR="00B545C1" w:rsidRPr="00BE1A9A" w:rsidRDefault="00B545C1" w:rsidP="00B545C1">
      <w:pPr>
        <w:widowControl w:val="0"/>
        <w:numPr>
          <w:ilvl w:val="0"/>
          <w:numId w:val="43"/>
        </w:numPr>
        <w:tabs>
          <w:tab w:val="left" w:pos="360"/>
        </w:tabs>
        <w:spacing w:after="0"/>
        <w:rPr>
          <w:rFonts w:ascii="Times New Roman" w:hAnsi="Times New Roman"/>
          <w:lang w:eastAsia="pl-PL"/>
        </w:rPr>
      </w:pPr>
      <w:r w:rsidRPr="00BE1A9A">
        <w:rPr>
          <w:rFonts w:ascii="Times New Roman" w:hAnsi="Times New Roman"/>
          <w:lang w:eastAsia="pl-PL"/>
        </w:rPr>
        <w:t xml:space="preserve">przy udziale następujących podwykonawców, którym powierzę/-my wykonanie następujących części zamówienia*: </w:t>
      </w:r>
    </w:p>
    <w:p w:rsidR="00B545C1" w:rsidRDefault="00B545C1" w:rsidP="00B545C1">
      <w:pPr>
        <w:widowControl w:val="0"/>
        <w:tabs>
          <w:tab w:val="left" w:pos="360"/>
        </w:tabs>
        <w:spacing w:after="0"/>
        <w:ind w:left="425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 w:rsidRPr="00BE1A9A">
        <w:rPr>
          <w:rFonts w:ascii="Times New Roman" w:hAnsi="Times New Roman"/>
          <w:i/>
          <w:sz w:val="18"/>
          <w:szCs w:val="18"/>
          <w:lang w:eastAsia="pl-PL"/>
        </w:rPr>
        <w:t xml:space="preserve">(należy podać części zamówienia i firmy podwykonawców </w:t>
      </w:r>
      <w:r w:rsidRPr="00BE1A9A">
        <w:rPr>
          <w:rFonts w:ascii="Times New Roman" w:hAnsi="Times New Roman"/>
          <w:b/>
          <w:i/>
          <w:sz w:val="18"/>
          <w:szCs w:val="18"/>
          <w:u w:val="single"/>
          <w:lang w:eastAsia="pl-PL"/>
        </w:rPr>
        <w:t>o ile są już znani</w:t>
      </w:r>
      <w:r w:rsidRPr="00BE1A9A">
        <w:rPr>
          <w:rFonts w:ascii="Times New Roman" w:hAnsi="Times New Roman"/>
          <w:i/>
          <w:sz w:val="18"/>
          <w:szCs w:val="18"/>
          <w:lang w:eastAsia="pl-PL"/>
        </w:rPr>
        <w:t>)</w:t>
      </w:r>
    </w:p>
    <w:p w:rsidR="00B545C1" w:rsidRPr="00BE1A9A" w:rsidRDefault="00B545C1" w:rsidP="00B545C1">
      <w:pPr>
        <w:widowControl w:val="0"/>
        <w:tabs>
          <w:tab w:val="left" w:pos="360"/>
        </w:tabs>
        <w:spacing w:after="0"/>
        <w:ind w:left="425"/>
        <w:jc w:val="center"/>
        <w:rPr>
          <w:rFonts w:ascii="Times New Roman" w:hAnsi="Times New Roman"/>
          <w:i/>
          <w:sz w:val="18"/>
          <w:szCs w:val="18"/>
          <w:lang w:eastAsia="pl-P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389"/>
      </w:tblGrid>
      <w:tr w:rsidR="00B545C1" w:rsidRPr="00BE1A9A" w:rsidTr="004613A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C1" w:rsidRPr="00BE1A9A" w:rsidRDefault="00B545C1" w:rsidP="004613A3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E1A9A">
              <w:rPr>
                <w:rFonts w:ascii="Times New Roman" w:hAnsi="Times New Roman"/>
                <w:sz w:val="16"/>
                <w:szCs w:val="16"/>
                <w:lang w:eastAsia="pl-PL"/>
              </w:rPr>
              <w:t>Zakres części zamówienia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C1" w:rsidRPr="00BE1A9A" w:rsidRDefault="00B545C1" w:rsidP="004613A3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E1A9A">
              <w:rPr>
                <w:rFonts w:ascii="Times New Roman" w:hAnsi="Times New Roman"/>
                <w:sz w:val="16"/>
                <w:szCs w:val="16"/>
                <w:lang w:eastAsia="pl-PL"/>
              </w:rPr>
              <w:t>PODWYKONAWCA</w:t>
            </w:r>
          </w:p>
        </w:tc>
      </w:tr>
      <w:tr w:rsidR="00B545C1" w:rsidRPr="00BE1A9A" w:rsidTr="004613A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C1" w:rsidRPr="00BE1A9A" w:rsidRDefault="00B545C1" w:rsidP="004613A3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C1" w:rsidRPr="00BE1A9A" w:rsidRDefault="00B545C1" w:rsidP="004613A3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545C1" w:rsidRPr="00BE1A9A" w:rsidRDefault="00B545C1" w:rsidP="00B545C1">
      <w:pPr>
        <w:pStyle w:val="Akapitzlist"/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</w:rPr>
      </w:pPr>
    </w:p>
    <w:p w:rsidR="00B545C1" w:rsidRPr="00BE1A9A" w:rsidRDefault="00B545C1" w:rsidP="00B545C1">
      <w:pPr>
        <w:pStyle w:val="Akapitzlist"/>
        <w:numPr>
          <w:ilvl w:val="0"/>
          <w:numId w:val="18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/>
        </w:rPr>
      </w:pPr>
      <w:r w:rsidRPr="00BE1A9A">
        <w:rPr>
          <w:rFonts w:ascii="Times New Roman" w:hAnsi="Times New Roman"/>
        </w:rPr>
        <w:t>Żadne z informacji zawartych w ofercie nie stanowią tajemnicy przedsiębiorstwa w rozumieniu przepisów o zwalczaniu nieuczciwej konkurencji / Wskazane poniżej informacje zawarte w ofercie stanowią tajemnicę przedsiębiorstwa w rozumieniu przepisów o zwalczaniu nieuczciwej konkurencji i w związku z niniejszym nie mogą być one udostępnione, w szczególności innym uczestnikom postępowania:*</w:t>
      </w:r>
    </w:p>
    <w:p w:rsidR="00B545C1" w:rsidRPr="00BE1A9A" w:rsidRDefault="00B545C1" w:rsidP="00B545C1">
      <w:pPr>
        <w:widowControl w:val="0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</w:p>
    <w:tbl>
      <w:tblPr>
        <w:tblW w:w="878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620"/>
        <w:gridCol w:w="1495"/>
      </w:tblGrid>
      <w:tr w:rsidR="00B545C1" w:rsidRPr="00BE1A9A" w:rsidTr="004613A3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C1" w:rsidRPr="00BE1A9A" w:rsidRDefault="00B545C1" w:rsidP="004613A3">
            <w:pPr>
              <w:tabs>
                <w:tab w:val="left" w:pos="360"/>
                <w:tab w:val="left" w:pos="1080"/>
              </w:tabs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1A9A">
              <w:rPr>
                <w:rFonts w:ascii="Times New Roman" w:hAnsi="Times New Roman"/>
                <w:bCs/>
                <w:sz w:val="16"/>
                <w:szCs w:val="16"/>
              </w:rPr>
              <w:t>L.p.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C1" w:rsidRPr="00BE1A9A" w:rsidRDefault="00B545C1" w:rsidP="004613A3">
            <w:pPr>
              <w:tabs>
                <w:tab w:val="left" w:pos="360"/>
                <w:tab w:val="left" w:pos="1080"/>
              </w:tabs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1A9A">
              <w:rPr>
                <w:rFonts w:ascii="Times New Roman" w:hAnsi="Times New Roman"/>
                <w:bCs/>
                <w:sz w:val="16"/>
                <w:szCs w:val="16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C1" w:rsidRPr="00BE1A9A" w:rsidRDefault="00B545C1" w:rsidP="004613A3">
            <w:pPr>
              <w:tabs>
                <w:tab w:val="left" w:pos="360"/>
                <w:tab w:val="left" w:pos="1080"/>
              </w:tabs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1A9A">
              <w:rPr>
                <w:rFonts w:ascii="Times New Roman" w:hAnsi="Times New Roman"/>
                <w:bCs/>
                <w:sz w:val="16"/>
                <w:szCs w:val="16"/>
              </w:rPr>
              <w:t>Strony w ofercie (wyrażone cyfrą)</w:t>
            </w:r>
          </w:p>
        </w:tc>
      </w:tr>
      <w:tr w:rsidR="00B545C1" w:rsidRPr="00BE1A9A" w:rsidTr="004613A3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C1" w:rsidRPr="00BE1A9A" w:rsidRDefault="00B545C1" w:rsidP="004613A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C1" w:rsidRPr="00BE1A9A" w:rsidRDefault="00B545C1" w:rsidP="004613A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C1" w:rsidRPr="00BE1A9A" w:rsidRDefault="00B545C1" w:rsidP="004613A3">
            <w:pPr>
              <w:tabs>
                <w:tab w:val="left" w:pos="360"/>
                <w:tab w:val="left" w:pos="1080"/>
              </w:tabs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1A9A">
              <w:rPr>
                <w:rFonts w:ascii="Times New Roman" w:hAnsi="Times New Roman"/>
                <w:bCs/>
                <w:sz w:val="18"/>
                <w:szCs w:val="18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C1" w:rsidRPr="00BE1A9A" w:rsidRDefault="00B545C1" w:rsidP="004613A3">
            <w:pPr>
              <w:tabs>
                <w:tab w:val="left" w:pos="360"/>
                <w:tab w:val="left" w:pos="1080"/>
              </w:tabs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1A9A">
              <w:rPr>
                <w:rFonts w:ascii="Times New Roman" w:hAnsi="Times New Roman"/>
                <w:bCs/>
                <w:sz w:val="18"/>
                <w:szCs w:val="18"/>
              </w:rPr>
              <w:t>do</w:t>
            </w:r>
          </w:p>
        </w:tc>
      </w:tr>
      <w:tr w:rsidR="00B545C1" w:rsidRPr="00BE1A9A" w:rsidTr="004613A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1" w:rsidRPr="00BE1A9A" w:rsidRDefault="00B545C1" w:rsidP="004613A3">
            <w:pPr>
              <w:tabs>
                <w:tab w:val="left" w:pos="360"/>
                <w:tab w:val="left" w:pos="10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1" w:rsidRPr="00BE1A9A" w:rsidRDefault="00B545C1" w:rsidP="004613A3">
            <w:pPr>
              <w:tabs>
                <w:tab w:val="left" w:pos="360"/>
                <w:tab w:val="left" w:pos="10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1" w:rsidRPr="00BE1A9A" w:rsidRDefault="00B545C1" w:rsidP="004613A3">
            <w:pPr>
              <w:tabs>
                <w:tab w:val="left" w:pos="360"/>
                <w:tab w:val="left" w:pos="10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1" w:rsidRPr="00BE1A9A" w:rsidRDefault="00B545C1" w:rsidP="004613A3">
            <w:pPr>
              <w:tabs>
                <w:tab w:val="left" w:pos="360"/>
                <w:tab w:val="left" w:pos="10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545C1" w:rsidRPr="00BE1A9A" w:rsidRDefault="00B545C1" w:rsidP="00B545C1">
      <w:pPr>
        <w:tabs>
          <w:tab w:val="left" w:pos="993"/>
        </w:tabs>
        <w:suppressAutoHyphens/>
        <w:autoSpaceDE w:val="0"/>
        <w:spacing w:after="0"/>
        <w:ind w:left="426"/>
        <w:jc w:val="both"/>
        <w:rPr>
          <w:rFonts w:ascii="Times New Roman" w:eastAsia="Times New Roman" w:hAnsi="Times New Roman"/>
          <w:lang w:eastAsia="zh-CN"/>
        </w:rPr>
      </w:pPr>
    </w:p>
    <w:p w:rsidR="00B545C1" w:rsidRPr="00BE1A9A" w:rsidRDefault="00B545C1" w:rsidP="00B545C1">
      <w:pPr>
        <w:numPr>
          <w:ilvl w:val="0"/>
          <w:numId w:val="18"/>
        </w:numPr>
        <w:tabs>
          <w:tab w:val="clear" w:pos="720"/>
          <w:tab w:val="left" w:pos="993"/>
        </w:tabs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BE1A9A">
        <w:rPr>
          <w:rFonts w:ascii="Times New Roman" w:hAnsi="Times New Roman"/>
        </w:rPr>
        <w:t>Oświadczamy,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zamówienia. *</w:t>
      </w:r>
    </w:p>
    <w:p w:rsidR="00B545C1" w:rsidRPr="00BE1A9A" w:rsidRDefault="00B545C1" w:rsidP="00B545C1">
      <w:pPr>
        <w:tabs>
          <w:tab w:val="left" w:pos="993"/>
        </w:tabs>
        <w:suppressAutoHyphens/>
        <w:autoSpaceDE w:val="0"/>
        <w:spacing w:after="0"/>
        <w:ind w:left="426"/>
        <w:jc w:val="both"/>
        <w:rPr>
          <w:rFonts w:ascii="Times New Roman" w:eastAsia="Times New Roman" w:hAnsi="Times New Roman"/>
          <w:lang w:eastAsia="zh-CN"/>
        </w:rPr>
      </w:pPr>
    </w:p>
    <w:p w:rsidR="00B545C1" w:rsidRPr="00BE1A9A" w:rsidRDefault="00B545C1" w:rsidP="00B545C1">
      <w:pPr>
        <w:tabs>
          <w:tab w:val="left" w:pos="15"/>
          <w:tab w:val="left" w:pos="423"/>
          <w:tab w:val="left" w:pos="450"/>
        </w:tabs>
        <w:suppressAutoHyphens/>
        <w:autoSpaceDE w:val="0"/>
        <w:spacing w:after="0"/>
        <w:ind w:left="346" w:hanging="363"/>
        <w:jc w:val="both"/>
        <w:rPr>
          <w:rFonts w:ascii="Times New Roman" w:eastAsia="Times New Roman" w:hAnsi="Times New Roman"/>
          <w:i/>
          <w:iCs/>
          <w:sz w:val="16"/>
          <w:szCs w:val="16"/>
          <w:lang w:eastAsia="zh-CN"/>
        </w:rPr>
      </w:pPr>
      <w:r w:rsidRPr="00BE1A9A">
        <w:rPr>
          <w:rFonts w:ascii="Times New Roman" w:eastAsia="Times New Roman" w:hAnsi="Times New Roman"/>
          <w:lang w:eastAsia="zh-CN"/>
        </w:rPr>
        <w:tab/>
      </w:r>
      <w:r w:rsidRPr="00BE1A9A">
        <w:rPr>
          <w:rFonts w:ascii="Times New Roman" w:eastAsia="Times New Roman" w:hAnsi="Times New Roman"/>
          <w:lang w:eastAsia="zh-CN"/>
        </w:rPr>
        <w:tab/>
      </w:r>
      <w:r w:rsidRPr="00BE1A9A">
        <w:rPr>
          <w:rFonts w:ascii="Times New Roman" w:eastAsia="Times New Roman" w:hAnsi="Times New Roman"/>
          <w:lang w:eastAsia="zh-CN"/>
        </w:rPr>
        <w:tab/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Pouczony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o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odpowiedzialności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karnej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(m.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in.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Art.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297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ustawy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z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dn.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06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czerwca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1997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r.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Kodeks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karny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Dz.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U.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nr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88,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poz.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553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z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póz.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zm.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oświadczam,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ze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oferta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oraz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załączone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do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niej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dokumenty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opisują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stan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prawny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i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faktyczny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aktualny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na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dzień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złożenia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iCs/>
          <w:sz w:val="16"/>
          <w:szCs w:val="16"/>
          <w:lang w:eastAsia="zh-CN"/>
        </w:rPr>
        <w:t>oferty.</w:t>
      </w:r>
      <w:r w:rsidRPr="00BE1A9A">
        <w:rPr>
          <w:rFonts w:ascii="Times New Roman" w:eastAsia="Times New Roman" w:hAnsi="Times New Roman"/>
          <w:i/>
          <w:iCs/>
          <w:sz w:val="16"/>
          <w:szCs w:val="16"/>
          <w:lang w:eastAsia="zh-CN"/>
        </w:rPr>
        <w:t xml:space="preserve"> </w:t>
      </w:r>
    </w:p>
    <w:p w:rsidR="00B545C1" w:rsidRPr="00BE1A9A" w:rsidRDefault="00B545C1" w:rsidP="00B545C1">
      <w:pPr>
        <w:tabs>
          <w:tab w:val="left" w:pos="426"/>
        </w:tabs>
        <w:suppressAutoHyphens/>
        <w:autoSpaceDE w:val="0"/>
        <w:spacing w:after="0"/>
        <w:ind w:left="346" w:hanging="363"/>
        <w:jc w:val="both"/>
        <w:rPr>
          <w:rFonts w:ascii="Times New Roman" w:hAnsi="Times New Roman"/>
          <w:b/>
          <w:bCs/>
          <w:i/>
          <w:sz w:val="16"/>
          <w:szCs w:val="16"/>
          <w:lang w:eastAsia="zh-CN"/>
        </w:rPr>
      </w:pPr>
      <w:r w:rsidRPr="00BE1A9A">
        <w:rPr>
          <w:rFonts w:ascii="Times New Roman" w:hAnsi="Times New Roman"/>
          <w:b/>
          <w:bCs/>
          <w:i/>
          <w:sz w:val="16"/>
          <w:szCs w:val="16"/>
          <w:lang w:eastAsia="zh-CN"/>
        </w:rPr>
        <w:tab/>
      </w:r>
    </w:p>
    <w:p w:rsidR="00870B3F" w:rsidRPr="00B545C1" w:rsidRDefault="00B545C1" w:rsidP="00B545C1">
      <w:pPr>
        <w:tabs>
          <w:tab w:val="left" w:pos="426"/>
        </w:tabs>
        <w:suppressAutoHyphens/>
        <w:autoSpaceDE w:val="0"/>
        <w:spacing w:after="0"/>
        <w:ind w:left="346" w:hanging="363"/>
        <w:jc w:val="both"/>
        <w:rPr>
          <w:rFonts w:ascii="Times New Roman" w:hAnsi="Times New Roman"/>
        </w:rPr>
      </w:pPr>
      <w:r w:rsidRPr="00BE1A9A">
        <w:rPr>
          <w:rFonts w:ascii="Times New Roman" w:hAnsi="Times New Roman"/>
          <w:b/>
          <w:bCs/>
          <w:i/>
          <w:sz w:val="16"/>
          <w:szCs w:val="16"/>
          <w:lang w:eastAsia="zh-CN"/>
        </w:rPr>
        <w:tab/>
        <w:t>UWAGA: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Zamawiający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prosi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o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załączenie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do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oferty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odpowiedniego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pełnomocnictwa,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gdy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podpisywał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ją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będzie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pełnomocnik,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co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pozwoli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uniknąć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niejasności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i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przyczyni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się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do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przyspieszenia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postępowania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o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czas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na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ewentualne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uzupełnianie.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Pełnomocnictwo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załączane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do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oferty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powinno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mieć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formę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oryginału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lub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poświadczonej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 w:rsidRPr="00BE1A9A">
        <w:rPr>
          <w:rFonts w:ascii="Times New Roman" w:hAnsi="Times New Roman"/>
          <w:i/>
          <w:sz w:val="16"/>
          <w:szCs w:val="16"/>
          <w:lang w:eastAsia="zh-CN"/>
        </w:rPr>
        <w:t>notarialnie</w:t>
      </w:r>
      <w:r w:rsidRPr="00BE1A9A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r>
        <w:rPr>
          <w:rFonts w:ascii="Times New Roman" w:hAnsi="Times New Roman"/>
          <w:i/>
          <w:sz w:val="16"/>
          <w:szCs w:val="16"/>
          <w:lang w:eastAsia="zh-CN"/>
        </w:rPr>
        <w:t>kopi</w:t>
      </w:r>
      <w:bookmarkStart w:id="0" w:name="_GoBack"/>
      <w:bookmarkEnd w:id="0"/>
    </w:p>
    <w:sectPr w:rsidR="00870B3F" w:rsidRPr="00B545C1" w:rsidSect="00E57465">
      <w:footerReference w:type="default" r:id="rId7"/>
      <w:pgSz w:w="11906" w:h="16838"/>
      <w:pgMar w:top="16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127" w:rsidRDefault="00E77127" w:rsidP="00B545C1">
      <w:pPr>
        <w:spacing w:after="0" w:line="240" w:lineRule="auto"/>
      </w:pPr>
      <w:r>
        <w:separator/>
      </w:r>
    </w:p>
  </w:endnote>
  <w:endnote w:type="continuationSeparator" w:id="0">
    <w:p w:rsidR="00E77127" w:rsidRDefault="00E77127" w:rsidP="00B5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86" w:rsidRDefault="00E7712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45C1">
      <w:rPr>
        <w:noProof/>
      </w:rPr>
      <w:t>2</w:t>
    </w:r>
    <w:r>
      <w:rPr>
        <w:noProof/>
      </w:rPr>
      <w:fldChar w:fldCharType="end"/>
    </w:r>
  </w:p>
  <w:p w:rsidR="00EF7F86" w:rsidRDefault="00E771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127" w:rsidRDefault="00E77127" w:rsidP="00B545C1">
      <w:pPr>
        <w:spacing w:after="0" w:line="240" w:lineRule="auto"/>
      </w:pPr>
      <w:r>
        <w:separator/>
      </w:r>
    </w:p>
  </w:footnote>
  <w:footnote w:type="continuationSeparator" w:id="0">
    <w:p w:rsidR="00E77127" w:rsidRDefault="00E77127" w:rsidP="00B545C1">
      <w:pPr>
        <w:spacing w:after="0" w:line="240" w:lineRule="auto"/>
      </w:pPr>
      <w:r>
        <w:continuationSeparator/>
      </w:r>
    </w:p>
  </w:footnote>
  <w:footnote w:id="1">
    <w:p w:rsidR="00B545C1" w:rsidRDefault="00B545C1" w:rsidP="00B545C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6"/>
    <w:multiLevelType w:val="multilevel"/>
    <w:tmpl w:val="5E4630C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948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382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176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1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044" w:hanging="108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838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272" w:hanging="1440"/>
      </w:pPr>
      <w:rPr>
        <w:rFonts w:ascii="Calibri" w:hAnsi="Calibri" w:cs="Calibri" w:hint="default"/>
        <w:sz w:val="22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858"/>
        </w:tabs>
        <w:ind w:left="2858" w:hanging="360"/>
      </w:pPr>
      <w:rPr>
        <w:rFonts w:ascii="Wingdings 2" w:hAnsi="Wingdings 2"/>
        <w:b/>
        <w:bCs w:val="0"/>
        <w:i w:val="0"/>
        <w:iCs w:val="0"/>
        <w:color w:val="auto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938"/>
        </w:tabs>
        <w:ind w:left="3938" w:hanging="360"/>
      </w:pPr>
      <w:rPr>
        <w:rFonts w:ascii="Wingdings 2" w:hAnsi="Wingdings 2"/>
        <w:b/>
        <w:bCs w:val="0"/>
        <w:i w:val="0"/>
        <w:iCs w:val="0"/>
        <w:color w:val="auto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Courier New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</w:lvl>
    <w:lvl w:ilvl="1">
      <w:start w:val="1"/>
      <w:numFmt w:val="bullet"/>
      <w:lvlText w:val="◦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75"/>
        </w:tabs>
        <w:ind w:left="2175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95"/>
        </w:tabs>
        <w:ind w:left="2895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55"/>
        </w:tabs>
        <w:ind w:left="3255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75"/>
        </w:tabs>
        <w:ind w:left="3975" w:hanging="360"/>
      </w:pPr>
      <w:rPr>
        <w:rFonts w:ascii="OpenSymbol" w:hAnsi="OpenSymbol" w:cs="Courier New"/>
      </w:r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8" w15:restartNumberingAfterBreak="0">
    <w:nsid w:val="0000001E"/>
    <w:multiLevelType w:val="multilevel"/>
    <w:tmpl w:val="EB968A62"/>
    <w:name w:val="WW8Num30"/>
    <w:lvl w:ilvl="0">
      <w:start w:val="2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b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353" w:hanging="360"/>
      </w:pPr>
      <w:rPr>
        <w:rFonts w:ascii="Calibri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F"/>
    <w:multiLevelType w:val="multilevel"/>
    <w:tmpl w:val="0000001F"/>
    <w:name w:val="WW8Num49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0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1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E23725"/>
    <w:multiLevelType w:val="multilevel"/>
    <w:tmpl w:val="9C2231DA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  <w:sz w:val="22"/>
      </w:rPr>
    </w:lvl>
  </w:abstractNum>
  <w:abstractNum w:abstractNumId="13" w15:restartNumberingAfterBreak="0">
    <w:nsid w:val="08A00712"/>
    <w:multiLevelType w:val="hybridMultilevel"/>
    <w:tmpl w:val="CD2CC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E267F8"/>
    <w:multiLevelType w:val="hybridMultilevel"/>
    <w:tmpl w:val="2FD2FB9A"/>
    <w:lvl w:ilvl="0" w:tplc="DE3E7F40">
      <w:start w:val="3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ECA7D35"/>
    <w:multiLevelType w:val="multilevel"/>
    <w:tmpl w:val="8EF24038"/>
    <w:lvl w:ilvl="0">
      <w:start w:val="1"/>
      <w:numFmt w:val="decimal"/>
      <w:lvlText w:val="ROZDZIAŁ %1."/>
      <w:lvlJc w:val="left"/>
      <w:pPr>
        <w:tabs>
          <w:tab w:val="num" w:pos="1550"/>
        </w:tabs>
        <w:ind w:left="564" w:hanging="454"/>
      </w:pPr>
      <w:rPr>
        <w:rFonts w:ascii="Verdana" w:hAnsi="Verdana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2."/>
      <w:lvlJc w:val="left"/>
      <w:pPr>
        <w:tabs>
          <w:tab w:val="num" w:pos="980"/>
        </w:tabs>
        <w:ind w:left="79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Restart w:val="0"/>
      <w:pStyle w:val="Style1"/>
      <w:lvlText w:val="%1.%2.%3"/>
      <w:lvlJc w:val="left"/>
      <w:pPr>
        <w:tabs>
          <w:tab w:val="num" w:pos="2321"/>
        </w:tabs>
        <w:ind w:left="232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190"/>
        </w:tabs>
        <w:ind w:left="11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0"/>
        </w:tabs>
        <w:ind w:left="11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0"/>
        </w:tabs>
        <w:ind w:left="15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10"/>
        </w:tabs>
        <w:ind w:left="19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0"/>
        </w:tabs>
        <w:ind w:left="19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70"/>
        </w:tabs>
        <w:ind w:left="2270" w:hanging="2160"/>
      </w:pPr>
      <w:rPr>
        <w:rFonts w:cs="Times New Roman" w:hint="default"/>
      </w:rPr>
    </w:lvl>
  </w:abstractNum>
  <w:abstractNum w:abstractNumId="17" w15:restartNumberingAfterBreak="0">
    <w:nsid w:val="11981593"/>
    <w:multiLevelType w:val="multilevel"/>
    <w:tmpl w:val="8F9845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7717520"/>
    <w:multiLevelType w:val="multilevel"/>
    <w:tmpl w:val="21FE61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0" w:hanging="540"/>
      </w:pPr>
      <w:rPr>
        <w:rFonts w:hint="default"/>
      </w:rPr>
    </w:lvl>
    <w:lvl w:ilvl="2">
      <w:start w:val="1"/>
      <w:numFmt w:val="decimal"/>
      <w:lvlText w:val="Załącznik 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9" w15:restartNumberingAfterBreak="0">
    <w:nsid w:val="19045541"/>
    <w:multiLevelType w:val="multilevel"/>
    <w:tmpl w:val="C6B23F80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  <w:sz w:val="22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B306F4"/>
    <w:multiLevelType w:val="multilevel"/>
    <w:tmpl w:val="00064EC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2" w15:restartNumberingAfterBreak="0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ChapterTitle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ectionTitle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Annexetitre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422CFD"/>
    <w:multiLevelType w:val="hybridMultilevel"/>
    <w:tmpl w:val="1BF85E1A"/>
    <w:lvl w:ilvl="0" w:tplc="8DC43538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B0A475C">
      <w:start w:val="1"/>
      <w:numFmt w:val="decimal"/>
      <w:pStyle w:val="teks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ECB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8E6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EE2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887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467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9ED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5A23AD5"/>
    <w:multiLevelType w:val="hybridMultilevel"/>
    <w:tmpl w:val="BAEE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23E21"/>
    <w:multiLevelType w:val="hybridMultilevel"/>
    <w:tmpl w:val="965E098C"/>
    <w:lvl w:ilvl="0" w:tplc="74BCE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53397A"/>
    <w:multiLevelType w:val="hybridMultilevel"/>
    <w:tmpl w:val="E30CFEA6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NumPar4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2EB632A"/>
    <w:multiLevelType w:val="multilevel"/>
    <w:tmpl w:val="6AF6DA3A"/>
    <w:lvl w:ilvl="0">
      <w:start w:val="1"/>
      <w:numFmt w:val="decimal"/>
      <w:lvlText w:val="%1."/>
      <w:lvlJc w:val="left"/>
      <w:pPr>
        <w:ind w:left="643" w:hanging="360"/>
      </w:pPr>
      <w:rPr>
        <w:rFonts w:eastAsia="MS Gothic" w:hint="default"/>
      </w:rPr>
    </w:lvl>
    <w:lvl w:ilvl="1">
      <w:start w:val="1"/>
      <w:numFmt w:val="decimal"/>
      <w:isLgl/>
      <w:lvlText w:val="%1.%2."/>
      <w:lvlJc w:val="left"/>
      <w:pPr>
        <w:ind w:left="673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32" w15:restartNumberingAfterBreak="0">
    <w:nsid w:val="4869395E"/>
    <w:multiLevelType w:val="multilevel"/>
    <w:tmpl w:val="22C06AC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768D5"/>
    <w:multiLevelType w:val="hybridMultilevel"/>
    <w:tmpl w:val="26E69694"/>
    <w:lvl w:ilvl="0" w:tplc="192E61C8">
      <w:start w:val="1"/>
      <w:numFmt w:val="ordinal"/>
      <w:lvlText w:val="21.%1"/>
      <w:lvlJc w:val="left"/>
      <w:pPr>
        <w:ind w:left="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B0F28"/>
    <w:multiLevelType w:val="multilevel"/>
    <w:tmpl w:val="2D70B1D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CA2181"/>
    <w:multiLevelType w:val="multilevel"/>
    <w:tmpl w:val="5B5EA9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NumPar3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70860E6E"/>
    <w:multiLevelType w:val="hybridMultilevel"/>
    <w:tmpl w:val="7D0A5C36"/>
    <w:lvl w:ilvl="0" w:tplc="678E4128">
      <w:start w:val="1"/>
      <w:numFmt w:val="lowerLetter"/>
      <w:lvlText w:val="%1)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A542D4"/>
    <w:multiLevelType w:val="hybridMultilevel"/>
    <w:tmpl w:val="F33A9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54122"/>
    <w:multiLevelType w:val="hybridMultilevel"/>
    <w:tmpl w:val="F3F0E462"/>
    <w:lvl w:ilvl="0" w:tplc="1180D7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8FD4A68"/>
    <w:multiLevelType w:val="multilevel"/>
    <w:tmpl w:val="8D58F9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CF182D"/>
    <w:multiLevelType w:val="multilevel"/>
    <w:tmpl w:val="598491E0"/>
    <w:lvl w:ilvl="0">
      <w:start w:val="9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Calibri" w:hint="default"/>
      </w:rPr>
    </w:lvl>
  </w:abstractNum>
  <w:abstractNum w:abstractNumId="43" w15:restartNumberingAfterBreak="0">
    <w:nsid w:val="7CF2339A"/>
    <w:multiLevelType w:val="hybridMultilevel"/>
    <w:tmpl w:val="8D4C429A"/>
    <w:lvl w:ilvl="0" w:tplc="6E5C41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A7BC1"/>
    <w:multiLevelType w:val="multilevel"/>
    <w:tmpl w:val="C56AEE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Załącznik nr 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Załącznik nr 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41"/>
  </w:num>
  <w:num w:numId="3">
    <w:abstractNumId w:val="17"/>
  </w:num>
  <w:num w:numId="4">
    <w:abstractNumId w:val="38"/>
  </w:num>
  <w:num w:numId="5">
    <w:abstractNumId w:val="16"/>
  </w:num>
  <w:num w:numId="6">
    <w:abstractNumId w:val="0"/>
  </w:num>
  <w:num w:numId="7">
    <w:abstractNumId w:val="8"/>
  </w:num>
  <w:num w:numId="8">
    <w:abstractNumId w:val="37"/>
    <w:lvlOverride w:ilvl="0">
      <w:startOverride w:val="1"/>
    </w:lvlOverride>
  </w:num>
  <w:num w:numId="9">
    <w:abstractNumId w:val="30"/>
    <w:lvlOverride w:ilvl="0">
      <w:startOverride w:val="1"/>
    </w:lvlOverride>
  </w:num>
  <w:num w:numId="10">
    <w:abstractNumId w:val="37"/>
  </w:num>
  <w:num w:numId="11">
    <w:abstractNumId w:val="3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4"/>
  </w:num>
  <w:num w:numId="17">
    <w:abstractNumId w:val="43"/>
  </w:num>
  <w:num w:numId="18">
    <w:abstractNumId w:val="6"/>
  </w:num>
  <w:num w:numId="19">
    <w:abstractNumId w:val="11"/>
  </w:num>
  <w:num w:numId="20">
    <w:abstractNumId w:val="40"/>
  </w:num>
  <w:num w:numId="21">
    <w:abstractNumId w:val="21"/>
  </w:num>
  <w:num w:numId="22">
    <w:abstractNumId w:val="36"/>
  </w:num>
  <w:num w:numId="23">
    <w:abstractNumId w:val="31"/>
  </w:num>
  <w:num w:numId="24">
    <w:abstractNumId w:val="29"/>
  </w:num>
  <w:num w:numId="25">
    <w:abstractNumId w:val="39"/>
  </w:num>
  <w:num w:numId="26">
    <w:abstractNumId w:val="34"/>
  </w:num>
  <w:num w:numId="27">
    <w:abstractNumId w:val="35"/>
  </w:num>
  <w:num w:numId="28">
    <w:abstractNumId w:val="33"/>
  </w:num>
  <w:num w:numId="29">
    <w:abstractNumId w:val="24"/>
  </w:num>
  <w:num w:numId="30">
    <w:abstractNumId w:val="20"/>
  </w:num>
  <w:num w:numId="31">
    <w:abstractNumId w:val="26"/>
  </w:num>
  <w:num w:numId="32">
    <w:abstractNumId w:val="7"/>
  </w:num>
  <w:num w:numId="33">
    <w:abstractNumId w:val="9"/>
  </w:num>
  <w:num w:numId="34">
    <w:abstractNumId w:val="12"/>
  </w:num>
  <w:num w:numId="35">
    <w:abstractNumId w:val="3"/>
  </w:num>
  <w:num w:numId="36">
    <w:abstractNumId w:val="1"/>
  </w:num>
  <w:num w:numId="37">
    <w:abstractNumId w:val="42"/>
  </w:num>
  <w:num w:numId="38">
    <w:abstractNumId w:val="32"/>
  </w:num>
  <w:num w:numId="39">
    <w:abstractNumId w:val="19"/>
  </w:num>
  <w:num w:numId="40">
    <w:abstractNumId w:val="10"/>
  </w:num>
  <w:num w:numId="41">
    <w:abstractNumId w:val="22"/>
  </w:num>
  <w:num w:numId="4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28"/>
  </w:num>
  <w:num w:numId="45">
    <w:abstractNumId w:val="27"/>
  </w:num>
  <w:num w:numId="46">
    <w:abstractNumId w:val="13"/>
  </w:num>
  <w:num w:numId="47">
    <w:abstractNumId w:val="4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C1"/>
    <w:rsid w:val="00870B3F"/>
    <w:rsid w:val="00B545C1"/>
    <w:rsid w:val="00E7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BB2F2-13DF-4FB8-B77B-2332862F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5C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B545C1"/>
    <w:pPr>
      <w:keepNext/>
      <w:tabs>
        <w:tab w:val="left" w:pos="540"/>
      </w:tabs>
      <w:spacing w:before="120" w:after="0" w:line="240" w:lineRule="auto"/>
      <w:ind w:left="426"/>
      <w:jc w:val="both"/>
      <w:outlineLvl w:val="0"/>
    </w:pPr>
    <w:rPr>
      <w:rFonts w:eastAsia="Times New Roman" w:cs="Calibri"/>
      <w:b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B545C1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545C1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545C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545C1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545C1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545C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45C1"/>
    <w:rPr>
      <w:rFonts w:ascii="Calibri" w:eastAsia="Times New Roman" w:hAnsi="Calibri" w:cs="Calibri"/>
      <w:b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B545C1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545C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545C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545C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545C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545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54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545C1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B54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545C1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B545C1"/>
    <w:pPr>
      <w:ind w:left="720"/>
      <w:contextualSpacing/>
    </w:pPr>
  </w:style>
  <w:style w:type="character" w:styleId="Odwoanieprzypisudolnego">
    <w:name w:val="footnote reference"/>
    <w:semiHidden/>
    <w:rsid w:val="00B545C1"/>
    <w:rPr>
      <w:vertAlign w:val="superscript"/>
    </w:rPr>
  </w:style>
  <w:style w:type="character" w:styleId="Hipercze">
    <w:name w:val="Hyperlink"/>
    <w:rsid w:val="00B545C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B545C1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/>
      <w:noProof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B545C1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C1"/>
    <w:rPr>
      <w:rFonts w:ascii="Arial" w:eastAsia="Times New Roman" w:hAnsi="Arial" w:cs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545C1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C1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B545C1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B545C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B545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545C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45C1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545C1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45C1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545C1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C1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semiHidden/>
    <w:rsid w:val="00B545C1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B545C1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TekstkomentarzaZnak1">
    <w:name w:val="Tekst komentarza Znak1"/>
    <w:basedOn w:val="Domylnaczcionkaakapitu"/>
    <w:uiPriority w:val="99"/>
    <w:semiHidden/>
    <w:rsid w:val="00B545C1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45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5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545C1"/>
  </w:style>
  <w:style w:type="paragraph" w:styleId="Tekstpodstawowywcity3">
    <w:name w:val="Body Text Indent 3"/>
    <w:basedOn w:val="Normalny"/>
    <w:link w:val="Tekstpodstawowywcity3Znak"/>
    <w:rsid w:val="00B545C1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45C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semiHidden/>
    <w:rsid w:val="00B545C1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B545C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B545C1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uiPriority w:val="99"/>
    <w:rsid w:val="00B54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B545C1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TematkomentarzaZnak">
    <w:name w:val="Temat komentarza Znak"/>
    <w:link w:val="Tematkomentarza"/>
    <w:semiHidden/>
    <w:rsid w:val="00B545C1"/>
    <w:rPr>
      <w:rFonts w:ascii="Times New Roman" w:eastAsia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545C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545C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2">
    <w:name w:val="Styl2"/>
    <w:basedOn w:val="Normalny"/>
    <w:rsid w:val="00B545C1"/>
    <w:pPr>
      <w:tabs>
        <w:tab w:val="num" w:pos="1440"/>
      </w:tabs>
      <w:spacing w:after="0" w:line="240" w:lineRule="auto"/>
      <w:ind w:left="1440" w:hanging="360"/>
    </w:pPr>
    <w:rPr>
      <w:rFonts w:ascii="Arial" w:eastAsia="Times New Roman" w:hAnsi="Arial"/>
      <w:bCs/>
      <w:color w:val="000000"/>
      <w:sz w:val="24"/>
      <w:szCs w:val="24"/>
      <w:lang w:eastAsia="pl-PL"/>
    </w:rPr>
  </w:style>
  <w:style w:type="paragraph" w:customStyle="1" w:styleId="Styl8">
    <w:name w:val="Styl8"/>
    <w:basedOn w:val="Normalny"/>
    <w:rsid w:val="00B545C1"/>
    <w:pPr>
      <w:tabs>
        <w:tab w:val="num" w:pos="1080"/>
      </w:tabs>
      <w:spacing w:after="0" w:line="240" w:lineRule="auto"/>
      <w:ind w:left="1080" w:hanging="1080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St4-punkt">
    <w:name w:val="St4-punkt"/>
    <w:basedOn w:val="Normalny"/>
    <w:rsid w:val="00B545C1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3">
    <w:name w:val="Styl3"/>
    <w:basedOn w:val="Normalny"/>
    <w:next w:val="Normalny"/>
    <w:rsid w:val="00B545C1"/>
    <w:pPr>
      <w:tabs>
        <w:tab w:val="num" w:pos="709"/>
        <w:tab w:val="num" w:pos="735"/>
        <w:tab w:val="num" w:pos="1560"/>
      </w:tabs>
      <w:spacing w:before="120" w:after="120" w:line="240" w:lineRule="auto"/>
      <w:ind w:left="709" w:hanging="709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">
    <w:name w:val="tekst"/>
    <w:basedOn w:val="Normalny"/>
    <w:rsid w:val="00B545C1"/>
    <w:pPr>
      <w:numPr>
        <w:ilvl w:val="1"/>
        <w:numId w:val="1"/>
      </w:numPr>
      <w:suppressLineNumbers/>
      <w:tabs>
        <w:tab w:val="clear" w:pos="1440"/>
      </w:tabs>
      <w:autoSpaceDN w:val="0"/>
      <w:spacing w:before="60" w:after="60" w:line="24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0">
    <w:name w:val="Standardowy.+"/>
    <w:rsid w:val="00B545C1"/>
    <w:pPr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545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545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545C1"/>
    <w:rPr>
      <w:vertAlign w:val="superscript"/>
    </w:rPr>
  </w:style>
  <w:style w:type="character" w:styleId="UyteHipercze">
    <w:name w:val="FollowedHyperlink"/>
    <w:rsid w:val="00B545C1"/>
    <w:rPr>
      <w:color w:val="800080"/>
      <w:u w:val="single"/>
    </w:rPr>
  </w:style>
  <w:style w:type="paragraph" w:customStyle="1" w:styleId="Default">
    <w:name w:val="Default"/>
    <w:rsid w:val="00B545C1"/>
    <w:pPr>
      <w:tabs>
        <w:tab w:val="left" w:pos="-2160"/>
        <w:tab w:val="num" w:pos="2321"/>
      </w:tabs>
      <w:autoSpaceDE w:val="0"/>
      <w:autoSpaceDN w:val="0"/>
      <w:adjustRightInd w:val="0"/>
      <w:spacing w:after="0" w:line="240" w:lineRule="auto"/>
      <w:ind w:left="2321" w:hanging="1531"/>
      <w:jc w:val="both"/>
    </w:pPr>
    <w:rPr>
      <w:rFonts w:ascii="Times New Roman" w:eastAsia="Calibri" w:hAnsi="Times New Roman" w:cs="Times New Roman"/>
      <w:color w:val="000000"/>
      <w:szCs w:val="24"/>
      <w:lang w:eastAsia="pl-PL"/>
    </w:rPr>
  </w:style>
  <w:style w:type="paragraph" w:customStyle="1" w:styleId="Przypisdolny">
    <w:name w:val="Przypis dolny"/>
    <w:basedOn w:val="Normalny"/>
    <w:rsid w:val="00B545C1"/>
    <w:pPr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0"/>
      <w:szCs w:val="20"/>
      <w:lang w:eastAsia="ar-SA"/>
    </w:rPr>
  </w:style>
  <w:style w:type="paragraph" w:customStyle="1" w:styleId="oddl-nadpis">
    <w:name w:val="oddíl-nadpis"/>
    <w:basedOn w:val="Normalny"/>
    <w:rsid w:val="00B545C1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0"/>
      <w:lang w:val="cs-CZ" w:eastAsia="pl-PL"/>
    </w:rPr>
  </w:style>
  <w:style w:type="character" w:customStyle="1" w:styleId="FontStyle93">
    <w:name w:val="Font Style93"/>
    <w:rsid w:val="00B545C1"/>
    <w:rPr>
      <w:rFonts w:ascii="Arial" w:hAnsi="Arial" w:cs="Arial"/>
      <w:sz w:val="22"/>
      <w:szCs w:val="22"/>
    </w:rPr>
  </w:style>
  <w:style w:type="paragraph" w:customStyle="1" w:styleId="Style1">
    <w:name w:val="Style1"/>
    <w:basedOn w:val="Normalny"/>
    <w:rsid w:val="00B545C1"/>
    <w:pPr>
      <w:widowControl w:val="0"/>
      <w:numPr>
        <w:ilvl w:val="2"/>
        <w:numId w:val="5"/>
      </w:numPr>
      <w:tabs>
        <w:tab w:val="clear" w:pos="2321"/>
      </w:tabs>
      <w:suppressAutoHyphens/>
      <w:autoSpaceDE w:val="0"/>
      <w:spacing w:after="0" w:line="240" w:lineRule="auto"/>
      <w:ind w:left="0" w:firstLine="0"/>
    </w:pPr>
    <w:rPr>
      <w:rFonts w:ascii="Arial" w:eastAsia="MS Mincho" w:hAnsi="Arial" w:cs="Arial"/>
      <w:sz w:val="24"/>
      <w:szCs w:val="24"/>
      <w:lang w:eastAsia="ar-SA"/>
    </w:rPr>
  </w:style>
  <w:style w:type="character" w:customStyle="1" w:styleId="FontStyle104">
    <w:name w:val="Font Style104"/>
    <w:rsid w:val="00B545C1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B545C1"/>
    <w:pPr>
      <w:widowControl w:val="0"/>
      <w:suppressAutoHyphens/>
      <w:autoSpaceDE w:val="0"/>
      <w:spacing w:after="0" w:line="317" w:lineRule="exact"/>
      <w:jc w:val="both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Style5">
    <w:name w:val="Style5"/>
    <w:basedOn w:val="Normalny"/>
    <w:rsid w:val="00B545C1"/>
    <w:pPr>
      <w:widowControl w:val="0"/>
      <w:suppressAutoHyphens/>
      <w:autoSpaceDE w:val="0"/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ar-SA"/>
    </w:rPr>
  </w:style>
  <w:style w:type="character" w:styleId="Pogrubienie">
    <w:name w:val="Strong"/>
    <w:uiPriority w:val="22"/>
    <w:qFormat/>
    <w:rsid w:val="00B545C1"/>
    <w:rPr>
      <w:b/>
      <w:bCs/>
    </w:rPr>
  </w:style>
  <w:style w:type="paragraph" w:styleId="Bezodstpw">
    <w:name w:val="No Spacing"/>
    <w:uiPriority w:val="1"/>
    <w:qFormat/>
    <w:rsid w:val="00B54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rsid w:val="00B545C1"/>
    <w:pPr>
      <w:suppressAutoHyphens/>
      <w:spacing w:after="0" w:line="240" w:lineRule="auto"/>
      <w:ind w:left="720"/>
    </w:pPr>
    <w:rPr>
      <w:rFonts w:ascii="Times New Roman" w:hAnsi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B545C1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B545C1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B545C1"/>
    <w:rPr>
      <w:b/>
      <w:i/>
      <w:spacing w:val="0"/>
    </w:rPr>
  </w:style>
  <w:style w:type="paragraph" w:customStyle="1" w:styleId="Text1">
    <w:name w:val="Text 1"/>
    <w:basedOn w:val="Normalny"/>
    <w:rsid w:val="00B545C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B545C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B545C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B545C1"/>
    <w:pPr>
      <w:tabs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545C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545C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545C1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545C1"/>
    <w:pPr>
      <w:numPr>
        <w:numId w:val="9"/>
      </w:numPr>
      <w:tabs>
        <w:tab w:val="clear" w:pos="1417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B545C1"/>
    <w:pPr>
      <w:keepNext/>
      <w:numPr>
        <w:numId w:val="12"/>
      </w:numPr>
      <w:tabs>
        <w:tab w:val="clear" w:pos="850"/>
      </w:tabs>
      <w:spacing w:before="120" w:after="360" w:line="240" w:lineRule="auto"/>
      <w:ind w:left="0" w:firstLine="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B545C1"/>
    <w:pPr>
      <w:keepNext/>
      <w:numPr>
        <w:ilvl w:val="1"/>
        <w:numId w:val="12"/>
      </w:numPr>
      <w:tabs>
        <w:tab w:val="clear" w:pos="850"/>
      </w:tabs>
      <w:spacing w:before="120" w:after="360" w:line="240" w:lineRule="auto"/>
      <w:ind w:left="0" w:firstLine="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B545C1"/>
    <w:pPr>
      <w:numPr>
        <w:ilvl w:val="2"/>
        <w:numId w:val="12"/>
      </w:numPr>
      <w:tabs>
        <w:tab w:val="clear" w:pos="850"/>
      </w:tabs>
      <w:spacing w:before="120" w:after="120" w:line="240" w:lineRule="auto"/>
      <w:ind w:left="0" w:firstLine="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styleId="Odwoaniedokomentarza">
    <w:name w:val="annotation reference"/>
    <w:semiHidden/>
    <w:unhideWhenUsed/>
    <w:rsid w:val="00B545C1"/>
    <w:rPr>
      <w:sz w:val="16"/>
      <w:szCs w:val="16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qFormat/>
    <w:rsid w:val="00B545C1"/>
    <w:rPr>
      <w:rFonts w:ascii="Calibri" w:eastAsia="Calibri" w:hAnsi="Calibri" w:cs="Times New Roman"/>
    </w:rPr>
  </w:style>
  <w:style w:type="character" w:customStyle="1" w:styleId="FontStyle59">
    <w:name w:val="Font Style59"/>
    <w:rsid w:val="00B545C1"/>
    <w:rPr>
      <w:rFonts w:ascii="Calibri" w:hAnsi="Calibri" w:cs="Calibri"/>
      <w:sz w:val="18"/>
      <w:szCs w:val="18"/>
    </w:rPr>
  </w:style>
  <w:style w:type="character" w:customStyle="1" w:styleId="FontStyle55">
    <w:name w:val="Font Style55"/>
    <w:rsid w:val="00B545C1"/>
    <w:rPr>
      <w:rFonts w:ascii="Calibri" w:hAnsi="Calibri" w:cs="Calibri"/>
      <w:b/>
      <w:bCs/>
      <w:sz w:val="18"/>
      <w:szCs w:val="18"/>
    </w:rPr>
  </w:style>
  <w:style w:type="paragraph" w:customStyle="1" w:styleId="Style21">
    <w:name w:val="Style21"/>
    <w:basedOn w:val="Normalny"/>
    <w:rsid w:val="00B545C1"/>
    <w:pPr>
      <w:suppressAutoHyphens/>
      <w:autoSpaceDE w:val="0"/>
      <w:spacing w:after="0" w:line="245" w:lineRule="exact"/>
      <w:ind w:left="1418" w:right="-284" w:hanging="403"/>
      <w:jc w:val="both"/>
    </w:pPr>
    <w:rPr>
      <w:rFonts w:eastAsia="Times New Roman" w:cs="Calibri"/>
      <w:sz w:val="24"/>
      <w:szCs w:val="24"/>
      <w:lang w:eastAsia="zh-CN"/>
    </w:rPr>
  </w:style>
  <w:style w:type="paragraph" w:customStyle="1" w:styleId="Style16">
    <w:name w:val="Style16"/>
    <w:basedOn w:val="Normalny"/>
    <w:rsid w:val="00B545C1"/>
    <w:pPr>
      <w:suppressAutoHyphens/>
      <w:autoSpaceDE w:val="0"/>
      <w:spacing w:after="0" w:line="240" w:lineRule="auto"/>
      <w:ind w:left="1418" w:right="-284" w:hanging="1418"/>
      <w:jc w:val="both"/>
    </w:pPr>
    <w:rPr>
      <w:rFonts w:eastAsia="Times New Roman" w:cs="Calibri"/>
      <w:sz w:val="24"/>
      <w:szCs w:val="24"/>
      <w:lang w:eastAsia="zh-CN"/>
    </w:rPr>
  </w:style>
  <w:style w:type="character" w:customStyle="1" w:styleId="Teksttreci2">
    <w:name w:val="Tekst treści (2)_"/>
    <w:link w:val="Teksttreci21"/>
    <w:uiPriority w:val="99"/>
    <w:rsid w:val="00B545C1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545C1"/>
    <w:pPr>
      <w:widowControl w:val="0"/>
      <w:shd w:val="clear" w:color="auto" w:fill="FFFFFF"/>
      <w:spacing w:before="180" w:after="60" w:line="240" w:lineRule="atLeast"/>
      <w:ind w:hanging="680"/>
    </w:pPr>
    <w:rPr>
      <w:rFonts w:ascii="Arial" w:eastAsiaTheme="minorHAnsi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cp:keywords/>
  <dc:description/>
  <cp:lastModifiedBy>MagdaZ</cp:lastModifiedBy>
  <cp:revision>1</cp:revision>
  <dcterms:created xsi:type="dcterms:W3CDTF">2019-04-26T12:26:00Z</dcterms:created>
  <dcterms:modified xsi:type="dcterms:W3CDTF">2019-04-26T12:30:00Z</dcterms:modified>
</cp:coreProperties>
</file>