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D789" w14:textId="77777777" w:rsidR="00DB1563" w:rsidRPr="00DB1563" w:rsidRDefault="00DB1563" w:rsidP="00DB1563">
      <w:pPr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DB1563">
        <w:rPr>
          <w:rFonts w:ascii="Times New Roman" w:eastAsia="Times New Roman" w:hAnsi="Times New Roman"/>
          <w:b/>
          <w:bCs/>
          <w:sz w:val="24"/>
          <w:szCs w:val="24"/>
        </w:rPr>
        <w:t xml:space="preserve">Załącznik nr 3 </w:t>
      </w:r>
    </w:p>
    <w:p w14:paraId="3C107DA0" w14:textId="4770596E" w:rsidR="00DB1563" w:rsidRPr="00DB1563" w:rsidRDefault="00DB1563" w:rsidP="00DB156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5FB03026" w14:textId="77777777" w:rsidR="00DB1563" w:rsidRPr="00DB1563" w:rsidRDefault="00DB1563" w:rsidP="00DB1563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DB1563">
        <w:rPr>
          <w:rFonts w:ascii="Times New Roman" w:hAnsi="Times New Roman"/>
          <w:b/>
          <w:sz w:val="24"/>
          <w:szCs w:val="24"/>
        </w:rPr>
        <w:t>Zamawiający :</w:t>
      </w:r>
    </w:p>
    <w:p w14:paraId="05341785" w14:textId="77777777" w:rsidR="00DB1563" w:rsidRPr="00DB1563" w:rsidRDefault="00DB1563" w:rsidP="00DB1563">
      <w:pPr>
        <w:spacing w:line="240" w:lineRule="auto"/>
        <w:ind w:left="6373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1563">
        <w:rPr>
          <w:rFonts w:ascii="Times New Roman" w:eastAsia="Times New Roman" w:hAnsi="Times New Roman"/>
          <w:sz w:val="24"/>
          <w:szCs w:val="24"/>
          <w:lang w:eastAsia="ar-SA"/>
        </w:rPr>
        <w:t>GMINA RYCHLIKI</w:t>
      </w:r>
      <w:r w:rsidRPr="00DB1563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3A770A81" w14:textId="77777777" w:rsidR="00DB1563" w:rsidRPr="00DB1563" w:rsidRDefault="00DB1563" w:rsidP="00DB1563">
      <w:pPr>
        <w:spacing w:line="240" w:lineRule="auto"/>
        <w:ind w:left="6373"/>
        <w:rPr>
          <w:rFonts w:ascii="Times New Roman" w:hAnsi="Times New Roman"/>
          <w:b/>
          <w:sz w:val="24"/>
          <w:szCs w:val="24"/>
        </w:rPr>
      </w:pPr>
      <w:r w:rsidRPr="00DB1563">
        <w:rPr>
          <w:rFonts w:ascii="Times New Roman" w:eastAsia="Times New Roman" w:hAnsi="Times New Roman"/>
          <w:sz w:val="24"/>
          <w:szCs w:val="24"/>
          <w:lang w:eastAsia="ar-SA"/>
        </w:rPr>
        <w:t>14-411 Rychliki 86</w:t>
      </w:r>
    </w:p>
    <w:p w14:paraId="7CAD9940" w14:textId="77777777" w:rsidR="00DB1563" w:rsidRPr="00DB1563" w:rsidRDefault="00DB1563" w:rsidP="00DB156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2ADD18AC" w14:textId="77777777" w:rsidR="00DB1563" w:rsidRPr="00DB1563" w:rsidRDefault="00DB1563" w:rsidP="00DB1563">
      <w:pPr>
        <w:spacing w:line="240" w:lineRule="auto"/>
        <w:ind w:left="840" w:right="40"/>
        <w:jc w:val="center"/>
        <w:rPr>
          <w:rFonts w:ascii="Times New Roman" w:eastAsia="Arial" w:hAnsi="Times New Roman"/>
          <w:b/>
          <w:sz w:val="24"/>
          <w:szCs w:val="24"/>
        </w:rPr>
      </w:pPr>
      <w:r w:rsidRPr="00DB1563">
        <w:rPr>
          <w:rFonts w:ascii="Times New Roman" w:eastAsia="Arial" w:hAnsi="Times New Roman"/>
          <w:b/>
          <w:sz w:val="24"/>
          <w:szCs w:val="24"/>
        </w:rPr>
        <w:t>OŚWIADCZENIE WYKONAWCÓW WSPÓLNIE UBIEGAJĄCYCH SIĘ O UDZIELENIE ZAMÓWIENIA, SKŁADANE NA PODSTAWIE ART. 117 UST. 4 USTAWY, DOTYCZĄCE ROBÓT BUDOWLANYCH, DOSTAW LUB USŁUG, KTÓRE WYKONAJĄ POSZCZEGÓLNI WYKONAWCY</w:t>
      </w:r>
    </w:p>
    <w:p w14:paraId="7F085207" w14:textId="77777777" w:rsidR="00DB1563" w:rsidRPr="00DB1563" w:rsidRDefault="00DB1563" w:rsidP="00DB156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12696E61" w14:textId="418D8670" w:rsidR="00DB1563" w:rsidRPr="00DB1563" w:rsidRDefault="00DB1563" w:rsidP="00DB1563">
      <w:pPr>
        <w:spacing w:line="240" w:lineRule="auto"/>
        <w:ind w:left="150"/>
        <w:rPr>
          <w:rFonts w:ascii="Times New Roman" w:eastAsia="Arial" w:hAnsi="Times New Roman"/>
          <w:sz w:val="24"/>
          <w:szCs w:val="24"/>
        </w:rPr>
      </w:pPr>
      <w:r w:rsidRPr="00DB1563">
        <w:rPr>
          <w:rFonts w:ascii="Times New Roman" w:eastAsia="Arial" w:hAnsi="Times New Roman"/>
          <w:sz w:val="24"/>
          <w:szCs w:val="24"/>
        </w:rPr>
        <w:t>Nazwa i adres Wykonawców wspólnie ubiegających się o udzielenie zamówienia:</w:t>
      </w:r>
    </w:p>
    <w:p w14:paraId="5D56D81D" w14:textId="6D6B4E47" w:rsidR="00DB1563" w:rsidRPr="00DB1563" w:rsidRDefault="00DB1563" w:rsidP="00DB1563">
      <w:pPr>
        <w:spacing w:line="240" w:lineRule="auto"/>
        <w:ind w:left="150"/>
        <w:rPr>
          <w:rFonts w:ascii="Times New Roman" w:eastAsia="Arial" w:hAnsi="Times New Roman"/>
          <w:sz w:val="24"/>
          <w:szCs w:val="24"/>
        </w:rPr>
      </w:pPr>
      <w:r w:rsidRPr="00DB1563">
        <w:rPr>
          <w:rFonts w:ascii="Times New Roman" w:eastAsia="Arial" w:hAnsi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67ADC426" w14:textId="77777777" w:rsidR="00DB1563" w:rsidRPr="00DB1563" w:rsidRDefault="00DB1563" w:rsidP="00DB1563">
      <w:pPr>
        <w:spacing w:line="240" w:lineRule="auto"/>
        <w:ind w:left="150" w:right="20"/>
        <w:jc w:val="both"/>
        <w:rPr>
          <w:rFonts w:ascii="Times New Roman" w:eastAsia="Arial" w:hAnsi="Times New Roman"/>
          <w:i/>
          <w:sz w:val="24"/>
          <w:szCs w:val="24"/>
        </w:rPr>
      </w:pPr>
      <w:r w:rsidRPr="00DB1563">
        <w:rPr>
          <w:rFonts w:ascii="Times New Roman" w:eastAsia="Arial" w:hAnsi="Times New Roman"/>
          <w:i/>
          <w:sz w:val="24"/>
          <w:szCs w:val="24"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DB1563">
        <w:rPr>
          <w:rFonts w:ascii="Times New Roman" w:eastAsia="Arial" w:hAnsi="Times New Roman"/>
          <w:i/>
          <w:sz w:val="24"/>
          <w:szCs w:val="24"/>
          <w:u w:val="single"/>
        </w:rPr>
        <w:t>mogą polegać na zdolnościach</w:t>
      </w:r>
      <w:r w:rsidRPr="00DB1563">
        <w:rPr>
          <w:rFonts w:ascii="Times New Roman" w:eastAsia="Arial" w:hAnsi="Times New Roman"/>
          <w:i/>
          <w:sz w:val="24"/>
          <w:szCs w:val="24"/>
        </w:rPr>
        <w:t xml:space="preserve"> </w:t>
      </w:r>
      <w:r w:rsidRPr="00DB1563">
        <w:rPr>
          <w:rFonts w:ascii="Times New Roman" w:eastAsia="Arial" w:hAnsi="Times New Roman"/>
          <w:i/>
          <w:sz w:val="24"/>
          <w:szCs w:val="24"/>
          <w:u w:val="single"/>
        </w:rPr>
        <w:t>tych z wykonawców, którzy wykonają roboty budowlane lub usługi</w:t>
      </w:r>
      <w:r w:rsidRPr="00DB1563">
        <w:rPr>
          <w:rFonts w:ascii="Times New Roman" w:eastAsia="Arial" w:hAnsi="Times New Roman"/>
          <w:i/>
          <w:sz w:val="24"/>
          <w:szCs w:val="24"/>
        </w:rPr>
        <w:t xml:space="preserve">, do realizacji których te zdolności są wymagane. W takim przypadku wykonawcy wspólnie ubiegający się o udzielenie zamówienia dołączają do oferty </w:t>
      </w:r>
      <w:r w:rsidRPr="00DB1563">
        <w:rPr>
          <w:rFonts w:ascii="Times New Roman" w:eastAsia="Arial" w:hAnsi="Times New Roman"/>
          <w:i/>
          <w:sz w:val="24"/>
          <w:szCs w:val="24"/>
          <w:u w:val="single"/>
        </w:rPr>
        <w:t>oświadczenie, o którym mowa w art. 117 ust. 4 ustawy, z którego wynika, które roboty budowlane, dostawy lub usługi wykonają poszczególni wykonawcy</w:t>
      </w:r>
      <w:r w:rsidRPr="00DB1563">
        <w:rPr>
          <w:rFonts w:ascii="Times New Roman" w:eastAsia="Arial" w:hAnsi="Times New Roman"/>
          <w:i/>
          <w:sz w:val="24"/>
          <w:szCs w:val="24"/>
        </w:rPr>
        <w:t>.</w:t>
      </w:r>
    </w:p>
    <w:p w14:paraId="104ACA10" w14:textId="77777777" w:rsidR="00DB1563" w:rsidRPr="00DB1563" w:rsidRDefault="00DB1563" w:rsidP="00DB156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158F9D2D" w14:textId="35A0FDC8" w:rsidR="00DB1563" w:rsidRDefault="00DB1563" w:rsidP="00DB1563">
      <w:pPr>
        <w:spacing w:line="240" w:lineRule="auto"/>
        <w:ind w:left="170"/>
        <w:rPr>
          <w:rFonts w:ascii="Times New Roman" w:eastAsia="Arial" w:hAnsi="Times New Roman"/>
          <w:sz w:val="24"/>
          <w:szCs w:val="24"/>
        </w:rPr>
      </w:pPr>
      <w:r w:rsidRPr="00DB1563">
        <w:rPr>
          <w:rFonts w:ascii="Times New Roman" w:eastAsia="Arial" w:hAnsi="Times New Roman"/>
          <w:sz w:val="24"/>
          <w:szCs w:val="24"/>
        </w:rPr>
        <w:t>*Wykonawca………………………………………………………………………………………</w:t>
      </w:r>
    </w:p>
    <w:p w14:paraId="08CA6E03" w14:textId="21BAC7CC" w:rsidR="00DB1563" w:rsidRPr="00DB1563" w:rsidRDefault="00DB1563" w:rsidP="00DB1563">
      <w:pPr>
        <w:spacing w:line="240" w:lineRule="auto"/>
        <w:ind w:left="170"/>
        <w:jc w:val="center"/>
        <w:rPr>
          <w:rFonts w:ascii="Times New Roman" w:eastAsia="Arial" w:hAnsi="Times New Roman"/>
          <w:sz w:val="24"/>
          <w:szCs w:val="24"/>
        </w:rPr>
      </w:pPr>
      <w:r w:rsidRPr="00DB1563">
        <w:rPr>
          <w:rFonts w:ascii="Times New Roman" w:eastAsia="Arial" w:hAnsi="Times New Roman"/>
          <w:i/>
          <w:sz w:val="24"/>
          <w:szCs w:val="24"/>
        </w:rPr>
        <w:t>(nazwa i adres Wykonawcy)</w:t>
      </w:r>
    </w:p>
    <w:p w14:paraId="5FD324D4" w14:textId="48A6E098" w:rsidR="00DB1563" w:rsidRPr="00DB1563" w:rsidRDefault="00DB1563" w:rsidP="00DB1563">
      <w:pPr>
        <w:spacing w:line="240" w:lineRule="auto"/>
        <w:rPr>
          <w:rFonts w:ascii="Times New Roman" w:eastAsia="Arial" w:hAnsi="Times New Roman"/>
          <w:sz w:val="24"/>
          <w:szCs w:val="24"/>
        </w:rPr>
      </w:pPr>
      <w:r w:rsidRPr="00DB1563">
        <w:rPr>
          <w:rFonts w:ascii="Times New Roman" w:eastAsia="Arial" w:hAnsi="Times New Roman"/>
          <w:sz w:val="24"/>
          <w:szCs w:val="24"/>
        </w:rPr>
        <w:t>zrealizuje następujące roboty budowlane, dostawy lub usługi:</w:t>
      </w:r>
    </w:p>
    <w:p w14:paraId="050ED85F" w14:textId="219C183C" w:rsidR="00DB1563" w:rsidRPr="00DB1563" w:rsidRDefault="00DB1563" w:rsidP="00DB1563">
      <w:pPr>
        <w:spacing w:line="240" w:lineRule="auto"/>
        <w:ind w:left="150"/>
        <w:rPr>
          <w:rFonts w:ascii="Times New Roman" w:eastAsia="Arial" w:hAnsi="Times New Roman"/>
          <w:sz w:val="24"/>
          <w:szCs w:val="24"/>
        </w:rPr>
      </w:pPr>
      <w:r w:rsidRPr="00DB1563"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4E88D2A" w14:textId="77777777" w:rsidR="007F356D" w:rsidRDefault="007F356D" w:rsidP="00DB1563">
      <w:pPr>
        <w:spacing w:line="240" w:lineRule="auto"/>
        <w:ind w:left="170"/>
        <w:rPr>
          <w:rFonts w:ascii="Times New Roman" w:eastAsia="Arial" w:hAnsi="Times New Roman"/>
          <w:sz w:val="24"/>
          <w:szCs w:val="24"/>
        </w:rPr>
      </w:pPr>
    </w:p>
    <w:p w14:paraId="2E6472D1" w14:textId="14F9F995" w:rsidR="00DB1563" w:rsidRDefault="00DB1563" w:rsidP="00DB1563">
      <w:pPr>
        <w:spacing w:line="240" w:lineRule="auto"/>
        <w:ind w:left="170"/>
        <w:rPr>
          <w:rFonts w:ascii="Times New Roman" w:eastAsia="Arial" w:hAnsi="Times New Roman"/>
          <w:sz w:val="24"/>
          <w:szCs w:val="24"/>
        </w:rPr>
      </w:pPr>
      <w:r w:rsidRPr="00DB1563">
        <w:rPr>
          <w:rFonts w:ascii="Times New Roman" w:eastAsia="Arial" w:hAnsi="Times New Roman"/>
          <w:sz w:val="24"/>
          <w:szCs w:val="24"/>
        </w:rPr>
        <w:t>*Wykonawca………………………………………………………………………………………</w:t>
      </w:r>
    </w:p>
    <w:p w14:paraId="7F9ECECA" w14:textId="266C9387" w:rsidR="00DB1563" w:rsidRPr="00DB1563" w:rsidRDefault="00DB1563" w:rsidP="00DB1563">
      <w:pPr>
        <w:spacing w:line="240" w:lineRule="auto"/>
        <w:ind w:left="170"/>
        <w:jc w:val="center"/>
        <w:rPr>
          <w:rFonts w:ascii="Times New Roman" w:eastAsia="Arial" w:hAnsi="Times New Roman"/>
          <w:sz w:val="24"/>
          <w:szCs w:val="24"/>
        </w:rPr>
      </w:pPr>
      <w:r w:rsidRPr="00DB1563">
        <w:rPr>
          <w:rFonts w:ascii="Times New Roman" w:eastAsia="Arial" w:hAnsi="Times New Roman"/>
          <w:i/>
          <w:sz w:val="24"/>
          <w:szCs w:val="24"/>
        </w:rPr>
        <w:t>(nazwa i adres Wykonawcy)</w:t>
      </w:r>
    </w:p>
    <w:p w14:paraId="402240D3" w14:textId="0A7010CD" w:rsidR="00DB1563" w:rsidRPr="00DB1563" w:rsidRDefault="00DB1563" w:rsidP="00DB1563">
      <w:pPr>
        <w:spacing w:line="240" w:lineRule="auto"/>
        <w:ind w:left="150"/>
        <w:rPr>
          <w:rFonts w:ascii="Times New Roman" w:eastAsia="Arial" w:hAnsi="Times New Roman"/>
          <w:sz w:val="24"/>
          <w:szCs w:val="24"/>
        </w:rPr>
      </w:pPr>
      <w:r w:rsidRPr="00DB1563">
        <w:rPr>
          <w:rFonts w:ascii="Times New Roman" w:eastAsia="Arial" w:hAnsi="Times New Roman"/>
          <w:sz w:val="24"/>
          <w:szCs w:val="24"/>
        </w:rPr>
        <w:t>zrealizuje następujące roboty budowlane, dostawy lub usługi:</w:t>
      </w:r>
    </w:p>
    <w:p w14:paraId="1B90B920" w14:textId="7C8C6D68" w:rsidR="00DB1563" w:rsidRPr="00DB1563" w:rsidRDefault="00DB1563" w:rsidP="00DB1563">
      <w:pPr>
        <w:spacing w:line="240" w:lineRule="auto"/>
        <w:ind w:left="150"/>
        <w:rPr>
          <w:rFonts w:ascii="Times New Roman" w:eastAsia="Arial" w:hAnsi="Times New Roman"/>
          <w:sz w:val="24"/>
          <w:szCs w:val="24"/>
        </w:rPr>
      </w:pPr>
      <w:r w:rsidRPr="00DB1563"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5CB3B69" w14:textId="77777777" w:rsidR="007F356D" w:rsidRDefault="007F356D" w:rsidP="00DB1563">
      <w:pPr>
        <w:spacing w:line="240" w:lineRule="auto"/>
        <w:ind w:left="170"/>
        <w:rPr>
          <w:rFonts w:ascii="Times New Roman" w:eastAsia="Arial" w:hAnsi="Times New Roman"/>
          <w:sz w:val="24"/>
          <w:szCs w:val="24"/>
        </w:rPr>
      </w:pPr>
    </w:p>
    <w:p w14:paraId="0E9B8E30" w14:textId="787C5B65" w:rsidR="00DB1563" w:rsidRPr="00DB1563" w:rsidRDefault="00DB1563" w:rsidP="00DB1563">
      <w:pPr>
        <w:spacing w:line="240" w:lineRule="auto"/>
        <w:ind w:left="170"/>
        <w:rPr>
          <w:rFonts w:ascii="Times New Roman" w:eastAsia="Arial" w:hAnsi="Times New Roman"/>
          <w:sz w:val="24"/>
          <w:szCs w:val="24"/>
        </w:rPr>
      </w:pPr>
      <w:r w:rsidRPr="00DB1563">
        <w:rPr>
          <w:rFonts w:ascii="Times New Roman" w:eastAsia="Arial" w:hAnsi="Times New Roman"/>
          <w:sz w:val="24"/>
          <w:szCs w:val="24"/>
        </w:rPr>
        <w:t>*Wykonawca……………………………………………………………………………………</w:t>
      </w:r>
    </w:p>
    <w:p w14:paraId="28A46463" w14:textId="64831CEF" w:rsidR="00DB1563" w:rsidRPr="007F356D" w:rsidRDefault="00DB1563" w:rsidP="007F356D">
      <w:pPr>
        <w:spacing w:line="240" w:lineRule="auto"/>
        <w:ind w:right="-129"/>
        <w:jc w:val="center"/>
        <w:rPr>
          <w:rFonts w:ascii="Times New Roman" w:eastAsia="Arial" w:hAnsi="Times New Roman"/>
          <w:i/>
          <w:sz w:val="24"/>
          <w:szCs w:val="24"/>
        </w:rPr>
      </w:pPr>
      <w:r w:rsidRPr="00DB1563">
        <w:rPr>
          <w:rFonts w:ascii="Times New Roman" w:eastAsia="Arial" w:hAnsi="Times New Roman"/>
          <w:i/>
          <w:sz w:val="24"/>
          <w:szCs w:val="24"/>
        </w:rPr>
        <w:t>(nazwa i adres Wykonawcy)</w:t>
      </w:r>
    </w:p>
    <w:p w14:paraId="6FF5F738" w14:textId="77E64238" w:rsidR="00DB1563" w:rsidRPr="00DB1563" w:rsidRDefault="00DB1563" w:rsidP="00DB1563">
      <w:pPr>
        <w:spacing w:line="240" w:lineRule="auto"/>
        <w:ind w:left="150"/>
        <w:rPr>
          <w:rFonts w:ascii="Times New Roman" w:eastAsia="Arial" w:hAnsi="Times New Roman"/>
          <w:sz w:val="24"/>
          <w:szCs w:val="24"/>
        </w:rPr>
      </w:pPr>
      <w:r w:rsidRPr="00DB1563">
        <w:rPr>
          <w:rFonts w:ascii="Times New Roman" w:eastAsia="Arial" w:hAnsi="Times New Roman"/>
          <w:sz w:val="24"/>
          <w:szCs w:val="24"/>
        </w:rPr>
        <w:lastRenderedPageBreak/>
        <w:t>zrealizuje następujące roboty budowlane, dostawy lub usługi:</w:t>
      </w:r>
    </w:p>
    <w:p w14:paraId="640B9421" w14:textId="543A3CFD" w:rsidR="00DB1563" w:rsidRPr="00DB1563" w:rsidRDefault="00DB1563" w:rsidP="00DB1563">
      <w:pPr>
        <w:spacing w:line="240" w:lineRule="auto"/>
        <w:ind w:left="150"/>
        <w:rPr>
          <w:rFonts w:ascii="Times New Roman" w:eastAsia="Arial" w:hAnsi="Times New Roman"/>
          <w:sz w:val="24"/>
          <w:szCs w:val="24"/>
        </w:rPr>
      </w:pPr>
      <w:r w:rsidRPr="00DB1563"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B3E9EBD" w14:textId="77777777" w:rsidR="00DB1563" w:rsidRPr="00DB1563" w:rsidRDefault="00DB1563" w:rsidP="00DB1563">
      <w:pPr>
        <w:numPr>
          <w:ilvl w:val="0"/>
          <w:numId w:val="8"/>
        </w:numPr>
        <w:tabs>
          <w:tab w:val="clear" w:pos="720"/>
          <w:tab w:val="left" w:pos="181"/>
        </w:tabs>
        <w:spacing w:after="0" w:line="240" w:lineRule="auto"/>
        <w:ind w:left="150" w:hanging="150"/>
        <w:rPr>
          <w:rFonts w:ascii="Times New Roman" w:eastAsia="Arial" w:hAnsi="Times New Roman"/>
          <w:i/>
          <w:sz w:val="24"/>
          <w:szCs w:val="24"/>
        </w:rPr>
      </w:pPr>
      <w:r w:rsidRPr="00DB1563">
        <w:rPr>
          <w:rFonts w:ascii="Times New Roman" w:eastAsia="Arial" w:hAnsi="Times New Roman"/>
          <w:i/>
          <w:sz w:val="24"/>
          <w:szCs w:val="24"/>
        </w:rPr>
        <w:t>należy wypełnić tylko w sytuacji, gdy zachodzą okoliczności, o których mowa w art. 117 ust. 3 ustawy, tyle razy ile to konieczne</w:t>
      </w:r>
    </w:p>
    <w:p w14:paraId="1C5C8FF4" w14:textId="77777777" w:rsidR="00DB1563" w:rsidRPr="00DB1563" w:rsidRDefault="00DB1563" w:rsidP="00DB156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260B4E92" w14:textId="77777777" w:rsidR="00DB1563" w:rsidRPr="00DB1563" w:rsidRDefault="00DB1563" w:rsidP="00DB1563">
      <w:pPr>
        <w:spacing w:line="240" w:lineRule="auto"/>
        <w:ind w:left="150" w:right="40"/>
        <w:jc w:val="both"/>
        <w:rPr>
          <w:rFonts w:ascii="Times New Roman" w:eastAsia="Arial" w:hAnsi="Times New Roman"/>
          <w:sz w:val="24"/>
          <w:szCs w:val="24"/>
        </w:rPr>
      </w:pPr>
      <w:r w:rsidRPr="00DB1563">
        <w:rPr>
          <w:rFonts w:ascii="Times New Roman" w:eastAsia="Arial" w:hAnsi="Times New Roman"/>
          <w:sz w:val="24"/>
          <w:szCs w:val="24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1AD20318" w14:textId="77777777" w:rsidR="00DB1563" w:rsidRPr="00DB1563" w:rsidRDefault="00DB1563" w:rsidP="00DB156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05CD7136" w14:textId="77777777" w:rsidR="00DB1563" w:rsidRPr="00DB1563" w:rsidRDefault="00DB1563" w:rsidP="00DB156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357CCEA7" w14:textId="77777777" w:rsidR="00DB1563" w:rsidRPr="00DB1563" w:rsidRDefault="00DB1563" w:rsidP="00DB1563">
      <w:pPr>
        <w:spacing w:line="240" w:lineRule="auto"/>
        <w:rPr>
          <w:rFonts w:ascii="Times New Roman" w:hAnsi="Times New Roman"/>
          <w:sz w:val="24"/>
          <w:szCs w:val="24"/>
        </w:rPr>
      </w:pPr>
      <w:r w:rsidRPr="00DB1563">
        <w:rPr>
          <w:rFonts w:ascii="Times New Roman" w:hAnsi="Times New Roman"/>
          <w:sz w:val="24"/>
          <w:szCs w:val="24"/>
        </w:rPr>
        <w:t>…………………………………, dnia …………………..</w:t>
      </w:r>
    </w:p>
    <w:p w14:paraId="1010B2B0" w14:textId="77777777" w:rsidR="00DB1563" w:rsidRPr="00DB1563" w:rsidRDefault="00DB1563" w:rsidP="00DB1563">
      <w:pPr>
        <w:spacing w:line="240" w:lineRule="auto"/>
        <w:rPr>
          <w:rFonts w:ascii="Times New Roman" w:hAnsi="Times New Roman"/>
          <w:sz w:val="24"/>
          <w:szCs w:val="24"/>
        </w:rPr>
      </w:pPr>
      <w:r w:rsidRPr="00DB1563">
        <w:rPr>
          <w:rFonts w:ascii="Times New Roman" w:hAnsi="Times New Roman"/>
          <w:sz w:val="24"/>
          <w:szCs w:val="24"/>
        </w:rPr>
        <w:t xml:space="preserve">                  (miejscowość)</w:t>
      </w:r>
    </w:p>
    <w:p w14:paraId="6BA3D17E" w14:textId="77777777" w:rsidR="00DB1563" w:rsidRPr="00DB1563" w:rsidRDefault="00DB1563" w:rsidP="00DB156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6A8BA86" w14:textId="30D7C68F" w:rsidR="00DB1563" w:rsidRPr="00DB1563" w:rsidRDefault="00DB1563" w:rsidP="00DB1563">
      <w:pPr>
        <w:spacing w:line="240" w:lineRule="auto"/>
        <w:rPr>
          <w:rFonts w:ascii="Times New Roman" w:eastAsia="Arial" w:hAnsi="Times New Roman"/>
          <w:b/>
          <w:i/>
          <w:color w:val="FF0000"/>
          <w:kern w:val="1"/>
          <w:sz w:val="24"/>
          <w:szCs w:val="24"/>
          <w:lang w:eastAsia="zh-CN" w:bidi="hi-IN"/>
        </w:rPr>
      </w:pPr>
      <w:r w:rsidRPr="00DB1563">
        <w:rPr>
          <w:rFonts w:ascii="Times New Roman" w:eastAsia="Arial" w:hAnsi="Times New Roman"/>
          <w:b/>
          <w:i/>
          <w:color w:val="FF0000"/>
          <w:kern w:val="1"/>
          <w:sz w:val="24"/>
          <w:szCs w:val="24"/>
          <w:lang w:eastAsia="zh-CN" w:bidi="hi-IN"/>
        </w:rPr>
        <w:t>UWAGA!</w:t>
      </w:r>
      <w:r w:rsidRPr="00DB1563">
        <w:rPr>
          <w:rFonts w:ascii="Times New Roman" w:eastAsia="Arial" w:hAnsi="Times New Roman"/>
          <w:i/>
          <w:color w:val="FF0000"/>
          <w:kern w:val="1"/>
          <w:sz w:val="24"/>
          <w:szCs w:val="24"/>
          <w:lang w:eastAsia="zh-CN" w:bidi="hi-IN"/>
        </w:rPr>
        <w:t xml:space="preserve"> Dokument należy wypełnić i podpisać kwalifikowanym podpisem elektronicznym lub podpisem zaufanym lub podpisem osobistym.</w:t>
      </w:r>
    </w:p>
    <w:p w14:paraId="120861F3" w14:textId="77777777" w:rsidR="00DB1563" w:rsidRPr="00DB1563" w:rsidRDefault="00DB1563" w:rsidP="00DB156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66A274C0" w14:textId="77777777" w:rsidR="00DB1563" w:rsidRDefault="00DB1563" w:rsidP="00DB1563">
      <w:pPr>
        <w:spacing w:line="78" w:lineRule="exact"/>
        <w:rPr>
          <w:rFonts w:ascii="Times New Roman" w:eastAsia="Times New Roman" w:hAnsi="Times New Roman"/>
          <w:sz w:val="24"/>
        </w:rPr>
      </w:pPr>
    </w:p>
    <w:p w14:paraId="0165E2EA" w14:textId="77777777" w:rsidR="00DB1563" w:rsidRDefault="00DB1563" w:rsidP="00DB1563">
      <w:pPr>
        <w:spacing w:line="342" w:lineRule="exact"/>
        <w:rPr>
          <w:rFonts w:ascii="Times New Roman" w:eastAsia="Times New Roman" w:hAnsi="Times New Roman"/>
          <w:sz w:val="24"/>
        </w:rPr>
      </w:pPr>
    </w:p>
    <w:p w14:paraId="5DDEA5D6" w14:textId="77777777" w:rsidR="00DB1563" w:rsidRPr="00031F20" w:rsidRDefault="00DB1563" w:rsidP="00031F20"/>
    <w:sectPr w:rsidR="00DB1563" w:rsidRPr="00031F20" w:rsidSect="00A631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993" w:left="1134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0BC6" w14:textId="77777777" w:rsidR="00F12FC2" w:rsidRDefault="00F12FC2" w:rsidP="0021292C">
      <w:pPr>
        <w:spacing w:after="0" w:line="240" w:lineRule="auto"/>
      </w:pPr>
      <w:r>
        <w:separator/>
      </w:r>
    </w:p>
  </w:endnote>
  <w:endnote w:type="continuationSeparator" w:id="0">
    <w:p w14:paraId="3D2E8A85" w14:textId="77777777" w:rsidR="00F12FC2" w:rsidRDefault="00F12FC2" w:rsidP="0021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/>
        <w:i/>
        <w:iCs/>
        <w:sz w:val="24"/>
        <w:szCs w:val="24"/>
        <w:lang w:val="en-US" w:eastAsia="ar-SA"/>
      </w:rPr>
      <w:id w:val="-69432519"/>
      <w:docPartObj>
        <w:docPartGallery w:val="Page Numbers (Bottom of Page)"/>
        <w:docPartUnique/>
      </w:docPartObj>
    </w:sdtPr>
    <w:sdtContent>
      <w:p w14:paraId="08FBD9EC" w14:textId="77777777" w:rsidR="007F356D" w:rsidRPr="002013F3" w:rsidRDefault="007F356D" w:rsidP="007F356D">
        <w:pPr>
          <w:pStyle w:val="Stopka"/>
          <w:jc w:val="right"/>
          <w:rPr>
            <w:rFonts w:ascii="Times New Roman" w:hAnsi="Times New Roman"/>
            <w:i/>
            <w:iCs/>
            <w:sz w:val="24"/>
            <w:szCs w:val="24"/>
          </w:rPr>
        </w:pPr>
      </w:p>
      <w:p w14:paraId="40E3E7EF" w14:textId="1DFC3AE1" w:rsidR="007F356D" w:rsidRPr="002013F3" w:rsidRDefault="007F356D" w:rsidP="007F356D">
        <w:pPr>
          <w:pStyle w:val="Tekstpodstawowy"/>
          <w:spacing w:after="0"/>
          <w:ind w:left="815" w:right="539"/>
          <w:jc w:val="center"/>
          <w:rPr>
            <w:i/>
            <w:iCs/>
          </w:rPr>
        </w:pPr>
        <w:r w:rsidRPr="002013F3">
          <w:rPr>
            <w:i/>
            <w:iCs/>
          </w:rPr>
          <w:t xml:space="preserve">Nr </w:t>
        </w:r>
        <w:proofErr w:type="spellStart"/>
        <w:r w:rsidRPr="002013F3">
          <w:rPr>
            <w:i/>
            <w:iCs/>
          </w:rPr>
          <w:t>postępowania</w:t>
        </w:r>
        <w:proofErr w:type="spellEnd"/>
        <w:r w:rsidRPr="002013F3">
          <w:rPr>
            <w:i/>
            <w:iCs/>
          </w:rPr>
          <w:t>: 2710.</w:t>
        </w:r>
        <w:r w:rsidR="00082EA5" w:rsidRPr="002013F3">
          <w:rPr>
            <w:i/>
            <w:iCs/>
          </w:rPr>
          <w:t>3</w:t>
        </w:r>
        <w:r w:rsidRPr="002013F3">
          <w:rPr>
            <w:i/>
            <w:iCs/>
          </w:rPr>
          <w:t>.2022</w:t>
        </w:r>
      </w:p>
    </w:sdtContent>
  </w:sdt>
  <w:p w14:paraId="6388E6C2" w14:textId="02459452" w:rsidR="00861788" w:rsidRPr="002013F3" w:rsidRDefault="007F356D" w:rsidP="007F356D">
    <w:pPr>
      <w:pStyle w:val="Stopka"/>
      <w:jc w:val="center"/>
      <w:rPr>
        <w:rFonts w:ascii="Times New Roman" w:hAnsi="Times New Roman"/>
        <w:i/>
        <w:iCs/>
        <w:sz w:val="24"/>
        <w:szCs w:val="24"/>
      </w:rPr>
    </w:pPr>
    <w:r w:rsidRPr="002013F3">
      <w:rPr>
        <w:rFonts w:ascii="Times New Roman" w:hAnsi="Times New Roman"/>
        <w:i/>
        <w:iCs/>
        <w:sz w:val="24"/>
        <w:szCs w:val="24"/>
      </w:rPr>
      <w:t>„Wsparcie dzieci z rodzin pegeerowskich w rozwoju cyfrowym - Granty PPGR”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421F" w14:textId="322183BD" w:rsidR="005A26FB" w:rsidRPr="005A26FB" w:rsidRDefault="005A26FB" w:rsidP="005A26FB">
    <w:pPr>
      <w:pStyle w:val="Stopka"/>
      <w:jc w:val="center"/>
      <w:rPr>
        <w:i/>
        <w:iCs/>
        <w:sz w:val="20"/>
        <w:szCs w:val="20"/>
      </w:rPr>
    </w:pPr>
    <w:r w:rsidRPr="005A26FB">
      <w:rPr>
        <w:rFonts w:ascii="Times New Roman" w:hAnsi="Times New Roman"/>
        <w:i/>
        <w:iCs/>
        <w:sz w:val="20"/>
        <w:szCs w:val="20"/>
      </w:rPr>
      <w:t>„Budowa sieci wodociągowej i kanalizacji sanitarnej z przyłączami i oczyszczalnią ścieków w miejscowości Wysoka, gmina Rychliki”</w:t>
    </w:r>
  </w:p>
  <w:p w14:paraId="5F2FD861" w14:textId="17FFF26F" w:rsidR="00240474" w:rsidRPr="00240474" w:rsidRDefault="00240474">
    <w:pPr>
      <w:pStyle w:val="Stopka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0A17" w14:textId="77777777" w:rsidR="00F12FC2" w:rsidRDefault="00F12FC2" w:rsidP="0021292C">
      <w:pPr>
        <w:spacing w:after="0" w:line="240" w:lineRule="auto"/>
      </w:pPr>
      <w:r>
        <w:separator/>
      </w:r>
    </w:p>
  </w:footnote>
  <w:footnote w:type="continuationSeparator" w:id="0">
    <w:p w14:paraId="64557726" w14:textId="77777777" w:rsidR="00F12FC2" w:rsidRDefault="00F12FC2" w:rsidP="0021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4637" w14:textId="4CC894F1" w:rsidR="00A631E1" w:rsidRDefault="007F356D">
    <w:pPr>
      <w:pStyle w:val="Nagwek"/>
    </w:pPr>
    <w:r w:rsidRPr="00441E16">
      <w:rPr>
        <w:noProof/>
      </w:rPr>
      <w:drawing>
        <wp:anchor distT="0" distB="0" distL="114300" distR="114300" simplePos="0" relativeHeight="251662336" behindDoc="0" locked="0" layoutInCell="1" allowOverlap="0" wp14:anchorId="4606ADD4" wp14:editId="46332B4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5759355" cy="648269"/>
          <wp:effectExtent l="0" t="0" r="0" b="0"/>
          <wp:wrapSquare wrapText="bothSides"/>
          <wp:docPr id="2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355" cy="648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E2C5" w14:textId="69F6B892" w:rsidR="005E1B62" w:rsidRPr="00443C07" w:rsidRDefault="005037E4" w:rsidP="005037E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1DE10D5" wp14:editId="45093203">
          <wp:simplePos x="0" y="0"/>
          <wp:positionH relativeFrom="margin">
            <wp:posOffset>4666615</wp:posOffset>
          </wp:positionH>
          <wp:positionV relativeFrom="paragraph">
            <wp:posOffset>-213360</wp:posOffset>
          </wp:positionV>
          <wp:extent cx="1877060" cy="861060"/>
          <wp:effectExtent l="0" t="0" r="8890" b="0"/>
          <wp:wrapSquare wrapText="bothSides"/>
          <wp:docPr id="32" name="Obraz 32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B62" w:rsidRPr="00443C07">
      <w:rPr>
        <w:rFonts w:ascii="Times New Roman" w:hAnsi="Times New Roman"/>
        <w:noProof/>
        <w:color w:val="40404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DE531" wp14:editId="531DD398">
              <wp:simplePos x="0" y="0"/>
              <wp:positionH relativeFrom="column">
                <wp:posOffset>-36195</wp:posOffset>
              </wp:positionH>
              <wp:positionV relativeFrom="paragraph">
                <wp:posOffset>-87630</wp:posOffset>
              </wp:positionV>
              <wp:extent cx="903605" cy="1137920"/>
              <wp:effectExtent l="1905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0158E" w14:textId="77777777" w:rsidR="005E1B62" w:rsidRDefault="005E1B62" w:rsidP="005E1B6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6B5BF55" wp14:editId="2579E1D1">
                                <wp:extent cx="638175" cy="713748"/>
                                <wp:effectExtent l="0" t="0" r="0" b="0"/>
                                <wp:docPr id="34" name="Obraz 1" descr="he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137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DE5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85pt;margin-top:-6.9pt;width:71.15pt;height:89.6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" filled="f" stroked="f">
              <v:textbox>
                <w:txbxContent>
                  <w:p w14:paraId="4810158E" w14:textId="77777777" w:rsidR="005E1B62" w:rsidRDefault="005E1B62" w:rsidP="005E1B6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6B5BF55" wp14:editId="2579E1D1">
                          <wp:extent cx="638175" cy="713748"/>
                          <wp:effectExtent l="0" t="0" r="0" b="0"/>
                          <wp:docPr id="34" name="Obraz 1" descr="he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13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E1B62">
      <w:rPr>
        <w:rFonts w:ascii="Times New Roman" w:hAnsi="Times New Roman"/>
        <w:noProof/>
        <w:color w:val="404040"/>
        <w:sz w:val="20"/>
        <w:szCs w:val="20"/>
        <w:lang w:eastAsia="pl-PL"/>
      </w:rPr>
      <w:t xml:space="preserve">Gmina Rychliki </w:t>
    </w:r>
    <w:r w:rsidR="005E1B62" w:rsidRPr="00443C07">
      <w:rPr>
        <w:rFonts w:ascii="Times New Roman" w:hAnsi="Times New Roman"/>
        <w:color w:val="404040"/>
        <w:sz w:val="20"/>
        <w:szCs w:val="20"/>
      </w:rPr>
      <w:t>14-411 Rychliki 86</w:t>
    </w:r>
  </w:p>
  <w:p w14:paraId="4E808338" w14:textId="4B3147AA" w:rsidR="005E1B62" w:rsidRPr="00443C07" w:rsidRDefault="005E1B62" w:rsidP="005037E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sekretariat@rychliki.pl</w:t>
    </w:r>
  </w:p>
  <w:p w14:paraId="36E6F388" w14:textId="77777777" w:rsidR="005E1B62" w:rsidRDefault="005E1B62" w:rsidP="005037E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tel. 55 248 81 55</w:t>
    </w:r>
    <w:r>
      <w:rPr>
        <w:rFonts w:ascii="Times New Roman" w:hAnsi="Times New Roman"/>
        <w:color w:val="404040"/>
        <w:sz w:val="20"/>
        <w:szCs w:val="20"/>
      </w:rPr>
      <w:t>, 55 248 81 50</w:t>
    </w:r>
  </w:p>
  <w:p w14:paraId="4F0AC763" w14:textId="149518D9" w:rsidR="005E1B62" w:rsidRPr="005E1B62" w:rsidRDefault="005E1B62" w:rsidP="005037E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www.rychliki.pl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9D6A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43751CC"/>
    <w:multiLevelType w:val="hybridMultilevel"/>
    <w:tmpl w:val="7BBC78A6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F63CD"/>
    <w:multiLevelType w:val="hybridMultilevel"/>
    <w:tmpl w:val="20C69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55FD1"/>
    <w:multiLevelType w:val="hybridMultilevel"/>
    <w:tmpl w:val="7E9EE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80DA3"/>
    <w:multiLevelType w:val="hybridMultilevel"/>
    <w:tmpl w:val="BDD8A61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1D5B8A"/>
    <w:multiLevelType w:val="hybridMultilevel"/>
    <w:tmpl w:val="1408C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76C11"/>
    <w:multiLevelType w:val="hybridMultilevel"/>
    <w:tmpl w:val="487AE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A102D"/>
    <w:multiLevelType w:val="hybridMultilevel"/>
    <w:tmpl w:val="5D340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2665E"/>
    <w:multiLevelType w:val="hybridMultilevel"/>
    <w:tmpl w:val="FD3CA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A741A"/>
    <w:multiLevelType w:val="hybridMultilevel"/>
    <w:tmpl w:val="8C1A6574"/>
    <w:lvl w:ilvl="0" w:tplc="6DC0E846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52069"/>
    <w:multiLevelType w:val="hybridMultilevel"/>
    <w:tmpl w:val="C3BE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127B3"/>
    <w:multiLevelType w:val="hybridMultilevel"/>
    <w:tmpl w:val="4D3E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00129"/>
    <w:multiLevelType w:val="hybridMultilevel"/>
    <w:tmpl w:val="94C83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2673C"/>
    <w:multiLevelType w:val="hybridMultilevel"/>
    <w:tmpl w:val="5A88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F4A10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44A26B9"/>
    <w:multiLevelType w:val="hybridMultilevel"/>
    <w:tmpl w:val="8BACE5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41379"/>
    <w:multiLevelType w:val="hybridMultilevel"/>
    <w:tmpl w:val="25CEA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7312B"/>
    <w:multiLevelType w:val="hybridMultilevel"/>
    <w:tmpl w:val="12A6B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373E3"/>
    <w:multiLevelType w:val="hybridMultilevel"/>
    <w:tmpl w:val="D510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E231A"/>
    <w:multiLevelType w:val="hybridMultilevel"/>
    <w:tmpl w:val="861EA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0701D"/>
    <w:multiLevelType w:val="hybridMultilevel"/>
    <w:tmpl w:val="41BE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27353"/>
    <w:multiLevelType w:val="hybridMultilevel"/>
    <w:tmpl w:val="13B44C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931231"/>
    <w:multiLevelType w:val="hybridMultilevel"/>
    <w:tmpl w:val="2F8A181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57453CFE"/>
    <w:multiLevelType w:val="hybridMultilevel"/>
    <w:tmpl w:val="D5B6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46747"/>
    <w:multiLevelType w:val="hybridMultilevel"/>
    <w:tmpl w:val="C16CDDE8"/>
    <w:lvl w:ilvl="0" w:tplc="53F8A7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852F0"/>
    <w:multiLevelType w:val="hybridMultilevel"/>
    <w:tmpl w:val="40C41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84849"/>
    <w:multiLevelType w:val="hybridMultilevel"/>
    <w:tmpl w:val="4A702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D354B"/>
    <w:multiLevelType w:val="hybridMultilevel"/>
    <w:tmpl w:val="69B0F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D5497"/>
    <w:multiLevelType w:val="hybridMultilevel"/>
    <w:tmpl w:val="B17A2D74"/>
    <w:lvl w:ilvl="0" w:tplc="1082BA7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E6077"/>
    <w:multiLevelType w:val="hybridMultilevel"/>
    <w:tmpl w:val="83664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F4CCD"/>
    <w:multiLevelType w:val="hybridMultilevel"/>
    <w:tmpl w:val="456E0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F7683"/>
    <w:multiLevelType w:val="hybridMultilevel"/>
    <w:tmpl w:val="91364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F667E"/>
    <w:multiLevelType w:val="hybridMultilevel"/>
    <w:tmpl w:val="C00C0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A50C2"/>
    <w:multiLevelType w:val="hybridMultilevel"/>
    <w:tmpl w:val="ADB4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43FAE"/>
    <w:multiLevelType w:val="hybridMultilevel"/>
    <w:tmpl w:val="1D745B98"/>
    <w:lvl w:ilvl="0" w:tplc="1A92BD7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7FC32C1C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48959854">
    <w:abstractNumId w:val="6"/>
  </w:num>
  <w:num w:numId="2" w16cid:durableId="2037076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4888798">
    <w:abstractNumId w:val="1"/>
  </w:num>
  <w:num w:numId="4" w16cid:durableId="174826538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0801627">
    <w:abstractNumId w:val="3"/>
  </w:num>
  <w:num w:numId="6" w16cid:durableId="29402222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1042088">
    <w:abstractNumId w:val="5"/>
  </w:num>
  <w:num w:numId="8" w16cid:durableId="201021078">
    <w:abstractNumId w:val="0"/>
  </w:num>
  <w:num w:numId="9" w16cid:durableId="1997756397">
    <w:abstractNumId w:val="2"/>
  </w:num>
  <w:num w:numId="10" w16cid:durableId="550773918">
    <w:abstractNumId w:val="4"/>
  </w:num>
  <w:num w:numId="11" w16cid:durableId="782501191">
    <w:abstractNumId w:val="18"/>
  </w:num>
  <w:num w:numId="12" w16cid:durableId="1619489609">
    <w:abstractNumId w:val="34"/>
  </w:num>
  <w:num w:numId="13" w16cid:durableId="1256552084">
    <w:abstractNumId w:val="22"/>
  </w:num>
  <w:num w:numId="14" w16cid:durableId="411663657">
    <w:abstractNumId w:val="7"/>
  </w:num>
  <w:num w:numId="15" w16cid:durableId="1492987721">
    <w:abstractNumId w:val="33"/>
  </w:num>
  <w:num w:numId="16" w16cid:durableId="1742369578">
    <w:abstractNumId w:val="38"/>
  </w:num>
  <w:num w:numId="17" w16cid:durableId="1521118868">
    <w:abstractNumId w:val="29"/>
  </w:num>
  <w:num w:numId="18" w16cid:durableId="1521119097">
    <w:abstractNumId w:val="11"/>
  </w:num>
  <w:num w:numId="19" w16cid:durableId="985351354">
    <w:abstractNumId w:val="32"/>
  </w:num>
  <w:num w:numId="20" w16cid:durableId="614941214">
    <w:abstractNumId w:val="35"/>
  </w:num>
  <w:num w:numId="21" w16cid:durableId="321351822">
    <w:abstractNumId w:val="16"/>
  </w:num>
  <w:num w:numId="22" w16cid:durableId="1478494331">
    <w:abstractNumId w:val="27"/>
  </w:num>
  <w:num w:numId="23" w16cid:durableId="1914006433">
    <w:abstractNumId w:val="24"/>
  </w:num>
  <w:num w:numId="24" w16cid:durableId="2033415431">
    <w:abstractNumId w:val="13"/>
  </w:num>
  <w:num w:numId="25" w16cid:durableId="7954320">
    <w:abstractNumId w:val="12"/>
  </w:num>
  <w:num w:numId="26" w16cid:durableId="3596689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26814484">
    <w:abstractNumId w:val="36"/>
  </w:num>
  <w:num w:numId="28" w16cid:durableId="1777168595">
    <w:abstractNumId w:val="8"/>
  </w:num>
  <w:num w:numId="29" w16cid:durableId="2116095401">
    <w:abstractNumId w:val="31"/>
  </w:num>
  <w:num w:numId="30" w16cid:durableId="149978725">
    <w:abstractNumId w:val="39"/>
  </w:num>
  <w:num w:numId="31" w16cid:durableId="1578395137">
    <w:abstractNumId w:val="17"/>
  </w:num>
  <w:num w:numId="32" w16cid:durableId="1332947677">
    <w:abstractNumId w:val="20"/>
  </w:num>
  <w:num w:numId="33" w16cid:durableId="1838574509">
    <w:abstractNumId w:val="30"/>
  </w:num>
  <w:num w:numId="34" w16cid:durableId="176774424">
    <w:abstractNumId w:val="23"/>
  </w:num>
  <w:num w:numId="35" w16cid:durableId="663431957">
    <w:abstractNumId w:val="21"/>
  </w:num>
  <w:num w:numId="36" w16cid:durableId="1342777975">
    <w:abstractNumId w:val="37"/>
  </w:num>
  <w:num w:numId="37" w16cid:durableId="557472449">
    <w:abstractNumId w:val="25"/>
  </w:num>
  <w:num w:numId="38" w16cid:durableId="504439175">
    <w:abstractNumId w:val="15"/>
  </w:num>
  <w:num w:numId="39" w16cid:durableId="515972110">
    <w:abstractNumId w:val="40"/>
  </w:num>
  <w:num w:numId="40" w16cid:durableId="1560364193">
    <w:abstractNumId w:val="19"/>
  </w:num>
  <w:num w:numId="41" w16cid:durableId="1682776703">
    <w:abstractNumId w:val="26"/>
  </w:num>
  <w:num w:numId="42" w16cid:durableId="986013918">
    <w:abstractNumId w:val="9"/>
  </w:num>
  <w:num w:numId="43" w16cid:durableId="15693106">
    <w:abstractNumId w:val="10"/>
  </w:num>
  <w:num w:numId="44" w16cid:durableId="192337037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2C"/>
    <w:rsid w:val="00031F20"/>
    <w:rsid w:val="00045BD2"/>
    <w:rsid w:val="00062768"/>
    <w:rsid w:val="00074725"/>
    <w:rsid w:val="00076F6C"/>
    <w:rsid w:val="00082EA5"/>
    <w:rsid w:val="000C0AF6"/>
    <w:rsid w:val="000D7679"/>
    <w:rsid w:val="000E3BF9"/>
    <w:rsid w:val="000F2B68"/>
    <w:rsid w:val="000F64AB"/>
    <w:rsid w:val="001013B6"/>
    <w:rsid w:val="001151A5"/>
    <w:rsid w:val="00135D96"/>
    <w:rsid w:val="001407FC"/>
    <w:rsid w:val="001540E6"/>
    <w:rsid w:val="001A5FBE"/>
    <w:rsid w:val="001C715F"/>
    <w:rsid w:val="001D7C89"/>
    <w:rsid w:val="001F2084"/>
    <w:rsid w:val="002013F3"/>
    <w:rsid w:val="0021292C"/>
    <w:rsid w:val="0021491F"/>
    <w:rsid w:val="00223FCA"/>
    <w:rsid w:val="00227D71"/>
    <w:rsid w:val="00240474"/>
    <w:rsid w:val="00240568"/>
    <w:rsid w:val="002477E4"/>
    <w:rsid w:val="00253359"/>
    <w:rsid w:val="00262C72"/>
    <w:rsid w:val="00263305"/>
    <w:rsid w:val="00275EBE"/>
    <w:rsid w:val="00275F27"/>
    <w:rsid w:val="00282E3E"/>
    <w:rsid w:val="00295363"/>
    <w:rsid w:val="002A2893"/>
    <w:rsid w:val="002B290D"/>
    <w:rsid w:val="002B4098"/>
    <w:rsid w:val="002D206E"/>
    <w:rsid w:val="002E431C"/>
    <w:rsid w:val="002F397E"/>
    <w:rsid w:val="003006DA"/>
    <w:rsid w:val="003043B3"/>
    <w:rsid w:val="00304C5E"/>
    <w:rsid w:val="0033489A"/>
    <w:rsid w:val="00347972"/>
    <w:rsid w:val="003567FE"/>
    <w:rsid w:val="00365912"/>
    <w:rsid w:val="003B0E0C"/>
    <w:rsid w:val="003B570D"/>
    <w:rsid w:val="003D49A5"/>
    <w:rsid w:val="003D4FD4"/>
    <w:rsid w:val="003E31EC"/>
    <w:rsid w:val="003F0E34"/>
    <w:rsid w:val="00402CB8"/>
    <w:rsid w:val="004214AC"/>
    <w:rsid w:val="0043288F"/>
    <w:rsid w:val="00443C07"/>
    <w:rsid w:val="0046243D"/>
    <w:rsid w:val="00470251"/>
    <w:rsid w:val="00477442"/>
    <w:rsid w:val="004A238E"/>
    <w:rsid w:val="004D5CD0"/>
    <w:rsid w:val="004F180E"/>
    <w:rsid w:val="004F5982"/>
    <w:rsid w:val="0050290E"/>
    <w:rsid w:val="005037E4"/>
    <w:rsid w:val="00512614"/>
    <w:rsid w:val="00524219"/>
    <w:rsid w:val="00554ED1"/>
    <w:rsid w:val="00556550"/>
    <w:rsid w:val="005565D0"/>
    <w:rsid w:val="00561F87"/>
    <w:rsid w:val="00567121"/>
    <w:rsid w:val="005A26FB"/>
    <w:rsid w:val="005C2883"/>
    <w:rsid w:val="005D547F"/>
    <w:rsid w:val="005E1B62"/>
    <w:rsid w:val="00627038"/>
    <w:rsid w:val="00635125"/>
    <w:rsid w:val="006463FB"/>
    <w:rsid w:val="00681061"/>
    <w:rsid w:val="00691AC9"/>
    <w:rsid w:val="006B542F"/>
    <w:rsid w:val="006D414A"/>
    <w:rsid w:val="007075EA"/>
    <w:rsid w:val="00713462"/>
    <w:rsid w:val="00720606"/>
    <w:rsid w:val="00734A52"/>
    <w:rsid w:val="007433D5"/>
    <w:rsid w:val="007435C0"/>
    <w:rsid w:val="00755019"/>
    <w:rsid w:val="00762830"/>
    <w:rsid w:val="00765A85"/>
    <w:rsid w:val="007918CB"/>
    <w:rsid w:val="007B0697"/>
    <w:rsid w:val="007D133C"/>
    <w:rsid w:val="007F0120"/>
    <w:rsid w:val="007F2ED8"/>
    <w:rsid w:val="007F356D"/>
    <w:rsid w:val="007F3E34"/>
    <w:rsid w:val="00806FEC"/>
    <w:rsid w:val="00840D96"/>
    <w:rsid w:val="008427FA"/>
    <w:rsid w:val="00854437"/>
    <w:rsid w:val="00861788"/>
    <w:rsid w:val="008C0807"/>
    <w:rsid w:val="0090698B"/>
    <w:rsid w:val="00920F9D"/>
    <w:rsid w:val="00925FD0"/>
    <w:rsid w:val="0094137A"/>
    <w:rsid w:val="00972A2C"/>
    <w:rsid w:val="009940BB"/>
    <w:rsid w:val="009A08A7"/>
    <w:rsid w:val="009A1C5E"/>
    <w:rsid w:val="009C2A48"/>
    <w:rsid w:val="009E1A12"/>
    <w:rsid w:val="00A027F3"/>
    <w:rsid w:val="00A21FE5"/>
    <w:rsid w:val="00A45013"/>
    <w:rsid w:val="00A631E1"/>
    <w:rsid w:val="00A6712E"/>
    <w:rsid w:val="00A813E2"/>
    <w:rsid w:val="00AA322C"/>
    <w:rsid w:val="00AC146B"/>
    <w:rsid w:val="00AD71AF"/>
    <w:rsid w:val="00AE1770"/>
    <w:rsid w:val="00B00B90"/>
    <w:rsid w:val="00B018FA"/>
    <w:rsid w:val="00B27BCC"/>
    <w:rsid w:val="00B54327"/>
    <w:rsid w:val="00B54C30"/>
    <w:rsid w:val="00B55D9A"/>
    <w:rsid w:val="00BA397D"/>
    <w:rsid w:val="00BC4B81"/>
    <w:rsid w:val="00BF060A"/>
    <w:rsid w:val="00BF1C60"/>
    <w:rsid w:val="00C041CD"/>
    <w:rsid w:val="00C04CE5"/>
    <w:rsid w:val="00C85547"/>
    <w:rsid w:val="00C940E1"/>
    <w:rsid w:val="00CB6A49"/>
    <w:rsid w:val="00CE096D"/>
    <w:rsid w:val="00D05CC8"/>
    <w:rsid w:val="00D25D05"/>
    <w:rsid w:val="00D40044"/>
    <w:rsid w:val="00D46F2E"/>
    <w:rsid w:val="00D52146"/>
    <w:rsid w:val="00D572B4"/>
    <w:rsid w:val="00D642AA"/>
    <w:rsid w:val="00D808CF"/>
    <w:rsid w:val="00D80CCB"/>
    <w:rsid w:val="00D941FA"/>
    <w:rsid w:val="00DB1563"/>
    <w:rsid w:val="00DC1F8C"/>
    <w:rsid w:val="00DD1996"/>
    <w:rsid w:val="00DD3786"/>
    <w:rsid w:val="00DD477C"/>
    <w:rsid w:val="00DE473C"/>
    <w:rsid w:val="00DE7C55"/>
    <w:rsid w:val="00E10F86"/>
    <w:rsid w:val="00E30F48"/>
    <w:rsid w:val="00E454FB"/>
    <w:rsid w:val="00E5035E"/>
    <w:rsid w:val="00E77C59"/>
    <w:rsid w:val="00E879EE"/>
    <w:rsid w:val="00E87F4C"/>
    <w:rsid w:val="00EB7F9F"/>
    <w:rsid w:val="00ED1F1E"/>
    <w:rsid w:val="00F12FC2"/>
    <w:rsid w:val="00F42CFD"/>
    <w:rsid w:val="00F67FBB"/>
    <w:rsid w:val="00F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8FFE9"/>
  <w15:docId w15:val="{C262A24A-D545-462A-8608-0DF56A84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A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5D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40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92C"/>
  </w:style>
  <w:style w:type="paragraph" w:styleId="Stopka">
    <w:name w:val="footer"/>
    <w:basedOn w:val="Normalny"/>
    <w:link w:val="StopkaZnak"/>
    <w:uiPriority w:val="99"/>
    <w:unhideWhenUsed/>
    <w:rsid w:val="00212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92C"/>
  </w:style>
  <w:style w:type="paragraph" w:styleId="Tekstdymka">
    <w:name w:val="Balloon Text"/>
    <w:basedOn w:val="Normalny"/>
    <w:link w:val="TekstdymkaZnak"/>
    <w:uiPriority w:val="99"/>
    <w:semiHidden/>
    <w:unhideWhenUsed/>
    <w:rsid w:val="0021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292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129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2C72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customStyle="1" w:styleId="TableContents">
    <w:name w:val="Table Contents"/>
    <w:basedOn w:val="Normalny"/>
    <w:rsid w:val="00CE096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Nagwek1Znak">
    <w:name w:val="Nagłówek 1 Znak"/>
    <w:basedOn w:val="Domylnaczcionkaakapitu"/>
    <w:link w:val="Nagwek1"/>
    <w:rsid w:val="00D25D05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B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B8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B8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06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33D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33D5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UmStrona">
    <w:name w:val="UmStrona"/>
    <w:basedOn w:val="Normalny"/>
    <w:rsid w:val="007433D5"/>
    <w:pPr>
      <w:suppressAutoHyphens/>
      <w:snapToGrid w:val="0"/>
      <w:spacing w:before="120" w:after="0" w:line="240" w:lineRule="auto"/>
      <w:ind w:left="454" w:hanging="454"/>
      <w:jc w:val="both"/>
    </w:pPr>
    <w:rPr>
      <w:rFonts w:ascii="Arial" w:eastAsia="Times New Roman" w:hAnsi="Arial" w:cs="Arial"/>
      <w:b/>
      <w:color w:val="000000"/>
      <w:sz w:val="24"/>
      <w:szCs w:val="24"/>
      <w:lang w:eastAsia="ar-SA"/>
    </w:rPr>
  </w:style>
  <w:style w:type="paragraph" w:customStyle="1" w:styleId="UmStronaAdres">
    <w:name w:val="UmStronaAdres"/>
    <w:basedOn w:val="UmStrona"/>
    <w:rsid w:val="007433D5"/>
    <w:pPr>
      <w:spacing w:before="0"/>
      <w:ind w:firstLine="0"/>
    </w:pPr>
    <w:rPr>
      <w:rFonts w:ascii="Arial Narrow" w:hAnsi="Arial Narrow" w:cs="Arial Narrow"/>
      <w:b w:val="0"/>
      <w:sz w:val="22"/>
      <w:szCs w:val="22"/>
    </w:rPr>
  </w:style>
  <w:style w:type="paragraph" w:customStyle="1" w:styleId="UmStronaRep">
    <w:name w:val="UmStronaRep"/>
    <w:basedOn w:val="Normalny"/>
    <w:rsid w:val="007433D5"/>
    <w:pPr>
      <w:suppressAutoHyphens/>
      <w:snapToGrid w:val="0"/>
      <w:spacing w:after="0" w:line="240" w:lineRule="auto"/>
      <w:ind w:left="794" w:hanging="340"/>
      <w:jc w:val="both"/>
    </w:pPr>
    <w:rPr>
      <w:rFonts w:ascii="Arial Narrow" w:eastAsia="Times New Roman" w:hAnsi="Arial Narrow" w:cs="Arial Narrow"/>
      <w:b/>
      <w:color w:val="000000"/>
      <w:lang w:eastAsia="ar-SA"/>
    </w:rPr>
  </w:style>
  <w:style w:type="paragraph" w:customStyle="1" w:styleId="UmPunkt1">
    <w:name w:val="UmPunkt1"/>
    <w:basedOn w:val="Normalny"/>
    <w:rsid w:val="007433D5"/>
    <w:pPr>
      <w:suppressAutoHyphens/>
      <w:snapToGrid w:val="0"/>
      <w:spacing w:before="120" w:after="0" w:line="240" w:lineRule="auto"/>
      <w:ind w:left="454" w:hanging="454"/>
      <w:jc w:val="both"/>
    </w:pPr>
    <w:rPr>
      <w:rFonts w:ascii="Arial Narrow" w:eastAsia="Times New Roman" w:hAnsi="Arial Narrow" w:cs="Arial Narrow"/>
      <w:color w:val="000000"/>
      <w:lang w:eastAsia="ar-SA"/>
    </w:rPr>
  </w:style>
  <w:style w:type="paragraph" w:customStyle="1" w:styleId="Standard">
    <w:name w:val="Standard"/>
    <w:rsid w:val="00DD199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199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40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D414A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57B47-9A39-4028-834C-D884A262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Komputer2</cp:lastModifiedBy>
  <cp:revision>3</cp:revision>
  <cp:lastPrinted>2021-12-13T08:17:00Z</cp:lastPrinted>
  <dcterms:created xsi:type="dcterms:W3CDTF">2022-07-25T07:45:00Z</dcterms:created>
  <dcterms:modified xsi:type="dcterms:W3CDTF">2022-07-25T09:07:00Z</dcterms:modified>
</cp:coreProperties>
</file>