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1360"/>
        <w:gridCol w:w="1083"/>
        <w:gridCol w:w="1004"/>
        <w:gridCol w:w="67"/>
        <w:gridCol w:w="1580"/>
        <w:gridCol w:w="436"/>
        <w:gridCol w:w="436"/>
        <w:gridCol w:w="1744"/>
      </w:tblGrid>
      <w:tr w:rsidR="00B214D7" w:rsidRPr="00B214D7" w:rsidTr="005F2C06">
        <w:trPr>
          <w:cantSplit/>
          <w:trHeight w:val="894"/>
          <w:jc w:val="center"/>
        </w:trPr>
        <w:tc>
          <w:tcPr>
            <w:tcW w:w="1495" w:type="dxa"/>
            <w:hideMark/>
          </w:tcPr>
          <w:p w:rsidR="00840D79" w:rsidRDefault="00641347">
            <w:pPr>
              <w:spacing w:line="276" w:lineRule="auto"/>
              <w:ind w:right="6709"/>
              <w:rPr>
                <w:rFonts w:eastAsia="Times New Roman"/>
                <w:sz w:val="22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7" DrawAspect="Content" ObjectID="_1749969007" r:id="rId9"/>
              </w:object>
            </w:r>
            <w:r w:rsidR="00840D79">
              <w:rPr>
                <w:sz w:val="22"/>
              </w:rPr>
              <w:t xml:space="preserve">      </w:t>
            </w:r>
          </w:p>
        </w:tc>
        <w:tc>
          <w:tcPr>
            <w:tcW w:w="1360" w:type="dxa"/>
            <w:vAlign w:val="center"/>
          </w:tcPr>
          <w:p w:rsidR="00840D79" w:rsidRDefault="00840D79">
            <w:pPr>
              <w:spacing w:line="276" w:lineRule="auto"/>
              <w:ind w:right="6709"/>
              <w:rPr>
                <w:sz w:val="22"/>
              </w:rPr>
            </w:pPr>
          </w:p>
          <w:p w:rsidR="00840D79" w:rsidRDefault="00840D79">
            <w:pPr>
              <w:spacing w:line="276" w:lineRule="auto"/>
              <w:rPr>
                <w:sz w:val="22"/>
              </w:rPr>
            </w:pPr>
          </w:p>
          <w:p w:rsidR="00840D79" w:rsidRDefault="00840D79" w:rsidP="00315E78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840D79" w:rsidRDefault="00840D79">
            <w:pPr>
              <w:spacing w:line="276" w:lineRule="auto"/>
              <w:ind w:right="6709"/>
              <w:jc w:val="center"/>
              <w:rPr>
                <w:sz w:val="22"/>
              </w:rPr>
            </w:pPr>
          </w:p>
        </w:tc>
        <w:tc>
          <w:tcPr>
            <w:tcW w:w="1004" w:type="dxa"/>
          </w:tcPr>
          <w:p w:rsidR="00840D79" w:rsidRDefault="00840D79">
            <w:pPr>
              <w:spacing w:line="276" w:lineRule="auto"/>
              <w:rPr>
                <w:sz w:val="22"/>
              </w:rPr>
            </w:pPr>
          </w:p>
        </w:tc>
        <w:tc>
          <w:tcPr>
            <w:tcW w:w="4263" w:type="dxa"/>
            <w:gridSpan w:val="5"/>
          </w:tcPr>
          <w:p w:rsidR="00840D79" w:rsidRPr="00B214D7" w:rsidRDefault="00840D79">
            <w:pPr>
              <w:tabs>
                <w:tab w:val="left" w:leader="dot" w:pos="3170"/>
              </w:tabs>
              <w:spacing w:line="276" w:lineRule="auto"/>
              <w:ind w:right="49"/>
              <w:rPr>
                <w:color w:val="FF0000"/>
                <w:sz w:val="22"/>
              </w:rPr>
            </w:pPr>
          </w:p>
          <w:p w:rsidR="00840D79" w:rsidRPr="00B214D7" w:rsidRDefault="00840D79">
            <w:pPr>
              <w:tabs>
                <w:tab w:val="left" w:leader="dot" w:pos="3170"/>
              </w:tabs>
              <w:spacing w:line="276" w:lineRule="auto"/>
              <w:ind w:right="49"/>
              <w:jc w:val="right"/>
              <w:rPr>
                <w:color w:val="FF0000"/>
                <w:sz w:val="22"/>
              </w:rPr>
            </w:pPr>
          </w:p>
          <w:p w:rsidR="00840D79" w:rsidRPr="00B214D7" w:rsidRDefault="004D59E9" w:rsidP="00D8375B">
            <w:pPr>
              <w:tabs>
                <w:tab w:val="left" w:leader="dot" w:pos="3170"/>
              </w:tabs>
              <w:spacing w:line="276" w:lineRule="auto"/>
              <w:ind w:right="49"/>
              <w:jc w:val="right"/>
              <w:rPr>
                <w:color w:val="FF0000"/>
                <w:sz w:val="22"/>
              </w:rPr>
            </w:pPr>
            <w:r>
              <w:rPr>
                <w:sz w:val="22"/>
              </w:rPr>
              <w:t>Białystok, dnia</w:t>
            </w:r>
            <w:r w:rsidR="00126E38">
              <w:rPr>
                <w:sz w:val="22"/>
              </w:rPr>
              <w:t xml:space="preserve"> </w:t>
            </w:r>
            <w:r w:rsidR="005F2C06">
              <w:rPr>
                <w:sz w:val="22"/>
              </w:rPr>
              <w:t>4</w:t>
            </w:r>
            <w:r w:rsidR="00840D79" w:rsidRPr="0042029A">
              <w:rPr>
                <w:sz w:val="22"/>
              </w:rPr>
              <w:t xml:space="preserve"> </w:t>
            </w:r>
            <w:r w:rsidR="005F2C06">
              <w:rPr>
                <w:sz w:val="22"/>
              </w:rPr>
              <w:t>lipca</w:t>
            </w:r>
            <w:r>
              <w:rPr>
                <w:sz w:val="22"/>
              </w:rPr>
              <w:t xml:space="preserve"> 2023</w:t>
            </w:r>
            <w:r w:rsidR="00840D79" w:rsidRPr="0042029A">
              <w:rPr>
                <w:sz w:val="22"/>
              </w:rPr>
              <w:t xml:space="preserve"> roku</w:t>
            </w:r>
          </w:p>
        </w:tc>
      </w:tr>
      <w:tr w:rsidR="00840D79" w:rsidTr="005F2C06">
        <w:trPr>
          <w:cantSplit/>
          <w:trHeight w:val="719"/>
          <w:jc w:val="center"/>
        </w:trPr>
        <w:tc>
          <w:tcPr>
            <w:tcW w:w="3938" w:type="dxa"/>
            <w:gridSpan w:val="3"/>
            <w:hideMark/>
          </w:tcPr>
          <w:p w:rsidR="00840D79" w:rsidRDefault="00840D79">
            <w:pPr>
              <w:spacing w:line="276" w:lineRule="auto"/>
              <w:ind w:right="4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Zastępca</w:t>
            </w:r>
          </w:p>
          <w:p w:rsidR="00840D79" w:rsidRDefault="00840D79">
            <w:pPr>
              <w:spacing w:line="276" w:lineRule="auto"/>
              <w:ind w:right="4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Komendanta Wojewódzkiego Policji </w:t>
            </w:r>
          </w:p>
          <w:p w:rsidR="00840D79" w:rsidRDefault="00840D79">
            <w:pPr>
              <w:spacing w:line="276" w:lineRule="auto"/>
              <w:ind w:right="4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840D79" w:rsidRDefault="00840D79">
            <w:pPr>
              <w:spacing w:line="276" w:lineRule="auto"/>
              <w:ind w:right="49"/>
              <w:rPr>
                <w:sz w:val="22"/>
              </w:rPr>
            </w:pPr>
          </w:p>
        </w:tc>
        <w:tc>
          <w:tcPr>
            <w:tcW w:w="1580" w:type="dxa"/>
          </w:tcPr>
          <w:p w:rsidR="00840D79" w:rsidRDefault="00840D79">
            <w:pPr>
              <w:spacing w:line="276" w:lineRule="auto"/>
              <w:ind w:right="49"/>
              <w:rPr>
                <w:sz w:val="22"/>
              </w:rPr>
            </w:pPr>
          </w:p>
        </w:tc>
        <w:tc>
          <w:tcPr>
            <w:tcW w:w="436" w:type="dxa"/>
          </w:tcPr>
          <w:p w:rsidR="00840D79" w:rsidRDefault="00840D7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</w:tcPr>
          <w:p w:rsidR="00840D79" w:rsidRDefault="00840D79">
            <w:pPr>
              <w:spacing w:line="276" w:lineRule="auto"/>
              <w:rPr>
                <w:sz w:val="22"/>
              </w:rPr>
            </w:pPr>
          </w:p>
        </w:tc>
        <w:tc>
          <w:tcPr>
            <w:tcW w:w="1744" w:type="dxa"/>
          </w:tcPr>
          <w:p w:rsidR="00840D79" w:rsidRDefault="00840D79">
            <w:pPr>
              <w:spacing w:line="276" w:lineRule="auto"/>
              <w:rPr>
                <w:sz w:val="22"/>
              </w:rPr>
            </w:pPr>
          </w:p>
        </w:tc>
      </w:tr>
    </w:tbl>
    <w:p w:rsidR="00840D79" w:rsidRDefault="004D59E9" w:rsidP="00840D79">
      <w:pPr>
        <w:rPr>
          <w:rFonts w:eastAsia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  </w:t>
      </w:r>
      <w:r w:rsidR="00D8375B">
        <w:rPr>
          <w:sz w:val="20"/>
          <w:szCs w:val="20"/>
        </w:rPr>
        <w:t xml:space="preserve">                  FZ.2380.13.L</w:t>
      </w:r>
      <w:r w:rsidR="00015DEB">
        <w:rPr>
          <w:sz w:val="20"/>
          <w:szCs w:val="20"/>
        </w:rPr>
        <w:t>.23</w:t>
      </w:r>
      <w:r>
        <w:rPr>
          <w:sz w:val="20"/>
          <w:szCs w:val="20"/>
        </w:rPr>
        <w:t>.2023</w:t>
      </w:r>
    </w:p>
    <w:p w:rsidR="002C1B0C" w:rsidRDefault="002C1B0C" w:rsidP="00840D79">
      <w:pPr>
        <w:jc w:val="center"/>
        <w:rPr>
          <w:b/>
          <w:sz w:val="23"/>
          <w:szCs w:val="23"/>
        </w:rPr>
      </w:pPr>
    </w:p>
    <w:p w:rsidR="002C1B0C" w:rsidRDefault="002C1B0C" w:rsidP="00D8375B">
      <w:pPr>
        <w:rPr>
          <w:b/>
          <w:sz w:val="23"/>
          <w:szCs w:val="23"/>
        </w:rPr>
      </w:pPr>
    </w:p>
    <w:p w:rsidR="00840D79" w:rsidRDefault="00840D79" w:rsidP="00840D7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INFORMACJA</w:t>
      </w:r>
    </w:p>
    <w:p w:rsidR="00840D79" w:rsidRDefault="00840D79" w:rsidP="00840D7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O WYBORZE NAJKORZYSTNIEJSZEJ OFERTY</w:t>
      </w:r>
    </w:p>
    <w:p w:rsidR="00840D79" w:rsidRDefault="00840D79" w:rsidP="00840D79">
      <w:pPr>
        <w:tabs>
          <w:tab w:val="left" w:pos="1200"/>
        </w:tabs>
        <w:jc w:val="both"/>
        <w:rPr>
          <w:sz w:val="22"/>
        </w:rPr>
      </w:pPr>
    </w:p>
    <w:p w:rsidR="00D8375B" w:rsidRPr="005F2C06" w:rsidRDefault="0028509B" w:rsidP="005F2C06">
      <w:pPr>
        <w:jc w:val="both"/>
        <w:rPr>
          <w:b/>
          <w:sz w:val="22"/>
        </w:rPr>
      </w:pPr>
      <w:r>
        <w:rPr>
          <w:sz w:val="22"/>
        </w:rPr>
        <w:tab/>
        <w:t>Na podstawie art. 253 ust. 2</w:t>
      </w:r>
      <w:r w:rsidR="00840D79">
        <w:rPr>
          <w:sz w:val="22"/>
        </w:rPr>
        <w:t xml:space="preserve"> ustawy Prawo zamówień publicznych Zamawiający informuje, że w postępowaniu prowadzonym w trybie </w:t>
      </w:r>
      <w:r w:rsidR="005F2C06">
        <w:rPr>
          <w:sz w:val="22"/>
        </w:rPr>
        <w:t>przetargu nieograniczonego</w:t>
      </w:r>
      <w:r w:rsidR="00840D79">
        <w:rPr>
          <w:sz w:val="22"/>
        </w:rPr>
        <w:t xml:space="preserve"> na </w:t>
      </w:r>
      <w:r w:rsidR="005F2C06" w:rsidRPr="00C45C53">
        <w:rPr>
          <w:b/>
          <w:sz w:val="22"/>
        </w:rPr>
        <w:t>„</w:t>
      </w:r>
      <w:r w:rsidR="005F2C06" w:rsidRPr="00C45C53">
        <w:rPr>
          <w:b/>
          <w:i/>
          <w:iCs/>
          <w:sz w:val="22"/>
        </w:rPr>
        <w:t>Zakup i dostawę zaawansowanego oprogramowania z zakresu informatyki śledczej</w:t>
      </w:r>
      <w:r w:rsidR="005F2C06" w:rsidRPr="00C45C53">
        <w:rPr>
          <w:b/>
          <w:sz w:val="22"/>
        </w:rPr>
        <w:t xml:space="preserve">” w ramach realizacji Projektu pn.  </w:t>
      </w:r>
      <w:r w:rsidR="005F2C06" w:rsidRPr="00C45C53">
        <w:rPr>
          <w:b/>
          <w:sz w:val="22"/>
          <w:lang w:val="en-GB"/>
        </w:rPr>
        <w:t>„</w:t>
      </w:r>
      <w:r w:rsidR="005F2C06" w:rsidRPr="00C45C53">
        <w:rPr>
          <w:b/>
          <w:i/>
          <w:iCs/>
          <w:sz w:val="22"/>
          <w:lang w:val="en-GB"/>
        </w:rPr>
        <w:t>Wsparcie postępowań gospodarczych w oparciu o dowody w postaci cyfrowej</w:t>
      </w:r>
      <w:r w:rsidR="005F2C06" w:rsidRPr="00C45C53">
        <w:rPr>
          <w:b/>
          <w:sz w:val="22"/>
          <w:lang w:val="en-GB"/>
        </w:rPr>
        <w:t xml:space="preserve">” </w:t>
      </w:r>
      <w:r w:rsidR="005F2C06" w:rsidRPr="00C45C53">
        <w:rPr>
          <w:b/>
          <w:iCs/>
          <w:sz w:val="22"/>
        </w:rPr>
        <w:t>(„</w:t>
      </w:r>
      <w:proofErr w:type="spellStart"/>
      <w:r w:rsidR="005F2C06" w:rsidRPr="00C45C53">
        <w:rPr>
          <w:b/>
          <w:sz w:val="22"/>
        </w:rPr>
        <w:t>Support</w:t>
      </w:r>
      <w:proofErr w:type="spellEnd"/>
      <w:r w:rsidR="005F2C06" w:rsidRPr="00C45C53">
        <w:rPr>
          <w:b/>
          <w:sz w:val="22"/>
        </w:rPr>
        <w:t xml:space="preserve"> of </w:t>
      </w:r>
      <w:proofErr w:type="spellStart"/>
      <w:r w:rsidR="005F2C06" w:rsidRPr="00C45C53">
        <w:rPr>
          <w:b/>
          <w:sz w:val="22"/>
        </w:rPr>
        <w:t>economic</w:t>
      </w:r>
      <w:proofErr w:type="spellEnd"/>
      <w:r w:rsidR="005F2C06" w:rsidRPr="00C45C53">
        <w:rPr>
          <w:b/>
          <w:sz w:val="22"/>
        </w:rPr>
        <w:t xml:space="preserve"> </w:t>
      </w:r>
      <w:proofErr w:type="spellStart"/>
      <w:r w:rsidR="005F2C06" w:rsidRPr="00C45C53">
        <w:rPr>
          <w:b/>
          <w:sz w:val="22"/>
        </w:rPr>
        <w:t>proceedings</w:t>
      </w:r>
      <w:proofErr w:type="spellEnd"/>
      <w:r w:rsidR="005F2C06" w:rsidRPr="00C45C53">
        <w:rPr>
          <w:b/>
          <w:sz w:val="22"/>
        </w:rPr>
        <w:t xml:space="preserve">, </w:t>
      </w:r>
      <w:proofErr w:type="spellStart"/>
      <w:r w:rsidR="005F2C06" w:rsidRPr="00C45C53">
        <w:rPr>
          <w:b/>
          <w:sz w:val="22"/>
        </w:rPr>
        <w:t>based</w:t>
      </w:r>
      <w:proofErr w:type="spellEnd"/>
      <w:r w:rsidR="005F2C06" w:rsidRPr="00C45C53">
        <w:rPr>
          <w:b/>
          <w:sz w:val="22"/>
        </w:rPr>
        <w:t xml:space="preserve"> on </w:t>
      </w:r>
      <w:proofErr w:type="spellStart"/>
      <w:r w:rsidR="005F2C06" w:rsidRPr="00C45C53">
        <w:rPr>
          <w:b/>
          <w:sz w:val="22"/>
        </w:rPr>
        <w:t>digital</w:t>
      </w:r>
      <w:proofErr w:type="spellEnd"/>
      <w:r w:rsidR="005F2C06" w:rsidRPr="00C45C53">
        <w:rPr>
          <w:b/>
          <w:sz w:val="22"/>
        </w:rPr>
        <w:t xml:space="preserve"> </w:t>
      </w:r>
      <w:proofErr w:type="spellStart"/>
      <w:r w:rsidR="005F2C06" w:rsidRPr="00C45C53">
        <w:rPr>
          <w:b/>
          <w:sz w:val="22"/>
        </w:rPr>
        <w:t>evidence</w:t>
      </w:r>
      <w:proofErr w:type="spellEnd"/>
      <w:r w:rsidR="005F2C06" w:rsidRPr="00C45C53">
        <w:rPr>
          <w:b/>
          <w:sz w:val="22"/>
        </w:rPr>
        <w:t xml:space="preserve">”) finansowanego z Union </w:t>
      </w:r>
      <w:proofErr w:type="spellStart"/>
      <w:r w:rsidR="005F2C06" w:rsidRPr="00C45C53">
        <w:rPr>
          <w:b/>
          <w:sz w:val="22"/>
        </w:rPr>
        <w:t>Anti</w:t>
      </w:r>
      <w:proofErr w:type="spellEnd"/>
      <w:r w:rsidR="005F2C06" w:rsidRPr="00C45C53">
        <w:rPr>
          <w:b/>
          <w:sz w:val="22"/>
        </w:rPr>
        <w:t xml:space="preserve">-Fraud </w:t>
      </w:r>
      <w:proofErr w:type="spellStart"/>
      <w:r w:rsidR="005F2C06" w:rsidRPr="00C45C53">
        <w:rPr>
          <w:b/>
          <w:sz w:val="22"/>
        </w:rPr>
        <w:t>Programme</w:t>
      </w:r>
      <w:proofErr w:type="spellEnd"/>
      <w:r w:rsidR="005F2C06" w:rsidRPr="00C45C53">
        <w:rPr>
          <w:b/>
          <w:sz w:val="22"/>
        </w:rPr>
        <w:t xml:space="preserve"> (EUAF)</w:t>
      </w:r>
      <w:r w:rsidR="005F2C06" w:rsidRPr="00C45C53">
        <w:rPr>
          <w:rFonts w:eastAsia="Times New Roman"/>
          <w:b/>
          <w:sz w:val="22"/>
          <w:lang w:eastAsia="pl-PL"/>
        </w:rPr>
        <w:t xml:space="preserve"> (postępowanie nr 8/L/23)</w:t>
      </w:r>
      <w:r w:rsidR="005F2C06">
        <w:rPr>
          <w:b/>
          <w:sz w:val="22"/>
        </w:rPr>
        <w:t xml:space="preserve"> </w:t>
      </w:r>
      <w:r w:rsidR="00D8375B" w:rsidRPr="00E70E16">
        <w:rPr>
          <w:rFonts w:eastAsia="Times New Roman"/>
          <w:sz w:val="22"/>
          <w:lang w:eastAsia="pl-PL"/>
        </w:rPr>
        <w:t xml:space="preserve">jako najkorzystniejsza została wybrana oferta Wykonawcy: </w:t>
      </w:r>
    </w:p>
    <w:p w:rsidR="00D8375B" w:rsidRDefault="00D8375B" w:rsidP="00D8375B">
      <w:pPr>
        <w:rPr>
          <w:sz w:val="22"/>
        </w:rPr>
      </w:pPr>
    </w:p>
    <w:p w:rsidR="005F2C06" w:rsidRDefault="005F2C06" w:rsidP="005F2C06">
      <w:pPr>
        <w:rPr>
          <w:sz w:val="22"/>
        </w:rPr>
      </w:pPr>
      <w:r>
        <w:rPr>
          <w:sz w:val="22"/>
        </w:rPr>
        <w:t>Zadanie nr 1:</w:t>
      </w:r>
    </w:p>
    <w:p w:rsidR="005F2C06" w:rsidRDefault="005F2C06" w:rsidP="005F2C06">
      <w:pPr>
        <w:rPr>
          <w:sz w:val="22"/>
        </w:rPr>
      </w:pPr>
      <w:r>
        <w:rPr>
          <w:sz w:val="22"/>
        </w:rPr>
        <w:t>MEDIA Sp. z o.o.</w:t>
      </w:r>
    </w:p>
    <w:p w:rsidR="005F2C06" w:rsidRDefault="005F2C06" w:rsidP="005F2C06">
      <w:pPr>
        <w:tabs>
          <w:tab w:val="left" w:pos="720"/>
        </w:tabs>
        <w:jc w:val="both"/>
        <w:rPr>
          <w:rFonts w:eastAsia="Times New Roman"/>
          <w:sz w:val="22"/>
          <w:lang w:eastAsia="pl-PL"/>
        </w:rPr>
      </w:pPr>
      <w:r>
        <w:rPr>
          <w:sz w:val="22"/>
        </w:rPr>
        <w:t>ul. Piotrowicka 61, 40-723 Katowice</w:t>
      </w:r>
      <w:r w:rsidRPr="005034E4">
        <w:rPr>
          <w:rFonts w:eastAsia="Times New Roman"/>
          <w:sz w:val="22"/>
          <w:lang w:eastAsia="pl-PL"/>
        </w:rPr>
        <w:t xml:space="preserve"> </w:t>
      </w:r>
    </w:p>
    <w:p w:rsidR="005F2C06" w:rsidRDefault="005F2C06" w:rsidP="005F2C06">
      <w:pPr>
        <w:tabs>
          <w:tab w:val="left" w:pos="720"/>
        </w:tabs>
        <w:jc w:val="both"/>
        <w:rPr>
          <w:bCs/>
          <w:sz w:val="22"/>
        </w:rPr>
      </w:pPr>
      <w:r w:rsidRPr="005034E4">
        <w:rPr>
          <w:rFonts w:eastAsia="Times New Roman"/>
          <w:sz w:val="22"/>
          <w:lang w:eastAsia="pl-PL"/>
        </w:rPr>
        <w:t xml:space="preserve">z </w:t>
      </w:r>
      <w:r w:rsidRPr="00197C5A">
        <w:rPr>
          <w:rFonts w:eastAsia="Times New Roman"/>
          <w:sz w:val="22"/>
          <w:lang w:eastAsia="pl-PL"/>
        </w:rPr>
        <w:t xml:space="preserve">ceną ofertową brutto: </w:t>
      </w:r>
      <w:r w:rsidRPr="005655F4">
        <w:rPr>
          <w:sz w:val="22"/>
          <w:lang w:eastAsia="pl-PL"/>
        </w:rPr>
        <w:t>43.300</w:t>
      </w:r>
      <w:r>
        <w:rPr>
          <w:sz w:val="22"/>
          <w:lang w:eastAsia="pl-PL"/>
        </w:rPr>
        <w:t xml:space="preserve">,00 </w:t>
      </w:r>
      <w:r w:rsidRPr="00197C5A">
        <w:rPr>
          <w:bCs/>
          <w:sz w:val="22"/>
        </w:rPr>
        <w:t>zł.</w:t>
      </w:r>
    </w:p>
    <w:p w:rsidR="005F2C06" w:rsidRDefault="005F2C06" w:rsidP="005F2C06">
      <w:pPr>
        <w:tabs>
          <w:tab w:val="left" w:pos="720"/>
        </w:tabs>
        <w:jc w:val="both"/>
        <w:rPr>
          <w:bCs/>
          <w:sz w:val="22"/>
        </w:rPr>
      </w:pPr>
    </w:p>
    <w:p w:rsidR="005F2C06" w:rsidRDefault="005F2C06" w:rsidP="005F2C06">
      <w:pPr>
        <w:tabs>
          <w:tab w:val="left" w:pos="720"/>
        </w:tabs>
        <w:jc w:val="both"/>
        <w:rPr>
          <w:bCs/>
          <w:sz w:val="22"/>
        </w:rPr>
      </w:pPr>
      <w:r>
        <w:rPr>
          <w:bCs/>
          <w:sz w:val="22"/>
        </w:rPr>
        <w:t>Zadanie nr 2:</w:t>
      </w:r>
    </w:p>
    <w:p w:rsidR="005F2C06" w:rsidRDefault="005F2C06" w:rsidP="005F2C06">
      <w:pPr>
        <w:rPr>
          <w:sz w:val="22"/>
        </w:rPr>
      </w:pPr>
      <w:r>
        <w:rPr>
          <w:sz w:val="22"/>
        </w:rPr>
        <w:t>MEDIA Sp. z o.o.</w:t>
      </w:r>
    </w:p>
    <w:p w:rsidR="005F2C06" w:rsidRDefault="005F2C06" w:rsidP="005F2C06">
      <w:pPr>
        <w:tabs>
          <w:tab w:val="left" w:pos="720"/>
        </w:tabs>
        <w:jc w:val="both"/>
        <w:rPr>
          <w:rFonts w:eastAsia="Times New Roman"/>
          <w:sz w:val="22"/>
          <w:lang w:eastAsia="pl-PL"/>
        </w:rPr>
      </w:pPr>
      <w:r>
        <w:rPr>
          <w:sz w:val="22"/>
        </w:rPr>
        <w:t>ul. Piotrowicka 61, 40-723 Katowice</w:t>
      </w:r>
      <w:r w:rsidRPr="005034E4">
        <w:rPr>
          <w:rFonts w:eastAsia="Times New Roman"/>
          <w:sz w:val="22"/>
          <w:lang w:eastAsia="pl-PL"/>
        </w:rPr>
        <w:t xml:space="preserve"> </w:t>
      </w:r>
    </w:p>
    <w:p w:rsidR="005F2C06" w:rsidRDefault="005F2C06" w:rsidP="005F2C06">
      <w:pPr>
        <w:tabs>
          <w:tab w:val="left" w:pos="720"/>
        </w:tabs>
        <w:jc w:val="both"/>
        <w:rPr>
          <w:bCs/>
          <w:sz w:val="22"/>
        </w:rPr>
      </w:pPr>
      <w:r w:rsidRPr="005034E4">
        <w:rPr>
          <w:rFonts w:eastAsia="Times New Roman"/>
          <w:sz w:val="22"/>
          <w:lang w:eastAsia="pl-PL"/>
        </w:rPr>
        <w:t xml:space="preserve">z </w:t>
      </w:r>
      <w:r w:rsidRPr="00197C5A">
        <w:rPr>
          <w:rFonts w:eastAsia="Times New Roman"/>
          <w:sz w:val="22"/>
          <w:lang w:eastAsia="pl-PL"/>
        </w:rPr>
        <w:t xml:space="preserve">ceną ofertową brutto: </w:t>
      </w:r>
      <w:r w:rsidRPr="005655F4">
        <w:rPr>
          <w:sz w:val="22"/>
          <w:lang w:eastAsia="pl-PL"/>
        </w:rPr>
        <w:t xml:space="preserve">190.000,00 </w:t>
      </w:r>
      <w:r w:rsidRPr="00197C5A">
        <w:rPr>
          <w:bCs/>
          <w:sz w:val="22"/>
        </w:rPr>
        <w:t>zł.</w:t>
      </w:r>
    </w:p>
    <w:p w:rsidR="005F2C06" w:rsidRDefault="005F2C06" w:rsidP="005F2C06">
      <w:pPr>
        <w:tabs>
          <w:tab w:val="left" w:pos="720"/>
        </w:tabs>
        <w:jc w:val="both"/>
        <w:rPr>
          <w:bCs/>
          <w:sz w:val="22"/>
        </w:rPr>
      </w:pPr>
    </w:p>
    <w:p w:rsidR="005F2C06" w:rsidRDefault="005F2C06" w:rsidP="005F2C06">
      <w:pPr>
        <w:tabs>
          <w:tab w:val="left" w:pos="720"/>
        </w:tabs>
        <w:jc w:val="both"/>
        <w:rPr>
          <w:bCs/>
          <w:sz w:val="22"/>
        </w:rPr>
      </w:pPr>
      <w:r>
        <w:rPr>
          <w:bCs/>
          <w:sz w:val="22"/>
        </w:rPr>
        <w:t>Zadanie nr 3:</w:t>
      </w:r>
    </w:p>
    <w:p w:rsidR="005F2C06" w:rsidRDefault="005F2C06" w:rsidP="005F2C06">
      <w:pPr>
        <w:rPr>
          <w:sz w:val="22"/>
        </w:rPr>
      </w:pPr>
      <w:r>
        <w:rPr>
          <w:sz w:val="22"/>
        </w:rPr>
        <w:t>MEDIA Sp. z o.o.</w:t>
      </w:r>
    </w:p>
    <w:p w:rsidR="005F2C06" w:rsidRDefault="005F2C06" w:rsidP="005F2C06">
      <w:pPr>
        <w:tabs>
          <w:tab w:val="left" w:pos="720"/>
        </w:tabs>
        <w:jc w:val="both"/>
        <w:rPr>
          <w:rFonts w:eastAsia="Times New Roman"/>
          <w:sz w:val="22"/>
          <w:lang w:eastAsia="pl-PL"/>
        </w:rPr>
      </w:pPr>
      <w:r>
        <w:rPr>
          <w:sz w:val="22"/>
        </w:rPr>
        <w:t>ul. Piotrowicka 61, 40-723 Katowice</w:t>
      </w:r>
      <w:r w:rsidRPr="005034E4">
        <w:rPr>
          <w:rFonts w:eastAsia="Times New Roman"/>
          <w:sz w:val="22"/>
          <w:lang w:eastAsia="pl-PL"/>
        </w:rPr>
        <w:t xml:space="preserve"> </w:t>
      </w:r>
    </w:p>
    <w:p w:rsidR="005F2C06" w:rsidRDefault="005F2C06" w:rsidP="005F2C06">
      <w:pPr>
        <w:tabs>
          <w:tab w:val="left" w:pos="720"/>
        </w:tabs>
        <w:jc w:val="both"/>
        <w:rPr>
          <w:bCs/>
          <w:sz w:val="22"/>
        </w:rPr>
      </w:pPr>
      <w:r w:rsidRPr="005034E4">
        <w:rPr>
          <w:rFonts w:eastAsia="Times New Roman"/>
          <w:sz w:val="22"/>
          <w:lang w:eastAsia="pl-PL"/>
        </w:rPr>
        <w:t xml:space="preserve">z </w:t>
      </w:r>
      <w:r w:rsidRPr="00197C5A">
        <w:rPr>
          <w:rFonts w:eastAsia="Times New Roman"/>
          <w:sz w:val="22"/>
          <w:lang w:eastAsia="pl-PL"/>
        </w:rPr>
        <w:t xml:space="preserve">ceną ofertową brutto: </w:t>
      </w:r>
      <w:r>
        <w:rPr>
          <w:sz w:val="22"/>
          <w:lang w:eastAsia="pl-PL"/>
        </w:rPr>
        <w:t>83.000</w:t>
      </w:r>
      <w:r w:rsidRPr="005655F4">
        <w:rPr>
          <w:sz w:val="22"/>
          <w:lang w:eastAsia="pl-PL"/>
        </w:rPr>
        <w:t xml:space="preserve">,00 </w:t>
      </w:r>
      <w:r w:rsidRPr="00197C5A">
        <w:rPr>
          <w:bCs/>
          <w:sz w:val="22"/>
        </w:rPr>
        <w:t>zł.</w:t>
      </w:r>
    </w:p>
    <w:p w:rsidR="005F2C06" w:rsidRDefault="005F2C06" w:rsidP="005F2C06">
      <w:pPr>
        <w:tabs>
          <w:tab w:val="left" w:pos="720"/>
        </w:tabs>
        <w:jc w:val="both"/>
        <w:rPr>
          <w:bCs/>
          <w:sz w:val="22"/>
        </w:rPr>
      </w:pPr>
    </w:p>
    <w:p w:rsidR="005F2C06" w:rsidRDefault="005F2C06" w:rsidP="005F2C06">
      <w:pPr>
        <w:tabs>
          <w:tab w:val="left" w:pos="720"/>
        </w:tabs>
        <w:jc w:val="both"/>
        <w:rPr>
          <w:bCs/>
          <w:sz w:val="22"/>
        </w:rPr>
      </w:pPr>
      <w:r>
        <w:rPr>
          <w:bCs/>
          <w:sz w:val="22"/>
        </w:rPr>
        <w:t>Zadanie nr 4:</w:t>
      </w:r>
    </w:p>
    <w:p w:rsidR="005F2C06" w:rsidRDefault="005F2C06" w:rsidP="005F2C06">
      <w:pPr>
        <w:rPr>
          <w:sz w:val="22"/>
        </w:rPr>
      </w:pPr>
      <w:r>
        <w:rPr>
          <w:sz w:val="22"/>
        </w:rPr>
        <w:t>MEDIA Sp. z o.o.</w:t>
      </w:r>
    </w:p>
    <w:p w:rsidR="005F2C06" w:rsidRDefault="005F2C06" w:rsidP="005F2C06">
      <w:pPr>
        <w:tabs>
          <w:tab w:val="left" w:pos="720"/>
        </w:tabs>
        <w:jc w:val="both"/>
        <w:rPr>
          <w:rFonts w:eastAsia="Times New Roman"/>
          <w:sz w:val="22"/>
          <w:lang w:eastAsia="pl-PL"/>
        </w:rPr>
      </w:pPr>
      <w:r>
        <w:rPr>
          <w:sz w:val="22"/>
        </w:rPr>
        <w:t>ul. Piotrowicka 61, 40-723 Katowice</w:t>
      </w:r>
      <w:r w:rsidRPr="005034E4">
        <w:rPr>
          <w:rFonts w:eastAsia="Times New Roman"/>
          <w:sz w:val="22"/>
          <w:lang w:eastAsia="pl-PL"/>
        </w:rPr>
        <w:t xml:space="preserve"> </w:t>
      </w:r>
    </w:p>
    <w:p w:rsidR="005F2C06" w:rsidRDefault="005F2C06" w:rsidP="005F2C06">
      <w:pPr>
        <w:tabs>
          <w:tab w:val="left" w:pos="720"/>
        </w:tabs>
        <w:jc w:val="both"/>
        <w:rPr>
          <w:bCs/>
          <w:sz w:val="22"/>
        </w:rPr>
      </w:pPr>
      <w:r w:rsidRPr="005034E4">
        <w:rPr>
          <w:rFonts w:eastAsia="Times New Roman"/>
          <w:sz w:val="22"/>
          <w:lang w:eastAsia="pl-PL"/>
        </w:rPr>
        <w:t xml:space="preserve">z </w:t>
      </w:r>
      <w:r w:rsidRPr="00197C5A">
        <w:rPr>
          <w:rFonts w:eastAsia="Times New Roman"/>
          <w:sz w:val="22"/>
          <w:lang w:eastAsia="pl-PL"/>
        </w:rPr>
        <w:t xml:space="preserve">ceną ofertową brutto: </w:t>
      </w:r>
      <w:r>
        <w:rPr>
          <w:sz w:val="22"/>
          <w:lang w:eastAsia="pl-PL"/>
        </w:rPr>
        <w:t>97.000,00</w:t>
      </w:r>
      <w:r>
        <w:rPr>
          <w:sz w:val="20"/>
          <w:szCs w:val="20"/>
          <w:lang w:eastAsia="pl-PL"/>
        </w:rPr>
        <w:t xml:space="preserve"> </w:t>
      </w:r>
      <w:r w:rsidRPr="00197C5A">
        <w:rPr>
          <w:bCs/>
          <w:sz w:val="22"/>
        </w:rPr>
        <w:t>zł.</w:t>
      </w:r>
    </w:p>
    <w:p w:rsidR="005F2C06" w:rsidRDefault="005F2C06" w:rsidP="005F2C06">
      <w:pPr>
        <w:tabs>
          <w:tab w:val="left" w:pos="720"/>
        </w:tabs>
        <w:jc w:val="both"/>
        <w:rPr>
          <w:bCs/>
          <w:sz w:val="22"/>
        </w:rPr>
      </w:pPr>
    </w:p>
    <w:p w:rsidR="005F2C06" w:rsidRDefault="005F2C06" w:rsidP="005F2C06">
      <w:pPr>
        <w:tabs>
          <w:tab w:val="left" w:pos="720"/>
        </w:tabs>
        <w:jc w:val="both"/>
        <w:rPr>
          <w:bCs/>
          <w:sz w:val="22"/>
        </w:rPr>
      </w:pPr>
      <w:r>
        <w:rPr>
          <w:bCs/>
          <w:sz w:val="22"/>
        </w:rPr>
        <w:t>Zadanie nr 5:</w:t>
      </w:r>
    </w:p>
    <w:p w:rsidR="005F2C06" w:rsidRDefault="005F2C06" w:rsidP="005F2C06">
      <w:pPr>
        <w:rPr>
          <w:sz w:val="22"/>
        </w:rPr>
      </w:pPr>
      <w:r>
        <w:rPr>
          <w:sz w:val="22"/>
        </w:rPr>
        <w:t>MEDIA Sp. z o.o.</w:t>
      </w:r>
    </w:p>
    <w:p w:rsidR="005F2C06" w:rsidRDefault="005F2C06" w:rsidP="005F2C06">
      <w:pPr>
        <w:tabs>
          <w:tab w:val="left" w:pos="720"/>
        </w:tabs>
        <w:jc w:val="both"/>
        <w:rPr>
          <w:rFonts w:eastAsia="Times New Roman"/>
          <w:sz w:val="22"/>
          <w:lang w:eastAsia="pl-PL"/>
        </w:rPr>
      </w:pPr>
      <w:r>
        <w:rPr>
          <w:sz w:val="22"/>
        </w:rPr>
        <w:t>ul. Piotrowicka 61, 40-723 Katowice</w:t>
      </w:r>
      <w:r w:rsidRPr="005034E4">
        <w:rPr>
          <w:rFonts w:eastAsia="Times New Roman"/>
          <w:sz w:val="22"/>
          <w:lang w:eastAsia="pl-PL"/>
        </w:rPr>
        <w:t xml:space="preserve"> </w:t>
      </w:r>
    </w:p>
    <w:p w:rsidR="005F2C06" w:rsidRDefault="005F2C06" w:rsidP="005F2C06">
      <w:pPr>
        <w:tabs>
          <w:tab w:val="left" w:pos="720"/>
        </w:tabs>
        <w:jc w:val="both"/>
        <w:rPr>
          <w:bCs/>
          <w:sz w:val="22"/>
        </w:rPr>
      </w:pPr>
      <w:r w:rsidRPr="005034E4">
        <w:rPr>
          <w:rFonts w:eastAsia="Times New Roman"/>
          <w:sz w:val="22"/>
          <w:lang w:eastAsia="pl-PL"/>
        </w:rPr>
        <w:t xml:space="preserve">z </w:t>
      </w:r>
      <w:r w:rsidRPr="00197C5A">
        <w:rPr>
          <w:rFonts w:eastAsia="Times New Roman"/>
          <w:sz w:val="22"/>
          <w:lang w:eastAsia="pl-PL"/>
        </w:rPr>
        <w:t>ceną ofertową brutto</w:t>
      </w:r>
      <w:r>
        <w:rPr>
          <w:rFonts w:eastAsia="Times New Roman"/>
          <w:sz w:val="22"/>
          <w:lang w:eastAsia="pl-PL"/>
        </w:rPr>
        <w:t xml:space="preserve">: </w:t>
      </w:r>
      <w:r>
        <w:rPr>
          <w:sz w:val="22"/>
          <w:lang w:eastAsia="pl-PL"/>
        </w:rPr>
        <w:t>289.000,00</w:t>
      </w:r>
      <w:r>
        <w:rPr>
          <w:sz w:val="20"/>
          <w:szCs w:val="20"/>
          <w:lang w:eastAsia="pl-PL"/>
        </w:rPr>
        <w:t xml:space="preserve"> </w:t>
      </w:r>
      <w:r w:rsidRPr="00197C5A">
        <w:rPr>
          <w:bCs/>
          <w:sz w:val="22"/>
        </w:rPr>
        <w:t>zł.</w:t>
      </w:r>
    </w:p>
    <w:p w:rsidR="005F2C06" w:rsidRDefault="005F2C06" w:rsidP="005F2C06">
      <w:pPr>
        <w:tabs>
          <w:tab w:val="left" w:pos="720"/>
        </w:tabs>
        <w:jc w:val="both"/>
        <w:rPr>
          <w:bCs/>
          <w:sz w:val="22"/>
        </w:rPr>
      </w:pPr>
    </w:p>
    <w:p w:rsidR="005F2C06" w:rsidRDefault="005F2C06" w:rsidP="005F2C06">
      <w:pPr>
        <w:tabs>
          <w:tab w:val="left" w:pos="720"/>
        </w:tabs>
        <w:jc w:val="both"/>
        <w:rPr>
          <w:bCs/>
          <w:sz w:val="22"/>
        </w:rPr>
      </w:pPr>
      <w:r>
        <w:rPr>
          <w:bCs/>
          <w:sz w:val="22"/>
        </w:rPr>
        <w:t>Zadanie nr 6:</w:t>
      </w:r>
    </w:p>
    <w:p w:rsidR="005F2C06" w:rsidRDefault="005F2C06" w:rsidP="005F2C06">
      <w:pPr>
        <w:rPr>
          <w:sz w:val="22"/>
        </w:rPr>
      </w:pPr>
      <w:r>
        <w:rPr>
          <w:sz w:val="22"/>
        </w:rPr>
        <w:t>MEDIA Sp. z o.o.</w:t>
      </w:r>
    </w:p>
    <w:p w:rsidR="005F2C06" w:rsidRDefault="005F2C06" w:rsidP="005F2C06">
      <w:pPr>
        <w:tabs>
          <w:tab w:val="left" w:pos="720"/>
        </w:tabs>
        <w:jc w:val="both"/>
        <w:rPr>
          <w:rFonts w:eastAsia="Times New Roman"/>
          <w:sz w:val="22"/>
          <w:lang w:eastAsia="pl-PL"/>
        </w:rPr>
      </w:pPr>
      <w:r>
        <w:rPr>
          <w:sz w:val="22"/>
        </w:rPr>
        <w:t>ul. Piotrowicka 61, 40-723 Katowice</w:t>
      </w:r>
      <w:r w:rsidRPr="005034E4">
        <w:rPr>
          <w:rFonts w:eastAsia="Times New Roman"/>
          <w:sz w:val="22"/>
          <w:lang w:eastAsia="pl-PL"/>
        </w:rPr>
        <w:t xml:space="preserve"> </w:t>
      </w:r>
    </w:p>
    <w:p w:rsidR="005F2C06" w:rsidRDefault="005F2C06" w:rsidP="005F2C06">
      <w:pPr>
        <w:tabs>
          <w:tab w:val="left" w:pos="720"/>
        </w:tabs>
        <w:jc w:val="both"/>
        <w:rPr>
          <w:bCs/>
          <w:sz w:val="22"/>
        </w:rPr>
      </w:pPr>
      <w:r w:rsidRPr="005034E4">
        <w:rPr>
          <w:rFonts w:eastAsia="Times New Roman"/>
          <w:sz w:val="22"/>
          <w:lang w:eastAsia="pl-PL"/>
        </w:rPr>
        <w:t xml:space="preserve">z </w:t>
      </w:r>
      <w:r w:rsidRPr="00197C5A">
        <w:rPr>
          <w:rFonts w:eastAsia="Times New Roman"/>
          <w:sz w:val="22"/>
          <w:lang w:eastAsia="pl-PL"/>
        </w:rPr>
        <w:t>ceną ofertową brutto</w:t>
      </w:r>
      <w:r>
        <w:rPr>
          <w:rFonts w:eastAsia="Times New Roman"/>
          <w:sz w:val="22"/>
          <w:lang w:eastAsia="pl-PL"/>
        </w:rPr>
        <w:t xml:space="preserve">: </w:t>
      </w:r>
      <w:r>
        <w:rPr>
          <w:sz w:val="22"/>
          <w:lang w:eastAsia="pl-PL"/>
        </w:rPr>
        <w:t>687.500</w:t>
      </w:r>
      <w:r w:rsidRPr="005655F4">
        <w:rPr>
          <w:sz w:val="22"/>
          <w:lang w:eastAsia="pl-PL"/>
        </w:rPr>
        <w:t xml:space="preserve">,00 </w:t>
      </w:r>
      <w:r w:rsidRPr="00197C5A">
        <w:rPr>
          <w:bCs/>
          <w:sz w:val="22"/>
        </w:rPr>
        <w:t>zł.</w:t>
      </w:r>
    </w:p>
    <w:p w:rsidR="00D8375B" w:rsidRPr="00E70E16" w:rsidRDefault="00D8375B" w:rsidP="00D8375B">
      <w:pPr>
        <w:tabs>
          <w:tab w:val="left" w:pos="0"/>
        </w:tabs>
        <w:jc w:val="both"/>
        <w:rPr>
          <w:rFonts w:eastAsia="Times New Roman"/>
          <w:b/>
          <w:bCs/>
          <w:sz w:val="22"/>
          <w:lang w:eastAsia="pl-PL"/>
        </w:rPr>
      </w:pPr>
    </w:p>
    <w:p w:rsidR="00D8375B" w:rsidRPr="00D1492F" w:rsidRDefault="00D8375B" w:rsidP="00D8375B">
      <w:pPr>
        <w:tabs>
          <w:tab w:val="left" w:pos="0"/>
        </w:tabs>
        <w:jc w:val="both"/>
        <w:rPr>
          <w:bCs/>
          <w:color w:val="000000"/>
          <w:sz w:val="22"/>
        </w:rPr>
      </w:pPr>
      <w:r w:rsidRPr="00D1492F">
        <w:rPr>
          <w:b/>
          <w:bCs/>
          <w:color w:val="000000"/>
          <w:sz w:val="22"/>
          <w:u w:val="single"/>
        </w:rPr>
        <w:t>Uzasadnienie wyboru:</w:t>
      </w:r>
      <w:r w:rsidRPr="00D1492F">
        <w:rPr>
          <w:b/>
          <w:bCs/>
          <w:color w:val="000000"/>
          <w:sz w:val="22"/>
        </w:rPr>
        <w:t xml:space="preserve"> </w:t>
      </w:r>
      <w:r w:rsidRPr="00D1492F">
        <w:rPr>
          <w:bCs/>
          <w:color w:val="000000"/>
          <w:sz w:val="22"/>
        </w:rPr>
        <w:t>Zgodnie z art. 239 ust. 1 ustawy w/w oferta jest najkorzystniejsza na podstawie kryteriów oceny ofert określonych w dokumentach zamówienia.</w:t>
      </w:r>
    </w:p>
    <w:p w:rsidR="00D8375B" w:rsidRPr="00D1492F" w:rsidRDefault="00D8375B" w:rsidP="00D8375B">
      <w:pPr>
        <w:tabs>
          <w:tab w:val="left" w:pos="0"/>
        </w:tabs>
        <w:jc w:val="both"/>
        <w:rPr>
          <w:color w:val="000000"/>
          <w:sz w:val="22"/>
        </w:rPr>
      </w:pPr>
    </w:p>
    <w:p w:rsidR="0028509B" w:rsidRDefault="0028509B" w:rsidP="005F2C06">
      <w:pPr>
        <w:tabs>
          <w:tab w:val="left" w:pos="0"/>
        </w:tabs>
        <w:rPr>
          <w:color w:val="000000"/>
          <w:sz w:val="22"/>
        </w:rPr>
      </w:pPr>
    </w:p>
    <w:p w:rsidR="00D8375B" w:rsidRDefault="00D8375B" w:rsidP="005F2C06">
      <w:pPr>
        <w:tabs>
          <w:tab w:val="left" w:pos="0"/>
        </w:tabs>
        <w:rPr>
          <w:color w:val="000000"/>
          <w:sz w:val="22"/>
        </w:rPr>
      </w:pPr>
      <w:r w:rsidRPr="00D1492F">
        <w:rPr>
          <w:color w:val="000000"/>
          <w:sz w:val="22"/>
        </w:rPr>
        <w:lastRenderedPageBreak/>
        <w:t>Punktacja przyznana złożonym w postępowaniu ofertom:</w:t>
      </w:r>
    </w:p>
    <w:p w:rsidR="0028509B" w:rsidRDefault="0028509B" w:rsidP="005F2C06">
      <w:pPr>
        <w:tabs>
          <w:tab w:val="left" w:pos="720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5F2C06" w:rsidRPr="005F2C06" w:rsidRDefault="005F2C06" w:rsidP="005F2C06">
      <w:pPr>
        <w:tabs>
          <w:tab w:val="left" w:pos="720"/>
        </w:tabs>
        <w:jc w:val="both"/>
        <w:rPr>
          <w:rFonts w:eastAsia="Times New Roman"/>
          <w:b/>
          <w:sz w:val="22"/>
          <w:u w:val="single"/>
          <w:lang w:eastAsia="pl-PL"/>
        </w:rPr>
      </w:pPr>
      <w:bookmarkStart w:id="0" w:name="_GoBack"/>
      <w:bookmarkEnd w:id="0"/>
      <w:r w:rsidRPr="00E112FE">
        <w:rPr>
          <w:rFonts w:eastAsia="Times New Roman"/>
          <w:b/>
          <w:sz w:val="22"/>
          <w:u w:val="single"/>
          <w:lang w:eastAsia="pl-PL"/>
        </w:rPr>
        <w:t>Zadanie nr 1</w:t>
      </w:r>
    </w:p>
    <w:tbl>
      <w:tblPr>
        <w:tblW w:w="90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686"/>
        <w:gridCol w:w="1843"/>
        <w:gridCol w:w="1559"/>
        <w:gridCol w:w="1559"/>
      </w:tblGrid>
      <w:tr w:rsidR="005F2C06" w:rsidRPr="00040546" w:rsidTr="00CA099A">
        <w:tc>
          <w:tcPr>
            <w:tcW w:w="425" w:type="dxa"/>
            <w:vAlign w:val="center"/>
          </w:tcPr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Nazwa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843" w:type="dxa"/>
            <w:vAlign w:val="center"/>
          </w:tcPr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Cena brutto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60</w:t>
            </w: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%</w:t>
            </w:r>
          </w:p>
        </w:tc>
        <w:tc>
          <w:tcPr>
            <w:tcW w:w="1559" w:type="dxa"/>
          </w:tcPr>
          <w:p w:rsidR="005F2C0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Czas trwania </w:t>
            </w:r>
          </w:p>
          <w:p w:rsidR="005F2C0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subskrypcji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40%</w:t>
            </w:r>
          </w:p>
        </w:tc>
        <w:tc>
          <w:tcPr>
            <w:tcW w:w="1559" w:type="dxa"/>
          </w:tcPr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Razem </w:t>
            </w:r>
          </w:p>
        </w:tc>
      </w:tr>
      <w:tr w:rsidR="005F2C06" w:rsidRPr="00040546" w:rsidTr="00CA099A">
        <w:tc>
          <w:tcPr>
            <w:tcW w:w="425" w:type="dxa"/>
            <w:vAlign w:val="center"/>
          </w:tcPr>
          <w:p w:rsidR="005F2C06" w:rsidRPr="00040546" w:rsidRDefault="005F2C06" w:rsidP="00CA099A">
            <w:pPr>
              <w:tabs>
                <w:tab w:val="left" w:pos="720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040546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3686" w:type="dxa"/>
          </w:tcPr>
          <w:p w:rsidR="005F2C06" w:rsidRPr="00040546" w:rsidRDefault="005F2C06" w:rsidP="00CA099A">
            <w:pPr>
              <w:jc w:val="center"/>
              <w:rPr>
                <w:sz w:val="22"/>
              </w:rPr>
            </w:pPr>
            <w:r w:rsidRPr="00040546">
              <w:rPr>
                <w:sz w:val="22"/>
              </w:rPr>
              <w:t>MEDIA Sp. z o.o.</w:t>
            </w:r>
          </w:p>
          <w:p w:rsidR="005F2C06" w:rsidRPr="00040546" w:rsidRDefault="005F2C06" w:rsidP="00CA099A">
            <w:pPr>
              <w:jc w:val="center"/>
              <w:rPr>
                <w:bCs/>
                <w:sz w:val="22"/>
              </w:rPr>
            </w:pPr>
            <w:r w:rsidRPr="00040546">
              <w:rPr>
                <w:sz w:val="22"/>
              </w:rPr>
              <w:t>ul. Piotrowicka 61, 40-723 Katowice</w:t>
            </w:r>
          </w:p>
        </w:tc>
        <w:tc>
          <w:tcPr>
            <w:tcW w:w="1843" w:type="dxa"/>
            <w:vAlign w:val="center"/>
          </w:tcPr>
          <w:p w:rsidR="005F2C06" w:rsidRPr="005655F4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 w:rsidRPr="005655F4">
              <w:rPr>
                <w:sz w:val="22"/>
                <w:lang w:eastAsia="pl-PL"/>
              </w:rPr>
              <w:t>43.300,00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5655F4">
              <w:rPr>
                <w:sz w:val="22"/>
                <w:lang w:eastAsia="pl-PL"/>
              </w:rPr>
              <w:t>zł/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5655F4">
              <w:rPr>
                <w:sz w:val="22"/>
                <w:lang w:eastAsia="pl-PL"/>
              </w:rPr>
              <w:t>60,00 pkt</w:t>
            </w:r>
            <w:r w:rsidRPr="00040546">
              <w:rPr>
                <w:sz w:val="22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5F2C06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36 miesięcy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/ 0 pkt</w:t>
            </w:r>
          </w:p>
        </w:tc>
        <w:tc>
          <w:tcPr>
            <w:tcW w:w="1559" w:type="dxa"/>
          </w:tcPr>
          <w:p w:rsidR="005F2C06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60,00 pkt</w:t>
            </w:r>
          </w:p>
        </w:tc>
      </w:tr>
    </w:tbl>
    <w:p w:rsidR="005F2C06" w:rsidRDefault="005F2C06" w:rsidP="005F2C06">
      <w:pPr>
        <w:tabs>
          <w:tab w:val="left" w:pos="720"/>
        </w:tabs>
        <w:jc w:val="both"/>
        <w:rPr>
          <w:rFonts w:eastAsia="Times New Roman"/>
          <w:sz w:val="22"/>
          <w:lang w:eastAsia="pl-PL"/>
        </w:rPr>
      </w:pPr>
    </w:p>
    <w:p w:rsidR="005F2C06" w:rsidRPr="00E112FE" w:rsidRDefault="005F2C06" w:rsidP="005F2C06">
      <w:pPr>
        <w:tabs>
          <w:tab w:val="left" w:pos="720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E112FE">
        <w:rPr>
          <w:rFonts w:eastAsia="Times New Roman"/>
          <w:b/>
          <w:sz w:val="22"/>
          <w:u w:val="single"/>
          <w:lang w:eastAsia="pl-PL"/>
        </w:rPr>
        <w:t xml:space="preserve">Zadanie </w:t>
      </w:r>
      <w:r>
        <w:rPr>
          <w:rFonts w:eastAsia="Times New Roman"/>
          <w:b/>
          <w:sz w:val="22"/>
          <w:u w:val="single"/>
          <w:lang w:eastAsia="pl-PL"/>
        </w:rPr>
        <w:t>nr 2</w:t>
      </w:r>
    </w:p>
    <w:tbl>
      <w:tblPr>
        <w:tblW w:w="90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686"/>
        <w:gridCol w:w="1843"/>
        <w:gridCol w:w="1559"/>
        <w:gridCol w:w="1559"/>
      </w:tblGrid>
      <w:tr w:rsidR="005F2C06" w:rsidRPr="00040546" w:rsidTr="00CA099A">
        <w:tc>
          <w:tcPr>
            <w:tcW w:w="425" w:type="dxa"/>
            <w:vAlign w:val="center"/>
          </w:tcPr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Nazwa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843" w:type="dxa"/>
            <w:vAlign w:val="center"/>
          </w:tcPr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Cena brutto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60</w:t>
            </w: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%</w:t>
            </w:r>
          </w:p>
        </w:tc>
        <w:tc>
          <w:tcPr>
            <w:tcW w:w="1559" w:type="dxa"/>
          </w:tcPr>
          <w:p w:rsidR="005F2C0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Czas trwania </w:t>
            </w:r>
          </w:p>
          <w:p w:rsidR="005F2C0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aktualizacji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40%</w:t>
            </w:r>
          </w:p>
        </w:tc>
        <w:tc>
          <w:tcPr>
            <w:tcW w:w="1559" w:type="dxa"/>
          </w:tcPr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Razem </w:t>
            </w:r>
          </w:p>
        </w:tc>
      </w:tr>
      <w:tr w:rsidR="005F2C06" w:rsidRPr="00040546" w:rsidTr="00CA099A">
        <w:tc>
          <w:tcPr>
            <w:tcW w:w="425" w:type="dxa"/>
            <w:vAlign w:val="center"/>
          </w:tcPr>
          <w:p w:rsidR="005F2C06" w:rsidRPr="00040546" w:rsidRDefault="005F2C06" w:rsidP="00CA099A">
            <w:pPr>
              <w:tabs>
                <w:tab w:val="left" w:pos="720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040546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3686" w:type="dxa"/>
          </w:tcPr>
          <w:p w:rsidR="005F2C06" w:rsidRPr="00040546" w:rsidRDefault="005F2C06" w:rsidP="00CA099A">
            <w:pPr>
              <w:jc w:val="center"/>
              <w:rPr>
                <w:sz w:val="22"/>
              </w:rPr>
            </w:pPr>
            <w:r w:rsidRPr="00040546">
              <w:rPr>
                <w:sz w:val="22"/>
              </w:rPr>
              <w:t>MEDIA Sp. z o.o.</w:t>
            </w:r>
          </w:p>
          <w:p w:rsidR="005F2C06" w:rsidRPr="00040546" w:rsidRDefault="005F2C06" w:rsidP="00CA099A">
            <w:pPr>
              <w:jc w:val="center"/>
              <w:rPr>
                <w:bCs/>
                <w:sz w:val="22"/>
              </w:rPr>
            </w:pPr>
            <w:r w:rsidRPr="00040546">
              <w:rPr>
                <w:sz w:val="22"/>
              </w:rPr>
              <w:t>ul. Piotrowicka 61, 40-723 Katowice</w:t>
            </w:r>
          </w:p>
        </w:tc>
        <w:tc>
          <w:tcPr>
            <w:tcW w:w="1843" w:type="dxa"/>
            <w:vAlign w:val="center"/>
          </w:tcPr>
          <w:p w:rsidR="005F2C06" w:rsidRPr="005655F4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 w:rsidRPr="005655F4">
              <w:rPr>
                <w:sz w:val="22"/>
                <w:lang w:eastAsia="pl-PL"/>
              </w:rPr>
              <w:t>190.000,00 zł/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5655F4">
              <w:rPr>
                <w:sz w:val="22"/>
                <w:lang w:eastAsia="pl-PL"/>
              </w:rPr>
              <w:t>60,00 pkt</w:t>
            </w:r>
            <w:r w:rsidRPr="00040546">
              <w:rPr>
                <w:sz w:val="22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5F2C06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36 miesięcy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/ 0 pkt</w:t>
            </w:r>
          </w:p>
        </w:tc>
        <w:tc>
          <w:tcPr>
            <w:tcW w:w="1559" w:type="dxa"/>
          </w:tcPr>
          <w:p w:rsidR="005F2C06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60,00 pkt</w:t>
            </w:r>
          </w:p>
        </w:tc>
      </w:tr>
    </w:tbl>
    <w:p w:rsidR="005F2C06" w:rsidRDefault="005F2C06" w:rsidP="005F2C06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</w:p>
    <w:p w:rsidR="005F2C06" w:rsidRDefault="005F2C06" w:rsidP="005F2C06">
      <w:pPr>
        <w:tabs>
          <w:tab w:val="left" w:pos="720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E112FE">
        <w:rPr>
          <w:rFonts w:eastAsia="Times New Roman"/>
          <w:b/>
          <w:sz w:val="22"/>
          <w:u w:val="single"/>
          <w:lang w:eastAsia="pl-PL"/>
        </w:rPr>
        <w:t xml:space="preserve">Zadanie </w:t>
      </w:r>
      <w:r>
        <w:rPr>
          <w:rFonts w:eastAsia="Times New Roman"/>
          <w:b/>
          <w:sz w:val="22"/>
          <w:u w:val="single"/>
          <w:lang w:eastAsia="pl-PL"/>
        </w:rPr>
        <w:t>nr 3</w:t>
      </w:r>
    </w:p>
    <w:tbl>
      <w:tblPr>
        <w:tblW w:w="90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686"/>
        <w:gridCol w:w="1843"/>
        <w:gridCol w:w="1559"/>
        <w:gridCol w:w="1559"/>
      </w:tblGrid>
      <w:tr w:rsidR="005F2C06" w:rsidRPr="00040546" w:rsidTr="00CA099A">
        <w:tc>
          <w:tcPr>
            <w:tcW w:w="425" w:type="dxa"/>
            <w:vAlign w:val="center"/>
          </w:tcPr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Nazwa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843" w:type="dxa"/>
            <w:vAlign w:val="center"/>
          </w:tcPr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Cena brutto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60</w:t>
            </w: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%</w:t>
            </w:r>
          </w:p>
        </w:tc>
        <w:tc>
          <w:tcPr>
            <w:tcW w:w="1559" w:type="dxa"/>
          </w:tcPr>
          <w:p w:rsidR="005F2C0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Czas trwania </w:t>
            </w:r>
          </w:p>
          <w:p w:rsidR="005F2C0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aktualizacji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40%</w:t>
            </w:r>
          </w:p>
        </w:tc>
        <w:tc>
          <w:tcPr>
            <w:tcW w:w="1559" w:type="dxa"/>
          </w:tcPr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Razem </w:t>
            </w:r>
          </w:p>
        </w:tc>
      </w:tr>
      <w:tr w:rsidR="005F2C06" w:rsidRPr="00040546" w:rsidTr="00CA099A">
        <w:tc>
          <w:tcPr>
            <w:tcW w:w="425" w:type="dxa"/>
            <w:vAlign w:val="center"/>
          </w:tcPr>
          <w:p w:rsidR="005F2C06" w:rsidRPr="00040546" w:rsidRDefault="005F2C06" w:rsidP="00CA099A">
            <w:pPr>
              <w:tabs>
                <w:tab w:val="left" w:pos="720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040546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3686" w:type="dxa"/>
          </w:tcPr>
          <w:p w:rsidR="005F2C06" w:rsidRPr="00040546" w:rsidRDefault="005F2C06" w:rsidP="00CA099A">
            <w:pPr>
              <w:jc w:val="center"/>
              <w:rPr>
                <w:sz w:val="22"/>
              </w:rPr>
            </w:pPr>
            <w:r w:rsidRPr="00040546">
              <w:rPr>
                <w:sz w:val="22"/>
              </w:rPr>
              <w:t>MEDIA Sp. z o.o.</w:t>
            </w:r>
          </w:p>
          <w:p w:rsidR="005F2C06" w:rsidRPr="00040546" w:rsidRDefault="005F2C06" w:rsidP="00CA099A">
            <w:pPr>
              <w:jc w:val="center"/>
              <w:rPr>
                <w:bCs/>
                <w:sz w:val="22"/>
              </w:rPr>
            </w:pPr>
            <w:r w:rsidRPr="00040546">
              <w:rPr>
                <w:sz w:val="22"/>
              </w:rPr>
              <w:t>ul. Piotrowicka 61, 40-723 Katowice</w:t>
            </w:r>
          </w:p>
        </w:tc>
        <w:tc>
          <w:tcPr>
            <w:tcW w:w="1843" w:type="dxa"/>
            <w:vAlign w:val="center"/>
          </w:tcPr>
          <w:p w:rsidR="005F2C06" w:rsidRPr="005655F4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83.000</w:t>
            </w:r>
            <w:r w:rsidRPr="005655F4">
              <w:rPr>
                <w:sz w:val="22"/>
                <w:lang w:eastAsia="pl-PL"/>
              </w:rPr>
              <w:t>,00 zł/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5655F4">
              <w:rPr>
                <w:sz w:val="22"/>
                <w:lang w:eastAsia="pl-PL"/>
              </w:rPr>
              <w:t>60,00 pkt</w:t>
            </w:r>
            <w:r w:rsidRPr="00040546">
              <w:rPr>
                <w:sz w:val="22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5F2C06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36 miesięcy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/ 0 pkt</w:t>
            </w:r>
          </w:p>
        </w:tc>
        <w:tc>
          <w:tcPr>
            <w:tcW w:w="1559" w:type="dxa"/>
          </w:tcPr>
          <w:p w:rsidR="005F2C06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60,00 pkt</w:t>
            </w:r>
          </w:p>
        </w:tc>
      </w:tr>
    </w:tbl>
    <w:p w:rsidR="005F2C06" w:rsidRPr="00355769" w:rsidRDefault="005F2C06" w:rsidP="005F2C06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</w:p>
    <w:p w:rsidR="005F2C06" w:rsidRDefault="005F2C06" w:rsidP="005F2C06">
      <w:pPr>
        <w:tabs>
          <w:tab w:val="left" w:pos="720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E112FE">
        <w:rPr>
          <w:rFonts w:eastAsia="Times New Roman"/>
          <w:b/>
          <w:sz w:val="22"/>
          <w:u w:val="single"/>
          <w:lang w:eastAsia="pl-PL"/>
        </w:rPr>
        <w:t xml:space="preserve">Zadanie </w:t>
      </w:r>
      <w:r>
        <w:rPr>
          <w:rFonts w:eastAsia="Times New Roman"/>
          <w:b/>
          <w:sz w:val="22"/>
          <w:u w:val="single"/>
          <w:lang w:eastAsia="pl-PL"/>
        </w:rPr>
        <w:t>nr 4</w:t>
      </w:r>
    </w:p>
    <w:tbl>
      <w:tblPr>
        <w:tblW w:w="90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686"/>
        <w:gridCol w:w="1843"/>
        <w:gridCol w:w="1559"/>
        <w:gridCol w:w="1559"/>
      </w:tblGrid>
      <w:tr w:rsidR="005F2C06" w:rsidRPr="00040546" w:rsidTr="00CA099A">
        <w:tc>
          <w:tcPr>
            <w:tcW w:w="425" w:type="dxa"/>
            <w:vAlign w:val="center"/>
          </w:tcPr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Nazwa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843" w:type="dxa"/>
            <w:vAlign w:val="center"/>
          </w:tcPr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Cena brutto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60</w:t>
            </w: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%</w:t>
            </w:r>
          </w:p>
        </w:tc>
        <w:tc>
          <w:tcPr>
            <w:tcW w:w="1559" w:type="dxa"/>
          </w:tcPr>
          <w:p w:rsidR="005F2C0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Czas trwania </w:t>
            </w:r>
          </w:p>
          <w:p w:rsidR="005F2C0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subskrypcji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40%</w:t>
            </w:r>
          </w:p>
        </w:tc>
        <w:tc>
          <w:tcPr>
            <w:tcW w:w="1559" w:type="dxa"/>
          </w:tcPr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Razem </w:t>
            </w:r>
          </w:p>
        </w:tc>
      </w:tr>
      <w:tr w:rsidR="005F2C06" w:rsidRPr="00040546" w:rsidTr="00CA099A">
        <w:tc>
          <w:tcPr>
            <w:tcW w:w="425" w:type="dxa"/>
            <w:vAlign w:val="center"/>
          </w:tcPr>
          <w:p w:rsidR="005F2C06" w:rsidRPr="00040546" w:rsidRDefault="005F2C06" w:rsidP="00CA099A">
            <w:pPr>
              <w:tabs>
                <w:tab w:val="left" w:pos="720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040546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3686" w:type="dxa"/>
          </w:tcPr>
          <w:p w:rsidR="005F2C06" w:rsidRPr="00040546" w:rsidRDefault="005F2C06" w:rsidP="00CA099A">
            <w:pPr>
              <w:jc w:val="center"/>
              <w:rPr>
                <w:sz w:val="22"/>
              </w:rPr>
            </w:pPr>
            <w:r w:rsidRPr="00040546">
              <w:rPr>
                <w:sz w:val="22"/>
              </w:rPr>
              <w:t>MEDIA Sp. z o.o.</w:t>
            </w:r>
          </w:p>
          <w:p w:rsidR="005F2C06" w:rsidRPr="00040546" w:rsidRDefault="005F2C06" w:rsidP="00CA099A">
            <w:pPr>
              <w:jc w:val="center"/>
              <w:rPr>
                <w:bCs/>
                <w:sz w:val="22"/>
              </w:rPr>
            </w:pPr>
            <w:r w:rsidRPr="00040546">
              <w:rPr>
                <w:sz w:val="22"/>
              </w:rPr>
              <w:t>ul. Piotrowicka 61, 40-723 Katowice</w:t>
            </w:r>
          </w:p>
        </w:tc>
        <w:tc>
          <w:tcPr>
            <w:tcW w:w="1843" w:type="dxa"/>
            <w:vAlign w:val="center"/>
          </w:tcPr>
          <w:p w:rsidR="005F2C06" w:rsidRPr="005655F4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97.000,00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5655F4">
              <w:rPr>
                <w:sz w:val="22"/>
                <w:lang w:eastAsia="pl-PL"/>
              </w:rPr>
              <w:t>zł/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5655F4">
              <w:rPr>
                <w:sz w:val="22"/>
                <w:lang w:eastAsia="pl-PL"/>
              </w:rPr>
              <w:t>60,00 pkt</w:t>
            </w:r>
            <w:r w:rsidRPr="00040546">
              <w:rPr>
                <w:sz w:val="22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5F2C06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36 miesięcy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/ 0 pkt</w:t>
            </w:r>
          </w:p>
        </w:tc>
        <w:tc>
          <w:tcPr>
            <w:tcW w:w="1559" w:type="dxa"/>
          </w:tcPr>
          <w:p w:rsidR="005F2C06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60,00 pkt</w:t>
            </w:r>
          </w:p>
        </w:tc>
      </w:tr>
    </w:tbl>
    <w:p w:rsidR="005F2C06" w:rsidRDefault="005F2C06" w:rsidP="005F2C06">
      <w:pPr>
        <w:tabs>
          <w:tab w:val="left" w:pos="720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5F2C06" w:rsidRPr="005F2C06" w:rsidRDefault="005F2C06" w:rsidP="005F2C06">
      <w:pPr>
        <w:tabs>
          <w:tab w:val="left" w:pos="720"/>
        </w:tabs>
        <w:jc w:val="both"/>
        <w:rPr>
          <w:rStyle w:val="Pogrubienie"/>
          <w:rFonts w:eastAsia="Times New Roman"/>
          <w:bCs w:val="0"/>
          <w:sz w:val="22"/>
          <w:u w:val="single"/>
          <w:lang w:eastAsia="pl-PL"/>
        </w:rPr>
      </w:pPr>
      <w:r w:rsidRPr="00E112FE">
        <w:rPr>
          <w:rFonts w:eastAsia="Times New Roman"/>
          <w:b/>
          <w:sz w:val="22"/>
          <w:u w:val="single"/>
          <w:lang w:eastAsia="pl-PL"/>
        </w:rPr>
        <w:t xml:space="preserve">Zadanie </w:t>
      </w:r>
      <w:r>
        <w:rPr>
          <w:rFonts w:eastAsia="Times New Roman"/>
          <w:b/>
          <w:sz w:val="22"/>
          <w:u w:val="single"/>
          <w:lang w:eastAsia="pl-PL"/>
        </w:rPr>
        <w:t>nr 5</w:t>
      </w:r>
    </w:p>
    <w:tbl>
      <w:tblPr>
        <w:tblW w:w="90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686"/>
        <w:gridCol w:w="1843"/>
        <w:gridCol w:w="1559"/>
        <w:gridCol w:w="1559"/>
      </w:tblGrid>
      <w:tr w:rsidR="005F2C06" w:rsidRPr="00040546" w:rsidTr="00CA099A">
        <w:tc>
          <w:tcPr>
            <w:tcW w:w="425" w:type="dxa"/>
            <w:vAlign w:val="center"/>
          </w:tcPr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Nazwa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843" w:type="dxa"/>
            <w:vAlign w:val="center"/>
          </w:tcPr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Cena brutto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60</w:t>
            </w: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%</w:t>
            </w:r>
          </w:p>
        </w:tc>
        <w:tc>
          <w:tcPr>
            <w:tcW w:w="1559" w:type="dxa"/>
          </w:tcPr>
          <w:p w:rsidR="005F2C0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Czas trwania </w:t>
            </w:r>
          </w:p>
          <w:p w:rsidR="005F2C0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subskrypcji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40%</w:t>
            </w:r>
          </w:p>
        </w:tc>
        <w:tc>
          <w:tcPr>
            <w:tcW w:w="1559" w:type="dxa"/>
          </w:tcPr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Razem </w:t>
            </w:r>
          </w:p>
        </w:tc>
      </w:tr>
      <w:tr w:rsidR="005F2C06" w:rsidRPr="00040546" w:rsidTr="00CA099A">
        <w:tc>
          <w:tcPr>
            <w:tcW w:w="425" w:type="dxa"/>
            <w:vAlign w:val="center"/>
          </w:tcPr>
          <w:p w:rsidR="005F2C06" w:rsidRPr="00040546" w:rsidRDefault="005F2C06" w:rsidP="00CA099A">
            <w:pPr>
              <w:tabs>
                <w:tab w:val="left" w:pos="720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040546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3686" w:type="dxa"/>
          </w:tcPr>
          <w:p w:rsidR="005F2C06" w:rsidRPr="00040546" w:rsidRDefault="005F2C06" w:rsidP="00CA099A">
            <w:pPr>
              <w:jc w:val="center"/>
              <w:rPr>
                <w:sz w:val="22"/>
              </w:rPr>
            </w:pPr>
            <w:r w:rsidRPr="00040546">
              <w:rPr>
                <w:sz w:val="22"/>
              </w:rPr>
              <w:t>MEDIA Sp. z o.o.</w:t>
            </w:r>
          </w:p>
          <w:p w:rsidR="005F2C06" w:rsidRPr="00040546" w:rsidRDefault="005F2C06" w:rsidP="00CA099A">
            <w:pPr>
              <w:jc w:val="center"/>
              <w:rPr>
                <w:bCs/>
                <w:sz w:val="22"/>
              </w:rPr>
            </w:pPr>
            <w:r w:rsidRPr="00040546">
              <w:rPr>
                <w:sz w:val="22"/>
              </w:rPr>
              <w:t>ul. Piotrowicka 61, 40-723 Katowice</w:t>
            </w:r>
          </w:p>
        </w:tc>
        <w:tc>
          <w:tcPr>
            <w:tcW w:w="1843" w:type="dxa"/>
            <w:vAlign w:val="center"/>
          </w:tcPr>
          <w:p w:rsidR="005F2C06" w:rsidRPr="005655F4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289.000,00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5655F4">
              <w:rPr>
                <w:sz w:val="22"/>
                <w:lang w:eastAsia="pl-PL"/>
              </w:rPr>
              <w:t>zł/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5655F4">
              <w:rPr>
                <w:sz w:val="22"/>
                <w:lang w:eastAsia="pl-PL"/>
              </w:rPr>
              <w:t>60,00 pkt</w:t>
            </w:r>
            <w:r w:rsidRPr="00040546">
              <w:rPr>
                <w:sz w:val="22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5F2C06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12 miesięcy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/ 0 pkt</w:t>
            </w:r>
          </w:p>
        </w:tc>
        <w:tc>
          <w:tcPr>
            <w:tcW w:w="1559" w:type="dxa"/>
          </w:tcPr>
          <w:p w:rsidR="005F2C06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60,00 pkt</w:t>
            </w:r>
          </w:p>
        </w:tc>
      </w:tr>
    </w:tbl>
    <w:p w:rsidR="005F2C06" w:rsidRDefault="005F2C06" w:rsidP="005F2C06">
      <w:pPr>
        <w:tabs>
          <w:tab w:val="left" w:pos="720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5F2C06" w:rsidRDefault="005F2C06" w:rsidP="005F2C06">
      <w:pPr>
        <w:tabs>
          <w:tab w:val="left" w:pos="720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E112FE">
        <w:rPr>
          <w:rFonts w:eastAsia="Times New Roman"/>
          <w:b/>
          <w:sz w:val="22"/>
          <w:u w:val="single"/>
          <w:lang w:eastAsia="pl-PL"/>
        </w:rPr>
        <w:t xml:space="preserve">Zadanie </w:t>
      </w:r>
      <w:r>
        <w:rPr>
          <w:rFonts w:eastAsia="Times New Roman"/>
          <w:b/>
          <w:sz w:val="22"/>
          <w:u w:val="single"/>
          <w:lang w:eastAsia="pl-PL"/>
        </w:rPr>
        <w:t>nr 6</w:t>
      </w:r>
    </w:p>
    <w:tbl>
      <w:tblPr>
        <w:tblW w:w="90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686"/>
        <w:gridCol w:w="1843"/>
        <w:gridCol w:w="1559"/>
        <w:gridCol w:w="1559"/>
      </w:tblGrid>
      <w:tr w:rsidR="005F2C06" w:rsidRPr="00040546" w:rsidTr="00CA099A">
        <w:tc>
          <w:tcPr>
            <w:tcW w:w="425" w:type="dxa"/>
            <w:vAlign w:val="center"/>
          </w:tcPr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Nazwa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843" w:type="dxa"/>
            <w:vAlign w:val="center"/>
          </w:tcPr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Cena brutto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60</w:t>
            </w:r>
            <w:r w:rsidRPr="00040546">
              <w:rPr>
                <w:rFonts w:eastAsia="Times New Roman"/>
                <w:b/>
                <w:bCs/>
                <w:sz w:val="22"/>
                <w:lang w:eastAsia="pl-PL"/>
              </w:rPr>
              <w:t>%</w:t>
            </w:r>
          </w:p>
        </w:tc>
        <w:tc>
          <w:tcPr>
            <w:tcW w:w="1559" w:type="dxa"/>
          </w:tcPr>
          <w:p w:rsidR="005F2C0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Czas trwania </w:t>
            </w:r>
          </w:p>
          <w:p w:rsidR="005F2C0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aktualizacji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40%</w:t>
            </w:r>
          </w:p>
        </w:tc>
        <w:tc>
          <w:tcPr>
            <w:tcW w:w="1559" w:type="dxa"/>
          </w:tcPr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Razem </w:t>
            </w:r>
          </w:p>
        </w:tc>
      </w:tr>
      <w:tr w:rsidR="005F2C06" w:rsidRPr="00040546" w:rsidTr="00CA099A">
        <w:tc>
          <w:tcPr>
            <w:tcW w:w="425" w:type="dxa"/>
            <w:vAlign w:val="center"/>
          </w:tcPr>
          <w:p w:rsidR="005F2C06" w:rsidRPr="00040546" w:rsidRDefault="005F2C06" w:rsidP="00CA099A">
            <w:pPr>
              <w:tabs>
                <w:tab w:val="left" w:pos="720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040546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3686" w:type="dxa"/>
          </w:tcPr>
          <w:p w:rsidR="005F2C06" w:rsidRPr="00040546" w:rsidRDefault="005F2C06" w:rsidP="00CA099A">
            <w:pPr>
              <w:jc w:val="center"/>
              <w:rPr>
                <w:sz w:val="22"/>
              </w:rPr>
            </w:pPr>
            <w:r w:rsidRPr="00040546">
              <w:rPr>
                <w:sz w:val="22"/>
              </w:rPr>
              <w:t>MEDIA Sp. z o.o.</w:t>
            </w:r>
          </w:p>
          <w:p w:rsidR="005F2C06" w:rsidRPr="00040546" w:rsidRDefault="005F2C06" w:rsidP="00CA099A">
            <w:pPr>
              <w:jc w:val="center"/>
              <w:rPr>
                <w:bCs/>
                <w:sz w:val="22"/>
              </w:rPr>
            </w:pPr>
            <w:r w:rsidRPr="00040546">
              <w:rPr>
                <w:sz w:val="22"/>
              </w:rPr>
              <w:t>ul. Piotrowicka 61, 40-723 Katowice</w:t>
            </w:r>
          </w:p>
        </w:tc>
        <w:tc>
          <w:tcPr>
            <w:tcW w:w="1843" w:type="dxa"/>
            <w:vAlign w:val="center"/>
          </w:tcPr>
          <w:p w:rsidR="005F2C06" w:rsidRPr="005655F4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687.500</w:t>
            </w:r>
            <w:r w:rsidRPr="005655F4">
              <w:rPr>
                <w:sz w:val="22"/>
                <w:lang w:eastAsia="pl-PL"/>
              </w:rPr>
              <w:t>,00 zł/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5655F4">
              <w:rPr>
                <w:sz w:val="22"/>
                <w:lang w:eastAsia="pl-PL"/>
              </w:rPr>
              <w:t>60,00 pkt</w:t>
            </w:r>
            <w:r w:rsidRPr="00040546">
              <w:rPr>
                <w:sz w:val="22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5F2C06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12 miesięcy</w:t>
            </w: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/ 0 pkt</w:t>
            </w:r>
          </w:p>
        </w:tc>
        <w:tc>
          <w:tcPr>
            <w:tcW w:w="1559" w:type="dxa"/>
          </w:tcPr>
          <w:p w:rsidR="005F2C06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</w:p>
          <w:p w:rsidR="005F2C06" w:rsidRPr="00040546" w:rsidRDefault="005F2C06" w:rsidP="00CA099A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60,00 pkt</w:t>
            </w:r>
          </w:p>
        </w:tc>
      </w:tr>
    </w:tbl>
    <w:p w:rsidR="005F2C06" w:rsidRDefault="005F2C06" w:rsidP="005F2C06">
      <w:pPr>
        <w:tabs>
          <w:tab w:val="left" w:pos="720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5F2C06" w:rsidRPr="005034E4" w:rsidRDefault="005F2C06" w:rsidP="005F2C06">
      <w:pPr>
        <w:tabs>
          <w:tab w:val="left" w:pos="720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D8375B" w:rsidRDefault="00D8375B" w:rsidP="00D8375B">
      <w:pPr>
        <w:spacing w:line="360" w:lineRule="auto"/>
        <w:jc w:val="both"/>
        <w:rPr>
          <w:color w:val="000000"/>
          <w:sz w:val="22"/>
        </w:rPr>
      </w:pPr>
    </w:p>
    <w:p w:rsidR="005D4001" w:rsidRDefault="005D4001" w:rsidP="0095757C">
      <w:pPr>
        <w:tabs>
          <w:tab w:val="left" w:pos="0"/>
        </w:tabs>
        <w:jc w:val="both"/>
        <w:rPr>
          <w:b/>
          <w:sz w:val="22"/>
        </w:rPr>
      </w:pPr>
    </w:p>
    <w:p w:rsidR="00840D79" w:rsidRDefault="00840D79" w:rsidP="00840D79">
      <w:pPr>
        <w:spacing w:line="360" w:lineRule="auto"/>
        <w:ind w:left="4254" w:firstLine="709"/>
        <w:jc w:val="right"/>
        <w:rPr>
          <w:b/>
          <w:sz w:val="22"/>
        </w:rPr>
      </w:pPr>
      <w:r>
        <w:rPr>
          <w:b/>
          <w:sz w:val="22"/>
        </w:rPr>
        <w:t>Sławomir Wilczewski</w:t>
      </w:r>
    </w:p>
    <w:p w:rsidR="00797524" w:rsidRPr="00840D79" w:rsidRDefault="00797524" w:rsidP="00840D79"/>
    <w:sectPr w:rsidR="00797524" w:rsidRPr="00840D79" w:rsidSect="005F2C06">
      <w:headerReference w:type="default" r:id="rId10"/>
      <w:footerReference w:type="default" r:id="rId11"/>
      <w:pgSz w:w="11906" w:h="16838"/>
      <w:pgMar w:top="2313" w:right="1418" w:bottom="284" w:left="1701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47" w:rsidRDefault="00641347" w:rsidP="00C60783">
      <w:r>
        <w:separator/>
      </w:r>
    </w:p>
  </w:endnote>
  <w:endnote w:type="continuationSeparator" w:id="0">
    <w:p w:rsidR="00641347" w:rsidRDefault="00641347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47" w:rsidRDefault="00641347" w:rsidP="00C60783">
      <w:r>
        <w:separator/>
      </w:r>
    </w:p>
  </w:footnote>
  <w:footnote w:type="continuationSeparator" w:id="0">
    <w:p w:rsidR="00641347" w:rsidRDefault="00641347" w:rsidP="00C6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06" w:rsidRDefault="005F2C06" w:rsidP="005F2C06">
    <w:pPr>
      <w:pStyle w:val="Nagwek"/>
      <w:ind w:left="1134"/>
      <w:rPr>
        <w:rFonts w:eastAsiaTheme="minorHAns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10A6E71" wp14:editId="483BB812">
          <wp:simplePos x="0" y="0"/>
          <wp:positionH relativeFrom="column">
            <wp:posOffset>-483235</wp:posOffset>
          </wp:positionH>
          <wp:positionV relativeFrom="paragraph">
            <wp:posOffset>-397510</wp:posOffset>
          </wp:positionV>
          <wp:extent cx="1065530" cy="1022350"/>
          <wp:effectExtent l="0" t="0" r="1270" b="6350"/>
          <wp:wrapThrough wrapText="bothSides">
            <wp:wrapPolygon edited="0">
              <wp:start x="0" y="0"/>
              <wp:lineTo x="0" y="21332"/>
              <wp:lineTo x="21240" y="21332"/>
              <wp:lineTo x="21240" y="0"/>
              <wp:lineTo x="0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Projekt pn. „Wsparcie postępowań gospodarczych w oparciu o dowody w postaci cyfrowej</w:t>
    </w:r>
    <w:r>
      <w:rPr>
        <w:iCs/>
        <w:sz w:val="20"/>
        <w:szCs w:val="20"/>
      </w:rPr>
      <w:t>” („</w:t>
    </w:r>
    <w:proofErr w:type="spellStart"/>
    <w:r>
      <w:rPr>
        <w:sz w:val="20"/>
        <w:szCs w:val="20"/>
      </w:rPr>
      <w:t>Support</w:t>
    </w:r>
    <w:proofErr w:type="spellEnd"/>
    <w:r>
      <w:rPr>
        <w:sz w:val="20"/>
        <w:szCs w:val="20"/>
      </w:rPr>
      <w:t xml:space="preserve"> of </w:t>
    </w:r>
    <w:proofErr w:type="spellStart"/>
    <w:r>
      <w:rPr>
        <w:sz w:val="20"/>
        <w:szCs w:val="20"/>
      </w:rPr>
      <w:t>economic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proceedings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based</w:t>
    </w:r>
    <w:proofErr w:type="spellEnd"/>
    <w:r>
      <w:rPr>
        <w:sz w:val="20"/>
        <w:szCs w:val="20"/>
      </w:rPr>
      <w:t xml:space="preserve"> on </w:t>
    </w:r>
    <w:proofErr w:type="spellStart"/>
    <w:r>
      <w:rPr>
        <w:sz w:val="20"/>
        <w:szCs w:val="20"/>
      </w:rPr>
      <w:t>digital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evidence</w:t>
    </w:r>
    <w:proofErr w:type="spellEnd"/>
    <w:r>
      <w:rPr>
        <w:sz w:val="20"/>
        <w:szCs w:val="20"/>
      </w:rPr>
      <w:t>”)</w:t>
    </w:r>
    <w:r>
      <w:rPr>
        <w:iCs/>
        <w:sz w:val="20"/>
        <w:szCs w:val="20"/>
      </w:rPr>
      <w:t xml:space="preserve">, finansowany z Union </w:t>
    </w:r>
    <w:proofErr w:type="spellStart"/>
    <w:r>
      <w:rPr>
        <w:iCs/>
        <w:sz w:val="20"/>
        <w:szCs w:val="20"/>
      </w:rPr>
      <w:t>Anti</w:t>
    </w:r>
    <w:proofErr w:type="spellEnd"/>
    <w:r>
      <w:rPr>
        <w:iCs/>
        <w:sz w:val="20"/>
        <w:szCs w:val="20"/>
      </w:rPr>
      <w:t xml:space="preserve">-Fraud </w:t>
    </w:r>
    <w:proofErr w:type="spellStart"/>
    <w:r>
      <w:rPr>
        <w:iCs/>
        <w:sz w:val="20"/>
        <w:szCs w:val="20"/>
      </w:rPr>
      <w:t>Programme</w:t>
    </w:r>
    <w:proofErr w:type="spellEnd"/>
    <w:r>
      <w:rPr>
        <w:iCs/>
        <w:sz w:val="20"/>
        <w:szCs w:val="20"/>
      </w:rPr>
      <w:t xml:space="preserve"> (EUAF</w:t>
    </w:r>
    <w:r>
      <w:rPr>
        <w:sz w:val="20"/>
        <w:szCs w:val="20"/>
      </w:rPr>
      <w:t>).</w:t>
    </w:r>
  </w:p>
  <w:p w:rsidR="005F2C06" w:rsidRDefault="005F2C06" w:rsidP="005F2C06">
    <w:pPr>
      <w:pStyle w:val="Nagwek"/>
      <w:ind w:left="1134"/>
      <w:rPr>
        <w:sz w:val="20"/>
        <w:szCs w:val="20"/>
      </w:rPr>
    </w:pPr>
    <w:r>
      <w:rPr>
        <w:sz w:val="20"/>
        <w:szCs w:val="20"/>
      </w:rPr>
      <w:t>Numer identyfikacyjny – 101100646.</w:t>
    </w:r>
  </w:p>
  <w:p w:rsidR="005F2C06" w:rsidRDefault="005F2C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33B3450"/>
    <w:multiLevelType w:val="hybridMultilevel"/>
    <w:tmpl w:val="20CA5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0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5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6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8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9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1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7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8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9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3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4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6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7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8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20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1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3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4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5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6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8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0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F163F9B"/>
    <w:multiLevelType w:val="multilevel"/>
    <w:tmpl w:val="4F163F9B"/>
    <w:lvl w:ilvl="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3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4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5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6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8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2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4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7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8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9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2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4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5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6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1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2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4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5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7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9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0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1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4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6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8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80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1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2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3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4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4"/>
  </w:num>
  <w:num w:numId="2">
    <w:abstractNumId w:val="174"/>
  </w:num>
  <w:num w:numId="3">
    <w:abstractNumId w:val="52"/>
  </w:num>
  <w:num w:numId="4">
    <w:abstractNumId w:val="178"/>
  </w:num>
  <w:num w:numId="5">
    <w:abstractNumId w:val="150"/>
  </w:num>
  <w:num w:numId="6">
    <w:abstractNumId w:val="49"/>
  </w:num>
  <w:num w:numId="7">
    <w:abstractNumId w:val="176"/>
  </w:num>
  <w:num w:numId="8">
    <w:abstractNumId w:val="53"/>
  </w:num>
  <w:num w:numId="9">
    <w:abstractNumId w:val="185"/>
  </w:num>
  <w:num w:numId="10">
    <w:abstractNumId w:val="126"/>
  </w:num>
  <w:num w:numId="11">
    <w:abstractNumId w:val="68"/>
  </w:num>
  <w:num w:numId="12">
    <w:abstractNumId w:val="105"/>
  </w:num>
  <w:num w:numId="13">
    <w:abstractNumId w:val="162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2"/>
  </w:num>
  <w:num w:numId="16">
    <w:abstractNumId w:val="70"/>
  </w:num>
  <w:num w:numId="17">
    <w:abstractNumId w:val="125"/>
  </w:num>
  <w:num w:numId="18">
    <w:abstractNumId w:val="69"/>
  </w:num>
  <w:num w:numId="19">
    <w:abstractNumId w:val="110"/>
  </w:num>
  <w:num w:numId="20">
    <w:abstractNumId w:val="151"/>
  </w:num>
  <w:num w:numId="21">
    <w:abstractNumId w:val="160"/>
  </w:num>
  <w:num w:numId="22">
    <w:abstractNumId w:val="42"/>
  </w:num>
  <w:num w:numId="23">
    <w:abstractNumId w:val="67"/>
  </w:num>
  <w:num w:numId="24">
    <w:abstractNumId w:val="148"/>
  </w:num>
  <w:num w:numId="25">
    <w:abstractNumId w:val="81"/>
  </w:num>
  <w:num w:numId="26">
    <w:abstractNumId w:val="65"/>
  </w:num>
  <w:num w:numId="27">
    <w:abstractNumId w:val="114"/>
  </w:num>
  <w:num w:numId="28">
    <w:abstractNumId w:val="63"/>
  </w:num>
  <w:num w:numId="29">
    <w:abstractNumId w:val="100"/>
  </w:num>
  <w:num w:numId="30">
    <w:abstractNumId w:val="89"/>
  </w:num>
  <w:num w:numId="31">
    <w:abstractNumId w:val="141"/>
  </w:num>
  <w:num w:numId="32">
    <w:abstractNumId w:val="74"/>
  </w:num>
  <w:num w:numId="33">
    <w:abstractNumId w:val="73"/>
  </w:num>
  <w:num w:numId="34">
    <w:abstractNumId w:val="173"/>
  </w:num>
  <w:num w:numId="35">
    <w:abstractNumId w:val="60"/>
  </w:num>
  <w:num w:numId="36">
    <w:abstractNumId w:val="152"/>
  </w:num>
  <w:num w:numId="37">
    <w:abstractNumId w:val="134"/>
  </w:num>
  <w:num w:numId="38">
    <w:abstractNumId w:val="168"/>
  </w:num>
  <w:num w:numId="39">
    <w:abstractNumId w:val="115"/>
  </w:num>
  <w:num w:numId="40">
    <w:abstractNumId w:val="166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4"/>
  </w:num>
  <w:num w:numId="50">
    <w:abstractNumId w:val="95"/>
  </w:num>
  <w:num w:numId="51">
    <w:abstractNumId w:val="96"/>
  </w:num>
  <w:num w:numId="52">
    <w:abstractNumId w:val="98"/>
  </w:num>
  <w:num w:numId="53">
    <w:abstractNumId w:val="124"/>
  </w:num>
  <w:num w:numId="54">
    <w:abstractNumId w:val="127"/>
  </w:num>
  <w:num w:numId="55">
    <w:abstractNumId w:val="132"/>
  </w:num>
  <w:num w:numId="56">
    <w:abstractNumId w:val="154"/>
  </w:num>
  <w:num w:numId="57">
    <w:abstractNumId w:val="155"/>
  </w:num>
  <w:num w:numId="58">
    <w:abstractNumId w:val="161"/>
  </w:num>
  <w:num w:numId="59">
    <w:abstractNumId w:val="177"/>
  </w:num>
  <w:num w:numId="60">
    <w:abstractNumId w:val="182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5"/>
  </w:num>
  <w:num w:numId="67">
    <w:abstractNumId w:val="77"/>
  </w:num>
  <w:num w:numId="68">
    <w:abstractNumId w:val="137"/>
  </w:num>
  <w:num w:numId="69">
    <w:abstractNumId w:val="99"/>
  </w:num>
  <w:num w:numId="70">
    <w:abstractNumId w:val="82"/>
  </w:num>
  <w:num w:numId="71">
    <w:abstractNumId w:val="179"/>
  </w:num>
  <w:num w:numId="72">
    <w:abstractNumId w:val="121"/>
  </w:num>
  <w:num w:numId="73">
    <w:abstractNumId w:val="88"/>
  </w:num>
  <w:num w:numId="74">
    <w:abstractNumId w:val="71"/>
  </w:num>
  <w:num w:numId="75">
    <w:abstractNumId w:val="97"/>
  </w:num>
  <w:num w:numId="76">
    <w:abstractNumId w:val="109"/>
  </w:num>
  <w:num w:numId="77">
    <w:abstractNumId w:val="111"/>
  </w:num>
  <w:num w:numId="78">
    <w:abstractNumId w:val="140"/>
  </w:num>
  <w:num w:numId="79">
    <w:abstractNumId w:val="120"/>
  </w:num>
  <w:num w:numId="80">
    <w:abstractNumId w:val="66"/>
  </w:num>
  <w:num w:numId="81">
    <w:abstractNumId w:val="54"/>
  </w:num>
  <w:num w:numId="82">
    <w:abstractNumId w:val="181"/>
  </w:num>
  <w:num w:numId="83">
    <w:abstractNumId w:val="50"/>
  </w:num>
  <w:num w:numId="84">
    <w:abstractNumId w:val="186"/>
  </w:num>
  <w:num w:numId="85">
    <w:abstractNumId w:val="112"/>
  </w:num>
  <w:num w:numId="86">
    <w:abstractNumId w:val="45"/>
  </w:num>
  <w:num w:numId="87">
    <w:abstractNumId w:val="147"/>
  </w:num>
  <w:num w:numId="88">
    <w:abstractNumId w:val="43"/>
  </w:num>
  <w:num w:numId="89">
    <w:abstractNumId w:val="108"/>
  </w:num>
  <w:num w:numId="90">
    <w:abstractNumId w:val="158"/>
  </w:num>
  <w:num w:numId="91">
    <w:abstractNumId w:val="129"/>
  </w:num>
  <w:num w:numId="92">
    <w:abstractNumId w:val="138"/>
  </w:num>
  <w:num w:numId="93">
    <w:abstractNumId w:val="87"/>
  </w:num>
  <w:num w:numId="94">
    <w:abstractNumId w:val="172"/>
  </w:num>
  <w:num w:numId="95">
    <w:abstractNumId w:val="84"/>
  </w:num>
  <w:num w:numId="96">
    <w:abstractNumId w:val="41"/>
  </w:num>
  <w:num w:numId="97">
    <w:abstractNumId w:val="104"/>
  </w:num>
  <w:num w:numId="98">
    <w:abstractNumId w:val="92"/>
  </w:num>
  <w:num w:numId="99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8"/>
  </w:num>
  <w:num w:numId="101">
    <w:abstractNumId w:val="165"/>
  </w:num>
  <w:num w:numId="102">
    <w:abstractNumId w:val="0"/>
  </w:num>
  <w:num w:numId="103">
    <w:abstractNumId w:val="58"/>
  </w:num>
  <w:num w:numId="104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9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4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3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70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2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3"/>
  </w:num>
  <w:num w:numId="139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6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6"/>
  </w:num>
  <w:num w:numId="153">
    <w:abstractNumId w:val="130"/>
  </w:num>
  <w:num w:numId="154">
    <w:abstractNumId w:val="183"/>
  </w:num>
  <w:num w:numId="155">
    <w:abstractNumId w:val="159"/>
  </w:num>
  <w:num w:numId="156">
    <w:abstractNumId w:val="116"/>
  </w:num>
  <w:num w:numId="157">
    <w:abstractNumId w:val="64"/>
  </w:num>
  <w:num w:numId="158">
    <w:abstractNumId w:val="86"/>
  </w:num>
  <w:num w:numId="159">
    <w:abstractNumId w:val="131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5DEB"/>
    <w:rsid w:val="00016CD2"/>
    <w:rsid w:val="00017653"/>
    <w:rsid w:val="00017EAA"/>
    <w:rsid w:val="000205B0"/>
    <w:rsid w:val="00024B37"/>
    <w:rsid w:val="00025E95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6ED3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3BA8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0717"/>
    <w:rsid w:val="00125E4A"/>
    <w:rsid w:val="00126E38"/>
    <w:rsid w:val="00132AB1"/>
    <w:rsid w:val="00137221"/>
    <w:rsid w:val="00140B04"/>
    <w:rsid w:val="00141823"/>
    <w:rsid w:val="0014208F"/>
    <w:rsid w:val="001447E6"/>
    <w:rsid w:val="00144AF2"/>
    <w:rsid w:val="001463CB"/>
    <w:rsid w:val="00147510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0344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56C7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24D"/>
    <w:rsid w:val="0028070D"/>
    <w:rsid w:val="00280C09"/>
    <w:rsid w:val="00282E93"/>
    <w:rsid w:val="002848E7"/>
    <w:rsid w:val="0028499F"/>
    <w:rsid w:val="0028509B"/>
    <w:rsid w:val="0029230B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1B0C"/>
    <w:rsid w:val="002C2EAC"/>
    <w:rsid w:val="002C3A4D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5E7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678F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077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29A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592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9E9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29CE"/>
    <w:rsid w:val="00533457"/>
    <w:rsid w:val="005358C7"/>
    <w:rsid w:val="00537392"/>
    <w:rsid w:val="005378E0"/>
    <w:rsid w:val="005472CC"/>
    <w:rsid w:val="00550CDF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4001"/>
    <w:rsid w:val="005D7A8B"/>
    <w:rsid w:val="005E0A79"/>
    <w:rsid w:val="005E0E50"/>
    <w:rsid w:val="005E53FF"/>
    <w:rsid w:val="005E580A"/>
    <w:rsid w:val="005E6F05"/>
    <w:rsid w:val="005E6F82"/>
    <w:rsid w:val="005E7E15"/>
    <w:rsid w:val="005F2C06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520C"/>
    <w:rsid w:val="006272EE"/>
    <w:rsid w:val="00630191"/>
    <w:rsid w:val="00633FC4"/>
    <w:rsid w:val="006354F3"/>
    <w:rsid w:val="0063617A"/>
    <w:rsid w:val="00636324"/>
    <w:rsid w:val="00636F9E"/>
    <w:rsid w:val="0063721F"/>
    <w:rsid w:val="00637831"/>
    <w:rsid w:val="00641347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127C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060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0D79"/>
    <w:rsid w:val="008429FE"/>
    <w:rsid w:val="008434FF"/>
    <w:rsid w:val="00843FF5"/>
    <w:rsid w:val="00846B2E"/>
    <w:rsid w:val="008504DA"/>
    <w:rsid w:val="00852CE9"/>
    <w:rsid w:val="00854EDC"/>
    <w:rsid w:val="008559D4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5757C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351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0A62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4D7"/>
    <w:rsid w:val="00B21787"/>
    <w:rsid w:val="00B23768"/>
    <w:rsid w:val="00B24190"/>
    <w:rsid w:val="00B257D1"/>
    <w:rsid w:val="00B25D14"/>
    <w:rsid w:val="00B31CBD"/>
    <w:rsid w:val="00B32C24"/>
    <w:rsid w:val="00B33394"/>
    <w:rsid w:val="00B338EC"/>
    <w:rsid w:val="00B4090F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645"/>
    <w:rsid w:val="00BB69C2"/>
    <w:rsid w:val="00BC2294"/>
    <w:rsid w:val="00BC26C8"/>
    <w:rsid w:val="00BC31E1"/>
    <w:rsid w:val="00BC6257"/>
    <w:rsid w:val="00BC6AB2"/>
    <w:rsid w:val="00BC6AFF"/>
    <w:rsid w:val="00BD2C5C"/>
    <w:rsid w:val="00BD306B"/>
    <w:rsid w:val="00BD748A"/>
    <w:rsid w:val="00BD7773"/>
    <w:rsid w:val="00BD7C0E"/>
    <w:rsid w:val="00BE02C7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4789E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36BC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2685"/>
    <w:rsid w:val="00D63DB0"/>
    <w:rsid w:val="00D64EE6"/>
    <w:rsid w:val="00D6542F"/>
    <w:rsid w:val="00D65AC8"/>
    <w:rsid w:val="00D65C45"/>
    <w:rsid w:val="00D65EC8"/>
    <w:rsid w:val="00D67D3B"/>
    <w:rsid w:val="00D71900"/>
    <w:rsid w:val="00D73124"/>
    <w:rsid w:val="00D74723"/>
    <w:rsid w:val="00D76813"/>
    <w:rsid w:val="00D81532"/>
    <w:rsid w:val="00D828F2"/>
    <w:rsid w:val="00D83430"/>
    <w:rsid w:val="00D8375B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3714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DF67A4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B69F2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0FE6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84134"/>
  <w15:docId w15:val="{57AFBDBB-6C9D-42E6-9876-FA8BB95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uiPriority w:val="22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33D0-10B3-461A-A956-2157978C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8575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635</cp:revision>
  <cp:lastPrinted>2023-05-19T07:54:00Z</cp:lastPrinted>
  <dcterms:created xsi:type="dcterms:W3CDTF">2018-03-09T14:22:00Z</dcterms:created>
  <dcterms:modified xsi:type="dcterms:W3CDTF">2023-07-04T07:44:00Z</dcterms:modified>
</cp:coreProperties>
</file>