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E058D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10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bookmarkStart w:id="0" w:name="_GoBack"/>
      <w:bookmarkEnd w:id="0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</w:t>
      </w:r>
      <w:proofErr w:type="gramStart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Dz. U. z 2021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1129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108 ust. 1 </w:t>
      </w:r>
      <w:proofErr w:type="spellStart"/>
      <w:r w:rsidRPr="00A800D2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Pr="00A800D2">
        <w:rPr>
          <w:rFonts w:ascii="Arial" w:hAnsi="Arial" w:cs="Arial"/>
          <w:b w:val="0"/>
          <w:iCs/>
          <w:sz w:val="22"/>
          <w:szCs w:val="22"/>
        </w:rPr>
        <w:t>.</w:t>
      </w:r>
    </w:p>
    <w:p w:rsid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4E3BF2" w:rsidRP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 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____________________________________________________________________________</w:t>
      </w:r>
    </w:p>
    <w:p w:rsidR="00B86FAB" w:rsidRPr="00FB2062" w:rsidRDefault="004E3BF2" w:rsidP="00721878">
      <w:pPr>
        <w:pStyle w:val="Tretekstu"/>
        <w:numPr>
          <w:ilvl w:val="0"/>
          <w:numId w:val="28"/>
        </w:numPr>
        <w:tabs>
          <w:tab w:val="clear" w:pos="3685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FB2062">
        <w:rPr>
          <w:rFonts w:ascii="Arial" w:hAnsi="Arial"/>
          <w:b w:val="0"/>
          <w:sz w:val="22"/>
          <w:szCs w:val="22"/>
        </w:rPr>
        <w:t>Ośw</w:t>
      </w:r>
      <w:r w:rsidR="00D121D0" w:rsidRPr="00FB2062">
        <w:rPr>
          <w:rFonts w:ascii="Arial" w:hAnsi="Arial"/>
          <w:b w:val="0"/>
          <w:sz w:val="22"/>
          <w:szCs w:val="22"/>
        </w:rPr>
        <w:t>iadczam</w:t>
      </w:r>
      <w:proofErr w:type="spellEnd"/>
      <w:r w:rsidR="00D121D0" w:rsidRPr="00FB2062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D121D0" w:rsidRPr="00FB2062">
        <w:rPr>
          <w:rFonts w:ascii="Arial" w:hAnsi="Arial"/>
          <w:b w:val="0"/>
          <w:sz w:val="22"/>
          <w:szCs w:val="22"/>
        </w:rPr>
        <w:t>iż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warunek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udziału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dotyczący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zdolności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technicznej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lub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>
        <w:rPr>
          <w:rFonts w:ascii="Arial" w:hAnsi="Arial"/>
          <w:b w:val="0"/>
          <w:sz w:val="22"/>
          <w:szCs w:val="22"/>
        </w:rPr>
        <w:t>z</w:t>
      </w:r>
      <w:r w:rsidR="00721878" w:rsidRPr="00FB2062">
        <w:rPr>
          <w:rFonts w:ascii="Arial" w:hAnsi="Arial"/>
          <w:b w:val="0"/>
          <w:sz w:val="22"/>
          <w:szCs w:val="22"/>
        </w:rPr>
        <w:t>awodowej</w:t>
      </w:r>
      <w:proofErr w:type="spellEnd"/>
      <w:r w:rsidR="0072187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określony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przez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721878">
        <w:rPr>
          <w:rFonts w:ascii="Arial" w:hAnsi="Arial"/>
          <w:b w:val="0"/>
          <w:sz w:val="22"/>
          <w:szCs w:val="22"/>
        </w:rPr>
        <w:t xml:space="preserve"> </w:t>
      </w:r>
      <w:r w:rsidR="00721878" w:rsidRPr="00FB2062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Rozdziale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XXI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pkt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2</w:t>
      </w:r>
      <w:r w:rsidR="00B86FAB" w:rsidRPr="00FB2062">
        <w:rPr>
          <w:rFonts w:ascii="Arial" w:hAnsi="Arial"/>
          <w:b w:val="0"/>
          <w:sz w:val="22"/>
          <w:szCs w:val="22"/>
        </w:rPr>
        <w:t>:</w:t>
      </w:r>
    </w:p>
    <w:p w:rsidR="005437E4" w:rsidRPr="00FB2062" w:rsidRDefault="005437E4" w:rsidP="00FB2062">
      <w:pPr>
        <w:pStyle w:val="Tretekstu"/>
        <w:numPr>
          <w:ilvl w:val="0"/>
          <w:numId w:val="29"/>
        </w:numPr>
        <w:tabs>
          <w:tab w:val="clear" w:pos="3685"/>
          <w:tab w:val="left" w:pos="426"/>
        </w:tabs>
        <w:spacing w:line="360" w:lineRule="auto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FB2062">
        <w:rPr>
          <w:rFonts w:ascii="Arial" w:hAnsi="Arial"/>
          <w:b w:val="0"/>
          <w:sz w:val="22"/>
          <w:szCs w:val="22"/>
        </w:rPr>
        <w:t>ppkt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1</w:t>
      </w:r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Specyf</w:t>
      </w:r>
      <w:r w:rsidRPr="00FB2062">
        <w:rPr>
          <w:rFonts w:ascii="Arial" w:hAnsi="Arial"/>
          <w:b w:val="0"/>
          <w:sz w:val="22"/>
          <w:szCs w:val="22"/>
        </w:rPr>
        <w:t>ikacji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Zamówienia</w:t>
      </w:r>
      <w:proofErr w:type="spellEnd"/>
      <w:r w:rsidRPr="00FB2062">
        <w:rPr>
          <w:rFonts w:ascii="Arial" w:hAnsi="Arial"/>
          <w:b w:val="0"/>
          <w:color w:val="FF000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spełniam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/y </w:t>
      </w:r>
      <w:r w:rsidRPr="00DA3F81">
        <w:rPr>
          <w:rFonts w:ascii="Arial" w:hAnsi="Arial"/>
          <w:b w:val="0"/>
          <w:sz w:val="22"/>
          <w:szCs w:val="22"/>
        </w:rPr>
        <w:t>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FB2062">
        <w:rPr>
          <w:rFonts w:ascii="Arial" w:hAnsi="Arial"/>
          <w:b w:val="0"/>
          <w:sz w:val="22"/>
          <w:szCs w:val="22"/>
        </w:rPr>
        <w:t>wpisać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nazwę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FB2062"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  <w:r w:rsidR="00FB2062">
        <w:rPr>
          <w:rFonts w:ascii="Arial" w:hAnsi="Arial"/>
          <w:b w:val="0"/>
          <w:sz w:val="22"/>
          <w:szCs w:val="22"/>
        </w:rPr>
        <w:t xml:space="preserve"> __________</w:t>
      </w:r>
      <w:r w:rsidR="00721878">
        <w:rPr>
          <w:rFonts w:ascii="Arial" w:hAnsi="Arial"/>
          <w:b w:val="0"/>
          <w:sz w:val="22"/>
          <w:szCs w:val="22"/>
        </w:rPr>
        <w:t>___</w:t>
      </w:r>
      <w:r w:rsidR="00FB2062">
        <w:rPr>
          <w:rFonts w:ascii="Arial" w:hAnsi="Arial"/>
          <w:b w:val="0"/>
          <w:sz w:val="22"/>
          <w:szCs w:val="22"/>
        </w:rPr>
        <w:t>__________ _____________________________________________________________</w:t>
      </w:r>
      <w:r w:rsidR="00721878">
        <w:rPr>
          <w:rFonts w:ascii="Arial" w:hAnsi="Arial"/>
          <w:b w:val="0"/>
          <w:sz w:val="22"/>
          <w:szCs w:val="22"/>
        </w:rPr>
        <w:t>___</w:t>
      </w:r>
      <w:r w:rsidR="00FB2062">
        <w:rPr>
          <w:rFonts w:ascii="Arial" w:hAnsi="Arial"/>
          <w:b w:val="0"/>
          <w:sz w:val="22"/>
          <w:szCs w:val="22"/>
        </w:rPr>
        <w:t>__________</w:t>
      </w:r>
    </w:p>
    <w:p w:rsidR="004E3BF2" w:rsidRPr="00FB2062" w:rsidRDefault="005437E4" w:rsidP="00FB2062">
      <w:pPr>
        <w:pStyle w:val="Tretekstu"/>
        <w:numPr>
          <w:ilvl w:val="0"/>
          <w:numId w:val="29"/>
        </w:numPr>
        <w:tabs>
          <w:tab w:val="clear" w:pos="3685"/>
          <w:tab w:val="left" w:pos="426"/>
        </w:tabs>
        <w:spacing w:line="360" w:lineRule="auto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FB2062">
        <w:rPr>
          <w:rFonts w:ascii="Arial" w:hAnsi="Arial"/>
          <w:b w:val="0"/>
          <w:sz w:val="22"/>
          <w:szCs w:val="22"/>
        </w:rPr>
        <w:t>ppkt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2</w:t>
      </w:r>
      <w:r w:rsidR="00A4335D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4335D" w:rsidRPr="00FB2062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A4335D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4335D" w:rsidRPr="00FB2062">
        <w:rPr>
          <w:rFonts w:ascii="Arial" w:hAnsi="Arial"/>
          <w:b w:val="0"/>
          <w:sz w:val="22"/>
          <w:szCs w:val="22"/>
        </w:rPr>
        <w:t>Warunków</w:t>
      </w:r>
      <w:proofErr w:type="spellEnd"/>
      <w:r w:rsidR="00A4335D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4335D" w:rsidRPr="00FB2062">
        <w:rPr>
          <w:rFonts w:ascii="Arial" w:hAnsi="Arial"/>
          <w:b w:val="0"/>
          <w:sz w:val="22"/>
          <w:szCs w:val="22"/>
        </w:rPr>
        <w:t>Z</w:t>
      </w:r>
      <w:r w:rsidR="004E3BF2" w:rsidRPr="00FB2062">
        <w:rPr>
          <w:rFonts w:ascii="Arial" w:hAnsi="Arial"/>
          <w:b w:val="0"/>
          <w:sz w:val="22"/>
          <w:szCs w:val="22"/>
        </w:rPr>
        <w:t>amówienia</w:t>
      </w:r>
      <w:proofErr w:type="spellEnd"/>
      <w:r w:rsidR="004E3BF2" w:rsidRPr="00FB2062">
        <w:rPr>
          <w:rFonts w:ascii="Arial" w:hAnsi="Arial"/>
          <w:b w:val="0"/>
          <w:color w:val="FF000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spełniam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/y </w:t>
      </w:r>
      <w:r w:rsidR="00707BF9" w:rsidRPr="00FB2062">
        <w:rPr>
          <w:rFonts w:ascii="Arial" w:hAnsi="Arial"/>
          <w:b w:val="0"/>
          <w:sz w:val="22"/>
          <w:szCs w:val="22"/>
        </w:rPr>
        <w:t>*</w:t>
      </w:r>
      <w:proofErr w:type="spellStart"/>
      <w:r w:rsidR="00707BF9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707BF9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2254DA" w:rsidRPr="00FB2062">
        <w:rPr>
          <w:rFonts w:ascii="Arial" w:hAnsi="Arial"/>
          <w:b w:val="0"/>
          <w:sz w:val="22"/>
          <w:szCs w:val="22"/>
        </w:rPr>
        <w:t>powołu</w:t>
      </w:r>
      <w:r w:rsidR="008E6872" w:rsidRPr="00FB2062">
        <w:rPr>
          <w:rFonts w:ascii="Arial" w:hAnsi="Arial"/>
          <w:b w:val="0"/>
          <w:sz w:val="22"/>
          <w:szCs w:val="22"/>
        </w:rPr>
        <w:t>jąc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udostępniają</w:t>
      </w:r>
      <w:r w:rsidR="002254DA" w:rsidRPr="00FB2062">
        <w:rPr>
          <w:rFonts w:ascii="Arial" w:hAnsi="Arial"/>
          <w:b w:val="0"/>
          <w:sz w:val="22"/>
          <w:szCs w:val="22"/>
        </w:rPr>
        <w:t>cego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FB2062">
        <w:rPr>
          <w:rFonts w:ascii="Arial" w:hAnsi="Arial"/>
          <w:b w:val="0"/>
          <w:sz w:val="22"/>
          <w:szCs w:val="22"/>
        </w:rPr>
        <w:t>wpisać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nazwę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FB2062">
        <w:rPr>
          <w:rFonts w:ascii="Arial" w:hAnsi="Arial"/>
          <w:b w:val="0"/>
          <w:sz w:val="22"/>
          <w:szCs w:val="22"/>
        </w:rPr>
        <w:t>)</w:t>
      </w:r>
      <w:r w:rsidR="00FB2062" w:rsidRPr="00FB2062">
        <w:rPr>
          <w:rFonts w:ascii="Arial" w:hAnsi="Arial"/>
          <w:b w:val="0"/>
          <w:sz w:val="22"/>
          <w:szCs w:val="22"/>
        </w:rPr>
        <w:t>:</w:t>
      </w:r>
      <w:r w:rsidR="00721878">
        <w:rPr>
          <w:rFonts w:ascii="Arial" w:hAnsi="Arial"/>
          <w:b w:val="0"/>
          <w:sz w:val="22"/>
          <w:szCs w:val="22"/>
        </w:rPr>
        <w:t xml:space="preserve"> _______________________ __________________________________________________________________________</w:t>
      </w:r>
    </w:p>
    <w:p w:rsidR="004E3BF2" w:rsidRPr="00FB2062" w:rsidRDefault="00D121D0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B2062">
        <w:rPr>
          <w:rFonts w:ascii="Arial" w:hAnsi="Arial"/>
          <w:b w:val="0"/>
          <w:sz w:val="22"/>
          <w:szCs w:val="22"/>
        </w:rPr>
        <w:t>5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Pr="00FB2062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7C2BC8" w:rsidRPr="00DA3F81" w:rsidRDefault="007C2BC8" w:rsidP="00FB2062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Wykonawca </w:t>
      </w:r>
      <w:r w:rsidR="00721878" w:rsidRPr="00DA3F81">
        <w:rPr>
          <w:rFonts w:ascii="Arial" w:hAnsi="Arial" w:cs="Arial"/>
          <w:color w:val="FF0000"/>
          <w:sz w:val="22"/>
          <w:szCs w:val="22"/>
          <w:lang w:eastAsia="en-US"/>
        </w:rPr>
        <w:t>lub</w:t>
      </w: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 właściwie umocowany przedstawiciel</w:t>
      </w:r>
      <w:r w:rsidR="00721878"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>podpisuje dokument kwalifikowanym podpisem elektronicznym</w:t>
      </w:r>
      <w:r w:rsidR="00721878"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>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178" w:rsidRDefault="00614178" w:rsidP="00C63813">
      <w:r>
        <w:separator/>
      </w:r>
    </w:p>
  </w:endnote>
  <w:endnote w:type="continuationSeparator" w:id="0">
    <w:p w:rsidR="00614178" w:rsidRDefault="0061417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178" w:rsidRDefault="00614178" w:rsidP="00C63813">
      <w:r>
        <w:separator/>
      </w:r>
    </w:p>
  </w:footnote>
  <w:footnote w:type="continuationSeparator" w:id="0">
    <w:p w:rsidR="00614178" w:rsidRDefault="0061417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4700"/>
    <w:rsid w:val="0092490E"/>
    <w:rsid w:val="00933C83"/>
    <w:rsid w:val="009421FF"/>
    <w:rsid w:val="009426BE"/>
    <w:rsid w:val="0096202B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C6E59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Paulina Głąb</cp:lastModifiedBy>
  <cp:revision>8</cp:revision>
  <cp:lastPrinted>2022-01-18T14:30:00Z</cp:lastPrinted>
  <dcterms:created xsi:type="dcterms:W3CDTF">2022-02-10T09:04:00Z</dcterms:created>
  <dcterms:modified xsi:type="dcterms:W3CDTF">2022-03-08T08:51:00Z</dcterms:modified>
</cp:coreProperties>
</file>