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F8374" w14:textId="77777777" w:rsidR="00A12192" w:rsidRDefault="00A12192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524EE9">
        <w:rPr>
          <w:rFonts w:ascii="Arial" w:hAnsi="Arial" w:cs="Arial"/>
          <w:sz w:val="22"/>
          <w:szCs w:val="22"/>
        </w:rPr>
        <w:t>Numer referencyjny postępowania:</w:t>
      </w:r>
    </w:p>
    <w:p w14:paraId="7482C38B" w14:textId="75BA9537" w:rsidR="00E833CE" w:rsidRPr="00524EE9" w:rsidRDefault="006406B5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6406B5">
        <w:rPr>
          <w:rFonts w:ascii="Arial" w:hAnsi="Arial" w:cs="Arial"/>
          <w:sz w:val="22"/>
          <w:szCs w:val="22"/>
        </w:rPr>
        <w:t>D.720.</w:t>
      </w:r>
      <w:r w:rsidR="00F0366A">
        <w:rPr>
          <w:rFonts w:ascii="Arial" w:hAnsi="Arial" w:cs="Arial"/>
          <w:sz w:val="22"/>
          <w:szCs w:val="22"/>
        </w:rPr>
        <w:t>2</w:t>
      </w:r>
      <w:r w:rsidRPr="006406B5">
        <w:rPr>
          <w:rFonts w:ascii="Arial" w:hAnsi="Arial" w:cs="Arial"/>
          <w:sz w:val="22"/>
          <w:szCs w:val="22"/>
        </w:rPr>
        <w:t>.2023</w:t>
      </w:r>
    </w:p>
    <w:p w14:paraId="5794937F" w14:textId="77777777" w:rsidR="00A12192" w:rsidRPr="00524EE9" w:rsidRDefault="00A12192" w:rsidP="00A12192">
      <w:pPr>
        <w:jc w:val="right"/>
        <w:rPr>
          <w:rFonts w:ascii="Arial" w:hAnsi="Arial" w:cs="Arial"/>
          <w:b/>
          <w:sz w:val="22"/>
          <w:szCs w:val="22"/>
        </w:rPr>
      </w:pPr>
      <w:r w:rsidRPr="00524EE9">
        <w:rPr>
          <w:rFonts w:ascii="Arial" w:hAnsi="Arial" w:cs="Arial"/>
          <w:b/>
          <w:sz w:val="22"/>
          <w:szCs w:val="22"/>
        </w:rPr>
        <w:t xml:space="preserve">Załącznik nr </w:t>
      </w:r>
      <w:r w:rsidR="00B9036B">
        <w:rPr>
          <w:rFonts w:ascii="Arial" w:hAnsi="Arial" w:cs="Arial"/>
          <w:b/>
          <w:sz w:val="22"/>
          <w:szCs w:val="22"/>
        </w:rPr>
        <w:t>1</w:t>
      </w:r>
      <w:r w:rsidR="003674EB">
        <w:rPr>
          <w:rFonts w:ascii="Arial" w:hAnsi="Arial" w:cs="Arial"/>
          <w:b/>
          <w:sz w:val="22"/>
          <w:szCs w:val="22"/>
        </w:rPr>
        <w:t>1</w:t>
      </w:r>
      <w:r w:rsidR="00055A33" w:rsidRPr="00524EE9">
        <w:rPr>
          <w:rFonts w:ascii="Arial" w:hAnsi="Arial" w:cs="Arial"/>
          <w:b/>
          <w:sz w:val="22"/>
          <w:szCs w:val="22"/>
        </w:rPr>
        <w:t xml:space="preserve"> do SWZ</w:t>
      </w:r>
    </w:p>
    <w:p w14:paraId="79EB4D78" w14:textId="77777777" w:rsidR="003674EB" w:rsidRDefault="003674EB" w:rsidP="00251BE9">
      <w:pPr>
        <w:rPr>
          <w:rFonts w:ascii="Tahoma" w:hAnsi="Tahoma" w:cs="Tahoma"/>
          <w:b/>
          <w:bCs/>
        </w:rPr>
      </w:pPr>
    </w:p>
    <w:p w14:paraId="5307E8BB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b/>
          <w:bCs/>
          <w:kern w:val="1"/>
          <w:lang w:eastAsia="ar-SA"/>
        </w:rPr>
      </w:pPr>
      <w:r w:rsidRPr="003674EB">
        <w:rPr>
          <w:rFonts w:ascii="Tahoma" w:hAnsi="Tahoma" w:cs="Tahoma"/>
          <w:b/>
          <w:bCs/>
          <w:kern w:val="1"/>
          <w:lang w:eastAsia="ar-SA"/>
        </w:rPr>
        <w:t xml:space="preserve">ZOBOWIĄZANIE PODMIOTU </w:t>
      </w:r>
    </w:p>
    <w:p w14:paraId="71783CC0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bCs/>
          <w:kern w:val="1"/>
          <w:lang w:eastAsia="ar-SA"/>
        </w:rPr>
        <w:t xml:space="preserve">do oddania do dyspozycji Wykonawcy niezbędnych zasobów na potrzeby realizacji zamówienia </w:t>
      </w:r>
      <w:r w:rsidRPr="003674EB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publicznego prowadzonego zgodnie z art. 275 ust. 1 ustawy Pzp w trybie podstawowym na:</w:t>
      </w:r>
    </w:p>
    <w:p w14:paraId="2CBF8464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4A46C6DF" w14:textId="77777777" w:rsidR="003674EB" w:rsidRPr="003674EB" w:rsidRDefault="003674EB" w:rsidP="003674EB">
      <w:pPr>
        <w:jc w:val="center"/>
        <w:rPr>
          <w:rFonts w:ascii="Tahoma" w:hAnsi="Tahoma" w:cs="Tahoma"/>
          <w:b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dowozy i odwozy szkolne wraz z zapewnieniem opieki w dni nauki szkolnej </w:t>
      </w:r>
      <w:r w:rsidR="00116280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dzieci zamieszkałych </w:t>
      </w: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na terenie Miasta i Gminy Wronki </w:t>
      </w:r>
    </w:p>
    <w:p w14:paraId="18482AFC" w14:textId="77777777" w:rsidR="003674EB" w:rsidRPr="003674EB" w:rsidRDefault="003674EB" w:rsidP="003674EB">
      <w:pPr>
        <w:jc w:val="center"/>
        <w:rPr>
          <w:rFonts w:ascii="Tahoma" w:hAnsi="Tahoma" w:cs="Tahoma"/>
          <w:b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>od 02 stycznia 2024r. do 20 grudnia 2024r.</w:t>
      </w:r>
      <w:r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 </w:t>
      </w:r>
    </w:p>
    <w:p w14:paraId="23A5D473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kern w:val="1"/>
          <w:lang w:eastAsia="ar-SA"/>
        </w:rPr>
      </w:pPr>
      <w:r w:rsidRPr="003674EB">
        <w:rPr>
          <w:rFonts w:ascii="Tahoma" w:hAnsi="Tahoma" w:cs="Tahoma"/>
          <w:kern w:val="1"/>
          <w:sz w:val="18"/>
          <w:szCs w:val="18"/>
          <w:lang w:eastAsia="ar-SA"/>
        </w:rPr>
        <w:t xml:space="preserve">          </w:t>
      </w:r>
    </w:p>
    <w:p w14:paraId="2BD3FD85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UWAGA:</w:t>
      </w:r>
    </w:p>
    <w:p w14:paraId="7EB1A490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Zamiast niniejszego Formularza można przedstawić inne dokumenty, w szczególności:</w:t>
      </w:r>
    </w:p>
    <w:p w14:paraId="000332EF" w14:textId="77777777" w:rsidR="003674EB" w:rsidRPr="003674EB" w:rsidRDefault="003674EB" w:rsidP="0045692C">
      <w:pPr>
        <w:numPr>
          <w:ilvl w:val="0"/>
          <w:numId w:val="5"/>
        </w:numPr>
        <w:tabs>
          <w:tab w:val="left" w:pos="426"/>
        </w:tabs>
        <w:spacing w:after="200" w:line="100" w:lineRule="atLeast"/>
        <w:ind w:left="426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zobowiązanie podmiotu, o którym mowa w art. 118 ust. 3 ustawy Pzp</w:t>
      </w:r>
    </w:p>
    <w:p w14:paraId="15C5AFCD" w14:textId="77777777" w:rsidR="003674EB" w:rsidRPr="003674EB" w:rsidRDefault="003674EB" w:rsidP="0045692C">
      <w:pPr>
        <w:numPr>
          <w:ilvl w:val="0"/>
          <w:numId w:val="5"/>
        </w:numPr>
        <w:spacing w:after="200" w:line="100" w:lineRule="atLeast"/>
        <w:ind w:left="426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dokumenty określające:</w:t>
      </w:r>
    </w:p>
    <w:p w14:paraId="5BF60F0F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zakres dostępnych wykonawcy zasobów podmiotu udostepniającego zasoby,</w:t>
      </w:r>
    </w:p>
    <w:p w14:paraId="09AC93F9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sposób i okres udostępnienia wykonawcy i wykorzystania przez niego zasobów podmiotu udostepniającego te zasoby przy wykonywaniu zamówienia,</w:t>
      </w:r>
    </w:p>
    <w:p w14:paraId="3CB56743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16474AD6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</w:p>
    <w:p w14:paraId="480EB0E2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</w:p>
    <w:p w14:paraId="76A4B054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Ja, podmiot udostępniający zasoby:</w:t>
      </w:r>
    </w:p>
    <w:p w14:paraId="270D8BBD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0DDE6E90" w14:textId="77777777" w:rsidTr="00C97C69">
        <w:tc>
          <w:tcPr>
            <w:tcW w:w="9060" w:type="dxa"/>
            <w:shd w:val="clear" w:color="auto" w:fill="auto"/>
          </w:tcPr>
          <w:p w14:paraId="4DB6AA00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  <w:bookmarkStart w:id="0" w:name="_Hlk142473632"/>
          </w:p>
          <w:p w14:paraId="73A4A1C1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bookmarkEnd w:id="0"/>
    <w:p w14:paraId="2944511F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  <w:r w:rsidRPr="003674EB">
        <w:rPr>
          <w:rFonts w:ascii="Tahoma" w:hAnsi="Tahoma" w:cs="Tahoma"/>
          <w:i/>
          <w:iCs/>
          <w:kern w:val="1"/>
          <w:sz w:val="20"/>
          <w:szCs w:val="20"/>
          <w:lang w:eastAsia="ar-SA"/>
        </w:rPr>
        <w:t xml:space="preserve">(pełna nazwa podmiotu udostępniającego zasoby, adres, w zależności od podmiotu: NIP/PESEL, KRS/CEiDG) </w:t>
      </w:r>
    </w:p>
    <w:p w14:paraId="3CE8DEB0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4CB3EA44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6F44EEDF" w14:textId="77777777" w:rsidTr="00C97C69">
        <w:tc>
          <w:tcPr>
            <w:tcW w:w="9060" w:type="dxa"/>
            <w:shd w:val="clear" w:color="auto" w:fill="auto"/>
          </w:tcPr>
          <w:p w14:paraId="2D2F14DC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024013D1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428CD8D3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3066F224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zobowiązuję się do oddania swoich zasobów na potrzeby realizacji ww. zamówienia:</w:t>
      </w:r>
    </w:p>
    <w:p w14:paraId="78642099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3FB6B98E" w14:textId="77777777" w:rsidTr="00C97C69">
        <w:tc>
          <w:tcPr>
            <w:tcW w:w="9060" w:type="dxa"/>
            <w:shd w:val="clear" w:color="auto" w:fill="auto"/>
          </w:tcPr>
          <w:p w14:paraId="34437F66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1C7B429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FF94B7C" w14:textId="77777777" w:rsidR="003674EB" w:rsidRPr="003674EB" w:rsidRDefault="003674EB" w:rsidP="003674EB">
      <w:pPr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  <w:r w:rsidRPr="003674EB">
        <w:rPr>
          <w:rFonts w:ascii="Tahoma" w:hAnsi="Tahoma" w:cs="Tahoma"/>
          <w:i/>
          <w:iCs/>
          <w:kern w:val="1"/>
          <w:sz w:val="20"/>
          <w:szCs w:val="20"/>
          <w:lang w:eastAsia="ar-SA"/>
        </w:rPr>
        <w:t>(określenie zasobu – dot. sytuacji ekonomicznej lub finansowej, zdolności techniczne lub zawodowe)</w:t>
      </w:r>
    </w:p>
    <w:p w14:paraId="79D1B826" w14:textId="77777777" w:rsidR="003674EB" w:rsidRPr="003674EB" w:rsidRDefault="003674EB" w:rsidP="003674EB">
      <w:pPr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</w:p>
    <w:p w14:paraId="7D927D6A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77E25632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do dyspozycji Wykonawcy:</w:t>
      </w:r>
    </w:p>
    <w:p w14:paraId="4111C4C2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7FD2DA08" w14:textId="77777777" w:rsidTr="00C97C69">
        <w:tc>
          <w:tcPr>
            <w:tcW w:w="9060" w:type="dxa"/>
            <w:shd w:val="clear" w:color="auto" w:fill="auto"/>
          </w:tcPr>
          <w:p w14:paraId="61B6256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23C60C4E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70372F8" w14:textId="77777777" w:rsidR="003674EB" w:rsidRPr="003674EB" w:rsidRDefault="003674EB" w:rsidP="003674EB">
      <w:pPr>
        <w:spacing w:after="200" w:line="360" w:lineRule="auto"/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</w:pPr>
      <w:r w:rsidRPr="003674EB">
        <w:rPr>
          <w:rFonts w:ascii="Tahoma" w:eastAsia="Calibri" w:hAnsi="Tahoma" w:cs="Tahoma"/>
          <w:i/>
          <w:iCs/>
          <w:kern w:val="1"/>
          <w:sz w:val="18"/>
          <w:szCs w:val="18"/>
          <w:lang w:eastAsia="ar-SA"/>
        </w:rPr>
        <w:t>(w przypadku wykonawców wspólnie ubiegających się o zamówienie należy wymienić wszystkich jego członków)</w:t>
      </w:r>
    </w:p>
    <w:p w14:paraId="3A5E7CEB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55EB21A1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Oświadczam, że:</w:t>
      </w:r>
    </w:p>
    <w:p w14:paraId="38760AA9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2383C1D3" w14:textId="77777777" w:rsidR="003674EB" w:rsidRPr="003674EB" w:rsidRDefault="003674EB" w:rsidP="0045692C">
      <w:pPr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udostępniam wykonawcy wyżej wymienione zasoby, w następującym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51BF137A" w14:textId="77777777" w:rsidTr="00C97C69">
        <w:tc>
          <w:tcPr>
            <w:tcW w:w="9210" w:type="dxa"/>
            <w:shd w:val="clear" w:color="auto" w:fill="auto"/>
          </w:tcPr>
          <w:p w14:paraId="10AF799F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36D9848E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A5B0BA2" w14:textId="77777777" w:rsidR="003674EB" w:rsidRPr="003674EB" w:rsidRDefault="003674EB" w:rsidP="003674EB">
      <w:pPr>
        <w:ind w:left="720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01DA174E" w14:textId="77777777" w:rsidR="003674EB" w:rsidRPr="003674EB" w:rsidRDefault="003674EB" w:rsidP="0045692C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sposób i okres udostępnienia oraz wykorzystania udostępnionych Wykonawcy zasobów będzie następujący: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674EB" w:rsidRPr="003674EB" w14:paraId="41B2225A" w14:textId="77777777" w:rsidTr="00C97C69">
        <w:tc>
          <w:tcPr>
            <w:tcW w:w="9067" w:type="dxa"/>
            <w:shd w:val="clear" w:color="auto" w:fill="auto"/>
          </w:tcPr>
          <w:p w14:paraId="26BCA976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2EBDC81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9DCA42B" w14:textId="77777777" w:rsidR="003674EB" w:rsidRPr="003674EB" w:rsidRDefault="003674EB" w:rsidP="003674EB">
      <w:pPr>
        <w:ind w:left="426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5092FEC8" w14:textId="77777777" w:rsidR="003674EB" w:rsidRPr="003674EB" w:rsidRDefault="003674EB" w:rsidP="0045692C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eastAsia="SimSun" w:hAnsi="Tahoma" w:cs="Tahoma"/>
          <w:kern w:val="1"/>
          <w:sz w:val="22"/>
          <w:szCs w:val="22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3674EB" w:rsidRPr="003674EB" w14:paraId="407CBDA9" w14:textId="77777777" w:rsidTr="00C97C69">
        <w:tc>
          <w:tcPr>
            <w:tcW w:w="8566" w:type="dxa"/>
            <w:shd w:val="clear" w:color="auto" w:fill="auto"/>
          </w:tcPr>
          <w:p w14:paraId="32450D7B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1E2304D2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C84E047" w14:textId="77777777" w:rsidR="003674EB" w:rsidRPr="003674EB" w:rsidRDefault="003674EB" w:rsidP="003674EB">
      <w:pPr>
        <w:spacing w:line="276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</w:p>
    <w:p w14:paraId="609CBC23" w14:textId="77777777" w:rsidR="003674EB" w:rsidRPr="003674EB" w:rsidRDefault="003674EB" w:rsidP="003674EB">
      <w:pPr>
        <w:spacing w:line="276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eastAsia="SimSun" w:hAnsi="Tahoma" w:cs="Tahoma"/>
          <w:kern w:val="1"/>
          <w:sz w:val="22"/>
          <w:szCs w:val="22"/>
          <w:lang w:eastAsia="ar-SA"/>
        </w:rPr>
        <w:t>Oświadczam, że odpowiadam solidarnie z Wykonawcą, który polega na mojej sytuacji finansowej lub ekonomicznej, za szkodę  poniesioną przez Zamawiającego powstałą wskutek nieudostępnienia tych zasobów, chyba że za nieudostępnienie zasobów podmiot ten nie ponosi winy.</w:t>
      </w:r>
    </w:p>
    <w:p w14:paraId="77EA7B54" w14:textId="77777777" w:rsidR="003674EB" w:rsidRPr="003674EB" w:rsidRDefault="003674EB" w:rsidP="003674EB">
      <w:pPr>
        <w:spacing w:after="200" w:line="360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</w:p>
    <w:p w14:paraId="798A45F1" w14:textId="77777777" w:rsidR="003674EB" w:rsidRPr="003674EB" w:rsidRDefault="003674EB" w:rsidP="003674EB">
      <w:pPr>
        <w:spacing w:after="200" w:line="276" w:lineRule="auto"/>
        <w:jc w:val="both"/>
        <w:rPr>
          <w:rFonts w:ascii="Arial" w:eastAsia="SimSun" w:hAnsi="Arial" w:cs="Arial"/>
          <w:color w:val="FF0000"/>
          <w:kern w:val="1"/>
          <w:sz w:val="18"/>
          <w:szCs w:val="18"/>
          <w:lang w:eastAsia="ar-SA"/>
        </w:rPr>
      </w:pPr>
    </w:p>
    <w:p w14:paraId="48AA1547" w14:textId="77777777" w:rsidR="003674EB" w:rsidRPr="003674EB" w:rsidRDefault="003674EB" w:rsidP="003674EB">
      <w:pPr>
        <w:spacing w:after="200" w:line="276" w:lineRule="auto"/>
        <w:jc w:val="both"/>
        <w:rPr>
          <w:rFonts w:ascii="Arial" w:eastAsia="SimSun" w:hAnsi="Arial" w:cs="Arial"/>
          <w:color w:val="FF0000"/>
          <w:kern w:val="1"/>
          <w:sz w:val="18"/>
          <w:szCs w:val="18"/>
          <w:lang w:eastAsia="ar-SA"/>
        </w:rPr>
      </w:pPr>
    </w:p>
    <w:p w14:paraId="3FFF1FD5" w14:textId="77777777" w:rsidR="003674EB" w:rsidRPr="003674EB" w:rsidRDefault="003674EB" w:rsidP="003674EB">
      <w:pPr>
        <w:spacing w:after="200" w:line="276" w:lineRule="auto"/>
        <w:jc w:val="both"/>
        <w:rPr>
          <w:rFonts w:ascii="Tahoma" w:eastAsia="SimSun" w:hAnsi="Tahoma" w:cs="Tahoma"/>
          <w:kern w:val="1"/>
          <w:sz w:val="18"/>
          <w:szCs w:val="18"/>
          <w:lang w:eastAsia="ar-SA"/>
        </w:rPr>
      </w:pPr>
      <w:r w:rsidRPr="003674EB">
        <w:rPr>
          <w:rFonts w:ascii="Tahoma" w:eastAsia="SimSun" w:hAnsi="Tahoma" w:cs="Tahoma"/>
          <w:color w:val="FF0000"/>
          <w:kern w:val="1"/>
          <w:sz w:val="18"/>
          <w:szCs w:val="18"/>
          <w:lang w:eastAsia="ar-SA"/>
        </w:rPr>
        <w:t>UWAGA:</w:t>
      </w:r>
    </w:p>
    <w:p w14:paraId="3974FC74" w14:textId="77777777" w:rsidR="003674EB" w:rsidRPr="003674EB" w:rsidRDefault="003674EB" w:rsidP="0045692C">
      <w:pPr>
        <w:numPr>
          <w:ilvl w:val="0"/>
          <w:numId w:val="7"/>
        </w:numPr>
        <w:spacing w:after="200" w:line="276" w:lineRule="auto"/>
        <w:jc w:val="both"/>
        <w:rPr>
          <w:rFonts w:ascii="Tahoma" w:eastAsia="SimSun" w:hAnsi="Tahoma" w:cs="Tahoma"/>
          <w:b/>
          <w:color w:val="FF0000"/>
          <w:spacing w:val="8"/>
          <w:sz w:val="18"/>
          <w:szCs w:val="18"/>
          <w:u w:val="single"/>
          <w:lang w:eastAsia="pl-PL"/>
        </w:rPr>
      </w:pPr>
      <w:r w:rsidRPr="003674EB">
        <w:rPr>
          <w:rFonts w:ascii="Tahoma" w:eastAsia="SimSun" w:hAnsi="Tahoma" w:cs="Tahoma"/>
          <w:i/>
          <w:iCs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5805D252" w14:textId="77777777" w:rsidR="003674EB" w:rsidRPr="003674EB" w:rsidRDefault="003674EB" w:rsidP="0045692C">
      <w:pPr>
        <w:widowControl w:val="0"/>
        <w:numPr>
          <w:ilvl w:val="0"/>
          <w:numId w:val="7"/>
        </w:numPr>
        <w:tabs>
          <w:tab w:val="clear" w:pos="0"/>
          <w:tab w:val="num" w:pos="709"/>
          <w:tab w:val="left" w:pos="9356"/>
        </w:tabs>
        <w:spacing w:after="200" w:line="276" w:lineRule="auto"/>
        <w:ind w:right="20"/>
        <w:jc w:val="both"/>
        <w:rPr>
          <w:rFonts w:ascii="Tahoma" w:eastAsia="SimSun" w:hAnsi="Tahoma" w:cs="Tahoma"/>
          <w:kern w:val="1"/>
          <w:sz w:val="18"/>
          <w:szCs w:val="18"/>
          <w:lang w:eastAsia="ar-SA"/>
        </w:rPr>
      </w:pPr>
      <w:r w:rsidRPr="003674EB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 xml:space="preserve">Zobowiązanie musi być złożone </w:t>
      </w:r>
      <w:r w:rsidRPr="003674EB">
        <w:rPr>
          <w:rFonts w:ascii="Tahoma" w:eastAsia="SimSun" w:hAnsi="Tahoma" w:cs="Tahoma"/>
          <w:i/>
          <w:iCs/>
          <w:color w:val="0070C0"/>
          <w:kern w:val="1"/>
          <w:sz w:val="18"/>
          <w:szCs w:val="18"/>
          <w:lang w:eastAsia="ar-SA"/>
        </w:rPr>
        <w:t xml:space="preserve">w formie elektronicznej (z użyciem podpisu kwalifikowanego) </w:t>
      </w:r>
      <w:r w:rsidRPr="003674EB">
        <w:rPr>
          <w:rFonts w:ascii="Tahoma" w:eastAsia="SimSun" w:hAnsi="Tahoma" w:cs="Tahoma"/>
          <w:i/>
          <w:iCs/>
          <w:color w:val="0070C0"/>
          <w:kern w:val="1"/>
          <w:sz w:val="18"/>
          <w:szCs w:val="18"/>
          <w:lang w:eastAsia="ar-SA"/>
        </w:rPr>
        <w:br/>
      </w:r>
      <w:r w:rsidRPr="003674EB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>osoby upoważnionej do reprezentowania podmiotu udostępniającego zasoby zgodnie z formą reprezentacji określoną w dokumencie rejestrowym właściwym dla formy organizacyjnej lub innym dokumencie.</w:t>
      </w:r>
    </w:p>
    <w:p w14:paraId="72626801" w14:textId="77777777" w:rsidR="003674EB" w:rsidRPr="003674EB" w:rsidRDefault="003674EB" w:rsidP="0045692C">
      <w:pPr>
        <w:widowControl w:val="0"/>
        <w:numPr>
          <w:ilvl w:val="0"/>
          <w:numId w:val="7"/>
        </w:numPr>
        <w:tabs>
          <w:tab w:val="clear" w:pos="0"/>
          <w:tab w:val="num" w:pos="709"/>
          <w:tab w:val="left" w:pos="9356"/>
        </w:tabs>
        <w:spacing w:after="200" w:line="276" w:lineRule="auto"/>
        <w:ind w:right="20"/>
        <w:jc w:val="both"/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</w:pPr>
      <w:r w:rsidRPr="003674EB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>W przypadku gdy zobowiązanie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443CF4DC" w14:textId="77777777" w:rsidR="003674EB" w:rsidRPr="003674EB" w:rsidRDefault="003674EB" w:rsidP="003674EB">
      <w:pPr>
        <w:tabs>
          <w:tab w:val="left" w:pos="1980"/>
        </w:tabs>
        <w:spacing w:after="200" w:line="276" w:lineRule="auto"/>
        <w:rPr>
          <w:rFonts w:ascii="Tahoma" w:eastAsia="SimSun" w:hAnsi="Tahoma" w:cs="Tahoma"/>
          <w:kern w:val="1"/>
          <w:sz w:val="22"/>
          <w:szCs w:val="22"/>
          <w:lang w:eastAsia="ar-SA"/>
        </w:rPr>
      </w:pPr>
    </w:p>
    <w:p w14:paraId="718A778E" w14:textId="77777777" w:rsidR="003674EB" w:rsidRDefault="003674EB" w:rsidP="00251BE9">
      <w:pPr>
        <w:rPr>
          <w:rFonts w:ascii="Tahoma" w:hAnsi="Tahoma" w:cs="Tahoma"/>
          <w:b/>
          <w:bCs/>
        </w:rPr>
      </w:pPr>
    </w:p>
    <w:p w14:paraId="68198868" w14:textId="77777777" w:rsidR="00EA473A" w:rsidRPr="00D00DF4" w:rsidRDefault="00EA473A" w:rsidP="00EA473A">
      <w:pPr>
        <w:ind w:left="1080"/>
        <w:jc w:val="both"/>
        <w:rPr>
          <w:rFonts w:cs="Calibri"/>
          <w:b/>
        </w:rPr>
      </w:pPr>
    </w:p>
    <w:p w14:paraId="3692E782" w14:textId="77777777" w:rsidR="00EA473A" w:rsidRDefault="00EA473A" w:rsidP="00EA473A">
      <w:pPr>
        <w:pStyle w:val="Akapitzlist"/>
        <w:widowControl w:val="0"/>
        <w:suppressAutoHyphens/>
        <w:spacing w:after="0"/>
        <w:ind w:left="426"/>
        <w:contextualSpacing/>
        <w:jc w:val="both"/>
        <w:rPr>
          <w:rFonts w:ascii="Arial" w:hAnsi="Arial" w:cs="Arial"/>
          <w:szCs w:val="22"/>
        </w:rPr>
      </w:pPr>
    </w:p>
    <w:sectPr w:rsidR="00EA473A" w:rsidSect="00AF3426">
      <w:headerReference w:type="default" r:id="rId8"/>
      <w:footerReference w:type="default" r:id="rId9"/>
      <w:pgSz w:w="11906" w:h="16838"/>
      <w:pgMar w:top="1134" w:right="1418" w:bottom="1134" w:left="1418" w:header="567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BF5F" w14:textId="77777777" w:rsidR="0011011C" w:rsidRDefault="0011011C" w:rsidP="00047F36">
      <w:r>
        <w:separator/>
      </w:r>
    </w:p>
  </w:endnote>
  <w:endnote w:type="continuationSeparator" w:id="0">
    <w:p w14:paraId="1406E1E4" w14:textId="77777777" w:rsidR="0011011C" w:rsidRDefault="0011011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altName w:val="Arial Unicode MS"/>
    <w:charset w:val="80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03C1" w14:textId="77777777" w:rsidR="009B42F2" w:rsidRPr="00AF3426" w:rsidRDefault="00AF3426" w:rsidP="00AF3426">
    <w:pPr>
      <w:pStyle w:val="Stopka"/>
      <w:rPr>
        <w:rFonts w:ascii="Arial" w:hAnsi="Arial" w:cs="Arial"/>
        <w:sz w:val="16"/>
        <w:szCs w:val="14"/>
      </w:rPr>
    </w:pPr>
    <w:r w:rsidRPr="00A86E5C"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  <w:t xml:space="preserve">      </w:t>
    </w:r>
    <w:r w:rsidRPr="00A86E5C">
      <w:rPr>
        <w:rFonts w:ascii="Arial" w:hAnsi="Arial" w:cs="Arial"/>
        <w:sz w:val="16"/>
        <w:szCs w:val="14"/>
      </w:rPr>
      <w:t xml:space="preserve">Strona </w:t>
    </w:r>
    <w:r w:rsidRPr="00A86E5C">
      <w:rPr>
        <w:rFonts w:ascii="Arial" w:hAnsi="Arial" w:cs="Arial"/>
        <w:b/>
        <w:sz w:val="16"/>
        <w:szCs w:val="14"/>
      </w:rPr>
      <w:fldChar w:fldCharType="begin"/>
    </w:r>
    <w:r w:rsidRPr="00A86E5C">
      <w:rPr>
        <w:rFonts w:ascii="Arial" w:hAnsi="Arial" w:cs="Arial"/>
        <w:b/>
        <w:sz w:val="16"/>
        <w:szCs w:val="14"/>
      </w:rPr>
      <w:instrText>PAGE</w:instrText>
    </w:r>
    <w:r w:rsidRPr="00A86E5C">
      <w:rPr>
        <w:rFonts w:ascii="Arial" w:hAnsi="Arial" w:cs="Arial"/>
        <w:b/>
        <w:sz w:val="16"/>
        <w:szCs w:val="14"/>
      </w:rPr>
      <w:fldChar w:fldCharType="separate"/>
    </w:r>
    <w:r w:rsidR="00CD0254">
      <w:rPr>
        <w:rFonts w:ascii="Arial" w:hAnsi="Arial" w:cs="Arial"/>
        <w:b/>
        <w:noProof/>
        <w:sz w:val="16"/>
        <w:szCs w:val="14"/>
      </w:rPr>
      <w:t>1</w:t>
    </w:r>
    <w:r w:rsidRPr="00A86E5C">
      <w:rPr>
        <w:rFonts w:ascii="Arial" w:hAnsi="Arial" w:cs="Arial"/>
        <w:b/>
        <w:sz w:val="16"/>
        <w:szCs w:val="14"/>
      </w:rPr>
      <w:fldChar w:fldCharType="end"/>
    </w:r>
    <w:r w:rsidRPr="00A86E5C">
      <w:rPr>
        <w:rFonts w:ascii="Arial" w:hAnsi="Arial" w:cs="Arial"/>
        <w:sz w:val="16"/>
        <w:szCs w:val="14"/>
      </w:rPr>
      <w:t xml:space="preserve"> z </w:t>
    </w:r>
    <w:r w:rsidRPr="00A86E5C">
      <w:rPr>
        <w:rFonts w:ascii="Arial" w:hAnsi="Arial" w:cs="Arial"/>
        <w:sz w:val="16"/>
        <w:szCs w:val="14"/>
      </w:rPr>
      <w:fldChar w:fldCharType="begin"/>
    </w:r>
    <w:r w:rsidRPr="00A86E5C">
      <w:rPr>
        <w:rFonts w:ascii="Arial" w:hAnsi="Arial" w:cs="Arial"/>
        <w:sz w:val="16"/>
        <w:szCs w:val="14"/>
      </w:rPr>
      <w:instrText>NUMPAGES</w:instrText>
    </w:r>
    <w:r w:rsidRPr="00A86E5C">
      <w:rPr>
        <w:rFonts w:ascii="Arial" w:hAnsi="Arial" w:cs="Arial"/>
        <w:sz w:val="16"/>
        <w:szCs w:val="14"/>
      </w:rPr>
      <w:fldChar w:fldCharType="separate"/>
    </w:r>
    <w:r w:rsidR="00CD0254">
      <w:rPr>
        <w:rFonts w:ascii="Arial" w:hAnsi="Arial" w:cs="Arial"/>
        <w:noProof/>
        <w:sz w:val="16"/>
        <w:szCs w:val="14"/>
      </w:rPr>
      <w:t>1</w:t>
    </w:r>
    <w:r w:rsidRPr="00A86E5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2504" w14:textId="77777777" w:rsidR="0011011C" w:rsidRDefault="0011011C" w:rsidP="00047F36">
      <w:r>
        <w:separator/>
      </w:r>
    </w:p>
  </w:footnote>
  <w:footnote w:type="continuationSeparator" w:id="0">
    <w:p w14:paraId="06BF14B2" w14:textId="77777777" w:rsidR="0011011C" w:rsidRDefault="0011011C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BA40" w14:textId="77777777" w:rsidR="008A6A9E" w:rsidRPr="00AF3426" w:rsidRDefault="003674EB" w:rsidP="005E7D2B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Zobowiązanie podmiotu udostepniającego zasoby na potrzeby realizacji zamówienia</w:t>
    </w:r>
  </w:p>
  <w:p w14:paraId="3145DFE0" w14:textId="77777777" w:rsidR="00256121" w:rsidRPr="00AF3426" w:rsidRDefault="00256121" w:rsidP="00256121">
    <w:pPr>
      <w:pStyle w:val="Nagwek"/>
      <w:jc w:val="center"/>
      <w:rPr>
        <w:rFonts w:ascii="Arial" w:hAnsi="Arial" w:cs="Arial"/>
        <w:sz w:val="16"/>
        <w:szCs w:val="16"/>
      </w:rPr>
    </w:pPr>
    <w:r w:rsidRPr="00AF3426">
      <w:rPr>
        <w:rFonts w:ascii="Arial" w:hAnsi="Arial" w:cs="Arial"/>
        <w:iCs/>
        <w:sz w:val="16"/>
        <w:szCs w:val="16"/>
      </w:rPr>
      <w:t xml:space="preserve">Przetarg nieograniczony, </w:t>
    </w:r>
    <w:r w:rsidRPr="00AF3426">
      <w:rPr>
        <w:rFonts w:ascii="Arial" w:hAnsi="Arial" w:cs="Arial"/>
        <w:sz w:val="16"/>
        <w:szCs w:val="16"/>
      </w:rPr>
      <w:t>którego wartość jest równa lub przekracza progi unijne</w:t>
    </w:r>
  </w:p>
  <w:p w14:paraId="60AA57CF" w14:textId="77777777" w:rsidR="003D76A4" w:rsidRPr="008A6A9E" w:rsidRDefault="003D76A4" w:rsidP="008A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0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2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3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5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7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8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9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0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2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3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47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268466">
    <w:abstractNumId w:val="0"/>
  </w:num>
  <w:num w:numId="2" w16cid:durableId="1392189217">
    <w:abstractNumId w:val="4"/>
  </w:num>
  <w:num w:numId="3" w16cid:durableId="1513832444">
    <w:abstractNumId w:val="6"/>
  </w:num>
  <w:num w:numId="4" w16cid:durableId="1048644869">
    <w:abstractNumId w:val="37"/>
  </w:num>
  <w:num w:numId="5" w16cid:durableId="835196320">
    <w:abstractNumId w:val="33"/>
  </w:num>
  <w:num w:numId="6" w16cid:durableId="1590961838">
    <w:abstractNumId w:val="41"/>
  </w:num>
  <w:num w:numId="7" w16cid:durableId="556548843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5A33"/>
    <w:rsid w:val="00063980"/>
    <w:rsid w:val="00066F1F"/>
    <w:rsid w:val="00074E3E"/>
    <w:rsid w:val="00082E78"/>
    <w:rsid w:val="00091F95"/>
    <w:rsid w:val="000B19E1"/>
    <w:rsid w:val="000B3965"/>
    <w:rsid w:val="000D3E5A"/>
    <w:rsid w:val="000D6018"/>
    <w:rsid w:val="000F22B1"/>
    <w:rsid w:val="0011011C"/>
    <w:rsid w:val="00113213"/>
    <w:rsid w:val="00116280"/>
    <w:rsid w:val="00133855"/>
    <w:rsid w:val="001345B6"/>
    <w:rsid w:val="00146296"/>
    <w:rsid w:val="001465CB"/>
    <w:rsid w:val="00156CAD"/>
    <w:rsid w:val="001754B1"/>
    <w:rsid w:val="00183197"/>
    <w:rsid w:val="00186E00"/>
    <w:rsid w:val="00194916"/>
    <w:rsid w:val="001962EC"/>
    <w:rsid w:val="001B41CA"/>
    <w:rsid w:val="001C1D28"/>
    <w:rsid w:val="001F2E69"/>
    <w:rsid w:val="002043DA"/>
    <w:rsid w:val="00205D88"/>
    <w:rsid w:val="002331CE"/>
    <w:rsid w:val="00234969"/>
    <w:rsid w:val="00251150"/>
    <w:rsid w:val="00251BE9"/>
    <w:rsid w:val="00256121"/>
    <w:rsid w:val="00263653"/>
    <w:rsid w:val="0027090E"/>
    <w:rsid w:val="00287B41"/>
    <w:rsid w:val="00290BE1"/>
    <w:rsid w:val="002978DC"/>
    <w:rsid w:val="002A1D6D"/>
    <w:rsid w:val="002A39FF"/>
    <w:rsid w:val="002A5E6F"/>
    <w:rsid w:val="002B2386"/>
    <w:rsid w:val="002B30D4"/>
    <w:rsid w:val="002C2CA9"/>
    <w:rsid w:val="002C34F2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35C48"/>
    <w:rsid w:val="0034091D"/>
    <w:rsid w:val="00347189"/>
    <w:rsid w:val="00347506"/>
    <w:rsid w:val="003674EB"/>
    <w:rsid w:val="00372E4E"/>
    <w:rsid w:val="00396E51"/>
    <w:rsid w:val="003A359E"/>
    <w:rsid w:val="003B0F55"/>
    <w:rsid w:val="003B3BA4"/>
    <w:rsid w:val="003B5AD3"/>
    <w:rsid w:val="003C2756"/>
    <w:rsid w:val="003D5CF1"/>
    <w:rsid w:val="003D76A4"/>
    <w:rsid w:val="003E0FEA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92C"/>
    <w:rsid w:val="0047659D"/>
    <w:rsid w:val="004856A2"/>
    <w:rsid w:val="00485B45"/>
    <w:rsid w:val="004A781B"/>
    <w:rsid w:val="004B0736"/>
    <w:rsid w:val="004B340F"/>
    <w:rsid w:val="004C78E2"/>
    <w:rsid w:val="004D19E1"/>
    <w:rsid w:val="004D3949"/>
    <w:rsid w:val="004E62B0"/>
    <w:rsid w:val="004F7AF2"/>
    <w:rsid w:val="00521580"/>
    <w:rsid w:val="00524EE9"/>
    <w:rsid w:val="00534257"/>
    <w:rsid w:val="00541CC9"/>
    <w:rsid w:val="00545BB1"/>
    <w:rsid w:val="00552DB7"/>
    <w:rsid w:val="00560015"/>
    <w:rsid w:val="00570FAF"/>
    <w:rsid w:val="005761BC"/>
    <w:rsid w:val="005827A5"/>
    <w:rsid w:val="005A6E1E"/>
    <w:rsid w:val="005B4117"/>
    <w:rsid w:val="005B52F3"/>
    <w:rsid w:val="005B59B0"/>
    <w:rsid w:val="005C731B"/>
    <w:rsid w:val="005E70AA"/>
    <w:rsid w:val="005E7D2B"/>
    <w:rsid w:val="005F213B"/>
    <w:rsid w:val="005F2D9E"/>
    <w:rsid w:val="005F4643"/>
    <w:rsid w:val="005F6589"/>
    <w:rsid w:val="00601054"/>
    <w:rsid w:val="006045F0"/>
    <w:rsid w:val="00635553"/>
    <w:rsid w:val="006406B5"/>
    <w:rsid w:val="00667E25"/>
    <w:rsid w:val="006951C6"/>
    <w:rsid w:val="006A3C35"/>
    <w:rsid w:val="006B00EB"/>
    <w:rsid w:val="006E4D7B"/>
    <w:rsid w:val="006F4E83"/>
    <w:rsid w:val="006F6E82"/>
    <w:rsid w:val="007045C6"/>
    <w:rsid w:val="00704AEF"/>
    <w:rsid w:val="007064F4"/>
    <w:rsid w:val="00712FE8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C61D7"/>
    <w:rsid w:val="007D2E0A"/>
    <w:rsid w:val="007D771F"/>
    <w:rsid w:val="007E505A"/>
    <w:rsid w:val="007E5B60"/>
    <w:rsid w:val="00803645"/>
    <w:rsid w:val="0080439D"/>
    <w:rsid w:val="00806E77"/>
    <w:rsid w:val="00817BE8"/>
    <w:rsid w:val="00834A62"/>
    <w:rsid w:val="00841F57"/>
    <w:rsid w:val="00852C78"/>
    <w:rsid w:val="008564ED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26E7"/>
    <w:rsid w:val="00912990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697"/>
    <w:rsid w:val="00A01451"/>
    <w:rsid w:val="00A079EF"/>
    <w:rsid w:val="00A12192"/>
    <w:rsid w:val="00A32C44"/>
    <w:rsid w:val="00A41EB7"/>
    <w:rsid w:val="00A42AE9"/>
    <w:rsid w:val="00A43A82"/>
    <w:rsid w:val="00A46FEE"/>
    <w:rsid w:val="00A60112"/>
    <w:rsid w:val="00A667A8"/>
    <w:rsid w:val="00A7348A"/>
    <w:rsid w:val="00A824B4"/>
    <w:rsid w:val="00A86168"/>
    <w:rsid w:val="00A86AD4"/>
    <w:rsid w:val="00A978E7"/>
    <w:rsid w:val="00AF28DE"/>
    <w:rsid w:val="00AF2985"/>
    <w:rsid w:val="00AF3426"/>
    <w:rsid w:val="00B034C8"/>
    <w:rsid w:val="00B07D5D"/>
    <w:rsid w:val="00B10C21"/>
    <w:rsid w:val="00B1245C"/>
    <w:rsid w:val="00B15384"/>
    <w:rsid w:val="00B23578"/>
    <w:rsid w:val="00B42F1E"/>
    <w:rsid w:val="00B45416"/>
    <w:rsid w:val="00B45C2E"/>
    <w:rsid w:val="00B60131"/>
    <w:rsid w:val="00B6792A"/>
    <w:rsid w:val="00B86D84"/>
    <w:rsid w:val="00B9036B"/>
    <w:rsid w:val="00BA3307"/>
    <w:rsid w:val="00BA723F"/>
    <w:rsid w:val="00BB74C2"/>
    <w:rsid w:val="00BD0104"/>
    <w:rsid w:val="00BF3EF9"/>
    <w:rsid w:val="00BF457F"/>
    <w:rsid w:val="00BF4614"/>
    <w:rsid w:val="00C00905"/>
    <w:rsid w:val="00C154D6"/>
    <w:rsid w:val="00C26D87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5EA6"/>
    <w:rsid w:val="00C97C69"/>
    <w:rsid w:val="00CB0D8A"/>
    <w:rsid w:val="00CB19AC"/>
    <w:rsid w:val="00CC06D8"/>
    <w:rsid w:val="00CC69DC"/>
    <w:rsid w:val="00CD0254"/>
    <w:rsid w:val="00CD4055"/>
    <w:rsid w:val="00CD464A"/>
    <w:rsid w:val="00CD6B55"/>
    <w:rsid w:val="00CE0E9B"/>
    <w:rsid w:val="00CE40C7"/>
    <w:rsid w:val="00CF0502"/>
    <w:rsid w:val="00D0429D"/>
    <w:rsid w:val="00D10C36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5FE5"/>
    <w:rsid w:val="00DA7644"/>
    <w:rsid w:val="00DB7C28"/>
    <w:rsid w:val="00DE0FEF"/>
    <w:rsid w:val="00E0007C"/>
    <w:rsid w:val="00E040EC"/>
    <w:rsid w:val="00E07600"/>
    <w:rsid w:val="00E11350"/>
    <w:rsid w:val="00E219F2"/>
    <w:rsid w:val="00E351E6"/>
    <w:rsid w:val="00E3542D"/>
    <w:rsid w:val="00E37EA8"/>
    <w:rsid w:val="00E46B6B"/>
    <w:rsid w:val="00E53F1A"/>
    <w:rsid w:val="00E60013"/>
    <w:rsid w:val="00E7187E"/>
    <w:rsid w:val="00E833CE"/>
    <w:rsid w:val="00E8745C"/>
    <w:rsid w:val="00E938FC"/>
    <w:rsid w:val="00E9702B"/>
    <w:rsid w:val="00EA473A"/>
    <w:rsid w:val="00EB0B23"/>
    <w:rsid w:val="00EB5260"/>
    <w:rsid w:val="00EC192B"/>
    <w:rsid w:val="00ED220C"/>
    <w:rsid w:val="00ED73CA"/>
    <w:rsid w:val="00EE3670"/>
    <w:rsid w:val="00EE51C4"/>
    <w:rsid w:val="00EF1275"/>
    <w:rsid w:val="00F01D4D"/>
    <w:rsid w:val="00F0366A"/>
    <w:rsid w:val="00F04718"/>
    <w:rsid w:val="00F04B1F"/>
    <w:rsid w:val="00F05300"/>
    <w:rsid w:val="00F15086"/>
    <w:rsid w:val="00F15131"/>
    <w:rsid w:val="00F1587B"/>
    <w:rsid w:val="00F46319"/>
    <w:rsid w:val="00F5299F"/>
    <w:rsid w:val="00F52BEE"/>
    <w:rsid w:val="00F76270"/>
    <w:rsid w:val="00F7741B"/>
    <w:rsid w:val="00F81740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EE9BD"/>
  <w15:chartTrackingRefBased/>
  <w15:docId w15:val="{B4C0514F-0009-42C5-9071-D7EE113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E7D2B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9415-D54B-4C41-AC49-AD76921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Mariola Zastróżna-Prostak</cp:lastModifiedBy>
  <cp:revision>4</cp:revision>
  <cp:lastPrinted>2023-10-18T09:11:00Z</cp:lastPrinted>
  <dcterms:created xsi:type="dcterms:W3CDTF">2023-10-18T09:24:00Z</dcterms:created>
  <dcterms:modified xsi:type="dcterms:W3CDTF">2023-11-14T08:32:00Z</dcterms:modified>
</cp:coreProperties>
</file>