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FBA" w14:textId="59E2AF20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Umowa nr </w:t>
      </w:r>
      <w:r w:rsidR="006E2B98">
        <w:rPr>
          <w:rFonts w:ascii="Arial" w:eastAsia="Times New Roman" w:hAnsi="Arial" w:cs="Arial"/>
          <w:b/>
          <w:bCs/>
          <w:sz w:val="22"/>
          <w:szCs w:val="22"/>
        </w:rPr>
        <w:t>XX.</w:t>
      </w:r>
      <w:r w:rsidR="00E94441">
        <w:rPr>
          <w:rFonts w:ascii="Arial" w:eastAsia="Times New Roman" w:hAnsi="Arial" w:cs="Arial"/>
          <w:b/>
          <w:bCs/>
          <w:sz w:val="22"/>
          <w:szCs w:val="22"/>
        </w:rPr>
        <w:t>PZP.2022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40C631AE" w:rsidR="0061238B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6E2B98">
        <w:rPr>
          <w:rFonts w:ascii="Arial" w:eastAsia="Times New Roman" w:hAnsi="Arial" w:cs="Arial"/>
          <w:bCs/>
          <w:sz w:val="22"/>
          <w:szCs w:val="22"/>
        </w:rPr>
        <w:t>……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202</w:t>
      </w:r>
      <w:r w:rsidR="00572D99">
        <w:rPr>
          <w:rFonts w:ascii="Arial" w:eastAsia="Times New Roman" w:hAnsi="Arial" w:cs="Arial"/>
          <w:bCs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BF81C88" w14:textId="77777777" w:rsidR="005612DC" w:rsidRPr="00D74AED" w:rsidRDefault="005612DC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647F75D" w14:textId="486B4D18" w:rsidR="0061238B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7797AB1" w14:textId="77777777" w:rsidR="005612DC" w:rsidRPr="00D74AED" w:rsidRDefault="005612DC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1E9A811" w14:textId="14E38BC0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E94441">
        <w:rPr>
          <w:rFonts w:ascii="Arial" w:eastAsia="Times New Roman" w:hAnsi="Arial" w:cs="Arial"/>
          <w:b/>
          <w:bCs/>
          <w:sz w:val="22"/>
          <w:szCs w:val="22"/>
        </w:rPr>
        <w:t>Wykonawcą:</w:t>
      </w:r>
      <w:r w:rsidR="006E2B9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E2B98" w:rsidRPr="006E2B98">
        <w:rPr>
          <w:rFonts w:ascii="Arial" w:eastAsia="Times New Roman" w:hAnsi="Arial" w:cs="Arial"/>
          <w:sz w:val="22"/>
          <w:szCs w:val="22"/>
        </w:rPr>
        <w:t>…………………………………………………………</w:t>
      </w:r>
      <w:r w:rsidR="006E2B9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E94441">
        <w:rPr>
          <w:rFonts w:ascii="Arial" w:eastAsia="Times New Roman" w:hAnsi="Arial" w:cs="Arial"/>
          <w:sz w:val="22"/>
          <w:szCs w:val="22"/>
        </w:rPr>
        <w:t>.</w:t>
      </w:r>
    </w:p>
    <w:p w14:paraId="3BE162A0" w14:textId="77777777" w:rsidR="0061238B" w:rsidRPr="00E94441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446BE98C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DF71B7">
        <w:rPr>
          <w:rFonts w:ascii="Arial" w:eastAsia="Times New Roman" w:hAnsi="Arial" w:cs="Arial"/>
          <w:sz w:val="22"/>
          <w:szCs w:val="22"/>
        </w:rPr>
        <w:t>23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572D99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6E2B98">
        <w:rPr>
          <w:rFonts w:ascii="Arial" w:eastAsia="Times New Roman" w:hAnsi="Arial" w:cs="Arial"/>
          <w:i/>
          <w:sz w:val="22"/>
          <w:szCs w:val="22"/>
        </w:rPr>
        <w:t>Przebudowa ul. Jodłowej w m. Franciszków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6D32111" w14:textId="77777777" w:rsidR="005612DC" w:rsidRDefault="005612DC" w:rsidP="005612DC">
      <w:pPr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6A64C47F" w:rsidR="00965E23" w:rsidRPr="00D74AED" w:rsidRDefault="00965E23" w:rsidP="005612DC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0B769F85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6E2B98">
        <w:rPr>
          <w:rFonts w:ascii="Arial" w:eastAsia="Times New Roman" w:hAnsi="Arial" w:cs="Arial"/>
          <w:sz w:val="22"/>
          <w:szCs w:val="22"/>
        </w:rPr>
        <w:t>7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420E645E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</w:t>
      </w:r>
      <w:r w:rsidR="006E2B98">
        <w:rPr>
          <w:rFonts w:ascii="Arial" w:eastAsia="Times New Roman" w:hAnsi="Arial" w:cs="Arial"/>
          <w:sz w:val="22"/>
          <w:szCs w:val="22"/>
        </w:rPr>
        <w:t>7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0C2E66F6" w14:textId="77777777" w:rsidR="006E2B98" w:rsidRDefault="006E2B98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C0A2E00" w14:textId="5A2302C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3F2956EF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6E2B98">
        <w:rPr>
          <w:rFonts w:ascii="Arial" w:eastAsia="Times New Roman" w:hAnsi="Arial" w:cs="Arial"/>
          <w:sz w:val="22"/>
          <w:szCs w:val="22"/>
        </w:rPr>
        <w:t>12 grudnia</w:t>
      </w:r>
      <w:r w:rsidR="00572D99">
        <w:rPr>
          <w:rFonts w:ascii="Arial" w:eastAsia="Times New Roman" w:hAnsi="Arial" w:cs="Arial"/>
          <w:sz w:val="22"/>
          <w:szCs w:val="22"/>
        </w:rPr>
        <w:t xml:space="preserve"> 2022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1A6573A6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14:paraId="411258C2" w14:textId="5A2DBC6A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C35E19">
        <w:rPr>
          <w:rFonts w:ascii="Arial" w:eastAsia="Times New Roman" w:hAnsi="Arial" w:cs="Arial"/>
          <w:sz w:val="22"/>
          <w:szCs w:val="22"/>
        </w:rPr>
        <w:t>Grzegorz Krzyżanowski</w:t>
      </w:r>
      <w:r w:rsidRPr="00D74AED">
        <w:rPr>
          <w:rFonts w:ascii="Arial" w:eastAsia="Times New Roman" w:hAnsi="Arial" w:cs="Arial"/>
          <w:sz w:val="22"/>
          <w:szCs w:val="22"/>
        </w:rPr>
        <w:t>, inspektor nadzoru inwestorskiego działający na podstawie odrębnej umowy</w:t>
      </w:r>
      <w:r w:rsidR="006E2B98">
        <w:rPr>
          <w:rFonts w:ascii="Arial" w:eastAsia="Times New Roman" w:hAnsi="Arial" w:cs="Arial"/>
          <w:sz w:val="22"/>
          <w:szCs w:val="22"/>
        </w:rPr>
        <w:t>.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02112AE" w14:textId="45C913C9" w:rsidR="00C35E19" w:rsidRDefault="00063D17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6E2B98">
        <w:rPr>
          <w:rFonts w:ascii="Arial" w:eastAsia="Times New Roman" w:hAnsi="Arial" w:cs="Arial"/>
          <w:sz w:val="22"/>
          <w:szCs w:val="22"/>
        </w:rPr>
        <w:t xml:space="preserve">……… </w:t>
      </w:r>
      <w:r w:rsidR="00C35E19" w:rsidRPr="00C35E19">
        <w:rPr>
          <w:rFonts w:ascii="Arial" w:eastAsia="Times New Roman" w:hAnsi="Arial" w:cs="Arial"/>
          <w:sz w:val="22"/>
          <w:szCs w:val="22"/>
        </w:rPr>
        <w:t xml:space="preserve">(dane osoby), telefon do kontaktu: </w:t>
      </w:r>
      <w:r w:rsidR="006E2B98">
        <w:rPr>
          <w:rFonts w:ascii="Arial" w:eastAsia="Times New Roman" w:hAnsi="Arial" w:cs="Arial"/>
          <w:sz w:val="22"/>
          <w:szCs w:val="22"/>
        </w:rPr>
        <w:t>……………</w:t>
      </w:r>
      <w:r w:rsidR="00C35E19" w:rsidRPr="00C35E19">
        <w:rPr>
          <w:rFonts w:ascii="Arial" w:eastAsia="Times New Roman" w:hAnsi="Arial" w:cs="Arial"/>
          <w:sz w:val="22"/>
          <w:szCs w:val="22"/>
        </w:rPr>
        <w:t xml:space="preserve">, e-mail: </w:t>
      </w:r>
      <w:r w:rsidR="006E2B98" w:rsidRPr="006E2B98">
        <w:rPr>
          <w:rFonts w:ascii="Arial" w:eastAsia="Times New Roman" w:hAnsi="Arial" w:cs="Arial"/>
          <w:sz w:val="22"/>
          <w:szCs w:val="22"/>
          <w:u w:color="FF0000"/>
        </w:rPr>
        <w:t>………………</w:t>
      </w:r>
      <w:r w:rsidR="00C35E19" w:rsidRPr="00C35E19">
        <w:rPr>
          <w:rFonts w:ascii="Arial" w:eastAsia="Times New Roman" w:hAnsi="Arial" w:cs="Arial"/>
          <w:sz w:val="22"/>
          <w:szCs w:val="22"/>
        </w:rPr>
        <w:t>.</w:t>
      </w:r>
    </w:p>
    <w:p w14:paraId="6FB4947A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88E4CA5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3F72C0D" w14:textId="7DB0F405" w:rsidR="00965E23" w:rsidRPr="00D74AED" w:rsidRDefault="00965E23" w:rsidP="00C35E19">
      <w:pPr>
        <w:spacing w:after="120"/>
        <w:ind w:left="426" w:hanging="356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157F34FE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6E2B98">
        <w:rPr>
          <w:rFonts w:ascii="Arial" w:eastAsia="Times New Roman" w:hAnsi="Arial" w:cs="Arial"/>
          <w:sz w:val="22"/>
          <w:szCs w:val="22"/>
        </w:rPr>
        <w:t>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6E2B98">
        <w:rPr>
          <w:rFonts w:ascii="Arial" w:eastAsia="Times New Roman" w:hAnsi="Arial" w:cs="Arial"/>
          <w:sz w:val="22"/>
          <w:szCs w:val="22"/>
        </w:rPr>
        <w:t>…………………</w:t>
      </w:r>
      <w:r w:rsidR="002B2750">
        <w:rPr>
          <w:rFonts w:ascii="Arial" w:eastAsia="Times New Roman" w:hAnsi="Arial" w:cs="Arial"/>
          <w:sz w:val="22"/>
          <w:szCs w:val="22"/>
        </w:rPr>
        <w:t>, 0/100)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60B2E835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D61F772" w14:textId="28644D3A" w:rsidR="00385080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</w:t>
      </w:r>
      <w:r>
        <w:rPr>
          <w:rFonts w:ascii="Arial" w:eastAsia="Times New Roman" w:hAnsi="Arial" w:cs="Arial"/>
          <w:sz w:val="22"/>
          <w:szCs w:val="22"/>
        </w:rPr>
        <w:tab/>
      </w:r>
      <w:r w:rsidRPr="00385080">
        <w:rPr>
          <w:rFonts w:ascii="Arial" w:eastAsia="Times New Roman" w:hAnsi="Arial" w:cs="Arial"/>
          <w:sz w:val="22"/>
          <w:szCs w:val="22"/>
        </w:rPr>
        <w:t>Na fakturze Wykonawca wskaże nazwę zadania inwestycyjnego, tj.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 xml:space="preserve">„Przebudowa </w:t>
      </w:r>
      <w:r w:rsidR="006E2B98">
        <w:rPr>
          <w:rFonts w:ascii="Arial" w:eastAsia="Times New Roman" w:hAnsi="Arial" w:cs="Arial"/>
          <w:i/>
          <w:iCs/>
          <w:sz w:val="22"/>
          <w:szCs w:val="22"/>
        </w:rPr>
        <w:t>ul. Jodłowej w m. Franciszków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”</w:t>
      </w:r>
      <w:r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4A2F32E8" w14:textId="795B8A3A" w:rsidR="00082627" w:rsidRPr="00D74AED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Podstawą do wystawienia faktury jest sporządzony i podpisany przez obydwie strony protokołu końcowego odbioru robót.</w:t>
      </w:r>
    </w:p>
    <w:p w14:paraId="0FC0C1C1" w14:textId="7A512098" w:rsidR="00D008AE" w:rsidRPr="00D74AED" w:rsidRDefault="00385080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</w:t>
      </w:r>
      <w:r w:rsidRPr="00D74AED">
        <w:rPr>
          <w:rFonts w:ascii="Arial" w:hAnsi="Arial" w:cs="Arial"/>
          <w:sz w:val="22"/>
          <w:szCs w:val="22"/>
        </w:rPr>
        <w:lastRenderedPageBreak/>
        <w:t>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4EE44E6A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6E2B98">
        <w:rPr>
          <w:rFonts w:ascii="Arial" w:eastAsia="Times New Roman" w:hAnsi="Arial" w:cs="Arial"/>
          <w:sz w:val="22"/>
          <w:szCs w:val="22"/>
        </w:rPr>
        <w:t>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6E2B98">
        <w:rPr>
          <w:rFonts w:ascii="Arial" w:eastAsia="Times New Roman" w:hAnsi="Arial" w:cs="Arial"/>
          <w:sz w:val="22"/>
          <w:szCs w:val="22"/>
        </w:rPr>
        <w:t xml:space="preserve">………………,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</w:t>
      </w:r>
      <w:r w:rsidR="00D008AE" w:rsidRPr="006E2B98">
        <w:rPr>
          <w:rFonts w:ascii="Arial" w:eastAsia="Times New Roman" w:hAnsi="Arial" w:cs="Arial"/>
          <w:sz w:val="22"/>
          <w:szCs w:val="22"/>
        </w:rPr>
        <w:t>……</w:t>
      </w:r>
      <w:r w:rsidRPr="006E2B98">
        <w:rPr>
          <w:rFonts w:ascii="Arial" w:eastAsia="Times New Roman" w:hAnsi="Arial" w:cs="Arial"/>
          <w:sz w:val="22"/>
          <w:szCs w:val="22"/>
        </w:rPr>
        <w:t>.</w:t>
      </w:r>
      <w:r w:rsidR="00D008AE" w:rsidRPr="006E2B98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2396F7B5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6E2B98">
        <w:rPr>
          <w:rFonts w:ascii="Arial" w:eastAsia="Times New Roman" w:hAnsi="Arial" w:cs="Arial"/>
          <w:sz w:val="22"/>
          <w:szCs w:val="22"/>
        </w:rPr>
        <w:t>…………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Dokumentowanie zatrudnienia przez Wykonawcę lub podwykonawcę wymagań dotyczących </w:t>
      </w:r>
      <w:r w:rsidRPr="00D74AED">
        <w:rPr>
          <w:rFonts w:ascii="Arial" w:hAnsi="Arial" w:cs="Arial"/>
          <w:sz w:val="22"/>
          <w:szCs w:val="22"/>
        </w:rPr>
        <w:lastRenderedPageBreak/>
        <w:t>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C67073">
      <w:pPr>
        <w:tabs>
          <w:tab w:val="right" w:pos="9072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7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6E01" w14:textId="77777777" w:rsidR="004E5999" w:rsidRDefault="004E5999">
      <w:r>
        <w:separator/>
      </w:r>
    </w:p>
  </w:endnote>
  <w:endnote w:type="continuationSeparator" w:id="0">
    <w:p w14:paraId="459DE4B9" w14:textId="77777777" w:rsidR="004E5999" w:rsidRDefault="004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C3AC" w14:textId="77777777" w:rsidR="004E5999" w:rsidRDefault="004E5999">
      <w:r>
        <w:separator/>
      </w:r>
    </w:p>
  </w:footnote>
  <w:footnote w:type="continuationSeparator" w:id="0">
    <w:p w14:paraId="4E7F569E" w14:textId="77777777" w:rsidR="004E5999" w:rsidRDefault="004E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2A412F"/>
    <w:rsid w:val="002B2750"/>
    <w:rsid w:val="002D1C9D"/>
    <w:rsid w:val="002D45DA"/>
    <w:rsid w:val="00323616"/>
    <w:rsid w:val="003561A6"/>
    <w:rsid w:val="00362D1F"/>
    <w:rsid w:val="00385080"/>
    <w:rsid w:val="003876EE"/>
    <w:rsid w:val="003F5BE7"/>
    <w:rsid w:val="00496F09"/>
    <w:rsid w:val="004B4537"/>
    <w:rsid w:val="004E5999"/>
    <w:rsid w:val="00500F92"/>
    <w:rsid w:val="00547C76"/>
    <w:rsid w:val="00556B97"/>
    <w:rsid w:val="005612DC"/>
    <w:rsid w:val="00572D99"/>
    <w:rsid w:val="005A0C05"/>
    <w:rsid w:val="0061238B"/>
    <w:rsid w:val="00633FAD"/>
    <w:rsid w:val="00635595"/>
    <w:rsid w:val="006730EE"/>
    <w:rsid w:val="006C4162"/>
    <w:rsid w:val="006E2B98"/>
    <w:rsid w:val="00743473"/>
    <w:rsid w:val="00786916"/>
    <w:rsid w:val="007B584F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C35E19"/>
    <w:rsid w:val="00C67073"/>
    <w:rsid w:val="00C71735"/>
    <w:rsid w:val="00D008AE"/>
    <w:rsid w:val="00D56714"/>
    <w:rsid w:val="00D74AED"/>
    <w:rsid w:val="00DD3F0C"/>
    <w:rsid w:val="00DF71B7"/>
    <w:rsid w:val="00DF74F2"/>
    <w:rsid w:val="00E54CD5"/>
    <w:rsid w:val="00E94441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16</cp:revision>
  <cp:lastPrinted>2021-02-03T14:03:00Z</cp:lastPrinted>
  <dcterms:created xsi:type="dcterms:W3CDTF">2021-06-11T09:30:00Z</dcterms:created>
  <dcterms:modified xsi:type="dcterms:W3CDTF">2022-11-04T11:19:00Z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