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6041F9" w:rsidRPr="006041F9" w:rsidTr="006041F9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6041F9" w:rsidRPr="006041F9" w:rsidRDefault="0085234C" w:rsidP="006041F9">
            <w:pPr>
              <w:spacing w:line="276" w:lineRule="auto"/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56.05pt;margin-top:-5pt;width:57pt;height:47.65pt;z-index:251659264">
                  <v:imagedata r:id="rId9" o:title="" blacklevel="5898f"/>
                </v:shape>
                <o:OLEObject Type="Embed" ProgID="Msxml2.SAXXMLReader.5.0" ShapeID="_x0000_s1027" DrawAspect="Content" ObjectID="_1730533136" r:id="rId10"/>
              </w:pict>
            </w:r>
            <w:r w:rsidR="006041F9" w:rsidRPr="006041F9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6041F9" w:rsidRPr="006041F9" w:rsidRDefault="006041F9" w:rsidP="006041F9">
            <w:pPr>
              <w:spacing w:line="276" w:lineRule="auto"/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6041F9" w:rsidRPr="006041F9" w:rsidRDefault="006041F9" w:rsidP="006041F9">
            <w:pPr>
              <w:spacing w:line="276" w:lineRule="auto"/>
              <w:rPr>
                <w:rFonts w:eastAsia="Times New Roman"/>
                <w:sz w:val="22"/>
                <w:lang w:eastAsia="pl-PL"/>
              </w:rPr>
            </w:pPr>
          </w:p>
          <w:p w:rsidR="006041F9" w:rsidRPr="006041F9" w:rsidRDefault="006041F9" w:rsidP="006041F9">
            <w:pPr>
              <w:spacing w:line="276" w:lineRule="auto"/>
              <w:rPr>
                <w:rFonts w:eastAsia="Times New Roman"/>
                <w:sz w:val="22"/>
                <w:lang w:eastAsia="pl-PL"/>
              </w:rPr>
            </w:pPr>
          </w:p>
          <w:p w:rsidR="006041F9" w:rsidRPr="006041F9" w:rsidRDefault="006041F9" w:rsidP="006041F9">
            <w:pPr>
              <w:spacing w:line="276" w:lineRule="auto"/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6041F9" w:rsidRPr="006041F9" w:rsidRDefault="006041F9" w:rsidP="006041F9">
            <w:pPr>
              <w:spacing w:line="276" w:lineRule="auto"/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6041F9" w:rsidRPr="006041F9" w:rsidRDefault="006041F9" w:rsidP="006041F9">
            <w:pPr>
              <w:spacing w:line="276" w:lineRule="auto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6041F9" w:rsidRPr="006041F9" w:rsidRDefault="006041F9" w:rsidP="006041F9">
            <w:pPr>
              <w:tabs>
                <w:tab w:val="left" w:leader="dot" w:pos="3170"/>
              </w:tabs>
              <w:spacing w:line="276" w:lineRule="auto"/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6041F9" w:rsidRPr="006041F9" w:rsidRDefault="006041F9" w:rsidP="006041F9">
            <w:pPr>
              <w:tabs>
                <w:tab w:val="left" w:leader="dot" w:pos="3170"/>
              </w:tabs>
              <w:spacing w:line="276" w:lineRule="auto"/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6041F9" w:rsidRPr="006041F9" w:rsidRDefault="006041F9" w:rsidP="006041F9">
            <w:pPr>
              <w:tabs>
                <w:tab w:val="left" w:leader="dot" w:pos="3170"/>
              </w:tabs>
              <w:spacing w:line="276" w:lineRule="auto"/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 w:rsidRPr="006041F9">
              <w:rPr>
                <w:rFonts w:eastAsia="Times New Roman"/>
                <w:sz w:val="22"/>
                <w:lang w:eastAsia="pl-PL"/>
              </w:rPr>
              <w:t>Białystok, dnia 21 listopada 2022 roku</w:t>
            </w:r>
          </w:p>
        </w:tc>
      </w:tr>
      <w:tr w:rsidR="006041F9" w:rsidRPr="006041F9" w:rsidTr="006041F9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6041F9" w:rsidRPr="006041F9" w:rsidRDefault="006041F9" w:rsidP="006041F9">
            <w:pPr>
              <w:spacing w:line="276" w:lineRule="auto"/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6041F9"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6041F9" w:rsidRPr="006041F9" w:rsidRDefault="006041F9" w:rsidP="006041F9">
            <w:pPr>
              <w:spacing w:line="276" w:lineRule="auto"/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6041F9"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6041F9" w:rsidRPr="006041F9" w:rsidRDefault="006041F9" w:rsidP="006041F9">
            <w:pPr>
              <w:spacing w:line="276" w:lineRule="auto"/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6041F9"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6041F9" w:rsidRPr="006041F9" w:rsidRDefault="006041F9" w:rsidP="006041F9">
            <w:pPr>
              <w:spacing w:line="276" w:lineRule="auto"/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6041F9" w:rsidRPr="006041F9" w:rsidRDefault="006041F9" w:rsidP="006041F9">
            <w:pPr>
              <w:spacing w:line="276" w:lineRule="auto"/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6041F9" w:rsidRPr="006041F9" w:rsidRDefault="006041F9" w:rsidP="006041F9">
            <w:pPr>
              <w:spacing w:line="276" w:lineRule="auto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6041F9" w:rsidRPr="006041F9" w:rsidRDefault="006041F9" w:rsidP="006041F9">
            <w:pPr>
              <w:spacing w:line="276" w:lineRule="auto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6041F9" w:rsidRPr="006041F9" w:rsidRDefault="006041F9" w:rsidP="006041F9">
            <w:pPr>
              <w:spacing w:line="276" w:lineRule="auto"/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6041F9" w:rsidRPr="006041F9" w:rsidRDefault="006041F9" w:rsidP="006041F9">
      <w:pPr>
        <w:rPr>
          <w:rFonts w:eastAsia="Times New Roman"/>
          <w:sz w:val="20"/>
          <w:szCs w:val="20"/>
          <w:lang w:eastAsia="pl-PL"/>
        </w:rPr>
      </w:pPr>
      <w:r w:rsidRPr="006041F9">
        <w:rPr>
          <w:rFonts w:eastAsia="Times New Roman"/>
          <w:sz w:val="20"/>
          <w:szCs w:val="20"/>
          <w:lang w:eastAsia="pl-PL"/>
        </w:rPr>
        <w:t xml:space="preserve">                FZ.2380.45.L.22.2022</w:t>
      </w:r>
    </w:p>
    <w:p w:rsidR="006041F9" w:rsidRPr="006041F9" w:rsidRDefault="006041F9" w:rsidP="006041F9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6041F9" w:rsidRPr="006041F9" w:rsidRDefault="006041F9" w:rsidP="006041F9">
      <w:pPr>
        <w:jc w:val="center"/>
        <w:rPr>
          <w:rFonts w:eastAsia="Times New Roman"/>
          <w:b/>
          <w:sz w:val="23"/>
          <w:szCs w:val="23"/>
          <w:lang w:eastAsia="pl-PL"/>
        </w:rPr>
      </w:pPr>
      <w:r w:rsidRPr="006041F9">
        <w:rPr>
          <w:rFonts w:eastAsia="Times New Roman"/>
          <w:b/>
          <w:sz w:val="23"/>
          <w:szCs w:val="23"/>
          <w:lang w:eastAsia="pl-PL"/>
        </w:rPr>
        <w:t>INFORMACJA</w:t>
      </w:r>
    </w:p>
    <w:p w:rsidR="006041F9" w:rsidRPr="006041F9" w:rsidRDefault="006041F9" w:rsidP="006041F9">
      <w:pPr>
        <w:jc w:val="center"/>
        <w:rPr>
          <w:rFonts w:eastAsia="Times New Roman"/>
          <w:b/>
          <w:sz w:val="23"/>
          <w:szCs w:val="23"/>
          <w:lang w:eastAsia="pl-PL"/>
        </w:rPr>
      </w:pPr>
      <w:r w:rsidRPr="006041F9">
        <w:rPr>
          <w:rFonts w:eastAsia="Times New Roman"/>
          <w:b/>
          <w:sz w:val="23"/>
          <w:szCs w:val="23"/>
          <w:lang w:eastAsia="pl-PL"/>
        </w:rPr>
        <w:t>O WYBORZE NAJKORZYSTNIEJSZEJ OFERTY</w:t>
      </w:r>
    </w:p>
    <w:p w:rsidR="006041F9" w:rsidRPr="006041F9" w:rsidRDefault="006041F9" w:rsidP="006041F9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6041F9" w:rsidRPr="006041F9" w:rsidRDefault="006041F9" w:rsidP="006041F9">
      <w:pPr>
        <w:jc w:val="both"/>
        <w:rPr>
          <w:rFonts w:eastAsia="Times New Roman"/>
          <w:sz w:val="22"/>
          <w:lang w:eastAsia="pl-PL"/>
        </w:rPr>
      </w:pPr>
      <w:r w:rsidRPr="006041F9">
        <w:rPr>
          <w:rFonts w:eastAsia="Times New Roman"/>
          <w:sz w:val="22"/>
          <w:lang w:eastAsia="pl-PL"/>
        </w:rPr>
        <w:t xml:space="preserve">Na podstawie art. 253 ust. </w:t>
      </w:r>
      <w:r>
        <w:rPr>
          <w:rFonts w:eastAsia="Times New Roman"/>
          <w:sz w:val="22"/>
          <w:lang w:eastAsia="pl-PL"/>
        </w:rPr>
        <w:t>2</w:t>
      </w:r>
      <w:r w:rsidRPr="006041F9">
        <w:rPr>
          <w:rFonts w:eastAsia="Times New Roman"/>
          <w:sz w:val="22"/>
          <w:lang w:eastAsia="pl-PL"/>
        </w:rPr>
        <w:t xml:space="preserve"> ustawy Prawo zamówień publicznych </w:t>
      </w:r>
      <w:r w:rsidRPr="006041F9">
        <w:rPr>
          <w:rFonts w:eastAsia="Times New Roman"/>
          <w:i/>
          <w:sz w:val="22"/>
          <w:lang w:eastAsia="pl-PL"/>
        </w:rPr>
        <w:t>(tekst jedn. Dz. U. z 2021 r.  poz. 1129 ze zm.)</w:t>
      </w:r>
      <w:r w:rsidRPr="006041F9">
        <w:rPr>
          <w:rFonts w:eastAsia="Times New Roman"/>
          <w:sz w:val="22"/>
          <w:lang w:eastAsia="pl-PL"/>
        </w:rPr>
        <w:t xml:space="preserve"> Zamawiający informuje, że w postępowaniu prowadzonym w trybie podstawowym bez negocjacji na </w:t>
      </w:r>
      <w:r w:rsidRPr="006041F9">
        <w:rPr>
          <w:b/>
          <w:sz w:val="20"/>
          <w:szCs w:val="20"/>
        </w:rPr>
        <w:t>SERWIS POGWARANCYJNY ORAZ WYKONYWANIE PRZEGLĄDÓW OKRESOWYCH SYSTEMÓW ZASILANIA BEZPRZERWOWEGO W JEDNOSTKACH POLICJI WOJ. PODLASKIEGO</w:t>
      </w:r>
      <w:r w:rsidRPr="006041F9">
        <w:rPr>
          <w:rFonts w:eastAsia="Times New Roman"/>
          <w:sz w:val="22"/>
          <w:lang w:eastAsia="pl-PL"/>
        </w:rPr>
        <w:t xml:space="preserve"> (postępowanie nr 45/L/22)</w:t>
      </w:r>
      <w:r w:rsidRPr="006041F9">
        <w:rPr>
          <w:b/>
          <w:sz w:val="22"/>
          <w:lang w:eastAsia="pl-PL"/>
        </w:rPr>
        <w:t xml:space="preserve"> </w:t>
      </w:r>
      <w:r w:rsidRPr="006041F9">
        <w:rPr>
          <w:rFonts w:eastAsia="Times New Roman"/>
          <w:sz w:val="22"/>
          <w:lang w:eastAsia="pl-PL"/>
        </w:rPr>
        <w:t xml:space="preserve">jako najkorzystniejsza w zakresie </w:t>
      </w:r>
      <w:r w:rsidRPr="006041F9">
        <w:rPr>
          <w:rFonts w:eastAsia="Times New Roman"/>
          <w:sz w:val="22"/>
          <w:u w:val="single"/>
          <w:lang w:eastAsia="pl-PL"/>
        </w:rPr>
        <w:t>Zadania nr 1</w:t>
      </w:r>
      <w:r w:rsidRPr="006041F9">
        <w:rPr>
          <w:rFonts w:eastAsia="Times New Roman"/>
          <w:sz w:val="22"/>
          <w:lang w:eastAsia="pl-PL"/>
        </w:rPr>
        <w:t xml:space="preserve"> została wybrana oferta Wykonawcy:</w:t>
      </w:r>
    </w:p>
    <w:p w:rsidR="006041F9" w:rsidRPr="006041F9" w:rsidRDefault="006041F9" w:rsidP="006041F9">
      <w:pPr>
        <w:jc w:val="both"/>
        <w:rPr>
          <w:b/>
          <w:sz w:val="8"/>
          <w:szCs w:val="8"/>
          <w:lang w:eastAsia="pl-PL"/>
        </w:rPr>
      </w:pPr>
    </w:p>
    <w:p w:rsidR="006041F9" w:rsidRPr="006041F9" w:rsidRDefault="006041F9" w:rsidP="006041F9">
      <w:pPr>
        <w:jc w:val="center"/>
        <w:rPr>
          <w:rFonts w:eastAsia="Times New Roman"/>
          <w:b/>
          <w:sz w:val="22"/>
        </w:rPr>
      </w:pPr>
      <w:proofErr w:type="spellStart"/>
      <w:r w:rsidRPr="006041F9">
        <w:rPr>
          <w:rFonts w:eastAsia="Times New Roman"/>
          <w:b/>
          <w:sz w:val="22"/>
        </w:rPr>
        <w:t>Telzas</w:t>
      </w:r>
      <w:proofErr w:type="spellEnd"/>
      <w:r w:rsidRPr="006041F9">
        <w:rPr>
          <w:rFonts w:eastAsia="Times New Roman"/>
          <w:b/>
          <w:sz w:val="22"/>
        </w:rPr>
        <w:t xml:space="preserve"> Sp. z o.o., </w:t>
      </w:r>
      <w:proofErr w:type="spellStart"/>
      <w:r w:rsidRPr="006041F9">
        <w:rPr>
          <w:rFonts w:eastAsia="Times New Roman"/>
          <w:b/>
          <w:sz w:val="22"/>
        </w:rPr>
        <w:t>Bugno</w:t>
      </w:r>
      <w:proofErr w:type="spellEnd"/>
      <w:r w:rsidRPr="006041F9">
        <w:rPr>
          <w:rFonts w:eastAsia="Times New Roman"/>
          <w:b/>
          <w:sz w:val="22"/>
        </w:rPr>
        <w:t xml:space="preserve"> 3, 78-400 Szczecinek</w:t>
      </w:r>
    </w:p>
    <w:p w:rsidR="006041F9" w:rsidRPr="006041F9" w:rsidRDefault="006041F9" w:rsidP="006041F9">
      <w:pPr>
        <w:jc w:val="center"/>
        <w:rPr>
          <w:b/>
          <w:sz w:val="22"/>
        </w:rPr>
      </w:pPr>
    </w:p>
    <w:p w:rsidR="006041F9" w:rsidRPr="006041F9" w:rsidRDefault="006041F9" w:rsidP="006041F9">
      <w:pPr>
        <w:ind w:right="-289"/>
        <w:jc w:val="both"/>
        <w:rPr>
          <w:b/>
          <w:sz w:val="22"/>
        </w:rPr>
      </w:pPr>
      <w:r w:rsidRPr="006041F9">
        <w:rPr>
          <w:sz w:val="22"/>
        </w:rPr>
        <w:t xml:space="preserve">z ceną ofertową brutto:  </w:t>
      </w:r>
      <w:r w:rsidRPr="006041F9">
        <w:rPr>
          <w:b/>
          <w:sz w:val="22"/>
        </w:rPr>
        <w:t>142.799,31 zł</w:t>
      </w:r>
    </w:p>
    <w:p w:rsidR="006041F9" w:rsidRPr="006041F9" w:rsidRDefault="006041F9" w:rsidP="006041F9">
      <w:pPr>
        <w:ind w:right="-289"/>
        <w:jc w:val="both"/>
        <w:rPr>
          <w:sz w:val="22"/>
        </w:rPr>
      </w:pPr>
    </w:p>
    <w:p w:rsidR="006041F9" w:rsidRPr="006041F9" w:rsidRDefault="006041F9" w:rsidP="006041F9">
      <w:pPr>
        <w:jc w:val="both"/>
        <w:rPr>
          <w:rFonts w:eastAsia="Times New Roman"/>
          <w:bCs/>
          <w:sz w:val="22"/>
          <w:lang w:eastAsia="pl-PL"/>
        </w:rPr>
      </w:pPr>
      <w:r w:rsidRPr="006041F9">
        <w:rPr>
          <w:rFonts w:eastAsia="Times New Roman"/>
          <w:b/>
          <w:bCs/>
          <w:sz w:val="22"/>
          <w:u w:val="single"/>
          <w:lang w:eastAsia="pl-PL"/>
        </w:rPr>
        <w:t>Uzasadnienie wyboru:</w:t>
      </w:r>
      <w:r w:rsidRPr="006041F9">
        <w:rPr>
          <w:rFonts w:eastAsia="Times New Roman"/>
          <w:b/>
          <w:bCs/>
          <w:sz w:val="22"/>
          <w:lang w:eastAsia="pl-PL"/>
        </w:rPr>
        <w:t xml:space="preserve"> </w:t>
      </w:r>
      <w:r w:rsidRPr="006041F9">
        <w:rPr>
          <w:rFonts w:eastAsia="Times New Roman"/>
          <w:bCs/>
          <w:sz w:val="22"/>
          <w:lang w:eastAsia="pl-PL"/>
        </w:rPr>
        <w:t>Zgodnie z art. 239 ust. 1 ustawy w/w oferta jest najkorzystniejsza na podstawie kryteriów oceny ofert określonych w dokumentach zamówienia.</w:t>
      </w:r>
    </w:p>
    <w:p w:rsidR="006041F9" w:rsidRPr="006041F9" w:rsidRDefault="006041F9" w:rsidP="006041F9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6041F9" w:rsidRPr="006041F9" w:rsidRDefault="006041F9" w:rsidP="006041F9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 w:rsidRPr="006041F9">
        <w:rPr>
          <w:rFonts w:eastAsia="Times New Roman"/>
          <w:sz w:val="22"/>
          <w:lang w:eastAsia="pl-PL"/>
        </w:rPr>
        <w:t>Punktacja przyznana złożonym w postępowaniu ofertom:</w:t>
      </w:r>
    </w:p>
    <w:tbl>
      <w:tblPr>
        <w:tblW w:w="93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695"/>
        <w:gridCol w:w="1560"/>
        <w:gridCol w:w="1418"/>
        <w:gridCol w:w="1702"/>
        <w:gridCol w:w="1134"/>
      </w:tblGrid>
      <w:tr w:rsidR="006041F9" w:rsidRPr="006041F9" w:rsidTr="006041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F9" w:rsidRPr="006041F9" w:rsidRDefault="006041F9" w:rsidP="006041F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041F9">
              <w:rPr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F9" w:rsidRPr="006041F9" w:rsidRDefault="006041F9" w:rsidP="006041F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041F9">
              <w:rPr>
                <w:b/>
                <w:bCs/>
                <w:sz w:val="18"/>
                <w:szCs w:val="18"/>
              </w:rPr>
              <w:t>Nazwa(firma)</w:t>
            </w:r>
          </w:p>
          <w:p w:rsidR="006041F9" w:rsidRPr="006041F9" w:rsidRDefault="006041F9" w:rsidP="006041F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041F9">
              <w:rPr>
                <w:b/>
                <w:bCs/>
                <w:sz w:val="18"/>
                <w:szCs w:val="18"/>
              </w:rPr>
              <w:t>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F9" w:rsidRPr="006041F9" w:rsidRDefault="006041F9" w:rsidP="006041F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041F9">
              <w:rPr>
                <w:b/>
                <w:bCs/>
                <w:sz w:val="18"/>
                <w:szCs w:val="18"/>
              </w:rPr>
              <w:t>Cena brutto w zł/ liczba punktów w kryterium cena = 60%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F9" w:rsidRPr="006041F9" w:rsidRDefault="006041F9" w:rsidP="006041F9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  <w:lang w:eastAsia="pl-PL"/>
              </w:rPr>
            </w:pPr>
            <w:r w:rsidRPr="006041F9">
              <w:rPr>
                <w:rFonts w:eastAsia="Arial Unicode MS"/>
                <w:b/>
                <w:sz w:val="20"/>
                <w:szCs w:val="20"/>
              </w:rPr>
              <w:t>Czas usunięcia awarii typu A/liczba punktów w kryterium czas usunięcia awarii typu A = 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F9" w:rsidRPr="006041F9" w:rsidRDefault="006041F9" w:rsidP="006041F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041F9">
              <w:rPr>
                <w:rFonts w:eastAsia="Arial Unicode MS"/>
                <w:b/>
                <w:sz w:val="20"/>
                <w:szCs w:val="20"/>
              </w:rPr>
              <w:t>Czas usunięcia awarii typu B/liczba punktów w kryterium czas usunięcia awarii typu B =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F9" w:rsidRPr="006041F9" w:rsidRDefault="006041F9" w:rsidP="006041F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6041F9" w:rsidRPr="006041F9" w:rsidRDefault="006041F9" w:rsidP="006041F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041F9">
              <w:rPr>
                <w:b/>
                <w:bCs/>
                <w:sz w:val="18"/>
                <w:szCs w:val="18"/>
              </w:rPr>
              <w:t>Łączna liczba punktów</w:t>
            </w:r>
          </w:p>
        </w:tc>
      </w:tr>
      <w:tr w:rsidR="006041F9" w:rsidRPr="006041F9" w:rsidTr="006041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F9" w:rsidRPr="006041F9" w:rsidRDefault="006041F9" w:rsidP="006041F9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 w:rsidRPr="006041F9">
              <w:rPr>
                <w:b/>
                <w:bCs/>
                <w:sz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9" w:rsidRPr="006041F9" w:rsidRDefault="006041F9" w:rsidP="006041F9">
            <w:pPr>
              <w:spacing w:line="276" w:lineRule="auto"/>
              <w:rPr>
                <w:rFonts w:eastAsia="Times New Roman"/>
                <w:sz w:val="22"/>
              </w:rPr>
            </w:pPr>
            <w:proofErr w:type="spellStart"/>
            <w:r w:rsidRPr="006041F9">
              <w:rPr>
                <w:rFonts w:eastAsia="Times New Roman"/>
                <w:sz w:val="22"/>
              </w:rPr>
              <w:t>Telzas</w:t>
            </w:r>
            <w:proofErr w:type="spellEnd"/>
            <w:r w:rsidRPr="006041F9">
              <w:rPr>
                <w:rFonts w:eastAsia="Times New Roman"/>
                <w:sz w:val="22"/>
              </w:rPr>
              <w:t xml:space="preserve"> Sp. z o.o.</w:t>
            </w:r>
          </w:p>
          <w:p w:rsidR="006041F9" w:rsidRPr="006041F9" w:rsidRDefault="006041F9" w:rsidP="006041F9">
            <w:pPr>
              <w:spacing w:line="276" w:lineRule="auto"/>
              <w:rPr>
                <w:rFonts w:eastAsia="Times New Roman"/>
                <w:sz w:val="22"/>
              </w:rPr>
            </w:pPr>
            <w:proofErr w:type="spellStart"/>
            <w:r w:rsidRPr="006041F9">
              <w:rPr>
                <w:rFonts w:eastAsia="Times New Roman"/>
                <w:sz w:val="22"/>
              </w:rPr>
              <w:t>Bugno</w:t>
            </w:r>
            <w:proofErr w:type="spellEnd"/>
            <w:r w:rsidRPr="006041F9">
              <w:rPr>
                <w:rFonts w:eastAsia="Times New Roman"/>
                <w:sz w:val="22"/>
              </w:rPr>
              <w:t xml:space="preserve"> 3, </w:t>
            </w:r>
          </w:p>
          <w:p w:rsidR="006041F9" w:rsidRPr="006041F9" w:rsidRDefault="006041F9" w:rsidP="006041F9">
            <w:pPr>
              <w:spacing w:line="276" w:lineRule="auto"/>
              <w:rPr>
                <w:sz w:val="22"/>
              </w:rPr>
            </w:pPr>
            <w:r w:rsidRPr="006041F9">
              <w:rPr>
                <w:rFonts w:eastAsia="Times New Roman"/>
                <w:sz w:val="22"/>
              </w:rPr>
              <w:t>78-400 Szczecinek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F9" w:rsidRPr="006041F9" w:rsidRDefault="006041F9" w:rsidP="006041F9">
            <w:pPr>
              <w:tabs>
                <w:tab w:val="left" w:pos="567"/>
              </w:tabs>
              <w:spacing w:line="276" w:lineRule="auto"/>
              <w:jc w:val="center"/>
              <w:rPr>
                <w:rFonts w:eastAsia="Times New Roman"/>
                <w:sz w:val="22"/>
              </w:rPr>
            </w:pPr>
            <w:r w:rsidRPr="006041F9">
              <w:rPr>
                <w:rFonts w:eastAsia="Times New Roman"/>
                <w:sz w:val="22"/>
              </w:rPr>
              <w:t>142.799,31/</w:t>
            </w:r>
          </w:p>
          <w:p w:rsidR="006041F9" w:rsidRPr="006041F9" w:rsidRDefault="006041F9" w:rsidP="006041F9">
            <w:pPr>
              <w:tabs>
                <w:tab w:val="left" w:pos="567"/>
              </w:tabs>
              <w:spacing w:line="276" w:lineRule="auto"/>
              <w:jc w:val="center"/>
              <w:rPr>
                <w:rFonts w:eastAsia="Times New Roman"/>
                <w:sz w:val="22"/>
                <w:lang w:eastAsia="pl-PL"/>
              </w:rPr>
            </w:pPr>
            <w:r w:rsidRPr="006041F9">
              <w:rPr>
                <w:rFonts w:eastAsia="Times New Roman"/>
                <w:sz w:val="22"/>
              </w:rPr>
              <w:t>60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F9" w:rsidRPr="006041F9" w:rsidRDefault="006041F9" w:rsidP="006041F9">
            <w:pPr>
              <w:spacing w:line="276" w:lineRule="auto"/>
              <w:jc w:val="center"/>
              <w:rPr>
                <w:rFonts w:eastAsia="Times New Roman"/>
                <w:sz w:val="22"/>
                <w:lang w:eastAsia="pl-PL"/>
              </w:rPr>
            </w:pPr>
            <w:r w:rsidRPr="006041F9">
              <w:rPr>
                <w:rFonts w:eastAsia="Times New Roman"/>
                <w:sz w:val="22"/>
                <w:lang w:eastAsia="pl-PL"/>
              </w:rPr>
              <w:t>do 48 godz./</w:t>
            </w:r>
          </w:p>
          <w:p w:rsidR="006041F9" w:rsidRPr="006041F9" w:rsidRDefault="006041F9" w:rsidP="006041F9">
            <w:pPr>
              <w:spacing w:line="276" w:lineRule="auto"/>
              <w:jc w:val="center"/>
              <w:rPr>
                <w:rFonts w:eastAsia="Times New Roman"/>
                <w:sz w:val="22"/>
                <w:lang w:eastAsia="pl-PL"/>
              </w:rPr>
            </w:pPr>
            <w:r w:rsidRPr="006041F9">
              <w:rPr>
                <w:rFonts w:eastAsia="Times New Roman"/>
                <w:sz w:val="22"/>
                <w:lang w:eastAsia="pl-PL"/>
              </w:rPr>
              <w:t>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F9" w:rsidRPr="006041F9" w:rsidRDefault="006041F9" w:rsidP="006041F9">
            <w:pPr>
              <w:spacing w:line="276" w:lineRule="auto"/>
              <w:jc w:val="center"/>
              <w:rPr>
                <w:bCs/>
                <w:sz w:val="22"/>
              </w:rPr>
            </w:pPr>
            <w:r w:rsidRPr="006041F9">
              <w:rPr>
                <w:bCs/>
                <w:sz w:val="22"/>
              </w:rPr>
              <w:t>do 120 godz./</w:t>
            </w:r>
          </w:p>
          <w:p w:rsidR="006041F9" w:rsidRPr="006041F9" w:rsidRDefault="006041F9" w:rsidP="006041F9">
            <w:pPr>
              <w:spacing w:line="276" w:lineRule="auto"/>
              <w:jc w:val="center"/>
              <w:rPr>
                <w:bCs/>
                <w:sz w:val="22"/>
              </w:rPr>
            </w:pPr>
            <w:r w:rsidRPr="006041F9">
              <w:rPr>
                <w:bCs/>
                <w:sz w:val="22"/>
              </w:rPr>
              <w:t>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F9" w:rsidRPr="006041F9" w:rsidRDefault="006041F9" w:rsidP="006041F9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 w:rsidRPr="006041F9">
              <w:rPr>
                <w:b/>
                <w:bCs/>
                <w:sz w:val="22"/>
              </w:rPr>
              <w:t>60</w:t>
            </w:r>
          </w:p>
        </w:tc>
      </w:tr>
    </w:tbl>
    <w:p w:rsidR="006041F9" w:rsidRPr="006041F9" w:rsidRDefault="006041F9" w:rsidP="006041F9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6041F9" w:rsidRPr="006041F9" w:rsidRDefault="006041F9" w:rsidP="006041F9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6041F9" w:rsidRPr="006041F9" w:rsidRDefault="006041F9" w:rsidP="006041F9">
      <w:pPr>
        <w:tabs>
          <w:tab w:val="left" w:pos="72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6041F9" w:rsidRPr="006041F9" w:rsidRDefault="006041F9" w:rsidP="006041F9">
      <w:pPr>
        <w:tabs>
          <w:tab w:val="left" w:pos="72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6041F9" w:rsidRPr="006041F9" w:rsidRDefault="006041F9" w:rsidP="006041F9">
      <w:pPr>
        <w:jc w:val="both"/>
        <w:rPr>
          <w:rFonts w:eastAsia="Times New Roman"/>
          <w:b/>
          <w:sz w:val="26"/>
          <w:szCs w:val="26"/>
          <w:lang w:eastAsia="pl-PL"/>
        </w:rPr>
      </w:pPr>
    </w:p>
    <w:p w:rsidR="006041F9" w:rsidRPr="006041F9" w:rsidRDefault="006041F9" w:rsidP="006041F9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  <w:r w:rsidRPr="006041F9">
        <w:rPr>
          <w:rFonts w:eastAsia="Times New Roman"/>
          <w:b/>
          <w:sz w:val="26"/>
          <w:szCs w:val="26"/>
          <w:lang w:eastAsia="pl-PL"/>
        </w:rPr>
        <w:t xml:space="preserve">                      </w:t>
      </w:r>
      <w:r w:rsidRPr="006041F9">
        <w:rPr>
          <w:rFonts w:eastAsia="Times New Roman"/>
          <w:b/>
          <w:sz w:val="22"/>
          <w:lang w:eastAsia="pl-PL"/>
        </w:rPr>
        <w:t>Sławomir Wilczewski</w:t>
      </w:r>
    </w:p>
    <w:p w:rsidR="006041F9" w:rsidRPr="006041F9" w:rsidRDefault="00057645" w:rsidP="006041F9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 xml:space="preserve">                             (podpis na oryginale)</w:t>
      </w:r>
    </w:p>
    <w:p w:rsidR="006041F9" w:rsidRPr="006041F9" w:rsidRDefault="006041F9" w:rsidP="006041F9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6041F9" w:rsidRPr="006041F9" w:rsidRDefault="006041F9" w:rsidP="006041F9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6041F9" w:rsidRPr="006041F9" w:rsidRDefault="006041F9" w:rsidP="006041F9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6041F9" w:rsidRPr="006041F9" w:rsidRDefault="006041F9" w:rsidP="006041F9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  <w:r w:rsidRPr="006041F9">
        <w:rPr>
          <w:rFonts w:eastAsia="Times New Roman"/>
          <w:i/>
          <w:sz w:val="20"/>
          <w:szCs w:val="20"/>
          <w:lang w:eastAsia="pl-PL"/>
        </w:rPr>
        <w:t xml:space="preserve">               </w:t>
      </w:r>
    </w:p>
    <w:p w:rsidR="00057645" w:rsidRDefault="00057645" w:rsidP="006041F9">
      <w:pPr>
        <w:spacing w:line="360" w:lineRule="auto"/>
        <w:rPr>
          <w:rFonts w:eastAsia="Times New Roman"/>
          <w:sz w:val="20"/>
          <w:szCs w:val="20"/>
          <w:u w:val="single"/>
          <w:lang w:eastAsia="pl-PL"/>
        </w:rPr>
      </w:pPr>
    </w:p>
    <w:p w:rsidR="00057645" w:rsidRDefault="00057645" w:rsidP="006041F9">
      <w:pPr>
        <w:spacing w:line="360" w:lineRule="auto"/>
        <w:rPr>
          <w:rFonts w:eastAsia="Times New Roman"/>
          <w:sz w:val="20"/>
          <w:szCs w:val="20"/>
          <w:u w:val="single"/>
          <w:lang w:eastAsia="pl-PL"/>
        </w:rPr>
      </w:pPr>
    </w:p>
    <w:p w:rsidR="00057645" w:rsidRDefault="00057645" w:rsidP="006041F9">
      <w:pPr>
        <w:spacing w:line="360" w:lineRule="auto"/>
        <w:rPr>
          <w:rFonts w:eastAsia="Times New Roman"/>
          <w:sz w:val="20"/>
          <w:szCs w:val="20"/>
          <w:u w:val="single"/>
          <w:lang w:eastAsia="pl-PL"/>
        </w:rPr>
      </w:pPr>
    </w:p>
    <w:p w:rsidR="00057645" w:rsidRDefault="00057645" w:rsidP="006041F9">
      <w:pPr>
        <w:spacing w:line="360" w:lineRule="auto"/>
        <w:rPr>
          <w:rFonts w:eastAsia="Times New Roman"/>
          <w:sz w:val="20"/>
          <w:szCs w:val="20"/>
          <w:u w:val="single"/>
          <w:lang w:eastAsia="pl-PL"/>
        </w:rPr>
      </w:pPr>
    </w:p>
    <w:p w:rsidR="006041F9" w:rsidRPr="006041F9" w:rsidRDefault="006041F9" w:rsidP="006041F9">
      <w:pPr>
        <w:spacing w:line="360" w:lineRule="auto"/>
        <w:rPr>
          <w:rFonts w:eastAsia="Times New Roman"/>
          <w:sz w:val="20"/>
          <w:szCs w:val="20"/>
          <w:u w:val="single"/>
          <w:lang w:eastAsia="pl-PL"/>
        </w:rPr>
      </w:pPr>
      <w:r w:rsidRPr="006041F9">
        <w:rPr>
          <w:rFonts w:eastAsia="Times New Roman"/>
          <w:sz w:val="20"/>
          <w:szCs w:val="20"/>
          <w:u w:val="single"/>
          <w:lang w:eastAsia="pl-PL"/>
        </w:rPr>
        <w:t xml:space="preserve">Wyk. w 1 egz. </w:t>
      </w:r>
      <w:bookmarkStart w:id="0" w:name="_GoBack"/>
      <w:bookmarkEnd w:id="0"/>
    </w:p>
    <w:sectPr w:rsidR="006041F9" w:rsidRPr="006041F9" w:rsidSect="003C3C85">
      <w:footerReference w:type="default" r:id="rId11"/>
      <w:pgSz w:w="11906" w:h="16838"/>
      <w:pgMar w:top="568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34C" w:rsidRDefault="0085234C" w:rsidP="00C60783">
      <w:r>
        <w:separator/>
      </w:r>
    </w:p>
  </w:endnote>
  <w:endnote w:type="continuationSeparator" w:id="0">
    <w:p w:rsidR="0085234C" w:rsidRDefault="0085234C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34C" w:rsidRDefault="0085234C" w:rsidP="00C60783">
      <w:r>
        <w:separator/>
      </w:r>
    </w:p>
  </w:footnote>
  <w:footnote w:type="continuationSeparator" w:id="0">
    <w:p w:rsidR="0085234C" w:rsidRDefault="0085234C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274FD"/>
    <w:rsid w:val="00031E67"/>
    <w:rsid w:val="0003294B"/>
    <w:rsid w:val="00033EA6"/>
    <w:rsid w:val="000356AA"/>
    <w:rsid w:val="0003745C"/>
    <w:rsid w:val="000378D9"/>
    <w:rsid w:val="00043D01"/>
    <w:rsid w:val="00050512"/>
    <w:rsid w:val="000524A3"/>
    <w:rsid w:val="0005413D"/>
    <w:rsid w:val="00056929"/>
    <w:rsid w:val="00057645"/>
    <w:rsid w:val="00057FEF"/>
    <w:rsid w:val="00060773"/>
    <w:rsid w:val="00061924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4CE4"/>
    <w:rsid w:val="000B7D2C"/>
    <w:rsid w:val="000C1B00"/>
    <w:rsid w:val="000C23A8"/>
    <w:rsid w:val="000C5725"/>
    <w:rsid w:val="000C7C41"/>
    <w:rsid w:val="000D01A0"/>
    <w:rsid w:val="000D0B46"/>
    <w:rsid w:val="000D2F19"/>
    <w:rsid w:val="000D634C"/>
    <w:rsid w:val="000D7FF5"/>
    <w:rsid w:val="000E0DEB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7E95"/>
    <w:rsid w:val="000F7E9C"/>
    <w:rsid w:val="001018F0"/>
    <w:rsid w:val="001104DC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093"/>
    <w:rsid w:val="00176A7E"/>
    <w:rsid w:val="00176BE3"/>
    <w:rsid w:val="0018083B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EFE"/>
    <w:rsid w:val="001B051B"/>
    <w:rsid w:val="001B0B50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B9D"/>
    <w:rsid w:val="001E5FEA"/>
    <w:rsid w:val="001E64D7"/>
    <w:rsid w:val="001F2BF3"/>
    <w:rsid w:val="001F3FB4"/>
    <w:rsid w:val="00200523"/>
    <w:rsid w:val="00201895"/>
    <w:rsid w:val="00201987"/>
    <w:rsid w:val="00202794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64F5"/>
    <w:rsid w:val="0025681D"/>
    <w:rsid w:val="002576FC"/>
    <w:rsid w:val="00265A45"/>
    <w:rsid w:val="00267BA0"/>
    <w:rsid w:val="002711ED"/>
    <w:rsid w:val="00273994"/>
    <w:rsid w:val="00276FD4"/>
    <w:rsid w:val="0028070D"/>
    <w:rsid w:val="00280C09"/>
    <w:rsid w:val="00282E93"/>
    <w:rsid w:val="002848E7"/>
    <w:rsid w:val="0028499F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235F"/>
    <w:rsid w:val="002B5319"/>
    <w:rsid w:val="002B58D3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5909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4BB1"/>
    <w:rsid w:val="00355ED9"/>
    <w:rsid w:val="003564D1"/>
    <w:rsid w:val="00356F1F"/>
    <w:rsid w:val="0036037D"/>
    <w:rsid w:val="003608DC"/>
    <w:rsid w:val="00362E06"/>
    <w:rsid w:val="00363135"/>
    <w:rsid w:val="003647EA"/>
    <w:rsid w:val="00364A40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C7CA0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1A87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046A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60B"/>
    <w:rsid w:val="00457936"/>
    <w:rsid w:val="00457B8C"/>
    <w:rsid w:val="00461F13"/>
    <w:rsid w:val="00465B77"/>
    <w:rsid w:val="0046688F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3537"/>
    <w:rsid w:val="004C66B9"/>
    <w:rsid w:val="004C6967"/>
    <w:rsid w:val="004C6DE4"/>
    <w:rsid w:val="004C7CD0"/>
    <w:rsid w:val="004D20B4"/>
    <w:rsid w:val="004D3A6E"/>
    <w:rsid w:val="004D3C81"/>
    <w:rsid w:val="004D400A"/>
    <w:rsid w:val="004D53F1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EEA"/>
    <w:rsid w:val="004F6FDD"/>
    <w:rsid w:val="00501115"/>
    <w:rsid w:val="00501BA1"/>
    <w:rsid w:val="00502118"/>
    <w:rsid w:val="00504A08"/>
    <w:rsid w:val="00504EC7"/>
    <w:rsid w:val="00505546"/>
    <w:rsid w:val="00506620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4C6E"/>
    <w:rsid w:val="005860BE"/>
    <w:rsid w:val="005866CB"/>
    <w:rsid w:val="0059118E"/>
    <w:rsid w:val="005940DD"/>
    <w:rsid w:val="005A02BB"/>
    <w:rsid w:val="005A0D0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1F9"/>
    <w:rsid w:val="006042E5"/>
    <w:rsid w:val="00604E0F"/>
    <w:rsid w:val="006052C5"/>
    <w:rsid w:val="00607F72"/>
    <w:rsid w:val="0062173C"/>
    <w:rsid w:val="00623988"/>
    <w:rsid w:val="00623A14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0F10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53C3"/>
    <w:rsid w:val="006F63B4"/>
    <w:rsid w:val="006F7187"/>
    <w:rsid w:val="007020F9"/>
    <w:rsid w:val="00702465"/>
    <w:rsid w:val="00702CF9"/>
    <w:rsid w:val="00703332"/>
    <w:rsid w:val="007047D9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0EDD"/>
    <w:rsid w:val="00781056"/>
    <w:rsid w:val="007822A5"/>
    <w:rsid w:val="00783075"/>
    <w:rsid w:val="007834E9"/>
    <w:rsid w:val="0078487A"/>
    <w:rsid w:val="007857CE"/>
    <w:rsid w:val="007860AC"/>
    <w:rsid w:val="007862F0"/>
    <w:rsid w:val="007865D1"/>
    <w:rsid w:val="0078795D"/>
    <w:rsid w:val="00790CB4"/>
    <w:rsid w:val="00791070"/>
    <w:rsid w:val="0079213B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0E68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59A0"/>
    <w:rsid w:val="008406B6"/>
    <w:rsid w:val="008429FE"/>
    <w:rsid w:val="008434FF"/>
    <w:rsid w:val="008438C1"/>
    <w:rsid w:val="00843FF5"/>
    <w:rsid w:val="00846B2E"/>
    <w:rsid w:val="008504DA"/>
    <w:rsid w:val="0085234C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77E9B"/>
    <w:rsid w:val="00880D3B"/>
    <w:rsid w:val="00880DDA"/>
    <w:rsid w:val="00881BCE"/>
    <w:rsid w:val="008824E4"/>
    <w:rsid w:val="0088541C"/>
    <w:rsid w:val="00886704"/>
    <w:rsid w:val="00887070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A3CC7"/>
    <w:rsid w:val="008B0864"/>
    <w:rsid w:val="008B257A"/>
    <w:rsid w:val="008B37A0"/>
    <w:rsid w:val="008B56CD"/>
    <w:rsid w:val="008C08ED"/>
    <w:rsid w:val="008C1304"/>
    <w:rsid w:val="008C227A"/>
    <w:rsid w:val="008D4E97"/>
    <w:rsid w:val="008D79B6"/>
    <w:rsid w:val="008E00F2"/>
    <w:rsid w:val="008E100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4A9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664FD"/>
    <w:rsid w:val="00970831"/>
    <w:rsid w:val="0097176D"/>
    <w:rsid w:val="00971DA7"/>
    <w:rsid w:val="00972F6B"/>
    <w:rsid w:val="009737D8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7B6"/>
    <w:rsid w:val="009F1DAA"/>
    <w:rsid w:val="009F3F9D"/>
    <w:rsid w:val="00A01D16"/>
    <w:rsid w:val="00A04800"/>
    <w:rsid w:val="00A11855"/>
    <w:rsid w:val="00A12215"/>
    <w:rsid w:val="00A130C2"/>
    <w:rsid w:val="00A153F8"/>
    <w:rsid w:val="00A173E3"/>
    <w:rsid w:val="00A2194E"/>
    <w:rsid w:val="00A2420E"/>
    <w:rsid w:val="00A2505B"/>
    <w:rsid w:val="00A25235"/>
    <w:rsid w:val="00A26A6E"/>
    <w:rsid w:val="00A30846"/>
    <w:rsid w:val="00A30BE2"/>
    <w:rsid w:val="00A315BA"/>
    <w:rsid w:val="00A32B65"/>
    <w:rsid w:val="00A34035"/>
    <w:rsid w:val="00A34564"/>
    <w:rsid w:val="00A358FE"/>
    <w:rsid w:val="00A4005B"/>
    <w:rsid w:val="00A41B08"/>
    <w:rsid w:val="00A425D0"/>
    <w:rsid w:val="00A4381A"/>
    <w:rsid w:val="00A46B55"/>
    <w:rsid w:val="00A46CC7"/>
    <w:rsid w:val="00A52EC6"/>
    <w:rsid w:val="00A60629"/>
    <w:rsid w:val="00A619FD"/>
    <w:rsid w:val="00A6438A"/>
    <w:rsid w:val="00A67725"/>
    <w:rsid w:val="00A701A6"/>
    <w:rsid w:val="00A7194C"/>
    <w:rsid w:val="00A725BC"/>
    <w:rsid w:val="00A73B8F"/>
    <w:rsid w:val="00A73BB5"/>
    <w:rsid w:val="00A80FB2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0746B"/>
    <w:rsid w:val="00B13350"/>
    <w:rsid w:val="00B13AA4"/>
    <w:rsid w:val="00B13E91"/>
    <w:rsid w:val="00B14E60"/>
    <w:rsid w:val="00B16B30"/>
    <w:rsid w:val="00B16F51"/>
    <w:rsid w:val="00B20308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378F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384D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37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3C3E"/>
    <w:rsid w:val="00C743A7"/>
    <w:rsid w:val="00C7531E"/>
    <w:rsid w:val="00C75DB2"/>
    <w:rsid w:val="00C76E1D"/>
    <w:rsid w:val="00C8133A"/>
    <w:rsid w:val="00C85660"/>
    <w:rsid w:val="00C85CAA"/>
    <w:rsid w:val="00C8637A"/>
    <w:rsid w:val="00C868BD"/>
    <w:rsid w:val="00C87391"/>
    <w:rsid w:val="00C87712"/>
    <w:rsid w:val="00C90F65"/>
    <w:rsid w:val="00C92049"/>
    <w:rsid w:val="00C934B0"/>
    <w:rsid w:val="00C93523"/>
    <w:rsid w:val="00C9453B"/>
    <w:rsid w:val="00C94F36"/>
    <w:rsid w:val="00C95E0F"/>
    <w:rsid w:val="00C96242"/>
    <w:rsid w:val="00C968BC"/>
    <w:rsid w:val="00C9750B"/>
    <w:rsid w:val="00CA0699"/>
    <w:rsid w:val="00CA164F"/>
    <w:rsid w:val="00CA1F99"/>
    <w:rsid w:val="00CB0D54"/>
    <w:rsid w:val="00CB2525"/>
    <w:rsid w:val="00CC0D50"/>
    <w:rsid w:val="00CC1097"/>
    <w:rsid w:val="00CC14E1"/>
    <w:rsid w:val="00CC1A65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DA1"/>
    <w:rsid w:val="00D3294F"/>
    <w:rsid w:val="00D342C5"/>
    <w:rsid w:val="00D376CA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26E7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0090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1A75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DF43DA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C7976"/>
    <w:rsid w:val="00ED0214"/>
    <w:rsid w:val="00ED0CC6"/>
    <w:rsid w:val="00ED13E3"/>
    <w:rsid w:val="00ED1EC8"/>
    <w:rsid w:val="00ED246D"/>
    <w:rsid w:val="00ED2867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E5DCD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C1E39-7F41-4AEC-9AC8-720A390A8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urszulaworoszyło</dc:creator>
  <cp:lastModifiedBy>grażynasacharko</cp:lastModifiedBy>
  <cp:revision>8</cp:revision>
  <cp:lastPrinted>2022-07-05T08:37:00Z</cp:lastPrinted>
  <dcterms:created xsi:type="dcterms:W3CDTF">2022-08-22T09:23:00Z</dcterms:created>
  <dcterms:modified xsi:type="dcterms:W3CDTF">2022-11-21T09:53:00Z</dcterms:modified>
</cp:coreProperties>
</file>