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62638" w14:textId="77777777" w:rsidR="00762C09" w:rsidRPr="00CE04BE" w:rsidRDefault="00762C09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CE04BE">
        <w:rPr>
          <w:rFonts w:ascii="Times New Roman" w:hAnsi="Times New Roman"/>
          <w:sz w:val="22"/>
          <w:szCs w:val="22"/>
        </w:rPr>
        <w:t>Numer referencyjny postępowania:</w:t>
      </w:r>
    </w:p>
    <w:p w14:paraId="60E50510" w14:textId="2FFBF136" w:rsidR="00656660" w:rsidRPr="00CE04BE" w:rsidRDefault="00656660" w:rsidP="00656660">
      <w:pPr>
        <w:ind w:right="5100"/>
        <w:jc w:val="center"/>
        <w:rPr>
          <w:rFonts w:ascii="Times New Roman" w:hAnsi="Times New Roman"/>
          <w:b/>
          <w:sz w:val="22"/>
          <w:szCs w:val="22"/>
        </w:rPr>
      </w:pPr>
      <w:r w:rsidRPr="00CE04BE">
        <w:rPr>
          <w:rFonts w:ascii="Times New Roman" w:hAnsi="Times New Roman"/>
          <w:b/>
          <w:sz w:val="22"/>
          <w:szCs w:val="22"/>
        </w:rPr>
        <w:t>SZP/</w:t>
      </w:r>
      <w:r w:rsidR="00A36056">
        <w:rPr>
          <w:rFonts w:ascii="Times New Roman" w:hAnsi="Times New Roman"/>
          <w:b/>
          <w:sz w:val="22"/>
          <w:szCs w:val="22"/>
        </w:rPr>
        <w:t>P-PU</w:t>
      </w:r>
      <w:r w:rsidR="00D94F4E" w:rsidRPr="00CE04BE">
        <w:rPr>
          <w:rFonts w:ascii="Times New Roman" w:hAnsi="Times New Roman"/>
          <w:b/>
          <w:sz w:val="22"/>
          <w:szCs w:val="22"/>
        </w:rPr>
        <w:t>/</w:t>
      </w:r>
      <w:r w:rsidR="00FF19E2">
        <w:rPr>
          <w:rFonts w:ascii="Times New Roman" w:hAnsi="Times New Roman"/>
          <w:b/>
          <w:sz w:val="22"/>
          <w:szCs w:val="22"/>
        </w:rPr>
        <w:t>12</w:t>
      </w:r>
      <w:r w:rsidR="00D94F4E" w:rsidRPr="00CE04BE">
        <w:rPr>
          <w:rFonts w:ascii="Times New Roman" w:hAnsi="Times New Roman"/>
          <w:b/>
          <w:sz w:val="22"/>
          <w:szCs w:val="22"/>
        </w:rPr>
        <w:t>/</w:t>
      </w:r>
      <w:r w:rsidR="000A02D3" w:rsidRPr="00CE04BE">
        <w:rPr>
          <w:rFonts w:ascii="Times New Roman" w:hAnsi="Times New Roman"/>
          <w:b/>
          <w:sz w:val="22"/>
          <w:szCs w:val="22"/>
        </w:rPr>
        <w:t>2024</w:t>
      </w:r>
      <w:r w:rsidR="00D94F4E" w:rsidRPr="00CE04BE">
        <w:rPr>
          <w:rFonts w:ascii="Times New Roman" w:hAnsi="Times New Roman"/>
          <w:b/>
          <w:sz w:val="22"/>
          <w:szCs w:val="22"/>
        </w:rPr>
        <w:t xml:space="preserve"> ROBO.NZL</w:t>
      </w:r>
    </w:p>
    <w:p w14:paraId="4D002508" w14:textId="26756898" w:rsidR="00AD2998" w:rsidRPr="00CE04BE" w:rsidRDefault="00AD2998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CE04BE">
        <w:rPr>
          <w:rFonts w:ascii="Times New Roman" w:hAnsi="Times New Roman"/>
          <w:b/>
          <w:sz w:val="22"/>
          <w:szCs w:val="22"/>
        </w:rPr>
        <w:t xml:space="preserve">Załącznik nr </w:t>
      </w:r>
      <w:r w:rsidR="00A36056">
        <w:rPr>
          <w:rFonts w:ascii="Times New Roman" w:hAnsi="Times New Roman"/>
          <w:b/>
          <w:sz w:val="22"/>
          <w:szCs w:val="22"/>
        </w:rPr>
        <w:t>4</w:t>
      </w:r>
      <w:r w:rsidR="00E833A3" w:rsidRPr="00CE04BE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6E073A9E" w14:textId="77777777" w:rsidR="00092722" w:rsidRPr="00092722" w:rsidRDefault="00092722" w:rsidP="00AD2998">
      <w:pPr>
        <w:rPr>
          <w:rFonts w:ascii="Times New Roman" w:hAnsi="Times New Roman"/>
          <w:sz w:val="22"/>
          <w:szCs w:val="22"/>
        </w:rPr>
      </w:pPr>
    </w:p>
    <w:p w14:paraId="45E09C31" w14:textId="77777777" w:rsidR="000B207E" w:rsidRPr="00CE04BE" w:rsidRDefault="000B207E" w:rsidP="000B207E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Times New Roman" w:hAnsi="Times New Roman"/>
          <w:sz w:val="22"/>
          <w:szCs w:val="22"/>
        </w:rPr>
      </w:pPr>
      <w:r w:rsidRPr="00CE04BE">
        <w:rPr>
          <w:rFonts w:ascii="Times New Roman" w:hAnsi="Times New Roman"/>
          <w:sz w:val="22"/>
          <w:szCs w:val="22"/>
        </w:rPr>
        <w:t xml:space="preserve">Oświadczenie, z którego wynika, </w:t>
      </w:r>
      <w:r w:rsidRPr="00A21397">
        <w:rPr>
          <w:rFonts w:ascii="Times New Roman" w:hAnsi="Times New Roman"/>
          <w:sz w:val="22"/>
          <w:szCs w:val="22"/>
        </w:rPr>
        <w:t xml:space="preserve">które </w:t>
      </w:r>
      <w:r w:rsidRPr="00046AF3">
        <w:rPr>
          <w:rFonts w:ascii="Times New Roman" w:hAnsi="Times New Roman"/>
          <w:strike/>
          <w:sz w:val="22"/>
          <w:szCs w:val="22"/>
        </w:rPr>
        <w:t>roboty budowlane,</w:t>
      </w:r>
      <w:r w:rsidRPr="00CE04BE">
        <w:rPr>
          <w:rFonts w:ascii="Times New Roman" w:hAnsi="Times New Roman"/>
          <w:sz w:val="22"/>
          <w:szCs w:val="22"/>
        </w:rPr>
        <w:t xml:space="preserve"> dostawy </w:t>
      </w:r>
      <w:r w:rsidRPr="00046AF3">
        <w:rPr>
          <w:rFonts w:ascii="Times New Roman" w:hAnsi="Times New Roman"/>
          <w:strike/>
          <w:sz w:val="22"/>
          <w:szCs w:val="22"/>
        </w:rPr>
        <w:t>lub usługi</w:t>
      </w:r>
      <w:r w:rsidRPr="00CE04BE">
        <w:rPr>
          <w:rFonts w:ascii="Times New Roman" w:hAnsi="Times New Roman"/>
          <w:sz w:val="22"/>
          <w:szCs w:val="22"/>
        </w:rPr>
        <w:t xml:space="preserve"> wykonają poszczególni Wykonawcy</w:t>
      </w:r>
    </w:p>
    <w:p w14:paraId="54D4DCD1" w14:textId="77777777" w:rsidR="000B207E" w:rsidRPr="00F04B87" w:rsidRDefault="000B207E" w:rsidP="000B207E">
      <w:pPr>
        <w:jc w:val="center"/>
        <w:rPr>
          <w:b/>
          <w:sz w:val="22"/>
          <w:szCs w:val="22"/>
        </w:rPr>
      </w:pPr>
      <w:r w:rsidRPr="00F04B87">
        <w:rPr>
          <w:b/>
          <w:sz w:val="22"/>
          <w:szCs w:val="22"/>
        </w:rPr>
        <w:t xml:space="preserve"> </w:t>
      </w:r>
    </w:p>
    <w:p w14:paraId="05280FAD" w14:textId="77777777" w:rsidR="000B207E" w:rsidRPr="00F04B87" w:rsidRDefault="000B207E" w:rsidP="000B207E">
      <w:pPr>
        <w:spacing w:line="276" w:lineRule="auto"/>
        <w:jc w:val="center"/>
        <w:rPr>
          <w:sz w:val="22"/>
          <w:szCs w:val="22"/>
        </w:rPr>
      </w:pPr>
      <w:r w:rsidRPr="00F04B87">
        <w:rPr>
          <w:sz w:val="22"/>
          <w:szCs w:val="22"/>
        </w:rPr>
        <w:t>Składając ofertę w postępowaniu o udzielenie Zamówienia na zadanie pod nazwą:</w:t>
      </w:r>
    </w:p>
    <w:p w14:paraId="6CEE19D7" w14:textId="77777777" w:rsidR="000B207E" w:rsidRPr="00CE04BE" w:rsidRDefault="000B207E" w:rsidP="000B207E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2B0B4EA4" w14:textId="6382504A" w:rsidR="00A36056" w:rsidRPr="005828B0" w:rsidRDefault="00A36056" w:rsidP="00A36056">
      <w:pPr>
        <w:spacing w:line="276" w:lineRule="auto"/>
        <w:ind w:right="-108"/>
        <w:jc w:val="center"/>
        <w:rPr>
          <w:b/>
          <w:i/>
          <w:iCs/>
          <w:u w:val="single"/>
        </w:rPr>
      </w:pPr>
      <w:r w:rsidRPr="00D4054B">
        <w:rPr>
          <w:b/>
          <w:i/>
          <w:iCs/>
          <w:u w:val="single"/>
        </w:rPr>
        <w:t xml:space="preserve">„Dostawa </w:t>
      </w:r>
      <w:r>
        <w:rPr>
          <w:b/>
          <w:i/>
          <w:iCs/>
          <w:u w:val="single"/>
        </w:rPr>
        <w:t>pojazdu typu furgon do przewozu 9 osób wraz z kierowcą</w:t>
      </w:r>
      <w:r>
        <w:rPr>
          <w:b/>
          <w:i/>
          <w:iCs/>
          <w:u w:val="single"/>
        </w:rPr>
        <w:br/>
        <w:t xml:space="preserve"> – uczestników projektu wraz z opiekunami</w:t>
      </w:r>
      <w:r w:rsidR="00FF19E2">
        <w:rPr>
          <w:b/>
          <w:i/>
          <w:iCs/>
          <w:u w:val="single"/>
        </w:rPr>
        <w:t xml:space="preserve"> – „2</w:t>
      </w:r>
      <w:r>
        <w:rPr>
          <w:b/>
          <w:i/>
          <w:iCs/>
          <w:u w:val="single"/>
        </w:rPr>
        <w:t>”</w:t>
      </w:r>
    </w:p>
    <w:p w14:paraId="24E0FC9B" w14:textId="77777777" w:rsidR="000B207E" w:rsidRPr="00CE04BE" w:rsidRDefault="000B207E" w:rsidP="000B207E">
      <w:pPr>
        <w:spacing w:line="276" w:lineRule="auto"/>
        <w:ind w:right="-108"/>
        <w:jc w:val="center"/>
        <w:rPr>
          <w:rFonts w:ascii="Times New Roman" w:hAnsi="Times New Roman"/>
          <w:b/>
          <w:sz w:val="22"/>
          <w:szCs w:val="22"/>
        </w:rPr>
      </w:pPr>
    </w:p>
    <w:p w14:paraId="664795BB" w14:textId="77777777" w:rsidR="000B207E" w:rsidRPr="00CE04BE" w:rsidRDefault="000B207E" w:rsidP="00CE04BE">
      <w:pPr>
        <w:jc w:val="center"/>
        <w:rPr>
          <w:rFonts w:ascii="Times New Roman" w:hAnsi="Times New Roman"/>
          <w:sz w:val="22"/>
          <w:szCs w:val="22"/>
        </w:rPr>
      </w:pPr>
      <w:r w:rsidRPr="00CE04BE">
        <w:rPr>
          <w:rFonts w:ascii="Times New Roman" w:hAnsi="Times New Roman"/>
          <w:sz w:val="22"/>
          <w:szCs w:val="22"/>
        </w:rPr>
        <w:t>składam oświadczenie z art. 117 ust. 4 ustawy z dnia 11 września 2019 r. – Prawo zamówień publicznych (podział zadań konsorcjantów), przez nw. wymienionych wykonawców wspólnie ubiegających się o udzielnie zamówienia:</w:t>
      </w:r>
    </w:p>
    <w:p w14:paraId="63481573" w14:textId="77777777" w:rsidR="000B207E" w:rsidRPr="00CE04BE" w:rsidRDefault="000B207E" w:rsidP="000B207E">
      <w:pPr>
        <w:ind w:right="220"/>
        <w:rPr>
          <w:rFonts w:ascii="Times New Roman" w:eastAsia="Arial Unicode MS" w:hAnsi="Times New Roman"/>
          <w:noProof/>
          <w:sz w:val="22"/>
          <w:szCs w:val="22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2627"/>
        <w:gridCol w:w="2266"/>
        <w:gridCol w:w="2057"/>
      </w:tblGrid>
      <w:tr w:rsidR="000B207E" w:rsidRPr="00CE04BE" w14:paraId="026A367E" w14:textId="77777777" w:rsidTr="00C51097">
        <w:tc>
          <w:tcPr>
            <w:tcW w:w="1074" w:type="pct"/>
            <w:shd w:val="clear" w:color="auto" w:fill="D9D9D9"/>
            <w:vAlign w:val="center"/>
          </w:tcPr>
          <w:p w14:paraId="5F6BD9E8" w14:textId="77777777" w:rsidR="000B207E" w:rsidRPr="00CE04BE" w:rsidRDefault="000B207E" w:rsidP="00C51097">
            <w:pPr>
              <w:ind w:right="220"/>
              <w:jc w:val="center"/>
              <w:rPr>
                <w:rFonts w:ascii="Times New Roman" w:eastAsia="Arial Unicode MS" w:hAnsi="Times New Roman"/>
                <w:noProof/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47938028" w14:textId="77777777" w:rsidR="000B207E" w:rsidRPr="00CE04BE" w:rsidRDefault="000B207E" w:rsidP="00C51097">
            <w:pPr>
              <w:ind w:right="220"/>
              <w:jc w:val="center"/>
              <w:rPr>
                <w:rFonts w:ascii="Times New Roman" w:eastAsia="Arial Unicode MS" w:hAnsi="Times New Roman"/>
                <w:b/>
                <w:noProof/>
                <w:sz w:val="22"/>
                <w:szCs w:val="22"/>
              </w:rPr>
            </w:pPr>
            <w:r w:rsidRPr="00CE04BE">
              <w:rPr>
                <w:rFonts w:ascii="Times New Roman" w:eastAsia="Arial Unicode MS" w:hAnsi="Times New Roman"/>
                <w:b/>
                <w:noProof/>
                <w:sz w:val="22"/>
                <w:szCs w:val="22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00A8676F" w14:textId="77777777" w:rsidR="000B207E" w:rsidRPr="00CE04BE" w:rsidRDefault="000B207E" w:rsidP="00C51097">
            <w:pPr>
              <w:ind w:right="220"/>
              <w:jc w:val="center"/>
              <w:rPr>
                <w:rFonts w:ascii="Times New Roman" w:eastAsia="Arial Unicode MS" w:hAnsi="Times New Roman"/>
                <w:b/>
                <w:noProof/>
                <w:sz w:val="22"/>
                <w:szCs w:val="22"/>
              </w:rPr>
            </w:pPr>
            <w:r w:rsidRPr="00CE04BE">
              <w:rPr>
                <w:rFonts w:ascii="Times New Roman" w:hAnsi="Times New Roman"/>
                <w:b/>
                <w:sz w:val="22"/>
                <w:szCs w:val="22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5794CC30" w14:textId="77777777" w:rsidR="000B207E" w:rsidRPr="00CE04BE" w:rsidRDefault="000B207E" w:rsidP="00C51097">
            <w:pPr>
              <w:ind w:right="220"/>
              <w:jc w:val="center"/>
              <w:rPr>
                <w:rFonts w:ascii="Times New Roman" w:eastAsia="Arial Unicode MS" w:hAnsi="Times New Roman"/>
                <w:b/>
                <w:noProof/>
                <w:sz w:val="22"/>
                <w:szCs w:val="22"/>
              </w:rPr>
            </w:pPr>
            <w:r w:rsidRPr="00CE04BE">
              <w:rPr>
                <w:rFonts w:ascii="Times New Roman" w:hAnsi="Times New Roman"/>
                <w:b/>
                <w:sz w:val="22"/>
                <w:szCs w:val="22"/>
              </w:rPr>
              <w:t>KRS/NIP</w:t>
            </w:r>
          </w:p>
        </w:tc>
      </w:tr>
      <w:tr w:rsidR="000B207E" w:rsidRPr="00CE04BE" w14:paraId="656537A1" w14:textId="77777777" w:rsidTr="00C51097">
        <w:tc>
          <w:tcPr>
            <w:tcW w:w="1074" w:type="pct"/>
            <w:shd w:val="clear" w:color="auto" w:fill="auto"/>
            <w:vAlign w:val="center"/>
          </w:tcPr>
          <w:p w14:paraId="3FB931AD" w14:textId="77777777" w:rsidR="000B207E" w:rsidRPr="00CE04BE" w:rsidRDefault="000B207E" w:rsidP="00C51097">
            <w:pPr>
              <w:ind w:right="220"/>
              <w:rPr>
                <w:rFonts w:ascii="Times New Roman" w:eastAsia="Arial Unicode MS" w:hAnsi="Times New Roman"/>
                <w:noProof/>
                <w:sz w:val="22"/>
                <w:szCs w:val="22"/>
              </w:rPr>
            </w:pPr>
            <w:r w:rsidRPr="00CE04BE">
              <w:rPr>
                <w:rFonts w:ascii="Times New Roman" w:eastAsia="Arial Unicode MS" w:hAnsi="Times New Roman"/>
                <w:noProof/>
                <w:sz w:val="22"/>
                <w:szCs w:val="22"/>
              </w:rPr>
              <w:t xml:space="preserve">Wykonawca 1 / </w:t>
            </w:r>
            <w:r w:rsidRPr="00CE04BE">
              <w:rPr>
                <w:rFonts w:ascii="Times New Roman" w:eastAsia="Arial Unicode MS" w:hAnsi="Times New Roman"/>
                <w:noProof/>
                <w:sz w:val="22"/>
                <w:szCs w:val="22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3EB392A4" w14:textId="77777777" w:rsidR="000B207E" w:rsidRPr="00CE04BE" w:rsidRDefault="000B207E" w:rsidP="00C51097">
            <w:pPr>
              <w:ind w:right="220"/>
              <w:jc w:val="center"/>
              <w:rPr>
                <w:rFonts w:ascii="Times New Roman" w:eastAsia="Arial Unicode MS" w:hAnsi="Times New Roman"/>
                <w:noProof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0A0D716D" w14:textId="77777777" w:rsidR="000B207E" w:rsidRPr="00CE04BE" w:rsidRDefault="000B207E" w:rsidP="00C51097">
            <w:pPr>
              <w:ind w:right="220"/>
              <w:jc w:val="center"/>
              <w:rPr>
                <w:rFonts w:ascii="Times New Roman" w:eastAsia="Arial Unicode MS" w:hAnsi="Times New Roman"/>
                <w:noProof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40C51FE4" w14:textId="77777777" w:rsidR="000B207E" w:rsidRPr="00CE04BE" w:rsidRDefault="000B207E" w:rsidP="00C51097">
            <w:pPr>
              <w:ind w:right="220"/>
              <w:jc w:val="center"/>
              <w:rPr>
                <w:rFonts w:ascii="Times New Roman" w:eastAsia="Arial Unicode MS" w:hAnsi="Times New Roman"/>
                <w:noProof/>
                <w:sz w:val="22"/>
                <w:szCs w:val="22"/>
              </w:rPr>
            </w:pPr>
          </w:p>
        </w:tc>
      </w:tr>
      <w:tr w:rsidR="000B207E" w:rsidRPr="00CE04BE" w14:paraId="26C55E3A" w14:textId="77777777" w:rsidTr="00C51097">
        <w:tc>
          <w:tcPr>
            <w:tcW w:w="1074" w:type="pct"/>
            <w:shd w:val="clear" w:color="auto" w:fill="auto"/>
            <w:vAlign w:val="center"/>
          </w:tcPr>
          <w:p w14:paraId="77141877" w14:textId="77777777" w:rsidR="000B207E" w:rsidRPr="00CE04BE" w:rsidRDefault="000B207E" w:rsidP="00C51097">
            <w:pPr>
              <w:ind w:right="220"/>
              <w:rPr>
                <w:rFonts w:ascii="Times New Roman" w:eastAsia="Arial Unicode MS" w:hAnsi="Times New Roman"/>
                <w:noProof/>
                <w:sz w:val="22"/>
                <w:szCs w:val="22"/>
              </w:rPr>
            </w:pPr>
            <w:r w:rsidRPr="00CE04BE">
              <w:rPr>
                <w:rFonts w:ascii="Times New Roman" w:eastAsia="Arial Unicode MS" w:hAnsi="Times New Roman"/>
                <w:noProof/>
                <w:sz w:val="22"/>
                <w:szCs w:val="22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8FB8C88" w14:textId="77777777" w:rsidR="000B207E" w:rsidRPr="00CE04BE" w:rsidRDefault="000B207E" w:rsidP="00C51097">
            <w:pPr>
              <w:ind w:right="220"/>
              <w:jc w:val="center"/>
              <w:rPr>
                <w:rFonts w:ascii="Times New Roman" w:eastAsia="Arial Unicode MS" w:hAnsi="Times New Roman"/>
                <w:noProof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454B2E9F" w14:textId="77777777" w:rsidR="000B207E" w:rsidRPr="00CE04BE" w:rsidRDefault="000B207E" w:rsidP="00C51097">
            <w:pPr>
              <w:ind w:right="220"/>
              <w:jc w:val="center"/>
              <w:rPr>
                <w:rFonts w:ascii="Times New Roman" w:eastAsia="Arial Unicode MS" w:hAnsi="Times New Roman"/>
                <w:noProof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70487535" w14:textId="77777777" w:rsidR="000B207E" w:rsidRPr="00CE04BE" w:rsidRDefault="000B207E" w:rsidP="00C51097">
            <w:pPr>
              <w:ind w:right="220"/>
              <w:jc w:val="center"/>
              <w:rPr>
                <w:rFonts w:ascii="Times New Roman" w:eastAsia="Arial Unicode MS" w:hAnsi="Times New Roman"/>
                <w:noProof/>
                <w:sz w:val="22"/>
                <w:szCs w:val="22"/>
              </w:rPr>
            </w:pPr>
          </w:p>
        </w:tc>
      </w:tr>
      <w:tr w:rsidR="000B207E" w:rsidRPr="00CE04BE" w14:paraId="6D83FDD2" w14:textId="77777777" w:rsidTr="00C51097">
        <w:tc>
          <w:tcPr>
            <w:tcW w:w="1074" w:type="pct"/>
            <w:shd w:val="clear" w:color="auto" w:fill="auto"/>
            <w:vAlign w:val="center"/>
          </w:tcPr>
          <w:p w14:paraId="7CBCA72A" w14:textId="77777777" w:rsidR="000B207E" w:rsidRPr="00CE04BE" w:rsidRDefault="000B207E" w:rsidP="00C51097">
            <w:pPr>
              <w:ind w:right="220"/>
              <w:rPr>
                <w:rFonts w:ascii="Times New Roman" w:eastAsia="Arial Unicode MS" w:hAnsi="Times New Roman"/>
                <w:noProof/>
                <w:sz w:val="22"/>
                <w:szCs w:val="22"/>
              </w:rPr>
            </w:pPr>
            <w:r w:rsidRPr="00CE04BE">
              <w:rPr>
                <w:rFonts w:ascii="Times New Roman" w:eastAsia="Arial Unicode MS" w:hAnsi="Times New Roman"/>
                <w:noProof/>
                <w:sz w:val="22"/>
                <w:szCs w:val="22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6C65FD20" w14:textId="77777777" w:rsidR="000B207E" w:rsidRPr="00CE04BE" w:rsidRDefault="000B207E" w:rsidP="00C51097">
            <w:pPr>
              <w:ind w:right="220"/>
              <w:jc w:val="center"/>
              <w:rPr>
                <w:rFonts w:ascii="Times New Roman" w:eastAsia="Arial Unicode MS" w:hAnsi="Times New Roman"/>
                <w:noProof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FACB308" w14:textId="77777777" w:rsidR="000B207E" w:rsidRPr="00CE04BE" w:rsidRDefault="000B207E" w:rsidP="00C51097">
            <w:pPr>
              <w:ind w:right="220"/>
              <w:jc w:val="center"/>
              <w:rPr>
                <w:rFonts w:ascii="Times New Roman" w:eastAsia="Arial Unicode MS" w:hAnsi="Times New Roman"/>
                <w:noProof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3F5CFDDE" w14:textId="77777777" w:rsidR="000B207E" w:rsidRPr="00CE04BE" w:rsidRDefault="000B207E" w:rsidP="00C51097">
            <w:pPr>
              <w:ind w:right="220"/>
              <w:jc w:val="center"/>
              <w:rPr>
                <w:rFonts w:ascii="Times New Roman" w:eastAsia="Arial Unicode MS" w:hAnsi="Times New Roman"/>
                <w:noProof/>
                <w:sz w:val="22"/>
                <w:szCs w:val="22"/>
              </w:rPr>
            </w:pPr>
          </w:p>
        </w:tc>
      </w:tr>
      <w:tr w:rsidR="000B207E" w:rsidRPr="00CE04BE" w14:paraId="0017B2E5" w14:textId="77777777" w:rsidTr="00C51097">
        <w:tc>
          <w:tcPr>
            <w:tcW w:w="1074" w:type="pct"/>
            <w:shd w:val="clear" w:color="auto" w:fill="auto"/>
            <w:vAlign w:val="center"/>
          </w:tcPr>
          <w:p w14:paraId="7BAD48C3" w14:textId="77777777" w:rsidR="000B207E" w:rsidRPr="00CE04BE" w:rsidRDefault="000B207E" w:rsidP="00C51097">
            <w:pPr>
              <w:ind w:right="220"/>
              <w:rPr>
                <w:rFonts w:ascii="Times New Roman" w:eastAsia="Arial Unicode MS" w:hAnsi="Times New Roman"/>
                <w:noProof/>
                <w:sz w:val="22"/>
                <w:szCs w:val="22"/>
              </w:rPr>
            </w:pPr>
            <w:r w:rsidRPr="00CE04BE">
              <w:rPr>
                <w:rFonts w:ascii="Times New Roman" w:eastAsia="Arial Unicode MS" w:hAnsi="Times New Roman"/>
                <w:noProof/>
                <w:sz w:val="22"/>
                <w:szCs w:val="22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41CD5B33" w14:textId="77777777" w:rsidR="000B207E" w:rsidRPr="00CE04BE" w:rsidRDefault="000B207E" w:rsidP="00C51097">
            <w:pPr>
              <w:ind w:right="220"/>
              <w:jc w:val="center"/>
              <w:rPr>
                <w:rFonts w:ascii="Times New Roman" w:eastAsia="Arial Unicode MS" w:hAnsi="Times New Roman"/>
                <w:noProof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7E307ED4" w14:textId="77777777" w:rsidR="000B207E" w:rsidRPr="00CE04BE" w:rsidRDefault="000B207E" w:rsidP="00C51097">
            <w:pPr>
              <w:ind w:right="220"/>
              <w:jc w:val="center"/>
              <w:rPr>
                <w:rFonts w:ascii="Times New Roman" w:eastAsia="Arial Unicode MS" w:hAnsi="Times New Roman"/>
                <w:noProof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57E79E9" w14:textId="77777777" w:rsidR="000B207E" w:rsidRPr="00CE04BE" w:rsidRDefault="000B207E" w:rsidP="00C51097">
            <w:pPr>
              <w:ind w:right="220"/>
              <w:jc w:val="center"/>
              <w:rPr>
                <w:rFonts w:ascii="Times New Roman" w:eastAsia="Arial Unicode MS" w:hAnsi="Times New Roman"/>
                <w:noProof/>
                <w:sz w:val="22"/>
                <w:szCs w:val="22"/>
              </w:rPr>
            </w:pPr>
          </w:p>
        </w:tc>
      </w:tr>
    </w:tbl>
    <w:p w14:paraId="2836A71A" w14:textId="77777777" w:rsidR="000B207E" w:rsidRPr="00CE04BE" w:rsidRDefault="000B207E" w:rsidP="000B207E">
      <w:pPr>
        <w:ind w:right="220"/>
        <w:rPr>
          <w:rFonts w:ascii="Times New Roman" w:eastAsia="Arial Unicode MS" w:hAnsi="Times New Roman"/>
          <w:noProof/>
          <w:sz w:val="22"/>
          <w:szCs w:val="22"/>
        </w:rPr>
      </w:pPr>
    </w:p>
    <w:p w14:paraId="53B554DB" w14:textId="77777777" w:rsidR="000B207E" w:rsidRPr="00CE04BE" w:rsidRDefault="000B207E" w:rsidP="000B207E">
      <w:pPr>
        <w:pStyle w:val="Akapitzlist"/>
        <w:widowControl/>
        <w:numPr>
          <w:ilvl w:val="0"/>
          <w:numId w:val="20"/>
        </w:numPr>
        <w:tabs>
          <w:tab w:val="left" w:pos="426"/>
        </w:tabs>
        <w:suppressAutoHyphens w:val="0"/>
        <w:ind w:left="426" w:right="-2" w:hanging="426"/>
        <w:jc w:val="both"/>
        <w:rPr>
          <w:rFonts w:ascii="Times New Roman" w:eastAsia="Arial Unicode MS" w:hAnsi="Times New Roman"/>
          <w:noProof/>
          <w:sz w:val="22"/>
          <w:szCs w:val="22"/>
        </w:rPr>
      </w:pPr>
      <w:r w:rsidRPr="00CE04BE">
        <w:rPr>
          <w:rFonts w:ascii="Times New Roman" w:eastAsia="Arial Unicode MS" w:hAnsi="Times New Roman"/>
          <w:noProof/>
          <w:sz w:val="22"/>
          <w:szCs w:val="22"/>
        </w:rPr>
        <w:t xml:space="preserve">Oświadczam(amy), że wyszczególniony poniżej zakres </w:t>
      </w:r>
      <w:r w:rsidRPr="00046AF3">
        <w:rPr>
          <w:rFonts w:ascii="Times New Roman" w:eastAsia="Arial Unicode MS" w:hAnsi="Times New Roman"/>
          <w:strike/>
          <w:noProof/>
          <w:sz w:val="22"/>
          <w:szCs w:val="22"/>
        </w:rPr>
        <w:t>robót budowlanych</w:t>
      </w:r>
      <w:r w:rsidRPr="00CE04BE">
        <w:rPr>
          <w:rFonts w:ascii="Times New Roman" w:eastAsia="Arial Unicode MS" w:hAnsi="Times New Roman"/>
          <w:noProof/>
          <w:sz w:val="22"/>
          <w:szCs w:val="22"/>
        </w:rPr>
        <w:t>*/dostaw*/</w:t>
      </w:r>
      <w:r w:rsidRPr="00046AF3">
        <w:rPr>
          <w:rFonts w:ascii="Times New Roman" w:eastAsia="Arial Unicode MS" w:hAnsi="Times New Roman"/>
          <w:strike/>
          <w:noProof/>
          <w:sz w:val="22"/>
          <w:szCs w:val="22"/>
        </w:rPr>
        <w:t>usług*,</w:t>
      </w:r>
      <w:r w:rsidRPr="00CE04BE">
        <w:rPr>
          <w:rFonts w:ascii="Times New Roman" w:eastAsia="Arial Unicode MS" w:hAnsi="Times New Roman"/>
          <w:noProof/>
          <w:sz w:val="22"/>
          <w:szCs w:val="22"/>
        </w:rPr>
        <w:t xml:space="preserve"> zostanie zrealizowany przez następujących członków Konsorcjum:</w:t>
      </w:r>
    </w:p>
    <w:p w14:paraId="6E8536D0" w14:textId="77777777" w:rsidR="000B207E" w:rsidRPr="00CE04BE" w:rsidRDefault="000B207E" w:rsidP="000B207E">
      <w:pPr>
        <w:pStyle w:val="Akapitzlist"/>
        <w:tabs>
          <w:tab w:val="left" w:pos="426"/>
        </w:tabs>
        <w:ind w:left="0" w:right="-2"/>
        <w:jc w:val="both"/>
        <w:rPr>
          <w:rFonts w:ascii="Times New Roman" w:eastAsia="Arial Unicode MS" w:hAnsi="Times New Roman"/>
          <w:noProof/>
          <w:sz w:val="22"/>
          <w:szCs w:val="22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4839"/>
      </w:tblGrid>
      <w:tr w:rsidR="000B207E" w:rsidRPr="00CE04BE" w14:paraId="2B66BC8A" w14:textId="77777777" w:rsidTr="00C51097">
        <w:trPr>
          <w:trHeight w:val="606"/>
        </w:trPr>
        <w:tc>
          <w:tcPr>
            <w:tcW w:w="2131" w:type="pct"/>
            <w:shd w:val="clear" w:color="auto" w:fill="D9D9D9"/>
            <w:vAlign w:val="center"/>
          </w:tcPr>
          <w:p w14:paraId="0794C0ED" w14:textId="77777777" w:rsidR="000B207E" w:rsidRPr="00CE04BE" w:rsidRDefault="000B207E" w:rsidP="00C51097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CE04BE">
              <w:rPr>
                <w:rFonts w:ascii="Times New Roman" w:eastAsia="Arial Unicode MS" w:hAnsi="Times New Roman"/>
                <w:sz w:val="22"/>
                <w:szCs w:val="22"/>
              </w:rPr>
              <w:t>Nazwa / Firma Wykonawcy / Adres</w:t>
            </w:r>
          </w:p>
        </w:tc>
        <w:tc>
          <w:tcPr>
            <w:tcW w:w="2869" w:type="pct"/>
            <w:shd w:val="clear" w:color="auto" w:fill="D9D9D9"/>
            <w:vAlign w:val="center"/>
          </w:tcPr>
          <w:p w14:paraId="70BA0535" w14:textId="77777777" w:rsidR="000B207E" w:rsidRPr="00CE04BE" w:rsidRDefault="000B207E" w:rsidP="00C51097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CE04BE">
              <w:rPr>
                <w:rFonts w:ascii="Times New Roman" w:eastAsia="Arial Unicode MS" w:hAnsi="Times New Roman"/>
                <w:sz w:val="22"/>
                <w:szCs w:val="22"/>
              </w:rPr>
              <w:t xml:space="preserve">Zakres robót </w:t>
            </w:r>
            <w:r w:rsidRPr="00CE04BE">
              <w:rPr>
                <w:rFonts w:ascii="Times New Roman" w:eastAsia="Arial Unicode MS" w:hAnsi="Times New Roman"/>
                <w:noProof/>
                <w:sz w:val="22"/>
                <w:szCs w:val="22"/>
              </w:rPr>
              <w:t>budowlanych*/dostaw*/usług*</w:t>
            </w:r>
            <w:r w:rsidRPr="00CE04BE">
              <w:rPr>
                <w:rFonts w:ascii="Times New Roman" w:eastAsia="Arial Unicode MS" w:hAnsi="Times New Roman"/>
                <w:sz w:val="22"/>
                <w:szCs w:val="22"/>
              </w:rPr>
              <w:t>, które wykonawca wykona w ramach realizacji zamówienia</w:t>
            </w:r>
          </w:p>
        </w:tc>
      </w:tr>
      <w:tr w:rsidR="000B207E" w:rsidRPr="00CE04BE" w14:paraId="34FCAFDE" w14:textId="77777777" w:rsidTr="00C51097">
        <w:tc>
          <w:tcPr>
            <w:tcW w:w="2131" w:type="pct"/>
            <w:shd w:val="clear" w:color="auto" w:fill="auto"/>
          </w:tcPr>
          <w:p w14:paraId="1F5BBE65" w14:textId="77777777" w:rsidR="000B207E" w:rsidRPr="00CE04BE" w:rsidRDefault="000B207E" w:rsidP="00C51097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2869" w:type="pct"/>
            <w:shd w:val="clear" w:color="auto" w:fill="auto"/>
          </w:tcPr>
          <w:p w14:paraId="1DA3EE61" w14:textId="77777777" w:rsidR="000B207E" w:rsidRPr="00CE04BE" w:rsidRDefault="000B207E" w:rsidP="00C51097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0B207E" w:rsidRPr="00CE04BE" w14:paraId="2E3CC978" w14:textId="77777777" w:rsidTr="00C51097">
        <w:tc>
          <w:tcPr>
            <w:tcW w:w="2131" w:type="pct"/>
            <w:shd w:val="clear" w:color="auto" w:fill="auto"/>
          </w:tcPr>
          <w:p w14:paraId="5CF3AD11" w14:textId="77777777" w:rsidR="000B207E" w:rsidRPr="00CE04BE" w:rsidRDefault="000B207E" w:rsidP="00C51097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2869" w:type="pct"/>
            <w:shd w:val="clear" w:color="auto" w:fill="auto"/>
          </w:tcPr>
          <w:p w14:paraId="0B4341B7" w14:textId="77777777" w:rsidR="000B207E" w:rsidRPr="00CE04BE" w:rsidRDefault="000B207E" w:rsidP="00C51097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</w:tbl>
    <w:p w14:paraId="6D09DF13" w14:textId="77777777" w:rsidR="000B207E" w:rsidRPr="00E3620A" w:rsidRDefault="000B207E" w:rsidP="000B207E">
      <w:pPr>
        <w:pStyle w:val="Akapitzlist"/>
        <w:tabs>
          <w:tab w:val="left" w:pos="426"/>
        </w:tabs>
        <w:ind w:left="426" w:right="-2"/>
        <w:jc w:val="both"/>
        <w:rPr>
          <w:rFonts w:ascii="Times New Roman" w:eastAsia="Arial Unicode MS" w:hAnsi="Times New Roman"/>
          <w:noProof/>
          <w:szCs w:val="22"/>
        </w:rPr>
      </w:pPr>
    </w:p>
    <w:p w14:paraId="2EBFDDFB" w14:textId="77777777" w:rsidR="000B207E" w:rsidRPr="00CE04BE" w:rsidRDefault="000B207E" w:rsidP="000B207E">
      <w:pPr>
        <w:pStyle w:val="Akapitzlist"/>
        <w:widowControl/>
        <w:numPr>
          <w:ilvl w:val="0"/>
          <w:numId w:val="20"/>
        </w:numPr>
        <w:tabs>
          <w:tab w:val="left" w:pos="426"/>
        </w:tabs>
        <w:suppressAutoHyphens w:val="0"/>
        <w:ind w:left="426" w:right="-2" w:hanging="426"/>
        <w:jc w:val="both"/>
        <w:rPr>
          <w:rFonts w:ascii="Times New Roman" w:eastAsia="Arial Unicode MS" w:hAnsi="Times New Roman"/>
          <w:noProof/>
          <w:sz w:val="22"/>
          <w:szCs w:val="22"/>
        </w:rPr>
      </w:pPr>
      <w:r w:rsidRPr="00CE04BE">
        <w:rPr>
          <w:rFonts w:ascii="Times New Roman" w:eastAsia="Arial Unicode MS" w:hAnsi="Times New Roman"/>
          <w:noProof/>
          <w:sz w:val="22"/>
          <w:szCs w:val="22"/>
        </w:rPr>
        <w:t xml:space="preserve">Oświadczam, że wszystkie informacje podane w powyższych oświadczeniach są aktualne </w:t>
      </w:r>
      <w:r w:rsidRPr="00CE04BE">
        <w:rPr>
          <w:rFonts w:ascii="Times New Roman" w:eastAsia="Arial Unicode MS" w:hAnsi="Times New Roman"/>
          <w:noProof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1B3A640" w14:textId="77777777" w:rsidR="000B207E" w:rsidRDefault="000B207E" w:rsidP="000B207E">
      <w:pPr>
        <w:jc w:val="both"/>
        <w:rPr>
          <w:sz w:val="22"/>
          <w:szCs w:val="22"/>
        </w:rPr>
      </w:pPr>
    </w:p>
    <w:p w14:paraId="19A173B3" w14:textId="52C4B5EA" w:rsidR="000B207E" w:rsidRPr="00E3620A" w:rsidRDefault="00CE04BE" w:rsidP="00CE04BE">
      <w:pPr>
        <w:ind w:right="2832"/>
        <w:jc w:val="center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Oświadczenie </w:t>
      </w:r>
      <w:r w:rsidR="000B207E" w:rsidRPr="00E3620A">
        <w:rPr>
          <w:i/>
          <w:sz w:val="22"/>
          <w:szCs w:val="22"/>
          <w:u w:val="single"/>
        </w:rPr>
        <w:t>podpisan</w:t>
      </w:r>
      <w:r>
        <w:rPr>
          <w:i/>
          <w:sz w:val="22"/>
          <w:szCs w:val="22"/>
          <w:u w:val="single"/>
        </w:rPr>
        <w:t>e</w:t>
      </w:r>
      <w:r w:rsidR="000B207E" w:rsidRPr="00E3620A">
        <w:rPr>
          <w:i/>
          <w:sz w:val="22"/>
          <w:szCs w:val="22"/>
          <w:u w:val="single"/>
        </w:rPr>
        <w:t xml:space="preserve"> elektronicznie</w:t>
      </w:r>
    </w:p>
    <w:p w14:paraId="7BC05C5C" w14:textId="77777777" w:rsidR="000B207E" w:rsidRPr="00E3620A" w:rsidRDefault="000B207E" w:rsidP="000B207E">
      <w:pPr>
        <w:tabs>
          <w:tab w:val="left" w:pos="2030"/>
        </w:tabs>
        <w:jc w:val="both"/>
        <w:rPr>
          <w:b/>
          <w:sz w:val="18"/>
          <w:szCs w:val="18"/>
        </w:rPr>
      </w:pPr>
      <w:r w:rsidRPr="00E3620A">
        <w:rPr>
          <w:b/>
          <w:sz w:val="18"/>
          <w:szCs w:val="18"/>
        </w:rPr>
        <w:t xml:space="preserve">Uwaga: </w:t>
      </w:r>
    </w:p>
    <w:p w14:paraId="1DA421B2" w14:textId="77777777" w:rsidR="000B207E" w:rsidRPr="00E3620A" w:rsidRDefault="000B207E" w:rsidP="000B207E">
      <w:pPr>
        <w:tabs>
          <w:tab w:val="left" w:pos="2030"/>
        </w:tabs>
        <w:jc w:val="both"/>
        <w:rPr>
          <w:sz w:val="18"/>
          <w:szCs w:val="18"/>
        </w:rPr>
      </w:pPr>
    </w:p>
    <w:p w14:paraId="3CAD6F46" w14:textId="77777777" w:rsidR="000B207E" w:rsidRPr="00E3620A" w:rsidRDefault="000B207E" w:rsidP="000B207E">
      <w:pPr>
        <w:tabs>
          <w:tab w:val="left" w:pos="2030"/>
        </w:tabs>
        <w:jc w:val="both"/>
        <w:rPr>
          <w:i/>
          <w:sz w:val="18"/>
          <w:szCs w:val="18"/>
        </w:rPr>
      </w:pPr>
      <w:r w:rsidRPr="00E3620A">
        <w:rPr>
          <w:i/>
          <w:sz w:val="18"/>
          <w:szCs w:val="18"/>
        </w:rPr>
        <w:t xml:space="preserve">(w postępowaniu o wartości zamówienia mniejszej niż progi unijne) </w:t>
      </w:r>
    </w:p>
    <w:p w14:paraId="38E7D8E7" w14:textId="77777777" w:rsidR="00CE04BE" w:rsidRDefault="000B207E" w:rsidP="000B207E">
      <w:pPr>
        <w:tabs>
          <w:tab w:val="left" w:pos="2030"/>
        </w:tabs>
        <w:jc w:val="both"/>
        <w:rPr>
          <w:sz w:val="18"/>
          <w:szCs w:val="18"/>
        </w:rPr>
      </w:pPr>
      <w:r w:rsidRPr="00E3620A">
        <w:rPr>
          <w:sz w:val="18"/>
          <w:szCs w:val="18"/>
        </w:rPr>
        <w:t>Oświadczenie przekazuje się w postaci elektronicznej i opatruje kwalifikowanym podpisem elektronicznym, podpisem zaufanym lub podpisem osobistym, a gdy zostało sporządzone jako dokument w postaci papierowej i opatrzone własnoręcznym podpisem – przekazuje się cyfrowe odwzorowanie tego dokumentu opatrzone kwalifikowanym podpisem elektronicznym, podpisem zaufanym lub podpisem osobistym, poświadczającym zgodność cyfrowego odwzorowania z dokumentem w postaci papierowej.*</w:t>
      </w:r>
    </w:p>
    <w:p w14:paraId="771998A8" w14:textId="77777777" w:rsidR="00CE04BE" w:rsidRDefault="00CE04BE" w:rsidP="000B207E">
      <w:pPr>
        <w:tabs>
          <w:tab w:val="left" w:pos="2030"/>
        </w:tabs>
        <w:jc w:val="both"/>
        <w:rPr>
          <w:i/>
          <w:sz w:val="18"/>
          <w:szCs w:val="18"/>
        </w:rPr>
      </w:pPr>
    </w:p>
    <w:p w14:paraId="3D64DEB1" w14:textId="01B425C5" w:rsidR="000B207E" w:rsidRPr="00E3620A" w:rsidRDefault="000B207E" w:rsidP="000B207E">
      <w:pPr>
        <w:tabs>
          <w:tab w:val="left" w:pos="2030"/>
        </w:tabs>
        <w:jc w:val="both"/>
        <w:rPr>
          <w:i/>
          <w:sz w:val="18"/>
          <w:szCs w:val="18"/>
        </w:rPr>
      </w:pPr>
      <w:r w:rsidRPr="00E3620A">
        <w:rPr>
          <w:i/>
          <w:sz w:val="18"/>
          <w:szCs w:val="18"/>
        </w:rPr>
        <w:t>* niepotrzebne skreślić</w:t>
      </w:r>
    </w:p>
    <w:p w14:paraId="4C17EF26" w14:textId="77777777" w:rsidR="00092722" w:rsidRPr="00092722" w:rsidRDefault="00092722" w:rsidP="000B207E">
      <w:pPr>
        <w:rPr>
          <w:rFonts w:ascii="Times New Roman" w:hAnsi="Times New Roman"/>
        </w:rPr>
      </w:pPr>
    </w:p>
    <w:sectPr w:rsidR="00092722" w:rsidRPr="00092722" w:rsidSect="00CE04BE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510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FED23C" w14:textId="77777777" w:rsidR="00BF792C" w:rsidRDefault="00BF792C">
      <w:r>
        <w:separator/>
      </w:r>
    </w:p>
    <w:p w14:paraId="42D428FB" w14:textId="77777777" w:rsidR="00BF792C" w:rsidRDefault="00BF792C"/>
  </w:endnote>
  <w:endnote w:type="continuationSeparator" w:id="0">
    <w:p w14:paraId="69C9D623" w14:textId="77777777" w:rsidR="00BF792C" w:rsidRDefault="00BF792C">
      <w:r>
        <w:continuationSeparator/>
      </w:r>
    </w:p>
    <w:p w14:paraId="7F28EFA7" w14:textId="77777777" w:rsidR="00BF792C" w:rsidRDefault="00BF79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95C263" w14:textId="77777777" w:rsidR="008672F6" w:rsidRDefault="008672F6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4EF8CD" w14:textId="77777777" w:rsidR="008672F6" w:rsidRDefault="008672F6" w:rsidP="00487F43">
    <w:pPr>
      <w:pStyle w:val="Stopka"/>
      <w:ind w:right="360"/>
    </w:pPr>
  </w:p>
  <w:p w14:paraId="39ABAA16" w14:textId="77777777" w:rsidR="008672F6" w:rsidRDefault="008672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71804" w14:textId="77777777" w:rsidR="008672F6" w:rsidRPr="001C13EC" w:rsidRDefault="008672F6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 w:rsidR="00016F1A">
      <w:rPr>
        <w:rFonts w:ascii="Times New Roman" w:hAnsi="Times New Roman"/>
        <w:b/>
        <w:noProof/>
        <w:sz w:val="16"/>
        <w:szCs w:val="14"/>
      </w:rPr>
      <w:t>5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 w:rsidR="00016F1A">
      <w:rPr>
        <w:rFonts w:ascii="Times New Roman" w:hAnsi="Times New Roman"/>
        <w:noProof/>
        <w:sz w:val="16"/>
        <w:szCs w:val="14"/>
      </w:rPr>
      <w:t>5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8A65C8" w14:textId="77777777" w:rsidR="00BF792C" w:rsidRDefault="00BF792C">
      <w:r>
        <w:separator/>
      </w:r>
    </w:p>
    <w:p w14:paraId="0B6F8FC9" w14:textId="77777777" w:rsidR="00BF792C" w:rsidRDefault="00BF792C"/>
  </w:footnote>
  <w:footnote w:type="continuationSeparator" w:id="0">
    <w:p w14:paraId="605464A8" w14:textId="77777777" w:rsidR="00BF792C" w:rsidRDefault="00BF792C">
      <w:r>
        <w:continuationSeparator/>
      </w:r>
    </w:p>
    <w:p w14:paraId="20A66656" w14:textId="77777777" w:rsidR="00BF792C" w:rsidRDefault="00BF79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122AF" w14:textId="77777777" w:rsidR="00293CB0" w:rsidRDefault="00293CB0" w:rsidP="00293CB0">
    <w:pPr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5EC9850" wp14:editId="509C0AA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0" cy="704850"/>
          <wp:effectExtent l="0" t="0" r="0" b="0"/>
          <wp:wrapNone/>
          <wp:docPr id="1701334266" name="Obraz 1701334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4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72C822C" w14:textId="77777777" w:rsidR="00293CB0" w:rsidRDefault="00293CB0" w:rsidP="00293CB0">
    <w:pPr>
      <w:tabs>
        <w:tab w:val="center" w:pos="4536"/>
        <w:tab w:val="right" w:pos="9072"/>
      </w:tabs>
    </w:pPr>
  </w:p>
  <w:p w14:paraId="218A895C" w14:textId="77777777" w:rsidR="00293CB0" w:rsidRDefault="00293CB0" w:rsidP="00293CB0">
    <w:pPr>
      <w:tabs>
        <w:tab w:val="center" w:pos="4536"/>
        <w:tab w:val="right" w:pos="9072"/>
      </w:tabs>
    </w:pPr>
  </w:p>
  <w:p w14:paraId="5AC44AD0" w14:textId="77777777" w:rsidR="00293CB0" w:rsidRDefault="00293CB0" w:rsidP="00293CB0">
    <w:pPr>
      <w:tabs>
        <w:tab w:val="center" w:pos="4536"/>
        <w:tab w:val="right" w:pos="9072"/>
      </w:tabs>
    </w:pPr>
  </w:p>
  <w:p w14:paraId="3776F6D6" w14:textId="77777777" w:rsidR="00293CB0" w:rsidRPr="00FE4939" w:rsidRDefault="00293CB0" w:rsidP="00293CB0">
    <w:pPr>
      <w:ind w:left="-284" w:right="-284"/>
      <w:jc w:val="center"/>
      <w:rPr>
        <w:rFonts w:ascii="Times New Roman" w:eastAsia="Times New Roman" w:hAnsi="Times New Roman"/>
        <w:i/>
        <w:iCs/>
        <w:sz w:val="16"/>
        <w:szCs w:val="28"/>
      </w:rPr>
    </w:pPr>
    <w:r w:rsidRPr="00AD3560">
      <w:rPr>
        <w:rFonts w:ascii="Times New Roman" w:hAnsi="Times New Roman"/>
        <w:i/>
        <w:sz w:val="14"/>
      </w:rPr>
      <w:t xml:space="preserve">Projekt pn. Rozszerzenie dostępności </w:t>
    </w:r>
    <w:proofErr w:type="spellStart"/>
    <w:r w:rsidRPr="00AD3560">
      <w:rPr>
        <w:rFonts w:ascii="Times New Roman" w:hAnsi="Times New Roman"/>
        <w:i/>
        <w:sz w:val="14"/>
      </w:rPr>
      <w:t>robotycznie</w:t>
    </w:r>
    <w:proofErr w:type="spellEnd"/>
    <w:r w:rsidRPr="00AD3560">
      <w:rPr>
        <w:rFonts w:ascii="Times New Roman" w:hAnsi="Times New Roman"/>
        <w:i/>
        <w:sz w:val="14"/>
      </w:rPr>
      <w:t xml:space="preserve"> wspomaganej diagnostyki funkcjonalnej i rehabilitacji dzieci i młodych dorosłych z mózgowym porażeniem dziecięcym </w:t>
    </w:r>
    <w:r w:rsidRPr="00AD3560">
      <w:rPr>
        <w:rFonts w:ascii="Times New Roman" w:hAnsi="Times New Roman"/>
        <w:i/>
        <w:sz w:val="14"/>
      </w:rPr>
      <w:br/>
      <w:t xml:space="preserve">i innymi zespołami porażennymi na terenie województwa wielkopolskiego, nr </w:t>
    </w:r>
    <w:r>
      <w:rPr>
        <w:rFonts w:ascii="Times New Roman" w:hAnsi="Times New Roman"/>
        <w:i/>
        <w:sz w:val="14"/>
      </w:rPr>
      <w:t>projektu</w:t>
    </w:r>
    <w:r w:rsidRPr="00AD3560">
      <w:rPr>
        <w:rFonts w:ascii="Times New Roman" w:hAnsi="Times New Roman"/>
        <w:i/>
        <w:sz w:val="14"/>
      </w:rPr>
      <w:t xml:space="preserve"> FEWP.06.13-IZ.00-00</w:t>
    </w:r>
    <w:r>
      <w:rPr>
        <w:rFonts w:ascii="Times New Roman" w:hAnsi="Times New Roman"/>
        <w:i/>
        <w:sz w:val="14"/>
      </w:rPr>
      <w:t>89</w:t>
    </w:r>
    <w:r w:rsidRPr="00AD3560">
      <w:rPr>
        <w:rFonts w:ascii="Times New Roman" w:hAnsi="Times New Roman"/>
        <w:i/>
        <w:sz w:val="14"/>
      </w:rPr>
      <w:t>/23</w:t>
    </w:r>
    <w:r w:rsidRPr="00AD3560">
      <w:rPr>
        <w:rFonts w:ascii="Times New Roman" w:hAnsi="Times New Roman"/>
        <w:i/>
        <w:sz w:val="14"/>
      </w:rPr>
      <w:br/>
      <w:t>Współfinansowanie z Europejskiego Funduszu Społecznego Plus w ramach Programu Regionalnego Fundusze Europejskie dla Wielkopolski na lata 2021-2027</w:t>
    </w:r>
  </w:p>
  <w:p w14:paraId="69E85172" w14:textId="77777777" w:rsidR="008672F6" w:rsidRPr="00293CB0" w:rsidRDefault="008672F6" w:rsidP="00293C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9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2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4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8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9" w15:restartNumberingAfterBreak="0">
    <w:nsid w:val="71FC1910"/>
    <w:multiLevelType w:val="hybridMultilevel"/>
    <w:tmpl w:val="0E564D7C"/>
    <w:lvl w:ilvl="0" w:tplc="F0C665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 w16cid:durableId="1988435642">
    <w:abstractNumId w:val="37"/>
  </w:num>
  <w:num w:numId="2" w16cid:durableId="2091921110">
    <w:abstractNumId w:val="58"/>
  </w:num>
  <w:num w:numId="3" w16cid:durableId="654724545">
    <w:abstractNumId w:val="56"/>
  </w:num>
  <w:num w:numId="4" w16cid:durableId="727459293">
    <w:abstractNumId w:val="60"/>
  </w:num>
  <w:num w:numId="5" w16cid:durableId="463622720">
    <w:abstractNumId w:val="52"/>
  </w:num>
  <w:num w:numId="6" w16cid:durableId="1025715176">
    <w:abstractNumId w:val="39"/>
  </w:num>
  <w:num w:numId="7" w16cid:durableId="699861075">
    <w:abstractNumId w:val="51"/>
  </w:num>
  <w:num w:numId="8" w16cid:durableId="997270040">
    <w:abstractNumId w:val="69"/>
  </w:num>
  <w:num w:numId="9" w16cid:durableId="16786490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1287689">
    <w:abstractNumId w:val="54"/>
  </w:num>
  <w:num w:numId="11" w16cid:durableId="1584945895">
    <w:abstractNumId w:val="47"/>
  </w:num>
  <w:num w:numId="12" w16cid:durableId="1906062448">
    <w:abstractNumId w:val="69"/>
  </w:num>
  <w:num w:numId="13" w16cid:durableId="5389771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97995995">
    <w:abstractNumId w:val="59"/>
  </w:num>
  <w:num w:numId="15" w16cid:durableId="1544099123">
    <w:abstractNumId w:val="42"/>
  </w:num>
  <w:num w:numId="16" w16cid:durableId="754740252">
    <w:abstractNumId w:val="40"/>
  </w:num>
  <w:num w:numId="17" w16cid:durableId="960264328">
    <w:abstractNumId w:val="38"/>
  </w:num>
  <w:num w:numId="18" w16cid:durableId="45891530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6094450">
    <w:abstractNumId w:val="43"/>
  </w:num>
  <w:num w:numId="20" w16cid:durableId="722485283">
    <w:abstractNumId w:val="4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A58"/>
    <w:rsid w:val="00000210"/>
    <w:rsid w:val="00002249"/>
    <w:rsid w:val="00002CCA"/>
    <w:rsid w:val="0000326E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519C"/>
    <w:rsid w:val="00015340"/>
    <w:rsid w:val="000169FE"/>
    <w:rsid w:val="00016F1A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25AD8"/>
    <w:rsid w:val="0003195D"/>
    <w:rsid w:val="00032471"/>
    <w:rsid w:val="000336C7"/>
    <w:rsid w:val="00033FAD"/>
    <w:rsid w:val="00034667"/>
    <w:rsid w:val="00034B31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3BD6"/>
    <w:rsid w:val="00045D7E"/>
    <w:rsid w:val="000460CD"/>
    <w:rsid w:val="000460F2"/>
    <w:rsid w:val="00046AF3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0B80"/>
    <w:rsid w:val="00091247"/>
    <w:rsid w:val="00092152"/>
    <w:rsid w:val="00092722"/>
    <w:rsid w:val="00093011"/>
    <w:rsid w:val="0009304D"/>
    <w:rsid w:val="0009323B"/>
    <w:rsid w:val="00093376"/>
    <w:rsid w:val="000963ED"/>
    <w:rsid w:val="000976AF"/>
    <w:rsid w:val="000A028A"/>
    <w:rsid w:val="000A02D3"/>
    <w:rsid w:val="000A0492"/>
    <w:rsid w:val="000A06DA"/>
    <w:rsid w:val="000A16BC"/>
    <w:rsid w:val="000A22C1"/>
    <w:rsid w:val="000A49B7"/>
    <w:rsid w:val="000A6FB4"/>
    <w:rsid w:val="000A72DB"/>
    <w:rsid w:val="000A7A4A"/>
    <w:rsid w:val="000B1218"/>
    <w:rsid w:val="000B1A81"/>
    <w:rsid w:val="000B2010"/>
    <w:rsid w:val="000B207E"/>
    <w:rsid w:val="000B27D0"/>
    <w:rsid w:val="000B2DC9"/>
    <w:rsid w:val="000B3B07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C5C"/>
    <w:rsid w:val="000D1D01"/>
    <w:rsid w:val="000D2036"/>
    <w:rsid w:val="000D5D37"/>
    <w:rsid w:val="000D6CCB"/>
    <w:rsid w:val="000E12CE"/>
    <w:rsid w:val="000E1B6E"/>
    <w:rsid w:val="000E242A"/>
    <w:rsid w:val="000E243B"/>
    <w:rsid w:val="000E352C"/>
    <w:rsid w:val="000E4875"/>
    <w:rsid w:val="000E5CD1"/>
    <w:rsid w:val="000E6176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35F3"/>
    <w:rsid w:val="001049B3"/>
    <w:rsid w:val="00107DB1"/>
    <w:rsid w:val="00110206"/>
    <w:rsid w:val="0011047F"/>
    <w:rsid w:val="00110553"/>
    <w:rsid w:val="00110B26"/>
    <w:rsid w:val="0011229F"/>
    <w:rsid w:val="0011297B"/>
    <w:rsid w:val="0011312B"/>
    <w:rsid w:val="0011346C"/>
    <w:rsid w:val="00113AB4"/>
    <w:rsid w:val="001141D8"/>
    <w:rsid w:val="00116BAB"/>
    <w:rsid w:val="001220F4"/>
    <w:rsid w:val="00122590"/>
    <w:rsid w:val="0012529A"/>
    <w:rsid w:val="00126A79"/>
    <w:rsid w:val="00130395"/>
    <w:rsid w:val="00130435"/>
    <w:rsid w:val="00130896"/>
    <w:rsid w:val="001323E9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1D9"/>
    <w:rsid w:val="001442F1"/>
    <w:rsid w:val="001443DB"/>
    <w:rsid w:val="00146995"/>
    <w:rsid w:val="0015009E"/>
    <w:rsid w:val="00152A4A"/>
    <w:rsid w:val="00152AD4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157C"/>
    <w:rsid w:val="001723C1"/>
    <w:rsid w:val="00173444"/>
    <w:rsid w:val="00174AE3"/>
    <w:rsid w:val="00176356"/>
    <w:rsid w:val="00176EBF"/>
    <w:rsid w:val="00177A82"/>
    <w:rsid w:val="00177C70"/>
    <w:rsid w:val="00180696"/>
    <w:rsid w:val="00181C81"/>
    <w:rsid w:val="001827E8"/>
    <w:rsid w:val="00184FC1"/>
    <w:rsid w:val="00185AA1"/>
    <w:rsid w:val="00185E66"/>
    <w:rsid w:val="001868BF"/>
    <w:rsid w:val="001876A2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434F"/>
    <w:rsid w:val="001C5A93"/>
    <w:rsid w:val="001C6354"/>
    <w:rsid w:val="001D2064"/>
    <w:rsid w:val="001D25D5"/>
    <w:rsid w:val="001D2694"/>
    <w:rsid w:val="001D4ADC"/>
    <w:rsid w:val="001D6009"/>
    <w:rsid w:val="001D65F9"/>
    <w:rsid w:val="001D66BA"/>
    <w:rsid w:val="001E01BA"/>
    <w:rsid w:val="001E3865"/>
    <w:rsid w:val="001E3B63"/>
    <w:rsid w:val="001E3D51"/>
    <w:rsid w:val="001E7052"/>
    <w:rsid w:val="001E7125"/>
    <w:rsid w:val="001E7859"/>
    <w:rsid w:val="001F1619"/>
    <w:rsid w:val="001F1B78"/>
    <w:rsid w:val="001F1F71"/>
    <w:rsid w:val="001F3062"/>
    <w:rsid w:val="001F3388"/>
    <w:rsid w:val="001F3DCE"/>
    <w:rsid w:val="001F430F"/>
    <w:rsid w:val="001F46ED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17C6A"/>
    <w:rsid w:val="002205A5"/>
    <w:rsid w:val="0022122F"/>
    <w:rsid w:val="002214E0"/>
    <w:rsid w:val="00221992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8C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636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CB0"/>
    <w:rsid w:val="00293D1C"/>
    <w:rsid w:val="0029597A"/>
    <w:rsid w:val="00296281"/>
    <w:rsid w:val="00296FF0"/>
    <w:rsid w:val="00297470"/>
    <w:rsid w:val="002A05D2"/>
    <w:rsid w:val="002A1ADA"/>
    <w:rsid w:val="002A1B61"/>
    <w:rsid w:val="002A3110"/>
    <w:rsid w:val="002A3B6C"/>
    <w:rsid w:val="002A3F55"/>
    <w:rsid w:val="002A400A"/>
    <w:rsid w:val="002A438F"/>
    <w:rsid w:val="002A4CAB"/>
    <w:rsid w:val="002A7F72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BF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4421"/>
    <w:rsid w:val="002F5088"/>
    <w:rsid w:val="002F514E"/>
    <w:rsid w:val="002F5A69"/>
    <w:rsid w:val="0030074B"/>
    <w:rsid w:val="003007A6"/>
    <w:rsid w:val="00300B36"/>
    <w:rsid w:val="00300B48"/>
    <w:rsid w:val="0030154A"/>
    <w:rsid w:val="00301576"/>
    <w:rsid w:val="00301B2B"/>
    <w:rsid w:val="00302285"/>
    <w:rsid w:val="0030350B"/>
    <w:rsid w:val="00303BE2"/>
    <w:rsid w:val="00305C8D"/>
    <w:rsid w:val="003067FF"/>
    <w:rsid w:val="00310C1C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5C1F"/>
    <w:rsid w:val="00326B10"/>
    <w:rsid w:val="0032710B"/>
    <w:rsid w:val="0032767D"/>
    <w:rsid w:val="00330057"/>
    <w:rsid w:val="00332E63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3F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1EF3"/>
    <w:rsid w:val="003C35A1"/>
    <w:rsid w:val="003C4560"/>
    <w:rsid w:val="003C4F59"/>
    <w:rsid w:val="003C5121"/>
    <w:rsid w:val="003C6CC9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6CC3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1A1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3685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7D9"/>
    <w:rsid w:val="00493AE1"/>
    <w:rsid w:val="004944F8"/>
    <w:rsid w:val="00496988"/>
    <w:rsid w:val="00497B6C"/>
    <w:rsid w:val="004A1E0A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5BF8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0AA6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2A95"/>
    <w:rsid w:val="00505A41"/>
    <w:rsid w:val="005061E4"/>
    <w:rsid w:val="0050651A"/>
    <w:rsid w:val="005065F8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6AB3"/>
    <w:rsid w:val="00527029"/>
    <w:rsid w:val="0053112C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506B"/>
    <w:rsid w:val="00556EB5"/>
    <w:rsid w:val="00561584"/>
    <w:rsid w:val="00562BE5"/>
    <w:rsid w:val="0056371C"/>
    <w:rsid w:val="00563956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0DFF"/>
    <w:rsid w:val="00581479"/>
    <w:rsid w:val="00582441"/>
    <w:rsid w:val="00582DCD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3C0E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5AD4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55B8"/>
    <w:rsid w:val="006369D3"/>
    <w:rsid w:val="0064231C"/>
    <w:rsid w:val="0064253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DFE"/>
    <w:rsid w:val="00654E67"/>
    <w:rsid w:val="00656660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D7"/>
    <w:rsid w:val="00686EFF"/>
    <w:rsid w:val="00687579"/>
    <w:rsid w:val="0069001B"/>
    <w:rsid w:val="006912DD"/>
    <w:rsid w:val="0069145F"/>
    <w:rsid w:val="00692FC8"/>
    <w:rsid w:val="00694CCB"/>
    <w:rsid w:val="00695576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2454"/>
    <w:rsid w:val="006F57EB"/>
    <w:rsid w:val="006F5FC0"/>
    <w:rsid w:val="006F649F"/>
    <w:rsid w:val="006F680B"/>
    <w:rsid w:val="006F7B7E"/>
    <w:rsid w:val="00700588"/>
    <w:rsid w:val="00700FFE"/>
    <w:rsid w:val="00701490"/>
    <w:rsid w:val="007014E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4A5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07F2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1EBB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2C09"/>
    <w:rsid w:val="00763DA5"/>
    <w:rsid w:val="00764371"/>
    <w:rsid w:val="00764397"/>
    <w:rsid w:val="00764CFC"/>
    <w:rsid w:val="00765D94"/>
    <w:rsid w:val="00766046"/>
    <w:rsid w:val="0076610E"/>
    <w:rsid w:val="007661C4"/>
    <w:rsid w:val="0077066B"/>
    <w:rsid w:val="00771473"/>
    <w:rsid w:val="00771CB1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2A1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4F64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732"/>
    <w:rsid w:val="007D5E95"/>
    <w:rsid w:val="007E0A56"/>
    <w:rsid w:val="007E2D65"/>
    <w:rsid w:val="007E6107"/>
    <w:rsid w:val="007E6E95"/>
    <w:rsid w:val="007F08D2"/>
    <w:rsid w:val="007F28B8"/>
    <w:rsid w:val="007F2F51"/>
    <w:rsid w:val="007F373C"/>
    <w:rsid w:val="007F3DEE"/>
    <w:rsid w:val="007F5CDD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0BB4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2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6645"/>
    <w:rsid w:val="00852DA6"/>
    <w:rsid w:val="0085336D"/>
    <w:rsid w:val="008539CB"/>
    <w:rsid w:val="00853D23"/>
    <w:rsid w:val="00854316"/>
    <w:rsid w:val="008545CB"/>
    <w:rsid w:val="00854FAD"/>
    <w:rsid w:val="00855C8F"/>
    <w:rsid w:val="008562B9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47D"/>
    <w:rsid w:val="0086596B"/>
    <w:rsid w:val="00867034"/>
    <w:rsid w:val="008672F6"/>
    <w:rsid w:val="00870657"/>
    <w:rsid w:val="0087147D"/>
    <w:rsid w:val="008733D1"/>
    <w:rsid w:val="00873599"/>
    <w:rsid w:val="008736DC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851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2595"/>
    <w:rsid w:val="00893333"/>
    <w:rsid w:val="00893D43"/>
    <w:rsid w:val="008946AA"/>
    <w:rsid w:val="008951A5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5B6C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82A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1CA2"/>
    <w:rsid w:val="008F208A"/>
    <w:rsid w:val="008F2DFD"/>
    <w:rsid w:val="008F5F66"/>
    <w:rsid w:val="008F7377"/>
    <w:rsid w:val="009002C0"/>
    <w:rsid w:val="0090303C"/>
    <w:rsid w:val="00903957"/>
    <w:rsid w:val="0090436B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16871"/>
    <w:rsid w:val="0092185B"/>
    <w:rsid w:val="0092351B"/>
    <w:rsid w:val="00924FFE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6ED3"/>
    <w:rsid w:val="0095712A"/>
    <w:rsid w:val="00957132"/>
    <w:rsid w:val="00960216"/>
    <w:rsid w:val="00962CE1"/>
    <w:rsid w:val="009637B5"/>
    <w:rsid w:val="009702AD"/>
    <w:rsid w:val="00972D9D"/>
    <w:rsid w:val="00973398"/>
    <w:rsid w:val="00973421"/>
    <w:rsid w:val="009748AC"/>
    <w:rsid w:val="0097513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41B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1934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3FCD"/>
    <w:rsid w:val="009F433D"/>
    <w:rsid w:val="009F43E7"/>
    <w:rsid w:val="009F458B"/>
    <w:rsid w:val="009F458C"/>
    <w:rsid w:val="009F4DE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539"/>
    <w:rsid w:val="00A209D2"/>
    <w:rsid w:val="00A21397"/>
    <w:rsid w:val="00A21F66"/>
    <w:rsid w:val="00A227B5"/>
    <w:rsid w:val="00A23597"/>
    <w:rsid w:val="00A235C8"/>
    <w:rsid w:val="00A238BB"/>
    <w:rsid w:val="00A24C7A"/>
    <w:rsid w:val="00A25ED5"/>
    <w:rsid w:val="00A306BB"/>
    <w:rsid w:val="00A31C32"/>
    <w:rsid w:val="00A32572"/>
    <w:rsid w:val="00A353DF"/>
    <w:rsid w:val="00A35BD2"/>
    <w:rsid w:val="00A36056"/>
    <w:rsid w:val="00A37F1D"/>
    <w:rsid w:val="00A40C23"/>
    <w:rsid w:val="00A4175B"/>
    <w:rsid w:val="00A41AC4"/>
    <w:rsid w:val="00A41ACC"/>
    <w:rsid w:val="00A4403E"/>
    <w:rsid w:val="00A448A9"/>
    <w:rsid w:val="00A45362"/>
    <w:rsid w:val="00A45E5E"/>
    <w:rsid w:val="00A50753"/>
    <w:rsid w:val="00A516A8"/>
    <w:rsid w:val="00A51E66"/>
    <w:rsid w:val="00A5205C"/>
    <w:rsid w:val="00A52CF4"/>
    <w:rsid w:val="00A53729"/>
    <w:rsid w:val="00A537E7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5EFF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036E"/>
    <w:rsid w:val="00AC0602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537"/>
    <w:rsid w:val="00AD6C86"/>
    <w:rsid w:val="00AD7DE7"/>
    <w:rsid w:val="00AE00C6"/>
    <w:rsid w:val="00AE047C"/>
    <w:rsid w:val="00AE156B"/>
    <w:rsid w:val="00AE1FCE"/>
    <w:rsid w:val="00AE2FE7"/>
    <w:rsid w:val="00AE648B"/>
    <w:rsid w:val="00AE65A2"/>
    <w:rsid w:val="00AE743B"/>
    <w:rsid w:val="00AF0BAA"/>
    <w:rsid w:val="00AF10FA"/>
    <w:rsid w:val="00AF34B7"/>
    <w:rsid w:val="00AF34E6"/>
    <w:rsid w:val="00AF3FCE"/>
    <w:rsid w:val="00AF44F5"/>
    <w:rsid w:val="00AF71D0"/>
    <w:rsid w:val="00B00D8E"/>
    <w:rsid w:val="00B01199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3EF2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5FA"/>
    <w:rsid w:val="00B63C6A"/>
    <w:rsid w:val="00B71F77"/>
    <w:rsid w:val="00B758DB"/>
    <w:rsid w:val="00B75D3B"/>
    <w:rsid w:val="00B77750"/>
    <w:rsid w:val="00B77759"/>
    <w:rsid w:val="00B823FB"/>
    <w:rsid w:val="00B8462C"/>
    <w:rsid w:val="00B8493E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308F"/>
    <w:rsid w:val="00BD49FC"/>
    <w:rsid w:val="00BD55A6"/>
    <w:rsid w:val="00BD58D4"/>
    <w:rsid w:val="00BE08C8"/>
    <w:rsid w:val="00BE100C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BF792C"/>
    <w:rsid w:val="00C019BD"/>
    <w:rsid w:val="00C01C12"/>
    <w:rsid w:val="00C01F06"/>
    <w:rsid w:val="00C01F71"/>
    <w:rsid w:val="00C02D11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AC1"/>
    <w:rsid w:val="00C35DFE"/>
    <w:rsid w:val="00C362DA"/>
    <w:rsid w:val="00C372A8"/>
    <w:rsid w:val="00C376F4"/>
    <w:rsid w:val="00C40231"/>
    <w:rsid w:val="00C405A9"/>
    <w:rsid w:val="00C40DC7"/>
    <w:rsid w:val="00C413C6"/>
    <w:rsid w:val="00C43B7D"/>
    <w:rsid w:val="00C43FDA"/>
    <w:rsid w:val="00C44B67"/>
    <w:rsid w:val="00C44CAB"/>
    <w:rsid w:val="00C4586F"/>
    <w:rsid w:val="00C471C8"/>
    <w:rsid w:val="00C500C4"/>
    <w:rsid w:val="00C50BC5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2E6"/>
    <w:rsid w:val="00C62886"/>
    <w:rsid w:val="00C63167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779F5"/>
    <w:rsid w:val="00C802D5"/>
    <w:rsid w:val="00C82A89"/>
    <w:rsid w:val="00C82D25"/>
    <w:rsid w:val="00C833A2"/>
    <w:rsid w:val="00C83D62"/>
    <w:rsid w:val="00C845B4"/>
    <w:rsid w:val="00C85492"/>
    <w:rsid w:val="00C869E9"/>
    <w:rsid w:val="00C873AC"/>
    <w:rsid w:val="00C905E9"/>
    <w:rsid w:val="00C90F81"/>
    <w:rsid w:val="00C92F01"/>
    <w:rsid w:val="00C93E68"/>
    <w:rsid w:val="00C94B53"/>
    <w:rsid w:val="00C94BDF"/>
    <w:rsid w:val="00C9552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47F"/>
    <w:rsid w:val="00CA5770"/>
    <w:rsid w:val="00CA78FE"/>
    <w:rsid w:val="00CA7E60"/>
    <w:rsid w:val="00CB0E74"/>
    <w:rsid w:val="00CB102E"/>
    <w:rsid w:val="00CB1B71"/>
    <w:rsid w:val="00CB1FDC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41C"/>
    <w:rsid w:val="00CD55D2"/>
    <w:rsid w:val="00CE04BE"/>
    <w:rsid w:val="00CE0DB9"/>
    <w:rsid w:val="00CE2F15"/>
    <w:rsid w:val="00CE5503"/>
    <w:rsid w:val="00CF003E"/>
    <w:rsid w:val="00CF0BF4"/>
    <w:rsid w:val="00CF249E"/>
    <w:rsid w:val="00CF2906"/>
    <w:rsid w:val="00CF2DB1"/>
    <w:rsid w:val="00CF4F80"/>
    <w:rsid w:val="00CF6CA4"/>
    <w:rsid w:val="00CF7168"/>
    <w:rsid w:val="00CF7BC5"/>
    <w:rsid w:val="00D01FF7"/>
    <w:rsid w:val="00D034C5"/>
    <w:rsid w:val="00D04B51"/>
    <w:rsid w:val="00D04F48"/>
    <w:rsid w:val="00D05E14"/>
    <w:rsid w:val="00D0713F"/>
    <w:rsid w:val="00D07323"/>
    <w:rsid w:val="00D106CB"/>
    <w:rsid w:val="00D107E1"/>
    <w:rsid w:val="00D108A2"/>
    <w:rsid w:val="00D10AE2"/>
    <w:rsid w:val="00D1166C"/>
    <w:rsid w:val="00D165F3"/>
    <w:rsid w:val="00D167DB"/>
    <w:rsid w:val="00D16E10"/>
    <w:rsid w:val="00D2087F"/>
    <w:rsid w:val="00D22E04"/>
    <w:rsid w:val="00D272A7"/>
    <w:rsid w:val="00D272B2"/>
    <w:rsid w:val="00D2781B"/>
    <w:rsid w:val="00D27C26"/>
    <w:rsid w:val="00D27D7F"/>
    <w:rsid w:val="00D30E5A"/>
    <w:rsid w:val="00D30F20"/>
    <w:rsid w:val="00D3140F"/>
    <w:rsid w:val="00D3264C"/>
    <w:rsid w:val="00D33447"/>
    <w:rsid w:val="00D33AEA"/>
    <w:rsid w:val="00D33D0A"/>
    <w:rsid w:val="00D33FEE"/>
    <w:rsid w:val="00D34E04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5C7"/>
    <w:rsid w:val="00D468F3"/>
    <w:rsid w:val="00D46B03"/>
    <w:rsid w:val="00D46DCC"/>
    <w:rsid w:val="00D472D3"/>
    <w:rsid w:val="00D502A6"/>
    <w:rsid w:val="00D506CA"/>
    <w:rsid w:val="00D5135A"/>
    <w:rsid w:val="00D515EB"/>
    <w:rsid w:val="00D527B1"/>
    <w:rsid w:val="00D52D13"/>
    <w:rsid w:val="00D5429F"/>
    <w:rsid w:val="00D5484D"/>
    <w:rsid w:val="00D55505"/>
    <w:rsid w:val="00D56694"/>
    <w:rsid w:val="00D57E73"/>
    <w:rsid w:val="00D60FBD"/>
    <w:rsid w:val="00D6211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726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4F4E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A7EF2"/>
    <w:rsid w:val="00DB0584"/>
    <w:rsid w:val="00DB0883"/>
    <w:rsid w:val="00DB08F5"/>
    <w:rsid w:val="00DB4295"/>
    <w:rsid w:val="00DB4694"/>
    <w:rsid w:val="00DB5FBB"/>
    <w:rsid w:val="00DC00C1"/>
    <w:rsid w:val="00DC1766"/>
    <w:rsid w:val="00DC17EA"/>
    <w:rsid w:val="00DC1CA5"/>
    <w:rsid w:val="00DC1D16"/>
    <w:rsid w:val="00DC26A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160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E7CA0"/>
    <w:rsid w:val="00DF08CA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DF7655"/>
    <w:rsid w:val="00E003BF"/>
    <w:rsid w:val="00E00D31"/>
    <w:rsid w:val="00E0121B"/>
    <w:rsid w:val="00E01A79"/>
    <w:rsid w:val="00E02250"/>
    <w:rsid w:val="00E02E72"/>
    <w:rsid w:val="00E03C71"/>
    <w:rsid w:val="00E0416B"/>
    <w:rsid w:val="00E04348"/>
    <w:rsid w:val="00E04C78"/>
    <w:rsid w:val="00E05857"/>
    <w:rsid w:val="00E05BB4"/>
    <w:rsid w:val="00E05BF8"/>
    <w:rsid w:val="00E06C7E"/>
    <w:rsid w:val="00E07756"/>
    <w:rsid w:val="00E13FFA"/>
    <w:rsid w:val="00E146A7"/>
    <w:rsid w:val="00E153A2"/>
    <w:rsid w:val="00E15B8D"/>
    <w:rsid w:val="00E16007"/>
    <w:rsid w:val="00E163EE"/>
    <w:rsid w:val="00E1708C"/>
    <w:rsid w:val="00E170CF"/>
    <w:rsid w:val="00E1782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AA8"/>
    <w:rsid w:val="00E62AD0"/>
    <w:rsid w:val="00E652A1"/>
    <w:rsid w:val="00E66CBC"/>
    <w:rsid w:val="00E714DC"/>
    <w:rsid w:val="00E72EFE"/>
    <w:rsid w:val="00E734FB"/>
    <w:rsid w:val="00E7381A"/>
    <w:rsid w:val="00E73B3D"/>
    <w:rsid w:val="00E73D8D"/>
    <w:rsid w:val="00E74073"/>
    <w:rsid w:val="00E74B14"/>
    <w:rsid w:val="00E7532B"/>
    <w:rsid w:val="00E80AD7"/>
    <w:rsid w:val="00E82ED6"/>
    <w:rsid w:val="00E833A3"/>
    <w:rsid w:val="00E836FC"/>
    <w:rsid w:val="00E91F0A"/>
    <w:rsid w:val="00E925E2"/>
    <w:rsid w:val="00E92D98"/>
    <w:rsid w:val="00E931D2"/>
    <w:rsid w:val="00E939B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6FB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2ED4"/>
    <w:rsid w:val="00ED3B0A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04E1A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6F0C"/>
    <w:rsid w:val="00F17566"/>
    <w:rsid w:val="00F175C7"/>
    <w:rsid w:val="00F17C78"/>
    <w:rsid w:val="00F204B1"/>
    <w:rsid w:val="00F21B07"/>
    <w:rsid w:val="00F2330F"/>
    <w:rsid w:val="00F23866"/>
    <w:rsid w:val="00F24701"/>
    <w:rsid w:val="00F24B67"/>
    <w:rsid w:val="00F25156"/>
    <w:rsid w:val="00F255E4"/>
    <w:rsid w:val="00F2624B"/>
    <w:rsid w:val="00F27F6B"/>
    <w:rsid w:val="00F303DD"/>
    <w:rsid w:val="00F327A1"/>
    <w:rsid w:val="00F32FB3"/>
    <w:rsid w:val="00F334B2"/>
    <w:rsid w:val="00F34FD4"/>
    <w:rsid w:val="00F36E33"/>
    <w:rsid w:val="00F40CBF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66F9"/>
    <w:rsid w:val="00F479CE"/>
    <w:rsid w:val="00F47E7A"/>
    <w:rsid w:val="00F516A0"/>
    <w:rsid w:val="00F53496"/>
    <w:rsid w:val="00F535AA"/>
    <w:rsid w:val="00F53AC1"/>
    <w:rsid w:val="00F54386"/>
    <w:rsid w:val="00F54A96"/>
    <w:rsid w:val="00F578E1"/>
    <w:rsid w:val="00F617D4"/>
    <w:rsid w:val="00F61EB7"/>
    <w:rsid w:val="00F62A27"/>
    <w:rsid w:val="00F64AB5"/>
    <w:rsid w:val="00F67B0B"/>
    <w:rsid w:val="00F7004A"/>
    <w:rsid w:val="00F70390"/>
    <w:rsid w:val="00F708F0"/>
    <w:rsid w:val="00F7103C"/>
    <w:rsid w:val="00F725A5"/>
    <w:rsid w:val="00F74E14"/>
    <w:rsid w:val="00F75706"/>
    <w:rsid w:val="00F7575B"/>
    <w:rsid w:val="00F75A4B"/>
    <w:rsid w:val="00F76A1C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58F"/>
    <w:rsid w:val="00FB0E45"/>
    <w:rsid w:val="00FB1594"/>
    <w:rsid w:val="00FB2E71"/>
    <w:rsid w:val="00FB3046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19E2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D7F47"/>
  <w15:docId w15:val="{AC668BFC-E937-4E06-A8D2-01F924E8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F175C7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F175C7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F175C7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F175C7"/>
  </w:style>
  <w:style w:type="character" w:customStyle="1" w:styleId="WW-Absatz-Standardschriftart">
    <w:name w:val="WW-Absatz-Standardschriftart"/>
    <w:rsid w:val="00F175C7"/>
  </w:style>
  <w:style w:type="character" w:customStyle="1" w:styleId="WW-WW8Num34z0">
    <w:name w:val="WW-WW8Num34z0"/>
    <w:rsid w:val="00F175C7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F175C7"/>
  </w:style>
  <w:style w:type="character" w:customStyle="1" w:styleId="WW-WW8Num34z01">
    <w:name w:val="WW-WW8Num34z01"/>
    <w:rsid w:val="00F175C7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F175C7"/>
  </w:style>
  <w:style w:type="character" w:customStyle="1" w:styleId="WW-WW8Num34z011">
    <w:name w:val="WW-WW8Num34z011"/>
    <w:rsid w:val="00F175C7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F175C7"/>
  </w:style>
  <w:style w:type="character" w:customStyle="1" w:styleId="WW-WW8Num34z0111">
    <w:name w:val="WW-WW8Num34z0111"/>
    <w:rsid w:val="00F175C7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F175C7"/>
  </w:style>
  <w:style w:type="character" w:customStyle="1" w:styleId="WW8Num14z0">
    <w:name w:val="WW8Num14z0"/>
    <w:rsid w:val="00F175C7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F175C7"/>
  </w:style>
  <w:style w:type="character" w:customStyle="1" w:styleId="WW-WW8Num14z0">
    <w:name w:val="WW-WW8Num14z0"/>
    <w:rsid w:val="00F175C7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F175C7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F175C7"/>
  </w:style>
  <w:style w:type="character" w:customStyle="1" w:styleId="Znakinumeracji">
    <w:name w:val="Znaki numeracji"/>
    <w:rsid w:val="00F175C7"/>
  </w:style>
  <w:style w:type="character" w:customStyle="1" w:styleId="WW-Znakinumeracji">
    <w:name w:val="WW-Znaki numeracji"/>
    <w:rsid w:val="00F175C7"/>
  </w:style>
  <w:style w:type="character" w:customStyle="1" w:styleId="WW-Znakinumeracji1">
    <w:name w:val="WW-Znaki numeracji1"/>
    <w:rsid w:val="00F175C7"/>
  </w:style>
  <w:style w:type="character" w:customStyle="1" w:styleId="WW-Znakinumeracji11">
    <w:name w:val="WW-Znaki numeracji11"/>
    <w:rsid w:val="00F175C7"/>
  </w:style>
  <w:style w:type="character" w:customStyle="1" w:styleId="WW-Znakinumeracji111">
    <w:name w:val="WW-Znaki numeracji111"/>
    <w:rsid w:val="00F175C7"/>
  </w:style>
  <w:style w:type="character" w:customStyle="1" w:styleId="WW-Znakinumeracji1111">
    <w:name w:val="WW-Znaki numeracji1111"/>
    <w:rsid w:val="00F175C7"/>
  </w:style>
  <w:style w:type="character" w:customStyle="1" w:styleId="WW-Znakinumeracji11111">
    <w:name w:val="WW-Znaki numeracji11111"/>
    <w:rsid w:val="00F175C7"/>
  </w:style>
  <w:style w:type="character" w:customStyle="1" w:styleId="WW-Znakinumeracji111111">
    <w:name w:val="WW-Znaki numeracji111111"/>
    <w:rsid w:val="00F175C7"/>
  </w:style>
  <w:style w:type="character" w:customStyle="1" w:styleId="Symbolewypunktowania">
    <w:name w:val="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F175C7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F175C7"/>
    <w:rPr>
      <w:color w:val="000080"/>
      <w:u w:val="single"/>
    </w:rPr>
  </w:style>
  <w:style w:type="character" w:customStyle="1" w:styleId="WW-Absatz-Standardschriftart1111111">
    <w:name w:val="WW-Absatz-Standardschriftart1111111"/>
    <w:rsid w:val="00F175C7"/>
  </w:style>
  <w:style w:type="character" w:customStyle="1" w:styleId="WW-Absatz-Standardschriftart11111111">
    <w:name w:val="WW-Absatz-Standardschriftart11111111"/>
    <w:rsid w:val="00F175C7"/>
  </w:style>
  <w:style w:type="character" w:customStyle="1" w:styleId="WW-Absatz-Standardschriftart111111111">
    <w:name w:val="WW-Absatz-Standardschriftart111111111"/>
    <w:rsid w:val="00F175C7"/>
  </w:style>
  <w:style w:type="character" w:customStyle="1" w:styleId="WW-Absatz-Standardschriftart1111111111">
    <w:name w:val="WW-Absatz-Standardschriftart1111111111"/>
    <w:rsid w:val="00F175C7"/>
  </w:style>
  <w:style w:type="character" w:customStyle="1" w:styleId="WW-Absatz-Standardschriftart11111111111">
    <w:name w:val="WW-Absatz-Standardschriftart11111111111"/>
    <w:rsid w:val="00F175C7"/>
  </w:style>
  <w:style w:type="character" w:customStyle="1" w:styleId="WW-Absatz-Standardschriftart111111111111">
    <w:name w:val="WW-Absatz-Standardschriftart111111111111"/>
    <w:rsid w:val="00F175C7"/>
  </w:style>
  <w:style w:type="character" w:customStyle="1" w:styleId="WW-Absatz-Standardschriftart1111111111111">
    <w:name w:val="WW-Absatz-Standardschriftart1111111111111"/>
    <w:rsid w:val="00F175C7"/>
  </w:style>
  <w:style w:type="character" w:customStyle="1" w:styleId="WW-Absatz-Standardschriftart11111111111111">
    <w:name w:val="WW-Absatz-Standardschriftart11111111111111"/>
    <w:rsid w:val="00F175C7"/>
  </w:style>
  <w:style w:type="character" w:customStyle="1" w:styleId="WW-Absatz-Standardschriftart111111111111111">
    <w:name w:val="WW-Absatz-Standardschriftart111111111111111"/>
    <w:rsid w:val="00F175C7"/>
  </w:style>
  <w:style w:type="character" w:customStyle="1" w:styleId="WW-Absatz-Standardschriftart1111111111111111">
    <w:name w:val="WW-Absatz-Standardschriftart1111111111111111"/>
    <w:rsid w:val="00F175C7"/>
  </w:style>
  <w:style w:type="character" w:customStyle="1" w:styleId="WW-Absatz-Standardschriftart11111111111111111">
    <w:name w:val="WW-Absatz-Standardschriftart11111111111111111"/>
    <w:rsid w:val="00F175C7"/>
  </w:style>
  <w:style w:type="character" w:customStyle="1" w:styleId="WW-Absatz-Standardschriftart111111111111111111">
    <w:name w:val="WW-Absatz-Standardschriftart111111111111111111"/>
    <w:rsid w:val="00F175C7"/>
  </w:style>
  <w:style w:type="character" w:customStyle="1" w:styleId="WW-Absatz-Standardschriftart1111111111111111111">
    <w:name w:val="WW-Absatz-Standardschriftart1111111111111111111"/>
    <w:rsid w:val="00F175C7"/>
  </w:style>
  <w:style w:type="character" w:customStyle="1" w:styleId="WW-Absatz-Standardschriftart11111111111111111111">
    <w:name w:val="WW-Absatz-Standardschriftart11111111111111111111"/>
    <w:rsid w:val="00F175C7"/>
  </w:style>
  <w:style w:type="character" w:customStyle="1" w:styleId="WW-Absatz-Standardschriftart111111111111111111111">
    <w:name w:val="WW-Absatz-Standardschriftart111111111111111111111"/>
    <w:rsid w:val="00F175C7"/>
  </w:style>
  <w:style w:type="character" w:customStyle="1" w:styleId="WW-Absatz-Standardschriftart1111111111111111111111">
    <w:name w:val="WW-Absatz-Standardschriftart1111111111111111111111"/>
    <w:rsid w:val="00F175C7"/>
  </w:style>
  <w:style w:type="character" w:customStyle="1" w:styleId="WW-Absatz-Standardschriftart11111111111111111111111">
    <w:name w:val="WW-Absatz-Standardschriftart11111111111111111111111"/>
    <w:rsid w:val="00F175C7"/>
  </w:style>
  <w:style w:type="character" w:customStyle="1" w:styleId="WW-Absatz-Standardschriftart111111111111111111111111">
    <w:name w:val="WW-Absatz-Standardschriftart111111111111111111111111"/>
    <w:rsid w:val="00F175C7"/>
  </w:style>
  <w:style w:type="character" w:customStyle="1" w:styleId="WW-Absatz-Standardschriftart1111111111111111111111111">
    <w:name w:val="WW-Absatz-Standardschriftart1111111111111111111111111"/>
    <w:rsid w:val="00F175C7"/>
  </w:style>
  <w:style w:type="character" w:customStyle="1" w:styleId="WW-Absatz-Standardschriftart11111111111111111111111111">
    <w:name w:val="WW-Absatz-Standardschriftart11111111111111111111111111"/>
    <w:rsid w:val="00F175C7"/>
  </w:style>
  <w:style w:type="character" w:customStyle="1" w:styleId="WW-Absatz-Standardschriftart111111111111111111111111111">
    <w:name w:val="WW-Absatz-Standardschriftart111111111111111111111111111"/>
    <w:rsid w:val="00F175C7"/>
  </w:style>
  <w:style w:type="character" w:customStyle="1" w:styleId="WW-Absatz-Standardschriftart1111111111111111111111111111">
    <w:name w:val="WW-Absatz-Standardschriftart1111111111111111111111111111"/>
    <w:rsid w:val="00F175C7"/>
  </w:style>
  <w:style w:type="character" w:customStyle="1" w:styleId="WW-Absatz-Standardschriftart11111111111111111111111111111">
    <w:name w:val="WW-Absatz-Standardschriftart11111111111111111111111111111"/>
    <w:rsid w:val="00F175C7"/>
  </w:style>
  <w:style w:type="character" w:customStyle="1" w:styleId="WW-Absatz-Standardschriftart111111111111111111111111111111">
    <w:name w:val="WW-Absatz-Standardschriftart111111111111111111111111111111"/>
    <w:rsid w:val="00F175C7"/>
  </w:style>
  <w:style w:type="character" w:customStyle="1" w:styleId="WW-Absatz-Standardschriftart1111111111111111111111111111111">
    <w:name w:val="WW-Absatz-Standardschriftart1111111111111111111111111111111"/>
    <w:rsid w:val="00F175C7"/>
  </w:style>
  <w:style w:type="character" w:customStyle="1" w:styleId="WW-Absatz-Standardschriftart11111111111111111111111111111111">
    <w:name w:val="WW-Absatz-Standardschriftart11111111111111111111111111111111"/>
    <w:rsid w:val="00F175C7"/>
  </w:style>
  <w:style w:type="character" w:customStyle="1" w:styleId="WW8Num9z0">
    <w:name w:val="WW8Num9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F175C7"/>
  </w:style>
  <w:style w:type="character" w:customStyle="1" w:styleId="WW-Absatz-Standardschriftart1111111111111111111111111111111111">
    <w:name w:val="WW-Absatz-Standardschriftart1111111111111111111111111111111111"/>
    <w:rsid w:val="00F175C7"/>
  </w:style>
  <w:style w:type="character" w:customStyle="1" w:styleId="WW-Absatz-Standardschriftart11111111111111111111111111111111111">
    <w:name w:val="WW-Absatz-Standardschriftart11111111111111111111111111111111111"/>
    <w:rsid w:val="00F175C7"/>
  </w:style>
  <w:style w:type="character" w:customStyle="1" w:styleId="WW-Absatz-Standardschriftart111111111111111111111111111111111111">
    <w:name w:val="WW-Absatz-Standardschriftart111111111111111111111111111111111111"/>
    <w:rsid w:val="00F175C7"/>
  </w:style>
  <w:style w:type="character" w:customStyle="1" w:styleId="WW-Absatz-Standardschriftart1111111111111111111111111111111111111">
    <w:name w:val="WW-Absatz-Standardschriftart1111111111111111111111111111111111111"/>
    <w:rsid w:val="00F175C7"/>
  </w:style>
  <w:style w:type="character" w:customStyle="1" w:styleId="WW-Absatz-Standardschriftart11111111111111111111111111111111111111">
    <w:name w:val="WW-Absatz-Standardschriftart11111111111111111111111111111111111111"/>
    <w:rsid w:val="00F175C7"/>
  </w:style>
  <w:style w:type="character" w:customStyle="1" w:styleId="WW-Absatz-Standardschriftart111111111111111111111111111111111111111">
    <w:name w:val="WW-Absatz-Standardschriftart111111111111111111111111111111111111111"/>
    <w:rsid w:val="00F175C7"/>
  </w:style>
  <w:style w:type="character" w:customStyle="1" w:styleId="WW-Absatz-Standardschriftart1111111111111111111111111111111111111111">
    <w:name w:val="WW-Absatz-Standardschriftart1111111111111111111111111111111111111111"/>
    <w:rsid w:val="00F175C7"/>
  </w:style>
  <w:style w:type="character" w:customStyle="1" w:styleId="WW-Absatz-Standardschriftart11111111111111111111111111111111111111111">
    <w:name w:val="WW-Absatz-Standardschriftart11111111111111111111111111111111111111111"/>
    <w:rsid w:val="00F175C7"/>
  </w:style>
  <w:style w:type="character" w:customStyle="1" w:styleId="WW-Absatz-Standardschriftart111111111111111111111111111111111111111111">
    <w:name w:val="WW-Absatz-Standardschriftart111111111111111111111111111111111111111111"/>
    <w:rsid w:val="00F175C7"/>
  </w:style>
  <w:style w:type="character" w:customStyle="1" w:styleId="WW-Absatz-Standardschriftart1111111111111111111111111111111111111111111">
    <w:name w:val="WW-Absatz-Standardschriftart1111111111111111111111111111111111111111111"/>
    <w:rsid w:val="00F175C7"/>
  </w:style>
  <w:style w:type="character" w:customStyle="1" w:styleId="WW-Absatz-Standardschriftart11111111111111111111111111111111111111111111">
    <w:name w:val="WW-Absatz-Standardschriftart11111111111111111111111111111111111111111111"/>
    <w:rsid w:val="00F175C7"/>
  </w:style>
  <w:style w:type="character" w:customStyle="1" w:styleId="WW-Absatz-Standardschriftart111111111111111111111111111111111111111111111">
    <w:name w:val="WW-Absatz-Standardschriftart111111111111111111111111111111111111111111111"/>
    <w:rsid w:val="00F175C7"/>
  </w:style>
  <w:style w:type="character" w:customStyle="1" w:styleId="WW-Absatz-Standardschriftart1111111111111111111111111111111111111111111111">
    <w:name w:val="WW-Absatz-Standardschriftart1111111111111111111111111111111111111111111111"/>
    <w:rsid w:val="00F175C7"/>
  </w:style>
  <w:style w:type="character" w:customStyle="1" w:styleId="WW-Absatz-Standardschriftart11111111111111111111111111111111111111111111111">
    <w:name w:val="WW-Absatz-Standardschriftart11111111111111111111111111111111111111111111111"/>
    <w:rsid w:val="00F175C7"/>
  </w:style>
  <w:style w:type="character" w:customStyle="1" w:styleId="WW-Absatz-Standardschriftart111111111111111111111111111111111111111111111111">
    <w:name w:val="WW-Absatz-Standardschriftart111111111111111111111111111111111111111111111111"/>
    <w:rsid w:val="00F175C7"/>
  </w:style>
  <w:style w:type="character" w:customStyle="1" w:styleId="WW-Absatz-Standardschriftart1111111111111111111111111111111111111111111111111">
    <w:name w:val="WW-Absatz-Standardschriftart1111111111111111111111111111111111111111111111111"/>
    <w:rsid w:val="00F175C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175C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175C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175C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175C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175C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175C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175C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175C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175C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175C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175C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175C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175C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175C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175C7"/>
  </w:style>
  <w:style w:type="character" w:customStyle="1" w:styleId="WW8Num1z0">
    <w:name w:val="WW8Num1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175C7"/>
  </w:style>
  <w:style w:type="character" w:customStyle="1" w:styleId="WW-Znakinumeracji1111111">
    <w:name w:val="WW-Znaki numeracji1111111"/>
    <w:rsid w:val="00F175C7"/>
  </w:style>
  <w:style w:type="character" w:customStyle="1" w:styleId="WW-Znakinumeracji11111111">
    <w:name w:val="WW-Znaki numeracji11111111"/>
    <w:rsid w:val="00F175C7"/>
  </w:style>
  <w:style w:type="character" w:customStyle="1" w:styleId="WW-Znakinumeracji111111111">
    <w:name w:val="WW-Znaki numeracji111111111"/>
    <w:rsid w:val="00F175C7"/>
  </w:style>
  <w:style w:type="character" w:customStyle="1" w:styleId="WW-Znakinumeracji1111111111">
    <w:name w:val="WW-Znaki numeracji1111111111"/>
    <w:rsid w:val="00F175C7"/>
  </w:style>
  <w:style w:type="character" w:customStyle="1" w:styleId="WW-Znakinumeracji11111111111">
    <w:name w:val="WW-Znaki numeracji11111111111"/>
    <w:rsid w:val="00F175C7"/>
  </w:style>
  <w:style w:type="character" w:customStyle="1" w:styleId="WW-Znakinumeracji111111111111">
    <w:name w:val="WW-Znaki numeracji111111111111"/>
    <w:rsid w:val="00F175C7"/>
  </w:style>
  <w:style w:type="character" w:customStyle="1" w:styleId="WW-Znakinumeracji1111111111111">
    <w:name w:val="WW-Znaki numeracji1111111111111"/>
    <w:rsid w:val="00F175C7"/>
  </w:style>
  <w:style w:type="character" w:customStyle="1" w:styleId="WW-Znakinumeracji11111111111111">
    <w:name w:val="WW-Znaki numeracji11111111111111"/>
    <w:rsid w:val="00F175C7"/>
  </w:style>
  <w:style w:type="character" w:customStyle="1" w:styleId="WW-Znakinumeracji111111111111111">
    <w:name w:val="WW-Znaki numeracji111111111111111"/>
    <w:rsid w:val="00F175C7"/>
  </w:style>
  <w:style w:type="character" w:customStyle="1" w:styleId="WW-Znakinumeracji1111111111111111">
    <w:name w:val="WW-Znaki numeracji1111111111111111"/>
    <w:rsid w:val="00F175C7"/>
  </w:style>
  <w:style w:type="character" w:customStyle="1" w:styleId="WW-Znakinumeracji11111111111111111">
    <w:name w:val="WW-Znaki numeracji11111111111111111"/>
    <w:rsid w:val="00F175C7"/>
  </w:style>
  <w:style w:type="character" w:customStyle="1" w:styleId="WW-Znakinumeracji111111111111111111">
    <w:name w:val="WW-Znaki numeracji111111111111111111"/>
    <w:rsid w:val="00F175C7"/>
  </w:style>
  <w:style w:type="character" w:customStyle="1" w:styleId="WW-Znakinumeracji1111111111111111111">
    <w:name w:val="WW-Znaki numeracji1111111111111111111"/>
    <w:rsid w:val="00F175C7"/>
  </w:style>
  <w:style w:type="character" w:customStyle="1" w:styleId="WW-Znakinumeracji11111111111111111111">
    <w:name w:val="WW-Znaki numeracji11111111111111111111"/>
    <w:rsid w:val="00F175C7"/>
  </w:style>
  <w:style w:type="character" w:customStyle="1" w:styleId="WW-Znakinumeracji111111111111111111111">
    <w:name w:val="WW-Znaki numeracji111111111111111111111"/>
    <w:rsid w:val="00F175C7"/>
  </w:style>
  <w:style w:type="character" w:customStyle="1" w:styleId="WW-Znakinumeracji1111111111111111111111">
    <w:name w:val="WW-Znaki numeracji1111111111111111111111"/>
    <w:rsid w:val="00F175C7"/>
  </w:style>
  <w:style w:type="character" w:customStyle="1" w:styleId="WW-Znakinumeracji11111111111111111111111">
    <w:name w:val="WW-Znaki numeracji11111111111111111111111"/>
    <w:rsid w:val="00F175C7"/>
  </w:style>
  <w:style w:type="character" w:customStyle="1" w:styleId="WW-Znakinumeracji111111111111111111111111">
    <w:name w:val="WW-Znaki numeracji111111111111111111111111"/>
    <w:rsid w:val="00F175C7"/>
  </w:style>
  <w:style w:type="character" w:customStyle="1" w:styleId="WW-Znakinumeracji1111111111111111111111111">
    <w:name w:val="WW-Znaki numeracji1111111111111111111111111"/>
    <w:rsid w:val="00F175C7"/>
  </w:style>
  <w:style w:type="character" w:customStyle="1" w:styleId="WW-Znakinumeracji11111111111111111111111111">
    <w:name w:val="WW-Znaki numeracji11111111111111111111111111"/>
    <w:rsid w:val="00F175C7"/>
  </w:style>
  <w:style w:type="character" w:customStyle="1" w:styleId="WW-Znakinumeracji111111111111111111111111111">
    <w:name w:val="WW-Znaki numeracji111111111111111111111111111"/>
    <w:rsid w:val="00F175C7"/>
  </w:style>
  <w:style w:type="character" w:customStyle="1" w:styleId="WW-Znakinumeracji1111111111111111111111111111">
    <w:name w:val="WW-Znaki numeracji1111111111111111111111111111"/>
    <w:rsid w:val="00F175C7"/>
  </w:style>
  <w:style w:type="character" w:customStyle="1" w:styleId="WW-Znakinumeracji11111111111111111111111111111">
    <w:name w:val="WW-Znaki numeracji11111111111111111111111111111"/>
    <w:rsid w:val="00F175C7"/>
  </w:style>
  <w:style w:type="character" w:customStyle="1" w:styleId="WW-Znakinumeracji111111111111111111111111111111">
    <w:name w:val="WW-Znaki numeracji111111111111111111111111111111"/>
    <w:rsid w:val="00F175C7"/>
  </w:style>
  <w:style w:type="character" w:customStyle="1" w:styleId="WW-Znakinumeracji1111111111111111111111111111111">
    <w:name w:val="WW-Znaki numeracji1111111111111111111111111111111"/>
    <w:rsid w:val="00F175C7"/>
  </w:style>
  <w:style w:type="character" w:customStyle="1" w:styleId="WW-Znakinumeracji11111111111111111111111111111111">
    <w:name w:val="WW-Znaki numeracji11111111111111111111111111111111"/>
    <w:rsid w:val="00F175C7"/>
  </w:style>
  <w:style w:type="character" w:customStyle="1" w:styleId="WW-Znakinumeracji111111111111111111111111111111111">
    <w:name w:val="WW-Znaki numeracji111111111111111111111111111111111"/>
    <w:rsid w:val="00F175C7"/>
  </w:style>
  <w:style w:type="character" w:customStyle="1" w:styleId="WW-Znakinumeracji1111111111111111111111111111111111">
    <w:name w:val="WW-Znaki numeracji1111111111111111111111111111111111"/>
    <w:rsid w:val="00F175C7"/>
  </w:style>
  <w:style w:type="character" w:customStyle="1" w:styleId="WW-Znakinumeracji11111111111111111111111111111111111">
    <w:name w:val="WW-Znaki numeracji11111111111111111111111111111111111"/>
    <w:rsid w:val="00F175C7"/>
  </w:style>
  <w:style w:type="character" w:customStyle="1" w:styleId="WW-Znakinumeracji111111111111111111111111111111111111">
    <w:name w:val="WW-Znaki numeracji111111111111111111111111111111111111"/>
    <w:rsid w:val="00F175C7"/>
  </w:style>
  <w:style w:type="character" w:customStyle="1" w:styleId="WW-Znakinumeracji1111111111111111111111111111111111111">
    <w:name w:val="WW-Znaki numeracji1111111111111111111111111111111111111"/>
    <w:rsid w:val="00F175C7"/>
  </w:style>
  <w:style w:type="character" w:customStyle="1" w:styleId="WW-Znakinumeracji11111111111111111111111111111111111111">
    <w:name w:val="WW-Znaki numeracji11111111111111111111111111111111111111"/>
    <w:rsid w:val="00F175C7"/>
  </w:style>
  <w:style w:type="character" w:customStyle="1" w:styleId="WW-Znakinumeracji111111111111111111111111111111111111111">
    <w:name w:val="WW-Znaki numeracji111111111111111111111111111111111111111"/>
    <w:rsid w:val="00F175C7"/>
  </w:style>
  <w:style w:type="character" w:customStyle="1" w:styleId="WW-Znakinumeracji1111111111111111111111111111111111111111">
    <w:name w:val="WW-Znaki numeracji1111111111111111111111111111111111111111"/>
    <w:rsid w:val="00F175C7"/>
  </w:style>
  <w:style w:type="character" w:customStyle="1" w:styleId="WW-Znakinumeracji11111111111111111111111111111111111111111">
    <w:name w:val="WW-Znaki numeracji11111111111111111111111111111111111111111"/>
    <w:rsid w:val="00F175C7"/>
  </w:style>
  <w:style w:type="character" w:customStyle="1" w:styleId="WW-Znakinumeracji111111111111111111111111111111111111111111">
    <w:name w:val="WW-Znaki numeracji111111111111111111111111111111111111111111"/>
    <w:rsid w:val="00F175C7"/>
  </w:style>
  <w:style w:type="character" w:customStyle="1" w:styleId="WW-Znakinumeracji1111111111111111111111111111111111111111111">
    <w:name w:val="WW-Znaki numeracji1111111111111111111111111111111111111111111"/>
    <w:rsid w:val="00F175C7"/>
  </w:style>
  <w:style w:type="character" w:customStyle="1" w:styleId="WW-Znakinumeracji11111111111111111111111111111111111111111111">
    <w:name w:val="WW-Znaki numeracji11111111111111111111111111111111111111111111"/>
    <w:rsid w:val="00F175C7"/>
  </w:style>
  <w:style w:type="character" w:customStyle="1" w:styleId="WW-Znakinumeracji111111111111111111111111111111111111111111111">
    <w:name w:val="WW-Znaki numeracji111111111111111111111111111111111111111111111"/>
    <w:rsid w:val="00F175C7"/>
  </w:style>
  <w:style w:type="character" w:customStyle="1" w:styleId="WW-Znakinumeracji1111111111111111111111111111111111111111111111">
    <w:name w:val="WW-Znaki numeracji1111111111111111111111111111111111111111111111"/>
    <w:rsid w:val="00F175C7"/>
  </w:style>
  <w:style w:type="character" w:customStyle="1" w:styleId="WW-Znakinumeracji11111111111111111111111111111111111111111111111">
    <w:name w:val="WW-Znaki numeracji11111111111111111111111111111111111111111111111"/>
    <w:rsid w:val="00F175C7"/>
  </w:style>
  <w:style w:type="character" w:customStyle="1" w:styleId="WW-Znakinumeracji111111111111111111111111111111111111111111111111">
    <w:name w:val="WW-Znaki numeracji111111111111111111111111111111111111111111111111"/>
    <w:rsid w:val="00F175C7"/>
  </w:style>
  <w:style w:type="character" w:customStyle="1" w:styleId="WW-Znakinumeracji1111111111111111111111111111111111111111111111111">
    <w:name w:val="WW-Znaki numeracji1111111111111111111111111111111111111111111111111"/>
    <w:rsid w:val="00F175C7"/>
  </w:style>
  <w:style w:type="character" w:customStyle="1" w:styleId="WW-Znakinumeracji11111111111111111111111111111111111111111111111111">
    <w:name w:val="WW-Znaki numeracji11111111111111111111111111111111111111111111111111"/>
    <w:rsid w:val="00F175C7"/>
  </w:style>
  <w:style w:type="character" w:customStyle="1" w:styleId="WW-Znakinumeracji111111111111111111111111111111111111111111111111111">
    <w:name w:val="WW-Znaki numeracji111111111111111111111111111111111111111111111111111"/>
    <w:rsid w:val="00F175C7"/>
  </w:style>
  <w:style w:type="character" w:customStyle="1" w:styleId="WW-Znakinumeracji1111111111111111111111111111111111111111111111111111">
    <w:name w:val="WW-Znaki numeracji1111111111111111111111111111111111111111111111111111"/>
    <w:rsid w:val="00F175C7"/>
  </w:style>
  <w:style w:type="character" w:customStyle="1" w:styleId="WW-Znakinumeracji11111111111111111111111111111111111111111111111111111">
    <w:name w:val="WW-Znaki numeracji11111111111111111111111111111111111111111111111111111"/>
    <w:rsid w:val="00F175C7"/>
  </w:style>
  <w:style w:type="character" w:customStyle="1" w:styleId="WW-Znakinumeracji111111111111111111111111111111111111111111111111111111">
    <w:name w:val="WW-Znaki numeracji111111111111111111111111111111111111111111111111111111"/>
    <w:rsid w:val="00F175C7"/>
  </w:style>
  <w:style w:type="character" w:customStyle="1" w:styleId="WW-Znakinumeracji1111111111111111111111111111111111111111111111111111111">
    <w:name w:val="WW-Znaki numeracji1111111111111111111111111111111111111111111111111111111"/>
    <w:rsid w:val="00F175C7"/>
  </w:style>
  <w:style w:type="character" w:customStyle="1" w:styleId="WW-Znakinumeracji11111111111111111111111111111111111111111111111111111111">
    <w:name w:val="WW-Znaki numeracji11111111111111111111111111111111111111111111111111111111"/>
    <w:rsid w:val="00F175C7"/>
  </w:style>
  <w:style w:type="character" w:customStyle="1" w:styleId="WW-Znakinumeracji111111111111111111111111111111111111111111111111111111111">
    <w:name w:val="WW-Znaki numeracji111111111111111111111111111111111111111111111111111111111"/>
    <w:rsid w:val="00F175C7"/>
  </w:style>
  <w:style w:type="character" w:customStyle="1" w:styleId="WW-Znakinumeracji1111111111111111111111111111111111111111111111111111111111">
    <w:name w:val="WW-Znaki numeracji1111111111111111111111111111111111111111111111111111111111"/>
    <w:rsid w:val="00F175C7"/>
  </w:style>
  <w:style w:type="character" w:customStyle="1" w:styleId="WW-Znakinumeracji11111111111111111111111111111111111111111111111111111111111">
    <w:name w:val="WW-Znaki numeracji11111111111111111111111111111111111111111111111111111111111"/>
    <w:rsid w:val="00F175C7"/>
  </w:style>
  <w:style w:type="character" w:customStyle="1" w:styleId="WW-Znakinumeracji111111111111111111111111111111111111111111111111111111111111">
    <w:name w:val="WW-Znaki numeracji111111111111111111111111111111111111111111111111111111111111"/>
    <w:rsid w:val="00F175C7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F175C7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F175C7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F175C7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F175C7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F175C7"/>
  </w:style>
  <w:style w:type="character" w:customStyle="1" w:styleId="WW-Symbolewypunktowania1111111">
    <w:name w:val="WW-Symbole wypunktowania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F175C7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F175C7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F175C7"/>
    <w:pPr>
      <w:spacing w:after="120"/>
    </w:pPr>
  </w:style>
  <w:style w:type="paragraph" w:styleId="Lista">
    <w:name w:val="List"/>
    <w:basedOn w:val="Tekstpodstawowy"/>
    <w:rsid w:val="00F175C7"/>
    <w:rPr>
      <w:rFonts w:cs="Tahoma"/>
    </w:rPr>
  </w:style>
  <w:style w:type="paragraph" w:customStyle="1" w:styleId="Podpis1">
    <w:name w:val="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F175C7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F175C7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F175C7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F175C7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F175C7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F175C7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F175C7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F175C7"/>
    <w:pPr>
      <w:ind w:left="283"/>
    </w:pPr>
  </w:style>
  <w:style w:type="paragraph" w:customStyle="1" w:styleId="WW-Podpis111111">
    <w:name w:val="WW-Podpis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F175C7"/>
    <w:pPr>
      <w:suppressLineNumbers/>
    </w:pPr>
  </w:style>
  <w:style w:type="paragraph" w:customStyle="1" w:styleId="WW-Zawartotabeli">
    <w:name w:val="WW-Zawartość tabeli"/>
    <w:basedOn w:val="Tekstpodstawowy"/>
    <w:rsid w:val="00F175C7"/>
    <w:pPr>
      <w:suppressLineNumbers/>
    </w:pPr>
  </w:style>
  <w:style w:type="paragraph" w:customStyle="1" w:styleId="WW-Zawartotabeli1">
    <w:name w:val="WW-Zawartość tabeli1"/>
    <w:basedOn w:val="Tekstpodstawowy"/>
    <w:rsid w:val="00F175C7"/>
    <w:pPr>
      <w:suppressLineNumbers/>
    </w:pPr>
  </w:style>
  <w:style w:type="paragraph" w:customStyle="1" w:styleId="WW-Zawartotabeli11">
    <w:name w:val="WW-Zawartość tabeli11"/>
    <w:basedOn w:val="Tekstpodstawowy"/>
    <w:rsid w:val="00F175C7"/>
    <w:pPr>
      <w:suppressLineNumbers/>
    </w:pPr>
  </w:style>
  <w:style w:type="paragraph" w:customStyle="1" w:styleId="WW-Zawartotabeli111">
    <w:name w:val="WW-Zawartość tabeli111"/>
    <w:basedOn w:val="Tekstpodstawowy"/>
    <w:rsid w:val="00F175C7"/>
    <w:pPr>
      <w:suppressLineNumbers/>
    </w:pPr>
  </w:style>
  <w:style w:type="paragraph" w:customStyle="1" w:styleId="WW-Zawartotabeli1111">
    <w:name w:val="WW-Zawartość tabeli1111"/>
    <w:basedOn w:val="Tekstpodstawowy"/>
    <w:rsid w:val="00F175C7"/>
    <w:pPr>
      <w:suppressLineNumbers/>
    </w:pPr>
  </w:style>
  <w:style w:type="paragraph" w:customStyle="1" w:styleId="WW-Zawartotabeli11111">
    <w:name w:val="WW-Zawartość tabeli11111"/>
    <w:basedOn w:val="Tekstpodstawowy"/>
    <w:rsid w:val="00F175C7"/>
    <w:pPr>
      <w:suppressLineNumbers/>
    </w:pPr>
  </w:style>
  <w:style w:type="paragraph" w:customStyle="1" w:styleId="WW-Zawartotabeli111111">
    <w:name w:val="WW-Zawartość tabeli111111"/>
    <w:basedOn w:val="Tekstpodstawowy"/>
    <w:rsid w:val="00F175C7"/>
    <w:pPr>
      <w:suppressLineNumbers/>
    </w:pPr>
  </w:style>
  <w:style w:type="paragraph" w:customStyle="1" w:styleId="Nagwektabeli">
    <w:name w:val="Nagłówek tabeli"/>
    <w:basedOn w:val="Zawartotabeli"/>
    <w:rsid w:val="00F175C7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F175C7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F175C7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F175C7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F175C7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F175C7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F175C7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F175C7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F175C7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F175C7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F175C7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F175C7"/>
    <w:pPr>
      <w:suppressLineNumbers/>
    </w:pPr>
  </w:style>
  <w:style w:type="paragraph" w:customStyle="1" w:styleId="WW-Zawartotabeli11111111">
    <w:name w:val="WW-Zawartość tabeli11111111"/>
    <w:basedOn w:val="Tekstpodstawowy"/>
    <w:rsid w:val="00F175C7"/>
    <w:pPr>
      <w:suppressLineNumbers/>
    </w:pPr>
  </w:style>
  <w:style w:type="paragraph" w:customStyle="1" w:styleId="WW-Zawartotabeli111111111">
    <w:name w:val="WW-Zawartość tabeli111111111"/>
    <w:basedOn w:val="Tekstpodstawowy"/>
    <w:rsid w:val="00F175C7"/>
    <w:pPr>
      <w:suppressLineNumbers/>
    </w:pPr>
  </w:style>
  <w:style w:type="paragraph" w:customStyle="1" w:styleId="WW-Zawartotabeli1111111111">
    <w:name w:val="WW-Zawartość tabeli1111111111"/>
    <w:basedOn w:val="Tekstpodstawowy"/>
    <w:rsid w:val="00F175C7"/>
    <w:pPr>
      <w:suppressLineNumbers/>
    </w:pPr>
  </w:style>
  <w:style w:type="paragraph" w:customStyle="1" w:styleId="WW-Zawartotabeli11111111111">
    <w:name w:val="WW-Zawartość tabeli11111111111"/>
    <w:basedOn w:val="Tekstpodstawowy"/>
    <w:rsid w:val="00F175C7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F175C7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F175C7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F175C7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F175C7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F175C7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F175C7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F175C7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F175C7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F175C7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F175C7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F175C7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F175C7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F175C7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F175C7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F175C7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F175C7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F175C7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F175C7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F175C7"/>
    <w:pPr>
      <w:suppressLineNumbers/>
    </w:pPr>
  </w:style>
  <w:style w:type="paragraph" w:customStyle="1" w:styleId="WW-Nagwektabeli1111111">
    <w:name w:val="WW-Nagłówek tabeli1111111"/>
    <w:basedOn w:val="WW-Zawartotabeli1111111"/>
    <w:rsid w:val="00F175C7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F175C7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F175C7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F175C7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F175C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175C7"/>
  </w:style>
  <w:style w:type="paragraph" w:customStyle="1" w:styleId="WW-Zawartoramki">
    <w:name w:val="WW-Zawartość ramki"/>
    <w:basedOn w:val="Tekstpodstawowy"/>
    <w:rsid w:val="00F175C7"/>
  </w:style>
  <w:style w:type="paragraph" w:customStyle="1" w:styleId="WW-Zawartoramki1">
    <w:name w:val="WW-Zawartość ramki1"/>
    <w:basedOn w:val="Tekstpodstawowy"/>
    <w:rsid w:val="00F175C7"/>
  </w:style>
  <w:style w:type="paragraph" w:customStyle="1" w:styleId="WW-Zawartoramki11">
    <w:name w:val="WW-Zawartość ramki11"/>
    <w:basedOn w:val="Tekstpodstawowy"/>
    <w:rsid w:val="00F175C7"/>
  </w:style>
  <w:style w:type="paragraph" w:customStyle="1" w:styleId="WW-Zawartoramki111">
    <w:name w:val="WW-Zawartość ramki111"/>
    <w:basedOn w:val="Tekstpodstawowy"/>
    <w:rsid w:val="00F175C7"/>
  </w:style>
  <w:style w:type="paragraph" w:customStyle="1" w:styleId="WW-Zawartoramki1111">
    <w:name w:val="WW-Zawartość ramki1111"/>
    <w:basedOn w:val="Tekstpodstawowy"/>
    <w:rsid w:val="00F175C7"/>
  </w:style>
  <w:style w:type="paragraph" w:customStyle="1" w:styleId="WW-Zawartoramki11111">
    <w:name w:val="WW-Zawartość ramki11111"/>
    <w:basedOn w:val="Tekstpodstawowy"/>
    <w:rsid w:val="00F175C7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E0416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092722"/>
    <w:rPr>
      <w:rFonts w:ascii="Thorndale" w:eastAsia="HG Mincho Light J" w:hAnsi="Thorndale"/>
      <w:color w:val="000000"/>
      <w:sz w:val="24"/>
      <w:szCs w:val="24"/>
    </w:rPr>
  </w:style>
  <w:style w:type="character" w:customStyle="1" w:styleId="BulletCZnak">
    <w:name w:val="BulletC Znak"/>
    <w:aliases w:val="Nagłowek 3 Znak1,Numerowanie Znak1,L1 Znak1,Preambuła Znak1,Akapit z listą BS Znak1,Kolorowa lista — akcent 11 Znak1,Dot pt Znak1,F5 List Paragraph Znak1,Recommendation Znak1,List Paragraph11 Znak1,lp1 Znak1"/>
    <w:uiPriority w:val="34"/>
    <w:locked/>
    <w:rsid w:val="000B207E"/>
    <w:rPr>
      <w:rFonts w:ascii="Calibri" w:eastAsia="Calibri" w:hAnsi="Calibri"/>
      <w:sz w:val="22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BF47-1DAD-4B26-BBA6-7FC3395D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Krystyna Kubiak</cp:lastModifiedBy>
  <cp:revision>10</cp:revision>
  <cp:lastPrinted>2020-01-21T17:47:00Z</cp:lastPrinted>
  <dcterms:created xsi:type="dcterms:W3CDTF">2024-05-15T18:29:00Z</dcterms:created>
  <dcterms:modified xsi:type="dcterms:W3CDTF">2024-07-18T12:23:00Z</dcterms:modified>
</cp:coreProperties>
</file>