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675FF" w14:textId="77777777" w:rsidR="003B79A5" w:rsidRDefault="003B79A5" w:rsidP="003B79A5">
      <w:pPr>
        <w:pStyle w:val="Nagwek3"/>
        <w:spacing w:before="0"/>
        <w:rPr>
          <w:rFonts w:ascii="Calibri" w:hAnsi="Calibri" w:cs="Calibri"/>
        </w:rPr>
      </w:pPr>
    </w:p>
    <w:p w14:paraId="429962A5" w14:textId="77777777" w:rsidR="003B79A5" w:rsidRDefault="003B79A5" w:rsidP="003B79A5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Załącznik Nr 1 do SWZ – Oferta Wykonawcy </w:t>
      </w:r>
    </w:p>
    <w:p w14:paraId="116A37D3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32EC5200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2F129441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76CE5BAD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ul. Ks. Ryszarda </w:t>
      </w:r>
      <w:proofErr w:type="spellStart"/>
      <w:r>
        <w:rPr>
          <w:rFonts w:asciiTheme="minorHAnsi" w:hAnsiTheme="minorHAnsi" w:cs="Calibri"/>
        </w:rPr>
        <w:t>Markwarta</w:t>
      </w:r>
      <w:proofErr w:type="spellEnd"/>
      <w:r>
        <w:rPr>
          <w:rFonts w:asciiTheme="minorHAnsi" w:hAnsiTheme="minorHAnsi" w:cs="Calibri"/>
        </w:rPr>
        <w:t xml:space="preserve"> 8; 85-015 Bydgoszcz</w:t>
      </w:r>
    </w:p>
    <w:p w14:paraId="659FE26C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41BE3CB3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3A2B7558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0419466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5EE6E851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B6B4E68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EABC399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5E7B99EC" w14:textId="77777777" w:rsidR="003B79A5" w:rsidRDefault="003B79A5" w:rsidP="003B79A5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46CCEEAA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3EECDA3B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</w:t>
      </w:r>
      <w:proofErr w:type="spellStart"/>
      <w:r>
        <w:rPr>
          <w:rFonts w:asciiTheme="minorHAnsi" w:hAnsiTheme="minorHAnsi" w:cs="Calibri"/>
          <w:i/>
        </w:rPr>
        <w:t>CEiDG</w:t>
      </w:r>
      <w:proofErr w:type="spellEnd"/>
      <w:r>
        <w:rPr>
          <w:rFonts w:asciiTheme="minorHAnsi" w:hAnsiTheme="minorHAnsi" w:cs="Calibri"/>
          <w:i/>
        </w:rPr>
        <w:t>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2F658171" w14:textId="77777777" w:rsidR="001A7B6A" w:rsidRPr="00A56408" w:rsidRDefault="001A7B6A" w:rsidP="001A7B6A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i/>
          <w:color w:val="000000"/>
          <w:lang w:eastAsia="en-US"/>
        </w:rPr>
      </w:pPr>
      <w:r w:rsidRPr="00A56408">
        <w:rPr>
          <w:rFonts w:asciiTheme="minorHAnsi" w:eastAsiaTheme="minorHAnsi" w:hAnsiTheme="minorHAnsi"/>
          <w:i/>
          <w:color w:val="000000"/>
          <w:lang w:eastAsia="en-US"/>
        </w:rPr>
        <w:t>*</w:t>
      </w:r>
      <w:r w:rsidRPr="00A56408">
        <w:rPr>
          <w:rFonts w:asciiTheme="minorHAnsi" w:eastAsiaTheme="minorHAnsi" w:hAnsiTheme="minorHAns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450763E4" w14:textId="77777777" w:rsidR="001A7B6A" w:rsidRDefault="001A7B6A" w:rsidP="003B79A5">
      <w:pPr>
        <w:spacing w:line="276" w:lineRule="auto"/>
        <w:ind w:left="284"/>
        <w:rPr>
          <w:rFonts w:asciiTheme="minorHAnsi" w:hAnsiTheme="minorHAnsi" w:cs="Calibri"/>
        </w:rPr>
      </w:pPr>
    </w:p>
    <w:p w14:paraId="15CB9EBC" w14:textId="64239B3D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3F95409A" w14:textId="77777777" w:rsidR="003B79A5" w:rsidRDefault="003B79A5" w:rsidP="003B79A5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5BDC3786" w14:textId="77777777" w:rsidR="003B79A5" w:rsidRDefault="003B79A5" w:rsidP="003B79A5">
      <w:pPr>
        <w:rPr>
          <w:rFonts w:asciiTheme="minorHAnsi" w:hAnsiTheme="minorHAnsi" w:cs="Calibri"/>
        </w:rPr>
      </w:pPr>
    </w:p>
    <w:p w14:paraId="07940F20" w14:textId="77777777" w:rsidR="001A7B6A" w:rsidRPr="00023131" w:rsidRDefault="001A7B6A" w:rsidP="001A7B6A">
      <w:pPr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14:paraId="5614E1B1" w14:textId="77777777" w:rsidR="001A7B6A" w:rsidRPr="00023131" w:rsidRDefault="001A7B6A" w:rsidP="001A7B6A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Theme="minorHAnsi" w:hAnsiTheme="minorHAnsi"/>
          <w:caps/>
          <w:color w:val="auto"/>
          <w:sz w:val="22"/>
          <w:szCs w:val="22"/>
        </w:rPr>
      </w:pPr>
      <w:r w:rsidRPr="00023131">
        <w:rPr>
          <w:rFonts w:asciiTheme="minorHAnsi" w:hAnsiTheme="minorHAnsi"/>
          <w:color w:val="auto"/>
          <w:sz w:val="22"/>
          <w:szCs w:val="22"/>
        </w:rPr>
        <w:t xml:space="preserve">O F E R T A   </w:t>
      </w:r>
      <w:r w:rsidRPr="00023131">
        <w:rPr>
          <w:rFonts w:asciiTheme="minorHAnsi" w:hAnsiTheme="minorHAnsi"/>
          <w:caps/>
          <w:color w:val="auto"/>
          <w:sz w:val="22"/>
          <w:szCs w:val="22"/>
        </w:rPr>
        <w:t xml:space="preserve">W Y K O N A W C Y </w:t>
      </w:r>
    </w:p>
    <w:p w14:paraId="7A231D70" w14:textId="26AB9F01" w:rsidR="001A7B6A" w:rsidRPr="00023131" w:rsidRDefault="001A7B6A" w:rsidP="008D373E">
      <w:pPr>
        <w:pStyle w:val="Akapitzlist"/>
        <w:numPr>
          <w:ilvl w:val="0"/>
          <w:numId w:val="55"/>
        </w:numPr>
        <w:suppressAutoHyphens/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Oferujemy wykonanie przedmiotu zamówienia </w:t>
      </w:r>
      <w:r>
        <w:rPr>
          <w:rFonts w:asciiTheme="minorHAnsi" w:hAnsiTheme="minorHAnsi"/>
          <w:sz w:val="22"/>
          <w:szCs w:val="22"/>
          <w:lang w:val="pl-PL"/>
        </w:rPr>
        <w:t xml:space="preserve">pn. </w:t>
      </w:r>
      <w:r w:rsidRPr="00B4115D">
        <w:rPr>
          <w:rFonts w:asciiTheme="minorHAnsi" w:hAnsiTheme="minorHAnsi"/>
          <w:b/>
          <w:sz w:val="24"/>
          <w:szCs w:val="24"/>
          <w:lang w:val="pl-PL"/>
        </w:rPr>
        <w:t>OCHRONA OSÓB I MIENIA  NALE</w:t>
      </w:r>
      <w:r w:rsidRPr="00B4115D">
        <w:rPr>
          <w:rFonts w:asciiTheme="minorHAnsi" w:hAnsiTheme="minorHAnsi"/>
          <w:b/>
          <w:sz w:val="24"/>
          <w:szCs w:val="24"/>
        </w:rPr>
        <w:t>ŻĄCEGO DO REGIONALNEGO CENTRUM KRWIODAWSTWA I KRWIOLECZNICTWA W BYDGOSZCZY</w:t>
      </w:r>
      <w:r w:rsidRPr="00023131">
        <w:rPr>
          <w:rFonts w:asciiTheme="minorHAnsi" w:hAnsiTheme="minorHAnsi"/>
          <w:sz w:val="22"/>
          <w:szCs w:val="22"/>
        </w:rPr>
        <w:t xml:space="preserve"> na warunkach i zasadach określonych w SWZ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023131">
        <w:rPr>
          <w:rFonts w:asciiTheme="minorHAnsi" w:hAnsiTheme="minorHAnsi"/>
          <w:sz w:val="22"/>
          <w:szCs w:val="22"/>
        </w:rPr>
        <w:t xml:space="preserve">  </w:t>
      </w:r>
      <w:r w:rsidRPr="0002313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D3F3C" w14:textId="77777777" w:rsidR="001A7B6A" w:rsidRPr="00B74DAD" w:rsidRDefault="001A7B6A" w:rsidP="008D373E">
      <w:pPr>
        <w:pStyle w:val="Standard"/>
        <w:numPr>
          <w:ilvl w:val="1"/>
          <w:numId w:val="56"/>
        </w:numPr>
        <w:autoSpaceDE w:val="0"/>
        <w:ind w:left="426" w:hanging="426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B74DAD">
        <w:rPr>
          <w:rFonts w:asciiTheme="minorHAnsi" w:hAnsiTheme="minorHAnsi" w:cs="Times New Roman"/>
          <w:bCs/>
          <w:sz w:val="22"/>
          <w:szCs w:val="22"/>
        </w:rPr>
        <w:t>za cenę:</w:t>
      </w:r>
    </w:p>
    <w:p w14:paraId="52DFA9DA" w14:textId="77777777" w:rsidR="001A7B6A" w:rsidRPr="00B74DAD" w:rsidRDefault="001A7B6A" w:rsidP="001A7B6A">
      <w:pPr>
        <w:pStyle w:val="Standard"/>
        <w:autoSpaceDE w:val="0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6983EDDA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a/ wynagrodzenie miesięczne netto za wykonaną usługę                        - 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……………... zł                  </w:t>
      </w:r>
    </w:p>
    <w:p w14:paraId="0548C65A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b/ stawka w % oraz kwota podatku  VAT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   -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 xml:space="preserve">….…% ……... zł                  </w:t>
      </w:r>
    </w:p>
    <w:p w14:paraId="53EE0B5D" w14:textId="77777777" w:rsidR="001A7B6A" w:rsidRPr="00B74DAD" w:rsidRDefault="001A7B6A" w:rsidP="001A7B6A">
      <w:pPr>
        <w:spacing w:before="100" w:after="100"/>
        <w:ind w:left="36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c/ wynagrodzenie miesięczne brutto za wykonaną usługę                      -</w:t>
      </w:r>
      <w:r>
        <w:rPr>
          <w:rFonts w:asciiTheme="minorHAnsi" w:hAnsiTheme="minorHAnsi"/>
          <w:sz w:val="22"/>
          <w:szCs w:val="22"/>
        </w:rPr>
        <w:tab/>
      </w:r>
      <w:r w:rsidRPr="00B74DAD">
        <w:rPr>
          <w:rFonts w:asciiTheme="minorHAnsi" w:hAnsiTheme="minorHAnsi"/>
          <w:sz w:val="22"/>
          <w:szCs w:val="22"/>
        </w:rPr>
        <w:t>……...…...….. zł</w:t>
      </w:r>
    </w:p>
    <w:p w14:paraId="6E36D01D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47DAE6DD" w14:textId="51FD3BCF" w:rsidR="001A7B6A" w:rsidRPr="00B74DAD" w:rsidRDefault="001A7B6A" w:rsidP="00FE05E9">
      <w:pPr>
        <w:spacing w:line="276" w:lineRule="auto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CAŁKOWITA WARTOŚĆ NETTO USŁUGI OCHRONY OSÓB I MIENIA </w:t>
      </w:r>
      <w:r w:rsidR="00FE05E9">
        <w:rPr>
          <w:rFonts w:asciiTheme="minorHAnsi" w:hAnsiTheme="minorHAnsi" w:cstheme="minorHAnsi"/>
          <w:sz w:val="22"/>
          <w:szCs w:val="22"/>
        </w:rPr>
        <w:t>od dnia 01.05.2024 r. do dnia 31.03.2026r. (23 m-ce)</w:t>
      </w:r>
      <w:r w:rsidRPr="00B74DAD">
        <w:rPr>
          <w:rFonts w:asciiTheme="minorHAnsi" w:hAnsiTheme="minorHAnsi"/>
          <w:sz w:val="22"/>
          <w:szCs w:val="22"/>
        </w:rPr>
        <w:t xml:space="preserve"> : …………………..</w:t>
      </w:r>
    </w:p>
    <w:p w14:paraId="33D78FB7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6FB13ABE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PODATEK VAT:  STAWKA (%)……….KWOTA …………………………..</w:t>
      </w:r>
    </w:p>
    <w:p w14:paraId="7D276E00" w14:textId="77777777" w:rsidR="001A7B6A" w:rsidRPr="00B74DAD" w:rsidRDefault="001A7B6A" w:rsidP="001A7B6A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17E2C08C" w14:textId="77777777" w:rsidR="00FE05E9" w:rsidRPr="00B74DAD" w:rsidRDefault="001A7B6A" w:rsidP="00FE05E9">
      <w:pPr>
        <w:spacing w:line="276" w:lineRule="auto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 xml:space="preserve">CAŁKOWITA WARTOŚĆ BRUTTO USŁUGI OCHRONY OSÓB I MIENIA </w:t>
      </w:r>
      <w:r w:rsidR="00FE05E9">
        <w:rPr>
          <w:rFonts w:asciiTheme="minorHAnsi" w:hAnsiTheme="minorHAnsi" w:cstheme="minorHAnsi"/>
          <w:sz w:val="22"/>
          <w:szCs w:val="22"/>
        </w:rPr>
        <w:t>od dnia 01.05.2024 r. do dnia 31.03.2026r. (23 m-ce)</w:t>
      </w:r>
      <w:r w:rsidR="00FE05E9" w:rsidRPr="00B74DAD">
        <w:rPr>
          <w:rFonts w:asciiTheme="minorHAnsi" w:hAnsiTheme="minorHAnsi"/>
          <w:sz w:val="22"/>
          <w:szCs w:val="22"/>
        </w:rPr>
        <w:t xml:space="preserve"> : …………………..</w:t>
      </w:r>
    </w:p>
    <w:p w14:paraId="4EAE3E00" w14:textId="77777777" w:rsidR="001A7B6A" w:rsidRPr="00B74DAD" w:rsidRDefault="001A7B6A" w:rsidP="001A7B6A">
      <w:pPr>
        <w:spacing w:line="276" w:lineRule="auto"/>
        <w:rPr>
          <w:rFonts w:asciiTheme="minorHAnsi" w:hAnsiTheme="minorHAnsi"/>
          <w:sz w:val="22"/>
          <w:szCs w:val="22"/>
        </w:rPr>
      </w:pPr>
      <w:r w:rsidRPr="00B74DAD">
        <w:rPr>
          <w:rFonts w:asciiTheme="minorHAnsi" w:hAnsiTheme="minorHAnsi"/>
          <w:sz w:val="22"/>
          <w:szCs w:val="22"/>
        </w:rPr>
        <w:t>(słownie:................................................................)</w:t>
      </w:r>
    </w:p>
    <w:p w14:paraId="0D8D5E7E" w14:textId="77777777" w:rsidR="001A7B6A" w:rsidRPr="00B74DAD" w:rsidRDefault="001A7B6A" w:rsidP="001A7B6A">
      <w:pPr>
        <w:pStyle w:val="Standard"/>
        <w:autoSpaceDE w:val="0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036ECF1C" w14:textId="7871CF67" w:rsidR="001A7B6A" w:rsidRPr="00127914" w:rsidRDefault="001A7B6A" w:rsidP="001A7B6A">
      <w:pPr>
        <w:rPr>
          <w:rFonts w:asciiTheme="minorHAnsi" w:hAnsiTheme="minorHAnsi"/>
          <w:sz w:val="22"/>
          <w:szCs w:val="22"/>
        </w:rPr>
      </w:pPr>
      <w:r w:rsidRPr="00127914">
        <w:rPr>
          <w:rFonts w:asciiTheme="minorHAnsi" w:hAnsiTheme="minorHAnsi" w:cs="Arial"/>
          <w:b/>
          <w:bCs/>
          <w:sz w:val="22"/>
          <w:szCs w:val="22"/>
        </w:rPr>
        <w:t>Uwaga!</w:t>
      </w:r>
      <w:r w:rsidRPr="00127914">
        <w:rPr>
          <w:rFonts w:asciiTheme="minorHAnsi" w:hAnsiTheme="minorHAnsi" w:cs="Arial"/>
          <w:sz w:val="22"/>
          <w:szCs w:val="22"/>
        </w:rPr>
        <w:t xml:space="preserve"> Przy obliczaniu ceny oferty należy uwzględnić wysokość minimalnego wynagrodzenia za pracę w  2024 r., składki na pracownicze plany kapitałowe (PPK) oraz </w:t>
      </w:r>
      <w:r w:rsidRPr="00127914">
        <w:rPr>
          <w:rFonts w:asciiTheme="minorHAnsi" w:hAnsiTheme="minorHAnsi"/>
          <w:sz w:val="22"/>
          <w:szCs w:val="22"/>
        </w:rPr>
        <w:t>wszystkie koszty związane z realizacją przedmiotu zamówienia</w:t>
      </w:r>
      <w:r w:rsidRPr="00127914">
        <w:rPr>
          <w:rFonts w:asciiTheme="minorHAnsi" w:hAnsiTheme="minorHAnsi" w:cs="Arial"/>
          <w:sz w:val="22"/>
          <w:szCs w:val="22"/>
        </w:rPr>
        <w:t xml:space="preserve"> .</w:t>
      </w:r>
    </w:p>
    <w:p w14:paraId="4D0C15A6" w14:textId="77777777" w:rsidR="001A7B6A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63A76F26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  <w:r w:rsidRPr="00B74DAD">
        <w:rPr>
          <w:rFonts w:asciiTheme="minorHAnsi" w:hAnsiTheme="minorHAnsi"/>
          <w:i/>
          <w:sz w:val="22"/>
          <w:szCs w:val="22"/>
        </w:rPr>
        <w:lastRenderedPageBreak/>
        <w:t>Cena oferty zawiera ostateczną, sumaryczną cenę obejmującą wszystkie koszty związane z realizacją przedmiotu zamówienia z uwzględnieniem opłat i podatków.</w:t>
      </w:r>
    </w:p>
    <w:p w14:paraId="295FE996" w14:textId="77777777" w:rsidR="001A7B6A" w:rsidRPr="00B74DAD" w:rsidRDefault="001A7B6A" w:rsidP="001A7B6A">
      <w:pPr>
        <w:jc w:val="both"/>
        <w:rPr>
          <w:rFonts w:asciiTheme="minorHAnsi" w:hAnsiTheme="minorHAnsi"/>
          <w:i/>
          <w:sz w:val="22"/>
          <w:szCs w:val="22"/>
        </w:rPr>
      </w:pPr>
    </w:p>
    <w:p w14:paraId="61084A47" w14:textId="77777777" w:rsidR="001A7B6A" w:rsidRPr="00A56408" w:rsidRDefault="001A7B6A" w:rsidP="008D373E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A564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Oświadczenie niezbędne do uzyskania punktów w kryterium „czas </w:t>
      </w:r>
      <w:r>
        <w:rPr>
          <w:rFonts w:eastAsiaTheme="minorHAnsi"/>
          <w:b/>
          <w:bCs/>
          <w:color w:val="000000"/>
          <w:sz w:val="22"/>
          <w:szCs w:val="22"/>
          <w:lang w:val="pl-PL" w:eastAsia="en-US"/>
        </w:rPr>
        <w:t xml:space="preserve">reakcji </w:t>
      </w:r>
      <w:r w:rsidRPr="00A5640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” </w:t>
      </w:r>
    </w:p>
    <w:p w14:paraId="1616681A" w14:textId="77777777" w:rsidR="001A7B6A" w:rsidRDefault="001A7B6A" w:rsidP="001A7B6A">
      <w:pPr>
        <w:pStyle w:val="Akapitzlist"/>
        <w:spacing w:line="278" w:lineRule="auto"/>
        <w:ind w:left="284"/>
        <w:jc w:val="both"/>
        <w:rPr>
          <w:rFonts w:eastAsiaTheme="minorHAnsi"/>
          <w:color w:val="000000"/>
          <w:sz w:val="22"/>
          <w:szCs w:val="22"/>
          <w:lang w:val="pl-PL" w:eastAsia="en-US"/>
        </w:rPr>
      </w:pPr>
    </w:p>
    <w:p w14:paraId="74A46CE8" w14:textId="76C86A86" w:rsidR="001A7B6A" w:rsidRPr="00AB2883" w:rsidRDefault="001A7B6A" w:rsidP="001A7B6A">
      <w:pPr>
        <w:pStyle w:val="Akapitzlist"/>
        <w:spacing w:line="278" w:lineRule="auto"/>
        <w:ind w:left="284"/>
        <w:jc w:val="both"/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</w:pP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Oświadczamy, </w:t>
      </w:r>
      <w:r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że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czas dojazdu grupy</w:t>
      </w:r>
      <w:r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patrolowej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z miejsca postoju tj. </w:t>
      </w:r>
      <w:r w:rsidRPr="00AB2883"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>(podać</w:t>
      </w:r>
      <w:r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 xml:space="preserve"> nazwę i </w:t>
      </w:r>
      <w:r w:rsidRPr="00AB2883">
        <w:rPr>
          <w:rFonts w:asciiTheme="minorHAnsi" w:eastAsiaTheme="minorHAnsi" w:hAnsiTheme="minorHAnsi"/>
          <w:i/>
          <w:iCs/>
          <w:color w:val="000000"/>
          <w:sz w:val="22"/>
          <w:szCs w:val="22"/>
          <w:lang w:val="pl-PL" w:eastAsia="en-US"/>
        </w:rPr>
        <w:t xml:space="preserve"> dokładny adres: ulica, numer, miejscowość)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……………………………………………………………………. do siedziby Zamawiającego</w:t>
      </w:r>
      <w:r w:rsidR="002D4934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mieszczącej się 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przy ul. Ks. Ryszarda </w:t>
      </w:r>
      <w:proofErr w:type="spellStart"/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Markwarta</w:t>
      </w:r>
      <w:proofErr w:type="spellEnd"/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8 w Bydgoszczy </w:t>
      </w:r>
      <w:r w:rsidRPr="00AB2883">
        <w:rPr>
          <w:rFonts w:asciiTheme="minorHAnsi" w:eastAsiaTheme="minorHAnsi" w:hAnsiTheme="minorHAnsi"/>
          <w:b/>
          <w:bCs/>
          <w:color w:val="000000"/>
          <w:sz w:val="22"/>
          <w:szCs w:val="22"/>
          <w:lang w:val="pl-PL" w:eastAsia="en-US"/>
        </w:rPr>
        <w:t>będzie wynosił* ……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val="pl-PL" w:eastAsia="en-US"/>
        </w:rPr>
        <w:t>……….</w:t>
      </w:r>
      <w:r w:rsidRPr="00AB2883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 xml:space="preserve"> minut. </w:t>
      </w:r>
    </w:p>
    <w:p w14:paraId="62F2FAB6" w14:textId="77777777" w:rsidR="001A7B6A" w:rsidRDefault="001A7B6A" w:rsidP="001A7B6A">
      <w:pPr>
        <w:shd w:val="clear" w:color="auto" w:fill="FFFFFF"/>
        <w:tabs>
          <w:tab w:val="left" w:pos="284"/>
          <w:tab w:val="left" w:pos="426"/>
        </w:tabs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1E8910D4" w14:textId="77777777" w:rsidR="001A7B6A" w:rsidRPr="00F8265F" w:rsidRDefault="001A7B6A" w:rsidP="001A7B6A">
      <w:pPr>
        <w:shd w:val="clear" w:color="auto" w:fill="FFFFFF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F8265F">
        <w:rPr>
          <w:rFonts w:asciiTheme="minorHAnsi" w:hAnsiTheme="minorHAnsi"/>
          <w:sz w:val="22"/>
          <w:szCs w:val="22"/>
        </w:rPr>
        <w:t xml:space="preserve">Kryterium </w:t>
      </w:r>
      <w:r w:rsidRPr="00F8265F">
        <w:rPr>
          <w:rFonts w:asciiTheme="minorHAnsi" w:hAnsiTheme="minorHAnsi"/>
          <w:sz w:val="22"/>
          <w:szCs w:val="22"/>
          <w:u w:val="single"/>
        </w:rPr>
        <w:t>„Czas reakcji”</w:t>
      </w:r>
      <w:r w:rsidRPr="00F8265F">
        <w:rPr>
          <w:rFonts w:asciiTheme="minorHAnsi" w:hAnsiTheme="minorHAnsi"/>
          <w:sz w:val="22"/>
          <w:szCs w:val="22"/>
        </w:rPr>
        <w:t xml:space="preserve"> obejmuje czas jaki zajmie grupie patrolowej przybycie na miejsce zdarzenia na wezwanie pracowników ochrony stacjonarnej. Czas przybycia Grupy Patrolowej nie może być dłuższy niż 20 minut od chwili wezwania.</w:t>
      </w:r>
    </w:p>
    <w:p w14:paraId="0B576066" w14:textId="77777777" w:rsidR="001A7B6A" w:rsidRPr="00F8265F" w:rsidRDefault="001A7B6A" w:rsidP="001A7B6A">
      <w:pPr>
        <w:shd w:val="clear" w:color="auto" w:fill="FFFFFF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F8265F">
        <w:rPr>
          <w:rFonts w:asciiTheme="minorHAnsi" w:hAnsiTheme="minorHAnsi"/>
          <w:sz w:val="22"/>
          <w:szCs w:val="22"/>
        </w:rPr>
        <w:t xml:space="preserve">Czas powinien być podany zgodnie z wyliczeniem standardowego czasu przejazdu trasy z miejsca postoju (podać dokładny adres) do siedziby zamawiającego według programu </w:t>
      </w:r>
      <w:proofErr w:type="spellStart"/>
      <w:r w:rsidRPr="00F8265F">
        <w:rPr>
          <w:rFonts w:asciiTheme="minorHAnsi" w:hAnsiTheme="minorHAnsi"/>
          <w:sz w:val="22"/>
          <w:szCs w:val="22"/>
        </w:rPr>
        <w:t>google</w:t>
      </w:r>
      <w:proofErr w:type="spellEnd"/>
      <w:r w:rsidRPr="00F82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265F">
        <w:rPr>
          <w:rFonts w:asciiTheme="minorHAnsi" w:hAnsiTheme="minorHAnsi"/>
          <w:sz w:val="22"/>
          <w:szCs w:val="22"/>
        </w:rPr>
        <w:t>maps</w:t>
      </w:r>
      <w:proofErr w:type="spellEnd"/>
      <w:r w:rsidRPr="00F8265F">
        <w:rPr>
          <w:rFonts w:asciiTheme="minorHAnsi" w:hAnsiTheme="minorHAnsi"/>
          <w:sz w:val="22"/>
          <w:szCs w:val="22"/>
        </w:rPr>
        <w:t xml:space="preserve"> dostępnego na https://www.google.pl/maps/ w godzinach 08:00 – 09: 00 w dni robocze</w:t>
      </w:r>
    </w:p>
    <w:p w14:paraId="3219D231" w14:textId="576D6034" w:rsidR="001A7B6A" w:rsidRPr="008279DA" w:rsidRDefault="001A7B6A" w:rsidP="001A7B6A">
      <w:pPr>
        <w:spacing w:before="120" w:after="120"/>
        <w:ind w:left="284" w:hanging="284"/>
        <w:jc w:val="both"/>
        <w:rPr>
          <w:i/>
        </w:rPr>
      </w:pPr>
      <w:r w:rsidRPr="008279DA">
        <w:rPr>
          <w:i/>
        </w:rPr>
        <w:t xml:space="preserve">  * Wykonawca winien wskazać w wykropkowanym miejscu oferowany czas reak</w:t>
      </w:r>
      <w:r>
        <w:rPr>
          <w:i/>
        </w:rPr>
        <w:t xml:space="preserve">cji. Niepodanie przez Wykonawcę </w:t>
      </w:r>
      <w:r w:rsidRPr="008279DA">
        <w:rPr>
          <w:i/>
        </w:rPr>
        <w:t xml:space="preserve">konkretnie oferowanego czasu reakcji na zagrożenie, oznacza, iż Wykonawca oferuje najdłuższy możliwy czas reakcji: </w:t>
      </w:r>
      <w:proofErr w:type="spellStart"/>
      <w:r w:rsidRPr="008279DA">
        <w:rPr>
          <w:i/>
        </w:rPr>
        <w:t>t.j</w:t>
      </w:r>
      <w:proofErr w:type="spellEnd"/>
      <w:r w:rsidRPr="008279DA">
        <w:rPr>
          <w:i/>
        </w:rPr>
        <w:t>. do 20 minut od chwili zgłoszenia</w:t>
      </w:r>
      <w:r w:rsidR="002D4934">
        <w:rPr>
          <w:i/>
        </w:rPr>
        <w:t>, co będzie skutkowało  przyznaniem 0 punktów.</w:t>
      </w:r>
    </w:p>
    <w:p w14:paraId="23A170ED" w14:textId="77777777" w:rsidR="001A7B6A" w:rsidRPr="00F64901" w:rsidRDefault="001A7B6A" w:rsidP="008D373E">
      <w:pPr>
        <w:pStyle w:val="Akapitzlist"/>
        <w:numPr>
          <w:ilvl w:val="0"/>
          <w:numId w:val="56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64901">
        <w:rPr>
          <w:rFonts w:asciiTheme="minorHAnsi" w:hAnsiTheme="minorHAnsi"/>
          <w:sz w:val="22"/>
          <w:szCs w:val="22"/>
        </w:rPr>
        <w:t>Oświadczamy, że Wykonawca  posiada status:</w:t>
      </w:r>
    </w:p>
    <w:p w14:paraId="037606BF" w14:textId="77777777" w:rsidR="001A7B6A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B2883">
        <w:rPr>
          <w:rFonts w:asciiTheme="minorHAnsi" w:hAnsiTheme="minorHAnsi" w:cs="Arial"/>
          <w:sz w:val="22"/>
          <w:szCs w:val="22"/>
        </w:rPr>
        <w:t>Zakładu Pracy Chronionej</w:t>
      </w:r>
      <w:r>
        <w:rPr>
          <w:rFonts w:asciiTheme="minorHAnsi" w:hAnsiTheme="minorHAnsi" w:cs="Arial"/>
          <w:sz w:val="22"/>
          <w:szCs w:val="22"/>
          <w:lang w:val="pl-PL"/>
        </w:rPr>
        <w:t>*</w:t>
      </w:r>
    </w:p>
    <w:p w14:paraId="61ED8E46" w14:textId="77777777" w:rsidR="001A7B6A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D1359D">
        <w:rPr>
          <w:rFonts w:asciiTheme="minorHAnsi" w:hAnsiTheme="minorHAnsi"/>
          <w:sz w:val="22"/>
          <w:szCs w:val="22"/>
        </w:rPr>
        <w:t>spółdzielni socjalne</w:t>
      </w:r>
      <w:r>
        <w:rPr>
          <w:rFonts w:asciiTheme="minorHAnsi" w:hAnsiTheme="minorHAnsi"/>
          <w:sz w:val="22"/>
          <w:szCs w:val="22"/>
          <w:lang w:val="pl-PL"/>
        </w:rPr>
        <w:t>j*</w:t>
      </w:r>
    </w:p>
    <w:p w14:paraId="7177F8CE" w14:textId="77777777" w:rsidR="001A7B6A" w:rsidRPr="00F5319D" w:rsidRDefault="001A7B6A" w:rsidP="008D373E">
      <w:pPr>
        <w:pStyle w:val="Akapitzlist"/>
        <w:numPr>
          <w:ilvl w:val="0"/>
          <w:numId w:val="57"/>
        </w:numPr>
        <w:spacing w:line="271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</w:t>
      </w:r>
      <w:r>
        <w:rPr>
          <w:rFonts w:asciiTheme="minorHAnsi" w:hAnsiTheme="minorHAnsi"/>
          <w:sz w:val="22"/>
          <w:szCs w:val="22"/>
          <w:lang w:val="pl-PL"/>
        </w:rPr>
        <w:t>ego</w:t>
      </w:r>
      <w:r>
        <w:rPr>
          <w:rFonts w:asciiTheme="minorHAnsi" w:hAnsiTheme="minorHAnsi"/>
          <w:sz w:val="22"/>
          <w:szCs w:val="22"/>
        </w:rPr>
        <w:t xml:space="preserve"> wykonawcy</w:t>
      </w:r>
      <w:r>
        <w:rPr>
          <w:rFonts w:asciiTheme="minorHAnsi" w:hAnsiTheme="minorHAnsi"/>
          <w:sz w:val="22"/>
          <w:szCs w:val="22"/>
          <w:lang w:val="pl-PL"/>
        </w:rPr>
        <w:t>*</w:t>
      </w:r>
    </w:p>
    <w:p w14:paraId="2290EDD3" w14:textId="77777777" w:rsidR="001A7B6A" w:rsidRPr="00F5319D" w:rsidRDefault="001A7B6A" w:rsidP="001A7B6A">
      <w:pPr>
        <w:spacing w:line="271" w:lineRule="auto"/>
        <w:ind w:left="284"/>
        <w:jc w:val="both"/>
        <w:rPr>
          <w:rFonts w:asciiTheme="minorHAnsi" w:hAnsiTheme="minorHAnsi" w:cs="Arial"/>
          <w:sz w:val="22"/>
          <w:szCs w:val="22"/>
          <w:lang w:val="x-none"/>
        </w:rPr>
      </w:pPr>
      <w:r w:rsidRPr="00F5319D">
        <w:rPr>
          <w:rFonts w:asciiTheme="minorHAnsi" w:hAnsiTheme="minorHAnsi"/>
          <w:sz w:val="22"/>
          <w:szCs w:val="22"/>
        </w:rPr>
        <w:t>któr</w:t>
      </w:r>
      <w:r>
        <w:rPr>
          <w:rFonts w:asciiTheme="minorHAnsi" w:hAnsiTheme="minorHAnsi"/>
          <w:sz w:val="22"/>
          <w:szCs w:val="22"/>
        </w:rPr>
        <w:t>ego</w:t>
      </w:r>
      <w:r w:rsidRPr="00F5319D">
        <w:rPr>
          <w:rFonts w:asciiTheme="minorHAnsi" w:hAnsiTheme="minorHAnsi"/>
          <w:sz w:val="22"/>
          <w:szCs w:val="22"/>
        </w:rPr>
        <w:t xml:space="preserve"> głównym celem lub głównym celem działalności ich wyodrębnionych organizacyjnie jednostek, które będą realizowały zamówienie, jest społeczna i zawodowa integracja osób </w:t>
      </w:r>
      <w:r w:rsidRPr="00F5319D">
        <w:rPr>
          <w:rFonts w:asciiTheme="minorHAnsi" w:eastAsiaTheme="minorHAnsi" w:hAnsiTheme="minorHAnsi"/>
          <w:sz w:val="22"/>
          <w:szCs w:val="22"/>
          <w:lang w:eastAsia="en-US"/>
        </w:rPr>
        <w:t xml:space="preserve">niepełnosprawnych w rozumieniu ustawy z dnia 27 sierpnia 1997 r. o rehabilitacji zawodowej i społecznej oraz zatrudnianiu osób niepełnosprawnych), </w:t>
      </w:r>
      <w:r w:rsidRPr="00AB2883">
        <w:rPr>
          <w:rFonts w:asciiTheme="minorHAnsi" w:hAnsiTheme="minorHAnsi" w:cs="Arial"/>
          <w:sz w:val="22"/>
          <w:szCs w:val="22"/>
        </w:rPr>
        <w:t>umożliwiający dokonanie odpisu z płatności na PFRON.</w:t>
      </w:r>
    </w:p>
    <w:p w14:paraId="2D007C37" w14:textId="77777777" w:rsidR="001A7B6A" w:rsidRPr="000B7DB1" w:rsidRDefault="001A7B6A" w:rsidP="001A7B6A">
      <w:pPr>
        <w:spacing w:line="271" w:lineRule="auto"/>
        <w:ind w:firstLine="284"/>
        <w:jc w:val="both"/>
        <w:rPr>
          <w:rFonts w:asciiTheme="minorHAnsi" w:hAnsiTheme="minorHAnsi"/>
          <w:b/>
          <w:bCs/>
          <w:i/>
        </w:rPr>
      </w:pPr>
      <w:r w:rsidRPr="000B7DB1">
        <w:rPr>
          <w:rFonts w:asciiTheme="minorHAnsi" w:hAnsiTheme="minorHAnsi"/>
          <w:b/>
          <w:bCs/>
          <w:i/>
        </w:rPr>
        <w:t>*niepotrzebne skreślić</w:t>
      </w:r>
    </w:p>
    <w:p w14:paraId="06AA052D" w14:textId="77777777" w:rsidR="001A7B6A" w:rsidRPr="00AB2883" w:rsidRDefault="001A7B6A" w:rsidP="008D373E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2883">
        <w:rPr>
          <w:rFonts w:asciiTheme="minorHAnsi" w:hAnsiTheme="minorHAnsi" w:cs="Arial"/>
          <w:sz w:val="22"/>
          <w:szCs w:val="22"/>
        </w:rPr>
        <w:t>Oświadczamy, że prowadzimy działalność gospodarczą w zakresie usług ochrony osób i  mienia na podstawie ważnej, wymaganej przez przepisy prawa koncesji na prowadzenie takich usług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439555DB" w14:textId="77777777" w:rsidR="001A7B6A" w:rsidRPr="00040A20" w:rsidRDefault="001A7B6A" w:rsidP="001A7B6A">
      <w:pPr>
        <w:pStyle w:val="Akapitzlis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B2883">
        <w:rPr>
          <w:rFonts w:asciiTheme="minorHAnsi" w:hAnsiTheme="minorHAnsi" w:cs="Arial"/>
          <w:sz w:val="22"/>
          <w:szCs w:val="22"/>
        </w:rPr>
        <w:t>Koncesja  nr ..................z dnia....................wydana przez ................................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ważna do………………..</w:t>
      </w:r>
    </w:p>
    <w:p w14:paraId="530B8979" w14:textId="77777777" w:rsidR="001A7B6A" w:rsidRPr="00AB2883" w:rsidRDefault="001A7B6A" w:rsidP="008D373E">
      <w:pPr>
        <w:pStyle w:val="Akapitzlist"/>
        <w:numPr>
          <w:ilvl w:val="0"/>
          <w:numId w:val="56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B2883">
        <w:rPr>
          <w:rFonts w:asciiTheme="minorHAnsi" w:hAnsiTheme="minorHAnsi" w:cs="Arial"/>
          <w:sz w:val="22"/>
          <w:szCs w:val="22"/>
        </w:rPr>
        <w:t xml:space="preserve">Oświadczamy, iż pracownicy ochrony realizujący usługę </w:t>
      </w:r>
      <w:r>
        <w:rPr>
          <w:rFonts w:asciiTheme="minorHAnsi" w:hAnsiTheme="minorHAnsi" w:cs="Arial"/>
          <w:sz w:val="22"/>
          <w:szCs w:val="22"/>
          <w:lang w:val="pl-PL"/>
        </w:rPr>
        <w:t>są/</w:t>
      </w:r>
      <w:r w:rsidRPr="00AB2883">
        <w:rPr>
          <w:rFonts w:asciiTheme="minorHAnsi" w:hAnsiTheme="minorHAnsi" w:cs="Arial"/>
          <w:sz w:val="22"/>
          <w:szCs w:val="22"/>
        </w:rPr>
        <w:t>będ</w:t>
      </w:r>
      <w:r>
        <w:rPr>
          <w:rFonts w:asciiTheme="minorHAnsi" w:hAnsiTheme="minorHAnsi" w:cs="Arial"/>
          <w:sz w:val="22"/>
          <w:szCs w:val="22"/>
        </w:rPr>
        <w:t>ą zatrudnieni na umowę o pracę</w:t>
      </w:r>
      <w:r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5845F2F4" w14:textId="77777777" w:rsidR="003B79A5" w:rsidRDefault="003B79A5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b/>
          <w:bCs/>
          <w:iCs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0E865C80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53975684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6FDEF2BF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57137FB3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2216C8AD" w14:textId="77777777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eastAsiaTheme="majorEastAsia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5F1D55BC" w14:textId="7A61166A" w:rsidR="003B79A5" w:rsidRDefault="003B79A5" w:rsidP="00B52B0F">
      <w:pPr>
        <w:pStyle w:val="Akapitzlist"/>
        <w:numPr>
          <w:ilvl w:val="0"/>
          <w:numId w:val="43"/>
        </w:numPr>
        <w:suppressAutoHyphens/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>
        <w:rPr>
          <w:rFonts w:asciiTheme="minorHAnsi" w:hAnsiTheme="minorHAnsi" w:cs="Calibri"/>
          <w:b/>
          <w:i/>
          <w:sz w:val="22"/>
          <w:szCs w:val="22"/>
        </w:rPr>
        <w:t>Opisem Przedmiotu Zamówienia – załącznik nr 5 do SWZ.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36EF2AE" w14:textId="77777777" w:rsidR="003B79A5" w:rsidRDefault="003B79A5" w:rsidP="003B79A5">
      <w:pPr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5C10A73F" w14:textId="77777777" w:rsidR="00DA1067" w:rsidRDefault="00DA1067" w:rsidP="00B52B0F">
      <w:pPr>
        <w:pStyle w:val="Akapitzlist"/>
        <w:numPr>
          <w:ilvl w:val="0"/>
          <w:numId w:val="4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Oświadczamy, że przedmiot zamówienia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zamierzamy wykonać</w:t>
      </w:r>
      <w:r>
        <w:rPr>
          <w:rFonts w:ascii="Calibri" w:hAnsi="Calibri" w:cs="Calibri"/>
          <w:b/>
        </w:rPr>
        <w:t xml:space="preserve"> samodzielnie* – przy udziale podwykonawców*</w:t>
      </w:r>
    </w:p>
    <w:p w14:paraId="05ED0504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70E617DB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DA1067" w14:paraId="3C5FC50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2E2F9C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4E541AB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1A1540B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DA1067" w14:paraId="3D7DA011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5971F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5F58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DA1067" w14:paraId="31DC37C1" w14:textId="77777777" w:rsidTr="00DA10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77271A3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C7E3C4E" w14:textId="77777777" w:rsidR="00DA1067" w:rsidRDefault="00DA1067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DA1067" w14:paraId="5ADDE028" w14:textId="77777777" w:rsidTr="00DA106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3C286" w14:textId="77777777" w:rsidR="00DA1067" w:rsidRDefault="00DA1067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A7F98" w14:textId="77777777" w:rsidR="00DA1067" w:rsidRDefault="00DA1067">
            <w:pPr>
              <w:suppressLineNumbers/>
              <w:snapToGrid w:val="0"/>
              <w:spacing w:line="256" w:lineRule="auto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0CED34C7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30E6C65" w14:textId="77777777" w:rsidR="00DA1067" w:rsidRDefault="00DA1067" w:rsidP="00DA1067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B6117B6" w14:textId="77777777" w:rsidR="00DA1067" w:rsidRDefault="00DA1067" w:rsidP="00B52B0F">
      <w:pPr>
        <w:pStyle w:val="Zwykytekst1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36D783BA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04E5428D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6A36D5BD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54B2AE8B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65DEE023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32499028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4B2C2885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781B55EC" w14:textId="77777777" w:rsidR="00DA1067" w:rsidRDefault="00DA1067" w:rsidP="00DA1067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proofErr w:type="spellStart"/>
      <w:r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4BBC363F" w14:textId="77777777" w:rsidR="00DA1067" w:rsidRDefault="00DA1067" w:rsidP="00B52B0F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0E79DDF0" w14:textId="77777777" w:rsidR="00DA1067" w:rsidRDefault="00DA1067" w:rsidP="00B52B0F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440BDD" w14:textId="77777777" w:rsidR="00DA1067" w:rsidRDefault="00DA1067" w:rsidP="00DA1067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718808A8" w14:textId="77777777" w:rsidR="00DA1067" w:rsidRDefault="00DA1067" w:rsidP="00B52B0F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0AC0FA1D" w14:textId="77777777" w:rsidR="00DA1067" w:rsidRDefault="00DA1067" w:rsidP="00B52B0F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47DF5D" w14:textId="77777777" w:rsidR="00DA1067" w:rsidRDefault="00DA1067" w:rsidP="00DA1067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6850A86F" w14:textId="77777777" w:rsidR="00DA1067" w:rsidRDefault="00DA1067" w:rsidP="00DA1067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95A8642" w14:textId="77777777" w:rsidR="00DA1067" w:rsidRDefault="00DA1067" w:rsidP="00B52B0F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20DD8D50" w14:textId="77777777" w:rsidR="00DA1067" w:rsidRDefault="00DA1067" w:rsidP="00B52B0F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82E8F0" w14:textId="77777777" w:rsidR="00DA1067" w:rsidRDefault="00DA1067" w:rsidP="00DA1067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przedsiębiorcą.                          </w:t>
      </w:r>
    </w:p>
    <w:p w14:paraId="2F2F25D7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ECB7D40" w14:textId="77777777" w:rsidR="00DA1067" w:rsidRDefault="00DA1067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1F90D96B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12F19732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59420AEA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55A9A439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680E0A27" w14:textId="77777777" w:rsidR="00DA1067" w:rsidRDefault="00DA1067" w:rsidP="00B52B0F">
      <w:pPr>
        <w:pStyle w:val="Akapitzlist"/>
        <w:numPr>
          <w:ilvl w:val="0"/>
          <w:numId w:val="42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7DA86623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Tak</w:t>
      </w:r>
    </w:p>
    <w:p w14:paraId="4063431A" w14:textId="77777777" w:rsidR="00DA1067" w:rsidRDefault="00A77BB5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A1067">
        <w:rPr>
          <w:rFonts w:asciiTheme="minorHAnsi" w:hAnsiTheme="minorHAnsi" w:cs="Calibri"/>
          <w:sz w:val="22"/>
          <w:szCs w:val="22"/>
        </w:rPr>
        <w:t xml:space="preserve"> Nie</w:t>
      </w:r>
    </w:p>
    <w:p w14:paraId="3B1215FC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3FE240B6" w14:textId="77777777" w:rsidR="00DA1067" w:rsidRDefault="00DA1067" w:rsidP="00B52B0F">
      <w:pPr>
        <w:pStyle w:val="Akapitzlist"/>
        <w:numPr>
          <w:ilvl w:val="0"/>
          <w:numId w:val="42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>
        <w:rPr>
          <w:rFonts w:ascii="Calibri" w:hAnsi="Calibri" w:cs="Calibri"/>
          <w:iCs/>
        </w:rPr>
        <w:t>Pzp</w:t>
      </w:r>
      <w:proofErr w:type="spellEnd"/>
      <w:r>
        <w:rPr>
          <w:rFonts w:ascii="Calibri" w:hAnsi="Calibri" w:cs="Calibri"/>
          <w:iCs/>
        </w:rPr>
        <w:t xml:space="preserve"> informuję, że wybór oferty:</w:t>
      </w:r>
    </w:p>
    <w:p w14:paraId="65D949A0" w14:textId="77777777" w:rsidR="00DA1067" w:rsidRDefault="00DA1067" w:rsidP="008D373E">
      <w:pPr>
        <w:numPr>
          <w:ilvl w:val="0"/>
          <w:numId w:val="49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A77BB5">
        <w:rPr>
          <w:rFonts w:ascii="Calibri" w:hAnsi="Calibri" w:cs="Calibri"/>
          <w:b/>
          <w:bCs/>
        </w:rPr>
      </w:r>
      <w:r w:rsidR="00A77BB5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BEA7237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4C2C81D2" w14:textId="77777777" w:rsidR="00DA1067" w:rsidRDefault="00DA1067" w:rsidP="008D373E">
      <w:pPr>
        <w:numPr>
          <w:ilvl w:val="0"/>
          <w:numId w:val="49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A77BB5">
        <w:rPr>
          <w:rFonts w:ascii="Calibri" w:hAnsi="Calibri" w:cs="Calibri"/>
          <w:b/>
          <w:bCs/>
        </w:rPr>
      </w:r>
      <w:r w:rsidR="00A77BB5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627D26F6" w14:textId="77777777" w:rsidR="00DA1067" w:rsidRDefault="00DA1067" w:rsidP="00DA106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764C84C1" w14:textId="77777777" w:rsidR="00DA1067" w:rsidRDefault="00DA1067" w:rsidP="00DA1067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708DD4B3" w14:textId="77777777" w:rsidR="00DA1067" w:rsidRDefault="00DA1067" w:rsidP="00DA1067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0C25C926" w14:textId="77777777" w:rsidR="00DA1067" w:rsidRDefault="00DA1067" w:rsidP="00DA1067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 w:cs="Calibri"/>
          <w:iCs/>
          <w:lang w:eastAsia="ar-SA"/>
        </w:rPr>
        <w:t>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20A25C7F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C7B3B7A" w14:textId="3FA3923F" w:rsidR="00650F2A" w:rsidRPr="00650F2A" w:rsidRDefault="000121DD" w:rsidP="00650F2A">
      <w:pPr>
        <w:pStyle w:val="Akapitzlist"/>
        <w:numPr>
          <w:ilvl w:val="0"/>
          <w:numId w:val="42"/>
        </w:numPr>
        <w:tabs>
          <w:tab w:val="clear" w:pos="1009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OŚWIADCZAM/OŚWIADCZAMY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na podstawie art. 18 ust. 3 ustawy </w:t>
      </w:r>
      <w:proofErr w:type="spellStart"/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 poniżej informacje zawarte w ofercie stanowią tajemnicę przedsiębiorstwa w rozumieniu przepisów o zwalczaniu nieuczciwej konkurencji i w związku z niniejszym nie mogą być one udostępniane.</w:t>
      </w:r>
    </w:p>
    <w:p w14:paraId="0DBB9F63" w14:textId="7F4BDD71" w:rsidR="0066555E" w:rsidRPr="00650F2A" w:rsidRDefault="00650F2A" w:rsidP="00650F2A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7F0BF2D" w14:textId="77777777" w:rsidR="0066555E" w:rsidRPr="00650F2A" w:rsidRDefault="0066555E" w:rsidP="0066555E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45B21F" w14:textId="5DACFE6C" w:rsidR="000121DD" w:rsidRPr="00650F2A" w:rsidRDefault="000121DD" w:rsidP="0066555E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Jednocześnie wraz z ofertą składam uzasadnienie, o którym mowa w Rozdziale X</w:t>
      </w:r>
      <w:r w:rsidR="0066555E"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IV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pkt </w:t>
      </w:r>
      <w:r w:rsidR="0066555E"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14.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8) SWZ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2"/>
      </w:r>
      <w:r w:rsidRPr="00650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CCF0A02" w14:textId="77777777" w:rsidR="000121DD" w:rsidRPr="00650F2A" w:rsidRDefault="000121DD" w:rsidP="000121D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8505"/>
      </w:tblGrid>
      <w:tr w:rsidR="000121DD" w:rsidRPr="00650F2A" w14:paraId="3034E045" w14:textId="77777777" w:rsidTr="00650F2A">
        <w:trPr>
          <w:trHeight w:val="526"/>
        </w:trPr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1C9" w14:textId="77777777" w:rsidR="000121DD" w:rsidRPr="00650F2A" w:rsidRDefault="000121DD" w:rsidP="006B55B2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0A" w14:textId="51BFA426" w:rsidR="000121DD" w:rsidRPr="00650F2A" w:rsidRDefault="000121DD" w:rsidP="006B55B2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 dokumentu/nazwa pliku stanowiącego tajemnicę przedsiębiorstwa. Oznakowanie i sposób przesłania  pliku/dokumentu stanowiącego tajemnicę przedsiębiorstwa</w:t>
            </w:r>
            <w:r w:rsid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121DD" w:rsidRPr="00650F2A" w14:paraId="767B1A03" w14:textId="77777777" w:rsidTr="00650F2A">
        <w:trPr>
          <w:trHeight w:val="352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A59" w14:textId="77777777" w:rsidR="000121DD" w:rsidRPr="00650F2A" w:rsidRDefault="000121DD" w:rsidP="006B55B2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ACE1" w14:textId="77777777" w:rsidR="000121DD" w:rsidRPr="00650F2A" w:rsidRDefault="000121DD" w:rsidP="006B55B2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121DD" w:rsidRPr="00650F2A" w14:paraId="0DA8213A" w14:textId="77777777" w:rsidTr="00650F2A">
        <w:trPr>
          <w:trHeight w:val="293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2F8" w14:textId="77777777" w:rsidR="000121DD" w:rsidRPr="00650F2A" w:rsidRDefault="000121DD" w:rsidP="006B55B2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5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3ED" w14:textId="77777777" w:rsidR="000121DD" w:rsidRPr="00650F2A" w:rsidRDefault="000121DD" w:rsidP="006B55B2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ED0B86" w14:textId="77777777" w:rsidR="00DA1067" w:rsidRDefault="00DA1067" w:rsidP="00DA106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</w:p>
    <w:p w14:paraId="76DFE9B2" w14:textId="77777777" w:rsidR="00DA1067" w:rsidRDefault="00DA1067" w:rsidP="00DA106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07153F96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53522F3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728AACBA" w14:textId="77777777" w:rsidR="00DA1067" w:rsidRDefault="00DA1067" w:rsidP="00DA1067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 dnia ……………………</w:t>
      </w:r>
    </w:p>
    <w:p w14:paraId="4D113D5A" w14:textId="77777777" w:rsidR="00DA1067" w:rsidRDefault="00DA1067" w:rsidP="00DA1067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296B812F" w14:textId="77777777" w:rsidR="00DA1067" w:rsidRDefault="00DA1067" w:rsidP="00DA1067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0568F481" w14:textId="77777777" w:rsidR="003B79A5" w:rsidRDefault="003B79A5" w:rsidP="003B79A5">
      <w:pPr>
        <w:spacing w:after="160" w:line="256" w:lineRule="auto"/>
        <w:rPr>
          <w:rFonts w:asciiTheme="minorHAnsi" w:hAnsiTheme="minorHAnsi"/>
          <w:b/>
        </w:rPr>
      </w:pPr>
      <w:r>
        <w:br w:type="page"/>
      </w:r>
    </w:p>
    <w:p w14:paraId="26789A5C" w14:textId="77777777" w:rsidR="003B79A5" w:rsidRDefault="003B79A5" w:rsidP="003B79A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7BC67650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07B5D26D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55660B5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DC8FA0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22D15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6ADB7DF" w14:textId="77777777" w:rsidR="003B79A5" w:rsidRDefault="003B79A5" w:rsidP="003B79A5">
      <w:pPr>
        <w:rPr>
          <w:rFonts w:ascii="Calibri" w:hAnsi="Calibri" w:cs="Calibri"/>
          <w:b/>
        </w:rPr>
      </w:pPr>
    </w:p>
    <w:p w14:paraId="0173E35F" w14:textId="77777777" w:rsidR="003B79A5" w:rsidRDefault="003B79A5" w:rsidP="003B79A5">
      <w:pPr>
        <w:rPr>
          <w:rFonts w:ascii="Calibri" w:hAnsi="Calibri" w:cs="Calibri"/>
          <w:b/>
        </w:rPr>
      </w:pPr>
    </w:p>
    <w:p w14:paraId="55E662A4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263111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D934053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05178700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72A2C31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692457F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324FD1E3" w14:textId="77777777" w:rsidR="003B79A5" w:rsidRDefault="003B79A5" w:rsidP="003B79A5">
      <w:pPr>
        <w:rPr>
          <w:rFonts w:ascii="Calibri" w:hAnsi="Calibri" w:cs="Calibri"/>
        </w:rPr>
      </w:pPr>
    </w:p>
    <w:p w14:paraId="3B33B08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49090F2D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7B981825" w14:textId="77777777" w:rsidR="003B79A5" w:rsidRDefault="003B79A5" w:rsidP="003B79A5">
      <w:pPr>
        <w:jc w:val="center"/>
        <w:rPr>
          <w:rFonts w:ascii="Calibri" w:hAnsi="Calibri" w:cs="Calibri"/>
        </w:rPr>
      </w:pPr>
    </w:p>
    <w:p w14:paraId="14E34BB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EDD54B8" w14:textId="16CA5B92" w:rsidR="003B79A5" w:rsidRDefault="003B79A5" w:rsidP="00DD499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 xml:space="preserve">OCHRONA OSÓB I MIENIA  NALEŻĄCEGO DO REGIONALNEGO CENTRUM KRWIODAWSTWA </w:t>
      </w:r>
      <w:r w:rsidR="00DD4995">
        <w:rPr>
          <w:rFonts w:asciiTheme="minorHAnsi" w:hAnsiTheme="minorHAnsi"/>
          <w:b/>
          <w:sz w:val="24"/>
          <w:szCs w:val="24"/>
        </w:rPr>
        <w:br/>
      </w:r>
      <w:r w:rsidR="00DD4995" w:rsidRPr="00B4115D">
        <w:rPr>
          <w:rFonts w:asciiTheme="minorHAnsi" w:hAnsiTheme="minorHAnsi"/>
          <w:b/>
          <w:sz w:val="24"/>
          <w:szCs w:val="24"/>
        </w:rPr>
        <w:t>I KRWIOLECZNICTWA W BYDGOSZCZY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3C08067D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EDB5C4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2C62D734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6E6A5CD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3973A75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24E80788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7475AC1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157FDB1" w14:textId="77777777" w:rsidR="003B79A5" w:rsidRDefault="003B79A5" w:rsidP="003B79A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07AC5B93" w14:textId="77777777" w:rsidR="003B79A5" w:rsidRDefault="003B79A5" w:rsidP="00B52B0F">
      <w:pPr>
        <w:pStyle w:val="Akapitzlist1"/>
        <w:numPr>
          <w:ilvl w:val="2"/>
          <w:numId w:val="41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7A41DBEF" w14:textId="77777777" w:rsidR="003B79A5" w:rsidRDefault="003B79A5" w:rsidP="003B79A5">
      <w:pPr>
        <w:rPr>
          <w:rFonts w:ascii="Calibri" w:hAnsi="Calibri" w:cs="Calibri"/>
          <w:i/>
        </w:rPr>
      </w:pPr>
    </w:p>
    <w:p w14:paraId="4B9F4F3E" w14:textId="77777777" w:rsidR="003B79A5" w:rsidRDefault="003B79A5" w:rsidP="003B79A5">
      <w:pPr>
        <w:ind w:left="5244" w:firstLine="420"/>
        <w:rPr>
          <w:rFonts w:ascii="Calibri" w:hAnsi="Calibri" w:cs="Calibri"/>
          <w:i/>
        </w:rPr>
      </w:pPr>
    </w:p>
    <w:p w14:paraId="39AFDB42" w14:textId="77777777" w:rsidR="003B79A5" w:rsidRDefault="003B79A5" w:rsidP="003B79A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2A7B55BC" w14:textId="77777777" w:rsidR="003B79A5" w:rsidRDefault="003B79A5" w:rsidP="003B79A5">
      <w:pPr>
        <w:rPr>
          <w:rFonts w:ascii="Calibri" w:hAnsi="Calibri" w:cs="Calibri"/>
          <w:i/>
          <w:iCs/>
        </w:rPr>
      </w:pPr>
    </w:p>
    <w:p w14:paraId="5894D035" w14:textId="77777777" w:rsidR="003B79A5" w:rsidRDefault="003B79A5" w:rsidP="003B79A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600462F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23554BD0" w14:textId="77777777" w:rsidR="003B79A5" w:rsidRDefault="003B79A5" w:rsidP="003B79A5">
      <w:pPr>
        <w:rPr>
          <w:rFonts w:ascii="Calibri" w:hAnsi="Calibri" w:cs="Calibri"/>
        </w:rPr>
      </w:pPr>
    </w:p>
    <w:p w14:paraId="1A4A393D" w14:textId="77777777" w:rsidR="003B79A5" w:rsidRDefault="003B79A5" w:rsidP="003B79A5">
      <w:pPr>
        <w:rPr>
          <w:rFonts w:ascii="Calibri" w:hAnsi="Calibri" w:cs="Calibri"/>
        </w:rPr>
      </w:pPr>
    </w:p>
    <w:p w14:paraId="2C82A85C" w14:textId="77777777" w:rsidR="003B79A5" w:rsidRDefault="003B79A5" w:rsidP="003B79A5">
      <w:pPr>
        <w:rPr>
          <w:rFonts w:ascii="Calibri" w:hAnsi="Calibri" w:cs="Calibri"/>
        </w:rPr>
      </w:pPr>
    </w:p>
    <w:p w14:paraId="2B81AB0A" w14:textId="77777777" w:rsidR="003B79A5" w:rsidRDefault="003B79A5" w:rsidP="003B79A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288B5B67" w14:textId="77777777" w:rsidR="003B79A5" w:rsidRDefault="003B79A5" w:rsidP="003B79A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53E3DD0" w14:textId="77777777" w:rsidR="003B79A5" w:rsidRDefault="003B79A5" w:rsidP="00B52B0F">
      <w:pPr>
        <w:pStyle w:val="Akapitzlist"/>
        <w:numPr>
          <w:ilvl w:val="2"/>
          <w:numId w:val="41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FD5FB4D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0F168F4B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83ED4F" w14:textId="77777777" w:rsidR="003B79A5" w:rsidRDefault="003B79A5" w:rsidP="00B52B0F">
      <w:pPr>
        <w:pStyle w:val="Akapitzlist"/>
        <w:numPr>
          <w:ilvl w:val="0"/>
          <w:numId w:val="47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3333F15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6ABDE048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11520FE9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4392AC0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7029B7B4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0B7957D3" w14:textId="77777777" w:rsidR="003B79A5" w:rsidRDefault="003B79A5" w:rsidP="003B79A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492AEEA0" w14:textId="77777777" w:rsidR="003B79A5" w:rsidRDefault="003B79A5" w:rsidP="00B52B0F">
      <w:pPr>
        <w:pStyle w:val="Akapitzlist"/>
        <w:numPr>
          <w:ilvl w:val="2"/>
          <w:numId w:val="41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zasoby powołuję się w niniejszym postępowaniu, tj. : …………………………………………………………………….………………………… </w:t>
      </w:r>
    </w:p>
    <w:p w14:paraId="0F115A1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27B95E99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0D6EE94E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72F90104" w14:textId="77777777" w:rsidR="003B79A5" w:rsidRDefault="003B79A5" w:rsidP="003B79A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55A8F2AF" w14:textId="77777777" w:rsidR="003B79A5" w:rsidRDefault="003B79A5" w:rsidP="003B79A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4D7303B5" w14:textId="77777777" w:rsidR="003B79A5" w:rsidRDefault="003B79A5" w:rsidP="003B79A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0621251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585EA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</w:p>
    <w:p w14:paraId="1ACF4FB5" w14:textId="77777777" w:rsidR="003B79A5" w:rsidRDefault="003B79A5" w:rsidP="003B79A5">
      <w:pPr>
        <w:rPr>
          <w:rFonts w:ascii="Calibri" w:hAnsi="Calibri" w:cs="Calibri"/>
        </w:rPr>
      </w:pPr>
    </w:p>
    <w:p w14:paraId="1E31833C" w14:textId="77777777" w:rsidR="003B79A5" w:rsidRDefault="003B79A5" w:rsidP="003B79A5">
      <w:pPr>
        <w:rPr>
          <w:rFonts w:ascii="Calibri" w:hAnsi="Calibri" w:cs="Calibri"/>
        </w:rPr>
      </w:pPr>
    </w:p>
    <w:p w14:paraId="6C845C47" w14:textId="77777777" w:rsidR="003B79A5" w:rsidRDefault="003B79A5" w:rsidP="003B79A5">
      <w:pPr>
        <w:rPr>
          <w:rFonts w:ascii="Calibri" w:hAnsi="Calibri" w:cs="Calibri"/>
        </w:rPr>
      </w:pPr>
    </w:p>
    <w:p w14:paraId="2CD4F493" w14:textId="77777777" w:rsidR="003B79A5" w:rsidRDefault="003B79A5" w:rsidP="003B79A5">
      <w:pPr>
        <w:jc w:val="right"/>
        <w:rPr>
          <w:rFonts w:ascii="Calibri" w:hAnsi="Calibri" w:cs="Calibri"/>
        </w:rPr>
      </w:pPr>
    </w:p>
    <w:p w14:paraId="00B76AB9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1785DAFB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052E8344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46E698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AD373D6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D0FD0C8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02C93BD6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7D09368A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657E3602" w14:textId="77777777" w:rsidR="003B79A5" w:rsidRDefault="003B79A5" w:rsidP="003B79A5">
      <w:pPr>
        <w:jc w:val="both"/>
        <w:rPr>
          <w:rFonts w:ascii="Calibri" w:hAnsi="Calibri" w:cs="Calibri"/>
          <w:i/>
          <w:lang w:eastAsia="ar-SA"/>
        </w:rPr>
      </w:pPr>
    </w:p>
    <w:p w14:paraId="35EACE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0BFF2F48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57C5894A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5030B532" w14:textId="77777777" w:rsidR="003B79A5" w:rsidRDefault="003B79A5" w:rsidP="003B79A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77A42CC8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056EAE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17E1EF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E75F5F7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E69EC95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00A5E0A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6A930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53C20E27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56A5BFEA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FC0545E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00716442" w14:textId="77777777" w:rsidR="003B79A5" w:rsidRDefault="003B79A5" w:rsidP="003B79A5">
      <w:pPr>
        <w:rPr>
          <w:rFonts w:ascii="Calibri" w:hAnsi="Calibri" w:cs="Calibri"/>
        </w:rPr>
      </w:pPr>
    </w:p>
    <w:p w14:paraId="191FDDBE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768A8A7A" w14:textId="77777777" w:rsidR="003B79A5" w:rsidRDefault="003B79A5" w:rsidP="003B79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3BEF687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6A875BF1" w14:textId="760089E6" w:rsidR="003B79A5" w:rsidRDefault="00604389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 xml:space="preserve">OCHRONA OSÓB I MIENIA  NALEŻĄCEGO DO REGIONALNEGO CENTRUM KRWIODAWSTWA </w:t>
      </w:r>
      <w:r w:rsidR="00DD4995">
        <w:rPr>
          <w:rFonts w:asciiTheme="minorHAnsi" w:hAnsiTheme="minorHAnsi"/>
          <w:b/>
          <w:sz w:val="24"/>
          <w:szCs w:val="24"/>
        </w:rPr>
        <w:br/>
      </w:r>
      <w:r w:rsidR="00DD4995" w:rsidRPr="00B4115D">
        <w:rPr>
          <w:rFonts w:asciiTheme="minorHAnsi" w:hAnsiTheme="minorHAnsi"/>
          <w:b/>
          <w:sz w:val="24"/>
          <w:szCs w:val="24"/>
        </w:rPr>
        <w:t>I KRWIOLECZNICTWA W BYDGOSZCZY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 w:rsidR="003B79A5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3B79A5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5DF2E06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3DF59796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</w:p>
    <w:p w14:paraId="11C5358E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55A436D1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17D7CC8A" w14:textId="77777777" w:rsidR="003B79A5" w:rsidRDefault="003B79A5" w:rsidP="003B79A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4CCE9117" w14:textId="77777777" w:rsidR="003B79A5" w:rsidRDefault="003B79A5" w:rsidP="003B79A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2BA0F9B8" w14:textId="77777777" w:rsidR="003B79A5" w:rsidRDefault="003B79A5" w:rsidP="003B79A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5998E3EE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96D045D" w14:textId="77777777" w:rsidR="003B79A5" w:rsidRPr="00CB0012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464D5AFF" w14:textId="77777777" w:rsidR="003B79A5" w:rsidRPr="00CB0012" w:rsidRDefault="003B79A5" w:rsidP="003B79A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20A8C21A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052B34A5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658F3F35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4378C6F8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0B75F575" w14:textId="77777777" w:rsidR="003B79A5" w:rsidRDefault="003B79A5" w:rsidP="003B79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756496B" w14:textId="77777777" w:rsidR="003B79A5" w:rsidRDefault="003B79A5" w:rsidP="003B79A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44B6563" w14:textId="77777777" w:rsidR="003B79A5" w:rsidRDefault="003B79A5" w:rsidP="003B79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7D66C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4DD8629" w14:textId="77777777" w:rsidR="003B79A5" w:rsidRDefault="003B79A5" w:rsidP="003B79A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0170BC0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CE9DF96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3335A2F" w14:textId="77777777" w:rsidR="003B79A5" w:rsidRDefault="003B79A5" w:rsidP="003B79A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3417701A" w14:textId="77777777" w:rsidR="003B79A5" w:rsidRDefault="003B79A5" w:rsidP="003B79A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>
        <w:br w:type="page"/>
      </w:r>
    </w:p>
    <w:p w14:paraId="023463AD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2EE0893D" w14:textId="77777777" w:rsidR="003B79A5" w:rsidRDefault="003B79A5" w:rsidP="003B79A5">
      <w:pPr>
        <w:ind w:left="4956" w:hanging="7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Wzór oświadczenie wykonawcy o aktualności informacji </w:t>
      </w:r>
    </w:p>
    <w:p w14:paraId="76FDB523" w14:textId="77777777" w:rsidR="003B79A5" w:rsidRDefault="003B79A5" w:rsidP="003B79A5">
      <w:pPr>
        <w:ind w:right="-99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Krwiolecznictwa w Bydgoszczy</w:t>
      </w:r>
    </w:p>
    <w:p w14:paraId="7E1AF799" w14:textId="77777777" w:rsidR="003B79A5" w:rsidRDefault="003B79A5" w:rsidP="003B79A5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Zamawiający:</w:t>
      </w:r>
    </w:p>
    <w:p w14:paraId="6B999A6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Regionalne Centrum Krwiodawstwa i Krwiolecznictwa w Bydgoszczy</w:t>
      </w:r>
    </w:p>
    <w:p w14:paraId="7EC51198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Ks. Ryszarda </w:t>
      </w:r>
      <w:proofErr w:type="spellStart"/>
      <w:r>
        <w:rPr>
          <w:rFonts w:ascii="Calibri" w:hAnsi="Calibri" w:cs="Calibri"/>
          <w:sz w:val="24"/>
          <w:szCs w:val="24"/>
        </w:rPr>
        <w:t>Markwarta</w:t>
      </w:r>
      <w:proofErr w:type="spellEnd"/>
      <w:r>
        <w:rPr>
          <w:rFonts w:ascii="Calibri" w:hAnsi="Calibri" w:cs="Calibri"/>
          <w:sz w:val="24"/>
          <w:szCs w:val="24"/>
        </w:rPr>
        <w:t xml:space="preserve"> 8; 85-015 Bydgoszcz</w:t>
      </w:r>
    </w:p>
    <w:p w14:paraId="6940ECA0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(pełna nazwa/firma, adres)</w:t>
      </w:r>
    </w:p>
    <w:p w14:paraId="7AC2B26E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</w:p>
    <w:p w14:paraId="1A440CE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3FB036AA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62DE070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(pełna nazwa/firma, adres, w zależności od podmiotu: </w:t>
      </w:r>
      <w:r>
        <w:rPr>
          <w:rFonts w:ascii="Calibri" w:hAnsi="Calibri" w:cs="Calibri"/>
          <w:i/>
          <w:sz w:val="24"/>
          <w:szCs w:val="24"/>
        </w:rPr>
        <w:br/>
        <w:t xml:space="preserve">NIP/ PESEL, KRS/ </w:t>
      </w:r>
      <w:proofErr w:type="spellStart"/>
      <w:r>
        <w:rPr>
          <w:rFonts w:ascii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hAnsi="Calibri" w:cs="Calibri"/>
          <w:i/>
          <w:sz w:val="24"/>
          <w:szCs w:val="24"/>
        </w:rPr>
        <w:t>)</w:t>
      </w:r>
    </w:p>
    <w:p w14:paraId="090809E0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bCs w:val="0"/>
          <w:i/>
          <w:color w:val="auto"/>
          <w:kern w:val="0"/>
          <w:sz w:val="24"/>
          <w:szCs w:val="24"/>
          <w:lang w:eastAsia="pl-PL"/>
        </w:rPr>
      </w:pPr>
    </w:p>
    <w:p w14:paraId="146F7A0B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4"/>
          <w:szCs w:val="24"/>
        </w:rPr>
      </w:pPr>
    </w:p>
    <w:p w14:paraId="13A9BD28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14:paraId="71CA741B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OŚWIADCZENIE WYKONAWCY</w:t>
      </w:r>
    </w:p>
    <w:p w14:paraId="7ED52212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AKTUALNOŚCI INFORMACJI ZAWARTYCH W OŚWIADCZENIU,</w:t>
      </w:r>
    </w:p>
    <w:p w14:paraId="51890CE4" w14:textId="77777777" w:rsidR="003B79A5" w:rsidRDefault="003B79A5" w:rsidP="003B79A5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KTÓRYM MOWA W ART. 125 UST. 1 USTAWY PZP</w:t>
      </w:r>
    </w:p>
    <w:p w14:paraId="11C0668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47F59B" w14:textId="6E287572" w:rsidR="003B79A5" w:rsidRDefault="003B79A5" w:rsidP="003B79A5">
      <w:pPr>
        <w:pStyle w:val="Listapunktowana22"/>
        <w:ind w:left="284" w:hanging="1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związku ze złożeniem oferty w postępowaniu o udzielenie zamówienia prowadzonego w trybie podstawowym na podstawie </w:t>
      </w:r>
      <w:r>
        <w:rPr>
          <w:rFonts w:ascii="Calibri" w:hAnsi="Calibri" w:cs="Calibri"/>
        </w:rPr>
        <w:t>art. 275 pkt. 1 ustawy z dnia 11 września 2019 r. Prawo zamówień publicznych</w:t>
      </w:r>
      <w:r>
        <w:rPr>
          <w:rFonts w:ascii="Calibri" w:eastAsiaTheme="minorHAnsi" w:hAnsi="Calibri" w:cs="Calibri"/>
          <w:lang w:eastAsia="en-US"/>
        </w:rPr>
        <w:t xml:space="preserve"> pn.</w:t>
      </w:r>
      <w:r w:rsidR="000071E7">
        <w:rPr>
          <w:rFonts w:ascii="Calibri" w:eastAsiaTheme="minorHAnsi" w:hAnsi="Calibri" w:cs="Calibri"/>
          <w:lang w:eastAsia="en-US"/>
        </w:rPr>
        <w:t xml:space="preserve"> </w:t>
      </w:r>
      <w:r w:rsidR="00604389">
        <w:rPr>
          <w:rFonts w:ascii="Calibri" w:hAnsi="Calibri" w:cs="Calibri"/>
          <w:b/>
          <w:sz w:val="20"/>
          <w:szCs w:val="20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="00604389">
        <w:rPr>
          <w:rFonts w:ascii="Calibri" w:hAnsi="Calibri" w:cs="Calibri"/>
          <w:b/>
          <w:sz w:val="20"/>
          <w:szCs w:val="20"/>
        </w:rPr>
        <w:t>”.</w:t>
      </w:r>
    </w:p>
    <w:p w14:paraId="190B7DFC" w14:textId="77777777" w:rsidR="004B3D95" w:rsidRDefault="004B3D95" w:rsidP="003B79A5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</w:p>
    <w:p w14:paraId="2CA626C2" w14:textId="412A910D" w:rsidR="003B79A5" w:rsidRDefault="003B79A5" w:rsidP="003B79A5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Ja/My, niżej podpisany/-ni:</w:t>
      </w:r>
    </w:p>
    <w:p w14:paraId="7D29A61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1D56A0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350F4FE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43D3906F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658DC33" w14:textId="77777777" w:rsidR="003B79A5" w:rsidRDefault="003B79A5" w:rsidP="003B79A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Oświadczam/-my, że:</w:t>
      </w:r>
    </w:p>
    <w:p w14:paraId="3A045D41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7A607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5D313CF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DABEBF4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87BDF2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</w:t>
      </w:r>
    </w:p>
    <w:p w14:paraId="7D8E9945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/miejscowość i data/</w:t>
      </w:r>
    </w:p>
    <w:p w14:paraId="629ADA4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B503D9" w14:textId="77777777" w:rsidR="003B79A5" w:rsidRDefault="003B79A5" w:rsidP="003B79A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0619A29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B63FA2D" w14:textId="77777777" w:rsidR="003B79A5" w:rsidRDefault="003B79A5" w:rsidP="003B79A5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5815DAC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Dokument należy podpisać elektronicznie zgodnie z wymaganiami SWZ</w:t>
      </w:r>
    </w:p>
    <w:p w14:paraId="2EF37AB5" w14:textId="77777777" w:rsidR="003B79A5" w:rsidRDefault="003B79A5" w:rsidP="003B79A5">
      <w:pPr>
        <w:rPr>
          <w:rFonts w:ascii="Calibri" w:hAnsi="Calibri" w:cs="Calibri"/>
          <w:sz w:val="24"/>
          <w:szCs w:val="24"/>
        </w:rPr>
      </w:pPr>
    </w:p>
    <w:p w14:paraId="4DB748D2" w14:textId="77777777" w:rsidR="003B79A5" w:rsidRDefault="003B79A5" w:rsidP="003B79A5">
      <w:pPr>
        <w:spacing w:after="160" w:line="256" w:lineRule="auto"/>
        <w:rPr>
          <w:rFonts w:ascii="Calibri" w:hAnsi="Calibri" w:cs="Calibri"/>
          <w:b/>
        </w:rPr>
      </w:pPr>
      <w:r>
        <w:br w:type="page"/>
      </w:r>
    </w:p>
    <w:p w14:paraId="0B717CAE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 –</w:t>
      </w:r>
    </w:p>
    <w:p w14:paraId="1BC8D144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Wzór oświadczenia dot. grupy kapitałowej</w:t>
      </w:r>
    </w:p>
    <w:p w14:paraId="0210DE12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C240D23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E18E52F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C1D3B61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187BC318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5EF834CD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30E88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F954D71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6DC89B39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3F7DC3B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6C8AD76" w14:textId="77777777" w:rsidR="003B79A5" w:rsidRDefault="003B79A5" w:rsidP="003B79A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B33C2B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16180F39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340CA9C4" w14:textId="77777777" w:rsidR="003B79A5" w:rsidRDefault="003B79A5" w:rsidP="003B79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 DOTYCZĄCE GRUPY KAPITAŁOWEJ</w:t>
      </w:r>
    </w:p>
    <w:p w14:paraId="64D9968C" w14:textId="77777777" w:rsidR="003B79A5" w:rsidRDefault="003B79A5" w:rsidP="003B79A5">
      <w:pPr>
        <w:jc w:val="center"/>
        <w:rPr>
          <w:rFonts w:ascii="Calibri" w:hAnsi="Calibri" w:cs="Calibri"/>
          <w:b/>
          <w:i/>
        </w:rPr>
      </w:pPr>
    </w:p>
    <w:p w14:paraId="5B96B700" w14:textId="77777777" w:rsidR="00604389" w:rsidRDefault="003B79A5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b/>
          <w:sz w:val="22"/>
          <w:szCs w:val="22"/>
        </w:rPr>
      </w:pPr>
      <w:r w:rsidRPr="000071E7">
        <w:rPr>
          <w:rFonts w:ascii="Calibri" w:hAnsi="Calibri" w:cs="Calibri"/>
          <w:sz w:val="22"/>
          <w:szCs w:val="22"/>
        </w:rPr>
        <w:t>Przystępując do prowadzonego przez Regionalne Centrum Krwiodawstwa i Krwiolecznictwa w Bydgoszczy postępowania o udzielenie zamówienia publicznego pn.:</w:t>
      </w:r>
      <w:r w:rsidRPr="000071E7">
        <w:rPr>
          <w:rFonts w:ascii="Calibri" w:hAnsi="Calibri" w:cs="Calibri"/>
          <w:b/>
          <w:sz w:val="22"/>
          <w:szCs w:val="22"/>
        </w:rPr>
        <w:t xml:space="preserve"> </w:t>
      </w:r>
    </w:p>
    <w:p w14:paraId="0A716A9B" w14:textId="1246C94E" w:rsidR="003B79A5" w:rsidRPr="00604389" w:rsidRDefault="00604389" w:rsidP="003B79A5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i/>
          <w:sz w:val="22"/>
          <w:szCs w:val="22"/>
        </w:rPr>
      </w:pPr>
      <w:r w:rsidRPr="00604389">
        <w:rPr>
          <w:rFonts w:ascii="Calibri" w:hAnsi="Calibri" w:cs="Calibri"/>
          <w:b/>
          <w:sz w:val="22"/>
          <w:szCs w:val="22"/>
        </w:rPr>
        <w:t>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Pr="00604389">
        <w:rPr>
          <w:rFonts w:ascii="Calibri" w:hAnsi="Calibri" w:cs="Calibri"/>
          <w:b/>
          <w:sz w:val="22"/>
          <w:szCs w:val="22"/>
        </w:rPr>
        <w:t>”</w:t>
      </w:r>
      <w:r w:rsidRPr="00604389">
        <w:rPr>
          <w:rFonts w:ascii="Calibri" w:hAnsi="Calibri" w:cs="Calibri"/>
          <w:b/>
          <w:color w:val="auto"/>
          <w:sz w:val="22"/>
          <w:szCs w:val="22"/>
        </w:rPr>
        <w:br/>
      </w:r>
    </w:p>
    <w:p w14:paraId="3C136572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Ja niżej podpisany </w:t>
      </w:r>
      <w:r>
        <w:rPr>
          <w:rFonts w:ascii="Calibri" w:eastAsiaTheme="minorHAnsi" w:hAnsi="Calibri" w:cs="Calibri"/>
          <w:color w:val="000000"/>
          <w:lang w:eastAsia="en-US"/>
        </w:rPr>
        <w:t>[imię nazwisko]:</w:t>
      </w:r>
    </w:p>
    <w:p w14:paraId="4F2795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CA0A1C7" w14:textId="77777777" w:rsidR="003B79A5" w:rsidRDefault="003B79A5" w:rsidP="003B79A5">
      <w:pPr>
        <w:ind w:firstLine="284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ab/>
      </w:r>
    </w:p>
    <w:p w14:paraId="796B368A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reprezentując firmę </w:t>
      </w:r>
      <w:r>
        <w:rPr>
          <w:rFonts w:ascii="Calibri" w:eastAsiaTheme="minorHAnsi" w:hAnsi="Calibri" w:cs="Calibri"/>
          <w:color w:val="000000"/>
          <w:lang w:eastAsia="en-US"/>
        </w:rPr>
        <w:t xml:space="preserve">[o ile dotyczy]: </w:t>
      </w:r>
    </w:p>
    <w:p w14:paraId="211857E0" w14:textId="77777777" w:rsidR="003B79A5" w:rsidRDefault="003B79A5" w:rsidP="003B79A5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3DEFFD13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3ACC8D6E" w14:textId="77777777" w:rsidR="003B79A5" w:rsidRDefault="003B79A5" w:rsidP="003B79A5">
      <w:pPr>
        <w:rPr>
          <w:rFonts w:ascii="Calibri" w:eastAsiaTheme="minorHAnsi" w:hAnsi="Calibri" w:cs="Calibri"/>
          <w:color w:val="000000"/>
          <w:lang w:eastAsia="en-US"/>
        </w:rPr>
      </w:pPr>
    </w:p>
    <w:p w14:paraId="545A9265" w14:textId="1045F5C0" w:rsidR="003B79A5" w:rsidRDefault="003B79A5" w:rsidP="003B79A5">
      <w:pPr>
        <w:spacing w:line="360" w:lineRule="auto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 xml:space="preserve">Przystępując do udziału w postępowaniu o udzielenie zamówienia, w zakresie art. 108 ust. 1 pkt 5 ustawy </w:t>
      </w:r>
      <w:r>
        <w:rPr>
          <w:rFonts w:asciiTheme="minorHAnsi" w:hAnsiTheme="minorHAnsi"/>
          <w:b/>
          <w:i/>
          <w:iCs/>
          <w:kern w:val="2"/>
          <w:sz w:val="22"/>
          <w:szCs w:val="22"/>
        </w:rPr>
        <w:t>Prawo zamówień publicznych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(Dz. U. z 202</w:t>
      </w:r>
      <w:r w:rsidR="00127914">
        <w:rPr>
          <w:rFonts w:asciiTheme="minorHAnsi" w:hAnsiTheme="minorHAnsi"/>
          <w:b/>
          <w:kern w:val="2"/>
          <w:sz w:val="22"/>
          <w:szCs w:val="22"/>
        </w:rPr>
        <w:t>3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roku, poz. 1</w:t>
      </w:r>
      <w:r w:rsidR="00127914">
        <w:rPr>
          <w:rFonts w:asciiTheme="minorHAnsi" w:hAnsiTheme="minorHAnsi"/>
          <w:b/>
          <w:kern w:val="2"/>
          <w:sz w:val="22"/>
          <w:szCs w:val="22"/>
        </w:rPr>
        <w:t>605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kern w:val="2"/>
          <w:sz w:val="22"/>
          <w:szCs w:val="22"/>
        </w:rPr>
        <w:t>t.j</w:t>
      </w:r>
      <w:proofErr w:type="spellEnd"/>
      <w:r>
        <w:rPr>
          <w:rFonts w:asciiTheme="minorHAnsi" w:hAnsiTheme="minorHAnsi"/>
          <w:b/>
          <w:kern w:val="2"/>
          <w:sz w:val="22"/>
          <w:szCs w:val="22"/>
        </w:rPr>
        <w:t>. ze zm.) niniejszym oświadczam, że wykonawca:</w:t>
      </w:r>
    </w:p>
    <w:p w14:paraId="31AF19F0" w14:textId="77777777" w:rsidR="003B79A5" w:rsidRDefault="003B79A5" w:rsidP="003B79A5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2582DF96" w14:textId="77777777" w:rsidR="003B79A5" w:rsidRDefault="003B79A5" w:rsidP="003B79A5">
      <w:pPr>
        <w:pStyle w:val="Bezodstpw"/>
        <w:spacing w:line="360" w:lineRule="auto"/>
        <w:jc w:val="both"/>
        <w:rPr>
          <w:rFonts w:asciiTheme="minorHAnsi" w:hAnsiTheme="minorHAnsi"/>
        </w:rPr>
      </w:pPr>
      <w:r>
        <w:rPr>
          <w:vertAlign w:val="superscript"/>
        </w:rPr>
        <w:t xml:space="preserve">* </w:t>
      </w:r>
      <w:r>
        <w:rPr>
          <w:b/>
        </w:rPr>
        <w:t>Nie należy</w:t>
      </w:r>
      <w:r>
        <w:t xml:space="preserve"> do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wykonawcą, który złożył odrębną ofertę lub ofertę częściową w postępowaniu</w:t>
      </w:r>
    </w:p>
    <w:p w14:paraId="28C83757" w14:textId="77777777" w:rsidR="003B79A5" w:rsidRDefault="003B79A5" w:rsidP="003B79A5">
      <w:pPr>
        <w:pStyle w:val="Bezodstpw"/>
        <w:spacing w:line="360" w:lineRule="auto"/>
        <w:jc w:val="both"/>
        <w:rPr>
          <w:b/>
        </w:rPr>
      </w:pPr>
    </w:p>
    <w:p w14:paraId="23FFC0C6" w14:textId="77777777" w:rsidR="003B79A5" w:rsidRDefault="003B79A5" w:rsidP="003B79A5">
      <w:pPr>
        <w:pStyle w:val="Bezodstpw"/>
        <w:spacing w:line="360" w:lineRule="auto"/>
        <w:jc w:val="both"/>
      </w:pPr>
      <w:r>
        <w:rPr>
          <w:vertAlign w:val="superscript"/>
        </w:rPr>
        <w:t>*</w:t>
      </w:r>
      <w:r>
        <w:rPr>
          <w:b/>
        </w:rPr>
        <w:t>Należy</w:t>
      </w:r>
      <w:r>
        <w:t xml:space="preserve"> do tej samej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 </w:t>
      </w:r>
      <w:r>
        <w:rPr>
          <w:b/>
        </w:rPr>
        <w:t>(podać nazwy)</w:t>
      </w:r>
      <w:r>
        <w:t xml:space="preserve"> …………………………………………………………, </w:t>
      </w:r>
    </w:p>
    <w:p w14:paraId="2593404D" w14:textId="77777777" w:rsidR="003B79A5" w:rsidRDefault="003B79A5" w:rsidP="003B79A5">
      <w:pPr>
        <w:pStyle w:val="Bezodstpw"/>
        <w:spacing w:line="360" w:lineRule="auto"/>
        <w:jc w:val="both"/>
      </w:pPr>
      <w:r>
        <w:t>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1D1691AE" w14:textId="77777777" w:rsidR="003B79A5" w:rsidRDefault="003B79A5" w:rsidP="003B79A5">
      <w:pPr>
        <w:spacing w:line="360" w:lineRule="auto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05DF9389" w14:textId="77777777" w:rsidR="003B79A5" w:rsidRDefault="003B79A5" w:rsidP="003B79A5">
      <w:pPr>
        <w:pStyle w:val="Akapitzlist"/>
        <w:ind w:left="108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  <w:r>
        <w:br w:type="page"/>
      </w:r>
    </w:p>
    <w:p w14:paraId="6D2BA1A5" w14:textId="77777777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3DE51D98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19AD245E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2258DCF4" w14:textId="77777777" w:rsidR="003B79A5" w:rsidRDefault="003B79A5" w:rsidP="003B79A5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462135F6" w14:textId="77777777" w:rsidR="003B79A5" w:rsidRDefault="003B79A5" w:rsidP="003B79A5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31FF67D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C3FBDE6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4650C01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238A5F0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E6D43A7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0C90D8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0C199053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BC2792C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EAF6F96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58CF32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</w:p>
    <w:p w14:paraId="39A80766" w14:textId="77777777" w:rsidR="008E795C" w:rsidRPr="00023131" w:rsidRDefault="008E795C" w:rsidP="008E795C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7E30A69F" w14:textId="77777777" w:rsidR="008E795C" w:rsidRDefault="008E795C" w:rsidP="008E795C">
      <w:pPr>
        <w:jc w:val="both"/>
        <w:rPr>
          <w:sz w:val="24"/>
          <w:szCs w:val="24"/>
        </w:rPr>
      </w:pPr>
    </w:p>
    <w:p w14:paraId="2B752869" w14:textId="77777777" w:rsidR="008E795C" w:rsidRPr="000F5019" w:rsidRDefault="008E795C" w:rsidP="008E795C">
      <w:pPr>
        <w:tabs>
          <w:tab w:val="left" w:pos="851"/>
        </w:tabs>
        <w:ind w:left="357" w:right="-44"/>
        <w:jc w:val="center"/>
        <w:rPr>
          <w:rFonts w:asciiTheme="minorHAnsi" w:hAnsiTheme="minorHAnsi"/>
          <w:b/>
          <w:sz w:val="22"/>
          <w:szCs w:val="22"/>
        </w:rPr>
      </w:pPr>
      <w:r w:rsidRPr="000F5019">
        <w:rPr>
          <w:rFonts w:asciiTheme="minorHAnsi" w:hAnsiTheme="minorHAnsi"/>
          <w:b/>
          <w:sz w:val="22"/>
          <w:szCs w:val="22"/>
        </w:rPr>
        <w:t xml:space="preserve">SZCZEGÓŁOWY OPIS  PRZEDMIOTU ZAMÓWIENIA </w:t>
      </w:r>
    </w:p>
    <w:p w14:paraId="489C075B" w14:textId="77777777" w:rsidR="008E795C" w:rsidRPr="000F5019" w:rsidRDefault="008E795C" w:rsidP="008E795C">
      <w:pPr>
        <w:tabs>
          <w:tab w:val="left" w:pos="851"/>
        </w:tabs>
        <w:ind w:left="357" w:right="-44"/>
        <w:jc w:val="center"/>
        <w:rPr>
          <w:rFonts w:asciiTheme="minorHAnsi" w:hAnsiTheme="minorHAnsi"/>
          <w:b/>
          <w:sz w:val="22"/>
          <w:szCs w:val="22"/>
        </w:rPr>
      </w:pPr>
    </w:p>
    <w:p w14:paraId="5550F5C5" w14:textId="43082751" w:rsidR="007C0B78" w:rsidRPr="007C0B78" w:rsidRDefault="008E795C" w:rsidP="007C0B7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F5019">
        <w:rPr>
          <w:rFonts w:asciiTheme="minorHAnsi" w:hAnsiTheme="minorHAnsi"/>
          <w:b/>
          <w:sz w:val="22"/>
          <w:szCs w:val="22"/>
        </w:rPr>
        <w:t xml:space="preserve">Przedmiotem zamówienia jest świadczenie na rzecz Zamawiającego usługi stałej, całodobowej ochrony osób i mienia należącego do Regionalnego Centrum Krwiodawstwa i Krwiolecznictwa w Bydgoszczy, obejmującej ochronę i dozór nieruchomości zabudowanej, położonej przy ul. Ks.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8 w Bydgoszczy wraz z budowlami i budynkami na niej posadowionymi obejmującymi między innymi: budynek główny, budynek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magazynowo-gospodarczy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oraz garaże, a także ochronę i dozór osób i mienia znajdującego się na nieruchomości położonej przy ul. Ks. </w:t>
      </w:r>
      <w:proofErr w:type="spellStart"/>
      <w:r w:rsidRPr="000F5019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0F5019">
        <w:rPr>
          <w:rFonts w:asciiTheme="minorHAnsi" w:hAnsiTheme="minorHAnsi"/>
          <w:b/>
          <w:sz w:val="22"/>
          <w:szCs w:val="22"/>
        </w:rPr>
        <w:t xml:space="preserve"> 8 w Bydgoszczy</w:t>
      </w:r>
      <w:r w:rsidR="0046469A">
        <w:rPr>
          <w:rFonts w:asciiTheme="minorHAnsi" w:hAnsiTheme="minorHAnsi"/>
          <w:b/>
          <w:sz w:val="22"/>
          <w:szCs w:val="22"/>
        </w:rPr>
        <w:t xml:space="preserve"> w okresie </w:t>
      </w:r>
      <w:r w:rsidR="007C0B78" w:rsidRPr="007C0B78">
        <w:rPr>
          <w:rFonts w:asciiTheme="minorHAnsi" w:hAnsiTheme="minorHAnsi" w:cstheme="minorHAnsi"/>
          <w:b/>
          <w:bCs/>
          <w:sz w:val="22"/>
          <w:szCs w:val="22"/>
        </w:rPr>
        <w:t xml:space="preserve">od dnia 01.05.2024 r. do dnia 31.03.2026r. </w:t>
      </w:r>
    </w:p>
    <w:p w14:paraId="1DF1784F" w14:textId="77777777" w:rsidR="007C0B78" w:rsidRDefault="007C0B78" w:rsidP="007C0B78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/>
          <w:sz w:val="22"/>
          <w:szCs w:val="22"/>
        </w:rPr>
      </w:pPr>
    </w:p>
    <w:p w14:paraId="5B541449" w14:textId="77777777" w:rsidR="008E795C" w:rsidRPr="004A149C" w:rsidRDefault="008E795C" w:rsidP="008D373E">
      <w:pPr>
        <w:pStyle w:val="Akapitzlist"/>
        <w:numPr>
          <w:ilvl w:val="0"/>
          <w:numId w:val="52"/>
        </w:numPr>
        <w:ind w:left="284" w:right="-4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A149C">
        <w:rPr>
          <w:rFonts w:asciiTheme="minorHAnsi" w:hAnsiTheme="minorHAnsi"/>
          <w:b/>
          <w:sz w:val="22"/>
          <w:szCs w:val="22"/>
          <w:u w:val="single"/>
        </w:rPr>
        <w:t>Świadczenie usługi obejmuje:</w:t>
      </w:r>
    </w:p>
    <w:p w14:paraId="445EE93D" w14:textId="77777777" w:rsidR="009F0C13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wykonywanie usługi ochrony mienia całodobowo, we wszystkie dni tygodnia, święta i dni ustawowo wolne;</w:t>
      </w:r>
    </w:p>
    <w:p w14:paraId="03918502" w14:textId="22E0ABF8" w:rsidR="009F0C13" w:rsidRPr="009F0C13" w:rsidRDefault="009F0C13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>Łączn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ą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szacunkow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ą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ilość godzin ochrony obiektu przez pracowników stałej obsady w okresie objętym umową wynosi </w:t>
      </w:r>
      <w:r w:rsidR="004646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16800 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>h (</w:t>
      </w:r>
      <w:r w:rsidR="0046469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700</w:t>
      </w:r>
      <w:r w:rsidRPr="009F0C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x 24h).</w:t>
      </w:r>
    </w:p>
    <w:p w14:paraId="308DD98F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9F0C13">
        <w:rPr>
          <w:rFonts w:asciiTheme="minorHAnsi" w:hAnsiTheme="minorHAnsi" w:cstheme="minorHAnsi"/>
          <w:sz w:val="22"/>
          <w:szCs w:val="22"/>
        </w:rPr>
        <w:t>wykonywanie usługi ochrony mienia przez pracowników ochrony o odpowiednim do realizacji</w:t>
      </w:r>
      <w:r w:rsidRPr="004A149C">
        <w:rPr>
          <w:rFonts w:asciiTheme="minorHAnsi" w:hAnsiTheme="minorHAnsi"/>
          <w:sz w:val="22"/>
          <w:szCs w:val="22"/>
        </w:rPr>
        <w:t xml:space="preserve"> zamówienia stanie zdrowia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 fizycznego i intelektualnego</w:t>
      </w:r>
      <w:r w:rsidRPr="004A149C">
        <w:rPr>
          <w:rFonts w:asciiTheme="minorHAnsi" w:hAnsiTheme="minorHAnsi"/>
          <w:sz w:val="22"/>
          <w:szCs w:val="22"/>
        </w:rPr>
        <w:t xml:space="preserve"> oraz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osoby </w:t>
      </w:r>
      <w:r w:rsidRPr="004A149C">
        <w:rPr>
          <w:rFonts w:asciiTheme="minorHAnsi" w:hAnsiTheme="minorHAnsi"/>
          <w:sz w:val="22"/>
          <w:szCs w:val="22"/>
        </w:rPr>
        <w:t>niekarane;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 Pracownik ochrony sprawny fizycznie w rozumieniu Zamawiającego  to osoba nie mająca problemów ruchowych, w szczególności z przemieszczaniem się, schylaniem oraz z interwencją w sytuacjach wymagających ochrony fizycznej. </w:t>
      </w:r>
      <w:r w:rsidRPr="004A149C">
        <w:rPr>
          <w:rFonts w:eastAsia="Calibri"/>
          <w:sz w:val="22"/>
          <w:szCs w:val="22"/>
          <w:lang w:eastAsia="en-US"/>
        </w:rPr>
        <w:t>Dodatkowo osoby ochraniające obiekty powinny się charakteryzować wysokim poziomem kultury osobistej i komunikatywnością</w:t>
      </w:r>
      <w:r w:rsidRPr="004A149C">
        <w:rPr>
          <w:rFonts w:eastAsia="Calibri"/>
          <w:sz w:val="22"/>
          <w:szCs w:val="22"/>
          <w:lang w:val="pl-PL" w:eastAsia="en-US"/>
        </w:rPr>
        <w:t xml:space="preserve">. </w:t>
      </w:r>
      <w:r w:rsidRPr="004A149C">
        <w:rPr>
          <w:rFonts w:eastAsia="Calibri"/>
          <w:sz w:val="22"/>
          <w:szCs w:val="22"/>
          <w:lang w:eastAsia="en-US"/>
        </w:rPr>
        <w:t>Pracownik musi biegle posługiwać się językiem polskim w mowie i piśmie.</w:t>
      </w:r>
    </w:p>
    <w:p w14:paraId="4CE00735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  <w:lang w:val="pl-PL"/>
        </w:rPr>
        <w:t>z</w:t>
      </w:r>
      <w:r w:rsidRPr="00670496">
        <w:rPr>
          <w:rFonts w:asciiTheme="minorHAnsi" w:hAnsiTheme="minorHAnsi"/>
          <w:sz w:val="22"/>
          <w:szCs w:val="22"/>
        </w:rPr>
        <w:t xml:space="preserve">e względu na konieczność szkolenia pracownika ochrony w zakresie licznych obowiązujących  u Zamawiającego  instrukcji i procedur Zamawiający wymaga stałego zespołu pracowników ochrony przypisanego do obiektu RCKiK. </w:t>
      </w:r>
      <w:r>
        <w:rPr>
          <w:rFonts w:asciiTheme="minorHAnsi" w:hAnsiTheme="minorHAnsi"/>
          <w:sz w:val="22"/>
          <w:szCs w:val="22"/>
          <w:lang w:val="pl-PL"/>
        </w:rPr>
        <w:t>W</w:t>
      </w:r>
      <w:r w:rsidRPr="00670496">
        <w:rPr>
          <w:rFonts w:asciiTheme="minorHAnsi" w:hAnsiTheme="minorHAnsi"/>
          <w:sz w:val="22"/>
          <w:szCs w:val="22"/>
        </w:rPr>
        <w:t xml:space="preserve"> dniu podpisania umowy Wykonawca </w:t>
      </w:r>
      <w:r>
        <w:rPr>
          <w:rFonts w:asciiTheme="minorHAnsi" w:hAnsiTheme="minorHAnsi"/>
          <w:sz w:val="22"/>
          <w:szCs w:val="22"/>
          <w:lang w:val="pl-PL"/>
        </w:rPr>
        <w:t>z</w:t>
      </w:r>
      <w:r w:rsidRPr="00670496">
        <w:rPr>
          <w:rFonts w:asciiTheme="minorHAnsi" w:hAnsiTheme="minorHAnsi"/>
          <w:sz w:val="22"/>
          <w:szCs w:val="22"/>
        </w:rPr>
        <w:t>obowiązany jest przedłożyć Zamawiającemu imienny wykaz pracowników ochrony, którzy będą mogli pełnić ochronę na obiek</w:t>
      </w:r>
      <w:r>
        <w:rPr>
          <w:rFonts w:asciiTheme="minorHAnsi" w:hAnsiTheme="minorHAnsi"/>
          <w:sz w:val="22"/>
          <w:szCs w:val="22"/>
          <w:lang w:val="pl-PL"/>
        </w:rPr>
        <w:t xml:space="preserve">cie </w:t>
      </w:r>
      <w:r w:rsidRPr="00670496">
        <w:rPr>
          <w:rFonts w:asciiTheme="minorHAnsi" w:hAnsiTheme="minorHAnsi"/>
          <w:sz w:val="22"/>
          <w:szCs w:val="22"/>
        </w:rPr>
        <w:t>RCKiK</w:t>
      </w:r>
    </w:p>
    <w:p w14:paraId="4981684D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dokonanie zmiany personalnej pracownika ochrony na żądanie Zamawiającego w uzasadnionych przypadkach</w:t>
      </w:r>
    </w:p>
    <w:p w14:paraId="048B28F8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  <w:lang w:val="pl-PL"/>
        </w:rPr>
        <w:t>w</w:t>
      </w:r>
      <w:r w:rsidRPr="00670496">
        <w:rPr>
          <w:rFonts w:asciiTheme="minorHAnsi" w:hAnsiTheme="minorHAnsi"/>
          <w:sz w:val="22"/>
          <w:szCs w:val="22"/>
        </w:rPr>
        <w:t xml:space="preserve"> trakcie realizacji umowy, na Wykonawcy ciąży obowiązek poinformowania Zamawiającego z wyprzedzeniem min. </w:t>
      </w:r>
      <w:r w:rsidRPr="00670496">
        <w:rPr>
          <w:rFonts w:asciiTheme="minorHAnsi" w:hAnsiTheme="minorHAnsi"/>
          <w:sz w:val="22"/>
          <w:szCs w:val="22"/>
          <w:lang w:val="pl-PL"/>
        </w:rPr>
        <w:t xml:space="preserve">2 </w:t>
      </w:r>
      <w:r w:rsidRPr="00670496">
        <w:rPr>
          <w:rFonts w:asciiTheme="minorHAnsi" w:hAnsiTheme="minorHAnsi"/>
          <w:sz w:val="22"/>
          <w:szCs w:val="22"/>
        </w:rPr>
        <w:t xml:space="preserve"> dni roboczych o planowanej zmianie personalnej w stałym zespole.</w:t>
      </w:r>
    </w:p>
    <w:p w14:paraId="69AF6126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zapewnienie pracownikom ochrony jednolitego umundurowania i posiadania identyfikatorów przez pracowników ochrony realizujących zadania ochrony mienia;</w:t>
      </w:r>
    </w:p>
    <w:p w14:paraId="082ECB58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ochrona może być świadczona wyłącznie przez pracowników posiadających odpowiednie kwalifikacje</w:t>
      </w:r>
      <w:r w:rsidRPr="000F5019">
        <w:rPr>
          <w:rFonts w:asciiTheme="minorHAnsi" w:hAnsiTheme="minorHAnsi"/>
          <w:sz w:val="22"/>
          <w:szCs w:val="22"/>
        </w:rPr>
        <w:t xml:space="preserve"> </w:t>
      </w:r>
      <w:r w:rsidRPr="00161892">
        <w:rPr>
          <w:rFonts w:asciiTheme="minorHAnsi" w:hAnsiTheme="minorHAnsi"/>
          <w:b/>
          <w:bCs/>
          <w:sz w:val="22"/>
          <w:szCs w:val="22"/>
        </w:rPr>
        <w:t>(1 osoba na zmianie);.</w:t>
      </w:r>
      <w:r w:rsidRPr="000F5019">
        <w:rPr>
          <w:rFonts w:asciiTheme="minorHAnsi" w:hAnsiTheme="minorHAnsi"/>
          <w:sz w:val="22"/>
          <w:szCs w:val="22"/>
        </w:rPr>
        <w:t xml:space="preserve"> Zamawiający nie wymaga, aby pracownik ochrony świadczący usługę u </w:t>
      </w:r>
      <w:r w:rsidRPr="000F5019">
        <w:rPr>
          <w:rFonts w:asciiTheme="minorHAnsi" w:hAnsiTheme="minorHAnsi"/>
          <w:sz w:val="22"/>
          <w:szCs w:val="22"/>
        </w:rPr>
        <w:lastRenderedPageBreak/>
        <w:t>Zamawiającego był kwalifikowanym pracownikiem ochrony, o którym mowa w art. 26 ustawy o ochronie osób i mienia</w:t>
      </w:r>
      <w:r w:rsidRPr="000F5019">
        <w:rPr>
          <w:rFonts w:asciiTheme="minorHAnsi" w:hAnsiTheme="minorHAnsi"/>
          <w:color w:val="C00000"/>
          <w:sz w:val="22"/>
          <w:szCs w:val="22"/>
        </w:rPr>
        <w:t>.</w:t>
      </w:r>
    </w:p>
    <w:p w14:paraId="063BAEF6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bezpieczeństwa osób znajdujących się w obiektach Regionalnego Centrum,</w:t>
      </w:r>
    </w:p>
    <w:p w14:paraId="3AB3CB7D" w14:textId="77777777" w:rsidR="008E795C" w:rsidRPr="000F194F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strzeżenie powierzonego mienia, w tym przed kradzieżą, zniszczeniem lub uszkodzeniem,</w:t>
      </w:r>
    </w:p>
    <w:p w14:paraId="1E925620" w14:textId="79B36791" w:rsidR="008E795C" w:rsidRPr="00F6155B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Stałe monitorowanie budynku i otoczenia; budynek wyposażony w system monitoringu – </w:t>
      </w:r>
      <w:r w:rsidR="00F6155B" w:rsidRPr="00F6155B">
        <w:rPr>
          <w:rFonts w:asciiTheme="minorHAnsi" w:hAnsiTheme="minorHAnsi"/>
          <w:sz w:val="22"/>
          <w:szCs w:val="22"/>
          <w:lang w:val="pl-PL"/>
        </w:rPr>
        <w:t>10</w:t>
      </w:r>
      <w:r w:rsidRPr="00F6155B">
        <w:rPr>
          <w:rFonts w:asciiTheme="minorHAnsi" w:hAnsiTheme="minorHAnsi"/>
          <w:sz w:val="22"/>
          <w:szCs w:val="22"/>
          <w:lang w:val="pl-PL"/>
        </w:rPr>
        <w:t xml:space="preserve"> kamer zewnętrzne i  </w:t>
      </w:r>
      <w:r w:rsidR="00F6155B" w:rsidRPr="00F6155B">
        <w:rPr>
          <w:rFonts w:asciiTheme="minorHAnsi" w:hAnsiTheme="minorHAnsi"/>
          <w:sz w:val="22"/>
          <w:szCs w:val="22"/>
          <w:lang w:val="pl-PL"/>
        </w:rPr>
        <w:t>12</w:t>
      </w:r>
      <w:r w:rsidRPr="00F6155B">
        <w:rPr>
          <w:rFonts w:asciiTheme="minorHAnsi" w:hAnsiTheme="minorHAnsi"/>
          <w:sz w:val="22"/>
          <w:szCs w:val="22"/>
          <w:lang w:val="pl-PL"/>
        </w:rPr>
        <w:t xml:space="preserve"> kamer wewnętrznych</w:t>
      </w:r>
    </w:p>
    <w:p w14:paraId="6EFEC9B0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</w:rPr>
        <w:t xml:space="preserve">regularny obchód obiektów i  terenu chronionego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4A149C">
        <w:rPr>
          <w:rFonts w:asciiTheme="minorHAnsi" w:hAnsiTheme="minorHAnsi"/>
          <w:sz w:val="22"/>
          <w:szCs w:val="22"/>
        </w:rPr>
        <w:t>(m.in. sczytywanie wyznaczonych punktów np. czytnikiem minimum 3 razy na dobę</w:t>
      </w:r>
      <w:r w:rsidRPr="004A149C">
        <w:rPr>
          <w:rFonts w:asciiTheme="minorHAnsi" w:hAnsiTheme="minorHAnsi"/>
          <w:sz w:val="22"/>
          <w:szCs w:val="22"/>
          <w:lang w:val="pl-PL"/>
        </w:rPr>
        <w:t>, a w niedziele i święta 6 x na dobę</w:t>
      </w:r>
      <w:r>
        <w:rPr>
          <w:rFonts w:asciiTheme="minorHAnsi" w:hAnsiTheme="minorHAnsi"/>
          <w:sz w:val="22"/>
          <w:szCs w:val="22"/>
          <w:lang w:val="pl-PL"/>
        </w:rPr>
        <w:t>)</w:t>
      </w:r>
    </w:p>
    <w:p w14:paraId="3F8C4A64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</w:rPr>
        <w:t xml:space="preserve">Wykonawca zainstaluje na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swój koszt, na </w:t>
      </w:r>
      <w:r w:rsidRPr="004A149C">
        <w:rPr>
          <w:rFonts w:asciiTheme="minorHAnsi" w:hAnsiTheme="minorHAnsi"/>
          <w:sz w:val="22"/>
          <w:szCs w:val="22"/>
        </w:rPr>
        <w:t>terenie obiektów RCKiK (wewnątrz i na zewnątrz) system weryfikacji rzetelności pracy pracowników ochrony. Instalacja systemu polega na rozmieszczeniu w wybranych miejscach obiektów punktów kontrolnych (</w:t>
      </w:r>
      <w:r w:rsidRPr="004A149C">
        <w:rPr>
          <w:rFonts w:asciiTheme="minorHAnsi" w:hAnsiTheme="minorHAnsi"/>
          <w:b/>
          <w:bCs/>
          <w:sz w:val="22"/>
          <w:szCs w:val="22"/>
        </w:rPr>
        <w:t xml:space="preserve">około </w:t>
      </w:r>
      <w:r w:rsidRPr="004A149C">
        <w:rPr>
          <w:rFonts w:asciiTheme="minorHAnsi" w:hAnsiTheme="minorHAnsi"/>
          <w:b/>
          <w:bCs/>
          <w:sz w:val="22"/>
          <w:szCs w:val="22"/>
          <w:lang w:val="pl-PL"/>
        </w:rPr>
        <w:t xml:space="preserve">5 </w:t>
      </w:r>
      <w:r w:rsidRPr="004A149C">
        <w:rPr>
          <w:rFonts w:asciiTheme="minorHAnsi" w:hAnsiTheme="minorHAnsi"/>
          <w:b/>
          <w:bCs/>
          <w:sz w:val="22"/>
          <w:szCs w:val="22"/>
        </w:rPr>
        <w:t>punktów</w:t>
      </w:r>
      <w:r w:rsidRPr="004A149C">
        <w:rPr>
          <w:rFonts w:asciiTheme="minorHAnsi" w:hAnsiTheme="minorHAnsi"/>
          <w:sz w:val="22"/>
          <w:szCs w:val="22"/>
        </w:rPr>
        <w:t>) oraz skonfigurowaniu czytnika. Pracownik ochrony wyposażony w rejestrator zobligowany będzie do odczytu z punktów kontrolnych wyposażonych w transpondery zbliżeniowe. Na żądanie Wykonawca przedstawi Zamawiającemu aktualny wykaz odczytów z ostatniego miesiąca/tygodnia/dnia</w:t>
      </w:r>
      <w:r w:rsidRPr="004A149C">
        <w:rPr>
          <w:rFonts w:asciiTheme="minorHAnsi" w:hAnsiTheme="minorHAnsi"/>
          <w:sz w:val="22"/>
          <w:szCs w:val="22"/>
          <w:lang w:val="pl-PL"/>
        </w:rPr>
        <w:t>.</w:t>
      </w:r>
    </w:p>
    <w:p w14:paraId="040EB613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obsługiwanie centrali sygnalizacji </w:t>
      </w:r>
      <w:proofErr w:type="spellStart"/>
      <w:r w:rsidRPr="004A149C">
        <w:rPr>
          <w:rFonts w:asciiTheme="minorHAnsi" w:hAnsiTheme="minorHAnsi"/>
          <w:sz w:val="22"/>
          <w:szCs w:val="22"/>
          <w:lang w:val="pl-PL"/>
        </w:rPr>
        <w:t>ppożarowej</w:t>
      </w:r>
      <w:proofErr w:type="spellEnd"/>
      <w:r w:rsidRPr="004A149C">
        <w:rPr>
          <w:rFonts w:asciiTheme="minorHAnsi" w:hAnsiTheme="minorHAnsi"/>
          <w:sz w:val="22"/>
          <w:szCs w:val="22"/>
          <w:lang w:val="pl-PL"/>
        </w:rPr>
        <w:t>, postępowanie zgodnie z instrukcją ppoż.</w:t>
      </w:r>
    </w:p>
    <w:p w14:paraId="436B9EEA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udaremnianie prób dokonania kradzieży lub dewastacji mienia chronionego;</w:t>
      </w:r>
    </w:p>
    <w:p w14:paraId="12BC50B3" w14:textId="77777777" w:rsidR="008E795C" w:rsidRPr="00C57342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interwencja w przypadku ingerencji osób z zewnątrz zagrażającej zniszczeniem, kradzieżą lub innym naruszeniem substancji chronionego mienia; </w:t>
      </w:r>
    </w:p>
    <w:p w14:paraId="5D70A6C3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uprawnieni do wezwania osób zakłócających porządek do opuszczenia budynku lub obiektu, zatrzymania osób stwarzających bezpośrednie zagrożenie życia lub zdrowia ludzi, a także dla chronionego mienia w celu ich niezwłocznego przekazania policji lub Straży Miejskiej. Realizując ten obowiązek pracownicy ochrony mogą jeżeli zajdzie taka konieczność korzystać z pomocy Grupy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Patrolowej</w:t>
      </w:r>
      <w:r w:rsidRPr="000F5019">
        <w:rPr>
          <w:rFonts w:asciiTheme="minorHAnsi" w:hAnsiTheme="minorHAnsi"/>
          <w:sz w:val="22"/>
          <w:szCs w:val="22"/>
        </w:rPr>
        <w:t>;</w:t>
      </w:r>
    </w:p>
    <w:p w14:paraId="45BA6879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w godzinach pracy Zamawiającego zobowiązani są wydawać uprawnionym pracownikom klucze do pomieszczeń oraz odbierać je po zakończonej pracy;</w:t>
      </w:r>
    </w:p>
    <w:p w14:paraId="1B46B76F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na swój koszt Zamawiającemu Księgi Ewidencji Kluczy, która będzie stanowiła własność Zamawiającego;</w:t>
      </w:r>
    </w:p>
    <w:p w14:paraId="02F7F020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do dyspozycji pracowników ochro</w:t>
      </w:r>
      <w:r>
        <w:rPr>
          <w:rFonts w:asciiTheme="minorHAnsi" w:hAnsiTheme="minorHAnsi"/>
          <w:sz w:val="22"/>
          <w:szCs w:val="22"/>
        </w:rPr>
        <w:t>ny obiektu telefonu komórkowego</w:t>
      </w:r>
    </w:p>
    <w:p w14:paraId="7CC3A415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wykonywanie czynności sprawdzających wobec osób wchodzących i wychodzących (po godz. 16:00) oraz pojazdów wjeżdżających i  wyjeżdżających na (z) </w:t>
      </w:r>
      <w:r>
        <w:rPr>
          <w:rFonts w:asciiTheme="minorHAnsi" w:hAnsiTheme="minorHAnsi"/>
          <w:sz w:val="22"/>
          <w:szCs w:val="22"/>
        </w:rPr>
        <w:t>teren(-u) objęty (-ego) ochroną</w:t>
      </w:r>
      <w:r>
        <w:rPr>
          <w:rFonts w:asciiTheme="minorHAnsi" w:hAnsiTheme="minorHAnsi"/>
          <w:sz w:val="22"/>
          <w:szCs w:val="22"/>
          <w:lang w:val="pl-PL"/>
        </w:rPr>
        <w:t xml:space="preserve"> ( przez całą dobę)</w:t>
      </w:r>
    </w:p>
    <w:p w14:paraId="787ABD21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zapewnienie dojazdu oraz wyjazdu do/z posesji;</w:t>
      </w:r>
    </w:p>
    <w:p w14:paraId="17B6835E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nadzór i niezwłoczne zgłaszanie Zamawiającemu o wszelkich zdarzeniach mogących wpłynąć na stan chronionego mienia, w szczególności o pożarze, zalaniu, wycieku itp. oraz o  zagrożeniu ich powstania;</w:t>
      </w:r>
    </w:p>
    <w:p w14:paraId="4FDA61AC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pracownicy ochrony zobowiązani są do przestrzegania zapisów Instrukcji Bezpieczeństwa  Pożarowego Obiektów chronionych, w tym </w:t>
      </w:r>
      <w:r>
        <w:rPr>
          <w:rFonts w:asciiTheme="minorHAnsi" w:hAnsiTheme="minorHAnsi"/>
          <w:sz w:val="22"/>
          <w:szCs w:val="22"/>
          <w:lang w:val="pl-PL"/>
        </w:rPr>
        <w:t xml:space="preserve">muszą </w:t>
      </w:r>
      <w:r w:rsidRPr="000F5019">
        <w:rPr>
          <w:rFonts w:asciiTheme="minorHAnsi" w:hAnsiTheme="minorHAnsi"/>
          <w:sz w:val="22"/>
          <w:szCs w:val="22"/>
        </w:rPr>
        <w:t>znać zasady postępowania na wypadek pożaru lub innego miejscowego zagrożenia i umieć praktycznie posługiwać się podręcznym sprzętem gaśniczym;</w:t>
      </w:r>
    </w:p>
    <w:p w14:paraId="07E1E9FD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zobowiązani są znać lokalizację wyłączników zaworów dostarczanych mediów po to, aby w sytuacjach awaryjnych (pożar zalanie) móc przeciwdziałać potęgowaniu się strat;</w:t>
      </w:r>
    </w:p>
    <w:p w14:paraId="00DA54F9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 xml:space="preserve">pracownicy ochrony zobowiązani są do śledzenia monitoringu </w:t>
      </w:r>
      <w:r>
        <w:rPr>
          <w:rFonts w:asciiTheme="minorHAnsi" w:hAnsiTheme="minorHAnsi"/>
          <w:sz w:val="22"/>
          <w:szCs w:val="22"/>
          <w:lang w:val="pl-PL"/>
        </w:rPr>
        <w:t>wizyjnego</w:t>
      </w:r>
      <w:r w:rsidRPr="000F5019">
        <w:rPr>
          <w:rFonts w:asciiTheme="minorHAnsi" w:hAnsiTheme="minorHAnsi"/>
          <w:sz w:val="22"/>
          <w:szCs w:val="22"/>
        </w:rPr>
        <w:t>,</w:t>
      </w:r>
    </w:p>
    <w:p w14:paraId="52FA8190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w budynku głównym Zamawiającego od godziny 19 –tej do godziny 7.00 dyżuruje personel medyczny (Ekspedycja Krwi, Pracownia Konsultacyjna, Dział Preparatyki i Ekspedycji Krwi);</w:t>
      </w:r>
    </w:p>
    <w:p w14:paraId="6F49587D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po zakończeniu pracy personelu medycznego (z wyłączeniem osób dyżurujących)  i administracyjnego w obiekcie są zobowiązani do sprawdzenia : czy nikt nieuprawniony nie pozostał oraz czy zdane zostały wszystkie klucze, czy są zamknięte wszystkie pomieszczenia (z wyłączeniem pomieszczeń dyżurującego personelu medycznego) w tym okna wyłączone urządzenia elektryczne, zakręcone krany itp.;</w:t>
      </w:r>
    </w:p>
    <w:p w14:paraId="6BD49D48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zobowiązaniu do prowadzenia „Książki przebiegu służby” (Dziennik dyżurów) odnotowując w niej zdarzenia z jej przebiegu ora sporządzać notatki;</w:t>
      </w:r>
    </w:p>
    <w:p w14:paraId="56A2C652" w14:textId="77777777" w:rsidR="008E795C" w:rsidRPr="000F5019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0F5019">
        <w:rPr>
          <w:rFonts w:asciiTheme="minorHAnsi" w:hAnsiTheme="minorHAnsi"/>
          <w:sz w:val="22"/>
          <w:szCs w:val="22"/>
        </w:rPr>
        <w:t>pracownicy ochrony są zobowiązani do obsługi bramy wjazdowej/wyjazdowej;</w:t>
      </w:r>
    </w:p>
    <w:p w14:paraId="3D9F18AC" w14:textId="77777777" w:rsidR="008E795C" w:rsidRPr="004A149C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4A149C">
        <w:rPr>
          <w:rFonts w:asciiTheme="minorHAnsi" w:hAnsiTheme="minorHAnsi"/>
          <w:sz w:val="22"/>
          <w:szCs w:val="22"/>
          <w:u w:val="single"/>
        </w:rPr>
        <w:t xml:space="preserve">w okresie zimowym </w:t>
      </w:r>
      <w:r>
        <w:rPr>
          <w:rFonts w:asciiTheme="minorHAnsi" w:hAnsiTheme="minorHAnsi"/>
          <w:sz w:val="22"/>
          <w:szCs w:val="22"/>
          <w:u w:val="single"/>
          <w:lang w:val="pl-PL"/>
        </w:rPr>
        <w:t xml:space="preserve">zapewnienie dostępności do RCKiK (tj. odśnieżanie, posypywanie piaskiem, solą drogową – w sposób ręczny) </w:t>
      </w:r>
      <w:r w:rsidRPr="004A149C">
        <w:rPr>
          <w:rFonts w:asciiTheme="minorHAnsi" w:hAnsiTheme="minorHAnsi"/>
          <w:sz w:val="22"/>
          <w:szCs w:val="22"/>
          <w:u w:val="single"/>
        </w:rPr>
        <w:t xml:space="preserve">z </w:t>
      </w:r>
      <w:r w:rsidRPr="000F5019">
        <w:rPr>
          <w:rFonts w:asciiTheme="minorHAnsi" w:hAnsiTheme="minorHAnsi"/>
          <w:sz w:val="22"/>
          <w:szCs w:val="22"/>
          <w:u w:val="single"/>
        </w:rPr>
        <w:t xml:space="preserve">częstotliwością w zależności od opadów atmosferycznych </w:t>
      </w:r>
      <w:r w:rsidRPr="000F5019">
        <w:rPr>
          <w:rFonts w:asciiTheme="minorHAnsi" w:hAnsiTheme="minorHAnsi"/>
          <w:b/>
          <w:bCs/>
          <w:sz w:val="22"/>
          <w:szCs w:val="22"/>
          <w:u w:val="single"/>
        </w:rPr>
        <w:t>(sprzęt oraz środki zapewnia Zamawiający</w:t>
      </w:r>
      <w:r w:rsidRPr="000F5019">
        <w:rPr>
          <w:rFonts w:asciiTheme="minorHAnsi" w:hAnsiTheme="minorHAnsi"/>
          <w:sz w:val="22"/>
          <w:szCs w:val="22"/>
          <w:u w:val="single"/>
        </w:rPr>
        <w:t>)</w:t>
      </w:r>
      <w:r w:rsidRPr="000F5019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4A149C">
        <w:rPr>
          <w:rFonts w:asciiTheme="minorHAnsi" w:hAnsiTheme="minorHAnsi"/>
          <w:sz w:val="22"/>
          <w:szCs w:val="22"/>
          <w:lang w:val="pl-PL"/>
        </w:rPr>
        <w:t xml:space="preserve">Do budynku głównego prowadzą dwa wejścia: wejście główne dla honorowych dawców krwi, oraz wejście przy Ekspedycji Krwi dla służb medycznych odbierających krew i jej składniki - dla szpitali. </w:t>
      </w:r>
    </w:p>
    <w:p w14:paraId="1B825302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lastRenderedPageBreak/>
        <w:t>Do obowiązków ochrony należy zapewnienie odśnieżania:</w:t>
      </w:r>
    </w:p>
    <w:p w14:paraId="71B72301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>- dojścia do schodów</w:t>
      </w:r>
    </w:p>
    <w:p w14:paraId="19C6CECF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- schodów </w:t>
      </w:r>
    </w:p>
    <w:p w14:paraId="7AF88EF9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 xml:space="preserve">- wejść do budynku </w:t>
      </w:r>
    </w:p>
    <w:p w14:paraId="2C91D401" w14:textId="77777777" w:rsidR="008E795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  <w:r w:rsidRPr="004A149C">
        <w:rPr>
          <w:rFonts w:asciiTheme="minorHAnsi" w:hAnsiTheme="minorHAnsi"/>
          <w:sz w:val="22"/>
          <w:szCs w:val="22"/>
          <w:lang w:val="pl-PL"/>
        </w:rPr>
        <w:t>zarówno przy wejściu głównym jak i przy wejściu od strony Ekspedycji Krwi. Wejścia znajdują się w odległości około 70 m</w:t>
      </w:r>
    </w:p>
    <w:p w14:paraId="717EF36A" w14:textId="77777777" w:rsidR="008E795C" w:rsidRPr="004A149C" w:rsidRDefault="008E795C" w:rsidP="008E795C">
      <w:pPr>
        <w:pStyle w:val="Akapitzlist"/>
        <w:tabs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>W załączeniu Zamawiający dołącza zdjęcia poglądowe wejść do obiektu</w:t>
      </w:r>
    </w:p>
    <w:p w14:paraId="2E4D2D88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 centrum są dwa punkty ochrony monitorowane. Od godziny 6.00 do godziny 19.00 przy wejściu Głównym, po godzinie 19.00 punkt ochrony przy Ekspedycji</w:t>
      </w:r>
      <w:r>
        <w:rPr>
          <w:rFonts w:asciiTheme="minorHAnsi" w:hAnsiTheme="minorHAnsi"/>
          <w:sz w:val="22"/>
          <w:szCs w:val="22"/>
          <w:lang w:val="pl-PL"/>
        </w:rPr>
        <w:t xml:space="preserve"> Krwi.</w:t>
      </w:r>
    </w:p>
    <w:p w14:paraId="61D89657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Wykonawca oraz pracownicy ochrony zobowiązani są do zachowania tajemnicy mającej wpływ na bezpieczeństwo Zamawiającego i prowadzonej przez niego działalności, zarówno w trakcie trwania umowy jak i po jej zakończeniu;</w:t>
      </w:r>
    </w:p>
    <w:p w14:paraId="4D0C82F0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hAnsiTheme="minorHAnsi"/>
          <w:sz w:val="22"/>
          <w:szCs w:val="22"/>
        </w:rPr>
        <w:t>Wykonawca zobowiązuje się wykonywać usługę z należytą starannością, w oparciu o  Przepisy ustawy o ochronie osób i mienia z dnia 22 sierpnia 1997 r. oraz rozporządzeń  wykonawczych do ww. ustawy;</w:t>
      </w:r>
    </w:p>
    <w:p w14:paraId="74080A46" w14:textId="77777777" w:rsidR="008E795C" w:rsidRPr="00670496" w:rsidRDefault="008E795C" w:rsidP="008D373E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powiadomienie odpowiednich jednostek w razie zdarzenia na obiekcie (pożar, włamanie, kradzież, napad, wypadek, zalanie, wycieki i inne awarie) </w:t>
      </w:r>
    </w:p>
    <w:p w14:paraId="15ACE0A2" w14:textId="77777777" w:rsidR="00C67B59" w:rsidRDefault="008E795C" w:rsidP="00C67B59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70496">
        <w:rPr>
          <w:rFonts w:asciiTheme="minorHAnsi" w:eastAsiaTheme="minorHAnsi" w:hAnsiTheme="minorHAnsi"/>
          <w:color w:val="000000"/>
          <w:sz w:val="22"/>
          <w:szCs w:val="22"/>
          <w:lang w:val="pl-PL" w:eastAsia="en-US"/>
        </w:rPr>
        <w:t>współdziałanie z pracownikami Grupy Patrolowej i innymi służbami w sytuacjach nadzwyczajnych.</w:t>
      </w:r>
      <w:r w:rsidRPr="00670496">
        <w:rPr>
          <w:rFonts w:asciiTheme="minorHAnsi" w:hAnsiTheme="minorHAnsi"/>
          <w:sz w:val="22"/>
          <w:szCs w:val="22"/>
        </w:rPr>
        <w:t xml:space="preserve"> Zamawiający dopuszcza  udział  podwykonawców w części dotyczącej wsparcia Grupy Patrolowej. W  takim wypadku  Wykonawca ma obowiązek wskazać w Formularzu cenowym, stanowiącym załącznik nr </w:t>
      </w:r>
      <w:r w:rsidRPr="00670496">
        <w:rPr>
          <w:rFonts w:asciiTheme="minorHAnsi" w:hAnsiTheme="minorHAnsi"/>
          <w:sz w:val="22"/>
          <w:szCs w:val="22"/>
          <w:lang w:val="pl-PL"/>
        </w:rPr>
        <w:t>1</w:t>
      </w:r>
      <w:r w:rsidRPr="00670496">
        <w:rPr>
          <w:rFonts w:asciiTheme="minorHAnsi" w:hAnsiTheme="minorHAnsi"/>
          <w:sz w:val="22"/>
          <w:szCs w:val="22"/>
        </w:rPr>
        <w:t xml:space="preserve"> do </w:t>
      </w:r>
      <w:r w:rsidRPr="00670496">
        <w:rPr>
          <w:rFonts w:asciiTheme="minorHAnsi" w:hAnsiTheme="minorHAnsi"/>
          <w:sz w:val="22"/>
          <w:szCs w:val="22"/>
          <w:lang w:val="pl-PL"/>
        </w:rPr>
        <w:t>SWZ</w:t>
      </w:r>
      <w:r w:rsidRPr="00670496">
        <w:rPr>
          <w:rFonts w:asciiTheme="minorHAnsi" w:hAnsiTheme="minorHAnsi"/>
          <w:sz w:val="22"/>
          <w:szCs w:val="22"/>
        </w:rPr>
        <w:t>, nazwę firmy podwykonawcy. Brak powyższych informacji w ofercie oznaczać będzie, że Wykonawca nie będzie korzystał z podwykonawstwa przy realizacji zamówienia.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D0ACC">
        <w:rPr>
          <w:rFonts w:asciiTheme="minorHAnsi" w:hAnsiTheme="minorHAnsi"/>
          <w:sz w:val="22"/>
          <w:szCs w:val="22"/>
        </w:rPr>
        <w:t>Czas przybycia Grupy Patrolowej nie może być dłuższy niż 20 minut od chwili wezwania.</w:t>
      </w:r>
    </w:p>
    <w:p w14:paraId="20321779" w14:textId="7FBF8520" w:rsidR="0046469A" w:rsidRPr="00604386" w:rsidRDefault="0046469A" w:rsidP="00A93ECC">
      <w:pPr>
        <w:pStyle w:val="Akapitzlist"/>
        <w:numPr>
          <w:ilvl w:val="0"/>
          <w:numId w:val="51"/>
        </w:numPr>
        <w:tabs>
          <w:tab w:val="left" w:pos="284"/>
          <w:tab w:val="left" w:pos="851"/>
        </w:tabs>
        <w:ind w:left="567" w:right="-44" w:hanging="567"/>
        <w:jc w:val="both"/>
        <w:rPr>
          <w:rFonts w:asciiTheme="minorHAnsi" w:hAnsiTheme="minorHAnsi"/>
          <w:sz w:val="22"/>
          <w:szCs w:val="22"/>
        </w:rPr>
      </w:pPr>
      <w:r w:rsidRPr="00604386">
        <w:rPr>
          <w:rFonts w:asciiTheme="minorHAnsi" w:hAnsiTheme="minorHAnsi"/>
          <w:sz w:val="22"/>
          <w:szCs w:val="22"/>
          <w:lang w:val="pl-PL"/>
        </w:rPr>
        <w:t xml:space="preserve">Zamawiający przewiduje w </w:t>
      </w:r>
      <w:r w:rsidR="00C67B59" w:rsidRPr="00604386">
        <w:rPr>
          <w:rFonts w:asciiTheme="minorHAnsi" w:hAnsiTheme="minorHAnsi"/>
          <w:sz w:val="22"/>
          <w:szCs w:val="22"/>
          <w:lang w:val="pl-PL"/>
        </w:rPr>
        <w:t xml:space="preserve">2024 roku rozpoczęcie prac budowlanych na terenie Regionalnego Centrum polegających na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przebudowie i rozbudow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ie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R</w:t>
      </w:r>
      <w:proofErr w:type="spellStart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egionalnego</w:t>
      </w:r>
      <w:proofErr w:type="spellEnd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C</w:t>
      </w:r>
      <w:proofErr w:type="spellStart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entrum</w:t>
      </w:r>
      <w:proofErr w:type="spellEnd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K</w:t>
      </w:r>
      <w:proofErr w:type="spellStart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rwiodawstwa</w:t>
      </w:r>
      <w:proofErr w:type="spellEnd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i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K</w:t>
      </w:r>
      <w:proofErr w:type="spellStart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rwiolecznictwa</w:t>
      </w:r>
      <w:proofErr w:type="spellEnd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w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B</w:t>
      </w:r>
      <w:proofErr w:type="spellStart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>ydgoszczy</w:t>
      </w:r>
      <w:proofErr w:type="spellEnd"/>
      <w:r w:rsidR="00C67B59" w:rsidRPr="00604386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wraz z garażem podziemnym i infrastrukturą techniczną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 xml:space="preserve">. W związku z powyższym </w:t>
      </w:r>
      <w:r w:rsidR="00604386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 xml:space="preserve">zmianie ulegnie między innymi organizacja wejść i wyjść do Centrum zarówno dla honorowych dawców krwi, jak i dostawców. </w:t>
      </w:r>
      <w:r w:rsidR="00C67B59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Zamawiający będzie wymagał od Wykonawcy ścisłej współpracy i zaangażowania pracowników ochrony w celu prawidłowej realizacji umowy</w:t>
      </w:r>
      <w:r w:rsidR="00604386" w:rsidRPr="00604386">
        <w:rPr>
          <w:rFonts w:ascii="Calibri" w:eastAsiaTheme="minorHAnsi" w:hAnsi="Calibri" w:cs="Calibri"/>
          <w:bCs/>
          <w:sz w:val="23"/>
          <w:szCs w:val="23"/>
          <w:lang w:val="pl-PL" w:eastAsia="en-US"/>
        </w:rPr>
        <w:t>.</w:t>
      </w:r>
    </w:p>
    <w:p w14:paraId="6EC23D76" w14:textId="77777777" w:rsidR="008E795C" w:rsidRPr="00C67B59" w:rsidRDefault="008E795C" w:rsidP="008E795C">
      <w:pPr>
        <w:pStyle w:val="Akapitzlist"/>
        <w:tabs>
          <w:tab w:val="left" w:pos="284"/>
          <w:tab w:val="left" w:pos="851"/>
        </w:tabs>
        <w:ind w:left="567" w:right="-44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CBCC8C9" w14:textId="77777777" w:rsidR="008E795C" w:rsidRPr="003E50D7" w:rsidRDefault="008E795C" w:rsidP="008D373E">
      <w:pPr>
        <w:pStyle w:val="Akapitzlist"/>
        <w:numPr>
          <w:ilvl w:val="0"/>
          <w:numId w:val="52"/>
        </w:numPr>
        <w:ind w:left="284" w:right="-44" w:hanging="284"/>
        <w:jc w:val="both"/>
        <w:rPr>
          <w:rFonts w:asciiTheme="minorHAnsi" w:hAnsiTheme="minorHAnsi"/>
          <w:b/>
          <w:sz w:val="22"/>
          <w:szCs w:val="22"/>
        </w:rPr>
      </w:pPr>
      <w:r w:rsidRPr="003E50D7">
        <w:rPr>
          <w:rFonts w:asciiTheme="minorHAnsi" w:hAnsiTheme="minorHAnsi"/>
          <w:b/>
          <w:sz w:val="22"/>
          <w:szCs w:val="22"/>
          <w:lang w:val="pl-PL"/>
        </w:rPr>
        <w:t>Pozostałe wymagania:</w:t>
      </w:r>
    </w:p>
    <w:p w14:paraId="3A3CBC20" w14:textId="249874A7" w:rsidR="008E795C" w:rsidRPr="005C06B8" w:rsidRDefault="008E795C" w:rsidP="008D373E">
      <w:pPr>
        <w:pStyle w:val="Akapitzlist"/>
        <w:numPr>
          <w:ilvl w:val="0"/>
          <w:numId w:val="54"/>
        </w:numPr>
        <w:ind w:left="567" w:right="-4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>Wykonawca zobowiązuje się do współpracy i do wykonywania innych poleceń Zamawiającego w ramach realizacji przedmiotu zamówienia</w:t>
      </w:r>
      <w:r w:rsidR="004B3D95">
        <w:rPr>
          <w:rFonts w:asciiTheme="minorHAnsi" w:hAnsiTheme="minorHAnsi"/>
          <w:sz w:val="22"/>
          <w:szCs w:val="22"/>
          <w:lang w:val="pl-PL"/>
        </w:rPr>
        <w:t xml:space="preserve"> miedzy innymi w przypadku np. wystąpienia stanu zagrożenia epidemicznego</w:t>
      </w:r>
      <w:r w:rsidR="00DC50F1">
        <w:rPr>
          <w:rFonts w:asciiTheme="minorHAnsi" w:hAnsiTheme="minorHAnsi"/>
          <w:sz w:val="22"/>
          <w:szCs w:val="22"/>
          <w:lang w:val="pl-PL"/>
        </w:rPr>
        <w:t>;</w:t>
      </w:r>
    </w:p>
    <w:p w14:paraId="4709E567" w14:textId="77777777" w:rsidR="008E795C" w:rsidRPr="000F5019" w:rsidRDefault="008E795C" w:rsidP="008E795C">
      <w:pPr>
        <w:pStyle w:val="Akapitzlist"/>
        <w:ind w:left="284" w:right="-44"/>
        <w:jc w:val="both"/>
        <w:rPr>
          <w:rFonts w:asciiTheme="minorHAnsi" w:hAnsiTheme="minorHAnsi"/>
          <w:sz w:val="22"/>
          <w:szCs w:val="22"/>
        </w:rPr>
      </w:pPr>
    </w:p>
    <w:p w14:paraId="61B268B9" w14:textId="77777777" w:rsidR="008E795C" w:rsidRPr="003E50D7" w:rsidRDefault="008E795C" w:rsidP="008D373E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E50D7">
        <w:rPr>
          <w:rFonts w:asciiTheme="minorHAnsi" w:hAnsiTheme="minorHAnsi"/>
          <w:b/>
          <w:sz w:val="22"/>
          <w:szCs w:val="22"/>
        </w:rPr>
        <w:t>Osoby odpowiedzialne za realizacj</w:t>
      </w:r>
      <w:r w:rsidRPr="003E50D7">
        <w:rPr>
          <w:rFonts w:asciiTheme="minorHAnsi" w:hAnsiTheme="minorHAnsi"/>
          <w:b/>
          <w:sz w:val="22"/>
          <w:szCs w:val="22"/>
          <w:lang w:val="pl-PL"/>
        </w:rPr>
        <w:t>ę</w:t>
      </w:r>
      <w:r w:rsidRPr="003E50D7">
        <w:rPr>
          <w:rFonts w:asciiTheme="minorHAnsi" w:hAnsiTheme="minorHAnsi"/>
          <w:b/>
          <w:sz w:val="22"/>
          <w:szCs w:val="22"/>
        </w:rPr>
        <w:t xml:space="preserve"> umowy:</w:t>
      </w:r>
    </w:p>
    <w:p w14:paraId="146865EA" w14:textId="77777777" w:rsidR="008E795C" w:rsidRPr="00023131" w:rsidRDefault="008E795C" w:rsidP="008D373E">
      <w:pPr>
        <w:numPr>
          <w:ilvl w:val="1"/>
          <w:numId w:val="53"/>
        </w:numPr>
        <w:tabs>
          <w:tab w:val="clear" w:pos="144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Ze strony Zamawiającego- </w:t>
      </w:r>
      <w:r>
        <w:rPr>
          <w:rFonts w:asciiTheme="minorHAnsi" w:hAnsiTheme="minorHAnsi"/>
          <w:sz w:val="22"/>
          <w:szCs w:val="22"/>
        </w:rPr>
        <w:t xml:space="preserve">Justyna Ryńska, Wiesława Raszkowska; tel. 52/3228636; mail: </w:t>
      </w:r>
      <w:hyperlink r:id="rId8" w:history="1">
        <w:r w:rsidRPr="00D837F3">
          <w:rPr>
            <w:rStyle w:val="Hipercze"/>
            <w:rFonts w:asciiTheme="minorHAnsi" w:hAnsiTheme="minorHAnsi"/>
            <w:sz w:val="22"/>
            <w:szCs w:val="22"/>
          </w:rPr>
          <w:t>justyna.rynska@rckik-bydgoszcz.com.pl</w:t>
        </w:r>
      </w:hyperlink>
      <w:r>
        <w:rPr>
          <w:rFonts w:asciiTheme="minorHAnsi" w:hAnsiTheme="minorHAnsi"/>
          <w:sz w:val="22"/>
          <w:szCs w:val="22"/>
        </w:rPr>
        <w:t>; wieslawa.raszkowska@rckik-bydgoszcz.com.pl</w:t>
      </w:r>
    </w:p>
    <w:p w14:paraId="041A7A48" w14:textId="77777777" w:rsidR="008E795C" w:rsidRPr="00023131" w:rsidRDefault="008E795C" w:rsidP="008D373E">
      <w:pPr>
        <w:numPr>
          <w:ilvl w:val="1"/>
          <w:numId w:val="53"/>
        </w:numPr>
        <w:tabs>
          <w:tab w:val="left" w:pos="0"/>
          <w:tab w:val="left" w:pos="540"/>
        </w:tabs>
        <w:suppressAutoHyphens/>
        <w:ind w:hanging="1298"/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Ze strony Wykonawcy - ……………………., tel.: ……………, e-mail: ……………….</w:t>
      </w:r>
    </w:p>
    <w:p w14:paraId="06D1DF72" w14:textId="77777777" w:rsidR="008E795C" w:rsidRPr="00023131" w:rsidRDefault="008E795C" w:rsidP="008E795C">
      <w:pPr>
        <w:jc w:val="both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(zmiana osób odpowiedzialnych za realizację umowy nie będzie powodowała konieczności  podpisania aneksu do umowy)</w:t>
      </w:r>
    </w:p>
    <w:p w14:paraId="3C75D03C" w14:textId="77777777" w:rsidR="008E795C" w:rsidRPr="000F5019" w:rsidRDefault="008E795C" w:rsidP="008E795C">
      <w:pPr>
        <w:jc w:val="both"/>
        <w:rPr>
          <w:rFonts w:asciiTheme="minorHAnsi" w:hAnsiTheme="minorHAnsi"/>
          <w:sz w:val="22"/>
          <w:szCs w:val="22"/>
        </w:rPr>
      </w:pPr>
    </w:p>
    <w:p w14:paraId="0EC27401" w14:textId="77777777" w:rsidR="008E795C" w:rsidRPr="00C67B59" w:rsidRDefault="008E795C" w:rsidP="008E795C">
      <w:pPr>
        <w:rPr>
          <w:rFonts w:asciiTheme="minorHAnsi" w:hAnsiTheme="minorHAnsi"/>
          <w:b/>
          <w:sz w:val="22"/>
          <w:szCs w:val="22"/>
        </w:rPr>
      </w:pPr>
      <w:r w:rsidRPr="00C67B59">
        <w:rPr>
          <w:rFonts w:asciiTheme="minorHAnsi" w:hAnsiTheme="minorHAnsi"/>
          <w:b/>
          <w:sz w:val="22"/>
          <w:szCs w:val="22"/>
        </w:rPr>
        <w:t>Oświadczamy, że zapoznaliśmy się z Opisem przedmiotu zamówienia i zobowiązujemy się świadczyć usługę ochrony osób i mienia zgodnie z powyższymi wymaganiami</w:t>
      </w:r>
    </w:p>
    <w:p w14:paraId="54E8F48C" w14:textId="77777777" w:rsidR="008E795C" w:rsidRPr="000F5019" w:rsidRDefault="008E795C" w:rsidP="008E795C">
      <w:pPr>
        <w:rPr>
          <w:rFonts w:asciiTheme="minorHAnsi" w:hAnsiTheme="minorHAnsi"/>
          <w:sz w:val="22"/>
          <w:szCs w:val="22"/>
        </w:rPr>
      </w:pPr>
    </w:p>
    <w:p w14:paraId="07FA82D1" w14:textId="77777777" w:rsidR="008E795C" w:rsidRDefault="008E795C" w:rsidP="008E795C">
      <w:p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30794B3E" w14:textId="77777777" w:rsidR="008E795C" w:rsidRPr="00023131" w:rsidRDefault="008E795C" w:rsidP="008E795C">
      <w:p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431C7AE6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6A3AC03" w14:textId="77777777" w:rsidR="003B79A5" w:rsidRDefault="003B79A5" w:rsidP="003B79A5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7261F6A0" w14:textId="77777777" w:rsidR="00C45898" w:rsidRDefault="00C45898" w:rsidP="003B79A5">
      <w:pPr>
        <w:jc w:val="right"/>
      </w:pPr>
    </w:p>
    <w:p w14:paraId="1F940732" w14:textId="77777777" w:rsidR="00C45898" w:rsidRDefault="00C45898">
      <w:pPr>
        <w:spacing w:after="160" w:line="259" w:lineRule="auto"/>
      </w:pPr>
      <w:r>
        <w:br w:type="page"/>
      </w:r>
    </w:p>
    <w:p w14:paraId="76EDF999" w14:textId="77777777" w:rsidR="003B79A5" w:rsidRDefault="003B79A5" w:rsidP="003B79A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6 do SWZ -</w:t>
      </w:r>
    </w:p>
    <w:p w14:paraId="228D5BE5" w14:textId="77777777" w:rsidR="003B79A5" w:rsidRDefault="003B79A5" w:rsidP="003B79A5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240B16AB" w14:textId="77777777" w:rsidR="003B79A5" w:rsidRDefault="003B79A5" w:rsidP="003B79A5">
      <w:pPr>
        <w:widowControl w:val="0"/>
        <w:ind w:left="737" w:hanging="737"/>
        <w:rPr>
          <w:rFonts w:ascii="Calibri" w:hAnsi="Calibri" w:cs="Calibri"/>
        </w:rPr>
      </w:pPr>
    </w:p>
    <w:p w14:paraId="5871539E" w14:textId="77777777" w:rsidR="003B79A5" w:rsidRDefault="003B79A5" w:rsidP="003B79A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EA1C8C4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F9FBE0C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E4AD110" w14:textId="77777777" w:rsidR="003B79A5" w:rsidRDefault="003B79A5" w:rsidP="003B79A5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774332A5" w14:textId="77777777" w:rsidR="003B79A5" w:rsidRDefault="003B79A5" w:rsidP="003B79A5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67FAC9FE" w14:textId="77777777" w:rsidR="003B79A5" w:rsidRDefault="003B79A5" w:rsidP="003B79A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1B23FE67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EE362D3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4531558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02667889" w14:textId="77777777" w:rsidR="003B79A5" w:rsidRDefault="003B79A5" w:rsidP="003B79A5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02ACFA6" w14:textId="77777777" w:rsidR="003B79A5" w:rsidRDefault="003B79A5" w:rsidP="003B79A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56CEFC4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F372896" w14:textId="77777777" w:rsidR="003B79A5" w:rsidRDefault="003B79A5" w:rsidP="003B79A5">
      <w:pPr>
        <w:spacing w:before="120" w:line="276" w:lineRule="auto"/>
        <w:rPr>
          <w:rFonts w:ascii="Calibri" w:hAnsi="Calibri"/>
        </w:rPr>
      </w:pPr>
    </w:p>
    <w:p w14:paraId="321D0265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1DF1B8EE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5D504CF0" w14:textId="77777777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6CA48227" w14:textId="6464E13F" w:rsidR="003B79A5" w:rsidRDefault="003B79A5" w:rsidP="003B79A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</w:t>
      </w:r>
      <w:r w:rsidR="00DB42A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 poz. 1</w:t>
      </w:r>
      <w:r w:rsidR="00DB42AE">
        <w:rPr>
          <w:rFonts w:ascii="Calibri" w:hAnsi="Calibri" w:cs="Calibri"/>
        </w:rPr>
        <w:t>605</w:t>
      </w:r>
      <w:r>
        <w:rPr>
          <w:rFonts w:ascii="Calibri" w:hAnsi="Calibri" w:cs="Calibri"/>
        </w:rPr>
        <w:t xml:space="preserve"> z 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</w:t>
      </w:r>
    </w:p>
    <w:p w14:paraId="7517054D" w14:textId="3696B1B0" w:rsidR="00EA0E88" w:rsidRPr="00DD4995" w:rsidRDefault="003B79A5" w:rsidP="00EA0E8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podstawowym - bez negocjacji</w:t>
      </w:r>
      <w:r>
        <w:rPr>
          <w:rFonts w:ascii="Calibri" w:hAnsi="Calibri" w:cs="Calibri"/>
        </w:rPr>
        <w:t xml:space="preserve">, o którym mowa w art. 275 pkt 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</w:t>
      </w:r>
      <w:r w:rsidR="00EA0E88">
        <w:rPr>
          <w:rFonts w:ascii="Calibri" w:hAnsi="Calibri" w:cs="Calibri"/>
          <w:b/>
        </w:rPr>
        <w:t>„</w:t>
      </w:r>
      <w:r w:rsidR="00DD4995" w:rsidRPr="00DD4995">
        <w:rPr>
          <w:rFonts w:asciiTheme="minorHAnsi" w:hAnsiTheme="minorHAnsi"/>
          <w:b/>
          <w:sz w:val="22"/>
          <w:szCs w:val="22"/>
        </w:rPr>
        <w:t>OCHRONA OSÓB I MIENIA  NALEŻĄCEGO DO REGIONALNEGO CENTRUM KRWIODAWSTWA I KRWIOLECZNICTWA W BYDGOSZCZY</w:t>
      </w:r>
      <w:r w:rsidR="00EA0E88" w:rsidRPr="00DD4995">
        <w:rPr>
          <w:rFonts w:ascii="Calibri" w:hAnsi="Calibri" w:cs="Calibri"/>
          <w:b/>
          <w:sz w:val="22"/>
          <w:szCs w:val="22"/>
        </w:rPr>
        <w:t>”</w:t>
      </w:r>
    </w:p>
    <w:p w14:paraId="5F9D53E0" w14:textId="77777777" w:rsidR="00EA0E88" w:rsidRPr="00EA0E88" w:rsidRDefault="00EA0E88" w:rsidP="00EA0E88">
      <w:pPr>
        <w:spacing w:line="276" w:lineRule="auto"/>
        <w:jc w:val="both"/>
        <w:rPr>
          <w:rFonts w:ascii="Calibri" w:hAnsi="Calibri" w:cs="Calibri"/>
          <w:b/>
        </w:rPr>
      </w:pPr>
    </w:p>
    <w:p w14:paraId="7C35F789" w14:textId="6E48ACB8" w:rsidR="003B79A5" w:rsidRDefault="003B79A5" w:rsidP="00EA0E8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3D662DFE" w14:textId="77777777" w:rsidR="003B79A5" w:rsidRDefault="003B79A5" w:rsidP="003B79A5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3FF406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425705D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F88C39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CC3EBDE" w14:textId="77777777" w:rsidR="003B79A5" w:rsidRDefault="003B79A5" w:rsidP="003B79A5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633C7B17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24AFA3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6E2085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68E2508D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3920F1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3B190B9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6E09D482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0A2A6E20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CF6E8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8CF437F" w14:textId="77777777" w:rsidR="003B79A5" w:rsidRDefault="003B79A5" w:rsidP="003B79A5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725D49E8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FE94343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32C65674" w14:textId="77777777" w:rsidR="003B79A5" w:rsidRDefault="003B79A5" w:rsidP="003B79A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3) zakres mojego udziału przy realizacji zamówienia , będzie następujący:</w:t>
      </w:r>
    </w:p>
    <w:p w14:paraId="7DEF7661" w14:textId="77777777" w:rsidR="003B79A5" w:rsidRDefault="003B79A5" w:rsidP="003B79A5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69D6A10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FAC759" w14:textId="77777777" w:rsidR="003B79A5" w:rsidRDefault="003B79A5" w:rsidP="003B79A5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12BE6B84" w14:textId="77777777" w:rsidR="003B79A5" w:rsidRDefault="003B79A5" w:rsidP="003B79A5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2E2F53B0" w14:textId="77777777" w:rsidR="003B79A5" w:rsidRDefault="003B79A5" w:rsidP="003B79A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 xml:space="preserve">, do realizacji których te zdolności są wymagane. (art. 118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68AA4B45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68168914" w14:textId="77777777" w:rsidR="003B79A5" w:rsidRDefault="003B79A5" w:rsidP="003B79A5">
      <w:pPr>
        <w:spacing w:line="276" w:lineRule="auto"/>
        <w:jc w:val="both"/>
        <w:rPr>
          <w:rFonts w:ascii="Calibri" w:hAnsi="Calibri"/>
          <w:lang w:eastAsia="en-US"/>
        </w:rPr>
      </w:pPr>
    </w:p>
    <w:p w14:paraId="4395BD80" w14:textId="77777777" w:rsidR="003B79A5" w:rsidRDefault="003B79A5" w:rsidP="003B79A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6293AD4B" w14:textId="77777777" w:rsidR="003B79A5" w:rsidRDefault="003B79A5" w:rsidP="003B79A5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66BEF43" w14:textId="77777777" w:rsidR="003B79A5" w:rsidRDefault="003B79A5" w:rsidP="003B79A5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05C6AF17" w14:textId="77777777" w:rsidR="003B79A5" w:rsidRDefault="003B79A5" w:rsidP="003B79A5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3237BF5A" w14:textId="77777777" w:rsidR="003B79A5" w:rsidRDefault="003B79A5" w:rsidP="003B79A5">
      <w:pPr>
        <w:pStyle w:val="Tekstpodstawowy2"/>
        <w:rPr>
          <w:rFonts w:ascii="Calibri" w:hAnsi="Calibri" w:cs="Calibri"/>
          <w:sz w:val="20"/>
        </w:rPr>
      </w:pPr>
    </w:p>
    <w:p w14:paraId="1FB4A9CD" w14:textId="77777777" w:rsidR="003B79A5" w:rsidRDefault="003B79A5" w:rsidP="003B79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3A7D30C" w14:textId="529A6D2A" w:rsidR="003B79A5" w:rsidRDefault="003B79A5" w:rsidP="001261EC">
      <w:pPr>
        <w:tabs>
          <w:tab w:val="left" w:pos="5670"/>
        </w:tabs>
        <w:rPr>
          <w:rFonts w:ascii="Calibri" w:hAnsi="Calibri" w:cs="Calibri"/>
        </w:rPr>
      </w:pPr>
    </w:p>
    <w:p w14:paraId="385859B6" w14:textId="24BD1C28" w:rsidR="00733469" w:rsidRDefault="00733469">
      <w:pPr>
        <w:spacing w:after="160" w:line="259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16220E16" w14:textId="77777777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7 do SWZ </w:t>
      </w:r>
    </w:p>
    <w:p w14:paraId="33831086" w14:textId="0128D0D2" w:rsidR="00733469" w:rsidRDefault="00733469" w:rsidP="0073346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Oświadczenie </w:t>
      </w:r>
      <w:r w:rsidR="00A77EC8">
        <w:rPr>
          <w:rFonts w:ascii="Calibri" w:hAnsi="Calibri" w:cs="Calibri"/>
          <w:b/>
        </w:rPr>
        <w:t xml:space="preserve">Wykonawcy o zakresie wykonywania zamówienia </w:t>
      </w:r>
      <w:r w:rsidR="00A77EC8">
        <w:rPr>
          <w:rFonts w:ascii="Calibri" w:hAnsi="Calibri" w:cs="Calibri"/>
          <w:b/>
        </w:rPr>
        <w:br/>
        <w:t xml:space="preserve">przez wykonawców </w:t>
      </w:r>
      <w:r>
        <w:rPr>
          <w:rFonts w:ascii="Calibri" w:hAnsi="Calibri" w:cs="Calibri"/>
          <w:b/>
        </w:rPr>
        <w:t>wspólne ubiega</w:t>
      </w:r>
      <w:r w:rsidR="00A77EC8">
        <w:rPr>
          <w:rFonts w:ascii="Calibri" w:hAnsi="Calibri" w:cs="Calibri"/>
          <w:b/>
        </w:rPr>
        <w:t>jących się o udzielenie zamówienia</w:t>
      </w:r>
    </w:p>
    <w:p w14:paraId="035048EB" w14:textId="77777777" w:rsidR="00890DCD" w:rsidRDefault="00890DCD" w:rsidP="00890DCD">
      <w:pPr>
        <w:rPr>
          <w:rFonts w:ascii="Calibri" w:hAnsi="Calibri" w:cs="Calibri"/>
          <w:b/>
        </w:rPr>
      </w:pPr>
    </w:p>
    <w:p w14:paraId="2379D191" w14:textId="1C5EFE58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3697E39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11BFC51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39AB7E5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031A1A43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B6E233B" w14:textId="77777777" w:rsidR="00890DCD" w:rsidRDefault="00890DCD" w:rsidP="00890D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6B4A4C53" w14:textId="77777777" w:rsidR="00890DCD" w:rsidRDefault="00890DCD" w:rsidP="00890DCD">
      <w:pPr>
        <w:jc w:val="center"/>
        <w:rPr>
          <w:rFonts w:ascii="Calibri" w:hAnsi="Calibri" w:cs="Calibri"/>
          <w:b/>
          <w:i/>
        </w:rPr>
      </w:pPr>
    </w:p>
    <w:p w14:paraId="461DB6CD" w14:textId="77777777" w:rsidR="00733469" w:rsidRDefault="00733469" w:rsidP="00733469">
      <w:pPr>
        <w:widowControl w:val="0"/>
        <w:ind w:left="737" w:hanging="737"/>
        <w:rPr>
          <w:rFonts w:ascii="Calibri" w:hAnsi="Calibri" w:cs="Calibri"/>
        </w:rPr>
      </w:pPr>
    </w:p>
    <w:p w14:paraId="7CFAB34E" w14:textId="77777777" w:rsidR="00733469" w:rsidRDefault="00733469" w:rsidP="00733469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8BDB990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1849776" w14:textId="77777777" w:rsidR="00733469" w:rsidRDefault="00733469" w:rsidP="007334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6B37504" w14:textId="77777777" w:rsidR="00733469" w:rsidRDefault="00733469" w:rsidP="00733469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45A7760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FF357D" w14:textId="77777777" w:rsid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1A5DE7" w14:textId="7F38E2F3" w:rsidR="00A77EC8" w:rsidRPr="00A77EC8" w:rsidRDefault="00A77EC8" w:rsidP="00A77EC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7EC8">
        <w:rPr>
          <w:rFonts w:asciiTheme="minorHAnsi" w:hAnsiTheme="minorHAnsi" w:cstheme="minorHAnsi"/>
          <w:b/>
          <w:bCs/>
        </w:rPr>
        <w:t>OŚWIADCZENIE, ZŁOŻONE NA PODSTAWIE ART. 117 UST. 4 USTAWY Z DNIA 11 WRZEŚNIA 2019 R. - PRAWO ZAMÓWIEŃ PUBLICZNYCH (DZ.U. Z 202</w:t>
      </w:r>
      <w:r w:rsidR="006430C5">
        <w:rPr>
          <w:rFonts w:asciiTheme="minorHAnsi" w:hAnsiTheme="minorHAnsi" w:cstheme="minorHAnsi"/>
          <w:b/>
          <w:bCs/>
        </w:rPr>
        <w:t>3</w:t>
      </w:r>
      <w:r w:rsidRPr="00A77EC8">
        <w:rPr>
          <w:rFonts w:asciiTheme="minorHAnsi" w:hAnsiTheme="minorHAnsi" w:cstheme="minorHAnsi"/>
          <w:b/>
          <w:bCs/>
        </w:rPr>
        <w:t xml:space="preserve"> R. POZ.1</w:t>
      </w:r>
      <w:r w:rsidR="006430C5">
        <w:rPr>
          <w:rFonts w:asciiTheme="minorHAnsi" w:hAnsiTheme="minorHAnsi" w:cstheme="minorHAnsi"/>
          <w:b/>
          <w:bCs/>
        </w:rPr>
        <w:t>605</w:t>
      </w:r>
      <w:r w:rsidRPr="00A77EC8">
        <w:rPr>
          <w:rFonts w:asciiTheme="minorHAnsi" w:hAnsiTheme="minorHAnsi" w:cstheme="minorHAnsi"/>
          <w:b/>
          <w:bCs/>
        </w:rPr>
        <w:t xml:space="preserve"> ZE ZM.), KTÓRE ROBOTY BUDOWLANE, DOSTAWY LUB USŁUGI WYKONAJĄ POSZCZEGÓLNI WYKONAWCY WSPÓLNIE UBIEGAJĄCY SIĘ O UDZIELENIE ZAMÓWIENIA.</w:t>
      </w:r>
    </w:p>
    <w:p w14:paraId="1DC9DD69" w14:textId="77777777" w:rsidR="00A77EC8" w:rsidRDefault="00A77EC8" w:rsidP="00733469">
      <w:pPr>
        <w:pStyle w:val="Nagwek1"/>
        <w:spacing w:before="120" w:line="276" w:lineRule="auto"/>
        <w:rPr>
          <w:rFonts w:ascii="Calibri" w:hAnsi="Calibri"/>
          <w:sz w:val="20"/>
        </w:rPr>
      </w:pPr>
    </w:p>
    <w:p w14:paraId="7E85DBCE" w14:textId="14792BD7" w:rsidR="00A77EC8" w:rsidRPr="00EA0E88" w:rsidRDefault="00A77EC8" w:rsidP="00A77EC8">
      <w:pPr>
        <w:spacing w:line="276" w:lineRule="auto"/>
        <w:jc w:val="both"/>
        <w:rPr>
          <w:rFonts w:ascii="Calibri" w:hAnsi="Calibri" w:cs="Calibri"/>
          <w:b/>
        </w:rPr>
      </w:pPr>
      <w:r w:rsidRPr="00A77EC8">
        <w:rPr>
          <w:rFonts w:asciiTheme="minorHAnsi" w:hAnsiTheme="minorHAnsi" w:cstheme="minorHAnsi"/>
          <w:sz w:val="22"/>
          <w:szCs w:val="22"/>
        </w:rPr>
        <w:t>Na potrzeby postępowania o zamówienie publiczne pn.: 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="00EA0E88" w:rsidRPr="00EA0E88">
        <w:rPr>
          <w:rFonts w:ascii="Calibri" w:hAnsi="Calibri" w:cs="Calibri"/>
          <w:b/>
        </w:rPr>
        <w:t>”</w:t>
      </w:r>
      <w:r w:rsidRPr="00A77EC8">
        <w:rPr>
          <w:rFonts w:asciiTheme="minorHAnsi" w:hAnsiTheme="minorHAnsi" w:cstheme="minorHAnsi"/>
          <w:sz w:val="22"/>
          <w:szCs w:val="22"/>
        </w:rPr>
        <w:t>, prowadzonego przez Regionalne Centrum Krwiodawstwa i Krwiolecznictwa w Bydgoszczy oświadczam, że następujące roboty budowlane/ dostawy/ usługi*, do których te zdolności są wymagane, wykonają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A77EC8" w:rsidRPr="00A77EC8" w14:paraId="5938778D" w14:textId="77777777" w:rsidTr="00A77EC8">
        <w:tc>
          <w:tcPr>
            <w:tcW w:w="4889" w:type="dxa"/>
          </w:tcPr>
          <w:p w14:paraId="5D14F455" w14:textId="7FF7FC90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890" w:type="dxa"/>
          </w:tcPr>
          <w:p w14:paraId="07EE3A1F" w14:textId="055D02A1" w:rsidR="00A77EC8" w:rsidRPr="00A77EC8" w:rsidRDefault="00A77EC8" w:rsidP="00A77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EC8">
              <w:rPr>
                <w:rFonts w:asciiTheme="minorHAnsi" w:hAnsiTheme="minorHAnsi" w:cstheme="minorHAnsi"/>
                <w:b/>
                <w:bCs/>
              </w:rPr>
              <w:t>Zakres prac, które wykona wykonawca wspólnie ubiegający się o udzielenie zamówienia</w:t>
            </w:r>
          </w:p>
        </w:tc>
      </w:tr>
      <w:tr w:rsidR="00A77EC8" w14:paraId="316B8BF7" w14:textId="77777777" w:rsidTr="00A77EC8">
        <w:tc>
          <w:tcPr>
            <w:tcW w:w="4889" w:type="dxa"/>
          </w:tcPr>
          <w:p w14:paraId="664F3037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6F99F93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EC8" w14:paraId="001C5F1E" w14:textId="77777777" w:rsidTr="00A77EC8">
        <w:tc>
          <w:tcPr>
            <w:tcW w:w="4889" w:type="dxa"/>
          </w:tcPr>
          <w:p w14:paraId="05E55A1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ABE42FA" w14:textId="77777777" w:rsidR="00A77EC8" w:rsidRDefault="00A77EC8" w:rsidP="00A77E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F35B7" w14:textId="77777777" w:rsidR="001261EC" w:rsidRPr="00440D45" w:rsidRDefault="001261EC" w:rsidP="001261EC">
      <w:pPr>
        <w:widowControl w:val="0"/>
        <w:suppressAutoHyphens/>
        <w:spacing w:line="288" w:lineRule="auto"/>
        <w:rPr>
          <w:rFonts w:cstheme="minorHAnsi"/>
          <w:color w:val="FF0000"/>
          <w:lang w:eastAsia="zh-CN"/>
        </w:rPr>
      </w:pPr>
    </w:p>
    <w:p w14:paraId="7F0D58B9" w14:textId="77777777" w:rsidR="00733469" w:rsidRDefault="00733469" w:rsidP="00733469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3E11BEBF" w14:textId="77777777" w:rsidR="00733469" w:rsidRDefault="00733469" w:rsidP="00733469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02DDBA" w14:textId="77777777" w:rsidR="00733469" w:rsidRDefault="00733469" w:rsidP="0073346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1006D20C" w14:textId="77777777" w:rsidR="00890DCD" w:rsidRDefault="00890DCD" w:rsidP="00890DC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3E00E8A2" w14:textId="77777777" w:rsidR="00733469" w:rsidRDefault="00733469" w:rsidP="00733469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Wykonawców wspólnie ubiegających się o udzielenie zamówienia - Wymogi odnoszące się do formy niniejszego oświadczenia, w szczególności wymogi co do jego podpisania i złożenia, zostały szczegółowo opisane w SWZ.</w:t>
      </w:r>
    </w:p>
    <w:p w14:paraId="05EDFD7B" w14:textId="2FCEBF4F" w:rsidR="003B79A5" w:rsidRDefault="003B79A5" w:rsidP="003B79A5">
      <w:pPr>
        <w:rPr>
          <w:rFonts w:ascii="Calibri" w:hAnsi="Calibri" w:cs="Calibri"/>
          <w:b/>
          <w:color w:val="FF0000"/>
        </w:rPr>
      </w:pPr>
    </w:p>
    <w:p w14:paraId="0EBF0BEB" w14:textId="77777777" w:rsidR="00890DCD" w:rsidRPr="00890DCD" w:rsidRDefault="00890DCD" w:rsidP="003B79A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90DC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Informacje na temat złożenia niniejszego oświadczenia: </w:t>
      </w:r>
    </w:p>
    <w:p w14:paraId="24BC814F" w14:textId="77777777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jedynie w przypadku wykonawców wspólnie ubiegających się o udzielenie zamówienia. </w:t>
      </w:r>
    </w:p>
    <w:p w14:paraId="5D5E30FD" w14:textId="2ACC7A41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należy złożyć wraz z ofertą. </w:t>
      </w:r>
    </w:p>
    <w:p w14:paraId="5FD5B15B" w14:textId="77777777" w:rsidR="00890DCD" w:rsidRPr="00890DCD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 xml:space="preserve">Oświadczenie może być sporządzone w oparciu o inny wzór, niż określony niniejszym formularzem (przy zachowaniu jednak kategorii informacji, o których mowa w art. 117 ust. 4 ustawy PZP). </w:t>
      </w:r>
    </w:p>
    <w:p w14:paraId="45D07D82" w14:textId="7522E25D" w:rsidR="005C4737" w:rsidRDefault="00890DCD" w:rsidP="00B52B0F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890DCD">
        <w:rPr>
          <w:rFonts w:asciiTheme="minorHAnsi" w:hAnsiTheme="minorHAnsi" w:cstheme="minorHAnsi"/>
          <w:sz w:val="18"/>
          <w:szCs w:val="18"/>
        </w:rPr>
        <w:t>Oświadczenie należy przekazać w postępowaniu o wartości mniejszej niż progi unijne – 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</w:t>
      </w:r>
    </w:p>
    <w:p w14:paraId="3A124102" w14:textId="77777777" w:rsidR="001633BB" w:rsidRDefault="005C4737" w:rsidP="001633BB">
      <w:pPr>
        <w:jc w:val="right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="001633BB">
        <w:rPr>
          <w:rFonts w:ascii="Calibri" w:hAnsi="Calibri" w:cs="Calibri"/>
          <w:b/>
        </w:rPr>
        <w:lastRenderedPageBreak/>
        <w:t>Załącznik nr 8 do SWZ –</w:t>
      </w:r>
    </w:p>
    <w:p w14:paraId="6954CD9B" w14:textId="77777777" w:rsidR="001633BB" w:rsidRDefault="001633BB" w:rsidP="001633BB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dostaw</w:t>
      </w:r>
    </w:p>
    <w:p w14:paraId="75609204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14CE9413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541350AD" w14:textId="77777777" w:rsidR="001633BB" w:rsidRDefault="001633BB" w:rsidP="001633BB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40AEA66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1CEED99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A7DD64E" w14:textId="77777777" w:rsidR="001633BB" w:rsidRDefault="001633BB" w:rsidP="001633BB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893525D" w14:textId="77777777" w:rsidR="001633BB" w:rsidRDefault="001633BB" w:rsidP="001633BB">
      <w:pPr>
        <w:widowControl w:val="0"/>
        <w:ind w:left="737" w:hanging="737"/>
        <w:rPr>
          <w:rFonts w:ascii="Calibri" w:hAnsi="Calibri" w:cs="Calibri"/>
        </w:rPr>
      </w:pPr>
    </w:p>
    <w:p w14:paraId="46CBA66E" w14:textId="77777777" w:rsidR="001633BB" w:rsidRDefault="001633BB" w:rsidP="001633BB">
      <w:pPr>
        <w:pStyle w:val="Nagwek1"/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DBCB27D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1B1827CD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08BB9468" w14:textId="77777777" w:rsidR="001633BB" w:rsidRDefault="001633BB" w:rsidP="001633BB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1F38FE59" w14:textId="77777777" w:rsidR="001633BB" w:rsidRPr="00A74A36" w:rsidRDefault="001633BB" w:rsidP="001633B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68826862" w14:textId="77777777" w:rsidR="001633BB" w:rsidRPr="00A74A36" w:rsidRDefault="001633BB" w:rsidP="001633BB">
      <w:pPr>
        <w:rPr>
          <w:rFonts w:ascii="Calibri" w:hAnsi="Calibri" w:cs="Arial"/>
          <w:szCs w:val="24"/>
          <w:u w:val="single"/>
        </w:rPr>
      </w:pPr>
    </w:p>
    <w:p w14:paraId="6DEB5F73" w14:textId="77777777" w:rsidR="001633BB" w:rsidRPr="00A74A36" w:rsidRDefault="001633BB" w:rsidP="001633BB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79B9B589" w14:textId="77777777" w:rsidR="001633BB" w:rsidRPr="00A74A36" w:rsidRDefault="001633BB" w:rsidP="001633BB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64764539" w14:textId="77777777" w:rsidR="001633BB" w:rsidRPr="00A745EA" w:rsidRDefault="001633BB" w:rsidP="001633BB">
      <w:pPr>
        <w:spacing w:line="100" w:lineRule="atLeast"/>
        <w:rPr>
          <w:rFonts w:asciiTheme="minorHAnsi" w:hAnsiTheme="minorHAnsi" w:cs="Calibri"/>
        </w:rPr>
      </w:pPr>
    </w:p>
    <w:p w14:paraId="284A90AC" w14:textId="40D3D7D6" w:rsidR="001633BB" w:rsidRPr="0073684A" w:rsidRDefault="001633BB" w:rsidP="001633BB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</w:t>
      </w:r>
      <w:r w:rsidR="00DD4995" w:rsidRPr="00B4115D">
        <w:rPr>
          <w:rFonts w:asciiTheme="minorHAnsi" w:hAnsiTheme="minorHAnsi"/>
          <w:b/>
          <w:sz w:val="24"/>
          <w:szCs w:val="24"/>
        </w:rPr>
        <w:t>OCHRONA OSÓB I MIENIA  NALEŻĄCEGO DO REGIONALNEGO CENTRUM KRWIODAWSTWA I KRWIOLECZNICTWA W BYDGOSZCZY</w:t>
      </w:r>
      <w:r w:rsidRPr="0073684A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4F9CDEB7" w14:textId="77777777" w:rsidR="001633BB" w:rsidRPr="0073684A" w:rsidRDefault="001633BB" w:rsidP="001633BB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5018F037" w14:textId="77777777" w:rsidR="001633BB" w:rsidRDefault="001633BB" w:rsidP="001633BB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7C450BC" w14:textId="53A3F21D" w:rsidR="001633BB" w:rsidRDefault="001633BB" w:rsidP="001633BB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wykaz </w:t>
      </w:r>
      <w:r w:rsidR="00E51646">
        <w:rPr>
          <w:b/>
          <w:bCs/>
          <w:iCs/>
          <w:caps/>
        </w:rPr>
        <w:t xml:space="preserve">usług </w:t>
      </w:r>
      <w:r>
        <w:rPr>
          <w:b/>
          <w:bCs/>
          <w:iCs/>
          <w:caps/>
        </w:rPr>
        <w:t>NA POTWIERDZENIE SPEŁNIAnia warunku ZDOLNOŚCI TECHNICZNEJ</w:t>
      </w:r>
    </w:p>
    <w:p w14:paraId="715A2592" w14:textId="77777777" w:rsidR="001633BB" w:rsidRDefault="001633BB" w:rsidP="001633BB">
      <w:pPr>
        <w:jc w:val="center"/>
        <w:rPr>
          <w:b/>
          <w:bCs/>
          <w:iCs/>
          <w:caps/>
        </w:rPr>
      </w:pPr>
    </w:p>
    <w:p w14:paraId="2A6033BF" w14:textId="77777777" w:rsidR="001633BB" w:rsidRDefault="001633BB" w:rsidP="001633BB">
      <w:pPr>
        <w:tabs>
          <w:tab w:val="left" w:pos="108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Niniejszym składam wykaz na potwierdzenie spełniania warunku zdolności technicznej. </w:t>
      </w:r>
    </w:p>
    <w:p w14:paraId="47ADFAD5" w14:textId="017B752E" w:rsidR="001633BB" w:rsidRDefault="001633BB" w:rsidP="001633B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Warunek zostanie spełniony, jeżeli Wykonawca wykaże, że w okresie ostatnich 3 lat przed upływem terminu składania ofert, a jeżeli okres prowadzenia działalności jest krótszy – w tym okresie, zrealizował co najmniej 1 </w:t>
      </w:r>
      <w:r w:rsidR="005A4676">
        <w:rPr>
          <w:rFonts w:asciiTheme="minorHAnsi" w:hAnsiTheme="minorHAnsi"/>
          <w:sz w:val="22"/>
          <w:szCs w:val="22"/>
        </w:rPr>
        <w:t>usługę</w:t>
      </w:r>
      <w:r>
        <w:rPr>
          <w:rFonts w:asciiTheme="minorHAnsi" w:hAnsiTheme="minorHAnsi"/>
          <w:sz w:val="22"/>
          <w:szCs w:val="22"/>
        </w:rPr>
        <w:t xml:space="preserve"> stanowiącą przedmiot zamówienia o wartości stanowiącej co najmniej 50% zaoferowanej ceny w ofercie.</w:t>
      </w:r>
    </w:p>
    <w:p w14:paraId="787C8C0D" w14:textId="77777777" w:rsidR="001633BB" w:rsidRDefault="001633BB" w:rsidP="001633BB">
      <w:pPr>
        <w:tabs>
          <w:tab w:val="left" w:pos="1080"/>
        </w:tabs>
        <w:jc w:val="both"/>
        <w:rPr>
          <w:i/>
          <w:iCs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97"/>
        <w:gridCol w:w="1638"/>
        <w:gridCol w:w="2410"/>
        <w:gridCol w:w="2127"/>
        <w:gridCol w:w="1701"/>
        <w:gridCol w:w="1274"/>
      </w:tblGrid>
      <w:tr w:rsidR="001633BB" w14:paraId="5B1F3A1B" w14:textId="77777777" w:rsidTr="007E23D2">
        <w:tc>
          <w:tcPr>
            <w:tcW w:w="596" w:type="dxa"/>
          </w:tcPr>
          <w:p w14:paraId="5D15C449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38" w:type="dxa"/>
          </w:tcPr>
          <w:p w14:paraId="2717FE36" w14:textId="77777777" w:rsidR="001633BB" w:rsidRDefault="001633BB" w:rsidP="007E23D2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14:paraId="5E80215A" w14:textId="77777777" w:rsidR="001633BB" w:rsidRDefault="001633BB" w:rsidP="007E23D2">
            <w:pPr>
              <w:spacing w:before="120" w:after="120"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PODMIOT NA RZECZ KTÓREGO  DOSTAWY ZOSTAŁY WYKONANE</w:t>
            </w:r>
          </w:p>
        </w:tc>
        <w:tc>
          <w:tcPr>
            <w:tcW w:w="2127" w:type="dxa"/>
          </w:tcPr>
          <w:p w14:paraId="748C5B53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701" w:type="dxa"/>
          </w:tcPr>
          <w:p w14:paraId="479872F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1274" w:type="dxa"/>
          </w:tcPr>
          <w:p w14:paraId="3E804D38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UWAGI</w:t>
            </w:r>
          </w:p>
        </w:tc>
      </w:tr>
      <w:tr w:rsidR="001633BB" w14:paraId="036D6D23" w14:textId="77777777" w:rsidTr="007E23D2">
        <w:tc>
          <w:tcPr>
            <w:tcW w:w="596" w:type="dxa"/>
          </w:tcPr>
          <w:p w14:paraId="5804F2B4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50DFB583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1433F6D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BE51475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E4EC0D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4E49E1E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633BB" w14:paraId="5B5F73BD" w14:textId="77777777" w:rsidTr="007E23D2">
        <w:tc>
          <w:tcPr>
            <w:tcW w:w="596" w:type="dxa"/>
          </w:tcPr>
          <w:p w14:paraId="18008CF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682DA55E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A2DF0B9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F78C06D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67AD98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51F9131F" w14:textId="77777777" w:rsidR="001633BB" w:rsidRDefault="001633BB" w:rsidP="007E23D2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77E7ED94" w14:textId="593DDBD7" w:rsidR="001633BB" w:rsidRDefault="001633BB" w:rsidP="001633BB">
      <w:pPr>
        <w:spacing w:before="120"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Integralną częścią wykazu są </w:t>
      </w:r>
      <w:r>
        <w:rPr>
          <w:rFonts w:asciiTheme="minorHAnsi" w:hAnsiTheme="minorHAnsi"/>
          <w:sz w:val="22"/>
          <w:szCs w:val="22"/>
        </w:rPr>
        <w:t xml:space="preserve">dowody określające czy </w:t>
      </w:r>
      <w:r w:rsidR="005A4676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7923164" w14:textId="77777777" w:rsidR="001633BB" w:rsidRDefault="001633BB" w:rsidP="001633BB">
      <w:pPr>
        <w:tabs>
          <w:tab w:val="left" w:pos="1080"/>
        </w:tabs>
        <w:rPr>
          <w:b/>
          <w:bCs/>
          <w:i/>
          <w:iCs/>
          <w:caps/>
        </w:rPr>
      </w:pPr>
    </w:p>
    <w:p w14:paraId="5E7D8F16" w14:textId="77777777" w:rsidR="001633BB" w:rsidRDefault="001633BB" w:rsidP="001633BB">
      <w:pPr>
        <w:widowControl w:val="0"/>
        <w:ind w:left="4678" w:hanging="4678"/>
        <w:rPr>
          <w:rFonts w:ascii="Calibri" w:hAnsi="Calibri" w:cs="Calibri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*</w:t>
      </w:r>
      <w:r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Niepotrzebne skreślić</w:t>
      </w:r>
    </w:p>
    <w:p w14:paraId="11E71CF5" w14:textId="77777777" w:rsidR="001633BB" w:rsidRDefault="001633BB" w:rsidP="001633B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6A4E8DF0" w14:textId="77777777" w:rsidR="001633BB" w:rsidRDefault="001633BB" w:rsidP="001633BB">
      <w:pPr>
        <w:jc w:val="right"/>
        <w:rPr>
          <w:rFonts w:ascii="Calibri" w:hAnsi="Calibri" w:cs="Calibri"/>
          <w:i/>
        </w:rPr>
      </w:pPr>
    </w:p>
    <w:sectPr w:rsidR="001633BB" w:rsidSect="00E63539">
      <w:headerReference w:type="default" r:id="rId9"/>
      <w:footerReference w:type="default" r:id="rId10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6B55B2" w:rsidRDefault="006B55B2" w:rsidP="007F6B33">
      <w:r>
        <w:separator/>
      </w:r>
    </w:p>
  </w:endnote>
  <w:endnote w:type="continuationSeparator" w:id="0">
    <w:p w14:paraId="47413405" w14:textId="77777777" w:rsidR="006B55B2" w:rsidRDefault="006B55B2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6B55B2" w:rsidRDefault="006B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C5">
          <w:rPr>
            <w:noProof/>
          </w:rPr>
          <w:t>50</w:t>
        </w:r>
        <w:r>
          <w:fldChar w:fldCharType="end"/>
        </w:r>
      </w:p>
    </w:sdtContent>
  </w:sdt>
  <w:p w14:paraId="6A6A234C" w14:textId="77777777" w:rsidR="006B55B2" w:rsidRDefault="006B5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6B55B2" w:rsidRDefault="006B55B2" w:rsidP="007F6B33">
      <w:r>
        <w:separator/>
      </w:r>
    </w:p>
  </w:footnote>
  <w:footnote w:type="continuationSeparator" w:id="0">
    <w:p w14:paraId="45646F93" w14:textId="77777777" w:rsidR="006B55B2" w:rsidRDefault="006B55B2" w:rsidP="007F6B33">
      <w:r>
        <w:continuationSeparator/>
      </w:r>
    </w:p>
  </w:footnote>
  <w:footnote w:id="1">
    <w:p w14:paraId="74178B7D" w14:textId="77777777" w:rsidR="006B55B2" w:rsidRDefault="006B55B2" w:rsidP="003B79A5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4F22EF" w14:textId="77777777" w:rsidR="006B55B2" w:rsidRDefault="006B55B2" w:rsidP="003B79A5">
      <w:pPr>
        <w:pStyle w:val="Tekstprzypisudolnego"/>
      </w:pPr>
    </w:p>
  </w:footnote>
  <w:footnote w:id="2">
    <w:p w14:paraId="060F77A7" w14:textId="77777777" w:rsidR="006B55B2" w:rsidRPr="002036FB" w:rsidRDefault="006B55B2" w:rsidP="000121DD">
      <w:pPr>
        <w:pStyle w:val="Tekstprzypisudolnego"/>
        <w:spacing w:line="240" w:lineRule="auto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4AA313F8" w:rsidR="006B55B2" w:rsidRPr="00BF455A" w:rsidRDefault="006B55B2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7/ZP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2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7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9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20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2052954"/>
    <w:multiLevelType w:val="multilevel"/>
    <w:tmpl w:val="61DC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26" w15:restartNumberingAfterBreak="0">
    <w:nsid w:val="029D6EFC"/>
    <w:multiLevelType w:val="hybridMultilevel"/>
    <w:tmpl w:val="F836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7E468A9"/>
    <w:multiLevelType w:val="hybridMultilevel"/>
    <w:tmpl w:val="F5C6418A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8931479"/>
    <w:multiLevelType w:val="hybridMultilevel"/>
    <w:tmpl w:val="E7D0CFE6"/>
    <w:lvl w:ilvl="0" w:tplc="93140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C943EB4"/>
    <w:multiLevelType w:val="hybridMultilevel"/>
    <w:tmpl w:val="6FC2F6C8"/>
    <w:lvl w:ilvl="0" w:tplc="3DE62AE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C04588"/>
    <w:multiLevelType w:val="hybridMultilevel"/>
    <w:tmpl w:val="31BAF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15A9310A"/>
    <w:multiLevelType w:val="multilevel"/>
    <w:tmpl w:val="07AE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7" w15:restartNumberingAfterBreak="0">
    <w:nsid w:val="18A813C4"/>
    <w:multiLevelType w:val="multilevel"/>
    <w:tmpl w:val="0958D96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BD502BC"/>
    <w:multiLevelType w:val="multilevel"/>
    <w:tmpl w:val="2C2AB3E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1C7738E9"/>
    <w:multiLevelType w:val="multilevel"/>
    <w:tmpl w:val="0FC67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1EDE7413"/>
    <w:multiLevelType w:val="multilevel"/>
    <w:tmpl w:val="B6B6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4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45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6" w15:restartNumberingAfterBreak="0">
    <w:nsid w:val="29DC101B"/>
    <w:multiLevelType w:val="multilevel"/>
    <w:tmpl w:val="2E9C6F9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2D142459"/>
    <w:multiLevelType w:val="multilevel"/>
    <w:tmpl w:val="3C1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48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50" w15:restartNumberingAfterBreak="0">
    <w:nsid w:val="30D46ACA"/>
    <w:multiLevelType w:val="multilevel"/>
    <w:tmpl w:val="29A4E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2" w15:restartNumberingAfterBreak="0">
    <w:nsid w:val="363835BB"/>
    <w:multiLevelType w:val="multilevel"/>
    <w:tmpl w:val="2ABCF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55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6" w15:restartNumberingAfterBreak="0">
    <w:nsid w:val="3C8800D3"/>
    <w:multiLevelType w:val="multilevel"/>
    <w:tmpl w:val="B9A8F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0" w15:restartNumberingAfterBreak="0">
    <w:nsid w:val="42835166"/>
    <w:multiLevelType w:val="hybridMultilevel"/>
    <w:tmpl w:val="EAF8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34ADF"/>
    <w:multiLevelType w:val="multile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strike w:val="0"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63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65" w15:restartNumberingAfterBreak="0">
    <w:nsid w:val="49D47E4C"/>
    <w:multiLevelType w:val="multilevel"/>
    <w:tmpl w:val="0B9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6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8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69" w15:restartNumberingAfterBreak="0">
    <w:nsid w:val="55461CE1"/>
    <w:multiLevelType w:val="multilevel"/>
    <w:tmpl w:val="2976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70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71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2" w15:restartNumberingAfterBreak="0">
    <w:nsid w:val="59944282"/>
    <w:multiLevelType w:val="multilevel"/>
    <w:tmpl w:val="6E7E658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4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6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571754E"/>
    <w:multiLevelType w:val="multilevel"/>
    <w:tmpl w:val="0F9AD8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678C2531"/>
    <w:multiLevelType w:val="multilevel"/>
    <w:tmpl w:val="05F62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1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2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3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A9339B"/>
    <w:multiLevelType w:val="multilevel"/>
    <w:tmpl w:val="E37A6026"/>
    <w:lvl w:ilvl="0">
      <w:start w:val="1"/>
      <w:numFmt w:val="lowerLetter"/>
      <w:lvlText w:val="%1)"/>
      <w:lvlJc w:val="left"/>
      <w:pPr>
        <w:tabs>
          <w:tab w:val="num" w:pos="0"/>
        </w:tabs>
        <w:ind w:left="143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85" w15:restartNumberingAfterBreak="0">
    <w:nsid w:val="730D1330"/>
    <w:multiLevelType w:val="multilevel"/>
    <w:tmpl w:val="8FFC2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7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88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76573A5C"/>
    <w:multiLevelType w:val="hybridMultilevel"/>
    <w:tmpl w:val="2F9CC616"/>
    <w:lvl w:ilvl="0" w:tplc="5410505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93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4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95" w15:restartNumberingAfterBreak="0">
    <w:nsid w:val="7FC33899"/>
    <w:multiLevelType w:val="multilevel"/>
    <w:tmpl w:val="F9B8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7FD14C72"/>
    <w:multiLevelType w:val="multilevel"/>
    <w:tmpl w:val="10A620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0133652">
    <w:abstractNumId w:val="32"/>
  </w:num>
  <w:num w:numId="2" w16cid:durableId="461115547">
    <w:abstractNumId w:val="61"/>
  </w:num>
  <w:num w:numId="3" w16cid:durableId="1186749824">
    <w:abstractNumId w:val="75"/>
  </w:num>
  <w:num w:numId="4" w16cid:durableId="1396661158">
    <w:abstractNumId w:val="11"/>
  </w:num>
  <w:num w:numId="5" w16cid:durableId="1139807229">
    <w:abstractNumId w:val="0"/>
  </w:num>
  <w:num w:numId="6" w16cid:durableId="1253507563">
    <w:abstractNumId w:val="83"/>
  </w:num>
  <w:num w:numId="7" w16cid:durableId="704675163">
    <w:abstractNumId w:val="72"/>
  </w:num>
  <w:num w:numId="8" w16cid:durableId="52630799">
    <w:abstractNumId w:val="27"/>
  </w:num>
  <w:num w:numId="9" w16cid:durableId="1536187173">
    <w:abstractNumId w:val="79"/>
  </w:num>
  <w:num w:numId="10" w16cid:durableId="1172329467">
    <w:abstractNumId w:val="63"/>
  </w:num>
  <w:num w:numId="11" w16cid:durableId="361056595">
    <w:abstractNumId w:val="90"/>
  </w:num>
  <w:num w:numId="12" w16cid:durableId="454830698">
    <w:abstractNumId w:val="74"/>
  </w:num>
  <w:num w:numId="13" w16cid:durableId="1482426021">
    <w:abstractNumId w:val="80"/>
  </w:num>
  <w:num w:numId="14" w16cid:durableId="460151593">
    <w:abstractNumId w:val="66"/>
  </w:num>
  <w:num w:numId="15" w16cid:durableId="341012002">
    <w:abstractNumId w:val="40"/>
  </w:num>
  <w:num w:numId="16" w16cid:durableId="1265261610">
    <w:abstractNumId w:val="62"/>
  </w:num>
  <w:num w:numId="17" w16cid:durableId="1564829986">
    <w:abstractNumId w:val="92"/>
  </w:num>
  <w:num w:numId="18" w16cid:durableId="1587686715">
    <w:abstractNumId w:val="49"/>
  </w:num>
  <w:num w:numId="19" w16cid:durableId="2130775238">
    <w:abstractNumId w:val="81"/>
  </w:num>
  <w:num w:numId="20" w16cid:durableId="1067844780">
    <w:abstractNumId w:val="73"/>
  </w:num>
  <w:num w:numId="21" w16cid:durableId="487139768">
    <w:abstractNumId w:val="76"/>
  </w:num>
  <w:num w:numId="22" w16cid:durableId="367799106">
    <w:abstractNumId w:val="55"/>
  </w:num>
  <w:num w:numId="23" w16cid:durableId="1986815313">
    <w:abstractNumId w:val="70"/>
  </w:num>
  <w:num w:numId="24" w16cid:durableId="824392686">
    <w:abstractNumId w:val="91"/>
  </w:num>
  <w:num w:numId="25" w16cid:durableId="1202941345">
    <w:abstractNumId w:val="86"/>
  </w:num>
  <w:num w:numId="26" w16cid:durableId="983121541">
    <w:abstractNumId w:val="42"/>
  </w:num>
  <w:num w:numId="27" w16cid:durableId="1992905449">
    <w:abstractNumId w:val="54"/>
  </w:num>
  <w:num w:numId="28" w16cid:durableId="1207723180">
    <w:abstractNumId w:val="45"/>
  </w:num>
  <w:num w:numId="29" w16cid:durableId="1467814765">
    <w:abstractNumId w:val="68"/>
  </w:num>
  <w:num w:numId="30" w16cid:durableId="84691103">
    <w:abstractNumId w:val="36"/>
  </w:num>
  <w:num w:numId="31" w16cid:durableId="1919554426">
    <w:abstractNumId w:val="51"/>
  </w:num>
  <w:num w:numId="32" w16cid:durableId="1709179617">
    <w:abstractNumId w:val="44"/>
  </w:num>
  <w:num w:numId="33" w16cid:durableId="301663552">
    <w:abstractNumId w:val="48"/>
  </w:num>
  <w:num w:numId="34" w16cid:durableId="2031948813">
    <w:abstractNumId w:val="34"/>
  </w:num>
  <w:num w:numId="35" w16cid:durableId="724379740">
    <w:abstractNumId w:val="59"/>
  </w:num>
  <w:num w:numId="36" w16cid:durableId="1259286955">
    <w:abstractNumId w:val="64"/>
  </w:num>
  <w:num w:numId="37" w16cid:durableId="1010134063">
    <w:abstractNumId w:val="87"/>
  </w:num>
  <w:num w:numId="38" w16cid:durableId="790705194">
    <w:abstractNumId w:val="71"/>
  </w:num>
  <w:num w:numId="39" w16cid:durableId="194854889">
    <w:abstractNumId w:val="93"/>
  </w:num>
  <w:num w:numId="40" w16cid:durableId="191696161">
    <w:abstractNumId w:val="58"/>
  </w:num>
  <w:num w:numId="41" w16cid:durableId="165625678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99656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7362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77393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429721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81350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29860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7110693">
    <w:abstractNumId w:val="60"/>
  </w:num>
  <w:num w:numId="49" w16cid:durableId="6088585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87847953">
    <w:abstractNumId w:val="28"/>
  </w:num>
  <w:num w:numId="51" w16cid:durableId="1842576313">
    <w:abstractNumId w:val="26"/>
  </w:num>
  <w:num w:numId="52" w16cid:durableId="1514419546">
    <w:abstractNumId w:val="89"/>
  </w:num>
  <w:num w:numId="53" w16cid:durableId="183625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4130574">
    <w:abstractNumId w:val="33"/>
  </w:num>
  <w:num w:numId="55" w16cid:durableId="699013515">
    <w:abstractNumId w:val="31"/>
  </w:num>
  <w:num w:numId="56" w16cid:durableId="847519409">
    <w:abstractNumId w:val="52"/>
  </w:num>
  <w:num w:numId="57" w16cid:durableId="1393967404">
    <w:abstractNumId w:val="30"/>
  </w:num>
  <w:num w:numId="58" w16cid:durableId="4261235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4964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50478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3867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360800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56868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57029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674852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71222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6072944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73158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899821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233767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422802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71836118">
    <w:abstractNumId w:val="96"/>
  </w:num>
  <w:num w:numId="73" w16cid:durableId="18434738">
    <w:abstractNumId w:val="50"/>
  </w:num>
  <w:num w:numId="74" w16cid:durableId="1607075215">
    <w:abstractNumId w:val="77"/>
  </w:num>
  <w:num w:numId="75" w16cid:durableId="1455707688">
    <w:abstractNumId w:val="38"/>
  </w:num>
  <w:num w:numId="76" w16cid:durableId="12210183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21DD"/>
    <w:rsid w:val="00014489"/>
    <w:rsid w:val="0001480C"/>
    <w:rsid w:val="000178EF"/>
    <w:rsid w:val="00022CE9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5CB6"/>
    <w:rsid w:val="00086486"/>
    <w:rsid w:val="00086DB9"/>
    <w:rsid w:val="000872BC"/>
    <w:rsid w:val="00087D83"/>
    <w:rsid w:val="00090A07"/>
    <w:rsid w:val="0009426C"/>
    <w:rsid w:val="00094D3C"/>
    <w:rsid w:val="00095266"/>
    <w:rsid w:val="00097A7F"/>
    <w:rsid w:val="000A3EFB"/>
    <w:rsid w:val="000B3BB3"/>
    <w:rsid w:val="000B40A0"/>
    <w:rsid w:val="000B4EEA"/>
    <w:rsid w:val="000B6215"/>
    <w:rsid w:val="000B7383"/>
    <w:rsid w:val="000B7DB1"/>
    <w:rsid w:val="000C0422"/>
    <w:rsid w:val="000C0D33"/>
    <w:rsid w:val="000C1069"/>
    <w:rsid w:val="000C2A1F"/>
    <w:rsid w:val="000C427C"/>
    <w:rsid w:val="000C4509"/>
    <w:rsid w:val="000C4CDA"/>
    <w:rsid w:val="000D0ACC"/>
    <w:rsid w:val="000D1490"/>
    <w:rsid w:val="000D2C11"/>
    <w:rsid w:val="000E10EB"/>
    <w:rsid w:val="000E12CC"/>
    <w:rsid w:val="000E4FB3"/>
    <w:rsid w:val="000E60C2"/>
    <w:rsid w:val="000E79F0"/>
    <w:rsid w:val="000F286C"/>
    <w:rsid w:val="000F296C"/>
    <w:rsid w:val="000F7191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41E5"/>
    <w:rsid w:val="00115ED8"/>
    <w:rsid w:val="00121CDC"/>
    <w:rsid w:val="001255F0"/>
    <w:rsid w:val="00125863"/>
    <w:rsid w:val="001261EC"/>
    <w:rsid w:val="00127914"/>
    <w:rsid w:val="0012794C"/>
    <w:rsid w:val="00130D5E"/>
    <w:rsid w:val="00130D70"/>
    <w:rsid w:val="00131075"/>
    <w:rsid w:val="00133803"/>
    <w:rsid w:val="001355EE"/>
    <w:rsid w:val="00143588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1892"/>
    <w:rsid w:val="001633BB"/>
    <w:rsid w:val="0016649F"/>
    <w:rsid w:val="00167A96"/>
    <w:rsid w:val="00170487"/>
    <w:rsid w:val="001708C8"/>
    <w:rsid w:val="00171650"/>
    <w:rsid w:val="00173089"/>
    <w:rsid w:val="00174C57"/>
    <w:rsid w:val="00174D20"/>
    <w:rsid w:val="00174F6E"/>
    <w:rsid w:val="00176A65"/>
    <w:rsid w:val="00180115"/>
    <w:rsid w:val="001801DE"/>
    <w:rsid w:val="00181896"/>
    <w:rsid w:val="00181BD1"/>
    <w:rsid w:val="001860DD"/>
    <w:rsid w:val="00187992"/>
    <w:rsid w:val="00190733"/>
    <w:rsid w:val="00190808"/>
    <w:rsid w:val="001945D7"/>
    <w:rsid w:val="0019586C"/>
    <w:rsid w:val="00195E2D"/>
    <w:rsid w:val="00196E08"/>
    <w:rsid w:val="001974CA"/>
    <w:rsid w:val="00197816"/>
    <w:rsid w:val="001A3DAF"/>
    <w:rsid w:val="001A4754"/>
    <w:rsid w:val="001A7B6A"/>
    <w:rsid w:val="001B4938"/>
    <w:rsid w:val="001B6296"/>
    <w:rsid w:val="001B62B9"/>
    <w:rsid w:val="001B7B07"/>
    <w:rsid w:val="001C20C2"/>
    <w:rsid w:val="001C429D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45EA"/>
    <w:rsid w:val="002258C8"/>
    <w:rsid w:val="0023254B"/>
    <w:rsid w:val="00234D4B"/>
    <w:rsid w:val="00234D54"/>
    <w:rsid w:val="00235764"/>
    <w:rsid w:val="00237618"/>
    <w:rsid w:val="00242AF7"/>
    <w:rsid w:val="002439BC"/>
    <w:rsid w:val="00246CA9"/>
    <w:rsid w:val="00251A3C"/>
    <w:rsid w:val="00257B67"/>
    <w:rsid w:val="002608E0"/>
    <w:rsid w:val="00262C81"/>
    <w:rsid w:val="0026382B"/>
    <w:rsid w:val="002644CD"/>
    <w:rsid w:val="00264C31"/>
    <w:rsid w:val="002671B2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9D5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635"/>
    <w:rsid w:val="002B2A64"/>
    <w:rsid w:val="002B2D35"/>
    <w:rsid w:val="002B517E"/>
    <w:rsid w:val="002B70EA"/>
    <w:rsid w:val="002C0158"/>
    <w:rsid w:val="002C6834"/>
    <w:rsid w:val="002D49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34C8"/>
    <w:rsid w:val="00314727"/>
    <w:rsid w:val="0031508C"/>
    <w:rsid w:val="00315A9B"/>
    <w:rsid w:val="00321598"/>
    <w:rsid w:val="00323D4A"/>
    <w:rsid w:val="003258DD"/>
    <w:rsid w:val="003275B3"/>
    <w:rsid w:val="00335F3A"/>
    <w:rsid w:val="00336D0C"/>
    <w:rsid w:val="00341D8B"/>
    <w:rsid w:val="00342551"/>
    <w:rsid w:val="00342B11"/>
    <w:rsid w:val="003451D3"/>
    <w:rsid w:val="0034723E"/>
    <w:rsid w:val="00351341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60F7"/>
    <w:rsid w:val="00397847"/>
    <w:rsid w:val="003A04DC"/>
    <w:rsid w:val="003A1235"/>
    <w:rsid w:val="003A248F"/>
    <w:rsid w:val="003A2632"/>
    <w:rsid w:val="003A2CA1"/>
    <w:rsid w:val="003A4177"/>
    <w:rsid w:val="003A41F5"/>
    <w:rsid w:val="003A593A"/>
    <w:rsid w:val="003A6DC7"/>
    <w:rsid w:val="003B1F3F"/>
    <w:rsid w:val="003B3E06"/>
    <w:rsid w:val="003B562E"/>
    <w:rsid w:val="003B6B01"/>
    <w:rsid w:val="003B71D8"/>
    <w:rsid w:val="003B79A5"/>
    <w:rsid w:val="003C01BD"/>
    <w:rsid w:val="003C1B57"/>
    <w:rsid w:val="003C4468"/>
    <w:rsid w:val="003C7CA9"/>
    <w:rsid w:val="003E07C3"/>
    <w:rsid w:val="003E183B"/>
    <w:rsid w:val="003E3243"/>
    <w:rsid w:val="003E3AEE"/>
    <w:rsid w:val="003E5B96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69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36E"/>
    <w:rsid w:val="004A395D"/>
    <w:rsid w:val="004A3F89"/>
    <w:rsid w:val="004A5949"/>
    <w:rsid w:val="004B00AE"/>
    <w:rsid w:val="004B3D95"/>
    <w:rsid w:val="004C49B7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51FA"/>
    <w:rsid w:val="00505F9E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398D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36A7"/>
    <w:rsid w:val="005664FD"/>
    <w:rsid w:val="005669FD"/>
    <w:rsid w:val="00571627"/>
    <w:rsid w:val="00573020"/>
    <w:rsid w:val="0057493D"/>
    <w:rsid w:val="0057574A"/>
    <w:rsid w:val="00575AB0"/>
    <w:rsid w:val="00577C76"/>
    <w:rsid w:val="005826BF"/>
    <w:rsid w:val="00584D15"/>
    <w:rsid w:val="00586F85"/>
    <w:rsid w:val="0059032A"/>
    <w:rsid w:val="00591659"/>
    <w:rsid w:val="0059203F"/>
    <w:rsid w:val="005964CB"/>
    <w:rsid w:val="0059673D"/>
    <w:rsid w:val="005A015E"/>
    <w:rsid w:val="005A4676"/>
    <w:rsid w:val="005B0228"/>
    <w:rsid w:val="005B11AE"/>
    <w:rsid w:val="005B2E8F"/>
    <w:rsid w:val="005B3582"/>
    <w:rsid w:val="005B476F"/>
    <w:rsid w:val="005B7629"/>
    <w:rsid w:val="005C0B2C"/>
    <w:rsid w:val="005C2DBE"/>
    <w:rsid w:val="005C40BA"/>
    <w:rsid w:val="005C457B"/>
    <w:rsid w:val="005C4737"/>
    <w:rsid w:val="005C6D18"/>
    <w:rsid w:val="005D4590"/>
    <w:rsid w:val="005D4B59"/>
    <w:rsid w:val="005D4EFB"/>
    <w:rsid w:val="005D6C45"/>
    <w:rsid w:val="005E08CE"/>
    <w:rsid w:val="005E28D9"/>
    <w:rsid w:val="005E3250"/>
    <w:rsid w:val="005E37E3"/>
    <w:rsid w:val="005F327F"/>
    <w:rsid w:val="005F7A7A"/>
    <w:rsid w:val="00601A58"/>
    <w:rsid w:val="00601FCE"/>
    <w:rsid w:val="00602F1C"/>
    <w:rsid w:val="00604386"/>
    <w:rsid w:val="00604389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430C5"/>
    <w:rsid w:val="006505F7"/>
    <w:rsid w:val="006507CC"/>
    <w:rsid w:val="00650CD5"/>
    <w:rsid w:val="00650D5D"/>
    <w:rsid w:val="00650F2A"/>
    <w:rsid w:val="00652202"/>
    <w:rsid w:val="00654BB3"/>
    <w:rsid w:val="00656D53"/>
    <w:rsid w:val="00663298"/>
    <w:rsid w:val="00663714"/>
    <w:rsid w:val="006650DA"/>
    <w:rsid w:val="0066555E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A01CC"/>
    <w:rsid w:val="006A0502"/>
    <w:rsid w:val="006A2A4C"/>
    <w:rsid w:val="006A2E43"/>
    <w:rsid w:val="006A3184"/>
    <w:rsid w:val="006A5DC6"/>
    <w:rsid w:val="006A5E52"/>
    <w:rsid w:val="006A6D30"/>
    <w:rsid w:val="006A6FA3"/>
    <w:rsid w:val="006B2B88"/>
    <w:rsid w:val="006B335F"/>
    <w:rsid w:val="006B3F46"/>
    <w:rsid w:val="006B43D7"/>
    <w:rsid w:val="006B55B2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215B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1268C"/>
    <w:rsid w:val="007208ED"/>
    <w:rsid w:val="00723FB2"/>
    <w:rsid w:val="00725E80"/>
    <w:rsid w:val="00726B6B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0887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DF7"/>
    <w:rsid w:val="00796EFA"/>
    <w:rsid w:val="00797C6D"/>
    <w:rsid w:val="007A31FB"/>
    <w:rsid w:val="007A3829"/>
    <w:rsid w:val="007A406D"/>
    <w:rsid w:val="007B1A96"/>
    <w:rsid w:val="007B4309"/>
    <w:rsid w:val="007C0B78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1B36"/>
    <w:rsid w:val="007E23D2"/>
    <w:rsid w:val="007E384C"/>
    <w:rsid w:val="007E46BD"/>
    <w:rsid w:val="007E5BB1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0FB7"/>
    <w:rsid w:val="008458D8"/>
    <w:rsid w:val="00845917"/>
    <w:rsid w:val="00846E6D"/>
    <w:rsid w:val="0085055A"/>
    <w:rsid w:val="008508B6"/>
    <w:rsid w:val="0085327B"/>
    <w:rsid w:val="00853F58"/>
    <w:rsid w:val="0085603E"/>
    <w:rsid w:val="00870053"/>
    <w:rsid w:val="00876D68"/>
    <w:rsid w:val="00881267"/>
    <w:rsid w:val="0088753C"/>
    <w:rsid w:val="00890DCD"/>
    <w:rsid w:val="00892201"/>
    <w:rsid w:val="0089707C"/>
    <w:rsid w:val="008A0B0C"/>
    <w:rsid w:val="008A1351"/>
    <w:rsid w:val="008A2C7D"/>
    <w:rsid w:val="008A2DCE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373E"/>
    <w:rsid w:val="008D5328"/>
    <w:rsid w:val="008D5522"/>
    <w:rsid w:val="008D5D4B"/>
    <w:rsid w:val="008D6A52"/>
    <w:rsid w:val="008E06D5"/>
    <w:rsid w:val="008E098C"/>
    <w:rsid w:val="008E7431"/>
    <w:rsid w:val="008E795C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751"/>
    <w:rsid w:val="00940E61"/>
    <w:rsid w:val="00941339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B27"/>
    <w:rsid w:val="00954FB7"/>
    <w:rsid w:val="009563AD"/>
    <w:rsid w:val="00957944"/>
    <w:rsid w:val="00965849"/>
    <w:rsid w:val="00974F52"/>
    <w:rsid w:val="009757A9"/>
    <w:rsid w:val="00975ACA"/>
    <w:rsid w:val="00975F00"/>
    <w:rsid w:val="009772D3"/>
    <w:rsid w:val="009812E7"/>
    <w:rsid w:val="0098400E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32CD"/>
    <w:rsid w:val="009D5021"/>
    <w:rsid w:val="009D5AC2"/>
    <w:rsid w:val="009D5FCF"/>
    <w:rsid w:val="009D6DFD"/>
    <w:rsid w:val="009E19A0"/>
    <w:rsid w:val="009E2055"/>
    <w:rsid w:val="009E4E18"/>
    <w:rsid w:val="009E6D23"/>
    <w:rsid w:val="009F0C13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55C2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BB5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54B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745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517C2"/>
    <w:rsid w:val="00B52B0F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57F9"/>
    <w:rsid w:val="00BE5B37"/>
    <w:rsid w:val="00BE62F2"/>
    <w:rsid w:val="00BF0F95"/>
    <w:rsid w:val="00BF12A2"/>
    <w:rsid w:val="00BF177D"/>
    <w:rsid w:val="00BF3CDB"/>
    <w:rsid w:val="00BF414D"/>
    <w:rsid w:val="00BF455A"/>
    <w:rsid w:val="00BF6551"/>
    <w:rsid w:val="00BF7870"/>
    <w:rsid w:val="00C02A03"/>
    <w:rsid w:val="00C07875"/>
    <w:rsid w:val="00C16B0C"/>
    <w:rsid w:val="00C17EB7"/>
    <w:rsid w:val="00C21AD0"/>
    <w:rsid w:val="00C21E03"/>
    <w:rsid w:val="00C226B6"/>
    <w:rsid w:val="00C24C96"/>
    <w:rsid w:val="00C2757B"/>
    <w:rsid w:val="00C301F8"/>
    <w:rsid w:val="00C31B8C"/>
    <w:rsid w:val="00C36922"/>
    <w:rsid w:val="00C40141"/>
    <w:rsid w:val="00C4108B"/>
    <w:rsid w:val="00C41A37"/>
    <w:rsid w:val="00C41B42"/>
    <w:rsid w:val="00C4304E"/>
    <w:rsid w:val="00C44CE8"/>
    <w:rsid w:val="00C45898"/>
    <w:rsid w:val="00C47A3E"/>
    <w:rsid w:val="00C50C64"/>
    <w:rsid w:val="00C51F45"/>
    <w:rsid w:val="00C552CA"/>
    <w:rsid w:val="00C56E41"/>
    <w:rsid w:val="00C57D4F"/>
    <w:rsid w:val="00C6094D"/>
    <w:rsid w:val="00C61959"/>
    <w:rsid w:val="00C665E1"/>
    <w:rsid w:val="00C67B59"/>
    <w:rsid w:val="00C70E72"/>
    <w:rsid w:val="00C71F92"/>
    <w:rsid w:val="00C72141"/>
    <w:rsid w:val="00C724B9"/>
    <w:rsid w:val="00C73748"/>
    <w:rsid w:val="00C743D7"/>
    <w:rsid w:val="00C82D48"/>
    <w:rsid w:val="00C84143"/>
    <w:rsid w:val="00C84D18"/>
    <w:rsid w:val="00C92B43"/>
    <w:rsid w:val="00C92CBD"/>
    <w:rsid w:val="00C9580E"/>
    <w:rsid w:val="00C96987"/>
    <w:rsid w:val="00C97F27"/>
    <w:rsid w:val="00CA645C"/>
    <w:rsid w:val="00CA77FD"/>
    <w:rsid w:val="00CB0012"/>
    <w:rsid w:val="00CB07D1"/>
    <w:rsid w:val="00CB08E0"/>
    <w:rsid w:val="00CB227B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6E7"/>
    <w:rsid w:val="00DA0A3E"/>
    <w:rsid w:val="00DA1067"/>
    <w:rsid w:val="00DA1B67"/>
    <w:rsid w:val="00DA4E5E"/>
    <w:rsid w:val="00DA5668"/>
    <w:rsid w:val="00DA5700"/>
    <w:rsid w:val="00DA6824"/>
    <w:rsid w:val="00DB3063"/>
    <w:rsid w:val="00DB3563"/>
    <w:rsid w:val="00DB42AE"/>
    <w:rsid w:val="00DB4B4C"/>
    <w:rsid w:val="00DB5B60"/>
    <w:rsid w:val="00DC456D"/>
    <w:rsid w:val="00DC50F1"/>
    <w:rsid w:val="00DC6E7D"/>
    <w:rsid w:val="00DD3994"/>
    <w:rsid w:val="00DD4674"/>
    <w:rsid w:val="00DD4995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3D3A"/>
    <w:rsid w:val="00E45C4C"/>
    <w:rsid w:val="00E468A5"/>
    <w:rsid w:val="00E51646"/>
    <w:rsid w:val="00E52AA2"/>
    <w:rsid w:val="00E52B83"/>
    <w:rsid w:val="00E54286"/>
    <w:rsid w:val="00E5443B"/>
    <w:rsid w:val="00E54AA2"/>
    <w:rsid w:val="00E54F2B"/>
    <w:rsid w:val="00E56E8D"/>
    <w:rsid w:val="00E602B2"/>
    <w:rsid w:val="00E63539"/>
    <w:rsid w:val="00E65F5E"/>
    <w:rsid w:val="00E67687"/>
    <w:rsid w:val="00E70F05"/>
    <w:rsid w:val="00E73B86"/>
    <w:rsid w:val="00E75878"/>
    <w:rsid w:val="00E81030"/>
    <w:rsid w:val="00E8478A"/>
    <w:rsid w:val="00E938DA"/>
    <w:rsid w:val="00E96D34"/>
    <w:rsid w:val="00EA0E88"/>
    <w:rsid w:val="00EA2B7E"/>
    <w:rsid w:val="00EA3795"/>
    <w:rsid w:val="00EA4064"/>
    <w:rsid w:val="00EB1918"/>
    <w:rsid w:val="00EB2600"/>
    <w:rsid w:val="00EB2DCE"/>
    <w:rsid w:val="00EB4200"/>
    <w:rsid w:val="00EB431A"/>
    <w:rsid w:val="00EC1B6A"/>
    <w:rsid w:val="00EC6BCC"/>
    <w:rsid w:val="00ED0A13"/>
    <w:rsid w:val="00ED1EB6"/>
    <w:rsid w:val="00ED20DE"/>
    <w:rsid w:val="00ED5901"/>
    <w:rsid w:val="00ED795A"/>
    <w:rsid w:val="00EF3D31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50E2B"/>
    <w:rsid w:val="00F57599"/>
    <w:rsid w:val="00F57BBE"/>
    <w:rsid w:val="00F6155B"/>
    <w:rsid w:val="00F62927"/>
    <w:rsid w:val="00F66386"/>
    <w:rsid w:val="00F66545"/>
    <w:rsid w:val="00F672AD"/>
    <w:rsid w:val="00F700D0"/>
    <w:rsid w:val="00F73CA0"/>
    <w:rsid w:val="00F7406F"/>
    <w:rsid w:val="00F74800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6813"/>
    <w:rsid w:val="00FB7370"/>
    <w:rsid w:val="00FC1ED1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5E9"/>
    <w:rsid w:val="00FE0BA0"/>
    <w:rsid w:val="00FE104F"/>
    <w:rsid w:val="00FE13B7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ynska@rckik-bydgoszcz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72CD-3331-49E8-8452-8BEDC62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5957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RCKiK Bydgoszcz</cp:lastModifiedBy>
  <cp:revision>3</cp:revision>
  <cp:lastPrinted>2024-03-26T10:28:00Z</cp:lastPrinted>
  <dcterms:created xsi:type="dcterms:W3CDTF">2024-03-27T10:56:00Z</dcterms:created>
  <dcterms:modified xsi:type="dcterms:W3CDTF">2024-03-27T10:56:00Z</dcterms:modified>
</cp:coreProperties>
</file>