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A20A" w14:textId="10202F10" w:rsidR="008A6CD6" w:rsidRPr="006D1461" w:rsidRDefault="008A6CD6" w:rsidP="005C12F7">
      <w:pPr>
        <w:shd w:val="clear" w:color="auto" w:fill="FFFFFF"/>
        <w:suppressAutoHyphens w:val="0"/>
        <w:autoSpaceDE w:val="0"/>
        <w:autoSpaceDN w:val="0"/>
        <w:adjustRightInd w:val="0"/>
        <w:jc w:val="right"/>
        <w:textAlignment w:val="auto"/>
        <w:rPr>
          <w:rFonts w:asciiTheme="minorHAnsi" w:hAnsiTheme="minorHAnsi" w:cstheme="minorHAnsi"/>
          <w:b/>
          <w:color w:val="000000"/>
          <w:lang w:eastAsia="pl-PL"/>
        </w:rPr>
      </w:pPr>
      <w:bookmarkStart w:id="0" w:name="_Hlk49161757"/>
      <w:r w:rsidRPr="006D1461">
        <w:rPr>
          <w:rFonts w:asciiTheme="minorHAnsi" w:hAnsiTheme="minorHAnsi" w:cstheme="minorHAnsi"/>
          <w:b/>
          <w:color w:val="000000"/>
          <w:lang w:eastAsia="pl-PL"/>
        </w:rPr>
        <w:t xml:space="preserve">Załącznik nr </w:t>
      </w:r>
      <w:r w:rsidR="00F06CFA" w:rsidRPr="006D1461">
        <w:rPr>
          <w:rFonts w:asciiTheme="minorHAnsi" w:hAnsiTheme="minorHAnsi" w:cstheme="minorHAnsi"/>
          <w:b/>
          <w:color w:val="000000"/>
          <w:lang w:eastAsia="pl-PL"/>
        </w:rPr>
        <w:t>3</w:t>
      </w:r>
      <w:r w:rsidRPr="006D1461">
        <w:rPr>
          <w:rFonts w:asciiTheme="minorHAnsi" w:hAnsiTheme="minorHAnsi" w:cstheme="minorHAnsi"/>
          <w:b/>
          <w:color w:val="000000"/>
          <w:lang w:eastAsia="pl-PL"/>
        </w:rPr>
        <w:t xml:space="preserve"> do </w:t>
      </w:r>
      <w:bookmarkEnd w:id="0"/>
      <w:r w:rsidR="001623DD" w:rsidRPr="006D1461">
        <w:rPr>
          <w:rFonts w:asciiTheme="minorHAnsi" w:hAnsiTheme="minorHAnsi" w:cstheme="minorHAnsi"/>
          <w:b/>
          <w:color w:val="000000"/>
          <w:lang w:eastAsia="pl-PL"/>
        </w:rPr>
        <w:t>Zapytania cenowego</w:t>
      </w:r>
    </w:p>
    <w:p w14:paraId="0E21655F" w14:textId="55E0AC54" w:rsidR="001B6415" w:rsidRDefault="00913A22" w:rsidP="007C091F">
      <w:pPr>
        <w:pStyle w:val="Standard"/>
        <w:tabs>
          <w:tab w:val="left" w:pos="4820"/>
        </w:tabs>
        <w:spacing w:line="360" w:lineRule="auto"/>
        <w:rPr>
          <w:rFonts w:asciiTheme="minorHAnsi" w:hAnsiTheme="minorHAnsi" w:cstheme="minorHAnsi"/>
          <w:sz w:val="20"/>
        </w:rPr>
      </w:pPr>
      <w:r w:rsidRPr="009706B4">
        <w:rPr>
          <w:rFonts w:asciiTheme="minorHAnsi" w:eastAsia="Calibri" w:hAnsiTheme="minorHAnsi" w:cstheme="minorHAnsi"/>
          <w:lang w:eastAsia="en-US"/>
        </w:rPr>
        <w:t>IP.271.</w:t>
      </w:r>
      <w:r w:rsidR="004517EC">
        <w:rPr>
          <w:rFonts w:asciiTheme="minorHAnsi" w:eastAsia="Calibri" w:hAnsiTheme="minorHAnsi" w:cstheme="minorHAnsi"/>
          <w:lang w:eastAsia="en-US"/>
        </w:rPr>
        <w:t>14</w:t>
      </w:r>
      <w:r w:rsidRPr="009706B4">
        <w:rPr>
          <w:rFonts w:asciiTheme="minorHAnsi" w:eastAsia="Calibri" w:hAnsiTheme="minorHAnsi" w:cstheme="minorHAnsi"/>
          <w:lang w:eastAsia="en-US"/>
        </w:rPr>
        <w:t>.2021.MK</w:t>
      </w:r>
      <w:r w:rsidR="00D958B5" w:rsidRPr="001B33E6">
        <w:rPr>
          <w:rFonts w:asciiTheme="minorHAnsi" w:hAnsiTheme="minorHAnsi" w:cstheme="minorHAnsi"/>
          <w:sz w:val="20"/>
        </w:rPr>
        <w:tab/>
      </w:r>
    </w:p>
    <w:p w14:paraId="4FBB421C" w14:textId="057525F9" w:rsidR="001B6415" w:rsidRDefault="001623DD" w:rsidP="00003EDC">
      <w:pPr>
        <w:pStyle w:val="Standard"/>
        <w:tabs>
          <w:tab w:val="left" w:pos="482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CENOWY OFERTY</w:t>
      </w:r>
    </w:p>
    <w:p w14:paraId="1DF2A3D9" w14:textId="68437B3A" w:rsidR="00D958B5" w:rsidRPr="001B33E6" w:rsidRDefault="001B6415" w:rsidP="00003EDC">
      <w:pPr>
        <w:pStyle w:val="Standard"/>
        <w:tabs>
          <w:tab w:val="left" w:pos="4820"/>
        </w:tabs>
        <w:jc w:val="center"/>
        <w:rPr>
          <w:rFonts w:asciiTheme="minorHAnsi" w:hAnsiTheme="minorHAnsi" w:cstheme="minorHAnsi"/>
          <w:b/>
        </w:rPr>
      </w:pPr>
      <w:r w:rsidRPr="007C091F">
        <w:rPr>
          <w:rFonts w:asciiTheme="minorHAnsi" w:hAnsiTheme="minorHAnsi" w:cstheme="minorHAnsi"/>
          <w:b/>
        </w:rPr>
        <w:t xml:space="preserve">w postępowaniu o udzielenie zamówienia publicznego na </w:t>
      </w:r>
      <w:r w:rsidR="0012448E">
        <w:rPr>
          <w:rFonts w:asciiTheme="minorHAnsi" w:hAnsiTheme="minorHAnsi" w:cstheme="minorHAnsi"/>
          <w:b/>
          <w:bCs/>
          <w:lang w:eastAsia="pl-PL"/>
        </w:rPr>
        <w:t>„D</w:t>
      </w:r>
      <w:r w:rsidR="0012448E" w:rsidRPr="005A26C1">
        <w:rPr>
          <w:rFonts w:asciiTheme="minorHAnsi" w:hAnsiTheme="minorHAnsi" w:cstheme="minorHAnsi"/>
          <w:b/>
          <w:bCs/>
          <w:lang w:eastAsia="pl-PL"/>
        </w:rPr>
        <w:t>ostaw</w:t>
      </w:r>
      <w:r w:rsidR="0012448E">
        <w:rPr>
          <w:rFonts w:asciiTheme="minorHAnsi" w:hAnsiTheme="minorHAnsi" w:cstheme="minorHAnsi"/>
          <w:b/>
          <w:bCs/>
          <w:lang w:eastAsia="pl-PL"/>
        </w:rPr>
        <w:t>ę</w:t>
      </w:r>
      <w:r w:rsidR="0012448E" w:rsidRPr="005A26C1">
        <w:rPr>
          <w:rFonts w:asciiTheme="minorHAnsi" w:hAnsiTheme="minorHAnsi" w:cstheme="minorHAnsi"/>
          <w:b/>
          <w:bCs/>
          <w:lang w:eastAsia="pl-PL"/>
        </w:rPr>
        <w:t xml:space="preserve"> energii elektrycznej </w:t>
      </w:r>
      <w:r w:rsidR="001327ED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12448E" w:rsidRPr="005A26C1">
        <w:rPr>
          <w:rFonts w:asciiTheme="minorHAnsi" w:hAnsiTheme="minorHAnsi" w:cstheme="minorHAnsi"/>
          <w:b/>
          <w:bCs/>
          <w:lang w:eastAsia="pl-PL"/>
        </w:rPr>
        <w:t>do obiektów administrowanych przez Gminę Grodziczno</w:t>
      </w:r>
      <w:r w:rsidR="0012448E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12448E" w:rsidRPr="005A26C1">
        <w:rPr>
          <w:rFonts w:asciiTheme="minorHAnsi" w:hAnsiTheme="minorHAnsi" w:cstheme="minorHAnsi"/>
          <w:b/>
          <w:bCs/>
          <w:lang w:eastAsia="pl-PL"/>
        </w:rPr>
        <w:t>na rok 202</w:t>
      </w:r>
      <w:r w:rsidR="0012448E">
        <w:rPr>
          <w:rFonts w:asciiTheme="minorHAnsi" w:hAnsiTheme="minorHAnsi" w:cstheme="minorHAnsi"/>
          <w:b/>
          <w:bCs/>
          <w:lang w:eastAsia="pl-PL"/>
        </w:rPr>
        <w:t>2</w:t>
      </w:r>
      <w:r w:rsidR="0012448E" w:rsidRPr="005A26C1">
        <w:rPr>
          <w:rFonts w:asciiTheme="minorHAnsi" w:hAnsiTheme="minorHAnsi" w:cstheme="minorHAnsi"/>
          <w:b/>
          <w:bCs/>
          <w:lang w:eastAsia="pl-PL"/>
        </w:rPr>
        <w:t>”</w:t>
      </w:r>
    </w:p>
    <w:p w14:paraId="039CDC94" w14:textId="77777777" w:rsidR="00E221B8" w:rsidRPr="005C764C" w:rsidRDefault="00E221B8" w:rsidP="00D6137F">
      <w:pPr>
        <w:pStyle w:val="Standard"/>
        <w:rPr>
          <w:rFonts w:asciiTheme="minorHAnsi" w:hAnsiTheme="minorHAnsi" w:cstheme="minorHAnsi"/>
          <w:b/>
        </w:rPr>
      </w:pPr>
    </w:p>
    <w:p w14:paraId="2EC66D7B" w14:textId="1E5502E5" w:rsidR="00E221B8" w:rsidRPr="00E25DF5" w:rsidRDefault="00E221B8" w:rsidP="00E221B8">
      <w:pPr>
        <w:pStyle w:val="Akapitzlist"/>
        <w:widowControl/>
        <w:numPr>
          <w:ilvl w:val="0"/>
          <w:numId w:val="6"/>
        </w:numPr>
        <w:tabs>
          <w:tab w:val="left" w:pos="284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E25DF5">
        <w:rPr>
          <w:rFonts w:asciiTheme="minorHAnsi" w:hAnsiTheme="minorHAnsi" w:cstheme="minorHAnsi"/>
          <w:b/>
        </w:rPr>
        <w:t>ZAMAWIAJĄCY:</w:t>
      </w:r>
    </w:p>
    <w:p w14:paraId="0D62D41D" w14:textId="6412AC80" w:rsidR="00E221B8" w:rsidRPr="00E221B8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</w:pP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Gmina Grodziczno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,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 Grodziczno 17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A,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 </w:t>
      </w:r>
      <w:r w:rsidR="00E0361B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13 – 324 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Grodziczno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,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 woj. 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w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armińsko-mazurskie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.</w:t>
      </w:r>
    </w:p>
    <w:p w14:paraId="23701A81" w14:textId="05CFAE06" w:rsidR="00E221B8" w:rsidRPr="005C764C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34623EEC" w14:textId="6E31C190" w:rsidR="00E221B8" w:rsidRPr="00E25DF5" w:rsidRDefault="00E221B8" w:rsidP="00E221B8">
      <w:pPr>
        <w:pStyle w:val="Tekstprzypisudolnego"/>
        <w:widowControl w:val="0"/>
        <w:numPr>
          <w:ilvl w:val="0"/>
          <w:numId w:val="6"/>
        </w:numPr>
        <w:tabs>
          <w:tab w:val="left" w:pos="284"/>
        </w:tabs>
        <w:suppressAutoHyphens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E25DF5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0F185DCF" w14:textId="00F8D22A" w:rsidR="00E221B8" w:rsidRPr="00497E8F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497E8F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Niniejsza oferta złożona jest przez: </w:t>
      </w:r>
    </w:p>
    <w:p w14:paraId="6604F329" w14:textId="77777777" w:rsidR="009B56DA" w:rsidRPr="00497E8F" w:rsidRDefault="009B56DA" w:rsidP="009B56D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6024FBE2" w14:textId="5C4A195D" w:rsidR="00E221B8" w:rsidRPr="00497E8F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497E8F">
        <w:rPr>
          <w:rFonts w:asciiTheme="minorHAnsi" w:eastAsia="Times New Roman" w:hAnsiTheme="minorHAnsi" w:cstheme="minorHAnsi"/>
          <w:kern w:val="0"/>
          <w:lang w:eastAsia="pl-PL" w:bidi="ar-SA"/>
        </w:rPr>
        <w:t>Pełna nazwa Wykonawcy (firma), zgodna z wpisem do rejestru (ewidencji)</w:t>
      </w:r>
    </w:p>
    <w:p w14:paraId="05E00A03" w14:textId="77777777" w:rsidR="00E221B8" w:rsidRPr="00497E8F" w:rsidRDefault="00E221B8" w:rsidP="00E221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5BA961ED" w14:textId="7F5ADFD6" w:rsidR="00E221B8" w:rsidRPr="00497E8F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497E8F">
        <w:rPr>
          <w:rFonts w:asciiTheme="minorHAnsi" w:eastAsia="Times New Roman" w:hAnsiTheme="minorHAnsi" w:cstheme="minorHAnsi"/>
          <w:kern w:val="0"/>
          <w:lang w:eastAsia="pl-PL" w:bidi="ar-SA"/>
        </w:rPr>
        <w:t>Adres Wykonawcy zgodny z wpisem do rejestru (ewidencji)</w:t>
      </w:r>
    </w:p>
    <w:p w14:paraId="0C1EA548" w14:textId="77777777" w:rsidR="00E221B8" w:rsidRPr="00497E8F" w:rsidRDefault="00E221B8" w:rsidP="00E221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2D447839" w14:textId="335FDAD5" w:rsidR="00E221B8" w:rsidRPr="00497E8F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497E8F">
        <w:rPr>
          <w:rFonts w:asciiTheme="minorHAnsi" w:eastAsia="Times New Roman" w:hAnsiTheme="minorHAnsi" w:cstheme="minorHAnsi"/>
          <w:kern w:val="0"/>
          <w:lang w:eastAsia="pl-PL" w:bidi="ar-SA"/>
        </w:rPr>
        <w:t>REGON</w:t>
      </w:r>
    </w:p>
    <w:p w14:paraId="36C4FE45" w14:textId="77777777" w:rsidR="00E221B8" w:rsidRPr="00497E8F" w:rsidRDefault="00E221B8" w:rsidP="00E221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55B9B648" w14:textId="4640EE08" w:rsidR="00E221B8" w:rsidRPr="00497E8F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497E8F">
        <w:rPr>
          <w:rFonts w:asciiTheme="minorHAnsi" w:eastAsia="Times New Roman" w:hAnsiTheme="minorHAnsi" w:cstheme="minorHAnsi"/>
          <w:kern w:val="0"/>
          <w:lang w:eastAsia="pl-PL" w:bidi="ar-SA"/>
        </w:rPr>
        <w:t>NIP</w:t>
      </w:r>
    </w:p>
    <w:p w14:paraId="5092BEFF" w14:textId="77777777" w:rsidR="00E221B8" w:rsidRPr="00E221B8" w:rsidRDefault="00E221B8" w:rsidP="00E221B8">
      <w:pPr>
        <w:widowControl/>
        <w:tabs>
          <w:tab w:val="left" w:pos="284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</w:pPr>
      <w:r w:rsidRPr="00E221B8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  <w:t>W razie potrzeby tabelę należy dodać</w:t>
      </w:r>
    </w:p>
    <w:p w14:paraId="28B62A7C" w14:textId="77777777" w:rsidR="00E221B8" w:rsidRPr="00E221B8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65DAB578" w14:textId="086282CF" w:rsidR="00E221B8" w:rsidRPr="00E221B8" w:rsidRDefault="00E221B8" w:rsidP="00E221B8">
      <w:pPr>
        <w:widowControl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E221B8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OSOBA WYZNACZONA DO KONTAKTÓW Z ZAMAWIAJĄCYM:</w:t>
      </w:r>
      <w:r w:rsidRPr="00E221B8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E221B8" w:rsidRPr="00E221B8" w14:paraId="0A0423F9" w14:textId="77777777" w:rsidTr="009676B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1270A220" w14:textId="77777777" w:rsidR="00E221B8" w:rsidRPr="00E221B8" w:rsidRDefault="00E221B8" w:rsidP="00E25DF5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5245" w:type="dxa"/>
            <w:shd w:val="clear" w:color="auto" w:fill="auto"/>
          </w:tcPr>
          <w:p w14:paraId="06085DD3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2AD3832C" w14:textId="77777777" w:rsidTr="009676B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5BE4C366" w14:textId="77777777" w:rsidR="00E221B8" w:rsidRPr="00E221B8" w:rsidRDefault="00E221B8" w:rsidP="00E25DF5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NR TELEFONU</w:t>
            </w:r>
          </w:p>
        </w:tc>
        <w:tc>
          <w:tcPr>
            <w:tcW w:w="5245" w:type="dxa"/>
            <w:shd w:val="clear" w:color="auto" w:fill="auto"/>
          </w:tcPr>
          <w:p w14:paraId="722905E1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7886E479" w14:textId="77777777" w:rsidTr="009676B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0F5C0155" w14:textId="77777777" w:rsidR="00E221B8" w:rsidRPr="00E221B8" w:rsidRDefault="00E221B8" w:rsidP="00E25DF5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ADRES E-MAIL</w:t>
            </w:r>
          </w:p>
        </w:tc>
        <w:tc>
          <w:tcPr>
            <w:tcW w:w="5245" w:type="dxa"/>
            <w:shd w:val="clear" w:color="auto" w:fill="auto"/>
          </w:tcPr>
          <w:p w14:paraId="57ABE541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69F7EB71" w14:textId="77777777" w:rsidR="00E221B8" w:rsidRPr="00497E8F" w:rsidRDefault="00E221B8" w:rsidP="00497E8F">
      <w:pPr>
        <w:overflowPunct w:val="0"/>
        <w:autoSpaceDE w:val="0"/>
        <w:contextualSpacing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6710470F" w14:textId="77777777" w:rsidR="00E221B8" w:rsidRPr="00E221B8" w:rsidRDefault="00E221B8" w:rsidP="00E221B8">
      <w:pPr>
        <w:widowControl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E221B8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OSOBA/(Y) PODPISUJĄCA/(E) OFERTĘ: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E221B8" w:rsidRPr="00E221B8" w14:paraId="3A07760E" w14:textId="77777777" w:rsidTr="009676B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7682F1B3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5245" w:type="dxa"/>
            <w:shd w:val="clear" w:color="auto" w:fill="auto"/>
          </w:tcPr>
          <w:p w14:paraId="187F4568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6596777A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58727536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3EBE34EE" w14:textId="77777777" w:rsidTr="009676B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4B48BDF8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RODZAJ UMOCOWANIA LUB PEŁNIONA FUNKCJA</w:t>
            </w:r>
          </w:p>
          <w:p w14:paraId="40ACA67D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(właściciel / członek zarządu / prezes / prokurent / pełnomocnik / itp.)</w:t>
            </w:r>
          </w:p>
        </w:tc>
        <w:tc>
          <w:tcPr>
            <w:tcW w:w="5245" w:type="dxa"/>
            <w:shd w:val="clear" w:color="auto" w:fill="auto"/>
          </w:tcPr>
          <w:p w14:paraId="3A7BE99E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78B406B2" w14:textId="77777777" w:rsidTr="009676B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220162D5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UMOCOWANIE WYNIKA Z</w:t>
            </w:r>
          </w:p>
          <w:p w14:paraId="2A394D16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(proszę wpisać co wykonawcę dotyczy:</w:t>
            </w:r>
          </w:p>
          <w:p w14:paraId="734F184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CEIDG; KRS; Pełnomocnictwo; lub inne np. umowa spółki)</w:t>
            </w:r>
          </w:p>
        </w:tc>
        <w:tc>
          <w:tcPr>
            <w:tcW w:w="5245" w:type="dxa"/>
            <w:shd w:val="clear" w:color="auto" w:fill="auto"/>
          </w:tcPr>
          <w:p w14:paraId="3C648E4D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i/>
                <w:i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221B8" w:rsidRPr="00E221B8" w14:paraId="021F900F" w14:textId="77777777" w:rsidTr="009676B5">
        <w:trPr>
          <w:trHeight w:val="1293"/>
        </w:trPr>
        <w:tc>
          <w:tcPr>
            <w:tcW w:w="3964" w:type="dxa"/>
            <w:shd w:val="clear" w:color="auto" w:fill="E7E6E6"/>
            <w:vAlign w:val="center"/>
          </w:tcPr>
          <w:p w14:paraId="2D71DBFE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MIEJSCE, W KTÓRYM DOSTĘPNE SĄ INFORMACJE O UMOCOWANIU W/W OSOBY</w:t>
            </w:r>
          </w:p>
          <w:p w14:paraId="04116689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(proszę wpisać wybrane np. </w:t>
            </w:r>
          </w:p>
          <w:p w14:paraId="2A973F48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CEIDG </w:t>
            </w:r>
            <w:hyperlink r:id="rId7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eastAsia="pl-PL" w:bidi="ar-SA"/>
                </w:rPr>
                <w:t>https://prod.ceidg.gov.pl/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; </w:t>
            </w:r>
          </w:p>
          <w:p w14:paraId="076378C3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KRS </w:t>
            </w:r>
            <w:hyperlink r:id="rId8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val="en-US" w:eastAsia="pl-PL" w:bidi="ar-SA"/>
                </w:rPr>
                <w:t xml:space="preserve"> https://ems.ms.gov.pl/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; </w:t>
            </w:r>
          </w:p>
          <w:p w14:paraId="0E1C8EE2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Pełnomocnictwo lub inne – dołączono do ofert)</w:t>
            </w:r>
          </w:p>
        </w:tc>
        <w:tc>
          <w:tcPr>
            <w:tcW w:w="5245" w:type="dxa"/>
            <w:shd w:val="clear" w:color="auto" w:fill="auto"/>
          </w:tcPr>
          <w:p w14:paraId="78A236DC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1BDBB497" w14:textId="77777777" w:rsidR="00E221B8" w:rsidRPr="00E221B8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E221B8" w:rsidRPr="00E221B8" w14:paraId="2F100F0D" w14:textId="77777777" w:rsidTr="009676B5">
        <w:trPr>
          <w:trHeight w:val="370"/>
        </w:trPr>
        <w:tc>
          <w:tcPr>
            <w:tcW w:w="3964" w:type="dxa"/>
            <w:shd w:val="clear" w:color="auto" w:fill="E7E6E6"/>
            <w:vAlign w:val="center"/>
          </w:tcPr>
          <w:p w14:paraId="56ABB2A3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5245" w:type="dxa"/>
            <w:shd w:val="clear" w:color="auto" w:fill="auto"/>
          </w:tcPr>
          <w:p w14:paraId="13F0F062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1D4298ED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1EF16DDA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788A313E" w14:textId="77777777" w:rsidTr="009676B5">
        <w:trPr>
          <w:trHeight w:val="370"/>
        </w:trPr>
        <w:tc>
          <w:tcPr>
            <w:tcW w:w="3964" w:type="dxa"/>
            <w:shd w:val="clear" w:color="auto" w:fill="E7E6E6"/>
            <w:vAlign w:val="center"/>
          </w:tcPr>
          <w:p w14:paraId="161E2AC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RODZAJ UMOCOWANIA LUB PEŁNIONA FUNKCJA</w:t>
            </w:r>
          </w:p>
          <w:p w14:paraId="1E5D0CC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lastRenderedPageBreak/>
              <w:t>(właściciel / członek zarządu / prezes / prokurent / pełnomocnik / itp.)</w:t>
            </w:r>
          </w:p>
        </w:tc>
        <w:tc>
          <w:tcPr>
            <w:tcW w:w="5245" w:type="dxa"/>
            <w:shd w:val="clear" w:color="auto" w:fill="auto"/>
          </w:tcPr>
          <w:p w14:paraId="72C13138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13307F61" w14:textId="77777777" w:rsidTr="009676B5">
        <w:trPr>
          <w:trHeight w:val="370"/>
        </w:trPr>
        <w:tc>
          <w:tcPr>
            <w:tcW w:w="3964" w:type="dxa"/>
            <w:shd w:val="clear" w:color="auto" w:fill="E7E6E6"/>
            <w:vAlign w:val="center"/>
          </w:tcPr>
          <w:p w14:paraId="68901A1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UMOCOWANIE WYNIKA Z</w:t>
            </w:r>
          </w:p>
          <w:p w14:paraId="7B47082D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(proszę wpisać co wykonawcę dotyczy:</w:t>
            </w:r>
          </w:p>
          <w:p w14:paraId="6F119C48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CEIDG; KRS; Pełnomocnictwo; lub inne np. umowa spółki)</w:t>
            </w:r>
          </w:p>
        </w:tc>
        <w:tc>
          <w:tcPr>
            <w:tcW w:w="5245" w:type="dxa"/>
            <w:shd w:val="clear" w:color="auto" w:fill="auto"/>
          </w:tcPr>
          <w:p w14:paraId="11A572C4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i/>
                <w:i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221B8" w:rsidRPr="00E221B8" w14:paraId="14E1B4AD" w14:textId="77777777" w:rsidTr="009676B5">
        <w:trPr>
          <w:trHeight w:val="1293"/>
        </w:trPr>
        <w:tc>
          <w:tcPr>
            <w:tcW w:w="3964" w:type="dxa"/>
            <w:shd w:val="clear" w:color="auto" w:fill="E7E6E6"/>
            <w:vAlign w:val="center"/>
          </w:tcPr>
          <w:p w14:paraId="46936C3A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MIEJSCE, W KTÓRYM DOSTĘPNE SĄ INFORMACJE O UMOCOWANIU W/W OSOBY</w:t>
            </w:r>
          </w:p>
          <w:p w14:paraId="20ABCB8F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(proszę wpisać wybrane np. </w:t>
            </w:r>
          </w:p>
          <w:p w14:paraId="79ACE24C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CEIDG </w:t>
            </w:r>
            <w:hyperlink r:id="rId9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eastAsia="pl-PL" w:bidi="ar-SA"/>
                </w:rPr>
                <w:t>https://prod.ceidg.gov.pl/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; </w:t>
            </w:r>
          </w:p>
          <w:p w14:paraId="78726409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KRS </w:t>
            </w:r>
            <w:hyperlink r:id="rId10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val="en-US" w:eastAsia="pl-PL" w:bidi="ar-SA"/>
                </w:rPr>
                <w:t xml:space="preserve"> https://ems.ms.gov.pl/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; </w:t>
            </w:r>
          </w:p>
          <w:p w14:paraId="577492CC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Pełnomocnictwo lub inne – dołączono do ofert)</w:t>
            </w:r>
          </w:p>
        </w:tc>
        <w:tc>
          <w:tcPr>
            <w:tcW w:w="5245" w:type="dxa"/>
            <w:shd w:val="clear" w:color="auto" w:fill="auto"/>
          </w:tcPr>
          <w:p w14:paraId="2E307ABF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07A26E54" w14:textId="77777777" w:rsidR="00E221B8" w:rsidRPr="00E221B8" w:rsidRDefault="00E221B8" w:rsidP="00E221B8">
      <w:pPr>
        <w:widowControl/>
        <w:tabs>
          <w:tab w:val="left" w:pos="284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</w:pPr>
      <w:r w:rsidRPr="00E221B8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  <w:t>W razie potrzeby tabelę należy dodać</w:t>
      </w:r>
    </w:p>
    <w:p w14:paraId="01647A0E" w14:textId="544D93B4" w:rsidR="00E221B8" w:rsidRPr="005C764C" w:rsidRDefault="00E221B8" w:rsidP="00D6137F">
      <w:pPr>
        <w:pStyle w:val="Standard"/>
        <w:rPr>
          <w:rFonts w:asciiTheme="minorHAnsi" w:hAnsiTheme="minorHAnsi" w:cstheme="minorHAnsi"/>
          <w:b/>
        </w:rPr>
      </w:pPr>
    </w:p>
    <w:p w14:paraId="4C903DF4" w14:textId="2980A5FD" w:rsidR="00FD297C" w:rsidRPr="00F347D1" w:rsidRDefault="00E221B8" w:rsidP="00FD297C">
      <w:pPr>
        <w:pStyle w:val="Tekstprzypisudolnego"/>
        <w:widowControl w:val="0"/>
        <w:numPr>
          <w:ilvl w:val="0"/>
          <w:numId w:val="6"/>
        </w:numPr>
        <w:tabs>
          <w:tab w:val="left" w:pos="284"/>
        </w:tabs>
        <w:suppressAutoHyphens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F347D1">
        <w:rPr>
          <w:rFonts w:asciiTheme="minorHAnsi" w:hAnsiTheme="minorHAnsi" w:cstheme="minorHAnsi"/>
          <w:b/>
          <w:bCs/>
          <w:sz w:val="24"/>
          <w:szCs w:val="24"/>
        </w:rPr>
        <w:t>OFEROWANY PRZEDMIOT ZAMÓWIENIA:</w:t>
      </w:r>
    </w:p>
    <w:p w14:paraId="1A2B7D86" w14:textId="77777777" w:rsidR="00497E8F" w:rsidRDefault="006B63E7" w:rsidP="00E221B8">
      <w:pPr>
        <w:pStyle w:val="Standard"/>
        <w:tabs>
          <w:tab w:val="left" w:pos="284"/>
          <w:tab w:val="left" w:pos="567"/>
          <w:tab w:val="left" w:pos="8340"/>
        </w:tabs>
        <w:spacing w:line="200" w:lineRule="atLeast"/>
        <w:jc w:val="both"/>
        <w:rPr>
          <w:rFonts w:asciiTheme="minorHAnsi" w:hAnsiTheme="minorHAnsi" w:cstheme="minorHAnsi"/>
          <w:iCs/>
        </w:rPr>
      </w:pPr>
      <w:r w:rsidRPr="006B63E7">
        <w:rPr>
          <w:rFonts w:asciiTheme="minorHAnsi" w:hAnsiTheme="minorHAnsi" w:cstheme="minorHAnsi"/>
        </w:rPr>
        <w:t>Dostawa energii elektrycznej do obiektów administrowanych przez Gminę Grodziczno</w:t>
      </w:r>
      <w:r>
        <w:rPr>
          <w:rFonts w:asciiTheme="minorHAnsi" w:hAnsiTheme="minorHAnsi" w:cstheme="minorHAnsi"/>
        </w:rPr>
        <w:t xml:space="preserve">                </w:t>
      </w:r>
      <w:r w:rsidRPr="006B63E7">
        <w:rPr>
          <w:rFonts w:asciiTheme="minorHAnsi" w:hAnsiTheme="minorHAnsi" w:cstheme="minorHAnsi"/>
        </w:rPr>
        <w:t>na rok 202</w:t>
      </w:r>
      <w:r>
        <w:rPr>
          <w:rFonts w:asciiTheme="minorHAnsi" w:hAnsiTheme="minorHAnsi" w:cstheme="minorHAnsi"/>
        </w:rPr>
        <w:t>2</w:t>
      </w:r>
      <w:r w:rsidR="00E221B8" w:rsidRPr="006B63E7">
        <w:rPr>
          <w:rFonts w:asciiTheme="minorHAnsi" w:hAnsiTheme="minorHAnsi" w:cstheme="minorHAnsi"/>
          <w:iCs/>
        </w:rPr>
        <w:t>.</w:t>
      </w:r>
      <w:r w:rsidR="00E221B8" w:rsidRPr="005C764C">
        <w:rPr>
          <w:rFonts w:asciiTheme="minorHAnsi" w:hAnsiTheme="minorHAnsi" w:cstheme="minorHAnsi"/>
          <w:iCs/>
        </w:rPr>
        <w:t xml:space="preserve"> </w:t>
      </w:r>
      <w:r w:rsidR="00AC0A14">
        <w:rPr>
          <w:rFonts w:asciiTheme="minorHAnsi" w:hAnsiTheme="minorHAnsi" w:cstheme="minorHAnsi"/>
          <w:iCs/>
        </w:rPr>
        <w:t>Przedmiot zamówienia o</w:t>
      </w:r>
      <w:r w:rsidR="00E221B8" w:rsidRPr="005C764C">
        <w:rPr>
          <w:rFonts w:asciiTheme="minorHAnsi" w:hAnsiTheme="minorHAnsi" w:cstheme="minorHAnsi"/>
          <w:iCs/>
        </w:rPr>
        <w:t>pisan</w:t>
      </w:r>
      <w:r w:rsidR="00AC0A14">
        <w:rPr>
          <w:rFonts w:asciiTheme="minorHAnsi" w:hAnsiTheme="minorHAnsi" w:cstheme="minorHAnsi"/>
          <w:iCs/>
        </w:rPr>
        <w:t>y</w:t>
      </w:r>
      <w:r w:rsidR="00957FA4">
        <w:rPr>
          <w:rFonts w:asciiTheme="minorHAnsi" w:hAnsiTheme="minorHAnsi" w:cstheme="minorHAnsi"/>
          <w:iCs/>
        </w:rPr>
        <w:t xml:space="preserve"> został</w:t>
      </w:r>
      <w:r w:rsidR="00E221B8" w:rsidRPr="005C764C">
        <w:rPr>
          <w:rFonts w:asciiTheme="minorHAnsi" w:hAnsiTheme="minorHAnsi" w:cstheme="minorHAnsi"/>
          <w:iCs/>
        </w:rPr>
        <w:t xml:space="preserve"> w Zapytaniu cenowym</w:t>
      </w:r>
      <w:r w:rsidR="00C3527B" w:rsidRPr="005C764C">
        <w:rPr>
          <w:rFonts w:asciiTheme="minorHAnsi" w:hAnsiTheme="minorHAnsi" w:cstheme="minorHAnsi"/>
          <w:iCs/>
        </w:rPr>
        <w:t xml:space="preserve">. </w:t>
      </w:r>
    </w:p>
    <w:p w14:paraId="13278DDC" w14:textId="1C66432B" w:rsidR="00D958B5" w:rsidRPr="005C764C" w:rsidRDefault="00AC0A14" w:rsidP="00E221B8">
      <w:pPr>
        <w:pStyle w:val="Standard"/>
        <w:tabs>
          <w:tab w:val="left" w:pos="284"/>
          <w:tab w:val="left" w:pos="567"/>
          <w:tab w:val="left" w:pos="8340"/>
        </w:tabs>
        <w:spacing w:line="200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Cs/>
        </w:rPr>
        <w:t>Nie d</w:t>
      </w:r>
      <w:r w:rsidR="00417CAE" w:rsidRPr="005C764C">
        <w:rPr>
          <w:rFonts w:asciiTheme="minorHAnsi" w:hAnsiTheme="minorHAnsi" w:cstheme="minorHAnsi"/>
          <w:color w:val="000000"/>
        </w:rPr>
        <w:t>opuszcza się składani</w:t>
      </w:r>
      <w:r>
        <w:rPr>
          <w:rFonts w:asciiTheme="minorHAnsi" w:hAnsiTheme="minorHAnsi" w:cstheme="minorHAnsi"/>
          <w:color w:val="000000"/>
        </w:rPr>
        <w:t>a</w:t>
      </w:r>
      <w:r w:rsidR="00417CAE" w:rsidRPr="005C764C">
        <w:rPr>
          <w:rFonts w:asciiTheme="minorHAnsi" w:hAnsiTheme="minorHAnsi" w:cstheme="minorHAnsi"/>
          <w:color w:val="000000"/>
        </w:rPr>
        <w:t xml:space="preserve"> ofert częściowych.</w:t>
      </w:r>
    </w:p>
    <w:p w14:paraId="48CC55BE" w14:textId="77777777" w:rsidR="008C58BF" w:rsidRPr="005C764C" w:rsidRDefault="008C58BF" w:rsidP="00E221B8">
      <w:pPr>
        <w:pStyle w:val="Standard"/>
        <w:tabs>
          <w:tab w:val="left" w:pos="284"/>
          <w:tab w:val="left" w:pos="567"/>
          <w:tab w:val="left" w:pos="8340"/>
        </w:tabs>
        <w:spacing w:line="200" w:lineRule="atLeast"/>
        <w:jc w:val="both"/>
        <w:rPr>
          <w:rFonts w:asciiTheme="minorHAnsi" w:hAnsiTheme="minorHAnsi" w:cstheme="minorHAnsi"/>
          <w:color w:val="000000"/>
        </w:rPr>
      </w:pPr>
    </w:p>
    <w:p w14:paraId="49648F22" w14:textId="520FFD41" w:rsidR="008C58BF" w:rsidRPr="00B70A05" w:rsidRDefault="008C58BF" w:rsidP="00B70A05">
      <w:pPr>
        <w:pStyle w:val="Standarduser"/>
        <w:numPr>
          <w:ilvl w:val="0"/>
          <w:numId w:val="6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  <w:b/>
        </w:rPr>
        <w:t>WARTOŚĆ PRZEDMIOTU ZAMÓWIENIA ORAZ INNE KRYTERIA OCENY OFERTY:</w:t>
      </w:r>
    </w:p>
    <w:p w14:paraId="5578D05F" w14:textId="4BA6B956" w:rsidR="00D6137F" w:rsidRDefault="00FD297C">
      <w:pPr>
        <w:pStyle w:val="Standard"/>
        <w:tabs>
          <w:tab w:val="left" w:pos="284"/>
        </w:tabs>
        <w:spacing w:line="200" w:lineRule="atLeast"/>
        <w:jc w:val="both"/>
        <w:rPr>
          <w:rFonts w:asciiTheme="minorHAnsi" w:hAnsiTheme="minorHAnsi" w:cstheme="minorHAnsi"/>
          <w:b/>
          <w:bCs/>
        </w:rPr>
      </w:pPr>
      <w:r w:rsidRPr="00F347D1">
        <w:rPr>
          <w:rFonts w:asciiTheme="minorHAnsi" w:hAnsiTheme="minorHAnsi" w:cstheme="minorHAnsi"/>
          <w:b/>
          <w:bCs/>
        </w:rPr>
        <w:t>Niniejszym o</w:t>
      </w:r>
      <w:r w:rsidR="00D958B5" w:rsidRPr="00F347D1">
        <w:rPr>
          <w:rFonts w:asciiTheme="minorHAnsi" w:hAnsiTheme="minorHAnsi" w:cstheme="minorHAnsi"/>
          <w:b/>
          <w:bCs/>
        </w:rPr>
        <w:t>feruję realizację przedmiotu zamówienia</w:t>
      </w:r>
      <w:r w:rsidRPr="00F347D1">
        <w:rPr>
          <w:rFonts w:asciiTheme="minorHAnsi" w:hAnsiTheme="minorHAnsi" w:cstheme="minorHAnsi"/>
          <w:b/>
          <w:bCs/>
        </w:rPr>
        <w:t xml:space="preserve"> za cenę</w:t>
      </w:r>
      <w:r w:rsidR="00D958B5" w:rsidRPr="00F347D1">
        <w:rPr>
          <w:rFonts w:asciiTheme="minorHAnsi" w:hAnsiTheme="minorHAnsi" w:cstheme="minorHAnsi"/>
          <w:b/>
          <w:bCs/>
        </w:rPr>
        <w:t>:</w:t>
      </w:r>
    </w:p>
    <w:p w14:paraId="5620F9DF" w14:textId="77777777" w:rsidR="00497E8F" w:rsidRPr="00F347D1" w:rsidRDefault="00497E8F">
      <w:pPr>
        <w:pStyle w:val="Standard"/>
        <w:tabs>
          <w:tab w:val="left" w:pos="284"/>
        </w:tabs>
        <w:spacing w:line="200" w:lineRule="atLeast"/>
        <w:jc w:val="both"/>
        <w:rPr>
          <w:rFonts w:asciiTheme="minorHAnsi" w:hAnsiTheme="minorHAnsi" w:cstheme="minorHAnsi"/>
          <w:b/>
          <w:bCs/>
        </w:rPr>
      </w:pPr>
    </w:p>
    <w:p w14:paraId="71BE04F2" w14:textId="77777777" w:rsidR="009676B5" w:rsidRPr="009676B5" w:rsidRDefault="009676B5" w:rsidP="009676B5">
      <w:pPr>
        <w:pStyle w:val="Standard"/>
        <w:numPr>
          <w:ilvl w:val="0"/>
          <w:numId w:val="15"/>
        </w:numPr>
        <w:autoSpaceDE w:val="0"/>
        <w:rPr>
          <w:rFonts w:asciiTheme="minorHAnsi" w:hAnsiTheme="minorHAnsi" w:cstheme="minorHAnsi"/>
          <w:b/>
          <w:bCs/>
        </w:rPr>
      </w:pPr>
      <w:r w:rsidRPr="009676B5">
        <w:rPr>
          <w:rFonts w:asciiTheme="minorHAnsi" w:hAnsiTheme="minorHAnsi" w:cstheme="minorHAnsi"/>
          <w:b/>
          <w:bCs/>
        </w:rPr>
        <w:t>Cena jednostkowa za 1 kWh energii dla taryfy C11: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9676B5" w:rsidRPr="009676B5" w14:paraId="23943008" w14:textId="77777777" w:rsidTr="009676B5">
        <w:trPr>
          <w:trHeight w:val="8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D0A277" w14:textId="77777777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Cena netto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56E18" w14:textId="77777777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5B388D5E" w14:textId="597BBA2A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  <w:tr w:rsidR="009676B5" w:rsidRPr="009676B5" w14:paraId="4A22446F" w14:textId="77777777" w:rsidTr="009676B5">
        <w:trPr>
          <w:trHeight w:val="8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03776E" w14:textId="77777777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Podatek VAT w wys. 23 %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6A4F0" w14:textId="7AA1D584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  <w:tr w:rsidR="009676B5" w:rsidRPr="009676B5" w14:paraId="2D62F02F" w14:textId="77777777" w:rsidTr="009676B5">
        <w:trPr>
          <w:trHeight w:val="8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A82779" w14:textId="77777777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0A4E7" w14:textId="2D891740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</w:tbl>
    <w:p w14:paraId="3593B11F" w14:textId="77777777" w:rsidR="00497E8F" w:rsidRDefault="00497E8F" w:rsidP="009676B5">
      <w:pPr>
        <w:pStyle w:val="Standard"/>
        <w:autoSpaceDE w:val="0"/>
        <w:rPr>
          <w:rFonts w:asciiTheme="minorHAnsi" w:hAnsiTheme="minorHAnsi" w:cstheme="minorHAnsi"/>
          <w:b/>
          <w:bCs/>
        </w:rPr>
      </w:pPr>
    </w:p>
    <w:p w14:paraId="22CCCA6F" w14:textId="61953EB6" w:rsidR="009676B5" w:rsidRPr="009676B5" w:rsidRDefault="009676B5" w:rsidP="009676B5">
      <w:pPr>
        <w:pStyle w:val="Standard"/>
        <w:autoSpaceDE w:val="0"/>
        <w:rPr>
          <w:rFonts w:asciiTheme="minorHAnsi" w:hAnsiTheme="minorHAnsi" w:cstheme="minorHAnsi"/>
          <w:b/>
          <w:bCs/>
        </w:rPr>
      </w:pPr>
      <w:r w:rsidRPr="009676B5">
        <w:rPr>
          <w:rFonts w:asciiTheme="minorHAnsi" w:hAnsiTheme="minorHAnsi" w:cstheme="minorHAnsi"/>
          <w:b/>
          <w:bCs/>
        </w:rPr>
        <w:t>Cena ofertowa netto za całość realizacji zadania dla taryfy C11:</w:t>
      </w:r>
    </w:p>
    <w:p w14:paraId="43F8E3E3" w14:textId="1095D3AA" w:rsidR="008776EE" w:rsidRDefault="008776EE" w:rsidP="009676B5">
      <w:pPr>
        <w:pStyle w:val="Standard"/>
        <w:autoSpaceDE w:val="0"/>
        <w:rPr>
          <w:rFonts w:asciiTheme="minorHAnsi" w:hAnsiTheme="minorHAnsi" w:cstheme="minorHAnsi"/>
        </w:rPr>
      </w:pPr>
    </w:p>
    <w:p w14:paraId="28E47C7E" w14:textId="6AE92D7B" w:rsidR="00741BDF" w:rsidRDefault="00741BDF" w:rsidP="009676B5">
      <w:pPr>
        <w:pStyle w:val="Standard"/>
        <w:autoSpaceDE w:val="0"/>
        <w:rPr>
          <w:rFonts w:asciiTheme="minorHAnsi" w:hAnsiTheme="minorHAnsi" w:cstheme="minorHAnsi"/>
        </w:rPr>
      </w:pPr>
      <w:r w:rsidRPr="008776E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FF0E9B" wp14:editId="022E9C27">
                <wp:simplePos x="0" y="0"/>
                <wp:positionH relativeFrom="margin">
                  <wp:posOffset>3519805</wp:posOffset>
                </wp:positionH>
                <wp:positionV relativeFrom="paragraph">
                  <wp:posOffset>9525</wp:posOffset>
                </wp:positionV>
                <wp:extent cx="1828800" cy="285750"/>
                <wp:effectExtent l="0" t="0" r="19050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9E8E0" w14:textId="3F028720" w:rsidR="008776EE" w:rsidRPr="000005A8" w:rsidRDefault="008776EE" w:rsidP="00942B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F0E9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7.15pt;margin-top:.75pt;width:2in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">
                <v:textbox>
                  <w:txbxContent>
                    <w:p w14:paraId="7629E8E0" w14:textId="3F028720" w:rsidR="008776EE" w:rsidRPr="000005A8" w:rsidRDefault="008776EE" w:rsidP="00942BB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05A8" w:rsidRPr="008776E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FF0E7E" wp14:editId="63F4C8D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90675" cy="2762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138A5" w14:textId="01FF14C2" w:rsidR="000005A8" w:rsidRDefault="000005A8" w:rsidP="00942B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F0E7E" id="_x0000_s1027" type="#_x0000_t202" style="position:absolute;margin-left:0;margin-top:.75pt;width:125.25pt;height:2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">
                <v:textbox>
                  <w:txbxContent>
                    <w:p w14:paraId="621138A5" w14:textId="01FF14C2" w:rsidR="000005A8" w:rsidRDefault="000005A8" w:rsidP="00942BB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76B5" w:rsidRPr="009676B5">
        <w:rPr>
          <w:rFonts w:asciiTheme="minorHAnsi" w:hAnsiTheme="minorHAnsi" w:cstheme="minorHAnsi"/>
        </w:rPr>
        <w:t>zł/1 kWh  x 3</w:t>
      </w:r>
      <w:r w:rsidR="00F82C46">
        <w:rPr>
          <w:rFonts w:asciiTheme="minorHAnsi" w:hAnsiTheme="minorHAnsi" w:cstheme="minorHAnsi"/>
        </w:rPr>
        <w:t>9</w:t>
      </w:r>
      <w:r w:rsidR="009676B5" w:rsidRPr="009676B5">
        <w:rPr>
          <w:rFonts w:asciiTheme="minorHAnsi" w:hAnsiTheme="minorHAnsi" w:cstheme="minorHAnsi"/>
        </w:rPr>
        <w:t xml:space="preserve">000 kWh </w:t>
      </w:r>
      <w:r w:rsidR="000005A8">
        <w:rPr>
          <w:rFonts w:asciiTheme="minorHAnsi" w:hAnsiTheme="minorHAnsi" w:cstheme="minorHAnsi"/>
        </w:rPr>
        <w:t>zł</w:t>
      </w:r>
      <w:r>
        <w:rPr>
          <w:rFonts w:asciiTheme="minorHAnsi" w:hAnsiTheme="minorHAnsi" w:cstheme="minorHAnsi"/>
        </w:rPr>
        <w:t xml:space="preserve"> </w:t>
      </w:r>
      <w:r w:rsidR="009676B5" w:rsidRPr="009676B5">
        <w:rPr>
          <w:rFonts w:asciiTheme="minorHAnsi" w:hAnsiTheme="minorHAnsi" w:cstheme="minorHAnsi"/>
        </w:rPr>
        <w:t xml:space="preserve">= </w:t>
      </w:r>
      <w:r>
        <w:rPr>
          <w:rFonts w:asciiTheme="minorHAnsi" w:hAnsiTheme="minorHAnsi" w:cstheme="minorHAnsi"/>
        </w:rPr>
        <w:t>zł</w:t>
      </w:r>
    </w:p>
    <w:p w14:paraId="0E82BB9A" w14:textId="2B40CF79" w:rsidR="00785479" w:rsidRDefault="00785479" w:rsidP="009676B5">
      <w:pPr>
        <w:pStyle w:val="Standard"/>
        <w:autoSpaceDE w:val="0"/>
        <w:rPr>
          <w:rFonts w:asciiTheme="minorHAnsi" w:hAnsiTheme="minorHAnsi" w:cstheme="minorHAnsi"/>
        </w:rPr>
      </w:pPr>
    </w:p>
    <w:p w14:paraId="70641C83" w14:textId="77777777" w:rsidR="00497E8F" w:rsidRPr="009676B5" w:rsidRDefault="00497E8F" w:rsidP="009676B5">
      <w:pPr>
        <w:pStyle w:val="Standard"/>
        <w:autoSpaceDE w:val="0"/>
        <w:rPr>
          <w:rFonts w:asciiTheme="minorHAnsi" w:hAnsiTheme="minorHAnsi" w:cstheme="minorHAnsi"/>
        </w:rPr>
      </w:pPr>
    </w:p>
    <w:p w14:paraId="1A2883D5" w14:textId="77777777" w:rsidR="009676B5" w:rsidRPr="009676B5" w:rsidRDefault="009676B5" w:rsidP="009676B5">
      <w:pPr>
        <w:pStyle w:val="Standard"/>
        <w:numPr>
          <w:ilvl w:val="0"/>
          <w:numId w:val="15"/>
        </w:numPr>
        <w:autoSpaceDE w:val="0"/>
        <w:rPr>
          <w:rFonts w:asciiTheme="minorHAnsi" w:hAnsiTheme="minorHAnsi" w:cstheme="minorHAnsi"/>
          <w:b/>
          <w:bCs/>
        </w:rPr>
      </w:pPr>
      <w:r w:rsidRPr="009676B5">
        <w:rPr>
          <w:rFonts w:asciiTheme="minorHAnsi" w:hAnsiTheme="minorHAnsi" w:cstheme="minorHAnsi"/>
          <w:b/>
          <w:bCs/>
        </w:rPr>
        <w:t>Cena jednostkowa za 1 kWh energii dla taryfy C12A: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9676B5" w:rsidRPr="009676B5" w14:paraId="506DB23E" w14:textId="77777777" w:rsidTr="009676B5">
        <w:trPr>
          <w:trHeight w:val="8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565374" w14:textId="77777777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Cena netto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020F9" w14:textId="6459AD76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  <w:tr w:rsidR="009676B5" w:rsidRPr="009676B5" w14:paraId="76FE2865" w14:textId="77777777" w:rsidTr="009676B5">
        <w:trPr>
          <w:trHeight w:val="8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5BE0CC" w14:textId="77777777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Podatek VAT w wys. 23 %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CFD4C" w14:textId="5F60715D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  <w:tr w:rsidR="009676B5" w:rsidRPr="009676B5" w14:paraId="5A6ECD09" w14:textId="77777777" w:rsidTr="009676B5">
        <w:trPr>
          <w:trHeight w:val="8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609817" w14:textId="77777777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Cena brutto VAT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FD72F" w14:textId="11E9F366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</w:tbl>
    <w:p w14:paraId="114DF9EF" w14:textId="77777777" w:rsidR="00DC01CA" w:rsidRDefault="00DC01CA" w:rsidP="009676B5">
      <w:pPr>
        <w:pStyle w:val="Standard"/>
        <w:autoSpaceDE w:val="0"/>
        <w:rPr>
          <w:rFonts w:asciiTheme="minorHAnsi" w:hAnsiTheme="minorHAnsi" w:cstheme="minorHAnsi"/>
          <w:b/>
          <w:bCs/>
        </w:rPr>
      </w:pPr>
    </w:p>
    <w:p w14:paraId="4EBE61D7" w14:textId="0150BC21" w:rsidR="009676B5" w:rsidRPr="009676B5" w:rsidRDefault="009676B5" w:rsidP="009676B5">
      <w:pPr>
        <w:pStyle w:val="Standard"/>
        <w:autoSpaceDE w:val="0"/>
        <w:rPr>
          <w:rFonts w:asciiTheme="minorHAnsi" w:hAnsiTheme="minorHAnsi" w:cstheme="minorHAnsi"/>
          <w:b/>
          <w:bCs/>
        </w:rPr>
      </w:pPr>
      <w:r w:rsidRPr="009676B5">
        <w:rPr>
          <w:rFonts w:asciiTheme="minorHAnsi" w:hAnsiTheme="minorHAnsi" w:cstheme="minorHAnsi"/>
          <w:b/>
          <w:bCs/>
        </w:rPr>
        <w:t>Cena ofertowa netto za całość realizacji zadania dla taryfy C12A:</w:t>
      </w:r>
    </w:p>
    <w:p w14:paraId="597CE5EA" w14:textId="6546DC85" w:rsidR="000005A8" w:rsidRDefault="000005A8" w:rsidP="009676B5">
      <w:pPr>
        <w:pStyle w:val="Standard"/>
        <w:autoSpaceDE w:val="0"/>
        <w:rPr>
          <w:rFonts w:asciiTheme="minorHAnsi" w:hAnsiTheme="minorHAnsi" w:cstheme="minorHAnsi"/>
        </w:rPr>
      </w:pPr>
    </w:p>
    <w:p w14:paraId="1FFC3010" w14:textId="305FE22C" w:rsidR="00741BDF" w:rsidRDefault="00741BDF" w:rsidP="009676B5">
      <w:pPr>
        <w:pStyle w:val="Standard"/>
        <w:autoSpaceDE w:val="0"/>
        <w:rPr>
          <w:rFonts w:asciiTheme="minorHAnsi" w:hAnsiTheme="minorHAnsi" w:cstheme="minorHAnsi"/>
        </w:rPr>
      </w:pPr>
      <w:r w:rsidRPr="008776E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9E384F" wp14:editId="22B8B2ED">
                <wp:simplePos x="0" y="0"/>
                <wp:positionH relativeFrom="margin">
                  <wp:posOffset>3605530</wp:posOffset>
                </wp:positionH>
                <wp:positionV relativeFrom="paragraph">
                  <wp:posOffset>12700</wp:posOffset>
                </wp:positionV>
                <wp:extent cx="1781175" cy="285750"/>
                <wp:effectExtent l="0" t="0" r="28575" b="190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7E8BD" w14:textId="5EAA4F78" w:rsidR="000005A8" w:rsidRPr="000005A8" w:rsidRDefault="000005A8" w:rsidP="00942B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E384F" id="_x0000_s1028" type="#_x0000_t202" style="position:absolute;margin-left:283.9pt;margin-top:1pt;width:140.2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">
                <v:textbox>
                  <w:txbxContent>
                    <w:p w14:paraId="7937E8BD" w14:textId="5EAA4F78" w:rsidR="000005A8" w:rsidRPr="000005A8" w:rsidRDefault="000005A8" w:rsidP="00942BB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776E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2B21A5" wp14:editId="0258B705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581150" cy="29527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D3A6B" w14:textId="2966F324" w:rsidR="000005A8" w:rsidRPr="000005A8" w:rsidRDefault="000005A8" w:rsidP="00741BD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B21A5" id="_x0000_s1029" type="#_x0000_t202" style="position:absolute;margin-left:0;margin-top:1.35pt;width:124.5pt;height:23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">
                <v:textbox>
                  <w:txbxContent>
                    <w:p w14:paraId="278D3A6B" w14:textId="2966F324" w:rsidR="000005A8" w:rsidRPr="000005A8" w:rsidRDefault="000005A8" w:rsidP="00741BD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05A8" w:rsidRPr="009676B5">
        <w:rPr>
          <w:rFonts w:asciiTheme="minorHAnsi" w:hAnsiTheme="minorHAnsi" w:cstheme="minorHAnsi"/>
        </w:rPr>
        <w:t xml:space="preserve">zł/1 kWh  x </w:t>
      </w:r>
      <w:r w:rsidR="000005A8">
        <w:rPr>
          <w:rFonts w:asciiTheme="minorHAnsi" w:hAnsiTheme="minorHAnsi" w:cstheme="minorHAnsi"/>
        </w:rPr>
        <w:t>135</w:t>
      </w:r>
      <w:r w:rsidR="000005A8" w:rsidRPr="009676B5">
        <w:rPr>
          <w:rFonts w:asciiTheme="minorHAnsi" w:hAnsiTheme="minorHAnsi" w:cstheme="minorHAnsi"/>
        </w:rPr>
        <w:t xml:space="preserve">000 kWh </w:t>
      </w:r>
      <w:r w:rsidR="000005A8">
        <w:rPr>
          <w:rFonts w:asciiTheme="minorHAnsi" w:hAnsiTheme="minorHAnsi" w:cstheme="minorHAnsi"/>
        </w:rPr>
        <w:t xml:space="preserve">zł </w:t>
      </w:r>
      <w:r w:rsidR="000005A8" w:rsidRPr="009676B5">
        <w:rPr>
          <w:rFonts w:asciiTheme="minorHAnsi" w:hAnsiTheme="minorHAnsi" w:cstheme="minorHAnsi"/>
        </w:rPr>
        <w:t xml:space="preserve">= </w:t>
      </w:r>
      <w:r>
        <w:rPr>
          <w:rFonts w:asciiTheme="minorHAnsi" w:hAnsiTheme="minorHAnsi" w:cstheme="minorHAnsi"/>
        </w:rPr>
        <w:t>zł</w:t>
      </w:r>
    </w:p>
    <w:p w14:paraId="4CEEE8B2" w14:textId="4863B66C" w:rsidR="00741BDF" w:rsidRDefault="00741BDF" w:rsidP="009676B5">
      <w:pPr>
        <w:pStyle w:val="Standard"/>
        <w:autoSpaceDE w:val="0"/>
        <w:rPr>
          <w:rFonts w:asciiTheme="minorHAnsi" w:hAnsiTheme="minorHAnsi" w:cstheme="minorHAnsi"/>
        </w:rPr>
      </w:pPr>
    </w:p>
    <w:p w14:paraId="345A1EE8" w14:textId="77777777" w:rsidR="00785479" w:rsidRPr="009676B5" w:rsidRDefault="00785479" w:rsidP="009676B5">
      <w:pPr>
        <w:pStyle w:val="Standard"/>
        <w:autoSpaceDE w:val="0"/>
        <w:rPr>
          <w:rFonts w:asciiTheme="minorHAnsi" w:hAnsiTheme="minorHAnsi" w:cstheme="minorHAnsi"/>
        </w:rPr>
      </w:pPr>
    </w:p>
    <w:p w14:paraId="5E739AC2" w14:textId="77777777" w:rsidR="009676B5" w:rsidRPr="009676B5" w:rsidRDefault="009676B5" w:rsidP="009676B5">
      <w:pPr>
        <w:pStyle w:val="Standard"/>
        <w:numPr>
          <w:ilvl w:val="0"/>
          <w:numId w:val="15"/>
        </w:numPr>
        <w:autoSpaceDE w:val="0"/>
        <w:rPr>
          <w:rFonts w:asciiTheme="minorHAnsi" w:hAnsiTheme="minorHAnsi" w:cstheme="minorHAnsi"/>
          <w:b/>
          <w:bCs/>
        </w:rPr>
      </w:pPr>
      <w:r w:rsidRPr="009676B5">
        <w:rPr>
          <w:rFonts w:asciiTheme="minorHAnsi" w:hAnsiTheme="minorHAnsi" w:cstheme="minorHAnsi"/>
          <w:b/>
          <w:bCs/>
        </w:rPr>
        <w:t>Cena jednostkowa za 1 kWh energii dla taryfy G11: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7C71E8" w:rsidRPr="009676B5" w14:paraId="7382BC10" w14:textId="77777777" w:rsidTr="009676B5">
        <w:trPr>
          <w:trHeight w:val="8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04EFA1" w14:textId="37C3340D" w:rsidR="007C71E8" w:rsidRPr="009676B5" w:rsidRDefault="007C71E8" w:rsidP="007C71E8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Cena netto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43A06" w14:textId="23E89C45" w:rsidR="007C71E8" w:rsidRPr="009676B5" w:rsidRDefault="007C71E8" w:rsidP="007C71E8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  <w:tr w:rsidR="007C71E8" w:rsidRPr="009676B5" w14:paraId="78A23623" w14:textId="77777777" w:rsidTr="009676B5">
        <w:trPr>
          <w:trHeight w:val="8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75A161" w14:textId="502DDB9E" w:rsidR="007C71E8" w:rsidRPr="009676B5" w:rsidRDefault="007C71E8" w:rsidP="007C71E8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Podatek VAT w wys. 23 %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4926D" w14:textId="2DBFD304" w:rsidR="007C71E8" w:rsidRPr="009676B5" w:rsidRDefault="007C71E8" w:rsidP="007C71E8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  <w:tr w:rsidR="007C71E8" w:rsidRPr="009676B5" w14:paraId="4050FA83" w14:textId="77777777" w:rsidTr="009676B5">
        <w:trPr>
          <w:trHeight w:val="8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03D50E" w14:textId="18820369" w:rsidR="007C71E8" w:rsidRPr="009676B5" w:rsidRDefault="007C71E8" w:rsidP="007C71E8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Cena brutto VAT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929B0" w14:textId="330F1306" w:rsidR="007C71E8" w:rsidRPr="009676B5" w:rsidRDefault="007C71E8" w:rsidP="007C71E8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</w:tbl>
    <w:p w14:paraId="7DA7488E" w14:textId="74623FE8" w:rsidR="009676B5" w:rsidRPr="009676B5" w:rsidRDefault="009676B5" w:rsidP="009676B5">
      <w:pPr>
        <w:pStyle w:val="Standard"/>
        <w:autoSpaceDE w:val="0"/>
        <w:rPr>
          <w:rFonts w:asciiTheme="minorHAnsi" w:hAnsiTheme="minorHAnsi" w:cstheme="minorHAnsi"/>
          <w:b/>
          <w:bCs/>
        </w:rPr>
      </w:pPr>
      <w:r w:rsidRPr="009676B5">
        <w:rPr>
          <w:rFonts w:asciiTheme="minorHAnsi" w:hAnsiTheme="minorHAnsi" w:cstheme="minorHAnsi"/>
          <w:b/>
          <w:bCs/>
        </w:rPr>
        <w:t>Cena ofertowa netto za całość realizacji zadania dla taryfy G11:</w:t>
      </w:r>
    </w:p>
    <w:p w14:paraId="09268423" w14:textId="49A7BE19" w:rsidR="00785479" w:rsidRDefault="00785479" w:rsidP="009676B5">
      <w:pPr>
        <w:pStyle w:val="Standard"/>
        <w:autoSpaceDE w:val="0"/>
        <w:rPr>
          <w:rFonts w:asciiTheme="minorHAnsi" w:hAnsiTheme="minorHAnsi" w:cstheme="minorHAnsi"/>
        </w:rPr>
      </w:pPr>
      <w:r w:rsidRPr="0078547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4D7257" wp14:editId="3DF30312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1628775" cy="295275"/>
                <wp:effectExtent l="0" t="0" r="28575" b="2857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9A60C" w14:textId="1D435CA7" w:rsidR="00785479" w:rsidRPr="00785479" w:rsidRDefault="00785479" w:rsidP="0078547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D7257" id="_x0000_s1030" type="#_x0000_t202" style="position:absolute;margin-left:0;margin-top:14.6pt;width:128.25pt;height:23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">
                <v:textbox>
                  <w:txbxContent>
                    <w:p w14:paraId="1CD9A60C" w14:textId="1D435CA7" w:rsidR="00785479" w:rsidRPr="00785479" w:rsidRDefault="00785479" w:rsidP="0078547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844831" w14:textId="42733DC2" w:rsidR="00785479" w:rsidRDefault="00785479" w:rsidP="009676B5">
      <w:pPr>
        <w:pStyle w:val="Standard"/>
        <w:autoSpaceDE w:val="0"/>
        <w:rPr>
          <w:rFonts w:asciiTheme="minorHAnsi" w:hAnsiTheme="minorHAnsi" w:cstheme="minorHAnsi"/>
        </w:rPr>
      </w:pPr>
      <w:r w:rsidRPr="0078547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6B37E2" wp14:editId="34320055">
                <wp:simplePos x="0" y="0"/>
                <wp:positionH relativeFrom="margin">
                  <wp:posOffset>3434080</wp:posOffset>
                </wp:positionH>
                <wp:positionV relativeFrom="paragraph">
                  <wp:posOffset>6350</wp:posOffset>
                </wp:positionV>
                <wp:extent cx="1962150" cy="285750"/>
                <wp:effectExtent l="0" t="0" r="19050" b="1905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8380B" w14:textId="0D70C538" w:rsidR="00785479" w:rsidRPr="00785479" w:rsidRDefault="00785479" w:rsidP="0078547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B37E2" id="_x0000_s1031" type="#_x0000_t202" style="position:absolute;margin-left:270.4pt;margin-top:.5pt;width:154.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">
                <v:textbox>
                  <w:txbxContent>
                    <w:p w14:paraId="7768380B" w14:textId="0D70C538" w:rsidR="00785479" w:rsidRPr="00785479" w:rsidRDefault="00785479" w:rsidP="0078547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76B5" w:rsidRPr="009676B5">
        <w:rPr>
          <w:rFonts w:asciiTheme="minorHAnsi" w:hAnsiTheme="minorHAnsi" w:cstheme="minorHAnsi"/>
        </w:rPr>
        <w:t>zł/1 kWh  x 3</w:t>
      </w:r>
      <w:r w:rsidR="00A54010">
        <w:rPr>
          <w:rFonts w:asciiTheme="minorHAnsi" w:hAnsiTheme="minorHAnsi" w:cstheme="minorHAnsi"/>
        </w:rPr>
        <w:t>9</w:t>
      </w:r>
      <w:r w:rsidR="009676B5" w:rsidRPr="009676B5">
        <w:rPr>
          <w:rFonts w:asciiTheme="minorHAnsi" w:hAnsiTheme="minorHAnsi" w:cstheme="minorHAnsi"/>
        </w:rPr>
        <w:t xml:space="preserve">000 kWh = </w:t>
      </w:r>
      <w:r>
        <w:rPr>
          <w:rFonts w:asciiTheme="minorHAnsi" w:hAnsiTheme="minorHAnsi" w:cstheme="minorHAnsi"/>
        </w:rPr>
        <w:t>zł</w:t>
      </w:r>
    </w:p>
    <w:p w14:paraId="5A1520DA" w14:textId="779A422E" w:rsidR="00785479" w:rsidRDefault="00785479" w:rsidP="009676B5">
      <w:pPr>
        <w:pStyle w:val="Standard"/>
        <w:autoSpaceDE w:val="0"/>
        <w:rPr>
          <w:rFonts w:asciiTheme="minorHAnsi" w:hAnsiTheme="minorHAnsi" w:cstheme="minorHAnsi"/>
        </w:rPr>
      </w:pPr>
    </w:p>
    <w:p w14:paraId="73E9C9A1" w14:textId="77777777" w:rsidR="00785479" w:rsidRPr="009676B5" w:rsidRDefault="00785479" w:rsidP="009676B5">
      <w:pPr>
        <w:pStyle w:val="Standard"/>
        <w:autoSpaceDE w:val="0"/>
        <w:rPr>
          <w:rFonts w:asciiTheme="minorHAnsi" w:hAnsiTheme="minorHAnsi" w:cstheme="minorHAnsi"/>
        </w:rPr>
      </w:pPr>
    </w:p>
    <w:p w14:paraId="37A78687" w14:textId="77777777" w:rsidR="009676B5" w:rsidRPr="009676B5" w:rsidRDefault="009676B5" w:rsidP="009676B5">
      <w:pPr>
        <w:pStyle w:val="Standard"/>
        <w:numPr>
          <w:ilvl w:val="0"/>
          <w:numId w:val="15"/>
        </w:numPr>
        <w:autoSpaceDE w:val="0"/>
        <w:rPr>
          <w:rFonts w:asciiTheme="minorHAnsi" w:hAnsiTheme="minorHAnsi" w:cstheme="minorHAnsi"/>
          <w:b/>
          <w:bCs/>
        </w:rPr>
      </w:pPr>
      <w:r w:rsidRPr="009676B5">
        <w:rPr>
          <w:rFonts w:asciiTheme="minorHAnsi" w:hAnsiTheme="minorHAnsi" w:cstheme="minorHAnsi"/>
          <w:b/>
          <w:bCs/>
        </w:rPr>
        <w:t>CENA OFERTOWA ZA CAŁOŚĆ REALIZACJI ZADANIA ŁĄCZNIE DLA TARYF C11, C12A, G11: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9676B5" w:rsidRPr="009676B5" w14:paraId="71485E32" w14:textId="77777777" w:rsidTr="009676B5">
        <w:trPr>
          <w:trHeight w:val="8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E0AD27" w14:textId="77777777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Cena netto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BF36" w14:textId="4EC993E2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  <w:tr w:rsidR="009676B5" w:rsidRPr="009676B5" w14:paraId="3DF3F254" w14:textId="77777777" w:rsidTr="009676B5">
        <w:trPr>
          <w:trHeight w:val="8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528D5E" w14:textId="77777777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Podatek VAT w wys. 23 %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9C192" w14:textId="263B1C8B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  <w:tr w:rsidR="009676B5" w:rsidRPr="009676B5" w14:paraId="7B944E47" w14:textId="77777777" w:rsidTr="009676B5">
        <w:trPr>
          <w:trHeight w:val="8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A456C2" w14:textId="77777777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C0DA4" w14:textId="44C2D95C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</w:tbl>
    <w:p w14:paraId="75E71368" w14:textId="651CDB81" w:rsidR="00D6137F" w:rsidRDefault="00D6137F">
      <w:pPr>
        <w:pStyle w:val="Standard"/>
        <w:autoSpaceDE w:val="0"/>
        <w:rPr>
          <w:rFonts w:asciiTheme="minorHAnsi" w:hAnsiTheme="minorHAnsi" w:cstheme="minorHAnsi"/>
        </w:rPr>
      </w:pPr>
    </w:p>
    <w:p w14:paraId="50BFED3F" w14:textId="2B5622D5" w:rsidR="00414583" w:rsidRPr="00414583" w:rsidRDefault="00F347D1" w:rsidP="00414583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F347D1">
        <w:rPr>
          <w:rFonts w:asciiTheme="minorHAnsi" w:hAnsiTheme="minorHAnsi" w:cstheme="minorHAnsi"/>
          <w:b/>
          <w:bCs/>
        </w:rPr>
        <w:t>OŚWIADCZENIA:</w:t>
      </w:r>
    </w:p>
    <w:p w14:paraId="1AD5C36C" w14:textId="77778450" w:rsidR="00414583" w:rsidRPr="00414583" w:rsidRDefault="00414583" w:rsidP="00414583">
      <w:pPr>
        <w:pStyle w:val="Bezodstpw"/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sz w:val="24"/>
          <w:szCs w:val="24"/>
        </w:rPr>
        <w:t>dostawę</w:t>
      </w:r>
      <w:r w:rsidRPr="001B33E6">
        <w:rPr>
          <w:rFonts w:asciiTheme="minorHAnsi" w:hAnsiTheme="minorHAnsi" w:cstheme="minorHAnsi"/>
          <w:sz w:val="24"/>
          <w:szCs w:val="24"/>
        </w:rPr>
        <w:t xml:space="preserve"> wykonam zgodnie z podpisaną umową</w:t>
      </w:r>
      <w:r w:rsidR="00AE4046">
        <w:rPr>
          <w:rFonts w:asciiTheme="minorHAnsi" w:hAnsiTheme="minorHAnsi" w:cstheme="minorHAnsi"/>
          <w:sz w:val="24"/>
          <w:szCs w:val="24"/>
        </w:rPr>
        <w:t>,</w:t>
      </w:r>
    </w:p>
    <w:p w14:paraId="0921174E" w14:textId="7884D469" w:rsidR="009B1F4E" w:rsidRDefault="00F347D1" w:rsidP="009B1F4E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9B1F4E">
        <w:rPr>
          <w:rFonts w:asciiTheme="minorHAnsi" w:hAnsiTheme="minorHAnsi" w:cstheme="minorHAnsi"/>
        </w:rPr>
        <w:t>zamówienie zostanie zrealizowane w terminie</w:t>
      </w:r>
      <w:r w:rsidR="004903A0" w:rsidRPr="009B1F4E">
        <w:rPr>
          <w:rFonts w:asciiTheme="minorHAnsi" w:hAnsiTheme="minorHAnsi" w:cstheme="minorHAnsi"/>
        </w:rPr>
        <w:t xml:space="preserve">: </w:t>
      </w:r>
    </w:p>
    <w:p w14:paraId="38902734" w14:textId="6E7BBA16" w:rsidR="004903A0" w:rsidRPr="009B1F4E" w:rsidRDefault="004903A0" w:rsidP="009B1F4E">
      <w:pPr>
        <w:pStyle w:val="Standard"/>
        <w:numPr>
          <w:ilvl w:val="0"/>
          <w:numId w:val="13"/>
        </w:numPr>
        <w:autoSpaceDE w:val="0"/>
        <w:jc w:val="both"/>
        <w:rPr>
          <w:rFonts w:asciiTheme="minorHAnsi" w:hAnsiTheme="minorHAnsi" w:cstheme="minorHAnsi"/>
        </w:rPr>
      </w:pPr>
      <w:r w:rsidRPr="009B1F4E">
        <w:rPr>
          <w:rFonts w:asciiTheme="minorHAnsi" w:hAnsiTheme="minorHAnsi" w:cstheme="minorHAnsi"/>
        </w:rPr>
        <w:t>rozpoczęci</w:t>
      </w:r>
      <w:r w:rsidR="009B1F4E">
        <w:rPr>
          <w:rFonts w:asciiTheme="minorHAnsi" w:hAnsiTheme="minorHAnsi" w:cstheme="minorHAnsi"/>
        </w:rPr>
        <w:t>e</w:t>
      </w:r>
      <w:r w:rsidRPr="009B1F4E">
        <w:rPr>
          <w:rFonts w:asciiTheme="minorHAnsi" w:hAnsiTheme="minorHAnsi" w:cstheme="minorHAnsi"/>
        </w:rPr>
        <w:t xml:space="preserve"> realizacji dostawy – od dnia 01.</w:t>
      </w:r>
      <w:r w:rsidR="00897923">
        <w:rPr>
          <w:rFonts w:asciiTheme="minorHAnsi" w:hAnsiTheme="minorHAnsi" w:cstheme="minorHAnsi"/>
        </w:rPr>
        <w:t>01</w:t>
      </w:r>
      <w:r w:rsidRPr="009B1F4E">
        <w:rPr>
          <w:rFonts w:asciiTheme="minorHAnsi" w:hAnsiTheme="minorHAnsi" w:cstheme="minorHAnsi"/>
        </w:rPr>
        <w:t>.202</w:t>
      </w:r>
      <w:r w:rsidR="00897923">
        <w:rPr>
          <w:rFonts w:asciiTheme="minorHAnsi" w:hAnsiTheme="minorHAnsi" w:cstheme="minorHAnsi"/>
        </w:rPr>
        <w:t>2</w:t>
      </w:r>
      <w:r w:rsidRPr="009B1F4E">
        <w:rPr>
          <w:rFonts w:asciiTheme="minorHAnsi" w:hAnsiTheme="minorHAnsi" w:cstheme="minorHAnsi"/>
        </w:rPr>
        <w:t xml:space="preserve"> r.</w:t>
      </w:r>
    </w:p>
    <w:p w14:paraId="0D3CC312" w14:textId="11A361F8" w:rsidR="004903A0" w:rsidRPr="001B33E6" w:rsidRDefault="004903A0" w:rsidP="009B1F4E">
      <w:pPr>
        <w:pStyle w:val="Bezodstpw"/>
        <w:numPr>
          <w:ilvl w:val="0"/>
          <w:numId w:val="13"/>
        </w:num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B33E6">
        <w:rPr>
          <w:rFonts w:asciiTheme="minorHAnsi" w:hAnsiTheme="minorHAnsi" w:cstheme="minorHAnsi"/>
          <w:sz w:val="24"/>
          <w:szCs w:val="24"/>
        </w:rPr>
        <w:t>zakończeni</w:t>
      </w:r>
      <w:r w:rsidR="00931DFE">
        <w:rPr>
          <w:rFonts w:asciiTheme="minorHAnsi" w:hAnsiTheme="minorHAnsi" w:cstheme="minorHAnsi"/>
          <w:sz w:val="24"/>
          <w:szCs w:val="24"/>
        </w:rPr>
        <w:t>e</w:t>
      </w:r>
      <w:r w:rsidRPr="001B33E6">
        <w:rPr>
          <w:rFonts w:asciiTheme="minorHAnsi" w:hAnsiTheme="minorHAnsi" w:cstheme="minorHAnsi"/>
          <w:sz w:val="24"/>
          <w:szCs w:val="24"/>
        </w:rPr>
        <w:t xml:space="preserve"> realizacji dostawy – do dnia </w:t>
      </w:r>
      <w:r w:rsidR="00897923">
        <w:rPr>
          <w:rFonts w:asciiTheme="minorHAnsi" w:hAnsiTheme="minorHAnsi" w:cstheme="minorHAnsi"/>
          <w:sz w:val="24"/>
          <w:szCs w:val="24"/>
        </w:rPr>
        <w:t>31</w:t>
      </w:r>
      <w:r>
        <w:rPr>
          <w:rFonts w:asciiTheme="minorHAnsi" w:hAnsiTheme="minorHAnsi" w:cstheme="minorHAnsi"/>
          <w:sz w:val="24"/>
          <w:szCs w:val="24"/>
        </w:rPr>
        <w:t>.</w:t>
      </w:r>
      <w:r w:rsidR="00897923">
        <w:rPr>
          <w:rFonts w:asciiTheme="minorHAnsi" w:hAnsiTheme="minorHAnsi" w:cstheme="minorHAnsi"/>
          <w:sz w:val="24"/>
          <w:szCs w:val="24"/>
        </w:rPr>
        <w:t>12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1B33E6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>22</w:t>
      </w:r>
      <w:r w:rsidRPr="001B33E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486D8CA" w14:textId="7D77C47C" w:rsidR="00F347D1" w:rsidRPr="00F347D1" w:rsidRDefault="00F347D1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otrzymałem/liśmy wszelkie informacje konieczne do przygotowania oferty,</w:t>
      </w:r>
    </w:p>
    <w:p w14:paraId="243798B9" w14:textId="76B9B22B" w:rsidR="00F347D1" w:rsidRPr="00F347D1" w:rsidRDefault="00F347D1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akceptuję/my warunki płatności, zgodnie z wymogami określonymi we wzorze umowy,</w:t>
      </w:r>
    </w:p>
    <w:p w14:paraId="03EAB4CC" w14:textId="7E415023" w:rsidR="00F347D1" w:rsidRPr="00F347D1" w:rsidRDefault="00F347D1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zapoznaliśmy się z Zapytaniem</w:t>
      </w:r>
      <w:r w:rsidR="008B18DA">
        <w:rPr>
          <w:rFonts w:asciiTheme="minorHAnsi" w:hAnsiTheme="minorHAnsi" w:cstheme="minorHAnsi"/>
        </w:rPr>
        <w:t xml:space="preserve"> cenowym</w:t>
      </w:r>
      <w:r w:rsidRPr="00F347D1">
        <w:rPr>
          <w:rFonts w:asciiTheme="minorHAnsi" w:hAnsiTheme="minorHAnsi" w:cstheme="minorHAnsi"/>
        </w:rPr>
        <w:t xml:space="preserve"> i nie wnosimy do nich zastrzeżeń oraz przyjmujemy warunki w nich zawarte,</w:t>
      </w:r>
    </w:p>
    <w:p w14:paraId="5E26A371" w14:textId="326CFFFD" w:rsidR="00F347D1" w:rsidRPr="00F347D1" w:rsidRDefault="00F347D1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oferowany przedmiot zamówienia spełnia wszystkie wymagania Zamawiającego wynikające z Zapytania</w:t>
      </w:r>
      <w:r w:rsidR="00C5547E">
        <w:rPr>
          <w:rFonts w:asciiTheme="minorHAnsi" w:hAnsiTheme="minorHAnsi" w:cstheme="minorHAnsi"/>
        </w:rPr>
        <w:t xml:space="preserve"> cenowego</w:t>
      </w:r>
      <w:r w:rsidRPr="00F347D1">
        <w:rPr>
          <w:rFonts w:asciiTheme="minorHAnsi" w:hAnsiTheme="minorHAnsi" w:cstheme="minorHAnsi"/>
        </w:rPr>
        <w:t>,</w:t>
      </w:r>
    </w:p>
    <w:p w14:paraId="0B58FBC6" w14:textId="38EDB4C8" w:rsidR="00F347D1" w:rsidRPr="00F347D1" w:rsidRDefault="00F347D1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 xml:space="preserve">akceptujemy, iż zapłata za zrealizowanie zamówienia następować będzie na zasadach opisanych w </w:t>
      </w:r>
      <w:r w:rsidR="008B18DA">
        <w:rPr>
          <w:rFonts w:asciiTheme="minorHAnsi" w:hAnsiTheme="minorHAnsi" w:cstheme="minorHAnsi"/>
        </w:rPr>
        <w:t>Z</w:t>
      </w:r>
      <w:r w:rsidRPr="00F347D1">
        <w:rPr>
          <w:rFonts w:asciiTheme="minorHAnsi" w:hAnsiTheme="minorHAnsi" w:cstheme="minorHAnsi"/>
        </w:rPr>
        <w:t xml:space="preserve">apytaniu </w:t>
      </w:r>
      <w:r w:rsidR="008B18DA">
        <w:rPr>
          <w:rFonts w:asciiTheme="minorHAnsi" w:hAnsiTheme="minorHAnsi" w:cstheme="minorHAnsi"/>
        </w:rPr>
        <w:t>cenowym</w:t>
      </w:r>
      <w:r w:rsidRPr="00F347D1">
        <w:rPr>
          <w:rFonts w:asciiTheme="minorHAnsi" w:hAnsiTheme="minorHAnsi" w:cstheme="minorHAnsi"/>
        </w:rPr>
        <w:t xml:space="preserve"> oraz we wzorze umowy,</w:t>
      </w:r>
    </w:p>
    <w:p w14:paraId="6FBF869C" w14:textId="0E09F88B" w:rsidR="00F347D1" w:rsidRPr="00F347D1" w:rsidRDefault="00F347D1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postępowaniu.) **</w:t>
      </w:r>
    </w:p>
    <w:p w14:paraId="219C0AE8" w14:textId="01DD4823" w:rsidR="00F347D1" w:rsidRPr="00812A6C" w:rsidRDefault="00F347D1" w:rsidP="00812A6C">
      <w:pPr>
        <w:pStyle w:val="Standard"/>
        <w:numPr>
          <w:ilvl w:val="1"/>
          <w:numId w:val="8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812A6C">
        <w:rPr>
          <w:rFonts w:asciiTheme="minorHAnsi" w:hAnsiTheme="minorHAnsi" w:cstheme="minorHAnsi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A5B200C" w14:textId="77777777" w:rsidR="00F347D1" w:rsidRPr="00812A6C" w:rsidRDefault="00F347D1" w:rsidP="00812A6C">
      <w:pPr>
        <w:pStyle w:val="Standard"/>
        <w:autoSpaceDE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12A6C">
        <w:rPr>
          <w:rFonts w:asciiTheme="minorHAnsi" w:hAnsiTheme="minorHAnsi"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4E96E4A" w14:textId="473FB20E" w:rsidR="00F347D1" w:rsidRPr="00F347D1" w:rsidRDefault="00812A6C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</w:t>
      </w:r>
      <w:r w:rsidR="00F347D1" w:rsidRPr="00F347D1">
        <w:rPr>
          <w:rFonts w:asciiTheme="minorHAnsi" w:hAnsiTheme="minorHAnsi" w:cstheme="minorHAnsi"/>
        </w:rPr>
        <w:t xml:space="preserve">świadczamy, że Wykonawca spełnia warunki udziału w postępowaniu określone w pkt. II </w:t>
      </w:r>
      <w:r w:rsidR="008B18DA">
        <w:rPr>
          <w:rFonts w:asciiTheme="minorHAnsi" w:hAnsiTheme="minorHAnsi" w:cstheme="minorHAnsi"/>
        </w:rPr>
        <w:t>Z</w:t>
      </w:r>
      <w:r w:rsidR="00F347D1" w:rsidRPr="00F347D1">
        <w:rPr>
          <w:rFonts w:asciiTheme="minorHAnsi" w:hAnsiTheme="minorHAnsi" w:cstheme="minorHAnsi"/>
        </w:rPr>
        <w:t xml:space="preserve">apytania </w:t>
      </w:r>
      <w:r w:rsidR="008B18DA">
        <w:rPr>
          <w:rFonts w:asciiTheme="minorHAnsi" w:hAnsiTheme="minorHAnsi" w:cstheme="minorHAnsi"/>
        </w:rPr>
        <w:t>cenowego.</w:t>
      </w:r>
      <w:r w:rsidR="00F347D1" w:rsidRPr="00F347D1">
        <w:rPr>
          <w:rFonts w:asciiTheme="minorHAnsi" w:hAnsiTheme="minorHAnsi" w:cstheme="minorHAnsi"/>
        </w:rPr>
        <w:t xml:space="preserve"> </w:t>
      </w:r>
    </w:p>
    <w:p w14:paraId="7EA4E2DB" w14:textId="1B48DFD7" w:rsidR="00F347D1" w:rsidRDefault="00812A6C" w:rsidP="00F347D1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F347D1" w:rsidRPr="00F347D1">
        <w:rPr>
          <w:rFonts w:asciiTheme="minorHAnsi" w:hAnsiTheme="minorHAnsi" w:cstheme="minorHAnsi"/>
        </w:rPr>
        <w:t xml:space="preserve">świadczamy, że przeprowadziliśmy wizję lokalną terenu objętego przedmiotem zamówienia. </w:t>
      </w:r>
    </w:p>
    <w:p w14:paraId="55BFFF97" w14:textId="77777777" w:rsidR="00812A6C" w:rsidRPr="00812A6C" w:rsidRDefault="00812A6C" w:rsidP="00812A6C">
      <w:pPr>
        <w:pStyle w:val="Standard"/>
        <w:autoSpaceDE w:val="0"/>
        <w:ind w:left="720"/>
        <w:jc w:val="both"/>
        <w:rPr>
          <w:rFonts w:asciiTheme="minorHAnsi" w:hAnsiTheme="minorHAnsi" w:cstheme="minorHAnsi"/>
        </w:rPr>
      </w:pPr>
    </w:p>
    <w:p w14:paraId="169FDA28" w14:textId="77777777" w:rsidR="00F347D1" w:rsidRPr="00812A6C" w:rsidRDefault="00F347D1" w:rsidP="00F347D1">
      <w:pPr>
        <w:pStyle w:val="Standard"/>
        <w:autoSpaceDE w:val="0"/>
        <w:jc w:val="both"/>
        <w:rPr>
          <w:rFonts w:asciiTheme="minorHAnsi" w:hAnsiTheme="minorHAnsi" w:cstheme="minorHAnsi"/>
          <w:u w:val="single"/>
        </w:rPr>
      </w:pPr>
      <w:r w:rsidRPr="00812A6C">
        <w:rPr>
          <w:rFonts w:asciiTheme="minorHAnsi" w:hAnsiTheme="minorHAnsi" w:cstheme="minorHAnsi"/>
          <w:u w:val="singl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80E7E8" w14:textId="77777777" w:rsidR="00F347D1" w:rsidRPr="00F347D1" w:rsidRDefault="00F347D1" w:rsidP="00F347D1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14:paraId="254D6BAD" w14:textId="77777777" w:rsidR="00F347D1" w:rsidRPr="00F347D1" w:rsidRDefault="00F347D1" w:rsidP="00F347D1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14:paraId="7CF98A2E" w14:textId="128858C8" w:rsidR="00F347D1" w:rsidRPr="00931DFE" w:rsidRDefault="00F347D1" w:rsidP="00F347D1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4903A0">
        <w:rPr>
          <w:rFonts w:asciiTheme="minorHAnsi" w:hAnsiTheme="minorHAnsi" w:cstheme="minorHAnsi"/>
          <w:b/>
          <w:bCs/>
        </w:rPr>
        <w:t>ZOBOWIĄZANIA W PRZYPADKU PRZYZNANIA ZAMÓWIENIA:</w:t>
      </w:r>
    </w:p>
    <w:p w14:paraId="0C370186" w14:textId="28C0850E" w:rsidR="00F347D1" w:rsidRPr="00F347D1" w:rsidRDefault="00F347D1" w:rsidP="004903A0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zobowiązujemy się do zawarcia umowy w miejscu i terminie wyznaczonym przez Zamawiającego;</w:t>
      </w:r>
    </w:p>
    <w:p w14:paraId="43EED458" w14:textId="3DADFF98" w:rsidR="00F347D1" w:rsidRPr="004903A0" w:rsidRDefault="00F347D1" w:rsidP="004903A0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 xml:space="preserve">rachunek bankowy, który zostanie wskazany na fakturze/rachunku do zapłaty wynagrodzenia </w:t>
      </w:r>
      <w:r w:rsidRPr="004903A0">
        <w:rPr>
          <w:rFonts w:asciiTheme="minorHAnsi" w:hAnsiTheme="minorHAnsi" w:cstheme="minorHAnsi"/>
        </w:rPr>
        <w:t>*niepotrzebne skreślić lub usunąć.</w:t>
      </w:r>
    </w:p>
    <w:p w14:paraId="3C550976" w14:textId="3CDE2D4B" w:rsidR="00F347D1" w:rsidRPr="00F347D1" w:rsidRDefault="00F347D1" w:rsidP="004903A0">
      <w:pPr>
        <w:pStyle w:val="Standard"/>
        <w:autoSpaceDE w:val="0"/>
        <w:ind w:left="72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 xml:space="preserve">jest*                                                             nie jest*                                              nie dotyczy* </w:t>
      </w:r>
    </w:p>
    <w:p w14:paraId="2558D760" w14:textId="77777777" w:rsidR="00F347D1" w:rsidRPr="00F347D1" w:rsidRDefault="00F347D1" w:rsidP="00414583">
      <w:pPr>
        <w:pStyle w:val="Standard"/>
        <w:autoSpaceDE w:val="0"/>
        <w:ind w:left="72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 xml:space="preserve">związany z działalnością gospodarczą Wykonawcy, dla którego wydzielony został rachunek VAT.  </w:t>
      </w:r>
    </w:p>
    <w:p w14:paraId="5C4B39BE" w14:textId="7A9C5E44" w:rsidR="00F347D1" w:rsidRPr="00F347D1" w:rsidRDefault="00F347D1" w:rsidP="004903A0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Oświadczam, że: *niepotrzebne skreślić lub usunąć.</w:t>
      </w:r>
    </w:p>
    <w:p w14:paraId="4CF30CE2" w14:textId="77777777" w:rsidR="00F347D1" w:rsidRPr="00F347D1" w:rsidRDefault="00F347D1" w:rsidP="004903A0">
      <w:pPr>
        <w:pStyle w:val="Standard"/>
        <w:autoSpaceDE w:val="0"/>
        <w:ind w:left="72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jestem podatnikiem VAT*                      jestem zwolniony z podatku VAT*         nie dotyczy*</w:t>
      </w:r>
    </w:p>
    <w:p w14:paraId="1F1DC56C" w14:textId="65E9180F" w:rsidR="00F347D1" w:rsidRDefault="00F347D1" w:rsidP="004903A0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Wykonawca oświadcza, że spełnia wymogi określone w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 r.).</w:t>
      </w:r>
    </w:p>
    <w:p w14:paraId="043F63BA" w14:textId="77777777" w:rsidR="00931DFE" w:rsidRPr="00931DFE" w:rsidRDefault="00931DFE" w:rsidP="00931DFE">
      <w:pPr>
        <w:jc w:val="both"/>
        <w:rPr>
          <w:rFonts w:asciiTheme="minorHAnsi" w:hAnsiTheme="minorHAnsi" w:cstheme="minorHAnsi"/>
          <w:b/>
          <w:u w:val="single"/>
          <w:shd w:val="clear" w:color="auto" w:fill="FFFFFF"/>
        </w:rPr>
      </w:pPr>
    </w:p>
    <w:p w14:paraId="3429B1AF" w14:textId="0FF6A5B2" w:rsidR="00931DFE" w:rsidRPr="00931DFE" w:rsidRDefault="00931DFE" w:rsidP="00931DF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</w:rPr>
      </w:pPr>
      <w:r w:rsidRPr="00931DFE">
        <w:rPr>
          <w:rFonts w:asciiTheme="minorHAnsi" w:hAnsiTheme="minorHAnsi" w:cstheme="minorHAnsi"/>
          <w:b/>
          <w:shd w:val="clear" w:color="auto" w:fill="FFFFFF"/>
        </w:rPr>
        <w:t>ZAŁĄCZNIKI DO OFERTY:</w:t>
      </w:r>
    </w:p>
    <w:p w14:paraId="3E92467D" w14:textId="77777777" w:rsidR="00931DFE" w:rsidRPr="00931DFE" w:rsidRDefault="00931DFE" w:rsidP="00931DFE">
      <w:pPr>
        <w:spacing w:after="40"/>
        <w:rPr>
          <w:rFonts w:asciiTheme="minorHAnsi" w:eastAsia="Tahoma" w:hAnsiTheme="minorHAnsi" w:cstheme="minorHAnsi"/>
          <w:lang w:eastAsia="ja-JP" w:bidi="fa-IR"/>
        </w:rPr>
      </w:pPr>
    </w:p>
    <w:p w14:paraId="0CA700EE" w14:textId="77777777" w:rsidR="00931DFE" w:rsidRPr="00931DFE" w:rsidRDefault="00931DFE" w:rsidP="00931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Theme="minorHAnsi" w:eastAsia="Tahoma" w:hAnsiTheme="minorHAnsi" w:cstheme="minorHAnsi"/>
          <w:lang w:eastAsia="ja-JP" w:bidi="fa-IR"/>
        </w:rPr>
      </w:pPr>
    </w:p>
    <w:p w14:paraId="7DDB63ED" w14:textId="77777777" w:rsidR="00931DFE" w:rsidRPr="00931DFE" w:rsidRDefault="00931DFE" w:rsidP="00931DFE">
      <w:pPr>
        <w:pStyle w:val="Styl1-naglowek"/>
        <w:shd w:val="clear" w:color="auto" w:fill="FFFFFF"/>
        <w:rPr>
          <w:rFonts w:asciiTheme="minorHAnsi" w:hAnsiTheme="minorHAnsi" w:cstheme="minorHAnsi"/>
          <w:lang w:val="de-DE"/>
        </w:rPr>
      </w:pPr>
    </w:p>
    <w:p w14:paraId="64958783" w14:textId="77777777" w:rsidR="00931DFE" w:rsidRPr="002F531D" w:rsidRDefault="00931DFE" w:rsidP="00931DFE">
      <w:pPr>
        <w:pStyle w:val="Styl1-naglowek"/>
        <w:shd w:val="clear" w:color="auto" w:fill="FFFFFF"/>
        <w:rPr>
          <w:rFonts w:ascii="Cambria" w:hAnsi="Cambria"/>
          <w:lang w:val="de-DE"/>
        </w:rPr>
      </w:pPr>
    </w:p>
    <w:p w14:paraId="577C95B7" w14:textId="77777777" w:rsidR="00931DFE" w:rsidRPr="002F531D" w:rsidRDefault="00931DFE" w:rsidP="00931DFE">
      <w:pPr>
        <w:pStyle w:val="Styl1-naglowek"/>
        <w:shd w:val="clear" w:color="auto" w:fill="FFFFFF"/>
        <w:rPr>
          <w:rFonts w:ascii="Cambria" w:hAnsi="Cambria"/>
          <w:lang w:val="de-DE"/>
        </w:rPr>
      </w:pPr>
    </w:p>
    <w:p w14:paraId="61886140" w14:textId="77777777" w:rsidR="00931DFE" w:rsidRPr="002F531D" w:rsidRDefault="00931DFE" w:rsidP="00931DFE">
      <w:pPr>
        <w:pStyle w:val="Normalny1"/>
        <w:autoSpaceDE w:val="0"/>
        <w:spacing w:line="276" w:lineRule="auto"/>
        <w:jc w:val="both"/>
        <w:rPr>
          <w:rFonts w:ascii="Cambria" w:hAnsi="Cambria"/>
          <w:bCs/>
        </w:rPr>
      </w:pPr>
    </w:p>
    <w:p w14:paraId="3AAA3D55" w14:textId="77777777" w:rsidR="00931DFE" w:rsidRPr="001B33E6" w:rsidRDefault="00931DFE" w:rsidP="00060D5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sectPr w:rsidR="00931DFE" w:rsidRPr="001B33E6" w:rsidSect="00497E8F">
      <w:footerReference w:type="default" r:id="rId11"/>
      <w:pgSz w:w="11906" w:h="16838"/>
      <w:pgMar w:top="851" w:right="1416" w:bottom="1276" w:left="1417" w:header="233" w:footer="46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D148" w14:textId="77777777" w:rsidR="004206B3" w:rsidRDefault="004206B3">
      <w:r>
        <w:separator/>
      </w:r>
    </w:p>
  </w:endnote>
  <w:endnote w:type="continuationSeparator" w:id="0">
    <w:p w14:paraId="7A3A975D" w14:textId="77777777" w:rsidR="004206B3" w:rsidRDefault="0042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3880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8"/>
      </w:rPr>
    </w:sdtEndPr>
    <w:sdtContent>
      <w:p w14:paraId="0267E9F4" w14:textId="77777777" w:rsidR="00121FB9" w:rsidRPr="00121FB9" w:rsidRDefault="00121FB9">
        <w:pPr>
          <w:pStyle w:val="Stopka"/>
          <w:jc w:val="center"/>
          <w:rPr>
            <w:rFonts w:asciiTheme="minorHAnsi" w:hAnsiTheme="minorHAnsi" w:cstheme="minorHAnsi"/>
            <w:sz w:val="20"/>
            <w:szCs w:val="18"/>
          </w:rPr>
        </w:pPr>
        <w:r w:rsidRPr="00121FB9">
          <w:rPr>
            <w:rFonts w:asciiTheme="minorHAnsi" w:hAnsiTheme="minorHAnsi" w:cstheme="minorHAnsi"/>
            <w:sz w:val="20"/>
            <w:szCs w:val="18"/>
          </w:rPr>
          <w:fldChar w:fldCharType="begin"/>
        </w:r>
        <w:r w:rsidRPr="00121FB9">
          <w:rPr>
            <w:rFonts w:asciiTheme="minorHAnsi" w:hAnsiTheme="minorHAnsi" w:cstheme="minorHAnsi"/>
            <w:sz w:val="20"/>
            <w:szCs w:val="18"/>
          </w:rPr>
          <w:instrText>PAGE   \* MERGEFORMAT</w:instrText>
        </w:r>
        <w:r w:rsidRPr="00121FB9">
          <w:rPr>
            <w:rFonts w:asciiTheme="minorHAnsi" w:hAnsiTheme="minorHAnsi" w:cstheme="minorHAnsi"/>
            <w:sz w:val="20"/>
            <w:szCs w:val="18"/>
          </w:rPr>
          <w:fldChar w:fldCharType="separate"/>
        </w:r>
        <w:r w:rsidRPr="00121FB9">
          <w:rPr>
            <w:rFonts w:asciiTheme="minorHAnsi" w:hAnsiTheme="minorHAnsi" w:cstheme="minorHAnsi"/>
            <w:sz w:val="20"/>
            <w:szCs w:val="18"/>
          </w:rPr>
          <w:t>2</w:t>
        </w:r>
        <w:r w:rsidRPr="00121FB9">
          <w:rPr>
            <w:rFonts w:asciiTheme="minorHAnsi" w:hAnsiTheme="minorHAnsi" w:cstheme="minorHAnsi"/>
            <w:sz w:val="20"/>
            <w:szCs w:val="18"/>
          </w:rPr>
          <w:fldChar w:fldCharType="end"/>
        </w:r>
      </w:p>
    </w:sdtContent>
  </w:sdt>
  <w:p w14:paraId="6786DA6E" w14:textId="77777777" w:rsidR="00D958B5" w:rsidRDefault="00D958B5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934E" w14:textId="77777777" w:rsidR="004206B3" w:rsidRDefault="004206B3">
      <w:r>
        <w:separator/>
      </w:r>
    </w:p>
  </w:footnote>
  <w:footnote w:type="continuationSeparator" w:id="0">
    <w:p w14:paraId="345EB547" w14:textId="77777777" w:rsidR="004206B3" w:rsidRDefault="00420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B7B94"/>
    <w:multiLevelType w:val="hybridMultilevel"/>
    <w:tmpl w:val="07CA11C2"/>
    <w:lvl w:ilvl="0" w:tplc="838C267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CD47762">
      <w:start w:val="1"/>
      <w:numFmt w:val="decimal"/>
      <w:lvlText w:val="%2)"/>
      <w:lvlJc w:val="left"/>
      <w:pPr>
        <w:ind w:left="73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07561BE0"/>
    <w:multiLevelType w:val="hybridMultilevel"/>
    <w:tmpl w:val="1174FB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4D0EA2"/>
    <w:multiLevelType w:val="hybridMultilevel"/>
    <w:tmpl w:val="C958A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441F0"/>
    <w:multiLevelType w:val="hybridMultilevel"/>
    <w:tmpl w:val="B26EC3FE"/>
    <w:lvl w:ilvl="0" w:tplc="17185AD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7659BC"/>
    <w:multiLevelType w:val="hybridMultilevel"/>
    <w:tmpl w:val="C14E45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81BCADA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DB7B6E"/>
    <w:multiLevelType w:val="hybridMultilevel"/>
    <w:tmpl w:val="882EF270"/>
    <w:lvl w:ilvl="0" w:tplc="5938464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7F5D60"/>
    <w:multiLevelType w:val="hybridMultilevel"/>
    <w:tmpl w:val="B3484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B09D7"/>
    <w:multiLevelType w:val="hybridMultilevel"/>
    <w:tmpl w:val="25C21030"/>
    <w:lvl w:ilvl="0" w:tplc="1742BE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E4B7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A96139"/>
    <w:multiLevelType w:val="hybridMultilevel"/>
    <w:tmpl w:val="FA702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73903"/>
    <w:multiLevelType w:val="hybridMultilevel"/>
    <w:tmpl w:val="D65AB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A2769"/>
    <w:multiLevelType w:val="hybridMultilevel"/>
    <w:tmpl w:val="4D682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93EB4"/>
    <w:multiLevelType w:val="hybridMultilevel"/>
    <w:tmpl w:val="2E224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4"/>
  </w:num>
  <w:num w:numId="10">
    <w:abstractNumId w:val="9"/>
  </w:num>
  <w:num w:numId="11">
    <w:abstractNumId w:val="12"/>
  </w:num>
  <w:num w:numId="12">
    <w:abstractNumId w:val="5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E0"/>
    <w:rsid w:val="000005A8"/>
    <w:rsid w:val="00003EDC"/>
    <w:rsid w:val="00005A5A"/>
    <w:rsid w:val="0004261E"/>
    <w:rsid w:val="00060D51"/>
    <w:rsid w:val="000712F4"/>
    <w:rsid w:val="00097220"/>
    <w:rsid w:val="000C2C25"/>
    <w:rsid w:val="000D6E4E"/>
    <w:rsid w:val="000E100E"/>
    <w:rsid w:val="000F3545"/>
    <w:rsid w:val="000F36DD"/>
    <w:rsid w:val="000F7B87"/>
    <w:rsid w:val="00115C3A"/>
    <w:rsid w:val="00121FB9"/>
    <w:rsid w:val="0012448E"/>
    <w:rsid w:val="001327ED"/>
    <w:rsid w:val="001623DD"/>
    <w:rsid w:val="00181184"/>
    <w:rsid w:val="001B33E6"/>
    <w:rsid w:val="001B6415"/>
    <w:rsid w:val="002828B4"/>
    <w:rsid w:val="00287FC3"/>
    <w:rsid w:val="002943E0"/>
    <w:rsid w:val="00304913"/>
    <w:rsid w:val="00351DDF"/>
    <w:rsid w:val="00384593"/>
    <w:rsid w:val="00387DB1"/>
    <w:rsid w:val="00396CF0"/>
    <w:rsid w:val="003B3CB3"/>
    <w:rsid w:val="003B6592"/>
    <w:rsid w:val="0040170F"/>
    <w:rsid w:val="00414583"/>
    <w:rsid w:val="00417CAE"/>
    <w:rsid w:val="004206B3"/>
    <w:rsid w:val="00442A14"/>
    <w:rsid w:val="004517EC"/>
    <w:rsid w:val="004548E8"/>
    <w:rsid w:val="00476FE4"/>
    <w:rsid w:val="00483A96"/>
    <w:rsid w:val="004903A0"/>
    <w:rsid w:val="00497E8F"/>
    <w:rsid w:val="004A5E11"/>
    <w:rsid w:val="004E2EB2"/>
    <w:rsid w:val="00515D4E"/>
    <w:rsid w:val="0054182E"/>
    <w:rsid w:val="00545ED6"/>
    <w:rsid w:val="005822F4"/>
    <w:rsid w:val="005A403A"/>
    <w:rsid w:val="005B6A22"/>
    <w:rsid w:val="005C12F7"/>
    <w:rsid w:val="005C764C"/>
    <w:rsid w:val="00601414"/>
    <w:rsid w:val="00610B44"/>
    <w:rsid w:val="00612B15"/>
    <w:rsid w:val="00630465"/>
    <w:rsid w:val="00655AC5"/>
    <w:rsid w:val="00657516"/>
    <w:rsid w:val="006B63E7"/>
    <w:rsid w:val="006D1461"/>
    <w:rsid w:val="006E14E4"/>
    <w:rsid w:val="006F6205"/>
    <w:rsid w:val="00705418"/>
    <w:rsid w:val="007347B5"/>
    <w:rsid w:val="00741BDF"/>
    <w:rsid w:val="00785479"/>
    <w:rsid w:val="007C091F"/>
    <w:rsid w:val="007C1CF2"/>
    <w:rsid w:val="007C71E8"/>
    <w:rsid w:val="007D5470"/>
    <w:rsid w:val="007F1BA8"/>
    <w:rsid w:val="007F3954"/>
    <w:rsid w:val="00812A6C"/>
    <w:rsid w:val="0081488A"/>
    <w:rsid w:val="008270FF"/>
    <w:rsid w:val="008776EE"/>
    <w:rsid w:val="00897923"/>
    <w:rsid w:val="008A6CD6"/>
    <w:rsid w:val="008B18DA"/>
    <w:rsid w:val="008C58BF"/>
    <w:rsid w:val="008E1C95"/>
    <w:rsid w:val="008F40FA"/>
    <w:rsid w:val="00913A22"/>
    <w:rsid w:val="00931DFE"/>
    <w:rsid w:val="00942BBE"/>
    <w:rsid w:val="00957FA4"/>
    <w:rsid w:val="009676B5"/>
    <w:rsid w:val="00991DAE"/>
    <w:rsid w:val="009B1F4E"/>
    <w:rsid w:val="009B56DA"/>
    <w:rsid w:val="00A047E9"/>
    <w:rsid w:val="00A1491D"/>
    <w:rsid w:val="00A34CF2"/>
    <w:rsid w:val="00A52A6F"/>
    <w:rsid w:val="00A54010"/>
    <w:rsid w:val="00A9265F"/>
    <w:rsid w:val="00AC0A14"/>
    <w:rsid w:val="00AE4046"/>
    <w:rsid w:val="00AF12F4"/>
    <w:rsid w:val="00B70A05"/>
    <w:rsid w:val="00B754E3"/>
    <w:rsid w:val="00B910D9"/>
    <w:rsid w:val="00B956DC"/>
    <w:rsid w:val="00BC3BD9"/>
    <w:rsid w:val="00BD6342"/>
    <w:rsid w:val="00C258B7"/>
    <w:rsid w:val="00C33FD2"/>
    <w:rsid w:val="00C3527B"/>
    <w:rsid w:val="00C50D02"/>
    <w:rsid w:val="00C5547E"/>
    <w:rsid w:val="00C84BCB"/>
    <w:rsid w:val="00C90AA9"/>
    <w:rsid w:val="00CC75D2"/>
    <w:rsid w:val="00CE4BAF"/>
    <w:rsid w:val="00CF166F"/>
    <w:rsid w:val="00CF3252"/>
    <w:rsid w:val="00CF7FFC"/>
    <w:rsid w:val="00D25D66"/>
    <w:rsid w:val="00D6137F"/>
    <w:rsid w:val="00D958B5"/>
    <w:rsid w:val="00DA1DD2"/>
    <w:rsid w:val="00DC01CA"/>
    <w:rsid w:val="00DD407F"/>
    <w:rsid w:val="00E0361B"/>
    <w:rsid w:val="00E06244"/>
    <w:rsid w:val="00E221B8"/>
    <w:rsid w:val="00E25DF5"/>
    <w:rsid w:val="00F06CFA"/>
    <w:rsid w:val="00F16AD9"/>
    <w:rsid w:val="00F347D1"/>
    <w:rsid w:val="00F6495C"/>
    <w:rsid w:val="00F82C46"/>
    <w:rsid w:val="00FD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FD5430"/>
  <w15:chartTrackingRefBased/>
  <w15:docId w15:val="{AB968B46-8D51-4D12-92AC-7860DD1C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Bookman Old Style" w:hAnsi="Bookman Old Style" w:cs="Bookman Old Style"/>
      <w:b/>
      <w:sz w:val="24"/>
      <w:szCs w:val="24"/>
    </w:rPr>
  </w:style>
  <w:style w:type="character" w:customStyle="1" w:styleId="WW8Num1z1">
    <w:name w:val="WW8Num1z1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Bookman Old Style" w:hAnsi="Bookman Old Style" w:cs="Bookman Old Style"/>
      <w:sz w:val="24"/>
      <w:szCs w:val="24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6z0">
    <w:name w:val="WW8Num6z0"/>
    <w:rPr>
      <w:rFonts w:ascii="Bookman Old Style" w:hAnsi="Bookman Old Style" w:cs="Bookman Old Style"/>
      <w:sz w:val="24"/>
      <w:szCs w:val="24"/>
    </w:rPr>
  </w:style>
  <w:style w:type="character" w:customStyle="1" w:styleId="WW8Num6z1">
    <w:name w:val="WW8Num6z1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Bookman Old Style" w:hAnsi="Bookman Old Style" w:cs="Bookman Old Style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2">
    <w:name w:val="Domyślna czcionka akapitu2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Styl1-dopisek-od-lewejZnak">
    <w:name w:val="Styl1-dopisek-od-lewej Znak"/>
    <w:rPr>
      <w:rFonts w:ascii="Times New Roman" w:hAnsi="Times New Roman" w:cs="Times New Roman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NagwekZnak1">
    <w:name w:val="Nagłówek Znak1"/>
    <w:rPr>
      <w:szCs w:val="21"/>
    </w:rPr>
  </w:style>
  <w:style w:type="character" w:customStyle="1" w:styleId="StopkaZnak1">
    <w:name w:val="Stopka Znak1"/>
    <w:rPr>
      <w:szCs w:val="21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</w:style>
  <w:style w:type="paragraph" w:customStyle="1" w:styleId="Stopka1">
    <w:name w:val="Stopka1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yl1-dopisek-od-lewej">
    <w:name w:val="Styl1-dopisek-od-lewej"/>
    <w:basedOn w:val="Standard"/>
    <w:pPr>
      <w:jc w:val="both"/>
    </w:pPr>
    <w:rPr>
      <w:rFonts w:eastAsia="Calibri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rPr>
      <w:szCs w:val="21"/>
    </w:rPr>
  </w:style>
  <w:style w:type="paragraph" w:styleId="Stopka">
    <w:name w:val="footer"/>
    <w:basedOn w:val="Normalny"/>
    <w:uiPriority w:val="99"/>
    <w:rPr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060D51"/>
    <w:pPr>
      <w:spacing w:after="120"/>
      <w:ind w:left="283"/>
    </w:pPr>
    <w:rPr>
      <w:szCs w:val="21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060D51"/>
    <w:rPr>
      <w:rFonts w:eastAsia="SimSu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221B8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rsid w:val="00E221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1B8"/>
  </w:style>
  <w:style w:type="paragraph" w:customStyle="1" w:styleId="Standarduser">
    <w:name w:val="Standard (user)"/>
    <w:rsid w:val="008C58BF"/>
    <w:pPr>
      <w:widowControl w:val="0"/>
      <w:suppressAutoHyphens/>
      <w:textAlignment w:val="baseline"/>
    </w:pPr>
    <w:rPr>
      <w:rFonts w:eastAsia="MS PMincho"/>
      <w:kern w:val="2"/>
      <w:sz w:val="24"/>
      <w:szCs w:val="24"/>
      <w:lang w:eastAsia="ja-JP" w:bidi="fa-IR"/>
    </w:rPr>
  </w:style>
  <w:style w:type="character" w:customStyle="1" w:styleId="AkapitzlistZnak">
    <w:name w:val="Akapit z listą Znak"/>
    <w:link w:val="Akapitzlist"/>
    <w:uiPriority w:val="34"/>
    <w:rsid w:val="00931DFE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ormalny1">
    <w:name w:val="Normalny1"/>
    <w:basedOn w:val="Normalny"/>
    <w:rsid w:val="00931DFE"/>
    <w:pPr>
      <w:widowControl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1-naglowek">
    <w:name w:val="Styl1-naglowek"/>
    <w:basedOn w:val="Normalny"/>
    <w:rsid w:val="00931DFE"/>
    <w:pPr>
      <w:widowControl/>
      <w:suppressAutoHyphens w:val="0"/>
      <w:jc w:val="center"/>
      <w:textAlignment w:val="auto"/>
    </w:pPr>
    <w:rPr>
      <w:rFonts w:eastAsia="Calibri" w:cs="Times New Roman"/>
      <w:b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ems.ms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%20https://ems.m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cp:lastModifiedBy>M</cp:lastModifiedBy>
  <cp:revision>163</cp:revision>
  <cp:lastPrinted>2019-09-03T08:36:00Z</cp:lastPrinted>
  <dcterms:created xsi:type="dcterms:W3CDTF">2019-09-03T04:56:00Z</dcterms:created>
  <dcterms:modified xsi:type="dcterms:W3CDTF">2021-11-09T06:07:00Z</dcterms:modified>
</cp:coreProperties>
</file>