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A1EA" w14:textId="77777777" w:rsidR="00597680" w:rsidRPr="00B3470C" w:rsidRDefault="00597680" w:rsidP="003A55B3">
      <w:pPr>
        <w:pageBreakBefore/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  <w:r w:rsidRPr="00B3470C">
        <w:rPr>
          <w:rFonts w:eastAsia="Times New Roman" w:cs="Calibri"/>
          <w:b/>
          <w:szCs w:val="20"/>
          <w:lang w:eastAsia="pl-PL"/>
        </w:rPr>
        <w:t>Załącznik nr 3 do SWZ</w:t>
      </w:r>
    </w:p>
    <w:p w14:paraId="154B9375" w14:textId="77777777" w:rsidR="00597680" w:rsidRPr="00B3470C" w:rsidRDefault="00597680" w:rsidP="003A55B3">
      <w:pPr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  <w:r w:rsidRPr="00B3470C">
        <w:rPr>
          <w:rFonts w:eastAsia="Times New Roman" w:cs="Calibri"/>
          <w:b/>
          <w:i/>
          <w:iCs/>
          <w:color w:val="FF0000"/>
          <w:szCs w:val="20"/>
          <w:lang w:eastAsia="pl-PL"/>
        </w:rPr>
        <w:t>Składane wraz z ofertą</w:t>
      </w:r>
      <w:r w:rsidR="00216D45" w:rsidRPr="00B3470C">
        <w:rPr>
          <w:rFonts w:eastAsia="Times New Roman" w:cs="Calibri"/>
          <w:b/>
          <w:i/>
          <w:iCs/>
          <w:color w:val="FF0000"/>
          <w:szCs w:val="20"/>
          <w:lang w:eastAsia="pl-PL"/>
        </w:rPr>
        <w:t>, o ile dotyczy</w:t>
      </w:r>
    </w:p>
    <w:p w14:paraId="0F64B650" w14:textId="77777777" w:rsidR="00597680" w:rsidRPr="00B3470C" w:rsidRDefault="00597680" w:rsidP="003A55B3">
      <w:pPr>
        <w:tabs>
          <w:tab w:val="left" w:pos="567"/>
        </w:tabs>
        <w:spacing w:line="240" w:lineRule="auto"/>
        <w:rPr>
          <w:rFonts w:eastAsia="Times New Roman" w:cs="Calibri"/>
          <w:b/>
          <w:i/>
          <w:iCs/>
          <w:color w:val="FF0000"/>
          <w:szCs w:val="20"/>
          <w:lang w:eastAsia="pl-PL"/>
        </w:rPr>
      </w:pPr>
    </w:p>
    <w:p w14:paraId="25B2E77E" w14:textId="77777777" w:rsidR="00E56980" w:rsidRPr="00B3470C" w:rsidRDefault="00E56980" w:rsidP="00E56980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i/>
          <w:iCs/>
          <w:color w:val="FF0000"/>
          <w:szCs w:val="20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5B678AB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</w:p>
    <w:p w14:paraId="2E4256D1" w14:textId="77777777" w:rsidR="00496655" w:rsidRPr="00B3470C" w:rsidRDefault="00496655" w:rsidP="003A55B3">
      <w:pPr>
        <w:tabs>
          <w:tab w:val="left" w:pos="567"/>
        </w:tabs>
        <w:spacing w:line="240" w:lineRule="auto"/>
        <w:jc w:val="center"/>
        <w:rPr>
          <w:rFonts w:eastAsia="Times New Roman" w:cs="Calibri"/>
          <w:b/>
          <w:bCs/>
          <w:szCs w:val="20"/>
          <w:lang w:eastAsia="pl-PL"/>
        </w:rPr>
      </w:pPr>
    </w:p>
    <w:p w14:paraId="420967D1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B3470C">
        <w:rPr>
          <w:rFonts w:eastAsia="Times New Roman" w:cs="Calibri"/>
          <w:b/>
          <w:bCs/>
          <w:szCs w:val="20"/>
          <w:lang w:eastAsia="pl-PL"/>
        </w:rPr>
        <w:t>PISEMNE ZOBOWIĄZANIE PODMIOTU</w:t>
      </w:r>
    </w:p>
    <w:p w14:paraId="7DE0993C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B3470C">
        <w:rPr>
          <w:rFonts w:eastAsia="Times New Roman" w:cs="Calibri"/>
          <w:b/>
          <w:bCs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B3470C">
        <w:rPr>
          <w:rFonts w:eastAsia="Times New Roman" w:cs="Calibri"/>
          <w:b/>
          <w:bCs/>
          <w:szCs w:val="20"/>
          <w:lang w:eastAsia="pl-PL"/>
        </w:rPr>
        <w:t>Pzp</w:t>
      </w:r>
      <w:proofErr w:type="spellEnd"/>
    </w:p>
    <w:p w14:paraId="2C638A9C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b/>
          <w:bCs/>
          <w:szCs w:val="20"/>
          <w:lang w:eastAsia="pl-PL"/>
        </w:rPr>
      </w:pPr>
    </w:p>
    <w:p w14:paraId="01C9473C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Działając w imieniu i na rzecz:</w:t>
      </w:r>
    </w:p>
    <w:p w14:paraId="21BE83FE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24DA6DC9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6AB27F93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CEiDG</w:t>
      </w:r>
      <w:proofErr w:type="spellEnd"/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 xml:space="preserve"> - o ile dotyczy)*</w:t>
      </w:r>
    </w:p>
    <w:p w14:paraId="5CD51626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75BF9149" w14:textId="777A2ECC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  <w:r w:rsidRPr="001F670A">
        <w:rPr>
          <w:rFonts w:eastAsia="Times New Roman" w:cs="Calibri"/>
          <w:szCs w:val="20"/>
          <w:lang w:eastAsia="pl-PL"/>
        </w:rPr>
        <w:t xml:space="preserve">Oświadczamy, że w postępowaniu </w:t>
      </w:r>
      <w:r w:rsidRPr="001F670A">
        <w:rPr>
          <w:rFonts w:eastAsia="Times New Roman" w:cs="Calibri"/>
          <w:i/>
          <w:iCs/>
          <w:szCs w:val="20"/>
          <w:lang w:eastAsia="pl-PL"/>
        </w:rPr>
        <w:t>na wyłonienie Wykonawcy</w:t>
      </w:r>
      <w:r w:rsidR="00E76A15" w:rsidRPr="001F670A">
        <w:rPr>
          <w:rFonts w:eastAsia="Times New Roman" w:cs="Calibri"/>
          <w:i/>
          <w:iCs/>
          <w:szCs w:val="20"/>
          <w:lang w:eastAsia="pl-PL"/>
        </w:rPr>
        <w:t xml:space="preserve"> w zakresie świadczenia </w:t>
      </w:r>
      <w:r w:rsidR="00496655" w:rsidRPr="001F670A">
        <w:rPr>
          <w:rFonts w:eastAsia="Times New Roman" w:cs="Calibri"/>
          <w:i/>
          <w:iCs/>
          <w:szCs w:val="20"/>
          <w:lang w:eastAsia="pl-PL"/>
        </w:rPr>
        <w:t>hotelarskich</w:t>
      </w:r>
      <w:r w:rsidR="00E76A15" w:rsidRPr="001F670A">
        <w:rPr>
          <w:rFonts w:eastAsia="Times New Roman" w:cs="Calibri"/>
          <w:i/>
          <w:iCs/>
          <w:szCs w:val="20"/>
          <w:lang w:eastAsia="pl-PL"/>
        </w:rPr>
        <w:t xml:space="preserve"> </w:t>
      </w:r>
      <w:r w:rsidR="005964C5" w:rsidRPr="001F670A">
        <w:rPr>
          <w:rFonts w:eastAsia="Times New Roman" w:cs="Calibri"/>
          <w:i/>
          <w:iCs/>
          <w:szCs w:val="20"/>
          <w:lang w:eastAsia="pl-PL"/>
        </w:rPr>
        <w:t xml:space="preserve">dla Teatru Łaźnia Nowa w Krakowie, odpowiednio w odniesieniu od </w:t>
      </w:r>
      <w:r w:rsidR="001F670A" w:rsidRPr="001F670A">
        <w:rPr>
          <w:rFonts w:eastAsia="Times New Roman" w:cs="Calibri"/>
          <w:i/>
          <w:iCs/>
          <w:szCs w:val="20"/>
          <w:lang w:eastAsia="pl-PL"/>
        </w:rPr>
        <w:t>1</w:t>
      </w:r>
      <w:r w:rsidR="005964C5" w:rsidRPr="001F670A">
        <w:rPr>
          <w:rFonts w:eastAsia="Times New Roman" w:cs="Calibri"/>
          <w:i/>
          <w:iCs/>
          <w:szCs w:val="20"/>
          <w:lang w:eastAsia="pl-PL"/>
        </w:rPr>
        <w:t xml:space="preserve"> do </w:t>
      </w:r>
      <w:r w:rsidR="001F670A" w:rsidRPr="001F670A">
        <w:rPr>
          <w:rFonts w:eastAsia="Times New Roman" w:cs="Calibri"/>
          <w:i/>
          <w:iCs/>
          <w:szCs w:val="20"/>
          <w:lang w:eastAsia="pl-PL"/>
        </w:rPr>
        <w:t>16</w:t>
      </w:r>
      <w:r w:rsidR="005964C5" w:rsidRPr="001F670A">
        <w:rPr>
          <w:rFonts w:eastAsia="Times New Roman" w:cs="Calibri"/>
          <w:i/>
          <w:iCs/>
          <w:szCs w:val="20"/>
          <w:lang w:eastAsia="pl-PL"/>
        </w:rPr>
        <w:t xml:space="preserve"> części zamówienia</w:t>
      </w:r>
      <w:r w:rsidR="00B3470C" w:rsidRPr="001F670A">
        <w:rPr>
          <w:rFonts w:eastAsia="Times New Roman" w:cs="Calibri"/>
          <w:i/>
          <w:iCs/>
          <w:szCs w:val="20"/>
          <w:lang w:eastAsia="pl-PL"/>
        </w:rPr>
        <w:t xml:space="preserve"> </w:t>
      </w:r>
      <w:r w:rsidR="00E76A15" w:rsidRPr="001F670A">
        <w:rPr>
          <w:rFonts w:eastAsia="Times New Roman" w:cs="Calibri"/>
          <w:i/>
          <w:iCs/>
          <w:szCs w:val="20"/>
          <w:lang w:eastAsia="pl-PL"/>
        </w:rPr>
        <w:t>na terenie Miasta Krakowa dla Teatru Łaźnia Nowa</w:t>
      </w:r>
      <w:r w:rsidRPr="001F670A">
        <w:rPr>
          <w:rFonts w:eastAsia="Times New Roman" w:cs="Calibri"/>
          <w:iCs/>
          <w:szCs w:val="20"/>
          <w:lang w:eastAsia="pl-PL"/>
        </w:rPr>
        <w:t xml:space="preserve">, </w:t>
      </w:r>
      <w:r w:rsidRPr="001F670A">
        <w:rPr>
          <w:rFonts w:eastAsia="Times New Roman" w:cs="Calibri"/>
          <w:b/>
          <w:szCs w:val="20"/>
          <w:lang w:eastAsia="pl-PL"/>
        </w:rPr>
        <w:t>zobowiązujemy się udostępnić nasze zasoby Wykonawcy</w:t>
      </w:r>
      <w:r w:rsidRPr="001F670A">
        <w:rPr>
          <w:rFonts w:eastAsia="Times New Roman" w:cs="Calibri"/>
          <w:szCs w:val="20"/>
          <w:lang w:eastAsia="pl-PL"/>
        </w:rPr>
        <w:t>:</w:t>
      </w:r>
    </w:p>
    <w:p w14:paraId="5135836C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CFFA147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5DAC881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(pełna nazwa Wykonawcy i adres/siedziba Wykonawcy, składającego ofertę)*</w:t>
      </w:r>
    </w:p>
    <w:p w14:paraId="754AE10A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54A83737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545B191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45DF4919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1)</w:t>
      </w:r>
      <w:r w:rsidRPr="00B3470C">
        <w:rPr>
          <w:rFonts w:eastAsia="Times New Roman" w:cs="Calibri"/>
          <w:szCs w:val="20"/>
          <w:lang w:eastAsia="pl-PL"/>
        </w:rPr>
        <w:tab/>
        <w:t>zakres naszych zasobów dostępnych Wykonawcy:</w:t>
      </w:r>
    </w:p>
    <w:p w14:paraId="22041C93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2C8FAB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347D524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 xml:space="preserve">(wskazać </w:t>
      </w:r>
      <w:r w:rsidR="00E56980" w:rsidRPr="00B3470C">
        <w:rPr>
          <w:rFonts w:eastAsia="Times New Roman" w:cs="Calibri"/>
          <w:i/>
          <w:iCs/>
          <w:sz w:val="16"/>
          <w:szCs w:val="20"/>
          <w:lang w:eastAsia="pl-PL"/>
        </w:rPr>
        <w:t xml:space="preserve">i opisać </w:t>
      </w: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zakres udostępnionych zasobów, tj.: zdolności techniczne lub zawodowe, sytuację ekonomiczną lub finansową, doświadczenie, wiedzę, osoby, sprzęt, urządzenia itp., odpowiednio o ile dotyczy)</w:t>
      </w:r>
    </w:p>
    <w:p w14:paraId="35C88D90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69EB8BBA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2)</w:t>
      </w:r>
      <w:r w:rsidRPr="00B3470C">
        <w:rPr>
          <w:rFonts w:eastAsia="Times New Roman" w:cs="Calibri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0C5C442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AB03183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4684D26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(wskazać realny i faktyczny sposób oraz okres (czas), wykorzystania zasobów przy wykonywaniu zamówienia publicznego)</w:t>
      </w:r>
    </w:p>
    <w:p w14:paraId="10648D7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7C94B059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3)</w:t>
      </w:r>
      <w:r w:rsidRPr="00B3470C">
        <w:rPr>
          <w:rFonts w:eastAsia="Times New Roman" w:cs="Calibri"/>
          <w:szCs w:val="20"/>
          <w:lang w:eastAsia="pl-PL"/>
        </w:rPr>
        <w:tab/>
        <w:t>charakter stosunku, jaki będzie mnie łączył z Wykonawcą:</w:t>
      </w:r>
    </w:p>
    <w:p w14:paraId="6F3E5285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4F0B2D3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10921E4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(wskazać dokładnie np. umowa zlecenia, o dzieło, pożyczki, użyczenia itp.)</w:t>
      </w:r>
    </w:p>
    <w:p w14:paraId="36660E7B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044658AF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4)</w:t>
      </w:r>
      <w:r w:rsidRPr="00B3470C">
        <w:rPr>
          <w:rFonts w:eastAsia="Times New Roman" w:cs="Calibri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19C4D671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F636E9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14975468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0C8DC551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35D77C5C" w14:textId="77777777" w:rsidR="00E56980" w:rsidRPr="00B3470C" w:rsidRDefault="005976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B3470C">
        <w:rPr>
          <w:rFonts w:eastAsia="Times New Roman" w:cs="Calibri"/>
          <w:szCs w:val="20"/>
          <w:lang w:eastAsia="pl-PL"/>
        </w:rPr>
        <w:t>5)</w:t>
      </w:r>
      <w:r w:rsidRPr="00B3470C">
        <w:rPr>
          <w:rFonts w:eastAsia="Times New Roman" w:cs="Calibri"/>
          <w:szCs w:val="20"/>
          <w:lang w:eastAsia="pl-PL"/>
        </w:rPr>
        <w:tab/>
      </w:r>
      <w:r w:rsidR="00E56980" w:rsidRPr="00B3470C">
        <w:rPr>
          <w:rFonts w:eastAsia="Times New Roman" w:cs="Calibri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="00E56980" w:rsidRPr="00B3470C">
        <w:rPr>
          <w:rFonts w:eastAsia="Times New Roman" w:cs="Calibri"/>
          <w:szCs w:val="20"/>
          <w:lang w:eastAsia="pl-PL"/>
        </w:rPr>
        <w:t>Pzp</w:t>
      </w:r>
      <w:proofErr w:type="spellEnd"/>
      <w:r w:rsidR="00E56980" w:rsidRPr="00B3470C">
        <w:rPr>
          <w:rFonts w:eastAsia="Times New Roman" w:cs="Calibri"/>
          <w:szCs w:val="20"/>
          <w:lang w:eastAsia="pl-PL"/>
        </w:rPr>
        <w:t>.</w:t>
      </w:r>
    </w:p>
    <w:p w14:paraId="26CA9749" w14:textId="77777777" w:rsidR="00E56980" w:rsidRPr="00B3470C" w:rsidRDefault="00E569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B3470C">
        <w:rPr>
          <w:rFonts w:eastAsia="Times New Roman" w:cs="Calibri"/>
          <w:szCs w:val="20"/>
          <w:lang w:eastAsia="pl-PL"/>
        </w:rPr>
        <w:t>6)</w:t>
      </w:r>
      <w:r w:rsidRPr="00B3470C">
        <w:rPr>
          <w:rFonts w:eastAsia="Times New Roman" w:cs="Calibri"/>
          <w:szCs w:val="20"/>
          <w:lang w:eastAsia="pl-PL"/>
        </w:rPr>
        <w:tab/>
        <w:t xml:space="preserve">Oświadczamy, że nie podlegamy wykluczeniu z postępowania na podstawie art. 109 ust. 1 pkt 4), 5), 7), 8), 9) i 10) ustawy </w:t>
      </w:r>
      <w:proofErr w:type="spellStart"/>
      <w:r w:rsidRPr="00B3470C">
        <w:rPr>
          <w:rFonts w:eastAsia="Times New Roman" w:cs="Calibri"/>
          <w:szCs w:val="20"/>
          <w:lang w:eastAsia="pl-PL"/>
        </w:rPr>
        <w:t>Pzp</w:t>
      </w:r>
      <w:proofErr w:type="spellEnd"/>
      <w:r w:rsidRPr="00B3470C">
        <w:rPr>
          <w:rFonts w:eastAsia="Times New Roman" w:cs="Calibri"/>
          <w:szCs w:val="20"/>
          <w:lang w:eastAsia="pl-PL"/>
        </w:rPr>
        <w:t xml:space="preserve">. </w:t>
      </w:r>
    </w:p>
    <w:p w14:paraId="451A9865" w14:textId="3656D080" w:rsidR="00E56980" w:rsidRPr="00B3470C" w:rsidRDefault="00E569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B3470C">
        <w:rPr>
          <w:rFonts w:eastAsia="Times New Roman" w:cs="Calibri"/>
          <w:szCs w:val="20"/>
          <w:lang w:eastAsia="pl-PL"/>
        </w:rPr>
        <w:lastRenderedPageBreak/>
        <w:t>7)</w:t>
      </w:r>
      <w:r w:rsidRPr="00B3470C">
        <w:rPr>
          <w:rFonts w:eastAsia="Times New Roman" w:cs="Calibri"/>
          <w:szCs w:val="20"/>
          <w:lang w:eastAsia="pl-PL"/>
        </w:rPr>
        <w:tab/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F83400" w:rsidRPr="00F83400">
        <w:rPr>
          <w:rFonts w:eastAsia="Times New Roman" w:cs="Calibri"/>
          <w:szCs w:val="20"/>
          <w:lang w:eastAsia="pl-PL"/>
        </w:rPr>
        <w:t>tekst jednolity: Dziennik Ustaw z 2023r. poz. 1497</w:t>
      </w:r>
      <w:r w:rsidR="00B532D9">
        <w:rPr>
          <w:rFonts w:eastAsia="Times New Roman" w:cs="Calibri"/>
          <w:szCs w:val="20"/>
          <w:lang w:eastAsia="pl-PL"/>
        </w:rPr>
        <w:t xml:space="preserve"> z </w:t>
      </w:r>
      <w:proofErr w:type="spellStart"/>
      <w:r w:rsidR="00B532D9">
        <w:rPr>
          <w:rFonts w:eastAsia="Times New Roman" w:cs="Calibri"/>
          <w:szCs w:val="20"/>
          <w:lang w:eastAsia="pl-PL"/>
        </w:rPr>
        <w:t>późn</w:t>
      </w:r>
      <w:proofErr w:type="spellEnd"/>
      <w:r w:rsidR="00B532D9">
        <w:rPr>
          <w:rFonts w:eastAsia="Times New Roman" w:cs="Calibri"/>
          <w:szCs w:val="20"/>
          <w:lang w:eastAsia="pl-PL"/>
        </w:rPr>
        <w:t>. zm.</w:t>
      </w:r>
      <w:r w:rsidRPr="00B3470C">
        <w:rPr>
          <w:rFonts w:eastAsia="Times New Roman" w:cs="Calibri"/>
          <w:szCs w:val="20"/>
          <w:lang w:eastAsia="pl-PL"/>
        </w:rPr>
        <w:t>), tj.:</w:t>
      </w:r>
    </w:p>
    <w:p w14:paraId="28554278" w14:textId="77777777" w:rsidR="00E56980" w:rsidRPr="00B3470C" w:rsidRDefault="00E569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B3470C">
        <w:rPr>
          <w:rFonts w:eastAsia="Times New Roman" w:cs="Calibri"/>
          <w:szCs w:val="20"/>
          <w:lang w:eastAsia="pl-PL"/>
        </w:rPr>
        <w:t>a)</w:t>
      </w:r>
      <w:r w:rsidRPr="00B3470C">
        <w:rPr>
          <w:rFonts w:eastAsia="Times New Roman" w:cs="Calibri"/>
          <w:szCs w:val="20"/>
          <w:lang w:eastAsia="pl-PL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9E3BF05" w14:textId="272EC7CE" w:rsidR="00E56980" w:rsidRPr="00B3470C" w:rsidRDefault="00E569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B3470C">
        <w:rPr>
          <w:rFonts w:eastAsia="Times New Roman" w:cs="Calibri"/>
          <w:szCs w:val="20"/>
          <w:lang w:eastAsia="pl-PL"/>
        </w:rPr>
        <w:t>b)</w:t>
      </w:r>
      <w:r w:rsidRPr="00B3470C">
        <w:rPr>
          <w:rFonts w:eastAsia="Times New Roman" w:cs="Calibri"/>
          <w:szCs w:val="20"/>
          <w:lang w:eastAsia="pl-PL"/>
        </w:rPr>
        <w:tab/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F83400" w:rsidRPr="00B3470C">
        <w:rPr>
          <w:rFonts w:eastAsia="Times New Roman" w:cs="Calibri"/>
          <w:szCs w:val="20"/>
          <w:lang w:eastAsia="pl-PL"/>
        </w:rPr>
        <w:t>202</w:t>
      </w:r>
      <w:r w:rsidR="00F83400">
        <w:rPr>
          <w:rFonts w:eastAsia="Times New Roman" w:cs="Calibri"/>
          <w:szCs w:val="20"/>
          <w:lang w:eastAsia="pl-PL"/>
        </w:rPr>
        <w:t>3</w:t>
      </w:r>
      <w:r w:rsidR="00F83400" w:rsidRPr="00B3470C">
        <w:rPr>
          <w:rFonts w:eastAsia="Times New Roman" w:cs="Calibri"/>
          <w:szCs w:val="20"/>
          <w:lang w:eastAsia="pl-PL"/>
        </w:rPr>
        <w:t>r</w:t>
      </w:r>
      <w:r w:rsidRPr="00B3470C">
        <w:rPr>
          <w:rFonts w:eastAsia="Times New Roman" w:cs="Calibri"/>
          <w:szCs w:val="20"/>
          <w:lang w:eastAsia="pl-PL"/>
        </w:rPr>
        <w:t xml:space="preserve">., poz. </w:t>
      </w:r>
      <w:r w:rsidR="00F83400">
        <w:rPr>
          <w:rFonts w:eastAsia="Times New Roman" w:cs="Calibri"/>
          <w:szCs w:val="20"/>
          <w:lang w:eastAsia="pl-PL"/>
        </w:rPr>
        <w:t>1124</w:t>
      </w:r>
      <w:r w:rsidR="00F83400" w:rsidRPr="00B3470C">
        <w:rPr>
          <w:rFonts w:eastAsia="Times New Roman" w:cs="Calibri"/>
          <w:szCs w:val="20"/>
          <w:lang w:eastAsia="pl-PL"/>
        </w:rPr>
        <w:t xml:space="preserve"> </w:t>
      </w:r>
      <w:r w:rsidRPr="00B3470C">
        <w:rPr>
          <w:rFonts w:eastAsia="Times New Roman" w:cs="Calibri"/>
          <w:szCs w:val="20"/>
          <w:lang w:eastAsia="pl-PL"/>
        </w:rPr>
        <w:t xml:space="preserve">z </w:t>
      </w:r>
      <w:proofErr w:type="spellStart"/>
      <w:r w:rsidRPr="00B3470C">
        <w:rPr>
          <w:rFonts w:eastAsia="Times New Roman" w:cs="Calibri"/>
          <w:szCs w:val="20"/>
          <w:lang w:eastAsia="pl-PL"/>
        </w:rPr>
        <w:t>późn</w:t>
      </w:r>
      <w:proofErr w:type="spellEnd"/>
      <w:r w:rsidRPr="00B3470C">
        <w:rPr>
          <w:rFonts w:eastAsia="Times New Roman" w:cs="Calibri"/>
          <w:szCs w:val="20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675ECF4" w14:textId="3AAA2191" w:rsidR="00597680" w:rsidRPr="007B286C" w:rsidRDefault="00E56980" w:rsidP="007B286C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c)</w:t>
      </w:r>
      <w:r w:rsidRPr="00B3470C">
        <w:rPr>
          <w:rFonts w:eastAsia="Times New Roman" w:cs="Calibri"/>
          <w:szCs w:val="20"/>
          <w:lang w:eastAsia="pl-PL"/>
        </w:rPr>
        <w:tab/>
        <w:t xml:space="preserve">nie jesteśmy Wykonawcą, którego jednostką dominującą w rozumieniu art. 3 ust. 1 pkt 37 ustawy z dnia 29 września 1994r. o rachunkowości (tekst jednolity: Dziennik Ustaw z </w:t>
      </w:r>
      <w:r w:rsidR="00F83400" w:rsidRPr="00B3470C">
        <w:rPr>
          <w:rFonts w:eastAsia="Times New Roman" w:cs="Calibri"/>
          <w:szCs w:val="20"/>
          <w:lang w:eastAsia="pl-PL"/>
        </w:rPr>
        <w:t>202</w:t>
      </w:r>
      <w:r w:rsidR="00F83400">
        <w:rPr>
          <w:rFonts w:eastAsia="Times New Roman" w:cs="Calibri"/>
          <w:szCs w:val="20"/>
          <w:lang w:eastAsia="pl-PL"/>
        </w:rPr>
        <w:t>3</w:t>
      </w:r>
      <w:r w:rsidR="00F83400" w:rsidRPr="00B3470C">
        <w:rPr>
          <w:rFonts w:eastAsia="Times New Roman" w:cs="Calibri"/>
          <w:szCs w:val="20"/>
          <w:lang w:eastAsia="pl-PL"/>
        </w:rPr>
        <w:t>r</w:t>
      </w:r>
      <w:r w:rsidRPr="00B3470C">
        <w:rPr>
          <w:rFonts w:eastAsia="Times New Roman" w:cs="Calibri"/>
          <w:szCs w:val="20"/>
          <w:lang w:eastAsia="pl-PL"/>
        </w:rPr>
        <w:t xml:space="preserve">., poz. </w:t>
      </w:r>
      <w:r w:rsidR="00F83400">
        <w:rPr>
          <w:rFonts w:eastAsia="Times New Roman" w:cs="Calibri"/>
          <w:szCs w:val="20"/>
          <w:lang w:eastAsia="pl-PL"/>
        </w:rPr>
        <w:t>120</w:t>
      </w:r>
      <w:r w:rsidR="00F83400" w:rsidRPr="00B3470C">
        <w:rPr>
          <w:rFonts w:eastAsia="Times New Roman" w:cs="Calibri"/>
          <w:szCs w:val="20"/>
          <w:lang w:eastAsia="pl-PL"/>
        </w:rPr>
        <w:t xml:space="preserve"> </w:t>
      </w:r>
      <w:r w:rsidRPr="00B3470C">
        <w:rPr>
          <w:rFonts w:eastAsia="Times New Roman" w:cs="Calibri"/>
          <w:szCs w:val="20"/>
          <w:lang w:eastAsia="pl-PL"/>
        </w:rPr>
        <w:t xml:space="preserve">z </w:t>
      </w:r>
      <w:proofErr w:type="spellStart"/>
      <w:r w:rsidRPr="00B3470C">
        <w:rPr>
          <w:rFonts w:eastAsia="Times New Roman" w:cs="Calibri"/>
          <w:szCs w:val="20"/>
          <w:lang w:eastAsia="pl-PL"/>
        </w:rPr>
        <w:t>późn</w:t>
      </w:r>
      <w:proofErr w:type="spellEnd"/>
      <w:r w:rsidRPr="00B3470C">
        <w:rPr>
          <w:rFonts w:eastAsia="Times New Roman" w:cs="Calibri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  <w:bookmarkStart w:id="0" w:name="_GoBack"/>
      <w:bookmarkEnd w:id="0"/>
    </w:p>
    <w:sectPr w:rsidR="00597680" w:rsidRPr="007B286C" w:rsidSect="00AF710B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5AD1C" w16cex:dateUtc="2023-09-20T15:40:00Z"/>
  <w16cex:commentExtensible w16cex:durableId="28B5ADBC" w16cex:dateUtc="2023-09-20T15:43:00Z"/>
  <w16cex:commentExtensible w16cex:durableId="28B5AE10" w16cex:dateUtc="2023-09-20T1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092E" w14:textId="77777777" w:rsidR="000D2A4A" w:rsidRDefault="000D2A4A">
      <w:pPr>
        <w:spacing w:line="240" w:lineRule="auto"/>
      </w:pPr>
      <w:r>
        <w:separator/>
      </w:r>
    </w:p>
  </w:endnote>
  <w:endnote w:type="continuationSeparator" w:id="0">
    <w:p w14:paraId="2F34FB3E" w14:textId="77777777" w:rsidR="000D2A4A" w:rsidRDefault="000D2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1C35" w14:textId="77777777" w:rsidR="000D2A4A" w:rsidRDefault="000D2A4A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BC22" w14:textId="77777777" w:rsidR="000D2A4A" w:rsidRDefault="000D2A4A">
      <w:pPr>
        <w:spacing w:line="240" w:lineRule="auto"/>
      </w:pPr>
      <w:r>
        <w:separator/>
      </w:r>
    </w:p>
  </w:footnote>
  <w:footnote w:type="continuationSeparator" w:id="0">
    <w:p w14:paraId="3324BBF2" w14:textId="77777777" w:rsidR="000D2A4A" w:rsidRDefault="000D2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287" w:hanging="62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567" w:firstLine="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3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3375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993"/>
        </w:tabs>
        <w:ind w:left="4095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593" w:hanging="1167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0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272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4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16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88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87"/>
      </w:pPr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firstLine="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firstLine="207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name w:val="WW8Num6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23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42958FC"/>
    <w:multiLevelType w:val="hybridMultilevel"/>
    <w:tmpl w:val="08480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4D45F76"/>
    <w:multiLevelType w:val="hybridMultilevel"/>
    <w:tmpl w:val="1EF63090"/>
    <w:numStyleLink w:val="Zaimportowanystyl18"/>
  </w:abstractNum>
  <w:abstractNum w:abstractNumId="88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pPr>
        <w:tabs>
          <w:tab w:val="num" w:pos="993"/>
          <w:tab w:val="left" w:pos="10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pPr>
        <w:tabs>
          <w:tab w:val="left" w:pos="993"/>
          <w:tab w:val="left" w:pos="1080"/>
          <w:tab w:val="num" w:pos="1713"/>
        </w:tabs>
        <w:ind w:left="1287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pPr>
        <w:tabs>
          <w:tab w:val="left" w:pos="993"/>
          <w:tab w:val="left" w:pos="1080"/>
          <w:tab w:val="num" w:pos="2433"/>
        </w:tabs>
        <w:ind w:left="2007" w:firstLine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pPr>
        <w:tabs>
          <w:tab w:val="left" w:pos="993"/>
          <w:tab w:val="num" w:pos="4095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pPr>
        <w:tabs>
          <w:tab w:val="left" w:pos="993"/>
          <w:tab w:val="num" w:pos="4815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pPr>
        <w:tabs>
          <w:tab w:val="left" w:pos="993"/>
          <w:tab w:val="num" w:pos="5535"/>
        </w:tabs>
        <w:ind w:left="510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pPr>
        <w:tabs>
          <w:tab w:val="left" w:pos="993"/>
          <w:tab w:val="num" w:pos="6255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pPr>
        <w:tabs>
          <w:tab w:val="left" w:pos="993"/>
          <w:tab w:val="num" w:pos="6975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0" w15:restartNumberingAfterBreak="0">
    <w:nsid w:val="1233540D"/>
    <w:multiLevelType w:val="hybridMultilevel"/>
    <w:tmpl w:val="85F81180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2601A56"/>
    <w:multiLevelType w:val="hybridMultilevel"/>
    <w:tmpl w:val="152EF92E"/>
    <w:numStyleLink w:val="Zaimportowanystyl16"/>
  </w:abstractNum>
  <w:abstractNum w:abstractNumId="92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570DD9"/>
    <w:multiLevelType w:val="hybridMultilevel"/>
    <w:tmpl w:val="CD8AD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pPr>
        <w:tabs>
          <w:tab w:val="num" w:pos="993"/>
          <w:tab w:val="left" w:pos="1440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pPr>
        <w:tabs>
          <w:tab w:val="num" w:pos="993"/>
          <w:tab w:val="left" w:pos="216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pPr>
        <w:tabs>
          <w:tab w:val="num" w:pos="993"/>
          <w:tab w:val="left" w:pos="28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pPr>
        <w:tabs>
          <w:tab w:val="num" w:pos="993"/>
          <w:tab w:val="left" w:pos="36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pPr>
        <w:ind w:left="3447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23326FB7"/>
    <w:multiLevelType w:val="hybridMultilevel"/>
    <w:tmpl w:val="018E1B32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3C2EA1"/>
    <w:multiLevelType w:val="hybridMultilevel"/>
    <w:tmpl w:val="7A8492C2"/>
    <w:numStyleLink w:val="Zaimportowanystyl14"/>
  </w:abstractNum>
  <w:abstractNum w:abstractNumId="97" w15:restartNumberingAfterBreak="0">
    <w:nsid w:val="275C29A0"/>
    <w:multiLevelType w:val="hybridMultilevel"/>
    <w:tmpl w:val="442A7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72472C"/>
    <w:multiLevelType w:val="hybridMultilevel"/>
    <w:tmpl w:val="960E1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0" w15:restartNumberingAfterBreak="0">
    <w:nsid w:val="2D747614"/>
    <w:multiLevelType w:val="hybridMultilevel"/>
    <w:tmpl w:val="4E907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312537"/>
    <w:multiLevelType w:val="hybridMultilevel"/>
    <w:tmpl w:val="B4CEE140"/>
    <w:lvl w:ilvl="0" w:tplc="10481428">
      <w:numFmt w:val="bullet"/>
      <w:lvlText w:val="–"/>
      <w:lvlJc w:val="left"/>
      <w:pPr>
        <w:ind w:left="4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0957AE8"/>
    <w:multiLevelType w:val="hybridMultilevel"/>
    <w:tmpl w:val="D50E3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0F2A32"/>
    <w:multiLevelType w:val="hybridMultilevel"/>
    <w:tmpl w:val="1AB86A76"/>
    <w:lvl w:ilvl="0" w:tplc="10481428">
      <w:numFmt w:val="bullet"/>
      <w:lvlText w:val="–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397E665B"/>
    <w:multiLevelType w:val="hybridMultilevel"/>
    <w:tmpl w:val="21D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21454B"/>
    <w:multiLevelType w:val="hybridMultilevel"/>
    <w:tmpl w:val="18F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6E710A"/>
    <w:multiLevelType w:val="hybridMultilevel"/>
    <w:tmpl w:val="3544E8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DB7D73"/>
    <w:multiLevelType w:val="hybridMultilevel"/>
    <w:tmpl w:val="E4B6BF10"/>
    <w:lvl w:ilvl="0" w:tplc="04150017">
      <w:start w:val="1"/>
      <w:numFmt w:val="lowerLetter"/>
      <w:lvlText w:val="%1)"/>
      <w:lvlJc w:val="left"/>
      <w:pPr>
        <w:tabs>
          <w:tab w:val="num" w:pos="720"/>
          <w:tab w:val="left" w:pos="993"/>
        </w:tabs>
        <w:ind w:left="567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0F5FC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010C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C587C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CD690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C9D6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4A40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8F404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0D4BE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48552C66"/>
    <w:multiLevelType w:val="hybridMultilevel"/>
    <w:tmpl w:val="84D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955145"/>
    <w:multiLevelType w:val="hybridMultilevel"/>
    <w:tmpl w:val="990AB9A2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FC2DB4"/>
    <w:multiLevelType w:val="hybridMultilevel"/>
    <w:tmpl w:val="91BA3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pPr>
        <w:ind w:left="104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pPr>
        <w:tabs>
          <w:tab w:val="left" w:pos="993"/>
          <w:tab w:val="num" w:pos="1941"/>
        </w:tabs>
        <w:ind w:left="151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pPr>
        <w:tabs>
          <w:tab w:val="left" w:pos="993"/>
        </w:tabs>
        <w:ind w:left="223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pPr>
        <w:tabs>
          <w:tab w:val="left" w:pos="993"/>
        </w:tabs>
        <w:ind w:left="295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pPr>
        <w:tabs>
          <w:tab w:val="left" w:pos="993"/>
        </w:tabs>
        <w:ind w:left="3675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pPr>
        <w:tabs>
          <w:tab w:val="left" w:pos="993"/>
        </w:tabs>
        <w:ind w:left="439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pPr>
        <w:tabs>
          <w:tab w:val="left" w:pos="993"/>
        </w:tabs>
        <w:ind w:left="5115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4AF30141"/>
    <w:multiLevelType w:val="hybridMultilevel"/>
    <w:tmpl w:val="87E4A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A2720"/>
    <w:multiLevelType w:val="hybridMultilevel"/>
    <w:tmpl w:val="36C6A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5715FE"/>
    <w:multiLevelType w:val="hybridMultilevel"/>
    <w:tmpl w:val="B0BEDC56"/>
    <w:lvl w:ilvl="0" w:tplc="527A9EDC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4EB8">
      <w:start w:val="1"/>
      <w:numFmt w:val="lowerLetter"/>
      <w:lvlText w:val="%3)"/>
      <w:lvlJc w:val="left"/>
      <w:pPr>
        <w:tabs>
          <w:tab w:val="left" w:pos="993"/>
          <w:tab w:val="num" w:pos="2025"/>
        </w:tabs>
        <w:ind w:left="1599" w:firstLine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E64A8">
      <w:start w:val="1"/>
      <w:numFmt w:val="lowerLetter"/>
      <w:lvlText w:val="%4)"/>
      <w:lvlJc w:val="left"/>
      <w:pPr>
        <w:tabs>
          <w:tab w:val="left" w:pos="993"/>
          <w:tab w:val="num" w:pos="2642"/>
        </w:tabs>
        <w:ind w:left="2216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6AA5C">
      <w:start w:val="1"/>
      <w:numFmt w:val="decimal"/>
      <w:lvlText w:val="%5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45FFC">
      <w:start w:val="1"/>
      <w:numFmt w:val="lowerRoman"/>
      <w:lvlText w:val="%6."/>
      <w:lvlJc w:val="left"/>
      <w:pPr>
        <w:ind w:left="975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A97B8">
      <w:start w:val="1"/>
      <w:numFmt w:val="decimal"/>
      <w:lvlText w:val="%7."/>
      <w:lvlJc w:val="left"/>
      <w:pPr>
        <w:tabs>
          <w:tab w:val="left" w:pos="993"/>
          <w:tab w:val="num" w:pos="2121"/>
        </w:tabs>
        <w:ind w:left="169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2AAC">
      <w:start w:val="1"/>
      <w:numFmt w:val="lowerLetter"/>
      <w:suff w:val="nothing"/>
      <w:lvlText w:val="%8."/>
      <w:lvlJc w:val="left"/>
      <w:pPr>
        <w:tabs>
          <w:tab w:val="left" w:pos="993"/>
        </w:tabs>
        <w:ind w:left="241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0A7F8">
      <w:start w:val="1"/>
      <w:numFmt w:val="lowerRoman"/>
      <w:lvlText w:val="%9."/>
      <w:lvlJc w:val="left"/>
      <w:pPr>
        <w:tabs>
          <w:tab w:val="left" w:pos="993"/>
        </w:tabs>
        <w:ind w:left="31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53F34CBA"/>
    <w:multiLevelType w:val="hybridMultilevel"/>
    <w:tmpl w:val="0A6ADF86"/>
    <w:numStyleLink w:val="Zaimportowanystyl15"/>
  </w:abstractNum>
  <w:abstractNum w:abstractNumId="118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555E1C"/>
    <w:multiLevelType w:val="hybridMultilevel"/>
    <w:tmpl w:val="413E3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E16079"/>
    <w:multiLevelType w:val="hybridMultilevel"/>
    <w:tmpl w:val="6360B0C0"/>
    <w:numStyleLink w:val="Zaimportowanystyl13"/>
  </w:abstractNum>
  <w:abstractNum w:abstractNumId="122" w15:restartNumberingAfterBreak="0">
    <w:nsid w:val="6C02644A"/>
    <w:multiLevelType w:val="hybridMultilevel"/>
    <w:tmpl w:val="61F67F8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1775A7"/>
    <w:multiLevelType w:val="multilevel"/>
    <w:tmpl w:val="0890BC88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4" w15:restartNumberingAfterBreak="0">
    <w:nsid w:val="6D2A42C9"/>
    <w:multiLevelType w:val="hybridMultilevel"/>
    <w:tmpl w:val="36AE0EAA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C50F28"/>
    <w:multiLevelType w:val="hybridMultilevel"/>
    <w:tmpl w:val="0FC4361A"/>
    <w:lvl w:ilvl="0" w:tplc="10481428">
      <w:numFmt w:val="bullet"/>
      <w:lvlText w:val="–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FF4783B"/>
    <w:multiLevelType w:val="hybridMultilevel"/>
    <w:tmpl w:val="ECAC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CA94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29"/>
  </w:num>
  <w:num w:numId="6">
    <w:abstractNumId w:val="31"/>
  </w:num>
  <w:num w:numId="7">
    <w:abstractNumId w:val="33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7"/>
  </w:num>
  <w:num w:numId="13">
    <w:abstractNumId w:val="48"/>
  </w:num>
  <w:num w:numId="14">
    <w:abstractNumId w:val="49"/>
  </w:num>
  <w:num w:numId="15">
    <w:abstractNumId w:val="51"/>
  </w:num>
  <w:num w:numId="16">
    <w:abstractNumId w:val="52"/>
  </w:num>
  <w:num w:numId="17">
    <w:abstractNumId w:val="54"/>
  </w:num>
  <w:num w:numId="18">
    <w:abstractNumId w:val="61"/>
  </w:num>
  <w:num w:numId="19">
    <w:abstractNumId w:val="63"/>
  </w:num>
  <w:num w:numId="20">
    <w:abstractNumId w:val="65"/>
  </w:num>
  <w:num w:numId="21">
    <w:abstractNumId w:val="67"/>
  </w:num>
  <w:num w:numId="22">
    <w:abstractNumId w:val="70"/>
  </w:num>
  <w:num w:numId="23">
    <w:abstractNumId w:val="72"/>
  </w:num>
  <w:num w:numId="24">
    <w:abstractNumId w:val="73"/>
  </w:num>
  <w:num w:numId="25">
    <w:abstractNumId w:val="74"/>
  </w:num>
  <w:num w:numId="26">
    <w:abstractNumId w:val="76"/>
  </w:num>
  <w:num w:numId="27">
    <w:abstractNumId w:val="78"/>
  </w:num>
  <w:num w:numId="28">
    <w:abstractNumId w:val="80"/>
  </w:num>
  <w:num w:numId="29">
    <w:abstractNumId w:val="81"/>
  </w:num>
  <w:num w:numId="30">
    <w:abstractNumId w:val="82"/>
  </w:num>
  <w:num w:numId="31">
    <w:abstractNumId w:val="85"/>
  </w:num>
  <w:num w:numId="32">
    <w:abstractNumId w:val="118"/>
  </w:num>
  <w:num w:numId="33">
    <w:abstractNumId w:val="126"/>
  </w:num>
  <w:num w:numId="34">
    <w:abstractNumId w:val="105"/>
  </w:num>
  <w:num w:numId="35">
    <w:abstractNumId w:val="115"/>
  </w:num>
  <w:num w:numId="36">
    <w:abstractNumId w:val="112"/>
  </w:num>
  <w:num w:numId="37">
    <w:abstractNumId w:val="121"/>
  </w:num>
  <w:num w:numId="38">
    <w:abstractNumId w:val="128"/>
  </w:num>
  <w:num w:numId="39">
    <w:abstractNumId w:val="96"/>
  </w:num>
  <w:num w:numId="40">
    <w:abstractNumId w:val="96"/>
    <w:lvlOverride w:ilvl="0">
      <w:startOverride w:val="2"/>
    </w:lvlOverride>
  </w:num>
  <w:num w:numId="41">
    <w:abstractNumId w:val="96"/>
    <w:lvlOverride w:ilvl="0">
      <w:startOverride w:val="4"/>
    </w:lvlOverride>
  </w:num>
  <w:num w:numId="42">
    <w:abstractNumId w:val="96"/>
    <w:lvlOverride w:ilvl="0">
      <w:startOverride w:val="9"/>
    </w:lvlOverride>
  </w:num>
  <w:num w:numId="43">
    <w:abstractNumId w:val="111"/>
  </w:num>
  <w:num w:numId="44">
    <w:abstractNumId w:val="116"/>
  </w:num>
  <w:num w:numId="45">
    <w:abstractNumId w:val="108"/>
  </w:num>
  <w:num w:numId="46">
    <w:abstractNumId w:val="109"/>
  </w:num>
  <w:num w:numId="47">
    <w:abstractNumId w:val="93"/>
  </w:num>
  <w:num w:numId="48">
    <w:abstractNumId w:val="102"/>
  </w:num>
  <w:num w:numId="49">
    <w:abstractNumId w:val="103"/>
  </w:num>
  <w:num w:numId="50">
    <w:abstractNumId w:val="88"/>
  </w:num>
  <w:num w:numId="51">
    <w:abstractNumId w:val="91"/>
  </w:num>
  <w:num w:numId="52">
    <w:abstractNumId w:val="125"/>
  </w:num>
  <w:num w:numId="53">
    <w:abstractNumId w:val="87"/>
  </w:num>
  <w:num w:numId="54">
    <w:abstractNumId w:val="87"/>
    <w:lvlOverride w:ilvl="0">
      <w:startOverride w:val="3"/>
    </w:lvlOverride>
  </w:num>
  <w:num w:numId="55">
    <w:abstractNumId w:val="91"/>
    <w:lvlOverride w:ilvl="0">
      <w:startOverride w:val="2"/>
    </w:lvlOverride>
  </w:num>
  <w:num w:numId="56">
    <w:abstractNumId w:val="100"/>
  </w:num>
  <w:num w:numId="57">
    <w:abstractNumId w:val="97"/>
  </w:num>
  <w:num w:numId="58">
    <w:abstractNumId w:val="101"/>
  </w:num>
  <w:num w:numId="59">
    <w:abstractNumId w:val="94"/>
  </w:num>
  <w:num w:numId="60">
    <w:abstractNumId w:val="117"/>
  </w:num>
  <w:num w:numId="61">
    <w:abstractNumId w:val="92"/>
  </w:num>
  <w:num w:numId="62">
    <w:abstractNumId w:val="104"/>
  </w:num>
  <w:num w:numId="63">
    <w:abstractNumId w:val="89"/>
  </w:num>
  <w:num w:numId="64">
    <w:abstractNumId w:val="90"/>
  </w:num>
  <w:num w:numId="65">
    <w:abstractNumId w:val="124"/>
  </w:num>
  <w:num w:numId="66">
    <w:abstractNumId w:val="95"/>
  </w:num>
  <w:num w:numId="67">
    <w:abstractNumId w:val="122"/>
  </w:num>
  <w:num w:numId="68">
    <w:abstractNumId w:val="86"/>
  </w:num>
  <w:num w:numId="69">
    <w:abstractNumId w:val="114"/>
  </w:num>
  <w:num w:numId="70">
    <w:abstractNumId w:val="98"/>
  </w:num>
  <w:num w:numId="71">
    <w:abstractNumId w:val="99"/>
  </w:num>
  <w:num w:numId="72">
    <w:abstractNumId w:val="110"/>
  </w:num>
  <w:num w:numId="73">
    <w:abstractNumId w:val="119"/>
  </w:num>
  <w:num w:numId="74">
    <w:abstractNumId w:val="113"/>
  </w:num>
  <w:num w:numId="75">
    <w:abstractNumId w:val="120"/>
  </w:num>
  <w:num w:numId="76">
    <w:abstractNumId w:val="129"/>
  </w:num>
  <w:num w:numId="77">
    <w:abstractNumId w:val="107"/>
  </w:num>
  <w:num w:numId="78">
    <w:abstractNumId w:val="106"/>
  </w:num>
  <w:num w:numId="79">
    <w:abstractNumId w:val="123"/>
  </w:num>
  <w:num w:numId="80">
    <w:abstractNumId w:val="12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C50"/>
    <w:rsid w:val="00012CF9"/>
    <w:rsid w:val="0001770E"/>
    <w:rsid w:val="00017B0F"/>
    <w:rsid w:val="00022A58"/>
    <w:rsid w:val="00025F68"/>
    <w:rsid w:val="00026E75"/>
    <w:rsid w:val="00035137"/>
    <w:rsid w:val="00045129"/>
    <w:rsid w:val="000451EB"/>
    <w:rsid w:val="00045CD7"/>
    <w:rsid w:val="00050788"/>
    <w:rsid w:val="00054F98"/>
    <w:rsid w:val="000664FD"/>
    <w:rsid w:val="000813B0"/>
    <w:rsid w:val="00086BA6"/>
    <w:rsid w:val="00096986"/>
    <w:rsid w:val="000B0CC9"/>
    <w:rsid w:val="000B5958"/>
    <w:rsid w:val="000B5D0D"/>
    <w:rsid w:val="000C25CA"/>
    <w:rsid w:val="000C363A"/>
    <w:rsid w:val="000C5C77"/>
    <w:rsid w:val="000C6A23"/>
    <w:rsid w:val="000D2A4A"/>
    <w:rsid w:val="000D3818"/>
    <w:rsid w:val="000D4709"/>
    <w:rsid w:val="000D4DED"/>
    <w:rsid w:val="000D569B"/>
    <w:rsid w:val="000D7B69"/>
    <w:rsid w:val="000E0191"/>
    <w:rsid w:val="000E21D7"/>
    <w:rsid w:val="000E317B"/>
    <w:rsid w:val="000E5CE4"/>
    <w:rsid w:val="000F2F36"/>
    <w:rsid w:val="000F5514"/>
    <w:rsid w:val="00110FA6"/>
    <w:rsid w:val="001145CB"/>
    <w:rsid w:val="00115520"/>
    <w:rsid w:val="00127F2A"/>
    <w:rsid w:val="00145108"/>
    <w:rsid w:val="00150F7F"/>
    <w:rsid w:val="00154194"/>
    <w:rsid w:val="00157F66"/>
    <w:rsid w:val="00166AAF"/>
    <w:rsid w:val="0017581A"/>
    <w:rsid w:val="00180950"/>
    <w:rsid w:val="001A03FC"/>
    <w:rsid w:val="001B129A"/>
    <w:rsid w:val="001B49D6"/>
    <w:rsid w:val="001C430A"/>
    <w:rsid w:val="001C6851"/>
    <w:rsid w:val="001D16C7"/>
    <w:rsid w:val="001D2964"/>
    <w:rsid w:val="001D5588"/>
    <w:rsid w:val="001D7075"/>
    <w:rsid w:val="001E0EB2"/>
    <w:rsid w:val="001E2548"/>
    <w:rsid w:val="001F02ED"/>
    <w:rsid w:val="001F237D"/>
    <w:rsid w:val="001F670A"/>
    <w:rsid w:val="00200622"/>
    <w:rsid w:val="00206244"/>
    <w:rsid w:val="002106AD"/>
    <w:rsid w:val="0021537C"/>
    <w:rsid w:val="00216D45"/>
    <w:rsid w:val="002244FF"/>
    <w:rsid w:val="00233B0E"/>
    <w:rsid w:val="00240B64"/>
    <w:rsid w:val="0024140D"/>
    <w:rsid w:val="002538C3"/>
    <w:rsid w:val="00256FB1"/>
    <w:rsid w:val="00260522"/>
    <w:rsid w:val="00260BD5"/>
    <w:rsid w:val="00271503"/>
    <w:rsid w:val="00275A87"/>
    <w:rsid w:val="002832C1"/>
    <w:rsid w:val="0028350E"/>
    <w:rsid w:val="00287A95"/>
    <w:rsid w:val="00291DBA"/>
    <w:rsid w:val="00297F5A"/>
    <w:rsid w:val="002A1853"/>
    <w:rsid w:val="002A1FAC"/>
    <w:rsid w:val="002A2E30"/>
    <w:rsid w:val="002A5049"/>
    <w:rsid w:val="002B47BF"/>
    <w:rsid w:val="002B5D8E"/>
    <w:rsid w:val="002D7583"/>
    <w:rsid w:val="002E4EEF"/>
    <w:rsid w:val="0030100B"/>
    <w:rsid w:val="00301B31"/>
    <w:rsid w:val="00301FD6"/>
    <w:rsid w:val="00305F11"/>
    <w:rsid w:val="00314954"/>
    <w:rsid w:val="003157D1"/>
    <w:rsid w:val="003300F1"/>
    <w:rsid w:val="00332A7D"/>
    <w:rsid w:val="00333BCF"/>
    <w:rsid w:val="003361C9"/>
    <w:rsid w:val="00341342"/>
    <w:rsid w:val="00346F88"/>
    <w:rsid w:val="0035726F"/>
    <w:rsid w:val="0036067D"/>
    <w:rsid w:val="0036229C"/>
    <w:rsid w:val="00364928"/>
    <w:rsid w:val="00365E96"/>
    <w:rsid w:val="00366EC4"/>
    <w:rsid w:val="0037549B"/>
    <w:rsid w:val="00381022"/>
    <w:rsid w:val="0038236E"/>
    <w:rsid w:val="00385034"/>
    <w:rsid w:val="0039101C"/>
    <w:rsid w:val="003A55B3"/>
    <w:rsid w:val="003B30BB"/>
    <w:rsid w:val="003B6FD6"/>
    <w:rsid w:val="003B72B8"/>
    <w:rsid w:val="003E70B4"/>
    <w:rsid w:val="00404BA5"/>
    <w:rsid w:val="00416529"/>
    <w:rsid w:val="00420611"/>
    <w:rsid w:val="00442A81"/>
    <w:rsid w:val="00442BE3"/>
    <w:rsid w:val="004440CC"/>
    <w:rsid w:val="004513DC"/>
    <w:rsid w:val="0045231D"/>
    <w:rsid w:val="00457480"/>
    <w:rsid w:val="004664A3"/>
    <w:rsid w:val="00470211"/>
    <w:rsid w:val="004739D0"/>
    <w:rsid w:val="0048241E"/>
    <w:rsid w:val="00486B8B"/>
    <w:rsid w:val="0049462A"/>
    <w:rsid w:val="00496655"/>
    <w:rsid w:val="004B1C71"/>
    <w:rsid w:val="004D535B"/>
    <w:rsid w:val="004D7136"/>
    <w:rsid w:val="004F10E9"/>
    <w:rsid w:val="0050421D"/>
    <w:rsid w:val="00514668"/>
    <w:rsid w:val="00527F17"/>
    <w:rsid w:val="005417FB"/>
    <w:rsid w:val="0054238B"/>
    <w:rsid w:val="00547F4E"/>
    <w:rsid w:val="0055413E"/>
    <w:rsid w:val="00564517"/>
    <w:rsid w:val="00580C45"/>
    <w:rsid w:val="00582DDD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7ED"/>
    <w:rsid w:val="00603EB8"/>
    <w:rsid w:val="00607C68"/>
    <w:rsid w:val="00630DCF"/>
    <w:rsid w:val="00633A06"/>
    <w:rsid w:val="00635844"/>
    <w:rsid w:val="00644F3D"/>
    <w:rsid w:val="00647FAA"/>
    <w:rsid w:val="00650E07"/>
    <w:rsid w:val="00650F8C"/>
    <w:rsid w:val="0065303F"/>
    <w:rsid w:val="006562F2"/>
    <w:rsid w:val="00661BA9"/>
    <w:rsid w:val="00662218"/>
    <w:rsid w:val="00672042"/>
    <w:rsid w:val="00677C80"/>
    <w:rsid w:val="00683064"/>
    <w:rsid w:val="006A0026"/>
    <w:rsid w:val="006A36E1"/>
    <w:rsid w:val="006A5559"/>
    <w:rsid w:val="006B1E26"/>
    <w:rsid w:val="006B5E13"/>
    <w:rsid w:val="006B78CB"/>
    <w:rsid w:val="006C11C3"/>
    <w:rsid w:val="006C5381"/>
    <w:rsid w:val="006D5803"/>
    <w:rsid w:val="006E2903"/>
    <w:rsid w:val="006E4D61"/>
    <w:rsid w:val="00701971"/>
    <w:rsid w:val="007218DA"/>
    <w:rsid w:val="0072236F"/>
    <w:rsid w:val="00722CD6"/>
    <w:rsid w:val="00735659"/>
    <w:rsid w:val="0074281E"/>
    <w:rsid w:val="00745DA4"/>
    <w:rsid w:val="00750DAF"/>
    <w:rsid w:val="00750FD1"/>
    <w:rsid w:val="007543BE"/>
    <w:rsid w:val="00754B63"/>
    <w:rsid w:val="00757C7E"/>
    <w:rsid w:val="007610AD"/>
    <w:rsid w:val="0076284D"/>
    <w:rsid w:val="0076648E"/>
    <w:rsid w:val="00775F2E"/>
    <w:rsid w:val="0078662A"/>
    <w:rsid w:val="007901E2"/>
    <w:rsid w:val="007B286C"/>
    <w:rsid w:val="007B6CF7"/>
    <w:rsid w:val="007C18D2"/>
    <w:rsid w:val="007C40DB"/>
    <w:rsid w:val="007C5BF6"/>
    <w:rsid w:val="007C6271"/>
    <w:rsid w:val="007D00F9"/>
    <w:rsid w:val="007D1029"/>
    <w:rsid w:val="007D269F"/>
    <w:rsid w:val="00802FE5"/>
    <w:rsid w:val="008040B6"/>
    <w:rsid w:val="00820D4C"/>
    <w:rsid w:val="00823CA0"/>
    <w:rsid w:val="008250FE"/>
    <w:rsid w:val="008307E1"/>
    <w:rsid w:val="0083088A"/>
    <w:rsid w:val="0083253A"/>
    <w:rsid w:val="0083299C"/>
    <w:rsid w:val="00833B49"/>
    <w:rsid w:val="00837B7E"/>
    <w:rsid w:val="00847F99"/>
    <w:rsid w:val="008518CB"/>
    <w:rsid w:val="00857A5F"/>
    <w:rsid w:val="008814B5"/>
    <w:rsid w:val="0088353F"/>
    <w:rsid w:val="008A18B2"/>
    <w:rsid w:val="008B1566"/>
    <w:rsid w:val="008B1C9D"/>
    <w:rsid w:val="008B2695"/>
    <w:rsid w:val="008B47CD"/>
    <w:rsid w:val="008C3CE6"/>
    <w:rsid w:val="008C416E"/>
    <w:rsid w:val="008D18C2"/>
    <w:rsid w:val="008D4AE1"/>
    <w:rsid w:val="008E6A59"/>
    <w:rsid w:val="008F3A10"/>
    <w:rsid w:val="008F4C3E"/>
    <w:rsid w:val="008F6D24"/>
    <w:rsid w:val="009158F2"/>
    <w:rsid w:val="00917778"/>
    <w:rsid w:val="009200CD"/>
    <w:rsid w:val="0092107F"/>
    <w:rsid w:val="00933484"/>
    <w:rsid w:val="00936CC8"/>
    <w:rsid w:val="00940C4A"/>
    <w:rsid w:val="00941586"/>
    <w:rsid w:val="00941B1D"/>
    <w:rsid w:val="00955CBA"/>
    <w:rsid w:val="009629B6"/>
    <w:rsid w:val="009675C9"/>
    <w:rsid w:val="00971E03"/>
    <w:rsid w:val="009800F9"/>
    <w:rsid w:val="00983071"/>
    <w:rsid w:val="009874C0"/>
    <w:rsid w:val="009A738A"/>
    <w:rsid w:val="009A77C6"/>
    <w:rsid w:val="009B5350"/>
    <w:rsid w:val="009C28AC"/>
    <w:rsid w:val="009C4F7C"/>
    <w:rsid w:val="009C6C27"/>
    <w:rsid w:val="009F30FF"/>
    <w:rsid w:val="009F7F37"/>
    <w:rsid w:val="00A00324"/>
    <w:rsid w:val="00A0161D"/>
    <w:rsid w:val="00A07971"/>
    <w:rsid w:val="00A07F05"/>
    <w:rsid w:val="00A12147"/>
    <w:rsid w:val="00A2335E"/>
    <w:rsid w:val="00A24B17"/>
    <w:rsid w:val="00A27445"/>
    <w:rsid w:val="00A276A2"/>
    <w:rsid w:val="00A34E4F"/>
    <w:rsid w:val="00A36178"/>
    <w:rsid w:val="00A5026D"/>
    <w:rsid w:val="00A5138E"/>
    <w:rsid w:val="00A51414"/>
    <w:rsid w:val="00A57BF4"/>
    <w:rsid w:val="00A635A1"/>
    <w:rsid w:val="00A63E8F"/>
    <w:rsid w:val="00A64C5B"/>
    <w:rsid w:val="00A66E84"/>
    <w:rsid w:val="00A71F29"/>
    <w:rsid w:val="00A7761B"/>
    <w:rsid w:val="00A80C91"/>
    <w:rsid w:val="00A81500"/>
    <w:rsid w:val="00A86460"/>
    <w:rsid w:val="00A907F0"/>
    <w:rsid w:val="00A950C9"/>
    <w:rsid w:val="00AA095B"/>
    <w:rsid w:val="00AA2325"/>
    <w:rsid w:val="00AA2AAE"/>
    <w:rsid w:val="00AB0552"/>
    <w:rsid w:val="00AB4572"/>
    <w:rsid w:val="00AB6AB4"/>
    <w:rsid w:val="00AC06F1"/>
    <w:rsid w:val="00AC2132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F4D"/>
    <w:rsid w:val="00B50EF8"/>
    <w:rsid w:val="00B532D9"/>
    <w:rsid w:val="00B571EB"/>
    <w:rsid w:val="00B7401F"/>
    <w:rsid w:val="00B742B4"/>
    <w:rsid w:val="00B860C5"/>
    <w:rsid w:val="00B91ED1"/>
    <w:rsid w:val="00BA0360"/>
    <w:rsid w:val="00BA1EFE"/>
    <w:rsid w:val="00BA31BF"/>
    <w:rsid w:val="00BA3E7C"/>
    <w:rsid w:val="00BA5C86"/>
    <w:rsid w:val="00BB19D5"/>
    <w:rsid w:val="00BB1EAD"/>
    <w:rsid w:val="00BC366D"/>
    <w:rsid w:val="00BE68D9"/>
    <w:rsid w:val="00BF498B"/>
    <w:rsid w:val="00BF6E0F"/>
    <w:rsid w:val="00C01C8F"/>
    <w:rsid w:val="00C032FF"/>
    <w:rsid w:val="00C048B3"/>
    <w:rsid w:val="00C21D12"/>
    <w:rsid w:val="00C23970"/>
    <w:rsid w:val="00C24E01"/>
    <w:rsid w:val="00C33C7A"/>
    <w:rsid w:val="00C40146"/>
    <w:rsid w:val="00C51E19"/>
    <w:rsid w:val="00C54080"/>
    <w:rsid w:val="00C54CAB"/>
    <w:rsid w:val="00C66165"/>
    <w:rsid w:val="00C731EE"/>
    <w:rsid w:val="00C769B9"/>
    <w:rsid w:val="00C87EC1"/>
    <w:rsid w:val="00C9595F"/>
    <w:rsid w:val="00C97488"/>
    <w:rsid w:val="00CB1770"/>
    <w:rsid w:val="00CB3542"/>
    <w:rsid w:val="00CB4991"/>
    <w:rsid w:val="00CD6757"/>
    <w:rsid w:val="00CE1322"/>
    <w:rsid w:val="00CE3267"/>
    <w:rsid w:val="00CE6E12"/>
    <w:rsid w:val="00CF1C10"/>
    <w:rsid w:val="00CF24AA"/>
    <w:rsid w:val="00CF390D"/>
    <w:rsid w:val="00CF67EB"/>
    <w:rsid w:val="00CF70D6"/>
    <w:rsid w:val="00D05AE6"/>
    <w:rsid w:val="00D074A1"/>
    <w:rsid w:val="00D152EA"/>
    <w:rsid w:val="00D174DC"/>
    <w:rsid w:val="00D20521"/>
    <w:rsid w:val="00D21DF0"/>
    <w:rsid w:val="00D32B00"/>
    <w:rsid w:val="00D350E6"/>
    <w:rsid w:val="00D36D57"/>
    <w:rsid w:val="00D51593"/>
    <w:rsid w:val="00D5245E"/>
    <w:rsid w:val="00D60E6B"/>
    <w:rsid w:val="00D62732"/>
    <w:rsid w:val="00D631A7"/>
    <w:rsid w:val="00D631CD"/>
    <w:rsid w:val="00D813CC"/>
    <w:rsid w:val="00D83A1D"/>
    <w:rsid w:val="00D92DE0"/>
    <w:rsid w:val="00D9527B"/>
    <w:rsid w:val="00DA503F"/>
    <w:rsid w:val="00DB06BE"/>
    <w:rsid w:val="00DC4B3E"/>
    <w:rsid w:val="00DD24EC"/>
    <w:rsid w:val="00DD7208"/>
    <w:rsid w:val="00DE5CD0"/>
    <w:rsid w:val="00DF678B"/>
    <w:rsid w:val="00E07428"/>
    <w:rsid w:val="00E077E0"/>
    <w:rsid w:val="00E11A59"/>
    <w:rsid w:val="00E176E3"/>
    <w:rsid w:val="00E31896"/>
    <w:rsid w:val="00E36487"/>
    <w:rsid w:val="00E37174"/>
    <w:rsid w:val="00E37198"/>
    <w:rsid w:val="00E41636"/>
    <w:rsid w:val="00E4362B"/>
    <w:rsid w:val="00E50930"/>
    <w:rsid w:val="00E56980"/>
    <w:rsid w:val="00E636E8"/>
    <w:rsid w:val="00E65B35"/>
    <w:rsid w:val="00E664CF"/>
    <w:rsid w:val="00E76A15"/>
    <w:rsid w:val="00E820F4"/>
    <w:rsid w:val="00E836F4"/>
    <w:rsid w:val="00E936C9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31C28"/>
    <w:rsid w:val="00F40F95"/>
    <w:rsid w:val="00F416D0"/>
    <w:rsid w:val="00F467E9"/>
    <w:rsid w:val="00F473AC"/>
    <w:rsid w:val="00F56F9C"/>
    <w:rsid w:val="00F62790"/>
    <w:rsid w:val="00F64EDD"/>
    <w:rsid w:val="00F679C3"/>
    <w:rsid w:val="00F742AE"/>
    <w:rsid w:val="00F74602"/>
    <w:rsid w:val="00F75AA5"/>
    <w:rsid w:val="00F76995"/>
    <w:rsid w:val="00F83400"/>
    <w:rsid w:val="00F864D9"/>
    <w:rsid w:val="00F86F51"/>
    <w:rsid w:val="00F91E97"/>
    <w:rsid w:val="00FA08FB"/>
    <w:rsid w:val="00FA10C2"/>
    <w:rsid w:val="00FA2829"/>
    <w:rsid w:val="00FA378A"/>
    <w:rsid w:val="00FB26F0"/>
    <w:rsid w:val="00FB3D64"/>
    <w:rsid w:val="00FB66C6"/>
    <w:rsid w:val="00FB6B97"/>
    <w:rsid w:val="00FB7B90"/>
    <w:rsid w:val="00FC7285"/>
    <w:rsid w:val="00FD1D9F"/>
    <w:rsid w:val="00FD609C"/>
    <w:rsid w:val="00FD66B8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16853A56"/>
  <w15:chartTrackingRefBased/>
  <w15:docId w15:val="{8BD9BD70-11CB-4802-9210-BD8FBCA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1D7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47FAA"/>
    <w:pPr>
      <w:tabs>
        <w:tab w:val="right" w:leader="dot" w:pos="9063"/>
      </w:tabs>
      <w:spacing w:before="120" w:after="120"/>
      <w:jc w:val="both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6"/>
      </w:numPr>
    </w:pPr>
  </w:style>
  <w:style w:type="numbering" w:customStyle="1" w:styleId="Zaimportowanystyl14">
    <w:name w:val="Zaimportowany styl 14"/>
    <w:rsid w:val="003157D1"/>
    <w:pPr>
      <w:numPr>
        <w:numId w:val="38"/>
      </w:numPr>
    </w:pPr>
  </w:style>
  <w:style w:type="numbering" w:customStyle="1" w:styleId="Zaimportowanystyl141">
    <w:name w:val="Zaimportowany styl 141"/>
    <w:rsid w:val="00442BE3"/>
    <w:pPr>
      <w:numPr>
        <w:numId w:val="6"/>
      </w:numPr>
    </w:pPr>
  </w:style>
  <w:style w:type="numbering" w:customStyle="1" w:styleId="Zaimportowanystyl16">
    <w:name w:val="Zaimportowany styl 16"/>
    <w:rsid w:val="00442BE3"/>
    <w:pPr>
      <w:numPr>
        <w:numId w:val="50"/>
      </w:numPr>
    </w:pPr>
  </w:style>
  <w:style w:type="numbering" w:customStyle="1" w:styleId="Zaimportowanystyl18">
    <w:name w:val="Zaimportowany styl 18"/>
    <w:rsid w:val="00442BE3"/>
    <w:pPr>
      <w:numPr>
        <w:numId w:val="52"/>
      </w:numPr>
    </w:pPr>
  </w:style>
  <w:style w:type="numbering" w:customStyle="1" w:styleId="Zaimportowanystyl15">
    <w:name w:val="Zaimportowany styl 15"/>
    <w:rsid w:val="00442BE3"/>
    <w:pPr>
      <w:numPr>
        <w:numId w:val="59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A095B"/>
    <w:rPr>
      <w:color w:val="808080"/>
    </w:rPr>
  </w:style>
  <w:style w:type="paragraph" w:styleId="Akapitzlist">
    <w:name w:val="List Paragraph"/>
    <w:basedOn w:val="Normalny"/>
    <w:uiPriority w:val="34"/>
    <w:qFormat/>
    <w:rsid w:val="003300F1"/>
    <w:pPr>
      <w:ind w:left="720"/>
      <w:contextualSpacing/>
    </w:pPr>
  </w:style>
  <w:style w:type="paragraph" w:styleId="Poprawka">
    <w:name w:val="Revision"/>
    <w:hidden/>
    <w:uiPriority w:val="99"/>
    <w:semiHidden/>
    <w:rsid w:val="00BA3E7C"/>
    <w:rPr>
      <w:rFonts w:ascii="Calibri" w:eastAsia="Calibri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0A4E-E5D0-4E90-8A5B-18F5B801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Links>
    <vt:vector size="138" baseType="variant">
      <vt:variant>
        <vt:i4>786465</vt:i4>
      </vt:variant>
      <vt:variant>
        <vt:i4>137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131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128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6815867</vt:i4>
      </vt:variant>
      <vt:variant>
        <vt:i4>125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35</cp:revision>
  <cp:lastPrinted>2023-10-24T07:29:00Z</cp:lastPrinted>
  <dcterms:created xsi:type="dcterms:W3CDTF">2023-09-20T15:19:00Z</dcterms:created>
  <dcterms:modified xsi:type="dcterms:W3CDTF">2023-10-24T09:36:00Z</dcterms:modified>
</cp:coreProperties>
</file>