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84193C" w14:textId="77777777" w:rsidR="006D1EBB" w:rsidRPr="00C37C79" w:rsidRDefault="006D1EBB" w:rsidP="006D1EBB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256C41B" wp14:editId="65AE3405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17220"/>
                <wp:effectExtent l="0" t="0" r="23495" b="11430"/>
                <wp:wrapTight wrapText="bothSides">
                  <wp:wrapPolygon edited="0">
                    <wp:start x="0" y="0"/>
                    <wp:lineTo x="0" y="21333"/>
                    <wp:lineTo x="21616" y="21333"/>
                    <wp:lineTo x="21616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172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E9703" w14:textId="77777777" w:rsidR="006D1EBB" w:rsidRDefault="006D1EBB" w:rsidP="006D1EBB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367455C9" w14:textId="77777777" w:rsidR="006D1EBB" w:rsidRDefault="006D1EBB" w:rsidP="006D1EB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80BD810" w14:textId="77777777" w:rsidR="006D1EBB" w:rsidRPr="00696070" w:rsidRDefault="006D1EBB" w:rsidP="006D1EB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OŚWIADCZENIE WS. ZAOFEROWANEGO PRZEDMIOTU ZAMÓWIENIA</w:t>
                            </w:r>
                          </w:p>
                          <w:p w14:paraId="696CA1B2" w14:textId="77777777" w:rsidR="006D1EBB" w:rsidRPr="00696070" w:rsidRDefault="006D1EBB" w:rsidP="006D1EB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6C41B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27.05pt;width:481.15pt;height:48.6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" fillcolor="silver" strokeweight=".5pt">
                <v:textbox inset="7.45pt,3.85pt,7.45pt,3.85pt">
                  <w:txbxContent>
                    <w:p w14:paraId="7F7E9703" w14:textId="77777777" w:rsidR="006D1EBB" w:rsidRDefault="006D1EBB" w:rsidP="006D1EBB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367455C9" w14:textId="77777777" w:rsidR="006D1EBB" w:rsidRDefault="006D1EBB" w:rsidP="006D1EB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80BD810" w14:textId="77777777" w:rsidR="006D1EBB" w:rsidRPr="00696070" w:rsidRDefault="006D1EBB" w:rsidP="006D1EB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OŚWIADCZENIE WS. ZAOFEROWANEGO PRZEDMIOTU ZAMÓWIENIA</w:t>
                      </w:r>
                    </w:p>
                    <w:p w14:paraId="696CA1B2" w14:textId="77777777" w:rsidR="006D1EBB" w:rsidRPr="00696070" w:rsidRDefault="006D1EBB" w:rsidP="006D1EB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7 DO SWZ (WZÓR)</w:t>
      </w:r>
    </w:p>
    <w:p w14:paraId="71C8D807" w14:textId="77777777" w:rsidR="006D1EBB" w:rsidRPr="00C37C79" w:rsidRDefault="006D1EBB" w:rsidP="006D1EBB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41147E74" w14:textId="77777777" w:rsidR="006D1EBB" w:rsidRPr="00C37C79" w:rsidRDefault="006D1EBB" w:rsidP="006D1EBB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</w:t>
      </w:r>
      <w:r w:rsidRPr="00CF6D1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postępowaniu nr </w:t>
      </w:r>
      <w:r w:rsidRPr="00CF6D1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07/TP/2024,</w:t>
      </w:r>
      <w:r w:rsidRPr="00CF6D1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na:</w:t>
      </w:r>
    </w:p>
    <w:p w14:paraId="4A43EFFF" w14:textId="77777777" w:rsidR="006D1EBB" w:rsidRPr="00CC599F" w:rsidRDefault="006D1EBB" w:rsidP="006D1EBB">
      <w:pPr>
        <w:jc w:val="center"/>
        <w:rPr>
          <w:b/>
          <w:sz w:val="16"/>
          <w:szCs w:val="16"/>
        </w:rPr>
      </w:pPr>
      <w:r w:rsidRPr="00CC599F">
        <w:rPr>
          <w:b/>
          <w:sz w:val="16"/>
          <w:szCs w:val="16"/>
        </w:rPr>
        <w:t>DOSTAW</w:t>
      </w:r>
      <w:r>
        <w:rPr>
          <w:b/>
          <w:sz w:val="16"/>
          <w:szCs w:val="16"/>
        </w:rPr>
        <w:t>Ę</w:t>
      </w:r>
      <w:r w:rsidRPr="00CC599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ARTYKUŁÓW BIUROWYCH</w:t>
      </w:r>
      <w:r w:rsidRPr="00CC599F">
        <w:rPr>
          <w:b/>
          <w:sz w:val="16"/>
          <w:szCs w:val="16"/>
        </w:rPr>
        <w:t xml:space="preserve"> NA POTRZEBY ZAMAWIAJĄCEGO</w:t>
      </w:r>
    </w:p>
    <w:p w14:paraId="2B5AEAE5" w14:textId="77777777" w:rsidR="006D1EBB" w:rsidRPr="00C37C79" w:rsidRDefault="006D1EBB" w:rsidP="006D1EBB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9F22430" w14:textId="77777777" w:rsidR="006D1EBB" w:rsidRPr="00C37C79" w:rsidRDefault="006D1EBB" w:rsidP="006D1EBB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39632CD7" w14:textId="77777777" w:rsidR="006D1EBB" w:rsidRPr="00C37C79" w:rsidRDefault="006D1EBB" w:rsidP="006D1EBB">
      <w:pPr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2CBC010F" w14:textId="77777777" w:rsidR="006D1EBB" w:rsidRPr="00C37C79" w:rsidRDefault="006D1EBB" w:rsidP="006D1EBB">
      <w:pPr>
        <w:rPr>
          <w:rFonts w:asciiTheme="minorHAnsi" w:hAnsiTheme="minorHAnsi" w:cstheme="minorHAnsi"/>
          <w:b/>
          <w:sz w:val="18"/>
          <w:szCs w:val="18"/>
        </w:rPr>
      </w:pPr>
    </w:p>
    <w:p w14:paraId="438164D4" w14:textId="77777777" w:rsidR="006D1EBB" w:rsidRPr="00C37C79" w:rsidRDefault="006D1EBB" w:rsidP="006D1EBB">
      <w:pPr>
        <w:rPr>
          <w:rFonts w:asciiTheme="minorHAnsi" w:hAnsiTheme="minorHAnsi" w:cstheme="minorHAnsi"/>
          <w:bCs/>
          <w:sz w:val="18"/>
          <w:szCs w:val="18"/>
        </w:rPr>
      </w:pPr>
      <w:r w:rsidRPr="00C37C79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560604B0" w14:textId="77777777" w:rsidR="006D1EBB" w:rsidRPr="00C37C79" w:rsidRDefault="006D1EBB" w:rsidP="006D1EBB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3FEEAE74" w14:textId="77777777" w:rsidR="006D1EBB" w:rsidRPr="00C37C79" w:rsidRDefault="006D1EBB" w:rsidP="006D1EBB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2A75BCD" w14:textId="77777777" w:rsidR="006D1EBB" w:rsidRPr="00C37C79" w:rsidRDefault="006D1EBB" w:rsidP="006D1EBB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2979A223" w14:textId="77777777" w:rsidR="006D1EBB" w:rsidRPr="00C37C79" w:rsidRDefault="006D1EBB" w:rsidP="006D1EBB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3A4DEA50" w14:textId="77777777" w:rsidR="006D1EBB" w:rsidRPr="00800C46" w:rsidRDefault="006D1EBB" w:rsidP="006D1EBB">
      <w:pPr>
        <w:widowControl w:val="0"/>
        <w:suppressAutoHyphens/>
        <w:autoSpaceDE w:val="0"/>
        <w:ind w:firstLine="708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N</w:t>
      </w:r>
      <w:r w:rsidRPr="00800C46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iniejszym oświadczam(y), </w:t>
      </w:r>
      <w:r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że </w:t>
      </w:r>
      <w:r w:rsidRPr="00800C46">
        <w:rPr>
          <w:rFonts w:asciiTheme="minorHAnsi" w:hAnsiTheme="minorHAnsi" w:cstheme="minorHAnsi"/>
          <w:sz w:val="18"/>
          <w:szCs w:val="18"/>
        </w:rPr>
        <w:t xml:space="preserve">jesteśmy uprawnieni do swobodnego rozporządzania zaoferowanym przez nas przedmiotem zamówienia, który jest wolny od wad fizycznych i prawnych oraz, że  posiada on wszelkie niezbędne uprawnienia, zgody, zezwolenia odpowiednich organów, urzędów, certyfikaty, oświadczenia, deklaracje, atesty itp. wymagane dla tego asortymentu przepisami prawa i odpowiednimi normami.  Zaoferowany przez nas przedmiot zamówienia nie narusza jakichkolwiek praw osób trzecich. </w:t>
      </w:r>
    </w:p>
    <w:p w14:paraId="5A22D17B" w14:textId="77777777" w:rsidR="006D1EBB" w:rsidRPr="00C37C79" w:rsidRDefault="006D1EBB" w:rsidP="006D1EBB">
      <w:pPr>
        <w:adjustRightInd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04CB5466" w14:textId="77777777" w:rsidR="006D1EBB" w:rsidRPr="00C37C79" w:rsidRDefault="006D1EBB" w:rsidP="006D1EBB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07717213" w14:textId="77777777" w:rsidR="006D1EBB" w:rsidRPr="00C37C79" w:rsidRDefault="006D1EBB" w:rsidP="006D1EBB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2631EC0A" w14:textId="77777777" w:rsidR="006D1EBB" w:rsidRPr="00C37C79" w:rsidRDefault="006D1EBB" w:rsidP="006D1EBB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64390AC1" w14:textId="77777777" w:rsidR="006D1EBB" w:rsidRPr="00C37C79" w:rsidRDefault="006D1EBB" w:rsidP="006D1EBB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7B5E871F" w14:textId="77777777" w:rsidR="006D1EBB" w:rsidRPr="00C37C79" w:rsidRDefault="006D1EBB" w:rsidP="006D1EBB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74729783" w14:textId="77777777" w:rsidR="006D1EBB" w:rsidRPr="00C37C79" w:rsidRDefault="006D1EBB" w:rsidP="006D1EBB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6B2B621E" w14:textId="77777777" w:rsidR="006D1EBB" w:rsidRPr="00C37C79" w:rsidRDefault="006D1EBB" w:rsidP="006D1EBB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7A5FF788" w14:textId="77777777" w:rsidR="006D1EBB" w:rsidRPr="00C37C79" w:rsidRDefault="006D1EBB" w:rsidP="006D1EBB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DOKUMENT SKŁADANY WRAZ Z OFERTĄ </w:t>
      </w:r>
    </w:p>
    <w:p w14:paraId="4EA80621" w14:textId="77777777" w:rsidR="006D1EBB" w:rsidRPr="00C37C79" w:rsidRDefault="006D1EBB" w:rsidP="006D1EBB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1F000538" w14:textId="77777777" w:rsidR="006D1EBB" w:rsidRPr="00C37C79" w:rsidRDefault="006D1EBB" w:rsidP="006D1EBB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5ED4F807" w14:textId="77777777" w:rsidR="006D1EBB" w:rsidRPr="00C37C79" w:rsidRDefault="006D1EBB" w:rsidP="006D1EBB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2B3C17B6" w14:textId="77777777" w:rsidR="006D1EBB" w:rsidRPr="00C37C79" w:rsidRDefault="006D1EBB" w:rsidP="006D1EBB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3B665B90" w14:textId="77777777" w:rsidR="006D1EBB" w:rsidRPr="00C37C79" w:rsidRDefault="006D1EBB" w:rsidP="006D1EBB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60D370DD" w14:textId="77777777" w:rsidR="006D1EBB" w:rsidRPr="00C37C79" w:rsidRDefault="006D1EBB" w:rsidP="006D1EBB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2A9DA80D" w14:textId="77777777" w:rsidR="006D1EBB" w:rsidRPr="00C37C79" w:rsidRDefault="006D1EBB" w:rsidP="006D1EBB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7D44C56C" w14:textId="77777777" w:rsidR="006D1EBB" w:rsidRPr="00C37C79" w:rsidRDefault="006D1EBB" w:rsidP="006D1EBB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5C45ABF0" w14:textId="77E1F113" w:rsidR="004B42F7" w:rsidRPr="00C37C79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sectPr w:rsidR="004B42F7" w:rsidRPr="00C37C79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89E360" w14:textId="77777777" w:rsidR="00F46CBE" w:rsidRDefault="00F46CBE">
      <w:r>
        <w:separator/>
      </w:r>
    </w:p>
  </w:endnote>
  <w:endnote w:type="continuationSeparator" w:id="0">
    <w:p w14:paraId="45C9DC6E" w14:textId="77777777" w:rsidR="00F46CBE" w:rsidRDefault="00F4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F69A" w14:textId="77777777" w:rsidR="005A05E6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5A05E6" w:rsidRDefault="005A05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D5BA69" w14:textId="77777777" w:rsidR="00F46CBE" w:rsidRDefault="00F46CBE">
      <w:r>
        <w:separator/>
      </w:r>
    </w:p>
  </w:footnote>
  <w:footnote w:type="continuationSeparator" w:id="0">
    <w:p w14:paraId="05BB11F5" w14:textId="77777777" w:rsidR="00F46CBE" w:rsidRDefault="00F46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6FE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49D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36E02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05E6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1EBB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5FF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3E8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557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97A3A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1FA6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CBE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1003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7</cp:revision>
  <cp:lastPrinted>2023-01-26T08:27:00Z</cp:lastPrinted>
  <dcterms:created xsi:type="dcterms:W3CDTF">2023-02-01T13:31:00Z</dcterms:created>
  <dcterms:modified xsi:type="dcterms:W3CDTF">2024-05-20T10:48:00Z</dcterms:modified>
</cp:coreProperties>
</file>