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828C" w14:textId="4F92B45D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6015684D" w14:textId="77777777" w:rsidR="00EE13EB" w:rsidRDefault="00EE13EB" w:rsidP="00AA2547">
      <w:pPr>
        <w:ind w:left="5664" w:firstLine="708"/>
        <w:rPr>
          <w:b/>
          <w:bCs w:val="0"/>
          <w:iCs/>
          <w:sz w:val="22"/>
          <w:szCs w:val="22"/>
        </w:rPr>
      </w:pPr>
    </w:p>
    <w:p w14:paraId="5494C4D9" w14:textId="055EDD82" w:rsidR="0031391A" w:rsidRPr="00AA2547" w:rsidRDefault="003F41DE" w:rsidP="00AA2547">
      <w:pPr>
        <w:ind w:left="566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</w:t>
      </w:r>
      <w:r w:rsidR="006826C8" w:rsidRPr="00AA2547">
        <w:rPr>
          <w:b/>
          <w:bCs w:val="0"/>
          <w:iCs/>
          <w:sz w:val="22"/>
          <w:szCs w:val="22"/>
        </w:rPr>
        <w:t>ącznik numer 1</w:t>
      </w:r>
      <w:r w:rsidR="006826C8" w:rsidRPr="00AA2547">
        <w:rPr>
          <w:iCs/>
          <w:sz w:val="22"/>
          <w:szCs w:val="22"/>
        </w:rPr>
        <w:t xml:space="preserve"> do SWZ</w:t>
      </w:r>
    </w:p>
    <w:p w14:paraId="6A50A3FA" w14:textId="77777777" w:rsidR="0031391A" w:rsidRPr="00AA2547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AA2547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AA2547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FORMULARZ OFERTY</w:t>
            </w:r>
          </w:p>
        </w:tc>
      </w:tr>
      <w:tr w:rsidR="00C228BC" w:rsidRPr="00AA2547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C228BC" w:rsidRPr="00AA2547" w14:paraId="57F27EB9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D86DA1" w14:textId="7DC12BDB" w:rsidR="00C228BC" w:rsidRPr="00AA2547" w:rsidRDefault="00C228BC" w:rsidP="00A87514">
            <w:pPr>
              <w:tabs>
                <w:tab w:val="left" w:pos="426"/>
              </w:tabs>
              <w:rPr>
                <w:b/>
                <w:sz w:val="22"/>
                <w:szCs w:val="22"/>
                <w:lang w:eastAsia="zh-CN"/>
              </w:rPr>
            </w:pPr>
            <w:r w:rsidRPr="00AA2547">
              <w:rPr>
                <w:sz w:val="22"/>
                <w:szCs w:val="22"/>
              </w:rPr>
              <w:t xml:space="preserve">postępowanie o udzielenie zamówienia publicznego prowadzone w trybie podstawowym na podstawie art. 275 pkt </w:t>
            </w:r>
            <w:r w:rsidR="00987655">
              <w:rPr>
                <w:sz w:val="22"/>
                <w:szCs w:val="22"/>
              </w:rPr>
              <w:t>2</w:t>
            </w:r>
            <w:r w:rsidRPr="00AA2547">
              <w:rPr>
                <w:sz w:val="22"/>
                <w:szCs w:val="22"/>
              </w:rPr>
              <w:t>, zgodnie z ustawą z dnia 11 września  2019 r. Prawo zamówień publicznych na zadanie p.n.:</w:t>
            </w:r>
            <w:r w:rsidRPr="00AA2547">
              <w:rPr>
                <w:b/>
                <w:sz w:val="22"/>
                <w:szCs w:val="22"/>
                <w:lang w:eastAsia="zh-CN"/>
              </w:rPr>
              <w:t xml:space="preserve"> </w:t>
            </w:r>
            <w:bookmarkStart w:id="0" w:name="_Hlk162264393"/>
            <w:r w:rsidR="00E5493A" w:rsidRPr="00AA2547">
              <w:rPr>
                <w:b/>
                <w:sz w:val="22"/>
                <w:szCs w:val="22"/>
                <w:lang w:eastAsia="zh-CN"/>
              </w:rPr>
              <w:t>„</w:t>
            </w:r>
            <w:r w:rsidR="00A87514">
              <w:rPr>
                <w:b/>
                <w:sz w:val="22"/>
                <w:szCs w:val="22"/>
                <w:lang w:eastAsia="zh-CN"/>
              </w:rPr>
              <w:t xml:space="preserve">Remont </w:t>
            </w:r>
            <w:r w:rsidR="00FD4D0C" w:rsidRPr="00AA2547">
              <w:rPr>
                <w:b/>
                <w:sz w:val="22"/>
                <w:szCs w:val="22"/>
                <w:lang w:eastAsia="zh-CN"/>
              </w:rPr>
              <w:t>drogi gm</w:t>
            </w:r>
            <w:r w:rsidR="00A87514">
              <w:rPr>
                <w:b/>
                <w:sz w:val="22"/>
                <w:szCs w:val="22"/>
                <w:lang w:eastAsia="zh-CN"/>
              </w:rPr>
              <w:t>innej nr 171001N w miejscowości Śmietki</w:t>
            </w:r>
            <w:r w:rsidR="00FD4D0C" w:rsidRPr="00AA2547">
              <w:rPr>
                <w:b/>
                <w:sz w:val="22"/>
                <w:szCs w:val="22"/>
                <w:lang w:eastAsia="zh-CN"/>
              </w:rPr>
              <w:t>”</w:t>
            </w:r>
            <w:bookmarkEnd w:id="0"/>
          </w:p>
        </w:tc>
      </w:tr>
      <w:tr w:rsidR="00C228BC" w:rsidRPr="00AA2547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WYKONAWCA:</w:t>
            </w:r>
          </w:p>
        </w:tc>
      </w:tr>
      <w:tr w:rsidR="00C228BC" w:rsidRPr="00AA2547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7CDE2EF2" w14:textId="6AE95B79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P</w:t>
            </w:r>
            <w:r w:rsidRPr="00AA2547">
              <w:rPr>
                <w:sz w:val="22"/>
                <w:szCs w:val="22"/>
              </w:rPr>
              <w:t>ełna nazwa wykonawcy(ów)</w:t>
            </w:r>
          </w:p>
          <w:p w14:paraId="6445947A" w14:textId="1E243F9F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  <w:p w14:paraId="5C5E07CD" w14:textId="5517CCE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E5E2A80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12A576C6" w14:textId="7F607787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A</w:t>
            </w:r>
            <w:r w:rsidRPr="00AA2547">
              <w:rPr>
                <w:sz w:val="22"/>
                <w:szCs w:val="22"/>
              </w:rPr>
              <w:t>dres wykonawcy(ów)</w:t>
            </w:r>
          </w:p>
          <w:p w14:paraId="68766D71" w14:textId="3576F42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………………………………….....……………………....................................</w:t>
            </w:r>
            <w:r>
              <w:rPr>
                <w:sz w:val="22"/>
                <w:szCs w:val="22"/>
              </w:rPr>
              <w:t>.........................................</w:t>
            </w:r>
            <w:r w:rsidRPr="00AA2547">
              <w:rPr>
                <w:sz w:val="22"/>
                <w:szCs w:val="22"/>
              </w:rPr>
              <w:t>.</w:t>
            </w:r>
          </w:p>
          <w:p w14:paraId="225171DA" w14:textId="02AFF37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9897DF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137EFD55" w14:textId="4A639C49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NIP</w:t>
            </w:r>
            <w:r w:rsidRPr="00AA25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REGON</w:t>
            </w:r>
            <w:r w:rsidRPr="00AA2547">
              <w:rPr>
                <w:sz w:val="22"/>
                <w:szCs w:val="22"/>
              </w:rPr>
              <w:t xml:space="preserve"> wykonawcy</w:t>
            </w:r>
          </w:p>
          <w:p w14:paraId="33A9003E" w14:textId="791611A2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………………………………………………………....................................................</w:t>
            </w:r>
            <w:r>
              <w:rPr>
                <w:sz w:val="22"/>
                <w:szCs w:val="22"/>
              </w:rPr>
              <w:t>..............................</w:t>
            </w:r>
          </w:p>
          <w:p w14:paraId="757B276E" w14:textId="77777777" w:rsidR="00C228BC" w:rsidRPr="00AA2547" w:rsidRDefault="00C228BC" w:rsidP="0061335B">
            <w:pPr>
              <w:rPr>
                <w:color w:val="FF0000"/>
                <w:sz w:val="22"/>
                <w:szCs w:val="22"/>
              </w:rPr>
            </w:pPr>
          </w:p>
        </w:tc>
      </w:tr>
      <w:tr w:rsidR="00C228BC" w:rsidRPr="00AA2547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722FE256" w14:textId="4FB52942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D</w:t>
            </w:r>
            <w:r w:rsidRPr="00AA2547">
              <w:rPr>
                <w:sz w:val="22"/>
                <w:szCs w:val="22"/>
              </w:rPr>
              <w:t>ane kontaktowe:</w:t>
            </w:r>
          </w:p>
          <w:p w14:paraId="31E0519A" w14:textId="36144CBE" w:rsidR="00C228BC" w:rsidRPr="00AA2547" w:rsidRDefault="00AA2547" w:rsidP="0061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A2547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14:paraId="2A80BCB0" w14:textId="71D92B13" w:rsidR="00C228BC" w:rsidRDefault="00AA2547" w:rsidP="00C22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A2547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</w:p>
          <w:p w14:paraId="05A751A6" w14:textId="2696E22E" w:rsidR="00AA2547" w:rsidRPr="00AA2547" w:rsidRDefault="00AA2547" w:rsidP="00C228BC">
            <w:pPr>
              <w:rPr>
                <w:sz w:val="22"/>
                <w:szCs w:val="22"/>
              </w:rPr>
            </w:pPr>
          </w:p>
        </w:tc>
      </w:tr>
      <w:tr w:rsidR="00C228BC" w:rsidRPr="00AA2547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7A2F4EF1" w14:textId="6AE5ECB8" w:rsidR="00C228BC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….......……………………………………………………………………………………………………………</w:t>
            </w:r>
          </w:p>
          <w:p w14:paraId="5EABD0DD" w14:textId="395AD0EF" w:rsidR="00AA2547" w:rsidRPr="00AA2547" w:rsidRDefault="00AA2547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53D00772" w14:textId="77777777" w:rsidR="00C228BC" w:rsidRDefault="00C228BC" w:rsidP="00C228BC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</w:t>
            </w:r>
          </w:p>
          <w:p w14:paraId="530A5D20" w14:textId="77777777" w:rsidR="00AA2547" w:rsidRPr="00AA2547" w:rsidRDefault="00AA2547" w:rsidP="00C228BC">
            <w:pPr>
              <w:rPr>
                <w:sz w:val="22"/>
                <w:szCs w:val="22"/>
              </w:rPr>
            </w:pPr>
          </w:p>
        </w:tc>
      </w:tr>
      <w:tr w:rsidR="00C228BC" w:rsidRPr="00AA2547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AA2547" w:rsidRDefault="00C228BC" w:rsidP="0061335B">
            <w:pPr>
              <w:rPr>
                <w:b/>
                <w:i/>
                <w:sz w:val="22"/>
                <w:szCs w:val="22"/>
              </w:rPr>
            </w:pPr>
            <w:r w:rsidRPr="00AA2547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AA2547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AA2547" w:rsidRDefault="00C228BC" w:rsidP="0061335B">
            <w:pPr>
              <w:jc w:val="both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AA2547">
              <w:rPr>
                <w:sz w:val="22"/>
                <w:szCs w:val="22"/>
              </w:rPr>
              <w:t>emy</w:t>
            </w:r>
            <w:proofErr w:type="spellEnd"/>
            <w:r w:rsidRPr="00AA2547">
              <w:rPr>
                <w:sz w:val="22"/>
                <w:szCs w:val="22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AA2547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52C8465C" w14:textId="77777777" w:rsidR="00C228BC" w:rsidRPr="00AA2547" w:rsidRDefault="00C228BC" w:rsidP="0061335B">
            <w:pPr>
              <w:rPr>
                <w:b/>
                <w:sz w:val="22"/>
                <w:szCs w:val="22"/>
              </w:rPr>
            </w:pPr>
          </w:p>
          <w:p w14:paraId="684017A1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WARTOŚĆ NETTO</w:t>
            </w:r>
            <w:r w:rsidRPr="00AA2547">
              <w:rPr>
                <w:sz w:val="22"/>
                <w:szCs w:val="22"/>
              </w:rPr>
              <w:t xml:space="preserve"> (bez podatku VAT)  </w:t>
            </w:r>
          </w:p>
          <w:p w14:paraId="7DD75E04" w14:textId="77777777" w:rsidR="00C228BC" w:rsidRPr="00AA2547" w:rsidRDefault="00C228BC" w:rsidP="0061335B">
            <w:pPr>
              <w:rPr>
                <w:color w:val="000000"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 </w:t>
            </w:r>
            <w:r w:rsidRPr="00AA2547">
              <w:rPr>
                <w:color w:val="000000"/>
                <w:sz w:val="22"/>
                <w:szCs w:val="22"/>
              </w:rPr>
              <w:t>PLN</w:t>
            </w:r>
          </w:p>
          <w:p w14:paraId="4A3EBA2F" w14:textId="77777777" w:rsidR="00C228BC" w:rsidRPr="00AA2547" w:rsidRDefault="00C228BC" w:rsidP="0061335B">
            <w:pPr>
              <w:rPr>
                <w:color w:val="000000"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(słownie : </w:t>
            </w:r>
            <w:r w:rsidRPr="00AA2547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    PLN</w:t>
            </w:r>
            <w:r w:rsidRPr="00AA2547">
              <w:rPr>
                <w:sz w:val="22"/>
                <w:szCs w:val="22"/>
              </w:rPr>
              <w:t>)</w:t>
            </w:r>
          </w:p>
          <w:p w14:paraId="63798B4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VAT</w:t>
            </w:r>
            <w:r w:rsidRPr="00AA2547">
              <w:rPr>
                <w:sz w:val="22"/>
                <w:szCs w:val="22"/>
              </w:rPr>
              <w:t xml:space="preserve"> ………….. %  tj. </w:t>
            </w:r>
            <w:r w:rsidR="0057154F" w:rsidRPr="00AA2547">
              <w:rPr>
                <w:sz w:val="22"/>
                <w:szCs w:val="22"/>
              </w:rPr>
              <w:t>…………………………..</w:t>
            </w:r>
            <w:r w:rsidRPr="00AA2547">
              <w:rPr>
                <w:sz w:val="22"/>
                <w:szCs w:val="22"/>
              </w:rPr>
              <w:t xml:space="preserve">...................................... PLN </w:t>
            </w:r>
          </w:p>
          <w:p w14:paraId="48E19D81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 xml:space="preserve">CENA BRUTTO </w:t>
            </w:r>
            <w:r w:rsidRPr="00AA2547">
              <w:rPr>
                <w:sz w:val="22"/>
                <w:szCs w:val="22"/>
              </w:rPr>
              <w:t>(z podatkiem VAT)</w:t>
            </w:r>
            <w:r w:rsidRPr="00AA2547">
              <w:rPr>
                <w:b/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 xml:space="preserve"> </w:t>
            </w:r>
          </w:p>
          <w:p w14:paraId="12642EDD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................................................................................................................................. PLN</w:t>
            </w:r>
          </w:p>
          <w:p w14:paraId="00BEC067" w14:textId="5746894F" w:rsidR="00A063AF" w:rsidRDefault="00C228BC" w:rsidP="00BA2975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(słownie :  .......................................................................................................................................PLN)</w:t>
            </w:r>
          </w:p>
          <w:p w14:paraId="027B5E1C" w14:textId="23647036" w:rsidR="00A063AF" w:rsidRPr="00AA2547" w:rsidRDefault="00A063AF" w:rsidP="00BA2975">
            <w:pPr>
              <w:rPr>
                <w:sz w:val="22"/>
                <w:szCs w:val="22"/>
              </w:rPr>
            </w:pPr>
          </w:p>
        </w:tc>
      </w:tr>
      <w:tr w:rsidR="00C228BC" w:rsidRPr="00AA2547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0D449EE6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AA2547">
              <w:rPr>
                <w:b/>
                <w:sz w:val="22"/>
                <w:szCs w:val="22"/>
              </w:rPr>
              <w:t>TERMIN REALIZACJI</w:t>
            </w:r>
          </w:p>
          <w:p w14:paraId="1C9092AE" w14:textId="361C3C24" w:rsidR="00C228BC" w:rsidRPr="00AA2547" w:rsidRDefault="00C228BC" w:rsidP="00A87514">
            <w:pPr>
              <w:rPr>
                <w:b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Deklarujemy wykonanie przedmiotu zamówienia w terminie do </w:t>
            </w:r>
            <w:r w:rsidR="00A87514">
              <w:rPr>
                <w:sz w:val="22"/>
                <w:szCs w:val="22"/>
              </w:rPr>
              <w:t>2</w:t>
            </w:r>
            <w:r w:rsidR="003055A2">
              <w:rPr>
                <w:sz w:val="22"/>
                <w:szCs w:val="22"/>
              </w:rPr>
              <w:t xml:space="preserve"> miesięcy od podpisania umowy</w:t>
            </w:r>
            <w:r w:rsidR="00AA6C7D" w:rsidRPr="00AA2547">
              <w:rPr>
                <w:sz w:val="22"/>
                <w:szCs w:val="22"/>
              </w:rPr>
              <w:t>.</w:t>
            </w:r>
          </w:p>
        </w:tc>
      </w:tr>
      <w:tr w:rsidR="00C228BC" w:rsidRPr="00AA2547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GWARANCJA</w:t>
            </w:r>
          </w:p>
          <w:p w14:paraId="0875354C" w14:textId="77777777" w:rsidR="00C228BC" w:rsidRPr="00AA2547" w:rsidRDefault="00C228BC" w:rsidP="0061335B">
            <w:pPr>
              <w:rPr>
                <w:b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Udzielimy gwarancji na roboty budowlane stanowiące przedmiot zamówienia o długości miesięcy : …………………..  </w:t>
            </w:r>
            <w:r w:rsidRPr="00AA2547">
              <w:rPr>
                <w:b/>
                <w:sz w:val="22"/>
                <w:szCs w:val="22"/>
              </w:rPr>
              <w:t xml:space="preserve">  miesięcy. </w:t>
            </w:r>
          </w:p>
          <w:p w14:paraId="138A5038" w14:textId="535A9010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Wykonawca może zaproponować minimalnie </w:t>
            </w:r>
            <w:r w:rsidR="009B593A">
              <w:rPr>
                <w:sz w:val="22"/>
                <w:szCs w:val="22"/>
              </w:rPr>
              <w:t>36</w:t>
            </w:r>
            <w:r w:rsidRPr="00AA2547">
              <w:rPr>
                <w:sz w:val="22"/>
                <w:szCs w:val="22"/>
              </w:rPr>
              <w:t xml:space="preserve"> miesi</w:t>
            </w:r>
            <w:r w:rsidR="009B593A">
              <w:rPr>
                <w:sz w:val="22"/>
                <w:szCs w:val="22"/>
              </w:rPr>
              <w:t>ę</w:t>
            </w:r>
            <w:r w:rsidRPr="00AA2547">
              <w:rPr>
                <w:sz w:val="22"/>
                <w:szCs w:val="22"/>
              </w:rPr>
              <w:t>c</w:t>
            </w:r>
            <w:r w:rsidR="009B593A">
              <w:rPr>
                <w:sz w:val="22"/>
                <w:szCs w:val="22"/>
              </w:rPr>
              <w:t>y</w:t>
            </w:r>
            <w:r w:rsidRPr="00AA2547">
              <w:rPr>
                <w:sz w:val="22"/>
                <w:szCs w:val="22"/>
              </w:rPr>
              <w:t xml:space="preserve">, maksymalnie </w:t>
            </w:r>
            <w:r w:rsidR="009B593A">
              <w:rPr>
                <w:sz w:val="22"/>
                <w:szCs w:val="22"/>
              </w:rPr>
              <w:t>60</w:t>
            </w:r>
            <w:r w:rsidRPr="00AA2547">
              <w:rPr>
                <w:sz w:val="22"/>
                <w:szCs w:val="22"/>
              </w:rPr>
              <w:t xml:space="preserve"> miesi</w:t>
            </w:r>
            <w:r w:rsidR="00ED73E3" w:rsidRPr="00AA2547">
              <w:rPr>
                <w:sz w:val="22"/>
                <w:szCs w:val="22"/>
              </w:rPr>
              <w:t>ę</w:t>
            </w:r>
            <w:r w:rsidR="00777820" w:rsidRPr="00AA2547">
              <w:rPr>
                <w:sz w:val="22"/>
                <w:szCs w:val="22"/>
              </w:rPr>
              <w:t>c</w:t>
            </w:r>
            <w:r w:rsidR="00ED73E3" w:rsidRPr="00AA2547">
              <w:rPr>
                <w:sz w:val="22"/>
                <w:szCs w:val="22"/>
              </w:rPr>
              <w:t>y</w:t>
            </w:r>
          </w:p>
          <w:p w14:paraId="3C34433E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Okres gwarancji jest jednym z  kryteriów oceny ofert.</w:t>
            </w:r>
          </w:p>
        </w:tc>
      </w:tr>
      <w:tr w:rsidR="00C228BC" w:rsidRPr="00AA2547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lastRenderedPageBreak/>
              <w:t>OŚWIADCZENIA</w:t>
            </w:r>
          </w:p>
          <w:p w14:paraId="237EBCE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C228BC" w:rsidRPr="00AA2547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15986B16" w14:textId="4627D5D4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 xml:space="preserve">Deklarujemy wykonanie przedmiotu zamówienia w terminie określonym w specyfikacji przedmiotu zamówienia; </w:t>
            </w:r>
          </w:p>
          <w:p w14:paraId="1350F3D3" w14:textId="007B5BF6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23A6AE69" w14:textId="2FCBBC50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gwarantuję(</w:t>
            </w:r>
            <w:proofErr w:type="spellStart"/>
            <w:r w:rsidRPr="00F92377">
              <w:rPr>
                <w:sz w:val="22"/>
                <w:szCs w:val="22"/>
              </w:rPr>
              <w:t>emy</w:t>
            </w:r>
            <w:proofErr w:type="spellEnd"/>
            <w:r w:rsidRPr="00F92377"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4C7DB3EE" w14:textId="56CBC463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14:paraId="0D6C9DBC" w14:textId="6488A91D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niniejsza oferta jest ważna przez 30 dni od dnia składania ofert,  zgodnie z SWZ;</w:t>
            </w:r>
          </w:p>
          <w:p w14:paraId="1AEBFAD5" w14:textId="6D1F3E45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akceptuję(</w:t>
            </w:r>
            <w:proofErr w:type="spellStart"/>
            <w:r w:rsidRPr="00F92377">
              <w:rPr>
                <w:sz w:val="22"/>
                <w:szCs w:val="22"/>
              </w:rPr>
              <w:t>emy</w:t>
            </w:r>
            <w:proofErr w:type="spellEnd"/>
            <w:r w:rsidRPr="00F92377">
              <w:rPr>
                <w:sz w:val="22"/>
                <w:szCs w:val="22"/>
              </w:rPr>
              <w:t>)  wzór umowy przedstawiony w SWZ i zobowiązujemy się  w przypadku wyboru naszej oferty do jej zawarcia w miejscu i terminie wyznaczonym przez Zamawiającego;</w:t>
            </w:r>
          </w:p>
          <w:p w14:paraId="6A02866F" w14:textId="0B3C1719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 xml:space="preserve">Deklarujemy wniesienie zabezpieczenia należytego wykonania umowy w wysokości </w:t>
            </w:r>
            <w:r w:rsidR="00FD6417">
              <w:rPr>
                <w:sz w:val="22"/>
                <w:szCs w:val="22"/>
              </w:rPr>
              <w:t>3</w:t>
            </w:r>
            <w:r w:rsidRPr="00F92377">
              <w:rPr>
                <w:sz w:val="22"/>
                <w:szCs w:val="22"/>
              </w:rPr>
              <w:t xml:space="preserve"> % ceny określonej w punkcie III formularza oferty w jednej lub w kilku następujących formach:</w:t>
            </w:r>
          </w:p>
          <w:p w14:paraId="7DEC2DFB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8ACF855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(należy wskazać formę/y zgodnie z art. 450 ustawy Prawo Zamówień Publicznych)</w:t>
            </w:r>
          </w:p>
          <w:p w14:paraId="4EBFC259" w14:textId="6EED0003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składam(y) niniejszą ofertę 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</w:t>
            </w:r>
          </w:p>
          <w:p w14:paraId="2D8FB8A2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*niewłaściwe skreślić</w:t>
            </w:r>
          </w:p>
          <w:p w14:paraId="7DAAF2B1" w14:textId="7E0542B8" w:rsid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      </w:r>
          </w:p>
          <w:p w14:paraId="0E4E1025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</w:p>
          <w:p w14:paraId="222D7A52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  <w:r w:rsidRPr="00F92377">
              <w:rPr>
                <w:sz w:val="18"/>
                <w:szCs w:val="18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BAF2E60" w14:textId="77777777" w:rsidR="00C228BC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  <w:r w:rsidRPr="00F92377">
              <w:rPr>
                <w:sz w:val="18"/>
                <w:szCs w:val="18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 (usunięcie treści oświadczenia pn. przez jego wykreślenie)</w:t>
            </w:r>
          </w:p>
          <w:p w14:paraId="7CB1497D" w14:textId="739AB97B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</w:p>
        </w:tc>
      </w:tr>
      <w:tr w:rsidR="00C228BC" w:rsidRPr="00AA2547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578CE978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TAJEMNICA PRZEDSIĘBIORSTWA</w:t>
            </w:r>
            <w:r w:rsidR="00F92377">
              <w:rPr>
                <w:b/>
                <w:sz w:val="22"/>
                <w:szCs w:val="22"/>
              </w:rPr>
              <w:t>*</w:t>
            </w:r>
          </w:p>
          <w:p w14:paraId="07BC9C06" w14:textId="6DACC9F2" w:rsidR="00F92377" w:rsidRDefault="00C228BC" w:rsidP="0061335B">
            <w:pPr>
              <w:jc w:val="both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  <w:p w14:paraId="7F9D4158" w14:textId="2ADBEB48" w:rsidR="00A063AF" w:rsidRPr="00AA2547" w:rsidRDefault="00A063AF" w:rsidP="00F92377">
            <w:pPr>
              <w:jc w:val="both"/>
              <w:rPr>
                <w:sz w:val="22"/>
                <w:szCs w:val="22"/>
              </w:rPr>
            </w:pPr>
          </w:p>
        </w:tc>
      </w:tr>
      <w:tr w:rsidR="00C228BC" w:rsidRPr="00AA2547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AA2547" w:rsidRDefault="00C228BC" w:rsidP="0061335B">
            <w:pPr>
              <w:jc w:val="center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Strony w ofercie (wyrażone cyfrą)</w:t>
            </w:r>
          </w:p>
        </w:tc>
      </w:tr>
      <w:tr w:rsidR="00C228BC" w:rsidRPr="00AA2547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do</w:t>
            </w:r>
          </w:p>
        </w:tc>
      </w:tr>
      <w:tr w:rsidR="00C228BC" w:rsidRPr="00AA2547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78A38078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16BBB1E0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39A3A7E1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66C43D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739EE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7A82EA64" w14:textId="77777777" w:rsidTr="00A063AF">
        <w:trPr>
          <w:trHeight w:val="1230"/>
        </w:trPr>
        <w:tc>
          <w:tcPr>
            <w:tcW w:w="10031" w:type="dxa"/>
            <w:gridSpan w:val="4"/>
            <w:shd w:val="clear" w:color="auto" w:fill="auto"/>
          </w:tcPr>
          <w:p w14:paraId="3A2745C4" w14:textId="77777777" w:rsidR="00A063AF" w:rsidRPr="00F92377" w:rsidRDefault="00A063AF" w:rsidP="00A063AF">
            <w:pPr>
              <w:jc w:val="both"/>
              <w:rPr>
                <w:sz w:val="22"/>
                <w:szCs w:val="22"/>
              </w:rPr>
            </w:pPr>
            <w:r w:rsidRPr="00F92377">
              <w:rPr>
                <w:b/>
                <w:bCs w:val="0"/>
                <w:sz w:val="22"/>
                <w:szCs w:val="22"/>
              </w:rPr>
              <w:t>*uzupełnić jeśli dotyczy</w:t>
            </w:r>
            <w:r w:rsidRPr="00F92377"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 w14:paraId="33846E29" w14:textId="3D9F4341" w:rsidR="00C228BC" w:rsidRPr="00AA2547" w:rsidRDefault="00A063AF" w:rsidP="00A063AF">
            <w:pPr>
              <w:jc w:val="both"/>
              <w:rPr>
                <w:b/>
                <w:sz w:val="22"/>
                <w:szCs w:val="22"/>
              </w:rPr>
            </w:pPr>
            <w:r w:rsidRPr="00F92377">
              <w:rPr>
                <w:sz w:val="18"/>
                <w:szCs w:val="18"/>
              </w:rPr>
              <w:t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</w:t>
            </w:r>
            <w:r w:rsidRPr="00A063AF">
              <w:rPr>
                <w:sz w:val="18"/>
                <w:szCs w:val="18"/>
              </w:rPr>
              <w:t xml:space="preserve"> Wykonawca nie może zastrzec informacji, o których mowa w art. 222 ust. 5”.</w:t>
            </w:r>
          </w:p>
        </w:tc>
      </w:tr>
      <w:tr w:rsidR="00A063AF" w:rsidRPr="00AA2547" w14:paraId="4B5A875B" w14:textId="77777777" w:rsidTr="00A063AF">
        <w:trPr>
          <w:trHeight w:val="709"/>
        </w:trPr>
        <w:tc>
          <w:tcPr>
            <w:tcW w:w="10031" w:type="dxa"/>
            <w:gridSpan w:val="4"/>
            <w:shd w:val="clear" w:color="auto" w:fill="auto"/>
          </w:tcPr>
          <w:p w14:paraId="1D8D565B" w14:textId="77777777" w:rsidR="00A063AF" w:rsidRDefault="00A063AF" w:rsidP="00A063AF">
            <w:pPr>
              <w:suppressAutoHyphens w:val="0"/>
              <w:rPr>
                <w:b/>
                <w:sz w:val="22"/>
                <w:szCs w:val="22"/>
              </w:rPr>
            </w:pPr>
          </w:p>
          <w:p w14:paraId="38450841" w14:textId="77777777" w:rsidR="00A063AF" w:rsidRPr="00F92377" w:rsidRDefault="00A063AF" w:rsidP="00A063AF">
            <w:pPr>
              <w:numPr>
                <w:ilvl w:val="0"/>
                <w:numId w:val="13"/>
              </w:numPr>
              <w:spacing w:before="100"/>
              <w:rPr>
                <w:b/>
                <w:bCs w:val="0"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PODWYKONAWCY</w:t>
            </w:r>
          </w:p>
        </w:tc>
      </w:tr>
      <w:tr w:rsidR="00C228BC" w:rsidRPr="00AA2547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07A46B93" w14:textId="2DDC224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1)…………………………………………………………………………………………………………………</w:t>
            </w:r>
          </w:p>
          <w:p w14:paraId="49BFA74A" w14:textId="711AD46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2)…………………………………………………………………………………………...................................</w:t>
            </w:r>
          </w:p>
          <w:p w14:paraId="210C69DA" w14:textId="2D5272FE" w:rsidR="00C228BC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3)…………………………………………………………………………………………………………………</w:t>
            </w:r>
          </w:p>
          <w:p w14:paraId="5881A742" w14:textId="3490AFB8" w:rsidR="00AA2547" w:rsidRPr="00AA2547" w:rsidRDefault="00AA2547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C228BC" w:rsidRPr="00AA2547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AA2547">
              <w:rPr>
                <w:rFonts w:eastAsia="Lucida Sans Unicode"/>
                <w:b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AA2547">
              <w:rPr>
                <w:rFonts w:eastAsia="Lucida Sans Unicode"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11AB480E" w:rsidR="00C228BC" w:rsidRPr="00AA2547" w:rsidRDefault="00C228BC" w:rsidP="0061335B">
            <w:pPr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 …………………………………………………………………………………………………………………………………………………………………</w:t>
            </w:r>
            <w:r w:rsidR="00A063AF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………………………………………………………………...</w:t>
            </w: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</w:t>
            </w:r>
          </w:p>
          <w:p w14:paraId="28657AB9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5821DD8D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263D5BF7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*</w:t>
            </w:r>
            <w:r w:rsidRPr="00AA2547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C228BC" w:rsidRPr="00AA2547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C228BC" w:rsidRPr="00AA2547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92BDEBE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330CECF3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mikroprzedsiębiorca*</w:t>
            </w:r>
          </w:p>
          <w:p w14:paraId="11EAFC86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mały przedsiębiorca*</w:t>
            </w:r>
          </w:p>
          <w:p w14:paraId="7EE656C6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średni przedsiębiorca*</w:t>
            </w:r>
          </w:p>
          <w:p w14:paraId="659BEFAD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nie dotyczy*</w:t>
            </w:r>
          </w:p>
          <w:p w14:paraId="2A46A288" w14:textId="77777777" w:rsidR="00A063AF" w:rsidRPr="00A063AF" w:rsidRDefault="00A063AF" w:rsidP="00A063AF">
            <w:pPr>
              <w:rPr>
                <w:sz w:val="22"/>
                <w:szCs w:val="22"/>
              </w:rPr>
            </w:pPr>
          </w:p>
          <w:p w14:paraId="21526BFF" w14:textId="72D5F759" w:rsidR="00C228BC" w:rsidRPr="00AA2547" w:rsidRDefault="00A063AF" w:rsidP="00A063AF">
            <w:pPr>
              <w:rPr>
                <w:b/>
                <w:i/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*właściwe zaznaczyć X</w:t>
            </w:r>
          </w:p>
        </w:tc>
      </w:tr>
      <w:tr w:rsidR="00C228BC" w:rsidRPr="00AA2547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AA2547" w:rsidRDefault="00C228BC" w:rsidP="0061335B">
            <w:pPr>
              <w:rPr>
                <w:i/>
                <w:sz w:val="22"/>
                <w:szCs w:val="22"/>
              </w:rPr>
            </w:pPr>
            <w:r w:rsidRPr="00AA2547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18F486B6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………..</w:t>
            </w:r>
          </w:p>
          <w:p w14:paraId="08ADDA1A" w14:textId="329B3F3F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  <w:r w:rsidR="002F1BEB">
              <w:rPr>
                <w:sz w:val="22"/>
                <w:szCs w:val="22"/>
              </w:rPr>
              <w:t>........</w:t>
            </w:r>
          </w:p>
          <w:p w14:paraId="1094D32B" w14:textId="33C15710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3875C32E" w14:textId="3A853F9D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18CD9C25" w14:textId="1BC50892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………..</w:t>
            </w:r>
          </w:p>
          <w:p w14:paraId="22EC0884" w14:textId="5D5EAB1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  <w:r w:rsidR="002F1BEB">
              <w:rPr>
                <w:sz w:val="22"/>
                <w:szCs w:val="22"/>
              </w:rPr>
              <w:t>........</w:t>
            </w:r>
          </w:p>
          <w:p w14:paraId="540F77F5" w14:textId="1F92CA1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7079E132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314D13AD" w14:textId="77777777" w:rsidTr="00A063AF">
        <w:trPr>
          <w:trHeight w:val="1279"/>
        </w:trPr>
        <w:tc>
          <w:tcPr>
            <w:tcW w:w="10031" w:type="dxa"/>
            <w:gridSpan w:val="4"/>
            <w:shd w:val="clear" w:color="auto" w:fill="auto"/>
          </w:tcPr>
          <w:p w14:paraId="0101049E" w14:textId="48023121" w:rsidR="00F92377" w:rsidRDefault="00F92377" w:rsidP="00F9237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>
              <w:rPr>
                <w:bCs w:val="0"/>
                <w:sz w:val="22"/>
                <w:szCs w:val="22"/>
              </w:rPr>
              <w:t>dpis lub informację z Krajowego Rejestru Sądowego, Centralnej Ewidencji i Informacji                     o Działalności Gospodarczej lub innego właściwego rejestru:</w:t>
            </w:r>
          </w:p>
          <w:p w14:paraId="6B1DD018" w14:textId="11B74C0D" w:rsidR="004034E4" w:rsidRPr="00AA2547" w:rsidRDefault="00F92377" w:rsidP="0061335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1C51895" w14:textId="77777777" w:rsidR="004034E4" w:rsidRPr="00AA2547" w:rsidRDefault="004034E4" w:rsidP="0061335B">
            <w:pPr>
              <w:rPr>
                <w:i/>
                <w:sz w:val="22"/>
                <w:szCs w:val="22"/>
              </w:rPr>
            </w:pPr>
          </w:p>
        </w:tc>
      </w:tr>
    </w:tbl>
    <w:p w14:paraId="478CF783" w14:textId="77777777" w:rsidR="002F1BEB" w:rsidRDefault="002F1BEB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5DCFF05" w14:textId="0B4EC3F0" w:rsidR="0031391A" w:rsidRPr="00A063AF" w:rsidRDefault="00602C59" w:rsidP="00A063A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C5DE1D1" w14:textId="0480F104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3FED5648" w14:textId="77777777" w:rsidR="005428FB" w:rsidRDefault="005428FB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0F13CD8B" w14:textId="77777777" w:rsidR="005428FB" w:rsidRDefault="005428FB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61AAC8C5" w14:textId="77777777" w:rsidR="00E079A8" w:rsidRDefault="00E079A8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6FE50EBF" w14:textId="77777777" w:rsidR="00E079A8" w:rsidRDefault="00E079A8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4173A5C8" w14:textId="77777777" w:rsidR="00E079A8" w:rsidRDefault="00E079A8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0CABAED2" w14:textId="77777777" w:rsidR="00E079A8" w:rsidRDefault="00E079A8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05C1089E" w14:textId="77777777" w:rsidR="005428FB" w:rsidRDefault="005428FB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4B4B4B5C" w14:textId="5F3192FE" w:rsidR="00D13BDB" w:rsidRPr="00AA2547" w:rsidRDefault="00D13BDB" w:rsidP="00D13BDB">
      <w:pPr>
        <w:ind w:left="566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lastRenderedPageBreak/>
        <w:t>Załącznik numer 2</w:t>
      </w:r>
      <w:r w:rsidRPr="00AA2547">
        <w:rPr>
          <w:iCs/>
          <w:sz w:val="22"/>
          <w:szCs w:val="22"/>
        </w:rPr>
        <w:t xml:space="preserve"> do SWZ</w:t>
      </w:r>
    </w:p>
    <w:p w14:paraId="2296EACE" w14:textId="77777777" w:rsidR="000E4804" w:rsidRPr="00AA2547" w:rsidRDefault="000E4804" w:rsidP="00FA4D8A">
      <w:pPr>
        <w:rPr>
          <w:b/>
          <w:sz w:val="22"/>
          <w:szCs w:val="22"/>
        </w:rPr>
      </w:pPr>
    </w:p>
    <w:p w14:paraId="12BAA746" w14:textId="77777777" w:rsidR="00BD5C25" w:rsidRPr="00AA2547" w:rsidRDefault="00BD5C25" w:rsidP="00BD5C25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1DAFD204" w14:textId="77777777" w:rsidR="00BD5C25" w:rsidRPr="00AA2547" w:rsidRDefault="00BD5C25" w:rsidP="00BD5C25">
      <w:pPr>
        <w:rPr>
          <w:sz w:val="22"/>
          <w:szCs w:val="22"/>
        </w:rPr>
      </w:pPr>
      <w:r w:rsidRPr="00AA2547">
        <w:rPr>
          <w:sz w:val="22"/>
          <w:szCs w:val="22"/>
        </w:rPr>
        <w:t>(nazwa wykonawcy)</w:t>
      </w:r>
    </w:p>
    <w:p w14:paraId="7D18B605" w14:textId="77777777" w:rsidR="000E4804" w:rsidRPr="00AA2547" w:rsidRDefault="000E4804" w:rsidP="00FA4D8A">
      <w:pPr>
        <w:rPr>
          <w:b/>
          <w:sz w:val="22"/>
          <w:szCs w:val="22"/>
        </w:rPr>
      </w:pPr>
    </w:p>
    <w:p w14:paraId="3B486C71" w14:textId="77777777" w:rsidR="000E4804" w:rsidRPr="00AA2547" w:rsidRDefault="000E4804" w:rsidP="000E4804">
      <w:pPr>
        <w:rPr>
          <w:sz w:val="22"/>
          <w:szCs w:val="22"/>
        </w:rPr>
      </w:pPr>
    </w:p>
    <w:p w14:paraId="64750244" w14:textId="77777777" w:rsidR="000E4804" w:rsidRPr="00AA2547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 w14:paraId="77E4D506" w14:textId="77777777" w:rsidR="000E4804" w:rsidRPr="00AA2547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 w14:paraId="20CD3DB8" w14:textId="77777777" w:rsidR="000E4804" w:rsidRPr="00AA2547" w:rsidRDefault="000E4804" w:rsidP="000E4804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7CC57D1A" w14:textId="77777777" w:rsidR="000E4804" w:rsidRPr="00AA2547" w:rsidRDefault="000E4804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bookmarkStart w:id="2" w:name="_Hlk65587959"/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3F5D56AA" w14:textId="77777777" w:rsidR="000E4804" w:rsidRPr="00AA2547" w:rsidRDefault="000E4804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2"/>
    <w:p w14:paraId="7AD29A49" w14:textId="77777777" w:rsidR="000E4804" w:rsidRPr="00AA2547" w:rsidRDefault="000E4804" w:rsidP="000E4804">
      <w:pPr>
        <w:rPr>
          <w:sz w:val="22"/>
          <w:szCs w:val="22"/>
        </w:rPr>
      </w:pPr>
    </w:p>
    <w:p w14:paraId="50B5CE78" w14:textId="10E0361B" w:rsidR="000E4804" w:rsidRPr="00AA2547" w:rsidRDefault="000E4804" w:rsidP="000E4804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4A51260" w14:textId="43D400E2" w:rsidR="003F3683" w:rsidRPr="00AA2547" w:rsidRDefault="000E4804" w:rsidP="006877EC">
      <w:pPr>
        <w:ind w:right="-483"/>
        <w:jc w:val="both"/>
        <w:rPr>
          <w:sz w:val="22"/>
          <w:szCs w:val="22"/>
        </w:rPr>
      </w:pPr>
      <w:bookmarkStart w:id="3" w:name="_Hlk65587806"/>
      <w:r w:rsidRPr="00AA2547">
        <w:rPr>
          <w:sz w:val="22"/>
          <w:szCs w:val="22"/>
        </w:rPr>
        <w:t>Na potrzeby postępowania o udzielenie zamówienia publicznego pn</w:t>
      </w:r>
      <w:r w:rsidR="00D076E4" w:rsidRPr="00AA2547">
        <w:rPr>
          <w:sz w:val="22"/>
          <w:szCs w:val="22"/>
        </w:rPr>
        <w:t>.</w:t>
      </w:r>
      <w:r w:rsidR="003F3683" w:rsidRPr="00AA2547">
        <w:rPr>
          <w:sz w:val="22"/>
          <w:szCs w:val="22"/>
        </w:rPr>
        <w:t>:</w:t>
      </w:r>
    </w:p>
    <w:p w14:paraId="61E4B817" w14:textId="7C714154" w:rsidR="00AA6C7D" w:rsidRPr="00AA2547" w:rsidRDefault="00CF5413" w:rsidP="00AA2547">
      <w:pPr>
        <w:jc w:val="both"/>
        <w:rPr>
          <w:sz w:val="22"/>
          <w:szCs w:val="22"/>
        </w:rPr>
      </w:pPr>
      <w:r w:rsidRPr="00AA2547">
        <w:rPr>
          <w:b/>
          <w:sz w:val="22"/>
          <w:szCs w:val="22"/>
          <w:lang w:eastAsia="zh-CN"/>
        </w:rPr>
        <w:t>„</w:t>
      </w:r>
      <w:r>
        <w:rPr>
          <w:b/>
          <w:sz w:val="22"/>
          <w:szCs w:val="22"/>
          <w:lang w:eastAsia="zh-CN"/>
        </w:rPr>
        <w:t xml:space="preserve">Remont </w:t>
      </w:r>
      <w:r w:rsidRPr="00AA2547">
        <w:rPr>
          <w:b/>
          <w:sz w:val="22"/>
          <w:szCs w:val="22"/>
          <w:lang w:eastAsia="zh-CN"/>
        </w:rPr>
        <w:t>drogi gm</w:t>
      </w:r>
      <w:r>
        <w:rPr>
          <w:b/>
          <w:sz w:val="22"/>
          <w:szCs w:val="22"/>
          <w:lang w:eastAsia="zh-CN"/>
        </w:rPr>
        <w:t>innej nr 171001N w miejscowości Śmietki</w:t>
      </w:r>
      <w:r w:rsidRPr="00AA2547">
        <w:rPr>
          <w:b/>
          <w:sz w:val="22"/>
          <w:szCs w:val="22"/>
          <w:lang w:eastAsia="zh-CN"/>
        </w:rPr>
        <w:t>”</w:t>
      </w:r>
      <w:r>
        <w:rPr>
          <w:b/>
          <w:sz w:val="22"/>
          <w:szCs w:val="22"/>
          <w:lang w:eastAsia="zh-CN"/>
        </w:rPr>
        <w:t xml:space="preserve">, </w:t>
      </w:r>
      <w:r w:rsidR="000E4804" w:rsidRPr="00AA2547">
        <w:rPr>
          <w:sz w:val="22"/>
          <w:szCs w:val="22"/>
        </w:rPr>
        <w:t xml:space="preserve">prowadzonego przez </w:t>
      </w:r>
      <w:r w:rsidR="00D076E4" w:rsidRPr="00AA2547">
        <w:rPr>
          <w:sz w:val="22"/>
          <w:szCs w:val="22"/>
        </w:rPr>
        <w:t>Gminę Mikołajki,</w:t>
      </w:r>
    </w:p>
    <w:p w14:paraId="4EB5CC89" w14:textId="77777777" w:rsidR="00AA2547" w:rsidRPr="00AA2547" w:rsidRDefault="00AA2547" w:rsidP="006877EC">
      <w:pPr>
        <w:ind w:right="-483"/>
        <w:jc w:val="both"/>
        <w:rPr>
          <w:sz w:val="22"/>
          <w:szCs w:val="22"/>
        </w:rPr>
      </w:pPr>
    </w:p>
    <w:bookmarkEnd w:id="3"/>
    <w:p w14:paraId="476C7718" w14:textId="153CEBB0" w:rsidR="006877EC" w:rsidRPr="00AA2547" w:rsidRDefault="006877EC" w:rsidP="00AA2547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nie podlegam wykluczeniu z postępowania na pod</w:t>
      </w:r>
      <w:r w:rsidR="002C4418" w:rsidRPr="00AA2547">
        <w:rPr>
          <w:sz w:val="22"/>
          <w:szCs w:val="22"/>
        </w:rPr>
        <w:t xml:space="preserve">stawie: art. 108 ust. 1 </w:t>
      </w:r>
      <w:r w:rsidR="00806873">
        <w:rPr>
          <w:sz w:val="22"/>
          <w:szCs w:val="22"/>
        </w:rPr>
        <w:t>oraz</w:t>
      </w:r>
      <w:r w:rsidR="00806873" w:rsidRPr="006545FC">
        <w:rPr>
          <w:b/>
          <w:sz w:val="22"/>
          <w:szCs w:val="22"/>
        </w:rPr>
        <w:t xml:space="preserve"> </w:t>
      </w:r>
      <w:r w:rsidR="00806873" w:rsidRPr="00806873">
        <w:rPr>
          <w:sz w:val="22"/>
          <w:szCs w:val="22"/>
        </w:rPr>
        <w:t>art. 109 ust. 1 pkt. 4, 5, 7</w:t>
      </w:r>
      <w:r w:rsidR="00806873" w:rsidRPr="006545FC">
        <w:rPr>
          <w:b/>
          <w:sz w:val="22"/>
          <w:szCs w:val="22"/>
        </w:rPr>
        <w:t xml:space="preserve"> </w:t>
      </w:r>
      <w:r w:rsidR="002C4418" w:rsidRPr="00AA2547">
        <w:rPr>
          <w:sz w:val="22"/>
          <w:szCs w:val="22"/>
        </w:rPr>
        <w:t>ustawy Pzp</w:t>
      </w:r>
      <w:r w:rsidRPr="00AA2547">
        <w:rPr>
          <w:sz w:val="22"/>
          <w:szCs w:val="22"/>
        </w:rPr>
        <w:t xml:space="preserve">.  </w:t>
      </w:r>
    </w:p>
    <w:p w14:paraId="1D7C4A55" w14:textId="77777777" w:rsidR="00AA2547" w:rsidRPr="00AA2547" w:rsidRDefault="00AA2547" w:rsidP="00AA2547">
      <w:pPr>
        <w:pStyle w:val="Akapitzlist"/>
        <w:jc w:val="both"/>
        <w:rPr>
          <w:sz w:val="22"/>
          <w:szCs w:val="22"/>
        </w:rPr>
      </w:pPr>
    </w:p>
    <w:p w14:paraId="2721A10C" w14:textId="48876606" w:rsidR="006877EC" w:rsidRPr="00F63F84" w:rsidRDefault="006877EC" w:rsidP="00AA2547">
      <w:pPr>
        <w:pStyle w:val="Akapitzlist"/>
        <w:numPr>
          <w:ilvl w:val="0"/>
          <w:numId w:val="51"/>
        </w:numPr>
        <w:autoSpaceDN w:val="0"/>
        <w:jc w:val="both"/>
        <w:rPr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="00F63F84" w:rsidRPr="00F63F84">
        <w:rPr>
          <w:bCs w:val="0"/>
          <w:sz w:val="22"/>
          <w:szCs w:val="22"/>
        </w:rPr>
        <w:t xml:space="preserve">Ustawy z dnia 13 kwietnia 2022 r. </w:t>
      </w:r>
      <w:r w:rsidR="00F63F84" w:rsidRPr="00431AF6">
        <w:rPr>
          <w:bCs w:val="0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F63F84" w:rsidRPr="00F63F84">
        <w:rPr>
          <w:bCs w:val="0"/>
          <w:sz w:val="22"/>
          <w:szCs w:val="22"/>
        </w:rPr>
        <w:t xml:space="preserve"> (t. j. Dz.U. z 2023 r. poz. 1497 ze zm.),</w:t>
      </w:r>
    </w:p>
    <w:p w14:paraId="5BFBFE87" w14:textId="77777777" w:rsidR="00AA2547" w:rsidRPr="00AA2547" w:rsidRDefault="00AA2547" w:rsidP="00AA2547">
      <w:pPr>
        <w:autoSpaceDN w:val="0"/>
        <w:jc w:val="both"/>
        <w:rPr>
          <w:sz w:val="22"/>
          <w:szCs w:val="22"/>
        </w:rPr>
      </w:pPr>
    </w:p>
    <w:p w14:paraId="581FDF46" w14:textId="4C1A96E2" w:rsidR="0094320E" w:rsidRPr="0094320E" w:rsidRDefault="006877EC" w:rsidP="0094320E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>(podać mającą zastosowanie podstawę wykluczenia spośród wymienionych</w:t>
      </w:r>
      <w:r w:rsidR="0094320E">
        <w:rPr>
          <w:i/>
          <w:iCs/>
          <w:sz w:val="22"/>
          <w:szCs w:val="22"/>
        </w:rPr>
        <w:t xml:space="preserve"> w art. 108 ust. 1 pkt 1, 2, 5, </w:t>
      </w:r>
      <w:r w:rsidRPr="00AA2547">
        <w:rPr>
          <w:i/>
          <w:iCs/>
          <w:sz w:val="22"/>
          <w:szCs w:val="22"/>
        </w:rPr>
        <w:t>6</w:t>
      </w:r>
      <w:r w:rsidR="0094320E">
        <w:rPr>
          <w:i/>
          <w:iCs/>
          <w:sz w:val="22"/>
          <w:szCs w:val="22"/>
        </w:rPr>
        <w:t xml:space="preserve"> lub art. 109 ust.1 pkt 4, 5, 7 </w:t>
      </w:r>
      <w:r w:rsidRPr="00AA2547">
        <w:rPr>
          <w:i/>
          <w:iCs/>
          <w:sz w:val="22"/>
          <w:szCs w:val="22"/>
        </w:rPr>
        <w:t xml:space="preserve">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</w:t>
      </w:r>
      <w:r w:rsidR="00AA2547" w:rsidRPr="00AA2547">
        <w:rPr>
          <w:sz w:val="22"/>
          <w:szCs w:val="22"/>
        </w:rPr>
        <w:t>….</w:t>
      </w:r>
    </w:p>
    <w:p w14:paraId="03820589" w14:textId="77777777" w:rsidR="000E4804" w:rsidRPr="005428FB" w:rsidRDefault="000E4804" w:rsidP="000E4804">
      <w:pPr>
        <w:rPr>
          <w:sz w:val="20"/>
          <w:szCs w:val="20"/>
        </w:rPr>
      </w:pPr>
    </w:p>
    <w:p w14:paraId="5E7B0104" w14:textId="111C593D" w:rsidR="000E4804" w:rsidRPr="005428FB" w:rsidRDefault="000E4804" w:rsidP="000E4804">
      <w:pPr>
        <w:rPr>
          <w:b/>
          <w:bCs w:val="0"/>
          <w:sz w:val="20"/>
          <w:szCs w:val="20"/>
        </w:rPr>
      </w:pPr>
      <w:r w:rsidRPr="005428FB">
        <w:rPr>
          <w:b/>
          <w:sz w:val="20"/>
          <w:szCs w:val="20"/>
          <w:highlight w:val="lightGray"/>
        </w:rPr>
        <w:t>II.  DOTYCZĄCE SPEŁNIENIA WARUNKÓW UDZIAŁU W POSTĘPOWANIU</w:t>
      </w:r>
    </w:p>
    <w:p w14:paraId="2B88BCFB" w14:textId="43D6FC43" w:rsidR="000E4804" w:rsidRPr="005428FB" w:rsidRDefault="000E4804" w:rsidP="00AA2547">
      <w:pPr>
        <w:jc w:val="both"/>
        <w:rPr>
          <w:sz w:val="20"/>
          <w:szCs w:val="20"/>
        </w:rPr>
      </w:pPr>
      <w:r w:rsidRPr="005428FB">
        <w:rPr>
          <w:sz w:val="20"/>
          <w:szCs w:val="20"/>
        </w:rPr>
        <w:t>Na potrzeby postępowania o udzielenie zamówienia publicznego pn</w:t>
      </w:r>
      <w:r w:rsidR="00D076E4" w:rsidRPr="005428FB">
        <w:rPr>
          <w:sz w:val="20"/>
          <w:szCs w:val="20"/>
        </w:rPr>
        <w:t xml:space="preserve">. </w:t>
      </w:r>
      <w:r w:rsidR="00B5082C" w:rsidRPr="00B5082C">
        <w:rPr>
          <w:b/>
          <w:sz w:val="20"/>
          <w:szCs w:val="20"/>
          <w:lang w:eastAsia="zh-CN"/>
        </w:rPr>
        <w:t>„Remont drogi gminnej nr 171001N w miejscowości Śmietki”</w:t>
      </w:r>
      <w:r w:rsidR="00FD4D0C" w:rsidRPr="00B5082C">
        <w:rPr>
          <w:b/>
          <w:sz w:val="20"/>
          <w:szCs w:val="20"/>
          <w:lang w:eastAsia="zh-CN"/>
        </w:rPr>
        <w:t>,</w:t>
      </w:r>
      <w:r w:rsidR="00FD4D0C" w:rsidRPr="005428FB">
        <w:rPr>
          <w:b/>
          <w:sz w:val="20"/>
          <w:szCs w:val="20"/>
          <w:lang w:eastAsia="zh-CN"/>
        </w:rPr>
        <w:t xml:space="preserve"> </w:t>
      </w:r>
      <w:r w:rsidR="00D076E4" w:rsidRPr="005428FB">
        <w:rPr>
          <w:sz w:val="20"/>
          <w:szCs w:val="20"/>
        </w:rPr>
        <w:t>prowadzonego przez Gminę Mikołajki,</w:t>
      </w:r>
      <w:r w:rsidR="00D86C35" w:rsidRPr="005428FB">
        <w:rPr>
          <w:sz w:val="20"/>
          <w:szCs w:val="20"/>
        </w:rPr>
        <w:t xml:space="preserve"> </w:t>
      </w:r>
      <w:r w:rsidRPr="005428FB">
        <w:rPr>
          <w:sz w:val="20"/>
          <w:szCs w:val="20"/>
        </w:rPr>
        <w:t>oświadczam, że spełniam warunki udziału w postępowaniu, o których mowa w sekcji V pkt. 5.4.) Ogłoszenia oraz w pkt. VIII SWZ.</w:t>
      </w:r>
    </w:p>
    <w:p w14:paraId="37C6AB1F" w14:textId="77777777" w:rsidR="000E4804" w:rsidRPr="005428FB" w:rsidRDefault="000E4804" w:rsidP="000E4804">
      <w:pPr>
        <w:rPr>
          <w:sz w:val="20"/>
          <w:szCs w:val="20"/>
        </w:rPr>
      </w:pPr>
    </w:p>
    <w:p w14:paraId="149B2777" w14:textId="727F1A2E" w:rsidR="000E4804" w:rsidRPr="005428FB" w:rsidRDefault="000E4804" w:rsidP="000E4804">
      <w:pPr>
        <w:rPr>
          <w:b/>
          <w:bCs w:val="0"/>
          <w:sz w:val="20"/>
          <w:szCs w:val="20"/>
        </w:rPr>
      </w:pPr>
      <w:r w:rsidRPr="005428FB">
        <w:rPr>
          <w:b/>
          <w:sz w:val="20"/>
          <w:szCs w:val="20"/>
          <w:highlight w:val="lightGray"/>
        </w:rPr>
        <w:t>III.  OŚWIADCZENIE DOTYCZĄCE PODANYCH INFORMACJI</w:t>
      </w:r>
    </w:p>
    <w:p w14:paraId="536491E3" w14:textId="517C5D2C" w:rsidR="000E4804" w:rsidRPr="005428FB" w:rsidRDefault="000E4804" w:rsidP="00C74A8F">
      <w:pPr>
        <w:jc w:val="both"/>
        <w:rPr>
          <w:sz w:val="20"/>
          <w:szCs w:val="20"/>
        </w:rPr>
      </w:pPr>
      <w:r w:rsidRPr="005428FB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</w:t>
      </w:r>
      <w:r w:rsidR="00C74A8F" w:rsidRPr="005428FB">
        <w:rPr>
          <w:sz w:val="20"/>
          <w:szCs w:val="20"/>
        </w:rPr>
        <w:t xml:space="preserve"> </w:t>
      </w:r>
      <w:r w:rsidRPr="005428FB">
        <w:rPr>
          <w:sz w:val="20"/>
          <w:szCs w:val="20"/>
        </w:rPr>
        <w:t>wprowadzenia Zamawiającego w błąd przy przedstawianiu informacji.</w:t>
      </w:r>
    </w:p>
    <w:p w14:paraId="543D8A67" w14:textId="77777777" w:rsidR="000E4804" w:rsidRDefault="000E4804" w:rsidP="000E4804">
      <w:pPr>
        <w:rPr>
          <w:sz w:val="22"/>
          <w:szCs w:val="22"/>
        </w:rPr>
      </w:pPr>
    </w:p>
    <w:p w14:paraId="43D85378" w14:textId="1E068298" w:rsidR="00AA2547" w:rsidRPr="005428FB" w:rsidRDefault="000F2632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15E5481" w14:textId="77777777" w:rsidR="00E079A8" w:rsidRDefault="00E079A8" w:rsidP="00AA2547">
      <w:pPr>
        <w:pStyle w:val="Standard"/>
        <w:ind w:right="-483"/>
        <w:rPr>
          <w:rFonts w:ascii="Times New Roman" w:hAnsi="Times New Roman" w:cs="Times New Roman"/>
          <w:noProof/>
          <w:lang w:eastAsia="pl-PL" w:bidi="ar-SA"/>
        </w:rPr>
      </w:pPr>
      <w:bookmarkStart w:id="4" w:name="_Hlk162516810"/>
    </w:p>
    <w:p w14:paraId="4697301A" w14:textId="4DA9CD1E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bookmarkEnd w:id="4"/>
    <w:p w14:paraId="1D3C5FCF" w14:textId="77777777" w:rsidR="005428FB" w:rsidRDefault="005428FB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062ED08B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4D031367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0A0C2505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0EF4F90D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67031F18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7DCCBE79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32B4113C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4105E637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1A5DA765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006FEAF3" w14:textId="35897AB4" w:rsidR="00FB6909" w:rsidRPr="00AA2547" w:rsidRDefault="00FB6909" w:rsidP="00AA2547">
      <w:pPr>
        <w:ind w:left="5664" w:right="-28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lastRenderedPageBreak/>
        <w:t>Załącznik numer 2A</w:t>
      </w:r>
      <w:r w:rsidRPr="00AA2547">
        <w:rPr>
          <w:iCs/>
          <w:sz w:val="22"/>
          <w:szCs w:val="22"/>
        </w:rPr>
        <w:t xml:space="preserve"> do</w:t>
      </w:r>
      <w:r w:rsidR="00AA2547" w:rsidRPr="00AA2547">
        <w:rPr>
          <w:iCs/>
          <w:sz w:val="22"/>
          <w:szCs w:val="22"/>
        </w:rPr>
        <w:t xml:space="preserve"> </w:t>
      </w:r>
      <w:r w:rsidRPr="00AA2547">
        <w:rPr>
          <w:iCs/>
          <w:sz w:val="22"/>
          <w:szCs w:val="22"/>
        </w:rPr>
        <w:t>SWZ</w:t>
      </w:r>
    </w:p>
    <w:p w14:paraId="60952C0A" w14:textId="77777777" w:rsidR="00FB6909" w:rsidRPr="00AA2547" w:rsidRDefault="00FB6909" w:rsidP="00FB6909">
      <w:pPr>
        <w:rPr>
          <w:b/>
          <w:sz w:val="22"/>
          <w:szCs w:val="22"/>
        </w:rPr>
      </w:pPr>
    </w:p>
    <w:p w14:paraId="55C76B93" w14:textId="77777777" w:rsidR="00FB6909" w:rsidRPr="00AA2547" w:rsidRDefault="00FB6909" w:rsidP="00FB6909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5E76D9F1" w14:textId="77777777" w:rsidR="00FB6909" w:rsidRPr="00AA2547" w:rsidRDefault="00FB6909" w:rsidP="00FB6909">
      <w:pPr>
        <w:rPr>
          <w:sz w:val="22"/>
          <w:szCs w:val="22"/>
        </w:rPr>
      </w:pPr>
      <w:r w:rsidRPr="00AA2547">
        <w:rPr>
          <w:sz w:val="22"/>
          <w:szCs w:val="22"/>
        </w:rPr>
        <w:t>(nazwa podmiotu)</w:t>
      </w:r>
    </w:p>
    <w:p w14:paraId="1199240E" w14:textId="77777777" w:rsidR="00FB6909" w:rsidRPr="00AA2547" w:rsidRDefault="00FB6909" w:rsidP="00FB6909">
      <w:pPr>
        <w:rPr>
          <w:sz w:val="22"/>
          <w:szCs w:val="22"/>
        </w:rPr>
      </w:pPr>
    </w:p>
    <w:p w14:paraId="3B08E25C" w14:textId="77777777" w:rsidR="00FB6909" w:rsidRPr="00AA2547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 w14:paraId="5EE0C2E1" w14:textId="77777777" w:rsidR="00FB6909" w:rsidRPr="00AA2547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 w14:paraId="6FA11B4F" w14:textId="77777777" w:rsidR="00FB6909" w:rsidRPr="00AA2547" w:rsidRDefault="00FB6909" w:rsidP="00FB6909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12A1A348" w14:textId="77777777" w:rsidR="00FB6909" w:rsidRPr="00AA2547" w:rsidRDefault="00FB6909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5E01C51D" w14:textId="77777777" w:rsidR="00FB6909" w:rsidRPr="00AA2547" w:rsidRDefault="00FB6909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 w14:paraId="04F3E013" w14:textId="77777777" w:rsidR="00FB6909" w:rsidRPr="00AA2547" w:rsidRDefault="00FB6909" w:rsidP="00FB6909">
      <w:pPr>
        <w:rPr>
          <w:sz w:val="22"/>
          <w:szCs w:val="22"/>
        </w:rPr>
      </w:pPr>
    </w:p>
    <w:p w14:paraId="1AE7FA05" w14:textId="77777777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06F3F5F" w14:textId="77777777" w:rsidR="00FB6909" w:rsidRPr="00AA2547" w:rsidRDefault="00FB6909" w:rsidP="00FB6909">
      <w:pPr>
        <w:rPr>
          <w:sz w:val="22"/>
          <w:szCs w:val="22"/>
        </w:rPr>
      </w:pPr>
    </w:p>
    <w:p w14:paraId="56DF0A22" w14:textId="6EF218E4" w:rsidR="00FB6909" w:rsidRPr="00AA2547" w:rsidRDefault="00FB6909" w:rsidP="00FB6909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Na potrzeby postępowania o udzielenie zamówienia publicznego pn. </w:t>
      </w:r>
      <w:r w:rsidR="00B5082C" w:rsidRPr="00AA2547">
        <w:rPr>
          <w:b/>
          <w:sz w:val="22"/>
          <w:szCs w:val="22"/>
          <w:lang w:eastAsia="zh-CN"/>
        </w:rPr>
        <w:t>„</w:t>
      </w:r>
      <w:r w:rsidR="00B5082C">
        <w:rPr>
          <w:b/>
          <w:sz w:val="22"/>
          <w:szCs w:val="22"/>
          <w:lang w:eastAsia="zh-CN"/>
        </w:rPr>
        <w:t xml:space="preserve">Remont </w:t>
      </w:r>
      <w:r w:rsidR="00B5082C" w:rsidRPr="00AA2547">
        <w:rPr>
          <w:b/>
          <w:sz w:val="22"/>
          <w:szCs w:val="22"/>
          <w:lang w:eastAsia="zh-CN"/>
        </w:rPr>
        <w:t>drogi gm</w:t>
      </w:r>
      <w:r w:rsidR="00B5082C">
        <w:rPr>
          <w:b/>
          <w:sz w:val="22"/>
          <w:szCs w:val="22"/>
          <w:lang w:eastAsia="zh-CN"/>
        </w:rPr>
        <w:t>innej nr 171001N w miejscowości Śmietki</w:t>
      </w:r>
      <w:r w:rsidR="00B5082C" w:rsidRPr="00AA2547">
        <w:rPr>
          <w:b/>
          <w:sz w:val="22"/>
          <w:szCs w:val="22"/>
          <w:lang w:eastAsia="zh-CN"/>
        </w:rPr>
        <w:t>”</w:t>
      </w:r>
      <w:r w:rsidR="00B5082C">
        <w:rPr>
          <w:b/>
          <w:sz w:val="22"/>
          <w:szCs w:val="22"/>
          <w:lang w:eastAsia="zh-CN"/>
        </w:rPr>
        <w:t xml:space="preserve"> </w:t>
      </w:r>
      <w:r w:rsidRPr="00AA2547">
        <w:rPr>
          <w:sz w:val="22"/>
          <w:szCs w:val="22"/>
        </w:rPr>
        <w:t>prowadzonego przez Gminę Mikołajki:</w:t>
      </w:r>
    </w:p>
    <w:p w14:paraId="00810B21" w14:textId="77777777" w:rsidR="00AA2547" w:rsidRPr="00AA2547" w:rsidRDefault="00AA2547" w:rsidP="00FB6909">
      <w:pPr>
        <w:jc w:val="both"/>
        <w:rPr>
          <w:sz w:val="22"/>
          <w:szCs w:val="22"/>
        </w:rPr>
      </w:pPr>
    </w:p>
    <w:p w14:paraId="4594A666" w14:textId="7EFB6B1C" w:rsidR="00FB6909" w:rsidRPr="00AA2547" w:rsidRDefault="00FB6909" w:rsidP="00AA2547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nie podlegam wykluczeniu z postępowania na podstawie: art. 108 ust. 1</w:t>
      </w:r>
      <w:r w:rsidR="00DA6055" w:rsidRPr="00AA2547">
        <w:rPr>
          <w:sz w:val="22"/>
          <w:szCs w:val="22"/>
        </w:rPr>
        <w:t xml:space="preserve"> </w:t>
      </w:r>
      <w:r w:rsidR="00806873">
        <w:rPr>
          <w:sz w:val="22"/>
          <w:szCs w:val="22"/>
        </w:rPr>
        <w:t>oraz</w:t>
      </w:r>
      <w:r w:rsidR="00806873" w:rsidRPr="006545FC">
        <w:rPr>
          <w:b/>
          <w:sz w:val="22"/>
          <w:szCs w:val="22"/>
        </w:rPr>
        <w:t xml:space="preserve"> </w:t>
      </w:r>
      <w:r w:rsidR="00806873" w:rsidRPr="00806873">
        <w:rPr>
          <w:sz w:val="22"/>
          <w:szCs w:val="22"/>
        </w:rPr>
        <w:t>art. 109 ust. 1 pkt. 4, 5, 7</w:t>
      </w:r>
      <w:r w:rsidR="00806873" w:rsidRPr="006545FC">
        <w:rPr>
          <w:b/>
          <w:sz w:val="22"/>
          <w:szCs w:val="22"/>
        </w:rPr>
        <w:t xml:space="preserve"> </w:t>
      </w:r>
      <w:r w:rsidR="00DA6055" w:rsidRPr="00AA2547">
        <w:rPr>
          <w:sz w:val="22"/>
          <w:szCs w:val="22"/>
        </w:rPr>
        <w:t xml:space="preserve">ustawy </w:t>
      </w:r>
      <w:r w:rsidRPr="00AA2547">
        <w:rPr>
          <w:sz w:val="22"/>
          <w:szCs w:val="22"/>
        </w:rPr>
        <w:t xml:space="preserve">Pzp.  </w:t>
      </w:r>
    </w:p>
    <w:p w14:paraId="72C06E0B" w14:textId="77777777" w:rsidR="00FB6909" w:rsidRPr="00AA2547" w:rsidRDefault="00FB6909" w:rsidP="00FB6909">
      <w:pPr>
        <w:rPr>
          <w:sz w:val="22"/>
          <w:szCs w:val="22"/>
        </w:rPr>
      </w:pPr>
    </w:p>
    <w:p w14:paraId="0BBD0A3A" w14:textId="01A999F3" w:rsidR="00AA2547" w:rsidRPr="002A3053" w:rsidRDefault="00FB6909" w:rsidP="00FB6909">
      <w:pPr>
        <w:pStyle w:val="Akapitzlist"/>
        <w:numPr>
          <w:ilvl w:val="0"/>
          <w:numId w:val="52"/>
        </w:numPr>
        <w:autoSpaceDN w:val="0"/>
        <w:jc w:val="both"/>
        <w:rPr>
          <w:color w:val="FF0000"/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="00F63F84" w:rsidRPr="005C3B17">
        <w:rPr>
          <w:sz w:val="22"/>
          <w:szCs w:val="22"/>
        </w:rPr>
        <w:t xml:space="preserve">Ustawy z dnia 13 kwietnia 2022 r. </w:t>
      </w:r>
      <w:r w:rsidR="00F63F84" w:rsidRPr="00090458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F63F84" w:rsidRPr="005C3B17">
        <w:rPr>
          <w:sz w:val="22"/>
          <w:szCs w:val="22"/>
        </w:rPr>
        <w:t xml:space="preserve"> (t. j. Dz.U. z 2023 r. poz. 1497 ze zm.),</w:t>
      </w:r>
    </w:p>
    <w:p w14:paraId="6E3E0FD6" w14:textId="77777777" w:rsidR="00AA2547" w:rsidRPr="00AA2547" w:rsidRDefault="00AA2547" w:rsidP="00AA2547">
      <w:pPr>
        <w:pStyle w:val="Akapitzlist"/>
        <w:rPr>
          <w:sz w:val="22"/>
          <w:szCs w:val="22"/>
        </w:rPr>
      </w:pPr>
    </w:p>
    <w:p w14:paraId="378D705E" w14:textId="5E562653" w:rsidR="00FB6909" w:rsidRPr="00AA2547" w:rsidRDefault="00FB6909" w:rsidP="00FB6909">
      <w:pPr>
        <w:pStyle w:val="Akapitzlist"/>
        <w:numPr>
          <w:ilvl w:val="0"/>
          <w:numId w:val="52"/>
        </w:numPr>
        <w:autoSpaceDN w:val="0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 xml:space="preserve">(podać mającą zastosowanie podstawę wykluczenia spośród wymienionych w art. 108 ust. 1 pkt 1, </w:t>
      </w:r>
      <w:r w:rsidR="0094320E">
        <w:rPr>
          <w:i/>
          <w:iCs/>
          <w:sz w:val="22"/>
          <w:szCs w:val="22"/>
        </w:rPr>
        <w:t xml:space="preserve">2, 5, </w:t>
      </w:r>
      <w:r w:rsidR="0094320E" w:rsidRPr="00AA2547">
        <w:rPr>
          <w:i/>
          <w:iCs/>
          <w:sz w:val="22"/>
          <w:szCs w:val="22"/>
        </w:rPr>
        <w:t>6</w:t>
      </w:r>
      <w:r w:rsidR="0094320E">
        <w:rPr>
          <w:i/>
          <w:iCs/>
          <w:sz w:val="22"/>
          <w:szCs w:val="22"/>
        </w:rPr>
        <w:t xml:space="preserve"> lub art. 109 ust.1 pkt 4, 5, 7</w:t>
      </w:r>
      <w:r w:rsidRPr="00AA2547">
        <w:rPr>
          <w:i/>
          <w:iCs/>
          <w:sz w:val="22"/>
          <w:szCs w:val="22"/>
        </w:rPr>
        <w:t xml:space="preserve"> 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AA2547" w:rsidRPr="00AA2547">
        <w:rPr>
          <w:sz w:val="22"/>
          <w:szCs w:val="22"/>
        </w:rPr>
        <w:t xml:space="preserve"> </w:t>
      </w:r>
      <w:r w:rsidRPr="00AA2547">
        <w:rPr>
          <w:sz w:val="22"/>
          <w:szCs w:val="22"/>
        </w:rPr>
        <w:t>………………………………………………………………………………</w:t>
      </w:r>
      <w:r w:rsidR="00AA2547">
        <w:rPr>
          <w:sz w:val="22"/>
          <w:szCs w:val="22"/>
        </w:rPr>
        <w:t>……………………..</w:t>
      </w:r>
    </w:p>
    <w:p w14:paraId="481CA4A2" w14:textId="77777777" w:rsidR="00FB6909" w:rsidRPr="00AA2547" w:rsidRDefault="00FB6909" w:rsidP="00FB6909">
      <w:pPr>
        <w:rPr>
          <w:sz w:val="22"/>
          <w:szCs w:val="22"/>
        </w:rPr>
      </w:pPr>
    </w:p>
    <w:p w14:paraId="1A3C98BE" w14:textId="682FC648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2914126E" w14:textId="08D0C640" w:rsidR="00FB6909" w:rsidRPr="00AA2547" w:rsidRDefault="00FB6909" w:rsidP="00AA2547">
      <w:pPr>
        <w:spacing w:after="240"/>
        <w:ind w:right="-14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Na potrzeby postępowania o udzielenie zamówienia publicznego pn. </w:t>
      </w:r>
      <w:r w:rsidR="00B5082C" w:rsidRPr="00AA2547">
        <w:rPr>
          <w:b/>
          <w:sz w:val="22"/>
          <w:szCs w:val="22"/>
          <w:lang w:eastAsia="zh-CN"/>
        </w:rPr>
        <w:t>„</w:t>
      </w:r>
      <w:r w:rsidR="00B5082C">
        <w:rPr>
          <w:b/>
          <w:sz w:val="22"/>
          <w:szCs w:val="22"/>
          <w:lang w:eastAsia="zh-CN"/>
        </w:rPr>
        <w:t xml:space="preserve">Remont </w:t>
      </w:r>
      <w:r w:rsidR="00B5082C" w:rsidRPr="00AA2547">
        <w:rPr>
          <w:b/>
          <w:sz w:val="22"/>
          <w:szCs w:val="22"/>
          <w:lang w:eastAsia="zh-CN"/>
        </w:rPr>
        <w:t>drogi gm</w:t>
      </w:r>
      <w:r w:rsidR="00B5082C">
        <w:rPr>
          <w:b/>
          <w:sz w:val="22"/>
          <w:szCs w:val="22"/>
          <w:lang w:eastAsia="zh-CN"/>
        </w:rPr>
        <w:t>innej nr 171001N w miejscowości Śmietki</w:t>
      </w:r>
      <w:r w:rsidR="00B5082C" w:rsidRPr="00AA2547">
        <w:rPr>
          <w:b/>
          <w:sz w:val="22"/>
          <w:szCs w:val="22"/>
          <w:lang w:eastAsia="zh-CN"/>
        </w:rPr>
        <w:t>”</w:t>
      </w:r>
      <w:r w:rsidR="00B5082C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 w zakresie: …………………………………………………………………………</w:t>
      </w:r>
      <w:r w:rsidR="00AA2547" w:rsidRPr="00AA2547">
        <w:rPr>
          <w:sz w:val="22"/>
          <w:szCs w:val="22"/>
        </w:rPr>
        <w:t>…………………………...</w:t>
      </w:r>
    </w:p>
    <w:p w14:paraId="4AF44164" w14:textId="0BD6B8F6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44F147B0" w14:textId="4782720F" w:rsidR="00FB6909" w:rsidRPr="00AA2547" w:rsidRDefault="00FB6909" w:rsidP="00AA2547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821806" w14:textId="77777777" w:rsidR="00FB6909" w:rsidRDefault="00FB6909" w:rsidP="00FB6909">
      <w:pPr>
        <w:rPr>
          <w:sz w:val="22"/>
          <w:szCs w:val="22"/>
        </w:rPr>
      </w:pPr>
    </w:p>
    <w:p w14:paraId="49E1B65E" w14:textId="77777777" w:rsidR="00AA2547" w:rsidRPr="00AA2547" w:rsidRDefault="00AA2547" w:rsidP="00FB6909">
      <w:pPr>
        <w:rPr>
          <w:sz w:val="22"/>
          <w:szCs w:val="22"/>
        </w:rPr>
      </w:pPr>
    </w:p>
    <w:p w14:paraId="6390A25A" w14:textId="6A820E04" w:rsidR="002F1BEB" w:rsidRPr="005428FB" w:rsidRDefault="00FB6909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AA2547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134D6887" w14:textId="77777777" w:rsidR="002F1BEB" w:rsidRDefault="002F1BEB" w:rsidP="005428FB">
      <w:pPr>
        <w:rPr>
          <w:rFonts w:ascii="Times New Roman" w:hAnsi="Times New Roman" w:cs="Times New Roman"/>
          <w:iCs/>
          <w:sz w:val="22"/>
          <w:szCs w:val="22"/>
        </w:rPr>
      </w:pPr>
    </w:p>
    <w:p w14:paraId="3D0334F2" w14:textId="4C523DAC" w:rsidR="00987655" w:rsidRDefault="002F1BEB" w:rsidP="00B5082C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A14C0B6" w14:textId="77777777" w:rsidR="00B5082C" w:rsidRDefault="00B5082C" w:rsidP="00B5082C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5931B5B2" w14:textId="77777777" w:rsidR="00B5082C" w:rsidRDefault="00B5082C" w:rsidP="00B5082C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6314549D" w14:textId="77777777" w:rsidR="00B5082C" w:rsidRDefault="00B5082C" w:rsidP="00B5082C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1DFEFAE8" w14:textId="77777777" w:rsidR="00B5082C" w:rsidRDefault="00B5082C" w:rsidP="00B5082C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59EC5106" w14:textId="77777777" w:rsidR="00B5082C" w:rsidRDefault="00B5082C" w:rsidP="00B5082C">
      <w:pPr>
        <w:pStyle w:val="Standard"/>
        <w:ind w:right="-483"/>
        <w:rPr>
          <w:b/>
          <w:bCs w:val="0"/>
          <w:iCs/>
          <w:sz w:val="22"/>
          <w:szCs w:val="22"/>
        </w:rPr>
      </w:pPr>
    </w:p>
    <w:p w14:paraId="3F12F504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554E70C5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D4918FF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850C9E6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281D3ECA" w14:textId="1BAFC4C2" w:rsidR="00FB6909" w:rsidRPr="002F1BEB" w:rsidRDefault="00FB6909" w:rsidP="00FB6909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3</w:t>
      </w:r>
      <w:r w:rsidRPr="002F1BEB">
        <w:rPr>
          <w:iCs/>
          <w:sz w:val="22"/>
          <w:szCs w:val="22"/>
        </w:rPr>
        <w:t xml:space="preserve"> do SWZ</w:t>
      </w:r>
    </w:p>
    <w:p w14:paraId="04FE9AF6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368B7F19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2097B09C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383FDFAE" w14:textId="4990C633" w:rsidR="00FB6909" w:rsidRPr="002F1BEB" w:rsidRDefault="00FB6909" w:rsidP="002F1BEB">
      <w:pPr>
        <w:jc w:val="center"/>
        <w:rPr>
          <w:b/>
          <w:sz w:val="22"/>
          <w:szCs w:val="22"/>
          <w:u w:val="single"/>
        </w:rPr>
      </w:pPr>
      <w:r w:rsidRPr="002F1BEB">
        <w:rPr>
          <w:b/>
          <w:sz w:val="22"/>
          <w:szCs w:val="22"/>
          <w:u w:val="single"/>
        </w:rPr>
        <w:t>Zobowiązanie podmiotu udostępniającego zasoby</w:t>
      </w:r>
    </w:p>
    <w:p w14:paraId="0574F8BF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73776564" w14:textId="77777777" w:rsidR="00FB6909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59E97187" w14:textId="77777777" w:rsidR="002F1BEB" w:rsidRPr="002F1BEB" w:rsidRDefault="002F1BEB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46799B66" w14:textId="77777777" w:rsidR="00FB6909" w:rsidRPr="002F1BEB" w:rsidRDefault="00FB6909" w:rsidP="00FB6909">
      <w:pPr>
        <w:autoSpaceDE w:val="0"/>
        <w:autoSpaceDN w:val="0"/>
        <w:jc w:val="center"/>
        <w:rPr>
          <w:bCs w:val="0"/>
          <w:sz w:val="22"/>
          <w:szCs w:val="22"/>
          <w:lang w:eastAsia="pl-PL"/>
        </w:rPr>
      </w:pPr>
      <w:r w:rsidRPr="002F1BEB">
        <w:rPr>
          <w:bCs w:val="0"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424B6B73" w14:textId="77777777" w:rsidR="00FB6909" w:rsidRPr="002F1BEB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6376"/>
      </w:tblGrid>
      <w:tr w:rsidR="00FB6909" w:rsidRPr="002F1BEB" w14:paraId="12BD6BA3" w14:textId="77777777" w:rsidTr="005A4F40">
        <w:trPr>
          <w:trHeight w:val="694"/>
        </w:trPr>
        <w:tc>
          <w:tcPr>
            <w:tcW w:w="3539" w:type="dxa"/>
          </w:tcPr>
          <w:p w14:paraId="6265FAFC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imię (imiona) i nazwisko (nazwiska)</w:t>
            </w:r>
            <w:r w:rsidRPr="002F1BEB">
              <w:rPr>
                <w:sz w:val="22"/>
                <w:szCs w:val="22"/>
              </w:rPr>
              <w:t xml:space="preserve"> </w:t>
            </w:r>
            <w:r w:rsidRPr="002F1BEB">
              <w:rPr>
                <w:sz w:val="22"/>
                <w:szCs w:val="22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14:paraId="7D5A7813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</w:t>
            </w:r>
          </w:p>
        </w:tc>
      </w:tr>
      <w:tr w:rsidR="00FB6909" w:rsidRPr="002F1BEB" w14:paraId="1D487E1C" w14:textId="77777777" w:rsidTr="005A4F40">
        <w:tc>
          <w:tcPr>
            <w:tcW w:w="3539" w:type="dxa"/>
          </w:tcPr>
          <w:p w14:paraId="07D71413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bookmarkStart w:id="5" w:name="_Hlk64021734"/>
            <w:r w:rsidRPr="002F1BEB">
              <w:rPr>
                <w:sz w:val="22"/>
                <w:szCs w:val="22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6129D7CB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………………….……………………………………………</w:t>
            </w:r>
          </w:p>
        </w:tc>
      </w:tr>
      <w:tr w:rsidR="00FB6909" w:rsidRPr="002F1BEB" w14:paraId="5097C6E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11AB937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rzecz:</w:t>
            </w:r>
          </w:p>
          <w:p w14:paraId="79401991" w14:textId="3FB4987A" w:rsidR="00FB6909" w:rsidRPr="002F1BEB" w:rsidRDefault="00FB6909" w:rsidP="005A4F40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  <w:lang w:eastAsia="pl-PL"/>
              </w:rPr>
              <w:t>………………………</w:t>
            </w:r>
          </w:p>
          <w:p w14:paraId="2B21BE6C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</w:p>
          <w:p w14:paraId="48930615" w14:textId="0C875668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  <w:lang w:eastAsia="pl-PL"/>
              </w:rPr>
              <w:t>………………………</w:t>
            </w:r>
          </w:p>
          <w:p w14:paraId="4B5D2D18" w14:textId="61A672D8" w:rsidR="00FB6909" w:rsidRPr="002F1BEB" w:rsidRDefault="00FB6909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F1BEB">
              <w:rPr>
                <w:i/>
                <w:iCs/>
                <w:sz w:val="18"/>
                <w:szCs w:val="18"/>
                <w:lang w:eastAsia="pl-PL"/>
              </w:rPr>
              <w:t>Podać nazwę (firmę) i adres podmiotu udostępniającego zasoby</w:t>
            </w:r>
          </w:p>
        </w:tc>
      </w:tr>
      <w:bookmarkEnd w:id="5"/>
    </w:tbl>
    <w:p w14:paraId="69B6C6A3" w14:textId="77777777" w:rsidR="00FB6909" w:rsidRPr="002F1BEB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0593DE92" w14:textId="7D3ACF96" w:rsidR="00FB6909" w:rsidRPr="002F1BEB" w:rsidRDefault="00FB6909" w:rsidP="00FD4D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Oświadczam(-y), że w ramach postępowania o udzielenie zamówienia pn. </w:t>
      </w:r>
      <w:r w:rsidR="00B5082C" w:rsidRPr="00AA2547">
        <w:rPr>
          <w:b/>
          <w:sz w:val="22"/>
          <w:szCs w:val="22"/>
          <w:lang w:eastAsia="zh-CN"/>
        </w:rPr>
        <w:t>„</w:t>
      </w:r>
      <w:r w:rsidR="00B5082C">
        <w:rPr>
          <w:b/>
          <w:sz w:val="22"/>
          <w:szCs w:val="22"/>
          <w:lang w:eastAsia="zh-CN"/>
        </w:rPr>
        <w:t xml:space="preserve">Remont </w:t>
      </w:r>
      <w:r w:rsidR="00B5082C" w:rsidRPr="00AA2547">
        <w:rPr>
          <w:b/>
          <w:sz w:val="22"/>
          <w:szCs w:val="22"/>
          <w:lang w:eastAsia="zh-CN"/>
        </w:rPr>
        <w:t>drogi gm</w:t>
      </w:r>
      <w:r w:rsidR="00B5082C">
        <w:rPr>
          <w:b/>
          <w:sz w:val="22"/>
          <w:szCs w:val="22"/>
          <w:lang w:eastAsia="zh-CN"/>
        </w:rPr>
        <w:t>innej nr 171001N w miejscowości Śmietki</w:t>
      </w:r>
      <w:r w:rsidR="00B5082C" w:rsidRPr="00AA2547">
        <w:rPr>
          <w:b/>
          <w:sz w:val="22"/>
          <w:szCs w:val="22"/>
          <w:lang w:eastAsia="zh-CN"/>
        </w:rPr>
        <w:t>”</w:t>
      </w:r>
      <w:r w:rsidR="00FD4D0C" w:rsidRPr="002F1BEB">
        <w:rPr>
          <w:b/>
          <w:sz w:val="22"/>
          <w:szCs w:val="22"/>
          <w:lang w:eastAsia="zh-CN"/>
        </w:rPr>
        <w:t xml:space="preserve">, </w:t>
      </w:r>
      <w:r w:rsidRPr="002F1BEB">
        <w:rPr>
          <w:sz w:val="22"/>
          <w:szCs w:val="22"/>
          <w:lang w:eastAsia="pl-PL"/>
        </w:rPr>
        <w:t xml:space="preserve">na zasadach określonych w art. 118 ustawy Pzp, udostępniamy Wykonawcy: </w:t>
      </w:r>
    </w:p>
    <w:p w14:paraId="14CE3832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64E8FA2" w14:textId="37BFD97E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EE91FE7" w14:textId="7C30BF1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......................................................................................................................................................</w:t>
      </w:r>
    </w:p>
    <w:p w14:paraId="6079C9E4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>(nazwa i adres Wykonawcy, któremu udostępniane są zasoby)</w:t>
      </w:r>
    </w:p>
    <w:p w14:paraId="3B431C06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1896F71C" w14:textId="77777777" w:rsidR="00FB6909" w:rsidRPr="002F1BEB" w:rsidRDefault="00FB6909" w:rsidP="00FB6909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nasze zasoby, tj.:</w:t>
      </w:r>
    </w:p>
    <w:p w14:paraId="7292BA58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203C59F" w14:textId="14862D41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65C11DC8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A06444" w14:textId="76C5FBB4" w:rsidR="00FB6909" w:rsidRPr="002F1BEB" w:rsidRDefault="00FB6909" w:rsidP="00FB6909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03350AE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(należy szczegółowo określić zakres dostępnych wykonawcy zasobów podmiotu udostępniającego zasoby)</w:t>
      </w:r>
    </w:p>
    <w:p w14:paraId="359D7DC9" w14:textId="77777777" w:rsid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00D40988" w14:textId="4802FC7F" w:rsidR="002F1BEB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następujący sposób:</w:t>
      </w:r>
    </w:p>
    <w:p w14:paraId="6AC8E14F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77896C0" w14:textId="059B5106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283C11C1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381CFF6" w14:textId="753E64AF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6" w:name="_Hlk65758334"/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613E8B5" w14:textId="77777777" w:rsidR="00FB6909" w:rsidRPr="002F1BEB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sposób udostępnienia wykonawcy i wykorzystania przez niego zasobów podmiotu udostępniającego te zasoby)</w:t>
      </w:r>
    </w:p>
    <w:bookmarkEnd w:id="6"/>
    <w:p w14:paraId="230393E4" w14:textId="77777777" w:rsidR="00E5493A" w:rsidRDefault="00E5493A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10993F2" w14:textId="77777777" w:rsid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1B75BAF" w14:textId="77777777" w:rsidR="002F1BEB" w:rsidRP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86B4BAD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okresie</w:t>
      </w:r>
    </w:p>
    <w:p w14:paraId="0742F295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E610397" w14:textId="4427BBFC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5AD379F1" w14:textId="77777777" w:rsidR="00FB6909" w:rsidRPr="002F1BEB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okres udostępnienia wykonawcy zasobów podmiotu udostępniającego)</w:t>
      </w:r>
    </w:p>
    <w:p w14:paraId="7DF9F454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lastRenderedPageBreak/>
        <w:t xml:space="preserve">w zakresie </w:t>
      </w:r>
    </w:p>
    <w:p w14:paraId="791F3C4A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E58D3CD" w14:textId="5C780A5C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0C22F1E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4969552" w14:textId="1AE506FE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5220986" w14:textId="77777777" w:rsidR="002F1BEB" w:rsidRP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FEB5BB4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bCs w:val="0"/>
          <w:i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0329FE55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7D0EB2C1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Ponadto oświadczam(-), że: stosunek łączący podmiot udostępniający zasoby z Wykonawcą jest następujący:</w:t>
      </w:r>
    </w:p>
    <w:p w14:paraId="37EC98F1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0AB425A7" w14:textId="110EF948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C1531D0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(np. umowa cywilno-prawna, umowa na podwykonawstwo, umowa o współpracy itp.)</w:t>
      </w:r>
    </w:p>
    <w:p w14:paraId="1424D09B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63638E31" w14:textId="77777777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31A4FECE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FDF64A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65621BC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0E54FE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BE1214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F2FF8B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2EEEC6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ED2E91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705928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1E2652B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CD0BBC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69D765A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29BDDF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37E0C2C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70C2FD8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DDCB09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BB0AC0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1A558D7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1E2E397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FDA454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C73A93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5EE58B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0805175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53339B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DD89F1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F0FA0B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E4FBF0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AA6D3E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D00412" w14:textId="77777777" w:rsidR="002F1BEB" w:rsidRP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52DD5E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C3E8C9" w14:textId="33E56344" w:rsidR="00FB6909" w:rsidRPr="005428FB" w:rsidRDefault="00FB6909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E21C65D" w14:textId="5583E296" w:rsidR="00FB6909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21DEAC5" w14:textId="77777777" w:rsidR="005428FB" w:rsidRDefault="005428FB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F9869D6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55210C4F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6FE21D2B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5085FF18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F981AF4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494ED74F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70A6D547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4B50EDFE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7AC70402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FF1BFA8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2B3BB8A6" w14:textId="77777777" w:rsidR="00FB6909" w:rsidRPr="002F1BEB" w:rsidRDefault="00FB6909" w:rsidP="00FB6909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4</w:t>
      </w:r>
      <w:r w:rsidRPr="002F1BEB">
        <w:rPr>
          <w:iCs/>
          <w:sz w:val="22"/>
          <w:szCs w:val="22"/>
        </w:rPr>
        <w:t xml:space="preserve"> do SWZ</w:t>
      </w:r>
    </w:p>
    <w:p w14:paraId="2D2791C5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621007C2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1C068B79" w14:textId="77777777" w:rsidR="00FB6909" w:rsidRPr="002F1BEB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42216D4F" w14:textId="77777777" w:rsidR="00FB6909" w:rsidRPr="002F1BEB" w:rsidRDefault="00FB6909" w:rsidP="00FB6909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2F1BEB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176B4D10" w14:textId="77777777" w:rsidR="00FB6909" w:rsidRPr="002F1BEB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6492"/>
      </w:tblGrid>
      <w:tr w:rsidR="00FB6909" w:rsidRPr="002F1BEB" w14:paraId="4C7A34D3" w14:textId="77777777" w:rsidTr="005A4F40">
        <w:tc>
          <w:tcPr>
            <w:tcW w:w="3539" w:type="dxa"/>
          </w:tcPr>
          <w:p w14:paraId="0A781EBB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3D3F9D16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2F1BEB" w14:paraId="668E9DFB" w14:textId="77777777" w:rsidTr="005A4F40">
        <w:tc>
          <w:tcPr>
            <w:tcW w:w="3539" w:type="dxa"/>
          </w:tcPr>
          <w:p w14:paraId="074968B5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642AA5E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2F1BEB" w14:paraId="4475DA7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84F8B1E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0F3B766" w14:textId="1B2D9EBF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 wykonawców wspólnie ubiegających się o udzielenie zamówienia:</w:t>
            </w:r>
          </w:p>
          <w:p w14:paraId="50CFC9CD" w14:textId="00EAF270" w:rsidR="00FB6909" w:rsidRPr="002F1BEB" w:rsidRDefault="00FB6909" w:rsidP="002F1BEB">
            <w:pPr>
              <w:autoSpaceDE w:val="0"/>
              <w:autoSpaceDN w:val="0"/>
              <w:ind w:right="-53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7DA027" w14:textId="77777777" w:rsidR="00FB6909" w:rsidRPr="002F1BEB" w:rsidRDefault="00FB6909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F1BEB">
              <w:rPr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14:paraId="784B39C8" w14:textId="77777777" w:rsidR="00FB6909" w:rsidRPr="002F1BEB" w:rsidRDefault="00FB6909" w:rsidP="00FB6909">
      <w:pPr>
        <w:autoSpaceDE w:val="0"/>
        <w:autoSpaceDN w:val="0"/>
        <w:jc w:val="both"/>
        <w:rPr>
          <w:sz w:val="22"/>
          <w:szCs w:val="22"/>
          <w:lang w:eastAsia="pl-PL"/>
        </w:rPr>
      </w:pPr>
    </w:p>
    <w:p w14:paraId="55B814EF" w14:textId="0C51EE24" w:rsidR="00FB6909" w:rsidRPr="002F1BEB" w:rsidRDefault="00FB6909" w:rsidP="00FD4D0C">
      <w:pPr>
        <w:autoSpaceDE w:val="0"/>
        <w:autoSpaceDN w:val="0"/>
        <w:ind w:right="-288" w:firstLine="708"/>
        <w:jc w:val="both"/>
        <w:rPr>
          <w:bCs w:val="0"/>
          <w:color w:val="000000"/>
          <w:sz w:val="22"/>
          <w:szCs w:val="22"/>
        </w:rPr>
      </w:pPr>
      <w:r w:rsidRPr="002F1BEB">
        <w:rPr>
          <w:color w:val="000000"/>
          <w:sz w:val="22"/>
          <w:szCs w:val="22"/>
        </w:rPr>
        <w:t>W związku ze złożeniem</w:t>
      </w:r>
      <w:r w:rsidRPr="002F1BEB">
        <w:rPr>
          <w:sz w:val="22"/>
          <w:szCs w:val="22"/>
        </w:rPr>
        <w:t xml:space="preserve"> oferty </w:t>
      </w:r>
      <w:r w:rsidRPr="002F1BEB">
        <w:rPr>
          <w:color w:val="000000"/>
          <w:sz w:val="22"/>
          <w:szCs w:val="22"/>
        </w:rPr>
        <w:t xml:space="preserve">w postępowaniu o udzielenie zamówienia publicznego, prowadzonym w trybie podstawowym pn.: </w:t>
      </w:r>
      <w:r w:rsidR="00B5082C" w:rsidRPr="00AA2547">
        <w:rPr>
          <w:b/>
          <w:sz w:val="22"/>
          <w:szCs w:val="22"/>
          <w:lang w:eastAsia="zh-CN"/>
        </w:rPr>
        <w:t>„</w:t>
      </w:r>
      <w:r w:rsidR="00B5082C">
        <w:rPr>
          <w:b/>
          <w:sz w:val="22"/>
          <w:szCs w:val="22"/>
          <w:lang w:eastAsia="zh-CN"/>
        </w:rPr>
        <w:t xml:space="preserve">Remont </w:t>
      </w:r>
      <w:r w:rsidR="00B5082C" w:rsidRPr="00AA2547">
        <w:rPr>
          <w:b/>
          <w:sz w:val="22"/>
          <w:szCs w:val="22"/>
          <w:lang w:eastAsia="zh-CN"/>
        </w:rPr>
        <w:t>drogi gm</w:t>
      </w:r>
      <w:r w:rsidR="00B5082C">
        <w:rPr>
          <w:b/>
          <w:sz w:val="22"/>
          <w:szCs w:val="22"/>
          <w:lang w:eastAsia="zh-CN"/>
        </w:rPr>
        <w:t>innej nr 171001N w miejscowości Śmietki</w:t>
      </w:r>
      <w:r w:rsidR="00B5082C" w:rsidRPr="00AA2547">
        <w:rPr>
          <w:b/>
          <w:sz w:val="22"/>
          <w:szCs w:val="22"/>
          <w:lang w:eastAsia="zh-CN"/>
        </w:rPr>
        <w:t>”</w:t>
      </w:r>
      <w:r w:rsidR="00B5082C">
        <w:rPr>
          <w:b/>
          <w:sz w:val="22"/>
          <w:szCs w:val="22"/>
          <w:lang w:eastAsia="zh-CN"/>
        </w:rPr>
        <w:t xml:space="preserve">, </w:t>
      </w:r>
      <w:r w:rsidRPr="002F1BEB">
        <w:rPr>
          <w:bCs w:val="0"/>
          <w:color w:val="000000"/>
          <w:sz w:val="22"/>
          <w:szCs w:val="22"/>
        </w:rPr>
        <w:t>oświadczam(-my)</w:t>
      </w:r>
      <w:r w:rsidRPr="002F1BEB">
        <w:rPr>
          <w:bCs w:val="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na podstawie art. 117 ust. 4 ustawy z dnia 11 września 2019 r. – Prawo zamówień publicznych (Dz. U.  z 2023 r. poz. 1605 ze zm.),</w:t>
      </w:r>
      <w:r w:rsidRPr="002F1BEB">
        <w:rPr>
          <w:b/>
          <w:color w:val="000000"/>
          <w:sz w:val="22"/>
          <w:szCs w:val="22"/>
        </w:rPr>
        <w:t xml:space="preserve"> </w:t>
      </w:r>
      <w:r w:rsidRPr="002F1BEB">
        <w:rPr>
          <w:sz w:val="22"/>
          <w:szCs w:val="22"/>
        </w:rPr>
        <w:t xml:space="preserve">że stosowne </w:t>
      </w:r>
      <w:r w:rsidRPr="002F1BEB">
        <w:rPr>
          <w:i/>
          <w:iCs/>
          <w:sz w:val="22"/>
          <w:szCs w:val="22"/>
        </w:rPr>
        <w:t>wykształcenie, kwalifikacje zawodowe, doświadczenie</w:t>
      </w:r>
      <w:r w:rsidRPr="002F1BEB">
        <w:rPr>
          <w:sz w:val="22"/>
          <w:szCs w:val="22"/>
        </w:rPr>
        <w:t xml:space="preserve">, posiadają niżej wymienieni Wykonawcy, którzy wykonają </w:t>
      </w:r>
      <w:r w:rsidRPr="002F1BEB">
        <w:rPr>
          <w:i/>
          <w:iCs/>
          <w:sz w:val="22"/>
          <w:szCs w:val="22"/>
        </w:rPr>
        <w:t>roboty</w:t>
      </w:r>
      <w:r w:rsidRPr="002F1BEB">
        <w:rPr>
          <w:sz w:val="22"/>
          <w:szCs w:val="22"/>
        </w:rPr>
        <w:t xml:space="preserve"> </w:t>
      </w:r>
      <w:r w:rsidRPr="002F1BEB">
        <w:rPr>
          <w:i/>
          <w:iCs/>
          <w:sz w:val="22"/>
          <w:szCs w:val="22"/>
        </w:rPr>
        <w:t>budowlane, dostawy, usługi</w:t>
      </w:r>
      <w:r w:rsidRPr="002F1BEB">
        <w:rPr>
          <w:sz w:val="22"/>
          <w:szCs w:val="22"/>
        </w:rPr>
        <w:t xml:space="preserve"> do zrealizowania których te zdolności są wymagane, w następującym zakresie:</w:t>
      </w:r>
    </w:p>
    <w:p w14:paraId="12080632" w14:textId="77777777" w:rsidR="00FB6909" w:rsidRPr="002F1BEB" w:rsidRDefault="00FB6909" w:rsidP="00FB6909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3833"/>
      </w:tblGrid>
      <w:tr w:rsidR="00FB6909" w:rsidRPr="002F1BEB" w14:paraId="455CB780" w14:textId="77777777" w:rsidTr="002F1BEB">
        <w:tc>
          <w:tcPr>
            <w:tcW w:w="2263" w:type="dxa"/>
            <w:vAlign w:val="center"/>
          </w:tcPr>
          <w:p w14:paraId="58E258D2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7E765404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3833" w:type="dxa"/>
            <w:vAlign w:val="center"/>
          </w:tcPr>
          <w:p w14:paraId="1C82149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robót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budowlanych, dostaw, usług 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FB6909" w:rsidRPr="002F1BEB" w14:paraId="74B4D897" w14:textId="77777777" w:rsidTr="002F1BEB">
        <w:tc>
          <w:tcPr>
            <w:tcW w:w="2263" w:type="dxa"/>
          </w:tcPr>
          <w:p w14:paraId="10F890C1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D5FB21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6E0FF19C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2F1BEB" w14:paraId="76E36FDE" w14:textId="77777777" w:rsidTr="002F1BEB">
        <w:tc>
          <w:tcPr>
            <w:tcW w:w="2263" w:type="dxa"/>
          </w:tcPr>
          <w:p w14:paraId="58E620D9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8718C0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4CCD3126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2F1BEB" w14:paraId="0E7EDCF2" w14:textId="77777777" w:rsidTr="002F1BEB">
        <w:tc>
          <w:tcPr>
            <w:tcW w:w="2263" w:type="dxa"/>
          </w:tcPr>
          <w:p w14:paraId="0E479B8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26318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1046FDAF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EF67F" w14:textId="77777777" w:rsidR="00FB6909" w:rsidRPr="002F1BEB" w:rsidRDefault="00FB6909" w:rsidP="00FB690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1734405" w14:textId="77777777" w:rsidR="00FB6909" w:rsidRPr="002F1BEB" w:rsidRDefault="00FB6909" w:rsidP="00FB6909">
      <w:pPr>
        <w:shd w:val="clear" w:color="auto" w:fill="BFBFBF"/>
        <w:jc w:val="center"/>
        <w:rPr>
          <w:sz w:val="22"/>
          <w:szCs w:val="22"/>
        </w:rPr>
      </w:pPr>
      <w:r w:rsidRPr="002F1BEB">
        <w:rPr>
          <w:b/>
          <w:sz w:val="22"/>
          <w:szCs w:val="22"/>
        </w:rPr>
        <w:t>OŚWIADCZENIE DOTYCZĄCE PODANYCH INFORMACJI</w:t>
      </w:r>
    </w:p>
    <w:p w14:paraId="6E056482" w14:textId="4BE2B275" w:rsidR="00FB6909" w:rsidRPr="002F1BEB" w:rsidRDefault="00FB6909" w:rsidP="00FB6909">
      <w:pPr>
        <w:jc w:val="both"/>
        <w:rPr>
          <w:sz w:val="22"/>
          <w:szCs w:val="22"/>
        </w:rPr>
      </w:pPr>
      <w:r w:rsidRPr="002F1BEB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  <w:r w:rsidR="002F1BEB">
        <w:rPr>
          <w:sz w:val="22"/>
          <w:szCs w:val="22"/>
        </w:rPr>
        <w:t xml:space="preserve"> </w:t>
      </w:r>
    </w:p>
    <w:p w14:paraId="5FEDB042" w14:textId="77777777" w:rsidR="00FB6909" w:rsidRDefault="00FB6909" w:rsidP="00FB6909">
      <w:pPr>
        <w:jc w:val="both"/>
        <w:rPr>
          <w:sz w:val="22"/>
          <w:szCs w:val="22"/>
        </w:rPr>
      </w:pPr>
    </w:p>
    <w:p w14:paraId="3433DBDA" w14:textId="77777777" w:rsidR="002F1BEB" w:rsidRDefault="002F1BEB" w:rsidP="00FB6909">
      <w:pPr>
        <w:jc w:val="both"/>
        <w:rPr>
          <w:sz w:val="22"/>
          <w:szCs w:val="22"/>
        </w:rPr>
      </w:pPr>
    </w:p>
    <w:p w14:paraId="63969327" w14:textId="77777777" w:rsidR="002F1BEB" w:rsidRDefault="002F1BEB" w:rsidP="00FB6909">
      <w:pPr>
        <w:jc w:val="both"/>
        <w:rPr>
          <w:sz w:val="22"/>
          <w:szCs w:val="22"/>
        </w:rPr>
      </w:pPr>
    </w:p>
    <w:p w14:paraId="5D73E137" w14:textId="77777777" w:rsidR="00FD4D0C" w:rsidRPr="002F1BEB" w:rsidRDefault="00FD4D0C" w:rsidP="00FB6909">
      <w:pPr>
        <w:jc w:val="both"/>
        <w:rPr>
          <w:sz w:val="22"/>
          <w:szCs w:val="22"/>
        </w:rPr>
      </w:pPr>
    </w:p>
    <w:p w14:paraId="3C8FB682" w14:textId="77777777" w:rsidR="00FB6909" w:rsidRPr="002F1BEB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8F7766E" w14:textId="77777777" w:rsidR="00FB6909" w:rsidRDefault="00FB6909" w:rsidP="005428FB">
      <w:pPr>
        <w:rPr>
          <w:rFonts w:ascii="Times New Roman" w:hAnsi="Times New Roman" w:cs="Times New Roman"/>
          <w:iCs/>
          <w:sz w:val="22"/>
          <w:szCs w:val="22"/>
        </w:rPr>
      </w:pPr>
    </w:p>
    <w:p w14:paraId="0080816B" w14:textId="4AFF7557" w:rsidR="00FB6909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30E9B4AE" w14:textId="45457095" w:rsidR="005428FB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13FCE623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681596AB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1F4202AD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426D778C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7C900162" w14:textId="77777777" w:rsidR="00987655" w:rsidRPr="005428FB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10C5364E" w14:textId="77777777" w:rsidR="005428FB" w:rsidRDefault="005428FB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15A074E3" w14:textId="3DC823A8" w:rsidR="002D6B91" w:rsidRPr="002F1BEB" w:rsidRDefault="002D6B91" w:rsidP="008D7EC7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5</w:t>
      </w:r>
      <w:r w:rsidRPr="002F1BEB">
        <w:rPr>
          <w:iCs/>
          <w:sz w:val="22"/>
          <w:szCs w:val="22"/>
        </w:rPr>
        <w:t xml:space="preserve"> do SWZ</w:t>
      </w:r>
    </w:p>
    <w:p w14:paraId="47B0DD24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7207C27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447C858" w14:textId="4B069B4D" w:rsidR="00BD5C25" w:rsidRPr="002F1BEB" w:rsidRDefault="00BD5C25" w:rsidP="00BD5C25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30DDD28D" w14:textId="77777777" w:rsidR="00BD5C25" w:rsidRPr="002F1BEB" w:rsidRDefault="00BD5C25" w:rsidP="00BD5C25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48E34B5B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04D5540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11CC65F3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96FCBC1" w14:textId="77777777" w:rsidR="00863859" w:rsidRPr="002F1BE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00E898F6" w14:textId="77777777" w:rsidR="00863859" w:rsidRPr="002F1BE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</w:t>
      </w:r>
      <w:r w:rsidR="00D076E4" w:rsidRPr="002F1BEB">
        <w:rPr>
          <w:rFonts w:ascii="Arial" w:hAnsi="Arial" w:cs="Arial"/>
          <w:b/>
          <w:sz w:val="22"/>
          <w:szCs w:val="22"/>
        </w:rPr>
        <w:t>P</w:t>
      </w:r>
      <w:r w:rsidRPr="002F1BEB">
        <w:rPr>
          <w:rFonts w:ascii="Arial" w:hAnsi="Arial" w:cs="Arial"/>
          <w:b/>
          <w:sz w:val="22"/>
          <w:szCs w:val="22"/>
        </w:rPr>
        <w:t xml:space="preserve">zp.  </w:t>
      </w:r>
    </w:p>
    <w:p w14:paraId="7640D3C8" w14:textId="77777777" w:rsidR="00863859" w:rsidRPr="002F1BE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0098543" w14:textId="77777777" w:rsidR="00863859" w:rsidRPr="002F1BE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4FA25182" w14:textId="3C7395DC" w:rsidR="00863859" w:rsidRPr="002F1BEB" w:rsidRDefault="00863859" w:rsidP="00AA6C7D">
      <w:pPr>
        <w:suppressAutoHyphens w:val="0"/>
        <w:jc w:val="both"/>
        <w:rPr>
          <w:bCs w:val="0"/>
          <w:sz w:val="22"/>
          <w:szCs w:val="22"/>
          <w:lang w:eastAsia="pl-PL"/>
        </w:rPr>
      </w:pPr>
      <w:r w:rsidRPr="002F1BEB">
        <w:rPr>
          <w:sz w:val="22"/>
          <w:szCs w:val="22"/>
        </w:rPr>
        <w:t xml:space="preserve">Przystępując do postępowania o udzielenie zamówienia publicznego, prowadzonego w trybie podstawowym bez </w:t>
      </w:r>
      <w:r w:rsidR="000E6FC2" w:rsidRPr="002F1BEB">
        <w:rPr>
          <w:sz w:val="22"/>
          <w:szCs w:val="22"/>
        </w:rPr>
        <w:t>negoc</w:t>
      </w:r>
      <w:r w:rsidR="00B924DA" w:rsidRPr="002F1BEB">
        <w:rPr>
          <w:sz w:val="22"/>
          <w:szCs w:val="22"/>
        </w:rPr>
        <w:t>j</w:t>
      </w:r>
      <w:r w:rsidR="000E6FC2" w:rsidRPr="002F1BEB">
        <w:rPr>
          <w:sz w:val="22"/>
          <w:szCs w:val="22"/>
        </w:rPr>
        <w:t>acji,</w:t>
      </w:r>
      <w:r w:rsidRPr="002F1BEB">
        <w:rPr>
          <w:sz w:val="22"/>
          <w:szCs w:val="22"/>
        </w:rPr>
        <w:t xml:space="preserve"> na potrzeby postępowania o udzielenie zamówienia publicznego pn.:</w:t>
      </w:r>
      <w:r w:rsidRPr="002F1BEB">
        <w:rPr>
          <w:b/>
          <w:sz w:val="22"/>
          <w:szCs w:val="22"/>
        </w:rPr>
        <w:t xml:space="preserve"> </w:t>
      </w:r>
      <w:r w:rsidR="00694BEE" w:rsidRPr="00AA2547">
        <w:rPr>
          <w:b/>
          <w:sz w:val="22"/>
          <w:szCs w:val="22"/>
          <w:lang w:eastAsia="zh-CN"/>
        </w:rPr>
        <w:t>„</w:t>
      </w:r>
      <w:r w:rsidR="00694BEE">
        <w:rPr>
          <w:b/>
          <w:sz w:val="22"/>
          <w:szCs w:val="22"/>
          <w:lang w:eastAsia="zh-CN"/>
        </w:rPr>
        <w:t xml:space="preserve">Remont </w:t>
      </w:r>
      <w:r w:rsidR="00694BEE" w:rsidRPr="00AA2547">
        <w:rPr>
          <w:b/>
          <w:sz w:val="22"/>
          <w:szCs w:val="22"/>
          <w:lang w:eastAsia="zh-CN"/>
        </w:rPr>
        <w:t>drogi gm</w:t>
      </w:r>
      <w:r w:rsidR="00694BEE">
        <w:rPr>
          <w:b/>
          <w:sz w:val="22"/>
          <w:szCs w:val="22"/>
          <w:lang w:eastAsia="zh-CN"/>
        </w:rPr>
        <w:t>innej nr 171001N w miejscowości Śmietki</w:t>
      </w:r>
      <w:r w:rsidR="00694BEE" w:rsidRPr="00AA2547">
        <w:rPr>
          <w:b/>
          <w:sz w:val="22"/>
          <w:szCs w:val="22"/>
          <w:lang w:eastAsia="zh-CN"/>
        </w:rPr>
        <w:t>”</w:t>
      </w:r>
      <w:r w:rsidR="00FD4D0C" w:rsidRPr="002F1BEB">
        <w:rPr>
          <w:b/>
          <w:sz w:val="22"/>
          <w:szCs w:val="22"/>
          <w:lang w:eastAsia="zh-CN"/>
        </w:rPr>
        <w:t xml:space="preserve"> </w:t>
      </w:r>
      <w:r w:rsidRPr="002F1BEB">
        <w:rPr>
          <w:sz w:val="22"/>
          <w:szCs w:val="22"/>
        </w:rPr>
        <w:t>oświadczam, co następuje:</w:t>
      </w:r>
    </w:p>
    <w:p w14:paraId="211DB614" w14:textId="77777777" w:rsidR="00863859" w:rsidRPr="002F1BEB" w:rsidRDefault="00863859" w:rsidP="00863859">
      <w:pPr>
        <w:spacing w:line="360" w:lineRule="auto"/>
        <w:jc w:val="both"/>
        <w:rPr>
          <w:b/>
          <w:bCs w:val="0"/>
          <w:sz w:val="22"/>
          <w:szCs w:val="22"/>
        </w:rPr>
      </w:pPr>
    </w:p>
    <w:p w14:paraId="0BDEEC8B" w14:textId="77777777" w:rsidR="00863859" w:rsidRPr="002F1BEB" w:rsidRDefault="00863859" w:rsidP="00863859">
      <w:pPr>
        <w:spacing w:line="360" w:lineRule="auto"/>
        <w:jc w:val="both"/>
        <w:rPr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2F1BEB">
        <w:rPr>
          <w:b/>
          <w:sz w:val="22"/>
          <w:szCs w:val="22"/>
        </w:rPr>
        <w:t>n  nie należę</w:t>
      </w:r>
      <w:r w:rsidRPr="002F1BEB">
        <w:rPr>
          <w:b/>
          <w:sz w:val="22"/>
          <w:szCs w:val="22"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2F1BEB" w:rsidRDefault="00863859" w:rsidP="00863859">
      <w:pPr>
        <w:spacing w:line="360" w:lineRule="auto"/>
        <w:jc w:val="both"/>
        <w:rPr>
          <w:b/>
          <w:sz w:val="22"/>
          <w:szCs w:val="22"/>
        </w:rPr>
      </w:pPr>
    </w:p>
    <w:p w14:paraId="6BB02D7D" w14:textId="5780C17F" w:rsidR="00863859" w:rsidRPr="002F1BEB" w:rsidRDefault="00863859" w:rsidP="00863859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2F1BEB">
        <w:rPr>
          <w:b/>
          <w:sz w:val="22"/>
          <w:szCs w:val="22"/>
        </w:rPr>
        <w:t xml:space="preserve">    </w:t>
      </w:r>
      <w:r w:rsidR="002F1BEB">
        <w:rPr>
          <w:b/>
          <w:sz w:val="22"/>
          <w:szCs w:val="22"/>
        </w:rPr>
        <w:t xml:space="preserve"> </w:t>
      </w:r>
      <w:r w:rsidR="004165B3" w:rsidRPr="002F1BEB">
        <w:rPr>
          <w:b/>
          <w:sz w:val="22"/>
          <w:szCs w:val="22"/>
        </w:rPr>
        <w:t>należę</w:t>
      </w:r>
      <w:r w:rsidRPr="002F1BEB">
        <w:rPr>
          <w:b/>
          <w:sz w:val="22"/>
          <w:szCs w:val="22"/>
        </w:rPr>
        <w:t xml:space="preserve"> do grupy kapitałowej</w:t>
      </w:r>
      <w:r w:rsidRPr="002F1BEB">
        <w:rPr>
          <w:b/>
          <w:sz w:val="22"/>
          <w:szCs w:val="22"/>
          <w:vertAlign w:val="superscript"/>
        </w:rPr>
        <w:t xml:space="preserve"> </w:t>
      </w:r>
      <w:r w:rsidRPr="002F1BEB">
        <w:rPr>
          <w:b/>
          <w:sz w:val="22"/>
          <w:szCs w:val="22"/>
        </w:rPr>
        <w:t>w rozumieniu</w:t>
      </w:r>
      <w:r w:rsidRPr="002F1BEB">
        <w:rPr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ustawy z dnia 16 lutego 2007 r. o ochronie konkurencji i konsumentów (Dz. U. z 2019 r. poz. 369), *</w:t>
      </w:r>
    </w:p>
    <w:p w14:paraId="60CDFA8A" w14:textId="77777777" w:rsidR="00863859" w:rsidRPr="002F1BEB" w:rsidRDefault="00B924DA" w:rsidP="00863859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rFonts w:eastAsia="Calibri"/>
          <w:b/>
          <w:sz w:val="22"/>
          <w:szCs w:val="22"/>
          <w:u w:val="single"/>
          <w:lang w:eastAsia="en-US"/>
        </w:rPr>
        <w:t>*</w:t>
      </w:r>
      <w:r w:rsidR="00863859" w:rsidRPr="002F1BEB">
        <w:rPr>
          <w:rFonts w:eastAsia="Calibri"/>
          <w:b/>
          <w:sz w:val="22"/>
          <w:szCs w:val="22"/>
          <w:u w:val="single"/>
          <w:lang w:eastAsia="en-US"/>
        </w:rPr>
        <w:t>właściwe zaznaczyć znakiem X</w:t>
      </w:r>
    </w:p>
    <w:p w14:paraId="591160B7" w14:textId="77777777" w:rsidR="00863859" w:rsidRPr="002F1BEB" w:rsidRDefault="00863859" w:rsidP="00863859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0AB82B7E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2F1BEB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EDDB7B7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3ADDA931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4B0A21A" w14:textId="77777777" w:rsidR="00863859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8F9447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161C9C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00DD785" w14:textId="0FCD7E91" w:rsidR="002C2503" w:rsidRPr="002F1BEB" w:rsidRDefault="00055ADB" w:rsidP="002F1BE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555FD8C4" w14:textId="77777777" w:rsidR="000045FF" w:rsidRPr="002F1BEB" w:rsidRDefault="000045FF" w:rsidP="000045FF">
      <w:pPr>
        <w:rPr>
          <w:sz w:val="22"/>
          <w:szCs w:val="22"/>
        </w:rPr>
      </w:pPr>
    </w:p>
    <w:p w14:paraId="06297423" w14:textId="6D8C065F" w:rsidR="00E5493A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38C83C71" w14:textId="77777777" w:rsidR="005428FB" w:rsidRDefault="005428FB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2FDD6B3D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5C67DF65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17F21689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3D574E60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59669316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4F25A781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0AF1E9B6" w14:textId="7BC9C221" w:rsidR="002E543C" w:rsidRPr="002F1BEB" w:rsidRDefault="002E543C" w:rsidP="008D7EC7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6</w:t>
      </w:r>
      <w:r w:rsidRPr="002F1BEB">
        <w:rPr>
          <w:iCs/>
          <w:sz w:val="22"/>
          <w:szCs w:val="22"/>
        </w:rPr>
        <w:t xml:space="preserve"> do SWZ</w:t>
      </w:r>
    </w:p>
    <w:p w14:paraId="7D9FA855" w14:textId="77777777" w:rsidR="002E543C" w:rsidRPr="002F1BEB" w:rsidRDefault="002E543C" w:rsidP="002E543C">
      <w:pPr>
        <w:rPr>
          <w:sz w:val="22"/>
          <w:szCs w:val="22"/>
        </w:rPr>
      </w:pPr>
    </w:p>
    <w:p w14:paraId="7109AE13" w14:textId="77777777" w:rsidR="002E543C" w:rsidRPr="002F1BEB" w:rsidRDefault="002E543C" w:rsidP="002E543C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1B681002" w14:textId="77777777" w:rsidR="002E543C" w:rsidRPr="002F1BEB" w:rsidRDefault="002E543C" w:rsidP="002E543C">
      <w:pPr>
        <w:rPr>
          <w:sz w:val="22"/>
          <w:szCs w:val="22"/>
        </w:rPr>
      </w:pPr>
    </w:p>
    <w:p w14:paraId="023ACF02" w14:textId="4AD8EC3B" w:rsidR="003743DB" w:rsidRPr="002F1BEB" w:rsidRDefault="003743DB" w:rsidP="003743DB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25242EA2" w14:textId="77777777" w:rsidR="003743DB" w:rsidRPr="002F1BEB" w:rsidRDefault="003743DB" w:rsidP="003743DB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81DCB73" w14:textId="77777777" w:rsidR="000045FF" w:rsidRPr="002F1BEB" w:rsidRDefault="000045FF" w:rsidP="000045FF">
      <w:pPr>
        <w:rPr>
          <w:sz w:val="22"/>
          <w:szCs w:val="22"/>
        </w:rPr>
      </w:pPr>
    </w:p>
    <w:p w14:paraId="2A130060" w14:textId="77777777" w:rsidR="000045FF" w:rsidRPr="002F1BEB" w:rsidRDefault="000045FF" w:rsidP="000045FF">
      <w:pPr>
        <w:rPr>
          <w:sz w:val="22"/>
          <w:szCs w:val="22"/>
        </w:rPr>
      </w:pPr>
    </w:p>
    <w:p w14:paraId="3602379F" w14:textId="77777777" w:rsidR="00055ADB" w:rsidRPr="002F1BE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OŚWIADCZENIE WYKONAWCY</w:t>
      </w:r>
    </w:p>
    <w:p w14:paraId="0E1C92F3" w14:textId="77777777" w:rsidR="00055ADB" w:rsidRPr="002F1BE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 xml:space="preserve">o aktualności informacji zawartych w oświadczeniu, o którym mowa </w:t>
      </w:r>
      <w:r w:rsidRPr="002F1BEB">
        <w:rPr>
          <w:b/>
          <w:sz w:val="22"/>
          <w:szCs w:val="22"/>
        </w:rPr>
        <w:br/>
        <w:t xml:space="preserve">w art. 125 ust. 1 ustawy Pzp </w:t>
      </w:r>
    </w:p>
    <w:p w14:paraId="793E32FD" w14:textId="77777777" w:rsidR="00761F0A" w:rsidRPr="002F1BEB" w:rsidRDefault="00761F0A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763C4C01" w14:textId="5F2EEAAC" w:rsidR="00356B98" w:rsidRPr="002F1BEB" w:rsidRDefault="00761F0A" w:rsidP="00872825">
      <w:pPr>
        <w:ind w:right="1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W postępowaniu o udzielenie zamówienia publicznego pn.:</w:t>
      </w:r>
      <w:r w:rsidR="00FD4D0C" w:rsidRPr="002F1BEB">
        <w:rPr>
          <w:b/>
          <w:sz w:val="22"/>
          <w:szCs w:val="22"/>
          <w:lang w:eastAsia="zh-CN"/>
        </w:rPr>
        <w:t xml:space="preserve"> </w:t>
      </w:r>
      <w:r w:rsidR="00694BEE" w:rsidRPr="00AA2547">
        <w:rPr>
          <w:b/>
          <w:sz w:val="22"/>
          <w:szCs w:val="22"/>
          <w:lang w:eastAsia="zh-CN"/>
        </w:rPr>
        <w:t>„</w:t>
      </w:r>
      <w:r w:rsidR="00694BEE">
        <w:rPr>
          <w:b/>
          <w:sz w:val="22"/>
          <w:szCs w:val="22"/>
          <w:lang w:eastAsia="zh-CN"/>
        </w:rPr>
        <w:t xml:space="preserve">Remont </w:t>
      </w:r>
      <w:r w:rsidR="00694BEE" w:rsidRPr="00AA2547">
        <w:rPr>
          <w:b/>
          <w:sz w:val="22"/>
          <w:szCs w:val="22"/>
          <w:lang w:eastAsia="zh-CN"/>
        </w:rPr>
        <w:t>drogi gm</w:t>
      </w:r>
      <w:r w:rsidR="00694BEE">
        <w:rPr>
          <w:b/>
          <w:sz w:val="22"/>
          <w:szCs w:val="22"/>
          <w:lang w:eastAsia="zh-CN"/>
        </w:rPr>
        <w:t>innej nr 171001N w miejscowości Śmietki</w:t>
      </w:r>
      <w:r w:rsidR="00694BEE" w:rsidRPr="00AA2547">
        <w:rPr>
          <w:b/>
          <w:sz w:val="22"/>
          <w:szCs w:val="22"/>
          <w:lang w:eastAsia="zh-CN"/>
        </w:rPr>
        <w:t>”</w:t>
      </w:r>
      <w:r w:rsidR="00694BEE">
        <w:rPr>
          <w:b/>
          <w:sz w:val="22"/>
          <w:szCs w:val="22"/>
          <w:lang w:eastAsia="zh-CN"/>
        </w:rPr>
        <w:t xml:space="preserve">. </w:t>
      </w:r>
    </w:p>
    <w:p w14:paraId="72F01CFB" w14:textId="77777777" w:rsidR="00FD4D0C" w:rsidRPr="002F1BEB" w:rsidRDefault="00FD4D0C" w:rsidP="00356B98">
      <w:pPr>
        <w:ind w:right="-483"/>
        <w:jc w:val="both"/>
        <w:rPr>
          <w:b/>
          <w:sz w:val="22"/>
          <w:szCs w:val="22"/>
          <w:lang w:eastAsia="zh-CN"/>
        </w:rPr>
      </w:pPr>
    </w:p>
    <w:p w14:paraId="023CC8CA" w14:textId="001A8259" w:rsidR="0076767B" w:rsidRPr="002F1BEB" w:rsidRDefault="0076767B" w:rsidP="00AA6C7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F1BEB">
        <w:rPr>
          <w:rFonts w:eastAsia="Calibri"/>
          <w:sz w:val="22"/>
          <w:szCs w:val="22"/>
          <w:lang w:eastAsia="en-US"/>
        </w:rPr>
        <w:t xml:space="preserve">Oświadczam, że informacje zawarte w oświadczeniu, o którym mowa w </w:t>
      </w:r>
      <w:r w:rsidR="00FD4D0C" w:rsidRPr="002F1BEB">
        <w:rPr>
          <w:rFonts w:eastAsia="Calibri"/>
          <w:sz w:val="22"/>
          <w:szCs w:val="22"/>
          <w:lang w:eastAsia="en-US"/>
        </w:rPr>
        <w:t>art</w:t>
      </w:r>
      <w:r w:rsidRPr="002F1BEB">
        <w:rPr>
          <w:rFonts w:eastAsia="Calibri"/>
          <w:sz w:val="22"/>
          <w:szCs w:val="22"/>
          <w:lang w:eastAsia="en-US"/>
        </w:rPr>
        <w:t xml:space="preserve">. 125 ust. 1 ustawy Prawo zamówień publicznych w zakresie podstaw wykluczenia z postępowania wskazanych przez zamawiającego, o których mowa w </w:t>
      </w:r>
      <w:r w:rsidR="00FD4D0C" w:rsidRPr="002F1BEB">
        <w:rPr>
          <w:sz w:val="22"/>
          <w:szCs w:val="22"/>
        </w:rPr>
        <w:t>art</w:t>
      </w:r>
      <w:r w:rsidRPr="002F1BEB">
        <w:rPr>
          <w:sz w:val="22"/>
          <w:szCs w:val="22"/>
        </w:rPr>
        <w:t xml:space="preserve">. 108 ust. 1 pkt 3-6 </w:t>
      </w:r>
      <w:r w:rsidR="00872825">
        <w:rPr>
          <w:sz w:val="22"/>
          <w:szCs w:val="22"/>
        </w:rPr>
        <w:t xml:space="preserve">oraz </w:t>
      </w:r>
      <w:r w:rsidR="00872825" w:rsidRPr="00872825">
        <w:rPr>
          <w:sz w:val="22"/>
          <w:szCs w:val="22"/>
        </w:rPr>
        <w:t xml:space="preserve">art. 109 ust. 1 pkt. </w:t>
      </w:r>
      <w:r w:rsidR="00D43C8F">
        <w:rPr>
          <w:sz w:val="22"/>
          <w:szCs w:val="22"/>
        </w:rPr>
        <w:t xml:space="preserve">4, </w:t>
      </w:r>
      <w:r w:rsidR="00872825" w:rsidRPr="00872825">
        <w:rPr>
          <w:sz w:val="22"/>
          <w:szCs w:val="22"/>
        </w:rPr>
        <w:t xml:space="preserve">5, 7 </w:t>
      </w:r>
      <w:r w:rsidR="00872825">
        <w:rPr>
          <w:sz w:val="22"/>
          <w:szCs w:val="22"/>
        </w:rPr>
        <w:t xml:space="preserve">tejże </w:t>
      </w:r>
      <w:r w:rsidRPr="002F1BEB">
        <w:rPr>
          <w:sz w:val="22"/>
          <w:szCs w:val="22"/>
        </w:rPr>
        <w:t>ustawy</w:t>
      </w:r>
      <w:r w:rsidR="00872825">
        <w:rPr>
          <w:sz w:val="22"/>
          <w:szCs w:val="22"/>
        </w:rPr>
        <w:t xml:space="preserve"> </w:t>
      </w:r>
      <w:r w:rsidRPr="002F1BEB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70EF9BC3" w14:textId="77777777" w:rsidR="00055ADB" w:rsidRPr="002F1BE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33377264" w14:textId="77777777" w:rsidR="00055ADB" w:rsidRPr="002F1BEB" w:rsidRDefault="00055ADB" w:rsidP="00055ADB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</w:p>
    <w:p w14:paraId="712C3C1E" w14:textId="77777777" w:rsidR="00055ADB" w:rsidRPr="002F1BEB" w:rsidRDefault="00055ADB" w:rsidP="00055ADB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0B4A47" w14:textId="77777777" w:rsidR="002E5121" w:rsidRPr="002F1BEB" w:rsidRDefault="002E5121" w:rsidP="002E5121">
      <w:pPr>
        <w:pStyle w:val="Bezodstpw"/>
        <w:spacing w:before="0" w:after="8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Pr="002F1BE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384297D" w14:textId="77777777" w:rsidR="00055AD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AEDF21D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768287B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82FD9D7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7F89FBF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0FC570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E5EABC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11A94B1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458D49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0811CDB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D29849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DD671AC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111E1CF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5088B4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E7441E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B1DA9E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B9145ED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7043C38" w14:textId="77777777" w:rsidR="002F1BEB" w:rsidRP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2D52892" w14:textId="0EAB548B" w:rsidR="00AA6C7D" w:rsidRPr="002F1BEB" w:rsidRDefault="002E543C" w:rsidP="002F1BE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1A44EAEE" w14:textId="491FA230" w:rsidR="00C74A8F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7DAF5643" w14:textId="5D9DEC05" w:rsidR="005428FB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0E745AD4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20CD36C8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7BBB603C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5E67C5DF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4E1EE164" w14:textId="77777777" w:rsidR="00987655" w:rsidRPr="00256CF7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2F645A2D" w14:textId="77777777" w:rsidR="005428FB" w:rsidRDefault="005428FB" w:rsidP="00FB6909">
      <w:pPr>
        <w:ind w:left="6372"/>
        <w:rPr>
          <w:b/>
          <w:bCs w:val="0"/>
          <w:iCs/>
          <w:sz w:val="22"/>
          <w:szCs w:val="22"/>
        </w:rPr>
      </w:pPr>
    </w:p>
    <w:p w14:paraId="37E42ADE" w14:textId="77777777" w:rsidR="005428FB" w:rsidRDefault="005428FB" w:rsidP="00FB6909">
      <w:pPr>
        <w:ind w:left="6372"/>
        <w:rPr>
          <w:b/>
          <w:bCs w:val="0"/>
          <w:iCs/>
          <w:sz w:val="22"/>
          <w:szCs w:val="22"/>
        </w:rPr>
      </w:pPr>
    </w:p>
    <w:p w14:paraId="6EF36485" w14:textId="32B29A52" w:rsidR="00AA6C7D" w:rsidRPr="002F1BEB" w:rsidRDefault="00AA6C7D" w:rsidP="00FB6909">
      <w:pPr>
        <w:ind w:left="6372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7</w:t>
      </w:r>
      <w:r w:rsidRPr="002F1BEB">
        <w:rPr>
          <w:iCs/>
          <w:sz w:val="22"/>
          <w:szCs w:val="22"/>
        </w:rPr>
        <w:t xml:space="preserve"> do SWZ</w:t>
      </w:r>
    </w:p>
    <w:p w14:paraId="0A643110" w14:textId="77777777" w:rsidR="00AA6C7D" w:rsidRPr="002F1BEB" w:rsidRDefault="00AA6C7D" w:rsidP="00AA6C7D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40BAF845" w14:textId="77777777" w:rsidR="00AA6C7D" w:rsidRPr="002F1BEB" w:rsidRDefault="00AA6C7D" w:rsidP="00AA6C7D">
      <w:pPr>
        <w:rPr>
          <w:sz w:val="22"/>
          <w:szCs w:val="22"/>
        </w:rPr>
      </w:pPr>
    </w:p>
    <w:p w14:paraId="5FD35784" w14:textId="13706A33" w:rsidR="00AA6C7D" w:rsidRPr="002F1BEB" w:rsidRDefault="00AA6C7D" w:rsidP="00AA6C7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49D144BC" w14:textId="77777777" w:rsidR="00AA6C7D" w:rsidRPr="002F1BEB" w:rsidRDefault="00AA6C7D" w:rsidP="00AA6C7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C46BBB5" w14:textId="77777777" w:rsidR="00AA6C7D" w:rsidRPr="002F1BEB" w:rsidRDefault="00AA6C7D" w:rsidP="00AA6C7D">
      <w:pPr>
        <w:ind w:right="-483"/>
        <w:jc w:val="both"/>
        <w:rPr>
          <w:sz w:val="22"/>
          <w:szCs w:val="22"/>
        </w:rPr>
      </w:pPr>
    </w:p>
    <w:p w14:paraId="09E249E7" w14:textId="77777777" w:rsidR="00AA6C7D" w:rsidRPr="002F1BEB" w:rsidRDefault="00AA6C7D" w:rsidP="00AA6C7D">
      <w:pPr>
        <w:ind w:right="-483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Postępowanie o udzielenie zamówienia publicznego pn.:</w:t>
      </w:r>
    </w:p>
    <w:p w14:paraId="07EE8416" w14:textId="25EDB1C3" w:rsidR="00FD4D0C" w:rsidRDefault="00694BEE" w:rsidP="00FD4D0C">
      <w:pPr>
        <w:jc w:val="both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>„</w:t>
      </w:r>
      <w:r>
        <w:rPr>
          <w:b/>
          <w:sz w:val="22"/>
          <w:szCs w:val="22"/>
          <w:lang w:eastAsia="zh-CN"/>
        </w:rPr>
        <w:t xml:space="preserve">Remont </w:t>
      </w:r>
      <w:r w:rsidRPr="00AA2547">
        <w:rPr>
          <w:b/>
          <w:sz w:val="22"/>
          <w:szCs w:val="22"/>
          <w:lang w:eastAsia="zh-CN"/>
        </w:rPr>
        <w:t>drogi gm</w:t>
      </w:r>
      <w:r>
        <w:rPr>
          <w:b/>
          <w:sz w:val="22"/>
          <w:szCs w:val="22"/>
          <w:lang w:eastAsia="zh-CN"/>
        </w:rPr>
        <w:t>innej nr 171001N w miejscowości Śmietki</w:t>
      </w:r>
      <w:r w:rsidRPr="00AA2547">
        <w:rPr>
          <w:b/>
          <w:sz w:val="22"/>
          <w:szCs w:val="22"/>
          <w:lang w:eastAsia="zh-CN"/>
        </w:rPr>
        <w:t>”</w:t>
      </w:r>
    </w:p>
    <w:p w14:paraId="2AC9412F" w14:textId="77777777" w:rsidR="00694BEE" w:rsidRPr="002F1BEB" w:rsidRDefault="00694BEE" w:rsidP="00FD4D0C">
      <w:pPr>
        <w:jc w:val="both"/>
        <w:rPr>
          <w:sz w:val="22"/>
          <w:szCs w:val="22"/>
        </w:rPr>
      </w:pPr>
    </w:p>
    <w:p w14:paraId="3601C8A5" w14:textId="1410943E" w:rsidR="00AA6C7D" w:rsidRDefault="00AA6C7D" w:rsidP="00F511DF">
      <w:pPr>
        <w:pStyle w:val="Bezodstpw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1F1D7626" w14:textId="77777777" w:rsidR="00F511DF" w:rsidRPr="002F1BEB" w:rsidRDefault="00F511DF" w:rsidP="00F511DF">
      <w:pPr>
        <w:pStyle w:val="Bezodstpw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D7B4046" w14:textId="77777777" w:rsidR="00AA6C7D" w:rsidRPr="002F1BEB" w:rsidRDefault="00AA6C7D" w:rsidP="002F1BEB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Oświadczam, że </w:t>
      </w:r>
      <w:r w:rsidRPr="002F1BEB">
        <w:rPr>
          <w:rFonts w:ascii="Arial" w:hAnsi="Arial" w:cs="Arial"/>
          <w:sz w:val="22"/>
          <w:szCs w:val="22"/>
        </w:rPr>
        <w:t>dysponuję lub będę dysponował n/w osobami, które skieruję do realizacji zamówienia:</w:t>
      </w:r>
    </w:p>
    <w:p w14:paraId="7C5DB191" w14:textId="77777777" w:rsidR="00AA6C7D" w:rsidRPr="002F1BEB" w:rsidRDefault="00AA6C7D" w:rsidP="00AA6C7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76"/>
        <w:gridCol w:w="2977"/>
        <w:gridCol w:w="1626"/>
        <w:gridCol w:w="992"/>
      </w:tblGrid>
      <w:tr w:rsidR="00AA6C7D" w:rsidRPr="002F1BEB" w14:paraId="4AA11868" w14:textId="77777777" w:rsidTr="002F1BEB">
        <w:trPr>
          <w:cantSplit/>
          <w:trHeight w:val="649"/>
        </w:trPr>
        <w:tc>
          <w:tcPr>
            <w:tcW w:w="421" w:type="dxa"/>
            <w:vAlign w:val="center"/>
          </w:tcPr>
          <w:p w14:paraId="3171F67F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7C0A327C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776" w:type="dxa"/>
            <w:vAlign w:val="center"/>
          </w:tcPr>
          <w:p w14:paraId="2E3FC2C6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Funkcja w realizacji zamówienia</w:t>
            </w:r>
          </w:p>
        </w:tc>
        <w:tc>
          <w:tcPr>
            <w:tcW w:w="2977" w:type="dxa"/>
          </w:tcPr>
          <w:p w14:paraId="5F1FE5FE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Kwalifikacje zawodowe, uprawnienia</w:t>
            </w:r>
          </w:p>
          <w:p w14:paraId="65C726B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626" w:type="dxa"/>
          </w:tcPr>
          <w:p w14:paraId="2425852A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Doświadczenie</w:t>
            </w:r>
          </w:p>
          <w:p w14:paraId="4E725CB2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wskazanych osób zgodnie z wymaganiami rozdziału VIII SWZ</w:t>
            </w:r>
          </w:p>
          <w:p w14:paraId="145AFA9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C8292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Informacja o podstawie</w:t>
            </w:r>
          </w:p>
          <w:p w14:paraId="6F39DD5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dysponowania wykazaną osobą**</w:t>
            </w:r>
          </w:p>
          <w:p w14:paraId="19ED9606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7D" w:rsidRPr="002F1BEB" w14:paraId="5A10B76B" w14:textId="77777777" w:rsidTr="002F1BEB">
        <w:trPr>
          <w:cantSplit/>
        </w:trPr>
        <w:tc>
          <w:tcPr>
            <w:tcW w:w="421" w:type="dxa"/>
            <w:vAlign w:val="center"/>
          </w:tcPr>
          <w:p w14:paraId="2132186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19DF4AB0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6" w:type="dxa"/>
            <w:vAlign w:val="center"/>
          </w:tcPr>
          <w:p w14:paraId="264113E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29A5A08C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26" w:type="dxa"/>
          </w:tcPr>
          <w:p w14:paraId="520CD89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2" w:type="dxa"/>
            <w:vAlign w:val="center"/>
          </w:tcPr>
          <w:p w14:paraId="51DE5932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A6C7D" w:rsidRPr="002F1BEB" w14:paraId="4DB491CC" w14:textId="77777777" w:rsidTr="00694BEE">
        <w:trPr>
          <w:cantSplit/>
          <w:trHeight w:val="1433"/>
        </w:trPr>
        <w:tc>
          <w:tcPr>
            <w:tcW w:w="421" w:type="dxa"/>
          </w:tcPr>
          <w:p w14:paraId="4E595F0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09E76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DEBF0C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81E3C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250D2EED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CE12D1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F1BEB" w14:paraId="06765766" w14:textId="77777777" w:rsidTr="00694BEE">
        <w:trPr>
          <w:cantSplit/>
          <w:trHeight w:val="1552"/>
        </w:trPr>
        <w:tc>
          <w:tcPr>
            <w:tcW w:w="421" w:type="dxa"/>
          </w:tcPr>
          <w:p w14:paraId="234A2FF4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E6C3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A2B8719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EABE98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129EB85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13BE3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21D82" w14:textId="77777777" w:rsidR="00AA6C7D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67FAA52D" w14:textId="77777777" w:rsidR="00F511DF" w:rsidRPr="002F1BEB" w:rsidRDefault="00F511DF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29B2F7FE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51E0971A" w14:textId="5C508489" w:rsidR="00AA6C7D" w:rsidRPr="002F1BE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*</w:t>
      </w:r>
      <w:r w:rsidR="00F511DF">
        <w:rPr>
          <w:rFonts w:ascii="Arial" w:hAnsi="Arial" w:cs="Arial"/>
          <w:b/>
          <w:sz w:val="22"/>
          <w:szCs w:val="22"/>
        </w:rPr>
        <w:t xml:space="preserve"> </w:t>
      </w:r>
      <w:r w:rsidRPr="002F1BEB">
        <w:rPr>
          <w:rFonts w:ascii="Arial" w:hAnsi="Arial" w:cs="Arial"/>
          <w:b/>
          <w:sz w:val="22"/>
          <w:szCs w:val="22"/>
        </w:rPr>
        <w:t>W przypadku Wykonawców występujących wspólnie, należy podać nazwy(firmy) i adresy wszystkich wykonawców;</w:t>
      </w:r>
    </w:p>
    <w:p w14:paraId="30119364" w14:textId="77777777" w:rsidR="00AA6C7D" w:rsidRPr="002F1BE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D504017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7AB7873F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CC745E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993D59" w14:textId="77777777" w:rsidR="00AA6C7D" w:rsidRDefault="00AA6C7D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1BEB">
        <w:rPr>
          <w:rFonts w:ascii="Arial" w:hAnsi="Arial" w:cs="Arial"/>
          <w:b/>
          <w:color w:val="000000"/>
          <w:sz w:val="22"/>
          <w:szCs w:val="22"/>
        </w:rPr>
        <w:t xml:space="preserve"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</w:t>
      </w:r>
      <w:r w:rsidRPr="002F1BEB">
        <w:rPr>
          <w:rFonts w:ascii="Arial" w:hAnsi="Arial" w:cs="Arial"/>
          <w:b/>
          <w:color w:val="000000"/>
          <w:sz w:val="22"/>
          <w:szCs w:val="22"/>
        </w:rPr>
        <w:lastRenderedPageBreak/>
        <w:t>istotnym znaczeniu dla uzyskania wymienionego(…) zamówienia, podlega karze pozbawienia wolności od 3 miesięcy do lat 5.”</w:t>
      </w:r>
    </w:p>
    <w:p w14:paraId="24833D73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0BF83B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25C8B2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B7CBC1" w14:textId="77777777" w:rsidR="00F511DF" w:rsidRPr="002F1BEB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BF48F6" w14:textId="5F6B3C09" w:rsidR="00F511DF" w:rsidRDefault="00AA6C7D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 w:rsidRPr="00F511DF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5E06E56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A2CB51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3116FC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767789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B34A80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54F4E1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CDBF89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53E730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92F28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171CE1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E54C40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D3D15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320C42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6D1F16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5AAD9A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0F292D6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8AEDA2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FE7236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6AF58C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A90801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4CFD0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B9DB20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E60BD5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07898E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1EBED8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5F51F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48596E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F2FCFF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BCF21F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044290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C87F98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6908E1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0AC8D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DD2625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69DF5B3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69B941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A7B796E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A34823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E4A83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93E55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87284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5C9BA2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1A3481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16B9E3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79DAE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E048F0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19887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CAB2F67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B45AD8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899C63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25BCAB7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58BF7E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499153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606B5D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E8F29A2" w14:textId="77777777" w:rsidR="00F511DF" w:rsidRP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A8D39C8" w14:textId="6A6FF815" w:rsidR="005428FB" w:rsidRDefault="00F511DF" w:rsidP="00987655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14:paraId="648D2A7F" w14:textId="77777777" w:rsidR="00987655" w:rsidRDefault="00987655" w:rsidP="00987655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16A4476B" w14:textId="77777777" w:rsidR="00987655" w:rsidRDefault="00987655" w:rsidP="00987655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3754A252" w14:textId="77777777" w:rsidR="00987655" w:rsidRDefault="00987655" w:rsidP="00987655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44E40472" w14:textId="77777777" w:rsidR="00987655" w:rsidRDefault="00987655" w:rsidP="00987655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7A8B6F63" w14:textId="77777777" w:rsidR="00987655" w:rsidRPr="005428FB" w:rsidRDefault="00987655" w:rsidP="00987655">
      <w:pPr>
        <w:pStyle w:val="Standard"/>
        <w:ind w:right="-483"/>
        <w:rPr>
          <w:rFonts w:ascii="Times New Roman" w:hAnsi="Times New Roman" w:cs="Times New Roman"/>
        </w:rPr>
      </w:pPr>
    </w:p>
    <w:p w14:paraId="26EE87CC" w14:textId="77777777" w:rsidR="005428FB" w:rsidRDefault="005428FB" w:rsidP="00E5493A">
      <w:pPr>
        <w:ind w:left="5664" w:firstLine="708"/>
        <w:rPr>
          <w:b/>
          <w:bCs w:val="0"/>
          <w:iCs/>
          <w:sz w:val="22"/>
          <w:szCs w:val="22"/>
        </w:rPr>
      </w:pPr>
    </w:p>
    <w:p w14:paraId="484E8E6A" w14:textId="12323DBE" w:rsidR="00E5493A" w:rsidRPr="002F1BEB" w:rsidRDefault="00E5493A" w:rsidP="00E5493A">
      <w:pPr>
        <w:ind w:left="5664" w:firstLine="708"/>
        <w:rPr>
          <w:sz w:val="22"/>
          <w:szCs w:val="22"/>
        </w:rPr>
      </w:pPr>
      <w:r w:rsidRPr="00F511DF">
        <w:rPr>
          <w:b/>
          <w:bCs w:val="0"/>
          <w:iCs/>
          <w:sz w:val="22"/>
          <w:szCs w:val="22"/>
        </w:rPr>
        <w:t>Załącznik numer 8</w:t>
      </w:r>
      <w:r w:rsidRPr="002F1BEB">
        <w:rPr>
          <w:iCs/>
          <w:sz w:val="22"/>
          <w:szCs w:val="22"/>
        </w:rPr>
        <w:t xml:space="preserve"> do SWZ</w:t>
      </w:r>
    </w:p>
    <w:p w14:paraId="08BA5619" w14:textId="796CF309" w:rsidR="00E5493A" w:rsidRPr="002F1BEB" w:rsidRDefault="00E5493A" w:rsidP="00E5493A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F511DF">
        <w:rPr>
          <w:sz w:val="22"/>
          <w:szCs w:val="22"/>
        </w:rPr>
        <w:t>…</w:t>
      </w:r>
    </w:p>
    <w:p w14:paraId="6F85AB89" w14:textId="77777777" w:rsidR="00E5493A" w:rsidRPr="002F1BEB" w:rsidRDefault="00E5493A" w:rsidP="00E5493A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6129848" w14:textId="77777777" w:rsidR="00E5493A" w:rsidRPr="002F1BEB" w:rsidRDefault="00E5493A" w:rsidP="00E5493A">
      <w:pPr>
        <w:ind w:right="-483"/>
        <w:jc w:val="both"/>
        <w:rPr>
          <w:sz w:val="22"/>
          <w:szCs w:val="22"/>
        </w:rPr>
      </w:pPr>
    </w:p>
    <w:p w14:paraId="4269098D" w14:textId="77777777" w:rsidR="00E5493A" w:rsidRPr="002F1BEB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p w14:paraId="023AC8CF" w14:textId="77777777" w:rsidR="003F3683" w:rsidRPr="002F1BEB" w:rsidRDefault="00E5493A" w:rsidP="00E5493A">
      <w:pPr>
        <w:ind w:right="-483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Postępowanie o udzielenie zamówienia publicznego p.n.:</w:t>
      </w:r>
      <w:r w:rsidRPr="002F1BEB">
        <w:rPr>
          <w:b/>
          <w:sz w:val="22"/>
          <w:szCs w:val="22"/>
          <w:lang w:eastAsia="zh-CN"/>
        </w:rPr>
        <w:t xml:space="preserve"> </w:t>
      </w:r>
    </w:p>
    <w:p w14:paraId="18CAA4C2" w14:textId="38A46111" w:rsidR="00E5493A" w:rsidRDefault="00694BEE" w:rsidP="00E5493A">
      <w:pPr>
        <w:ind w:right="-483"/>
        <w:jc w:val="both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>„</w:t>
      </w:r>
      <w:r>
        <w:rPr>
          <w:b/>
          <w:sz w:val="22"/>
          <w:szCs w:val="22"/>
          <w:lang w:eastAsia="zh-CN"/>
        </w:rPr>
        <w:t xml:space="preserve">Remont </w:t>
      </w:r>
      <w:r w:rsidRPr="00AA2547">
        <w:rPr>
          <w:b/>
          <w:sz w:val="22"/>
          <w:szCs w:val="22"/>
          <w:lang w:eastAsia="zh-CN"/>
        </w:rPr>
        <w:t>drogi gm</w:t>
      </w:r>
      <w:r>
        <w:rPr>
          <w:b/>
          <w:sz w:val="22"/>
          <w:szCs w:val="22"/>
          <w:lang w:eastAsia="zh-CN"/>
        </w:rPr>
        <w:t>innej nr 171001N w miejscowości Śmietki</w:t>
      </w:r>
      <w:r w:rsidRPr="00AA2547">
        <w:rPr>
          <w:b/>
          <w:sz w:val="22"/>
          <w:szCs w:val="22"/>
          <w:lang w:eastAsia="zh-CN"/>
        </w:rPr>
        <w:t>”</w:t>
      </w:r>
    </w:p>
    <w:p w14:paraId="152CAD95" w14:textId="77777777" w:rsidR="00694BEE" w:rsidRDefault="00694BEE" w:rsidP="00E5493A">
      <w:pPr>
        <w:ind w:right="-483"/>
        <w:jc w:val="both"/>
        <w:rPr>
          <w:b/>
          <w:sz w:val="22"/>
          <w:szCs w:val="22"/>
          <w:lang w:eastAsia="zh-CN"/>
        </w:rPr>
      </w:pPr>
    </w:p>
    <w:p w14:paraId="6E0BEFE3" w14:textId="77777777" w:rsidR="00694BEE" w:rsidRPr="002F1BEB" w:rsidRDefault="00694BEE" w:rsidP="00E5493A">
      <w:pPr>
        <w:ind w:right="-483"/>
        <w:jc w:val="both"/>
        <w:rPr>
          <w:b/>
          <w:i/>
          <w:sz w:val="22"/>
          <w:szCs w:val="22"/>
        </w:rPr>
      </w:pPr>
    </w:p>
    <w:p w14:paraId="311F536F" w14:textId="386BB27C" w:rsidR="00E5493A" w:rsidRPr="002F1BEB" w:rsidRDefault="00C834ED" w:rsidP="00E5493A">
      <w:pPr>
        <w:ind w:right="-4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</w:t>
      </w:r>
      <w:r w:rsidR="00E5493A" w:rsidRPr="002F1BEB">
        <w:rPr>
          <w:b/>
          <w:sz w:val="22"/>
          <w:szCs w:val="22"/>
        </w:rPr>
        <w:t xml:space="preserve"> ROBÓT</w:t>
      </w:r>
      <w:r>
        <w:rPr>
          <w:b/>
          <w:sz w:val="22"/>
          <w:szCs w:val="22"/>
        </w:rPr>
        <w:t xml:space="preserve"> BUDOWLANYCH</w:t>
      </w:r>
    </w:p>
    <w:p w14:paraId="19D0A291" w14:textId="77777777" w:rsidR="00E5493A" w:rsidRPr="002F1BEB" w:rsidRDefault="00E5493A" w:rsidP="00E5493A">
      <w:pPr>
        <w:ind w:right="-483"/>
        <w:jc w:val="center"/>
        <w:rPr>
          <w:b/>
          <w:i/>
          <w:sz w:val="22"/>
          <w:szCs w:val="22"/>
        </w:rPr>
      </w:pPr>
    </w:p>
    <w:p w14:paraId="73F954F6" w14:textId="77777777" w:rsidR="00E5493A" w:rsidRPr="002F1BEB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32"/>
        <w:gridCol w:w="2692"/>
        <w:gridCol w:w="1959"/>
        <w:gridCol w:w="1133"/>
        <w:gridCol w:w="1559"/>
      </w:tblGrid>
      <w:tr w:rsidR="00E5493A" w:rsidRPr="002F1BEB" w14:paraId="7089A798" w14:textId="77777777" w:rsidTr="00E5493A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3D5BBA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FF4B9E0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Nazwa wykonawcy</w:t>
            </w:r>
          </w:p>
          <w:p w14:paraId="5A8B8EE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(podmiotu)</w:t>
            </w:r>
          </w:p>
          <w:p w14:paraId="36F62D8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Wykazującego posiadane doświadczenie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3D6651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Nazwa i lokalizacja </w:t>
            </w:r>
          </w:p>
          <w:p w14:paraId="578AF5D6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Zadania.</w:t>
            </w:r>
          </w:p>
          <w:p w14:paraId="0905E65E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 xml:space="preserve">Zakres robót </w:t>
            </w:r>
          </w:p>
          <w:p w14:paraId="42634C89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>(</w:t>
            </w:r>
            <w:r w:rsidRPr="00F511DF">
              <w:rPr>
                <w:sz w:val="18"/>
                <w:szCs w:val="18"/>
              </w:rPr>
              <w:t xml:space="preserve">należy podać informacje w </w:t>
            </w:r>
          </w:p>
          <w:p w14:paraId="767BF9E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odniesieniu do warunków określonych w rozdziale VIII </w:t>
            </w:r>
          </w:p>
          <w:p w14:paraId="0D3041A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SWZ)</w:t>
            </w:r>
          </w:p>
          <w:p w14:paraId="0F5493CB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B69595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9954FD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Wartość</w:t>
            </w:r>
          </w:p>
          <w:p w14:paraId="4025D03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robót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19C49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Okres realizacji</w:t>
            </w:r>
          </w:p>
          <w:p w14:paraId="09C548E1" w14:textId="77777777" w:rsidR="00E5493A" w:rsidRPr="00F511DF" w:rsidRDefault="00E5493A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data </w:t>
            </w:r>
            <w:proofErr w:type="spellStart"/>
            <w:r w:rsidRPr="00F511DF">
              <w:rPr>
                <w:sz w:val="18"/>
                <w:szCs w:val="18"/>
              </w:rPr>
              <w:t>rozp</w:t>
            </w:r>
            <w:proofErr w:type="spellEnd"/>
            <w:r w:rsidRPr="00F511DF">
              <w:rPr>
                <w:sz w:val="18"/>
                <w:szCs w:val="18"/>
              </w:rPr>
              <w:t>/zak.</w:t>
            </w:r>
          </w:p>
        </w:tc>
      </w:tr>
      <w:tr w:rsidR="00E5493A" w:rsidRPr="002F1BEB" w14:paraId="28CC05EA" w14:textId="77777777" w:rsidTr="00694BEE">
        <w:trPr>
          <w:cantSplit/>
          <w:trHeight w:val="17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BEF5379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24077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500AA4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B5279E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3E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20164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E5493A" w:rsidRPr="002F1BEB" w14:paraId="16046733" w14:textId="77777777" w:rsidTr="00694BEE">
        <w:trPr>
          <w:cantSplit/>
          <w:trHeight w:val="167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60B9868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E2A2AC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798F9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43EE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0C52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B89A4E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E5493A" w:rsidRPr="002F1BEB" w14:paraId="3D00DD5F" w14:textId="77777777" w:rsidTr="00723C53">
        <w:trPr>
          <w:cantSplit/>
          <w:trHeight w:val="113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1F7C03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673D2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617B5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283B1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C8D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68D8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</w:tbl>
    <w:p w14:paraId="6539511D" w14:textId="77777777" w:rsidR="00E5493A" w:rsidRDefault="00E5493A" w:rsidP="00E5493A">
      <w:pPr>
        <w:ind w:right="-483"/>
        <w:jc w:val="both"/>
        <w:rPr>
          <w:sz w:val="22"/>
          <w:szCs w:val="22"/>
        </w:rPr>
      </w:pPr>
    </w:p>
    <w:p w14:paraId="493A2D6E" w14:textId="1251C9F0" w:rsidR="00F511DF" w:rsidRPr="002F1BEB" w:rsidRDefault="00723C53" w:rsidP="00E5493A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wykazy należy </w:t>
      </w:r>
      <w:r w:rsidRPr="00723C53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723C53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723C53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r w:rsidRPr="00723C53">
        <w:rPr>
          <w:sz w:val="22"/>
          <w:szCs w:val="22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62E9A9F0" w14:textId="77777777" w:rsidR="00E5493A" w:rsidRPr="002F1BEB" w:rsidRDefault="00E5493A" w:rsidP="00E5493A">
      <w:pPr>
        <w:ind w:right="-483"/>
        <w:jc w:val="both"/>
        <w:rPr>
          <w:sz w:val="22"/>
          <w:szCs w:val="22"/>
        </w:rPr>
      </w:pPr>
    </w:p>
    <w:p w14:paraId="3E788AB3" w14:textId="4C837444" w:rsidR="007E32C1" w:rsidRPr="005428FB" w:rsidRDefault="00E5493A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F511DF">
        <w:rPr>
          <w:rFonts w:eastAsia="Arial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</w:t>
      </w:r>
      <w:r w:rsidR="005428FB">
        <w:rPr>
          <w:rFonts w:eastAsia="Arial"/>
          <w:color w:val="FF0000"/>
          <w:kern w:val="2"/>
          <w:sz w:val="18"/>
          <w:szCs w:val="18"/>
          <w:lang w:eastAsia="zh-CN" w:bidi="hi-IN"/>
        </w:rPr>
        <w:t>sanie dokumentu w formacie PDF</w:t>
      </w:r>
    </w:p>
    <w:sectPr w:rsidR="007E32C1" w:rsidRPr="005428FB" w:rsidSect="00D51673">
      <w:footerReference w:type="default" r:id="rId8"/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B94D4" w14:textId="77777777" w:rsidR="00E71F5D" w:rsidRDefault="00E71F5D" w:rsidP="0095189F">
      <w:r>
        <w:separator/>
      </w:r>
    </w:p>
  </w:endnote>
  <w:endnote w:type="continuationSeparator" w:id="0">
    <w:p w14:paraId="4A06F3A9" w14:textId="77777777" w:rsidR="00E71F5D" w:rsidRDefault="00E71F5D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37">
          <w:rPr>
            <w:noProof/>
          </w:rPr>
          <w:t>3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B0AE3" w14:textId="77777777" w:rsidR="00E71F5D" w:rsidRDefault="00E71F5D" w:rsidP="0095189F">
      <w:r>
        <w:separator/>
      </w:r>
    </w:p>
  </w:footnote>
  <w:footnote w:type="continuationSeparator" w:id="0">
    <w:p w14:paraId="492D3D18" w14:textId="77777777" w:rsidR="00E71F5D" w:rsidRDefault="00E71F5D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5553152"/>
    <w:multiLevelType w:val="hybridMultilevel"/>
    <w:tmpl w:val="99D05886"/>
    <w:lvl w:ilvl="0" w:tplc="7ADEF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F2021"/>
    <w:multiLevelType w:val="hybridMultilevel"/>
    <w:tmpl w:val="25A4460A"/>
    <w:lvl w:ilvl="0" w:tplc="56D6B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5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3"/>
  </w:num>
  <w:num w:numId="7">
    <w:abstractNumId w:val="50"/>
  </w:num>
  <w:num w:numId="8">
    <w:abstractNumId w:val="6"/>
  </w:num>
  <w:num w:numId="9">
    <w:abstractNumId w:val="30"/>
  </w:num>
  <w:num w:numId="10">
    <w:abstractNumId w:val="37"/>
  </w:num>
  <w:num w:numId="11">
    <w:abstractNumId w:val="47"/>
  </w:num>
  <w:num w:numId="12">
    <w:abstractNumId w:val="52"/>
  </w:num>
  <w:num w:numId="13">
    <w:abstractNumId w:val="57"/>
  </w:num>
  <w:num w:numId="14">
    <w:abstractNumId w:val="10"/>
  </w:num>
  <w:num w:numId="15">
    <w:abstractNumId w:val="14"/>
  </w:num>
  <w:num w:numId="16">
    <w:abstractNumId w:val="23"/>
  </w:num>
  <w:num w:numId="17">
    <w:abstractNumId w:val="35"/>
  </w:num>
  <w:num w:numId="18">
    <w:abstractNumId w:val="49"/>
  </w:num>
  <w:num w:numId="19">
    <w:abstractNumId w:val="19"/>
  </w:num>
  <w:num w:numId="20">
    <w:abstractNumId w:val="17"/>
  </w:num>
  <w:num w:numId="21">
    <w:abstractNumId w:val="40"/>
  </w:num>
  <w:num w:numId="22">
    <w:abstractNumId w:val="13"/>
  </w:num>
  <w:num w:numId="23">
    <w:abstractNumId w:val="58"/>
  </w:num>
  <w:num w:numId="24">
    <w:abstractNumId w:val="18"/>
  </w:num>
  <w:num w:numId="25">
    <w:abstractNumId w:val="16"/>
  </w:num>
  <w:num w:numId="26">
    <w:abstractNumId w:val="48"/>
  </w:num>
  <w:num w:numId="27">
    <w:abstractNumId w:val="5"/>
  </w:num>
  <w:num w:numId="28">
    <w:abstractNumId w:val="7"/>
  </w:num>
  <w:num w:numId="29">
    <w:abstractNumId w:val="44"/>
  </w:num>
  <w:num w:numId="30">
    <w:abstractNumId w:val="54"/>
  </w:num>
  <w:num w:numId="31">
    <w:abstractNumId w:val="28"/>
  </w:num>
  <w:num w:numId="32">
    <w:abstractNumId w:val="20"/>
  </w:num>
  <w:num w:numId="33">
    <w:abstractNumId w:val="42"/>
  </w:num>
  <w:num w:numId="34">
    <w:abstractNumId w:val="38"/>
  </w:num>
  <w:num w:numId="35">
    <w:abstractNumId w:val="21"/>
  </w:num>
  <w:num w:numId="36">
    <w:abstractNumId w:val="45"/>
  </w:num>
  <w:num w:numId="37">
    <w:abstractNumId w:val="12"/>
  </w:num>
  <w:num w:numId="38">
    <w:abstractNumId w:val="27"/>
  </w:num>
  <w:num w:numId="39">
    <w:abstractNumId w:val="46"/>
  </w:num>
  <w:num w:numId="40">
    <w:abstractNumId w:val="15"/>
  </w:num>
  <w:num w:numId="41">
    <w:abstractNumId w:val="33"/>
  </w:num>
  <w:num w:numId="42">
    <w:abstractNumId w:val="24"/>
  </w:num>
  <w:num w:numId="43">
    <w:abstractNumId w:val="56"/>
  </w:num>
  <w:num w:numId="44">
    <w:abstractNumId w:val="26"/>
  </w:num>
  <w:num w:numId="45">
    <w:abstractNumId w:val="25"/>
  </w:num>
  <w:num w:numId="46">
    <w:abstractNumId w:val="11"/>
  </w:num>
  <w:num w:numId="47">
    <w:abstractNumId w:val="55"/>
  </w:num>
  <w:num w:numId="48">
    <w:abstractNumId w:val="43"/>
  </w:num>
  <w:num w:numId="49">
    <w:abstractNumId w:val="32"/>
  </w:num>
  <w:num w:numId="50">
    <w:abstractNumId w:val="39"/>
  </w:num>
  <w:num w:numId="51">
    <w:abstractNumId w:val="34"/>
  </w:num>
  <w:num w:numId="52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110F0"/>
    <w:rsid w:val="000138AC"/>
    <w:rsid w:val="0001728C"/>
    <w:rsid w:val="00027B0A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A3053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1BEB"/>
    <w:rsid w:val="002F387A"/>
    <w:rsid w:val="002F389E"/>
    <w:rsid w:val="002F4A01"/>
    <w:rsid w:val="002F4D34"/>
    <w:rsid w:val="002F717B"/>
    <w:rsid w:val="00301AA2"/>
    <w:rsid w:val="003055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683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31AF6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0B30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28FB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52B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4BEE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19B8"/>
    <w:rsid w:val="00702F2E"/>
    <w:rsid w:val="00703B19"/>
    <w:rsid w:val="00717354"/>
    <w:rsid w:val="00723C53"/>
    <w:rsid w:val="00725B59"/>
    <w:rsid w:val="00731549"/>
    <w:rsid w:val="00731888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437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06873"/>
    <w:rsid w:val="008142E9"/>
    <w:rsid w:val="00815676"/>
    <w:rsid w:val="008159B6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72825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4320E"/>
    <w:rsid w:val="0095189F"/>
    <w:rsid w:val="00951EC1"/>
    <w:rsid w:val="00964DB3"/>
    <w:rsid w:val="00965571"/>
    <w:rsid w:val="00966077"/>
    <w:rsid w:val="00966CE7"/>
    <w:rsid w:val="00983BB2"/>
    <w:rsid w:val="00987634"/>
    <w:rsid w:val="00987655"/>
    <w:rsid w:val="0099073F"/>
    <w:rsid w:val="009A667D"/>
    <w:rsid w:val="009A7069"/>
    <w:rsid w:val="009B163E"/>
    <w:rsid w:val="009B593A"/>
    <w:rsid w:val="009B6466"/>
    <w:rsid w:val="009E226F"/>
    <w:rsid w:val="00A01242"/>
    <w:rsid w:val="00A063AF"/>
    <w:rsid w:val="00A07A9A"/>
    <w:rsid w:val="00A11FF6"/>
    <w:rsid w:val="00A13EC9"/>
    <w:rsid w:val="00A14970"/>
    <w:rsid w:val="00A22617"/>
    <w:rsid w:val="00A24324"/>
    <w:rsid w:val="00A36479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514"/>
    <w:rsid w:val="00A87D72"/>
    <w:rsid w:val="00A90A98"/>
    <w:rsid w:val="00AA16B8"/>
    <w:rsid w:val="00AA2547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055"/>
    <w:rsid w:val="00AF783D"/>
    <w:rsid w:val="00B0187C"/>
    <w:rsid w:val="00B022D8"/>
    <w:rsid w:val="00B0338D"/>
    <w:rsid w:val="00B12FD3"/>
    <w:rsid w:val="00B15C53"/>
    <w:rsid w:val="00B24E72"/>
    <w:rsid w:val="00B32EE6"/>
    <w:rsid w:val="00B41943"/>
    <w:rsid w:val="00B5082C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C37D8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0C80"/>
    <w:rsid w:val="00C51136"/>
    <w:rsid w:val="00C52231"/>
    <w:rsid w:val="00C54463"/>
    <w:rsid w:val="00C627CD"/>
    <w:rsid w:val="00C72B3C"/>
    <w:rsid w:val="00C73F86"/>
    <w:rsid w:val="00C74A8F"/>
    <w:rsid w:val="00C778CF"/>
    <w:rsid w:val="00C834ED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CF0900"/>
    <w:rsid w:val="00CF5413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3C8F"/>
    <w:rsid w:val="00D44E00"/>
    <w:rsid w:val="00D454F0"/>
    <w:rsid w:val="00D47694"/>
    <w:rsid w:val="00D477CA"/>
    <w:rsid w:val="00D50DD9"/>
    <w:rsid w:val="00D51673"/>
    <w:rsid w:val="00D56B12"/>
    <w:rsid w:val="00D659A4"/>
    <w:rsid w:val="00D7006E"/>
    <w:rsid w:val="00D7282E"/>
    <w:rsid w:val="00D86C35"/>
    <w:rsid w:val="00D94A7D"/>
    <w:rsid w:val="00DA142B"/>
    <w:rsid w:val="00DA6055"/>
    <w:rsid w:val="00DB625D"/>
    <w:rsid w:val="00DB675C"/>
    <w:rsid w:val="00DC6AB5"/>
    <w:rsid w:val="00DE5D44"/>
    <w:rsid w:val="00DE736B"/>
    <w:rsid w:val="00E06B19"/>
    <w:rsid w:val="00E079A8"/>
    <w:rsid w:val="00E07F7A"/>
    <w:rsid w:val="00E11FC2"/>
    <w:rsid w:val="00E14528"/>
    <w:rsid w:val="00E20B89"/>
    <w:rsid w:val="00E30C70"/>
    <w:rsid w:val="00E4456A"/>
    <w:rsid w:val="00E52FDF"/>
    <w:rsid w:val="00E5493A"/>
    <w:rsid w:val="00E577C5"/>
    <w:rsid w:val="00E57BFA"/>
    <w:rsid w:val="00E57D4B"/>
    <w:rsid w:val="00E71F5D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73E3"/>
    <w:rsid w:val="00EE13EB"/>
    <w:rsid w:val="00EE1DEC"/>
    <w:rsid w:val="00EE4984"/>
    <w:rsid w:val="00EF1AF7"/>
    <w:rsid w:val="00EF5449"/>
    <w:rsid w:val="00EF5E83"/>
    <w:rsid w:val="00EF6952"/>
    <w:rsid w:val="00F00201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511DF"/>
    <w:rsid w:val="00F63F84"/>
    <w:rsid w:val="00F644A6"/>
    <w:rsid w:val="00F64DD3"/>
    <w:rsid w:val="00F65A1E"/>
    <w:rsid w:val="00F92377"/>
    <w:rsid w:val="00FA2EF2"/>
    <w:rsid w:val="00FA4D8A"/>
    <w:rsid w:val="00FA5D1B"/>
    <w:rsid w:val="00FA7643"/>
    <w:rsid w:val="00FA7CF8"/>
    <w:rsid w:val="00FB6909"/>
    <w:rsid w:val="00FC210E"/>
    <w:rsid w:val="00FC55ED"/>
    <w:rsid w:val="00FD22DA"/>
    <w:rsid w:val="00FD2472"/>
    <w:rsid w:val="00FD2C8E"/>
    <w:rsid w:val="00FD4D0C"/>
    <w:rsid w:val="00FD6417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">
    <w:name w:val="Standard"/>
    <w:rsid w:val="00AA254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EE1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320E-FDB7-41E2-9DA7-025BE98A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3475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13</cp:revision>
  <cp:lastPrinted>2022-03-14T11:35:00Z</cp:lastPrinted>
  <dcterms:created xsi:type="dcterms:W3CDTF">2024-03-28T14:54:00Z</dcterms:created>
  <dcterms:modified xsi:type="dcterms:W3CDTF">2024-04-03T12:29:00Z</dcterms:modified>
</cp:coreProperties>
</file>