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2E63D918" w14:textId="7F02F14D" w:rsidR="002323A0" w:rsidRDefault="002323A0" w:rsidP="00ED5FE1">
      <w:pPr>
        <w:rPr>
          <w:sz w:val="16"/>
          <w:szCs w:val="16"/>
        </w:rPr>
      </w:pPr>
    </w:p>
    <w:p w14:paraId="4FFFB5DC" w14:textId="77777777" w:rsidR="00694D1B" w:rsidRPr="006C4EF7" w:rsidRDefault="00694D1B" w:rsidP="00ED5FE1">
      <w:pPr>
        <w:rPr>
          <w:sz w:val="16"/>
          <w:szCs w:val="16"/>
        </w:rPr>
      </w:pPr>
    </w:p>
    <w:p w14:paraId="74280255" w14:textId="6200592A" w:rsidR="00CD62C9" w:rsidRPr="004552C2" w:rsidRDefault="00CD62C9" w:rsidP="004552C2">
      <w:pPr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4552C2" w:rsidRPr="004552C2">
        <w:rPr>
          <w:b/>
          <w:sz w:val="28"/>
          <w:szCs w:val="28"/>
        </w:rPr>
        <w:t xml:space="preserve">dostawę </w:t>
      </w:r>
      <w:r w:rsidR="00937EB1">
        <w:rPr>
          <w:b/>
          <w:sz w:val="28"/>
          <w:szCs w:val="28"/>
        </w:rPr>
        <w:t>6</w:t>
      </w:r>
      <w:r w:rsidR="004552C2" w:rsidRPr="004552C2">
        <w:rPr>
          <w:b/>
          <w:sz w:val="28"/>
          <w:szCs w:val="28"/>
        </w:rPr>
        <w:t xml:space="preserve"> szt. węzłów cieplnych </w:t>
      </w:r>
      <w:r w:rsidR="008C66EF">
        <w:rPr>
          <w:b/>
          <w:sz w:val="28"/>
          <w:szCs w:val="28"/>
        </w:rPr>
        <w:t>w Pile</w:t>
      </w:r>
    </w:p>
    <w:bookmarkEnd w:id="0"/>
    <w:p w14:paraId="50D47FF7" w14:textId="77777777" w:rsidR="00CB22A0" w:rsidRDefault="00CB22A0" w:rsidP="00ED5FE1"/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129C3D81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6C4EF7">
        <w:t>E</w:t>
      </w:r>
      <w:r w:rsidR="00F01213">
        <w:t>-</w:t>
      </w:r>
      <w:r w:rsidR="006C4EF7">
        <w:t>mail</w:t>
      </w:r>
      <w:r w:rsidRPr="002867C8">
        <w:t xml:space="preserve"> </w:t>
      </w:r>
      <w:bookmarkEnd w:id="1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E049CE0" w14:textId="77777777" w:rsidR="00056657" w:rsidRDefault="00056657" w:rsidP="00ED5FE1"/>
    <w:p w14:paraId="3880160F" w14:textId="77777777" w:rsidR="00056657" w:rsidRPr="00960A33" w:rsidRDefault="00056657" w:rsidP="00056657">
      <w:pPr>
        <w:rPr>
          <w:rFonts w:ascii="Times New Roman CE" w:hAnsi="Times New Roman CE"/>
          <w:szCs w:val="24"/>
        </w:rPr>
      </w:pPr>
      <w:r w:rsidRPr="0007744B">
        <w:rPr>
          <w:rFonts w:ascii="Times New Roman CE" w:hAnsi="Times New Roman CE"/>
          <w:szCs w:val="24"/>
        </w:rPr>
        <w:t>NIP (lub REGON, lub KRS) ………………………………….</w:t>
      </w:r>
    </w:p>
    <w:p w14:paraId="5AC61C79" w14:textId="77777777" w:rsidR="00EA1C0E" w:rsidRDefault="00EA1C0E" w:rsidP="00ED5FE1"/>
    <w:p w14:paraId="12A38F05" w14:textId="36E7B229" w:rsidR="00ED5FE1" w:rsidRDefault="008454E9" w:rsidP="004A084A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3C5CB6">
        <w:t>24</w:t>
      </w:r>
      <w:r>
        <w:t>/202</w:t>
      </w:r>
      <w:r w:rsidR="008B0260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4211"/>
        <w:gridCol w:w="4536"/>
      </w:tblGrid>
      <w:tr w:rsidR="004552C2" w:rsidRPr="00674A3A" w14:paraId="6ADD0B4B" w14:textId="77777777" w:rsidTr="006F5163">
        <w:trPr>
          <w:trHeight w:val="614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594F5" w14:textId="77777777" w:rsidR="004552C2" w:rsidRPr="004552C2" w:rsidRDefault="004552C2" w:rsidP="006F5163">
            <w:pPr>
              <w:autoSpaceDE w:val="0"/>
              <w:snapToGrid w:val="0"/>
              <w:ind w:left="-268" w:firstLine="268"/>
              <w:jc w:val="center"/>
              <w:rPr>
                <w:b/>
                <w:sz w:val="22"/>
                <w:szCs w:val="22"/>
              </w:rPr>
            </w:pPr>
            <w:bookmarkStart w:id="2" w:name="_Hlk41988938"/>
            <w:r w:rsidRPr="004552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0361F" w14:textId="77777777" w:rsidR="004552C2" w:rsidRPr="004552C2" w:rsidRDefault="004552C2" w:rsidP="006F5163">
            <w:pPr>
              <w:pStyle w:val="StylTahomaWyjustowany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2C2">
              <w:rPr>
                <w:rFonts w:ascii="Times New Roman" w:hAnsi="Times New Roman"/>
                <w:b/>
                <w:bCs/>
                <w:sz w:val="22"/>
                <w:szCs w:val="22"/>
              </w:rPr>
              <w:t>Użytek budynku, adres węzła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929" w14:textId="77777777" w:rsidR="004552C2" w:rsidRPr="004552C2" w:rsidRDefault="004552C2" w:rsidP="006F516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552C2">
              <w:rPr>
                <w:b/>
                <w:sz w:val="22"/>
                <w:szCs w:val="22"/>
              </w:rPr>
              <w:t xml:space="preserve">Cena (netto) węzła </w:t>
            </w:r>
          </w:p>
        </w:tc>
      </w:tr>
      <w:tr w:rsidR="003C5CB6" w:rsidRPr="00674A3A" w14:paraId="0BD8BDA6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6BE3D" w14:textId="3B7F8150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67370" w14:textId="77777777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 xml:space="preserve">Budynek </w:t>
            </w:r>
            <w:proofErr w:type="spellStart"/>
            <w:r w:rsidRPr="00473EE5">
              <w:rPr>
                <w:rFonts w:ascii="Times New Roman" w:hAnsi="Times New Roman"/>
                <w:sz w:val="22"/>
                <w:szCs w:val="22"/>
              </w:rPr>
              <w:t>mieszkalno</w:t>
            </w:r>
            <w:proofErr w:type="spellEnd"/>
            <w:r w:rsidRPr="00473EE5">
              <w:rPr>
                <w:rFonts w:ascii="Times New Roman" w:hAnsi="Times New Roman"/>
                <w:sz w:val="22"/>
                <w:szCs w:val="22"/>
              </w:rPr>
              <w:t xml:space="preserve"> – usługowy</w:t>
            </w:r>
          </w:p>
          <w:p w14:paraId="581D0D10" w14:textId="096763D6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ul. Kołobrzeska dz. 133/1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1605" w14:textId="77777777" w:rsidR="003C5CB6" w:rsidRPr="004552C2" w:rsidRDefault="003C5CB6" w:rsidP="003C5CB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CB6" w:rsidRPr="00674A3A" w14:paraId="3884D522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3228C" w14:textId="3C0A6E50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0A32E" w14:textId="77777777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 xml:space="preserve">Budynek mieszkalny </w:t>
            </w:r>
          </w:p>
          <w:p w14:paraId="6531275A" w14:textId="2340F3D4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ul. Żeromskiego 42-44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A760" w14:textId="77777777" w:rsidR="003C5CB6" w:rsidRPr="004552C2" w:rsidRDefault="003C5CB6" w:rsidP="003C5CB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CB6" w:rsidRPr="00674A3A" w14:paraId="624E2AE8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EBF67" w14:textId="0D064418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DEE19" w14:textId="77777777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Budynek mieszkalny</w:t>
            </w:r>
          </w:p>
          <w:p w14:paraId="6841819F" w14:textId="79A3FAB0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ul. Andersa dz. 323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9B3C" w14:textId="77777777" w:rsidR="003C5CB6" w:rsidRPr="004552C2" w:rsidRDefault="003C5CB6" w:rsidP="003C5CB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CB6" w:rsidRPr="00674A3A" w14:paraId="0CE20990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A1841" w14:textId="7002DFDF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8D1B1" w14:textId="77777777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 xml:space="preserve">Budynek </w:t>
            </w:r>
            <w:proofErr w:type="spellStart"/>
            <w:r w:rsidRPr="00473EE5">
              <w:rPr>
                <w:rFonts w:ascii="Times New Roman" w:hAnsi="Times New Roman"/>
                <w:sz w:val="22"/>
                <w:szCs w:val="22"/>
              </w:rPr>
              <w:t>mieszkalno</w:t>
            </w:r>
            <w:proofErr w:type="spellEnd"/>
            <w:r w:rsidRPr="00473EE5">
              <w:rPr>
                <w:rFonts w:ascii="Times New Roman" w:hAnsi="Times New Roman"/>
                <w:sz w:val="22"/>
                <w:szCs w:val="22"/>
              </w:rPr>
              <w:t xml:space="preserve"> – usługowy</w:t>
            </w:r>
          </w:p>
          <w:p w14:paraId="3AC16914" w14:textId="44114F76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ul. Rynkowa 2 A-B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FA96" w14:textId="77777777" w:rsidR="003C5CB6" w:rsidRPr="004552C2" w:rsidRDefault="003C5CB6" w:rsidP="003C5CB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CB6" w:rsidRPr="00674A3A" w14:paraId="0964FCC0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82B91" w14:textId="4CBE7382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C084C0" w14:textId="77777777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Budynek mieszkalny</w:t>
            </w:r>
          </w:p>
          <w:p w14:paraId="610C4B57" w14:textId="59B19396" w:rsidR="003C5CB6" w:rsidRPr="00473EE5" w:rsidRDefault="003C5CB6" w:rsidP="003C5CB6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EE5">
              <w:rPr>
                <w:rFonts w:ascii="Times New Roman" w:hAnsi="Times New Roman"/>
                <w:sz w:val="22"/>
                <w:szCs w:val="22"/>
              </w:rPr>
              <w:t>ul. Łączna 27 A-D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3780" w14:textId="77777777" w:rsidR="003C5CB6" w:rsidRPr="004552C2" w:rsidRDefault="003C5CB6" w:rsidP="003C5CB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7EB1" w:rsidRPr="00674A3A" w14:paraId="5A9E13C3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0B3D0" w14:textId="560CE07B" w:rsidR="00937EB1" w:rsidRPr="00473EE5" w:rsidRDefault="00937EB1" w:rsidP="00937EB1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0C9FFB" w14:textId="11B91777" w:rsidR="00937EB1" w:rsidRDefault="005C6D5D" w:rsidP="00937EB1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Budynek kotłowni </w:t>
            </w:r>
            <w:r w:rsidR="00937EB1">
              <w:rPr>
                <w:rFonts w:ascii="Times New Roman" w:hAnsi="Times New Roman"/>
                <w:sz w:val="22"/>
                <w:szCs w:val="22"/>
              </w:rPr>
              <w:t xml:space="preserve">KR-Zachód </w:t>
            </w:r>
          </w:p>
          <w:p w14:paraId="6B6F0235" w14:textId="4A623D18" w:rsidR="00937EB1" w:rsidRPr="00473EE5" w:rsidRDefault="00937EB1" w:rsidP="00937EB1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Krzywa 12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AEAE" w14:textId="77777777" w:rsidR="00937EB1" w:rsidRPr="004552C2" w:rsidRDefault="00937EB1" w:rsidP="00937EB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7B7240AD" w14:textId="69281D51" w:rsidR="00CB22A0" w:rsidRDefault="00CB22A0" w:rsidP="00A44702">
      <w:pPr>
        <w:suppressAutoHyphens/>
        <w:rPr>
          <w:b/>
          <w:lang w:eastAsia="ar-SA"/>
        </w:rPr>
      </w:pPr>
    </w:p>
    <w:p w14:paraId="0EB676B6" w14:textId="77777777" w:rsidR="00CB22A0" w:rsidRDefault="00CB22A0" w:rsidP="00A44702">
      <w:pPr>
        <w:suppressAutoHyphens/>
        <w:rPr>
          <w:b/>
          <w:lang w:eastAsia="ar-SA"/>
        </w:rPr>
      </w:pPr>
    </w:p>
    <w:p w14:paraId="46C396C4" w14:textId="77777777" w:rsidR="004552C2" w:rsidRDefault="004552C2" w:rsidP="004552C2">
      <w:r>
        <w:t>Razem wartość netto: ............................................ PLN (netto) + ....... % podatku VAT =</w:t>
      </w:r>
    </w:p>
    <w:p w14:paraId="587BC294" w14:textId="77777777" w:rsidR="004552C2" w:rsidRDefault="004552C2" w:rsidP="004552C2"/>
    <w:p w14:paraId="1EE49EC1" w14:textId="77777777" w:rsidR="004552C2" w:rsidRDefault="004552C2" w:rsidP="004552C2">
      <w:pPr>
        <w:ind w:left="1776" w:firstLine="348"/>
      </w:pPr>
      <w:r>
        <w:t>............................................ PLN (brutto)</w:t>
      </w:r>
    </w:p>
    <w:p w14:paraId="43AB16AC" w14:textId="77777777" w:rsidR="004552C2" w:rsidRDefault="004552C2" w:rsidP="004552C2"/>
    <w:p w14:paraId="1591A60B" w14:textId="6E0D2EFF" w:rsidR="004552C2" w:rsidRDefault="004552C2" w:rsidP="004552C2">
      <w:r>
        <w:t>(słownie brutto: ............................................................................................................................... zł )</w:t>
      </w:r>
    </w:p>
    <w:p w14:paraId="0AD0EECA" w14:textId="77777777" w:rsidR="003C5CB6" w:rsidRDefault="003C5CB6" w:rsidP="004552C2"/>
    <w:p w14:paraId="0A73654A" w14:textId="44962AEB" w:rsidR="00884333" w:rsidRDefault="00BC3C20" w:rsidP="004A084A">
      <w:pPr>
        <w:pStyle w:val="Akapitzlist"/>
        <w:numPr>
          <w:ilvl w:val="0"/>
          <w:numId w:val="9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B343AC2" w14:textId="6442619A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7D3F325C" w:rsidR="00A21D88" w:rsidRDefault="00A21D88" w:rsidP="001B49B3">
      <w:pPr>
        <w:suppressAutoHyphens/>
        <w:rPr>
          <w:lang w:eastAsia="ar-SA"/>
        </w:rPr>
      </w:pPr>
    </w:p>
    <w:p w14:paraId="4DAF6F1F" w14:textId="77777777" w:rsidR="00EA1C0E" w:rsidRDefault="00EA1C0E" w:rsidP="001B49B3">
      <w:pPr>
        <w:suppressAutoHyphens/>
        <w:rPr>
          <w:lang w:eastAsia="ar-SA"/>
        </w:rPr>
      </w:pPr>
    </w:p>
    <w:p w14:paraId="12A4C2DA" w14:textId="77777777" w:rsidR="00C52A2A" w:rsidRPr="002867C8" w:rsidRDefault="00C52A2A" w:rsidP="001B49B3">
      <w:pPr>
        <w:suppressAutoHyphens/>
        <w:rPr>
          <w:lang w:eastAsia="ar-SA"/>
        </w:rPr>
      </w:pPr>
    </w:p>
    <w:p w14:paraId="1E4A27D9" w14:textId="690FDB79" w:rsidR="001B49B3" w:rsidRPr="002867C8" w:rsidRDefault="00884333" w:rsidP="001B49B3">
      <w:pPr>
        <w:ind w:left="4248"/>
      </w:pPr>
      <w:r w:rsidRPr="002867C8">
        <w:t xml:space="preserve">  </w:t>
      </w:r>
      <w:r w:rsidR="004F6133">
        <w:t xml:space="preserve">                  </w:t>
      </w:r>
      <w:bookmarkStart w:id="3" w:name="_Hlk160609342"/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5C22F856" w14:textId="092E6A35" w:rsidR="00186DE8" w:rsidRPr="00D9306C" w:rsidRDefault="004F6133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</w:t>
      </w:r>
      <w:r w:rsidR="00F00044">
        <w:rPr>
          <w:spacing w:val="-2"/>
          <w:sz w:val="16"/>
          <w:szCs w:val="16"/>
        </w:rPr>
        <w:t>p</w:t>
      </w:r>
      <w:r w:rsidR="00D00AD8" w:rsidRPr="00D5666B">
        <w:rPr>
          <w:spacing w:val="2"/>
          <w:sz w:val="16"/>
          <w:szCs w:val="16"/>
        </w:rPr>
        <w:t>od</w:t>
      </w:r>
      <w:r w:rsidR="00D00AD8" w:rsidRPr="00D5666B">
        <w:rPr>
          <w:spacing w:val="-2"/>
          <w:sz w:val="16"/>
          <w:szCs w:val="16"/>
        </w:rPr>
        <w:t>p</w:t>
      </w:r>
      <w:r w:rsidR="00D00AD8" w:rsidRPr="00D5666B">
        <w:rPr>
          <w:spacing w:val="4"/>
          <w:sz w:val="16"/>
          <w:szCs w:val="16"/>
        </w:rPr>
        <w:t>i</w:t>
      </w:r>
      <w:r w:rsidR="00F00044">
        <w:rPr>
          <w:sz w:val="16"/>
          <w:szCs w:val="16"/>
        </w:rPr>
        <w:t xml:space="preserve">s odręczny i pieczęć imienna lub podpis </w:t>
      </w:r>
      <w:r w:rsidR="00D00AD8">
        <w:rPr>
          <w:sz w:val="16"/>
          <w:szCs w:val="16"/>
        </w:rPr>
        <w:t>elektroniczny (kwalifikowany, zaufany lub osobisty)</w:t>
      </w:r>
      <w:r w:rsidR="00F00044">
        <w:rPr>
          <w:sz w:val="16"/>
          <w:szCs w:val="16"/>
        </w:rPr>
        <w:t xml:space="preserve"> </w:t>
      </w:r>
      <w:r w:rsidR="00D00AD8" w:rsidRPr="00D5666B">
        <w:rPr>
          <w:spacing w:val="2"/>
          <w:sz w:val="16"/>
          <w:szCs w:val="16"/>
        </w:rPr>
        <w:t>o</w:t>
      </w:r>
      <w:r w:rsidR="00D00AD8" w:rsidRPr="00D5666B">
        <w:rPr>
          <w:spacing w:val="-4"/>
          <w:sz w:val="16"/>
          <w:szCs w:val="16"/>
        </w:rPr>
        <w:t>s</w:t>
      </w:r>
      <w:r w:rsidR="00D00AD8" w:rsidRPr="00D5666B">
        <w:rPr>
          <w:spacing w:val="2"/>
          <w:sz w:val="16"/>
          <w:szCs w:val="16"/>
        </w:rPr>
        <w:t>ob</w:t>
      </w:r>
      <w:r w:rsidR="00D00AD8" w:rsidRPr="00D5666B">
        <w:rPr>
          <w:spacing w:val="-2"/>
          <w:sz w:val="16"/>
          <w:szCs w:val="16"/>
        </w:rPr>
        <w:t>y</w:t>
      </w:r>
      <w:r w:rsidR="00D00AD8" w:rsidRPr="00D5666B">
        <w:rPr>
          <w:spacing w:val="4"/>
          <w:sz w:val="16"/>
          <w:szCs w:val="16"/>
        </w:rPr>
        <w:t>/</w:t>
      </w:r>
      <w:r w:rsidR="00D00AD8" w:rsidRPr="00D5666B">
        <w:rPr>
          <w:spacing w:val="2"/>
          <w:sz w:val="16"/>
          <w:szCs w:val="16"/>
        </w:rPr>
        <w:t>o</w:t>
      </w:r>
      <w:r w:rsidR="00D00AD8" w:rsidRPr="00D5666B">
        <w:rPr>
          <w:spacing w:val="-4"/>
          <w:sz w:val="16"/>
          <w:szCs w:val="16"/>
        </w:rPr>
        <w:t>s</w:t>
      </w:r>
      <w:r w:rsidR="00D00AD8" w:rsidRPr="00D5666B">
        <w:rPr>
          <w:spacing w:val="2"/>
          <w:sz w:val="16"/>
          <w:szCs w:val="16"/>
        </w:rPr>
        <w:t>ó</w:t>
      </w:r>
      <w:r w:rsidR="00D00AD8" w:rsidRPr="00D5666B">
        <w:rPr>
          <w:sz w:val="16"/>
          <w:szCs w:val="16"/>
        </w:rPr>
        <w:t>b</w:t>
      </w:r>
      <w:r w:rsidR="00D00AD8" w:rsidRPr="00D5666B">
        <w:rPr>
          <w:spacing w:val="-6"/>
          <w:sz w:val="16"/>
          <w:szCs w:val="16"/>
        </w:rPr>
        <w:t xml:space="preserve"> </w:t>
      </w:r>
      <w:r w:rsidR="00D00AD8" w:rsidRPr="00D5666B">
        <w:rPr>
          <w:spacing w:val="1"/>
          <w:sz w:val="16"/>
          <w:szCs w:val="16"/>
        </w:rPr>
        <w:t>w</w:t>
      </w:r>
      <w:r w:rsidR="00D00AD8" w:rsidRPr="00D5666B">
        <w:rPr>
          <w:spacing w:val="-1"/>
          <w:sz w:val="16"/>
          <w:szCs w:val="16"/>
        </w:rPr>
        <w:t>ł</w:t>
      </w:r>
      <w:r w:rsidR="00D00AD8" w:rsidRPr="00D5666B">
        <w:rPr>
          <w:spacing w:val="2"/>
          <w:sz w:val="16"/>
          <w:szCs w:val="16"/>
        </w:rPr>
        <w:t>a</w:t>
      </w:r>
      <w:r w:rsidR="00D00AD8" w:rsidRPr="00D5666B">
        <w:rPr>
          <w:spacing w:val="1"/>
          <w:sz w:val="16"/>
          <w:szCs w:val="16"/>
        </w:rPr>
        <w:t>ś</w:t>
      </w:r>
      <w:r w:rsidR="00D00AD8" w:rsidRPr="00D5666B">
        <w:rPr>
          <w:spacing w:val="-3"/>
          <w:sz w:val="16"/>
          <w:szCs w:val="16"/>
        </w:rPr>
        <w:t>c</w:t>
      </w:r>
      <w:r w:rsidR="00D00AD8" w:rsidRPr="00D5666B">
        <w:rPr>
          <w:spacing w:val="4"/>
          <w:sz w:val="16"/>
          <w:szCs w:val="16"/>
        </w:rPr>
        <w:t>i</w:t>
      </w:r>
      <w:r w:rsidR="00D00AD8" w:rsidRPr="00D5666B">
        <w:rPr>
          <w:spacing w:val="1"/>
          <w:sz w:val="16"/>
          <w:szCs w:val="16"/>
        </w:rPr>
        <w:t>w</w:t>
      </w:r>
      <w:r w:rsidR="00D00AD8" w:rsidRPr="00D5666B">
        <w:rPr>
          <w:spacing w:val="2"/>
          <w:sz w:val="16"/>
          <w:szCs w:val="16"/>
        </w:rPr>
        <w:t>e</w:t>
      </w:r>
      <w:r w:rsidR="00D00AD8" w:rsidRPr="00D5666B">
        <w:rPr>
          <w:spacing w:val="-1"/>
          <w:sz w:val="16"/>
          <w:szCs w:val="16"/>
        </w:rPr>
        <w:t>j</w:t>
      </w:r>
      <w:r w:rsidR="00D00AD8" w:rsidRPr="00D5666B">
        <w:rPr>
          <w:spacing w:val="4"/>
          <w:sz w:val="16"/>
          <w:szCs w:val="16"/>
        </w:rPr>
        <w:t>/</w:t>
      </w:r>
      <w:proofErr w:type="spellStart"/>
      <w:r w:rsidR="00D00AD8" w:rsidRPr="00D5666B">
        <w:rPr>
          <w:spacing w:val="-2"/>
          <w:sz w:val="16"/>
          <w:szCs w:val="16"/>
        </w:rPr>
        <w:t>y</w:t>
      </w:r>
      <w:r w:rsidR="00D00AD8" w:rsidRPr="00D5666B">
        <w:rPr>
          <w:spacing w:val="2"/>
          <w:sz w:val="16"/>
          <w:szCs w:val="16"/>
        </w:rPr>
        <w:t>c</w:t>
      </w:r>
      <w:r w:rsidR="00D00AD8" w:rsidRPr="00D5666B">
        <w:rPr>
          <w:sz w:val="16"/>
          <w:szCs w:val="16"/>
        </w:rPr>
        <w:t>h</w:t>
      </w:r>
      <w:proofErr w:type="spellEnd"/>
      <w:r w:rsidR="00D00AD8" w:rsidRPr="00D5666B">
        <w:rPr>
          <w:spacing w:val="-8"/>
          <w:sz w:val="16"/>
          <w:szCs w:val="16"/>
        </w:rPr>
        <w:t xml:space="preserve"> </w:t>
      </w:r>
      <w:r w:rsidR="00D00AD8" w:rsidRPr="00D5666B">
        <w:rPr>
          <w:spacing w:val="2"/>
          <w:sz w:val="16"/>
          <w:szCs w:val="16"/>
        </w:rPr>
        <w:t>d</w:t>
      </w:r>
      <w:r w:rsidR="00D00AD8" w:rsidRPr="00D5666B">
        <w:rPr>
          <w:sz w:val="16"/>
          <w:szCs w:val="16"/>
        </w:rPr>
        <w:t>o</w:t>
      </w:r>
      <w:r w:rsidR="00D00AD8" w:rsidRPr="00D5666B">
        <w:rPr>
          <w:spacing w:val="-6"/>
          <w:sz w:val="16"/>
          <w:szCs w:val="16"/>
        </w:rPr>
        <w:t xml:space="preserve"> </w:t>
      </w:r>
      <w:r w:rsidR="00D00AD8" w:rsidRPr="00D5666B">
        <w:rPr>
          <w:spacing w:val="5"/>
          <w:sz w:val="16"/>
          <w:szCs w:val="16"/>
        </w:rPr>
        <w:t>r</w:t>
      </w:r>
      <w:r w:rsidR="00D00AD8" w:rsidRPr="00D5666B">
        <w:rPr>
          <w:spacing w:val="2"/>
          <w:sz w:val="16"/>
          <w:szCs w:val="16"/>
        </w:rPr>
        <w:t>e</w:t>
      </w:r>
      <w:r w:rsidR="00D00AD8" w:rsidRPr="00D5666B">
        <w:rPr>
          <w:spacing w:val="-2"/>
          <w:sz w:val="16"/>
          <w:szCs w:val="16"/>
        </w:rPr>
        <w:t>p</w:t>
      </w:r>
      <w:r w:rsidR="00D00AD8" w:rsidRPr="00D5666B">
        <w:rPr>
          <w:sz w:val="16"/>
          <w:szCs w:val="16"/>
        </w:rPr>
        <w:t>r</w:t>
      </w:r>
      <w:r w:rsidR="00D00AD8" w:rsidRPr="00D5666B">
        <w:rPr>
          <w:spacing w:val="2"/>
          <w:sz w:val="16"/>
          <w:szCs w:val="16"/>
        </w:rPr>
        <w:t>eze</w:t>
      </w:r>
      <w:r w:rsidR="00D00AD8" w:rsidRPr="00D5666B">
        <w:rPr>
          <w:spacing w:val="-2"/>
          <w:sz w:val="16"/>
          <w:szCs w:val="16"/>
        </w:rPr>
        <w:t>n</w:t>
      </w:r>
      <w:r w:rsidR="00D00AD8" w:rsidRPr="00D5666B">
        <w:rPr>
          <w:spacing w:val="4"/>
          <w:sz w:val="16"/>
          <w:szCs w:val="16"/>
        </w:rPr>
        <w:t>t</w:t>
      </w:r>
      <w:r w:rsidR="00D00AD8" w:rsidRPr="00D5666B">
        <w:rPr>
          <w:spacing w:val="2"/>
          <w:sz w:val="16"/>
          <w:szCs w:val="16"/>
        </w:rPr>
        <w:t>o</w:t>
      </w:r>
      <w:r w:rsidR="00D00AD8" w:rsidRPr="00D5666B">
        <w:rPr>
          <w:spacing w:val="-4"/>
          <w:sz w:val="16"/>
          <w:szCs w:val="16"/>
        </w:rPr>
        <w:t>w</w:t>
      </w:r>
      <w:r w:rsidR="00D00AD8" w:rsidRPr="00D5666B">
        <w:rPr>
          <w:spacing w:val="2"/>
          <w:sz w:val="16"/>
          <w:szCs w:val="16"/>
        </w:rPr>
        <w:t>a</w:t>
      </w:r>
      <w:r w:rsidR="00D00AD8" w:rsidRPr="00D5666B">
        <w:rPr>
          <w:spacing w:val="-2"/>
          <w:sz w:val="16"/>
          <w:szCs w:val="16"/>
        </w:rPr>
        <w:t>n</w:t>
      </w:r>
      <w:r w:rsidR="00D00AD8" w:rsidRPr="00D5666B">
        <w:rPr>
          <w:spacing w:val="-1"/>
          <w:sz w:val="16"/>
          <w:szCs w:val="16"/>
        </w:rPr>
        <w:t>i</w:t>
      </w:r>
      <w:r w:rsidR="00D00AD8" w:rsidRPr="00D5666B">
        <w:rPr>
          <w:sz w:val="16"/>
          <w:szCs w:val="16"/>
        </w:rPr>
        <w:t>a</w:t>
      </w:r>
      <w:r w:rsidR="00D00AD8" w:rsidRPr="00D5666B">
        <w:rPr>
          <w:spacing w:val="-6"/>
          <w:sz w:val="16"/>
          <w:szCs w:val="16"/>
        </w:rPr>
        <w:t xml:space="preserve"> </w:t>
      </w:r>
      <w:r w:rsidR="00D00AD8" w:rsidRPr="00D5666B">
        <w:rPr>
          <w:spacing w:val="4"/>
          <w:sz w:val="16"/>
          <w:szCs w:val="16"/>
        </w:rPr>
        <w:t>W</w:t>
      </w:r>
      <w:r w:rsidR="00D00AD8" w:rsidRPr="00D5666B">
        <w:rPr>
          <w:spacing w:val="-2"/>
          <w:sz w:val="16"/>
          <w:szCs w:val="16"/>
        </w:rPr>
        <w:t>y</w:t>
      </w:r>
      <w:r w:rsidR="00D00AD8" w:rsidRPr="00D5666B">
        <w:rPr>
          <w:spacing w:val="2"/>
          <w:sz w:val="16"/>
          <w:szCs w:val="16"/>
        </w:rPr>
        <w:t>ko</w:t>
      </w:r>
      <w:r w:rsidR="00D00AD8" w:rsidRPr="00D5666B">
        <w:rPr>
          <w:spacing w:val="-2"/>
          <w:sz w:val="16"/>
          <w:szCs w:val="16"/>
        </w:rPr>
        <w:t>n</w:t>
      </w:r>
      <w:r w:rsidR="00D00AD8" w:rsidRPr="00D5666B">
        <w:rPr>
          <w:spacing w:val="6"/>
          <w:sz w:val="16"/>
          <w:szCs w:val="16"/>
        </w:rPr>
        <w:t>a</w:t>
      </w:r>
      <w:r w:rsidR="00D00AD8" w:rsidRPr="00D5666B">
        <w:rPr>
          <w:spacing w:val="-4"/>
          <w:sz w:val="16"/>
          <w:szCs w:val="16"/>
        </w:rPr>
        <w:t>w</w:t>
      </w:r>
      <w:r w:rsidR="00D00AD8" w:rsidRPr="00D5666B">
        <w:rPr>
          <w:spacing w:val="2"/>
          <w:sz w:val="16"/>
          <w:szCs w:val="16"/>
        </w:rPr>
        <w:t>c</w:t>
      </w:r>
      <w:r w:rsidR="00D00AD8" w:rsidRPr="00D5666B">
        <w:rPr>
          <w:spacing w:val="-2"/>
          <w:sz w:val="16"/>
          <w:szCs w:val="16"/>
        </w:rPr>
        <w:t>y</w:t>
      </w:r>
    </w:p>
    <w:bookmarkEnd w:id="3"/>
    <w:p w14:paraId="5F60D52B" w14:textId="22FE0440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 xml:space="preserve">Uwaga: Okres udzielonej gwarancji nie może być krótszy niż </w:t>
      </w:r>
      <w:r w:rsidR="004552C2">
        <w:rPr>
          <w:sz w:val="16"/>
          <w:szCs w:val="16"/>
        </w:rPr>
        <w:t>24</w:t>
      </w:r>
      <w:r w:rsidRPr="002867C8">
        <w:rPr>
          <w:sz w:val="16"/>
          <w:szCs w:val="16"/>
        </w:rPr>
        <w:t xml:space="preserve"> m-c</w:t>
      </w:r>
      <w:r w:rsidR="004552C2">
        <w:rPr>
          <w:sz w:val="16"/>
          <w:szCs w:val="16"/>
        </w:rPr>
        <w:t>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436095BA" w:rsidR="008634EC" w:rsidRPr="004552C2" w:rsidRDefault="004552C2" w:rsidP="004552C2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dostawę </w:t>
      </w:r>
      <w:r w:rsidR="00937EB1">
        <w:rPr>
          <w:b/>
          <w:sz w:val="28"/>
        </w:rPr>
        <w:t>6</w:t>
      </w:r>
      <w:r>
        <w:rPr>
          <w:b/>
          <w:sz w:val="28"/>
        </w:rPr>
        <w:t xml:space="preserve"> szt. węzłów cieplnych </w:t>
      </w:r>
      <w:r w:rsidR="008634EC">
        <w:rPr>
          <w:b/>
          <w:sz w:val="28"/>
          <w:szCs w:val="28"/>
        </w:rPr>
        <w:t>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F9D2F35" w:rsidR="0008660B" w:rsidRPr="002867C8" w:rsidRDefault="0008660B" w:rsidP="0008660B">
      <w:r w:rsidRPr="002867C8">
        <w:t>Numer telefonu ..................................................</w:t>
      </w:r>
      <w:r w:rsidR="006946ED">
        <w:t xml:space="preserve"> </w:t>
      </w:r>
      <w:bookmarkStart w:id="4" w:name="_Hlk135033206"/>
      <w:r w:rsidR="006946ED" w:rsidRPr="006946ED">
        <w:t xml:space="preserve">E-mail </w:t>
      </w:r>
      <w:r w:rsidRPr="002867C8">
        <w:t xml:space="preserve"> </w:t>
      </w:r>
      <w:bookmarkEnd w:id="4"/>
      <w:r w:rsidRPr="002867C8">
        <w:t>..............................................................</w:t>
      </w:r>
      <w:r w:rsidR="006946ED">
        <w:t>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5F156F7E" w:rsidR="00003BF4" w:rsidRPr="002867C8" w:rsidRDefault="00D00AD8" w:rsidP="004552C2">
      <w:pPr>
        <w:ind w:left="360"/>
        <w:jc w:val="both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 w:rsidR="004552C2"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11426216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690B46E6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</w:t>
      </w:r>
    </w:p>
    <w:p w14:paraId="61369DAF" w14:textId="309093CA" w:rsidR="004F6133" w:rsidRPr="002867C8" w:rsidRDefault="00003BF4" w:rsidP="004F6133">
      <w:pPr>
        <w:ind w:left="5387" w:firstLine="5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</w:t>
      </w:r>
      <w:r w:rsidR="004F6133">
        <w:t xml:space="preserve">           </w:t>
      </w:r>
      <w:r w:rsidR="004F6133" w:rsidRPr="002867C8">
        <w:t>…………............................................</w:t>
      </w:r>
    </w:p>
    <w:p w14:paraId="074C2389" w14:textId="6EB5F520" w:rsidR="004F6133" w:rsidRDefault="004F6133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>
        <w:rPr>
          <w:sz w:val="16"/>
          <w:szCs w:val="16"/>
        </w:rPr>
        <w:t xml:space="preserve">s odręczny i pieczęć imienna lub podpis elektroniczny (kwalifikowany, zaufany lub osobisty) 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5589C509" w14:textId="77777777" w:rsidR="004B41EF" w:rsidRPr="00D9306C" w:rsidRDefault="004B41EF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z w:val="16"/>
          <w:szCs w:val="16"/>
        </w:rPr>
      </w:pPr>
    </w:p>
    <w:p w14:paraId="33AD86A6" w14:textId="0EFBF3E6" w:rsidR="0070099E" w:rsidRDefault="0070099E" w:rsidP="004F6133">
      <w:pPr>
        <w:ind w:left="424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56A7CD0A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WYKONANYCH </w:t>
            </w:r>
            <w:r w:rsidR="00BA5789">
              <w:rPr>
                <w:rFonts w:ascii="Arial" w:hAnsi="Arial"/>
                <w:b/>
              </w:rPr>
              <w:t>DOSTAW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63C2DFA6" w:rsidR="00D00AD8" w:rsidRPr="00FB1468" w:rsidRDefault="004552C2" w:rsidP="00D00AD8">
      <w:pPr>
        <w:pStyle w:val="Nagwek"/>
        <w:jc w:val="center"/>
        <w:rPr>
          <w:b/>
          <w:sz w:val="28"/>
          <w:szCs w:val="28"/>
        </w:rPr>
      </w:pPr>
      <w:r w:rsidRPr="00195724">
        <w:rPr>
          <w:b/>
          <w:sz w:val="28"/>
        </w:rPr>
        <w:t xml:space="preserve">Do oferty na dostawę </w:t>
      </w:r>
      <w:r w:rsidR="00937EB1">
        <w:rPr>
          <w:b/>
          <w:sz w:val="28"/>
        </w:rPr>
        <w:t>6</w:t>
      </w:r>
      <w:r>
        <w:rPr>
          <w:b/>
          <w:sz w:val="28"/>
        </w:rPr>
        <w:t xml:space="preserve"> szt. węzłów cieplnych </w:t>
      </w:r>
      <w:r>
        <w:rPr>
          <w:b/>
          <w:sz w:val="28"/>
          <w:szCs w:val="28"/>
        </w:rPr>
        <w:t>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164EA1BE" w:rsidR="003C31BE" w:rsidRPr="002867C8" w:rsidRDefault="003C31BE" w:rsidP="003C31BE">
      <w:r w:rsidRPr="002867C8">
        <w:t>Numer telefonu ..................................................</w:t>
      </w:r>
      <w:r w:rsidR="00D00AD8">
        <w:t xml:space="preserve">; </w:t>
      </w:r>
      <w:r w:rsidR="00BA5789" w:rsidRPr="006946ED">
        <w:t xml:space="preserve">E-mail </w:t>
      </w:r>
      <w:r w:rsidRPr="002867C8">
        <w:t>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404"/>
        <w:gridCol w:w="1417"/>
        <w:gridCol w:w="2133"/>
      </w:tblGrid>
      <w:tr w:rsidR="004552C2" w:rsidRPr="002867C8" w14:paraId="2FEDCE9E" w14:textId="77777777" w:rsidTr="007A48A4">
        <w:trPr>
          <w:trHeight w:val="623"/>
        </w:trPr>
        <w:tc>
          <w:tcPr>
            <w:tcW w:w="709" w:type="dxa"/>
          </w:tcPr>
          <w:p w14:paraId="0541E5D6" w14:textId="1B7898FA" w:rsidR="004552C2" w:rsidRPr="002867C8" w:rsidRDefault="004552C2" w:rsidP="004552C2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  <w:vAlign w:val="center"/>
          </w:tcPr>
          <w:p w14:paraId="4C1AF3BF" w14:textId="722A0FBB" w:rsidR="004552C2" w:rsidRPr="002867C8" w:rsidRDefault="004552C2" w:rsidP="004552C2">
            <w:pPr>
              <w:jc w:val="center"/>
            </w:pPr>
            <w:r>
              <w:t>Zakres dostawy</w:t>
            </w:r>
          </w:p>
        </w:tc>
        <w:tc>
          <w:tcPr>
            <w:tcW w:w="2404" w:type="dxa"/>
            <w:vAlign w:val="center"/>
          </w:tcPr>
          <w:p w14:paraId="4105B849" w14:textId="6C89786A" w:rsidR="004552C2" w:rsidRPr="002867C8" w:rsidRDefault="004552C2" w:rsidP="004552C2">
            <w:pPr>
              <w:jc w:val="center"/>
            </w:pPr>
            <w:r>
              <w:t>Adres Odbiorcy</w:t>
            </w:r>
          </w:p>
        </w:tc>
        <w:tc>
          <w:tcPr>
            <w:tcW w:w="1417" w:type="dxa"/>
            <w:vAlign w:val="center"/>
          </w:tcPr>
          <w:p w14:paraId="78D0EB48" w14:textId="77777777" w:rsidR="004552C2" w:rsidRPr="00195724" w:rsidRDefault="004552C2" w:rsidP="004552C2">
            <w:pPr>
              <w:snapToGrid w:val="0"/>
              <w:jc w:val="center"/>
            </w:pPr>
            <w:r w:rsidRPr="00195724">
              <w:t>Data</w:t>
            </w:r>
          </w:p>
          <w:p w14:paraId="06617402" w14:textId="01DF222B" w:rsidR="004552C2" w:rsidRPr="002867C8" w:rsidRDefault="004552C2" w:rsidP="004552C2">
            <w:pPr>
              <w:jc w:val="center"/>
            </w:pPr>
            <w:r w:rsidRPr="00195724">
              <w:t>realizacji</w:t>
            </w:r>
          </w:p>
        </w:tc>
        <w:tc>
          <w:tcPr>
            <w:tcW w:w="2133" w:type="dxa"/>
            <w:vAlign w:val="center"/>
          </w:tcPr>
          <w:p w14:paraId="5C0466EF" w14:textId="49B60F96" w:rsidR="004552C2" w:rsidRPr="002867C8" w:rsidRDefault="004552C2" w:rsidP="004552C2">
            <w:pPr>
              <w:snapToGrid w:val="0"/>
              <w:jc w:val="center"/>
            </w:pPr>
            <w:r w:rsidRPr="00195724">
              <w:t>Wartość</w:t>
            </w:r>
            <w:r>
              <w:t xml:space="preserve"> dostawy [zł]</w:t>
            </w:r>
          </w:p>
        </w:tc>
      </w:tr>
      <w:tr w:rsidR="003C31BE" w:rsidRPr="002867C8" w14:paraId="47261E1A" w14:textId="77777777" w:rsidTr="007A48A4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7A48A4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7A48A4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7A48A4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7A48A4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7A48A4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5728784A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</w:t>
      </w:r>
      <w:r w:rsidR="004552C2">
        <w:t>dostawy</w:t>
      </w:r>
      <w:r w:rsidRPr="002867C8">
        <w:t>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Default="000A6732" w:rsidP="003C31BE"/>
    <w:p w14:paraId="5F195CFF" w14:textId="77777777" w:rsidR="00BA5789" w:rsidRPr="002867C8" w:rsidRDefault="00BA5789" w:rsidP="003C31BE"/>
    <w:p w14:paraId="1B71C521" w14:textId="77777777" w:rsidR="004F6133" w:rsidRPr="002867C8" w:rsidRDefault="00133B00" w:rsidP="004F6133">
      <w:pPr>
        <w:ind w:left="4248" w:firstLine="714"/>
      </w:pPr>
      <w:r w:rsidRPr="002867C8">
        <w:t xml:space="preserve">  </w:t>
      </w:r>
      <w:r w:rsidR="004F6133" w:rsidRPr="002867C8">
        <w:t>…………............................................</w:t>
      </w:r>
    </w:p>
    <w:p w14:paraId="76A448AB" w14:textId="77777777" w:rsidR="004F6133" w:rsidRPr="00D9306C" w:rsidRDefault="004F6133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>
        <w:rPr>
          <w:sz w:val="16"/>
          <w:szCs w:val="16"/>
        </w:rPr>
        <w:t xml:space="preserve">s odręczny i pieczęć imienna lub podpis elektroniczny (kwalifikowany, zaufany lub osobisty) 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14C73C9" w14:textId="1784C57B" w:rsidR="00133B00" w:rsidRPr="002867C8" w:rsidRDefault="00133B00" w:rsidP="004F6133">
      <w:pPr>
        <w:ind w:left="4248"/>
        <w:rPr>
          <w:sz w:val="16"/>
          <w:szCs w:val="16"/>
        </w:rPr>
      </w:pPr>
    </w:p>
    <w:sectPr w:rsidR="00133B00" w:rsidRPr="002867C8" w:rsidSect="004B41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FC42" w14:textId="77777777" w:rsidR="007C13B9" w:rsidRDefault="007C13B9">
      <w:r>
        <w:separator/>
      </w:r>
    </w:p>
  </w:endnote>
  <w:endnote w:type="continuationSeparator" w:id="0">
    <w:p w14:paraId="44B1F852" w14:textId="77777777" w:rsidR="007C13B9" w:rsidRDefault="007C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4631" w14:textId="77777777" w:rsidR="007C13B9" w:rsidRDefault="007C13B9">
      <w:r>
        <w:separator/>
      </w:r>
    </w:p>
  </w:footnote>
  <w:footnote w:type="continuationSeparator" w:id="0">
    <w:p w14:paraId="2972BC7C" w14:textId="77777777" w:rsidR="007C13B9" w:rsidRDefault="007C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605" w14:textId="26E2F711" w:rsidR="00E47203" w:rsidRPr="00D7761C" w:rsidRDefault="00E47203" w:rsidP="004B41EF">
    <w:pPr>
      <w:tabs>
        <w:tab w:val="center" w:pos="4536"/>
        <w:tab w:val="right" w:pos="9072"/>
      </w:tabs>
      <w:suppressAutoHyphens/>
      <w:rPr>
        <w:sz w:val="22"/>
        <w:szCs w:val="22"/>
        <w:lang w:eastAsia="ar-SA"/>
      </w:rPr>
    </w:pPr>
  </w:p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8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2" w15:restartNumberingAfterBreak="0">
    <w:nsid w:val="12B610E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3" w15:restartNumberingAfterBreak="0">
    <w:nsid w:val="16043E4A"/>
    <w:multiLevelType w:val="hybridMultilevel"/>
    <w:tmpl w:val="6204CB26"/>
    <w:lvl w:ilvl="0" w:tplc="BDD634F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6F27C36"/>
    <w:multiLevelType w:val="hybridMultilevel"/>
    <w:tmpl w:val="D93A46F6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014AC"/>
    <w:multiLevelType w:val="hybridMultilevel"/>
    <w:tmpl w:val="3EFE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07B57"/>
    <w:multiLevelType w:val="hybridMultilevel"/>
    <w:tmpl w:val="8B06DE6E"/>
    <w:lvl w:ilvl="0" w:tplc="0415000F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5474" w:hanging="360"/>
      </w:pPr>
    </w:lvl>
    <w:lvl w:ilvl="2" w:tplc="FFFFFFFF">
      <w:start w:val="1"/>
      <w:numFmt w:val="lowerRoman"/>
      <w:lvlText w:val="%3."/>
      <w:lvlJc w:val="right"/>
      <w:pPr>
        <w:ind w:left="6194" w:hanging="180"/>
      </w:pPr>
    </w:lvl>
    <w:lvl w:ilvl="3" w:tplc="FFFFFFFF">
      <w:start w:val="1"/>
      <w:numFmt w:val="decimal"/>
      <w:lvlText w:val="%4."/>
      <w:lvlJc w:val="left"/>
      <w:pPr>
        <w:ind w:left="6914" w:hanging="360"/>
      </w:pPr>
    </w:lvl>
    <w:lvl w:ilvl="4" w:tplc="FFFFFFFF">
      <w:start w:val="1"/>
      <w:numFmt w:val="lowerLetter"/>
      <w:lvlText w:val="%5."/>
      <w:lvlJc w:val="left"/>
      <w:pPr>
        <w:ind w:left="7634" w:hanging="360"/>
      </w:pPr>
    </w:lvl>
    <w:lvl w:ilvl="5" w:tplc="FFFFFFFF">
      <w:start w:val="1"/>
      <w:numFmt w:val="lowerRoman"/>
      <w:lvlText w:val="%6."/>
      <w:lvlJc w:val="right"/>
      <w:pPr>
        <w:ind w:left="8354" w:hanging="180"/>
      </w:pPr>
    </w:lvl>
    <w:lvl w:ilvl="6" w:tplc="FFFFFFFF">
      <w:start w:val="1"/>
      <w:numFmt w:val="decimal"/>
      <w:lvlText w:val="%7."/>
      <w:lvlJc w:val="left"/>
      <w:pPr>
        <w:ind w:left="9074" w:hanging="360"/>
      </w:pPr>
    </w:lvl>
    <w:lvl w:ilvl="7" w:tplc="FFFFFFFF">
      <w:start w:val="1"/>
      <w:numFmt w:val="lowerLetter"/>
      <w:lvlText w:val="%8."/>
      <w:lvlJc w:val="left"/>
      <w:pPr>
        <w:ind w:left="9794" w:hanging="360"/>
      </w:pPr>
    </w:lvl>
    <w:lvl w:ilvl="8" w:tplc="FFFFFFFF">
      <w:start w:val="1"/>
      <w:numFmt w:val="lowerRoman"/>
      <w:lvlText w:val="%9."/>
      <w:lvlJc w:val="right"/>
      <w:pPr>
        <w:ind w:left="10514" w:hanging="180"/>
      </w:pPr>
    </w:lvl>
  </w:abstractNum>
  <w:abstractNum w:abstractNumId="2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5" w15:restartNumberingAfterBreak="0">
    <w:nsid w:val="38E434C1"/>
    <w:multiLevelType w:val="hybridMultilevel"/>
    <w:tmpl w:val="A2644860"/>
    <w:lvl w:ilvl="0" w:tplc="E54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F53DC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113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1418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170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198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2269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2552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2836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3119" w:hanging="283"/>
      </w:pPr>
    </w:lvl>
  </w:abstractNum>
  <w:abstractNum w:abstractNumId="29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51432B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430585"/>
    <w:multiLevelType w:val="hybridMultilevel"/>
    <w:tmpl w:val="673A875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8510B98"/>
    <w:multiLevelType w:val="multilevel"/>
    <w:tmpl w:val="42760D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3" w15:restartNumberingAfterBreak="0">
    <w:nsid w:val="4A1D10E9"/>
    <w:multiLevelType w:val="hybridMultilevel"/>
    <w:tmpl w:val="B3625F7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AD5D67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8174F5"/>
    <w:multiLevelType w:val="hybridMultilevel"/>
    <w:tmpl w:val="2228D026"/>
    <w:lvl w:ilvl="0" w:tplc="908CB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3D50"/>
    <w:multiLevelType w:val="hybridMultilevel"/>
    <w:tmpl w:val="4C06F4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36"/>
  </w:num>
  <w:num w:numId="8">
    <w:abstractNumId w:val="27"/>
  </w:num>
  <w:num w:numId="9">
    <w:abstractNumId w:val="15"/>
  </w:num>
  <w:num w:numId="10">
    <w:abstractNumId w:val="16"/>
  </w:num>
  <w:num w:numId="11">
    <w:abstractNumId w:val="34"/>
  </w:num>
  <w:num w:numId="12">
    <w:abstractNumId w:val="1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26"/>
  </w:num>
  <w:num w:numId="17">
    <w:abstractNumId w:val="42"/>
  </w:num>
  <w:num w:numId="18">
    <w:abstractNumId w:val="35"/>
  </w:num>
  <w:num w:numId="19">
    <w:abstractNumId w:val="21"/>
  </w:num>
  <w:num w:numId="20">
    <w:abstractNumId w:val="44"/>
  </w:num>
  <w:num w:numId="21">
    <w:abstractNumId w:val="29"/>
  </w:num>
  <w:num w:numId="22">
    <w:abstractNumId w:val="38"/>
  </w:num>
  <w:num w:numId="23">
    <w:abstractNumId w:val="40"/>
  </w:num>
  <w:num w:numId="24">
    <w:abstractNumId w:val="24"/>
  </w:num>
  <w:num w:numId="25">
    <w:abstractNumId w:val="39"/>
  </w:num>
  <w:num w:numId="26">
    <w:abstractNumId w:val="14"/>
  </w:num>
  <w:num w:numId="27">
    <w:abstractNumId w:val="43"/>
  </w:num>
  <w:num w:numId="28">
    <w:abstractNumId w:val="31"/>
  </w:num>
  <w:num w:numId="29">
    <w:abstractNumId w:val="33"/>
  </w:num>
  <w:num w:numId="30">
    <w:abstractNumId w:val="13"/>
  </w:num>
  <w:num w:numId="31">
    <w:abstractNumId w:val="22"/>
  </w:num>
  <w:num w:numId="32">
    <w:abstractNumId w:val="41"/>
  </w:num>
  <w:num w:numId="33">
    <w:abstractNumId w:val="45"/>
  </w:num>
  <w:num w:numId="34">
    <w:abstractNumId w:val="25"/>
  </w:num>
  <w:num w:numId="35">
    <w:abstractNumId w:val="2"/>
  </w:num>
  <w:num w:numId="36">
    <w:abstractNumId w:val="10"/>
  </w:num>
  <w:num w:numId="37">
    <w:abstractNumId w:val="30"/>
  </w:num>
  <w:num w:numId="38">
    <w:abstractNumId w:val="12"/>
  </w:num>
  <w:num w:numId="39">
    <w:abstractNumId w:val="32"/>
  </w:num>
  <w:num w:numId="40">
    <w:abstractNumId w:val="37"/>
  </w:num>
  <w:num w:numId="41">
    <w:abstractNumId w:val="7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5F43"/>
    <w:rsid w:val="000261D9"/>
    <w:rsid w:val="00026493"/>
    <w:rsid w:val="00026748"/>
    <w:rsid w:val="000276D9"/>
    <w:rsid w:val="00030357"/>
    <w:rsid w:val="0003220E"/>
    <w:rsid w:val="00032E78"/>
    <w:rsid w:val="00033DD2"/>
    <w:rsid w:val="0003487F"/>
    <w:rsid w:val="000351EB"/>
    <w:rsid w:val="000364FA"/>
    <w:rsid w:val="00040836"/>
    <w:rsid w:val="000420DD"/>
    <w:rsid w:val="000427C6"/>
    <w:rsid w:val="00043676"/>
    <w:rsid w:val="00044C7B"/>
    <w:rsid w:val="00044F6B"/>
    <w:rsid w:val="00046163"/>
    <w:rsid w:val="000475FB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484A"/>
    <w:rsid w:val="00054BD6"/>
    <w:rsid w:val="00055318"/>
    <w:rsid w:val="000557A8"/>
    <w:rsid w:val="00056657"/>
    <w:rsid w:val="00057276"/>
    <w:rsid w:val="00057DD0"/>
    <w:rsid w:val="00060DDD"/>
    <w:rsid w:val="00061E87"/>
    <w:rsid w:val="00062B28"/>
    <w:rsid w:val="00062C9E"/>
    <w:rsid w:val="00063D37"/>
    <w:rsid w:val="000645CF"/>
    <w:rsid w:val="0006559C"/>
    <w:rsid w:val="000656B0"/>
    <w:rsid w:val="00065714"/>
    <w:rsid w:val="000658F4"/>
    <w:rsid w:val="000665B0"/>
    <w:rsid w:val="0006766E"/>
    <w:rsid w:val="00067945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434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615C"/>
    <w:rsid w:val="00097AD0"/>
    <w:rsid w:val="000A0841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596"/>
    <w:rsid w:val="000A7AAA"/>
    <w:rsid w:val="000B0045"/>
    <w:rsid w:val="000B0E33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7C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D337C"/>
    <w:rsid w:val="000D5D15"/>
    <w:rsid w:val="000D6274"/>
    <w:rsid w:val="000D64F5"/>
    <w:rsid w:val="000D6F5D"/>
    <w:rsid w:val="000D7967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42E"/>
    <w:rsid w:val="000F3C7A"/>
    <w:rsid w:val="000F4C6C"/>
    <w:rsid w:val="000F5BC9"/>
    <w:rsid w:val="000F7C8F"/>
    <w:rsid w:val="0010015F"/>
    <w:rsid w:val="00100781"/>
    <w:rsid w:val="00103DA1"/>
    <w:rsid w:val="00104433"/>
    <w:rsid w:val="00105134"/>
    <w:rsid w:val="00105757"/>
    <w:rsid w:val="00105DF0"/>
    <w:rsid w:val="0011087B"/>
    <w:rsid w:val="0011139D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587"/>
    <w:rsid w:val="0012297C"/>
    <w:rsid w:val="00124ABB"/>
    <w:rsid w:val="00125A83"/>
    <w:rsid w:val="0012689D"/>
    <w:rsid w:val="00130778"/>
    <w:rsid w:val="00132A65"/>
    <w:rsid w:val="00132E06"/>
    <w:rsid w:val="00133522"/>
    <w:rsid w:val="00133B00"/>
    <w:rsid w:val="00133D12"/>
    <w:rsid w:val="00133F02"/>
    <w:rsid w:val="00140B7C"/>
    <w:rsid w:val="00141E6F"/>
    <w:rsid w:val="0014218B"/>
    <w:rsid w:val="00142770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278"/>
    <w:rsid w:val="001557D7"/>
    <w:rsid w:val="00155F6C"/>
    <w:rsid w:val="00157527"/>
    <w:rsid w:val="0015752C"/>
    <w:rsid w:val="00157988"/>
    <w:rsid w:val="0016060A"/>
    <w:rsid w:val="0016081B"/>
    <w:rsid w:val="00161669"/>
    <w:rsid w:val="0016179A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3ECB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304C"/>
    <w:rsid w:val="0019588D"/>
    <w:rsid w:val="0019623C"/>
    <w:rsid w:val="00196ECE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5F60"/>
    <w:rsid w:val="001B6168"/>
    <w:rsid w:val="001B75C9"/>
    <w:rsid w:val="001C00FF"/>
    <w:rsid w:val="001C1935"/>
    <w:rsid w:val="001C21E7"/>
    <w:rsid w:val="001C22D2"/>
    <w:rsid w:val="001C4BF4"/>
    <w:rsid w:val="001C6050"/>
    <w:rsid w:val="001C6248"/>
    <w:rsid w:val="001C64B6"/>
    <w:rsid w:val="001C6B05"/>
    <w:rsid w:val="001C7018"/>
    <w:rsid w:val="001C7206"/>
    <w:rsid w:val="001C79FE"/>
    <w:rsid w:val="001C7C7D"/>
    <w:rsid w:val="001D0A1D"/>
    <w:rsid w:val="001D0A39"/>
    <w:rsid w:val="001D1DC2"/>
    <w:rsid w:val="001D1DD6"/>
    <w:rsid w:val="001D281E"/>
    <w:rsid w:val="001D3150"/>
    <w:rsid w:val="001D32CB"/>
    <w:rsid w:val="001D3B40"/>
    <w:rsid w:val="001D4AD0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6"/>
    <w:rsid w:val="001E7D19"/>
    <w:rsid w:val="001F0D7C"/>
    <w:rsid w:val="001F1049"/>
    <w:rsid w:val="001F1E1E"/>
    <w:rsid w:val="001F1E9F"/>
    <w:rsid w:val="001F2726"/>
    <w:rsid w:val="001F3D92"/>
    <w:rsid w:val="001F440B"/>
    <w:rsid w:val="001F44A4"/>
    <w:rsid w:val="001F541D"/>
    <w:rsid w:val="001F586C"/>
    <w:rsid w:val="001F5992"/>
    <w:rsid w:val="001F6987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5A80"/>
    <w:rsid w:val="002066ED"/>
    <w:rsid w:val="002068CF"/>
    <w:rsid w:val="002076A0"/>
    <w:rsid w:val="00210309"/>
    <w:rsid w:val="00211E36"/>
    <w:rsid w:val="00213CF4"/>
    <w:rsid w:val="002144B5"/>
    <w:rsid w:val="00215035"/>
    <w:rsid w:val="00215442"/>
    <w:rsid w:val="002155B4"/>
    <w:rsid w:val="00215C03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05F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0A9C"/>
    <w:rsid w:val="00230E97"/>
    <w:rsid w:val="00231274"/>
    <w:rsid w:val="002323A0"/>
    <w:rsid w:val="002334FC"/>
    <w:rsid w:val="00233C74"/>
    <w:rsid w:val="00234B41"/>
    <w:rsid w:val="002355DD"/>
    <w:rsid w:val="00235A59"/>
    <w:rsid w:val="00235B59"/>
    <w:rsid w:val="0023765A"/>
    <w:rsid w:val="0024053F"/>
    <w:rsid w:val="00240C34"/>
    <w:rsid w:val="00241583"/>
    <w:rsid w:val="00243792"/>
    <w:rsid w:val="002438AB"/>
    <w:rsid w:val="002458D6"/>
    <w:rsid w:val="00245B56"/>
    <w:rsid w:val="00246235"/>
    <w:rsid w:val="00247C53"/>
    <w:rsid w:val="00250209"/>
    <w:rsid w:val="00251BB1"/>
    <w:rsid w:val="00254427"/>
    <w:rsid w:val="0025489C"/>
    <w:rsid w:val="00255709"/>
    <w:rsid w:val="002557CA"/>
    <w:rsid w:val="00256454"/>
    <w:rsid w:val="00257A5C"/>
    <w:rsid w:val="00257D58"/>
    <w:rsid w:val="002607A6"/>
    <w:rsid w:val="00260FD2"/>
    <w:rsid w:val="002613F2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D74"/>
    <w:rsid w:val="002B31D6"/>
    <w:rsid w:val="002B3887"/>
    <w:rsid w:val="002B5443"/>
    <w:rsid w:val="002B77A4"/>
    <w:rsid w:val="002B7BCC"/>
    <w:rsid w:val="002C02E9"/>
    <w:rsid w:val="002C05DD"/>
    <w:rsid w:val="002C11DC"/>
    <w:rsid w:val="002C1AFE"/>
    <w:rsid w:val="002C1EB5"/>
    <w:rsid w:val="002C2A9A"/>
    <w:rsid w:val="002C3EC6"/>
    <w:rsid w:val="002C5572"/>
    <w:rsid w:val="002C5C0E"/>
    <w:rsid w:val="002C6A57"/>
    <w:rsid w:val="002C7737"/>
    <w:rsid w:val="002D11CC"/>
    <w:rsid w:val="002D1724"/>
    <w:rsid w:val="002D178E"/>
    <w:rsid w:val="002D1E07"/>
    <w:rsid w:val="002D2955"/>
    <w:rsid w:val="002D2F21"/>
    <w:rsid w:val="002D30F6"/>
    <w:rsid w:val="002D3E34"/>
    <w:rsid w:val="002D44C6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5515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0B36"/>
    <w:rsid w:val="0032177C"/>
    <w:rsid w:val="00322FAF"/>
    <w:rsid w:val="00323347"/>
    <w:rsid w:val="00323706"/>
    <w:rsid w:val="00325F16"/>
    <w:rsid w:val="00327B1A"/>
    <w:rsid w:val="00327C3E"/>
    <w:rsid w:val="00331033"/>
    <w:rsid w:val="00332B26"/>
    <w:rsid w:val="003337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52D4"/>
    <w:rsid w:val="00355498"/>
    <w:rsid w:val="00355AB8"/>
    <w:rsid w:val="003561B3"/>
    <w:rsid w:val="00357555"/>
    <w:rsid w:val="00357FE6"/>
    <w:rsid w:val="003600C0"/>
    <w:rsid w:val="00360A52"/>
    <w:rsid w:val="00360A90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BB9"/>
    <w:rsid w:val="00376E5C"/>
    <w:rsid w:val="00380421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648"/>
    <w:rsid w:val="00392A13"/>
    <w:rsid w:val="0039420E"/>
    <w:rsid w:val="00394868"/>
    <w:rsid w:val="00394950"/>
    <w:rsid w:val="00395D82"/>
    <w:rsid w:val="003A071E"/>
    <w:rsid w:val="003A095D"/>
    <w:rsid w:val="003A0FBE"/>
    <w:rsid w:val="003A1726"/>
    <w:rsid w:val="003A187A"/>
    <w:rsid w:val="003A3129"/>
    <w:rsid w:val="003A3708"/>
    <w:rsid w:val="003A5B27"/>
    <w:rsid w:val="003A5C09"/>
    <w:rsid w:val="003A63F7"/>
    <w:rsid w:val="003A6A0C"/>
    <w:rsid w:val="003A6E46"/>
    <w:rsid w:val="003A71A4"/>
    <w:rsid w:val="003A7CFD"/>
    <w:rsid w:val="003B1153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77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4E5C"/>
    <w:rsid w:val="003C5791"/>
    <w:rsid w:val="003C5CB6"/>
    <w:rsid w:val="003C6D35"/>
    <w:rsid w:val="003C7549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5565"/>
    <w:rsid w:val="003E55C3"/>
    <w:rsid w:val="003E6040"/>
    <w:rsid w:val="003E658D"/>
    <w:rsid w:val="003E780A"/>
    <w:rsid w:val="003E79B0"/>
    <w:rsid w:val="003F13C3"/>
    <w:rsid w:val="003F19BE"/>
    <w:rsid w:val="003F19EA"/>
    <w:rsid w:val="003F1A22"/>
    <w:rsid w:val="003F2D65"/>
    <w:rsid w:val="003F32EB"/>
    <w:rsid w:val="003F4B93"/>
    <w:rsid w:val="003F5178"/>
    <w:rsid w:val="003F6B4C"/>
    <w:rsid w:val="003F6C8B"/>
    <w:rsid w:val="003F74FC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394F"/>
    <w:rsid w:val="004145DB"/>
    <w:rsid w:val="0041690C"/>
    <w:rsid w:val="00416BF3"/>
    <w:rsid w:val="0042013A"/>
    <w:rsid w:val="00421CCA"/>
    <w:rsid w:val="0042346B"/>
    <w:rsid w:val="00423600"/>
    <w:rsid w:val="004241A3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6875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C2"/>
    <w:rsid w:val="004552DE"/>
    <w:rsid w:val="00455D37"/>
    <w:rsid w:val="00455EFC"/>
    <w:rsid w:val="00455F27"/>
    <w:rsid w:val="00456D6C"/>
    <w:rsid w:val="00456E3F"/>
    <w:rsid w:val="00456F33"/>
    <w:rsid w:val="004572B8"/>
    <w:rsid w:val="0046100B"/>
    <w:rsid w:val="00461C82"/>
    <w:rsid w:val="00461E96"/>
    <w:rsid w:val="00461EBE"/>
    <w:rsid w:val="00462E8E"/>
    <w:rsid w:val="004641EA"/>
    <w:rsid w:val="004642A8"/>
    <w:rsid w:val="004643B8"/>
    <w:rsid w:val="0046549D"/>
    <w:rsid w:val="00465832"/>
    <w:rsid w:val="00465EF5"/>
    <w:rsid w:val="0046681C"/>
    <w:rsid w:val="00467D67"/>
    <w:rsid w:val="00467D73"/>
    <w:rsid w:val="00467EB2"/>
    <w:rsid w:val="004711ED"/>
    <w:rsid w:val="00472D15"/>
    <w:rsid w:val="00473758"/>
    <w:rsid w:val="00473EE5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3EB"/>
    <w:rsid w:val="00482941"/>
    <w:rsid w:val="0048327A"/>
    <w:rsid w:val="00483766"/>
    <w:rsid w:val="00485ACF"/>
    <w:rsid w:val="004863F7"/>
    <w:rsid w:val="0048662C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0E7"/>
    <w:rsid w:val="004964EF"/>
    <w:rsid w:val="0049773A"/>
    <w:rsid w:val="00497EC7"/>
    <w:rsid w:val="004A0363"/>
    <w:rsid w:val="004A084A"/>
    <w:rsid w:val="004A0D45"/>
    <w:rsid w:val="004A0DEF"/>
    <w:rsid w:val="004A42CF"/>
    <w:rsid w:val="004A4334"/>
    <w:rsid w:val="004A5568"/>
    <w:rsid w:val="004B0427"/>
    <w:rsid w:val="004B0A1F"/>
    <w:rsid w:val="004B1A17"/>
    <w:rsid w:val="004B1A50"/>
    <w:rsid w:val="004B205A"/>
    <w:rsid w:val="004B3432"/>
    <w:rsid w:val="004B41EF"/>
    <w:rsid w:val="004B4811"/>
    <w:rsid w:val="004B51B9"/>
    <w:rsid w:val="004B5FC6"/>
    <w:rsid w:val="004B6687"/>
    <w:rsid w:val="004B781F"/>
    <w:rsid w:val="004C03BB"/>
    <w:rsid w:val="004C12B7"/>
    <w:rsid w:val="004C1FA3"/>
    <w:rsid w:val="004C2CA9"/>
    <w:rsid w:val="004C3627"/>
    <w:rsid w:val="004C3F70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2EB2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133"/>
    <w:rsid w:val="004F62DE"/>
    <w:rsid w:val="004F7266"/>
    <w:rsid w:val="004F7456"/>
    <w:rsid w:val="004F77BD"/>
    <w:rsid w:val="004F7E62"/>
    <w:rsid w:val="00500308"/>
    <w:rsid w:val="00502570"/>
    <w:rsid w:val="005026F8"/>
    <w:rsid w:val="00502909"/>
    <w:rsid w:val="00504E1C"/>
    <w:rsid w:val="0050686F"/>
    <w:rsid w:val="005101B5"/>
    <w:rsid w:val="005106F4"/>
    <w:rsid w:val="00510978"/>
    <w:rsid w:val="00511832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4048"/>
    <w:rsid w:val="00525C5E"/>
    <w:rsid w:val="00526AC4"/>
    <w:rsid w:val="00526F59"/>
    <w:rsid w:val="00527E05"/>
    <w:rsid w:val="005306DB"/>
    <w:rsid w:val="0053077E"/>
    <w:rsid w:val="0053115E"/>
    <w:rsid w:val="005322E6"/>
    <w:rsid w:val="00532388"/>
    <w:rsid w:val="005338D2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14"/>
    <w:rsid w:val="0054638E"/>
    <w:rsid w:val="00547B43"/>
    <w:rsid w:val="00551E75"/>
    <w:rsid w:val="00552498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3B63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6803"/>
    <w:rsid w:val="005972BF"/>
    <w:rsid w:val="005979AF"/>
    <w:rsid w:val="00597AC6"/>
    <w:rsid w:val="00597F28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6D5D"/>
    <w:rsid w:val="005C715C"/>
    <w:rsid w:val="005D16B7"/>
    <w:rsid w:val="005D1DBC"/>
    <w:rsid w:val="005D2D36"/>
    <w:rsid w:val="005D3475"/>
    <w:rsid w:val="005D3548"/>
    <w:rsid w:val="005D3C64"/>
    <w:rsid w:val="005D4530"/>
    <w:rsid w:val="005D50AF"/>
    <w:rsid w:val="005D6613"/>
    <w:rsid w:val="005E4324"/>
    <w:rsid w:val="005E4A59"/>
    <w:rsid w:val="005E681E"/>
    <w:rsid w:val="005F057A"/>
    <w:rsid w:val="005F0A4C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07955"/>
    <w:rsid w:val="006114E1"/>
    <w:rsid w:val="0061155C"/>
    <w:rsid w:val="0061263C"/>
    <w:rsid w:val="00613528"/>
    <w:rsid w:val="00614B2F"/>
    <w:rsid w:val="00614E20"/>
    <w:rsid w:val="00615276"/>
    <w:rsid w:val="00615425"/>
    <w:rsid w:val="00615584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294"/>
    <w:rsid w:val="00636AE2"/>
    <w:rsid w:val="00637B7A"/>
    <w:rsid w:val="0064009C"/>
    <w:rsid w:val="00640801"/>
    <w:rsid w:val="0064088A"/>
    <w:rsid w:val="00641117"/>
    <w:rsid w:val="0064157E"/>
    <w:rsid w:val="00641690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D29"/>
    <w:rsid w:val="0065536E"/>
    <w:rsid w:val="0065543D"/>
    <w:rsid w:val="006555A4"/>
    <w:rsid w:val="00655BDA"/>
    <w:rsid w:val="006560BB"/>
    <w:rsid w:val="006566BE"/>
    <w:rsid w:val="00657521"/>
    <w:rsid w:val="006610B3"/>
    <w:rsid w:val="00661720"/>
    <w:rsid w:val="006617EC"/>
    <w:rsid w:val="00661EEC"/>
    <w:rsid w:val="00662FD7"/>
    <w:rsid w:val="00663047"/>
    <w:rsid w:val="00663143"/>
    <w:rsid w:val="00663F82"/>
    <w:rsid w:val="0066478C"/>
    <w:rsid w:val="00664A98"/>
    <w:rsid w:val="00664F9A"/>
    <w:rsid w:val="006657BD"/>
    <w:rsid w:val="00665A6B"/>
    <w:rsid w:val="00665DB9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2B2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FAC"/>
    <w:rsid w:val="006946ED"/>
    <w:rsid w:val="00694D1B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3E75"/>
    <w:rsid w:val="006B4543"/>
    <w:rsid w:val="006B5547"/>
    <w:rsid w:val="006B66CD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25D7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3833"/>
    <w:rsid w:val="006E4900"/>
    <w:rsid w:val="006E4C95"/>
    <w:rsid w:val="006E50C8"/>
    <w:rsid w:val="006E7941"/>
    <w:rsid w:val="006F093B"/>
    <w:rsid w:val="006F1E48"/>
    <w:rsid w:val="006F20B9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76B"/>
    <w:rsid w:val="00703BA1"/>
    <w:rsid w:val="00703CF4"/>
    <w:rsid w:val="00703DB0"/>
    <w:rsid w:val="00704B5F"/>
    <w:rsid w:val="00705042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533E"/>
    <w:rsid w:val="00726978"/>
    <w:rsid w:val="00726C73"/>
    <w:rsid w:val="0073005A"/>
    <w:rsid w:val="00730812"/>
    <w:rsid w:val="00732185"/>
    <w:rsid w:val="00732D42"/>
    <w:rsid w:val="007340E1"/>
    <w:rsid w:val="00735413"/>
    <w:rsid w:val="00736470"/>
    <w:rsid w:val="00741EEE"/>
    <w:rsid w:val="00743147"/>
    <w:rsid w:val="007440AC"/>
    <w:rsid w:val="007444DE"/>
    <w:rsid w:val="00744E55"/>
    <w:rsid w:val="0074544A"/>
    <w:rsid w:val="0074555E"/>
    <w:rsid w:val="007459DC"/>
    <w:rsid w:val="0074611C"/>
    <w:rsid w:val="0074789E"/>
    <w:rsid w:val="007503B1"/>
    <w:rsid w:val="007504A5"/>
    <w:rsid w:val="00750D17"/>
    <w:rsid w:val="0075112B"/>
    <w:rsid w:val="007517B7"/>
    <w:rsid w:val="007519BC"/>
    <w:rsid w:val="00751C91"/>
    <w:rsid w:val="007520B2"/>
    <w:rsid w:val="00752DFA"/>
    <w:rsid w:val="00752E01"/>
    <w:rsid w:val="0075355E"/>
    <w:rsid w:val="00754EEE"/>
    <w:rsid w:val="007558EB"/>
    <w:rsid w:val="007562D4"/>
    <w:rsid w:val="0075711E"/>
    <w:rsid w:val="00757E67"/>
    <w:rsid w:val="00757F59"/>
    <w:rsid w:val="00760523"/>
    <w:rsid w:val="00760C50"/>
    <w:rsid w:val="007611D8"/>
    <w:rsid w:val="00762688"/>
    <w:rsid w:val="0076443E"/>
    <w:rsid w:val="00765448"/>
    <w:rsid w:val="0076544B"/>
    <w:rsid w:val="00766CCE"/>
    <w:rsid w:val="0076710C"/>
    <w:rsid w:val="00772CAB"/>
    <w:rsid w:val="00773228"/>
    <w:rsid w:val="00773689"/>
    <w:rsid w:val="00773766"/>
    <w:rsid w:val="0077500B"/>
    <w:rsid w:val="0077535C"/>
    <w:rsid w:val="00775833"/>
    <w:rsid w:val="00775A65"/>
    <w:rsid w:val="007771B2"/>
    <w:rsid w:val="00780C5F"/>
    <w:rsid w:val="00780DDB"/>
    <w:rsid w:val="0078113D"/>
    <w:rsid w:val="00781493"/>
    <w:rsid w:val="00781C72"/>
    <w:rsid w:val="0078283A"/>
    <w:rsid w:val="00783314"/>
    <w:rsid w:val="00784A23"/>
    <w:rsid w:val="007852AB"/>
    <w:rsid w:val="00785A2F"/>
    <w:rsid w:val="00787149"/>
    <w:rsid w:val="0078775B"/>
    <w:rsid w:val="0079060C"/>
    <w:rsid w:val="00790C25"/>
    <w:rsid w:val="0079226A"/>
    <w:rsid w:val="00792EAF"/>
    <w:rsid w:val="007932A8"/>
    <w:rsid w:val="00793630"/>
    <w:rsid w:val="007945DD"/>
    <w:rsid w:val="00794D9D"/>
    <w:rsid w:val="00795EA0"/>
    <w:rsid w:val="007A1AA5"/>
    <w:rsid w:val="007A1BC6"/>
    <w:rsid w:val="007A2456"/>
    <w:rsid w:val="007A2A9D"/>
    <w:rsid w:val="007A3033"/>
    <w:rsid w:val="007A48A4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13B9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646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124"/>
    <w:rsid w:val="007E62EC"/>
    <w:rsid w:val="007E686C"/>
    <w:rsid w:val="007E6A20"/>
    <w:rsid w:val="007F03FE"/>
    <w:rsid w:val="007F385E"/>
    <w:rsid w:val="007F48C0"/>
    <w:rsid w:val="007F5340"/>
    <w:rsid w:val="007F6555"/>
    <w:rsid w:val="007F74F5"/>
    <w:rsid w:val="007F7D9A"/>
    <w:rsid w:val="0080182B"/>
    <w:rsid w:val="00801F4D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3806"/>
    <w:rsid w:val="00814CAA"/>
    <w:rsid w:val="008166D8"/>
    <w:rsid w:val="008169A7"/>
    <w:rsid w:val="0081782F"/>
    <w:rsid w:val="00820DED"/>
    <w:rsid w:val="00822100"/>
    <w:rsid w:val="008229D0"/>
    <w:rsid w:val="00823665"/>
    <w:rsid w:val="00823BA3"/>
    <w:rsid w:val="00825F62"/>
    <w:rsid w:val="00826214"/>
    <w:rsid w:val="00826857"/>
    <w:rsid w:val="008271E6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85C"/>
    <w:rsid w:val="008369BA"/>
    <w:rsid w:val="008374F4"/>
    <w:rsid w:val="00837CDE"/>
    <w:rsid w:val="00837F49"/>
    <w:rsid w:val="008400A2"/>
    <w:rsid w:val="0084014E"/>
    <w:rsid w:val="00841D5B"/>
    <w:rsid w:val="0084345C"/>
    <w:rsid w:val="00843CE5"/>
    <w:rsid w:val="00843E66"/>
    <w:rsid w:val="00844524"/>
    <w:rsid w:val="008454E9"/>
    <w:rsid w:val="008458E8"/>
    <w:rsid w:val="00846081"/>
    <w:rsid w:val="008477EB"/>
    <w:rsid w:val="00847DA0"/>
    <w:rsid w:val="00850207"/>
    <w:rsid w:val="008502AE"/>
    <w:rsid w:val="00850799"/>
    <w:rsid w:val="00850878"/>
    <w:rsid w:val="008512ED"/>
    <w:rsid w:val="0085164D"/>
    <w:rsid w:val="00851B73"/>
    <w:rsid w:val="0085264E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3CEC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3DC1"/>
    <w:rsid w:val="00884333"/>
    <w:rsid w:val="00885986"/>
    <w:rsid w:val="00885AAF"/>
    <w:rsid w:val="00885C35"/>
    <w:rsid w:val="00885CFA"/>
    <w:rsid w:val="008867C3"/>
    <w:rsid w:val="008870F4"/>
    <w:rsid w:val="00887C7D"/>
    <w:rsid w:val="008907E1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686A"/>
    <w:rsid w:val="00896953"/>
    <w:rsid w:val="008973D7"/>
    <w:rsid w:val="0089773A"/>
    <w:rsid w:val="00897A2D"/>
    <w:rsid w:val="008A0BBD"/>
    <w:rsid w:val="008A0E89"/>
    <w:rsid w:val="008A10D7"/>
    <w:rsid w:val="008A18A8"/>
    <w:rsid w:val="008A1A55"/>
    <w:rsid w:val="008A249B"/>
    <w:rsid w:val="008A249C"/>
    <w:rsid w:val="008A26BF"/>
    <w:rsid w:val="008A27BD"/>
    <w:rsid w:val="008A2B56"/>
    <w:rsid w:val="008A3FC2"/>
    <w:rsid w:val="008A5F33"/>
    <w:rsid w:val="008A73EB"/>
    <w:rsid w:val="008B0260"/>
    <w:rsid w:val="008B029F"/>
    <w:rsid w:val="008B1579"/>
    <w:rsid w:val="008B1982"/>
    <w:rsid w:val="008B1A7C"/>
    <w:rsid w:val="008B1DF4"/>
    <w:rsid w:val="008B2634"/>
    <w:rsid w:val="008B310D"/>
    <w:rsid w:val="008C0145"/>
    <w:rsid w:val="008C083C"/>
    <w:rsid w:val="008C0C09"/>
    <w:rsid w:val="008C10CB"/>
    <w:rsid w:val="008C19A5"/>
    <w:rsid w:val="008C22D9"/>
    <w:rsid w:val="008C2D20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0F3B"/>
    <w:rsid w:val="008E19FB"/>
    <w:rsid w:val="008E1BA1"/>
    <w:rsid w:val="008E220A"/>
    <w:rsid w:val="008E3EE8"/>
    <w:rsid w:val="008E407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4FD4"/>
    <w:rsid w:val="008F5349"/>
    <w:rsid w:val="008F554B"/>
    <w:rsid w:val="008F64FE"/>
    <w:rsid w:val="0090043B"/>
    <w:rsid w:val="00901870"/>
    <w:rsid w:val="00901E27"/>
    <w:rsid w:val="00901FAD"/>
    <w:rsid w:val="009022AE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324"/>
    <w:rsid w:val="00911917"/>
    <w:rsid w:val="00912023"/>
    <w:rsid w:val="009127B4"/>
    <w:rsid w:val="009133BD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18A"/>
    <w:rsid w:val="00924554"/>
    <w:rsid w:val="009253DA"/>
    <w:rsid w:val="009254F0"/>
    <w:rsid w:val="00925F1B"/>
    <w:rsid w:val="0092668C"/>
    <w:rsid w:val="009269C2"/>
    <w:rsid w:val="00927323"/>
    <w:rsid w:val="00927AE2"/>
    <w:rsid w:val="00930C46"/>
    <w:rsid w:val="00930D7F"/>
    <w:rsid w:val="009318E5"/>
    <w:rsid w:val="00932695"/>
    <w:rsid w:val="009345D0"/>
    <w:rsid w:val="00935198"/>
    <w:rsid w:val="00936342"/>
    <w:rsid w:val="00936F81"/>
    <w:rsid w:val="00937EB1"/>
    <w:rsid w:val="00941645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47E7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57144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84645"/>
    <w:rsid w:val="0098720E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0EC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5399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A82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1321"/>
    <w:rsid w:val="00A02961"/>
    <w:rsid w:val="00A032EF"/>
    <w:rsid w:val="00A04C9E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55E"/>
    <w:rsid w:val="00A215CB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5EC6"/>
    <w:rsid w:val="00A269EC"/>
    <w:rsid w:val="00A26D7F"/>
    <w:rsid w:val="00A26F34"/>
    <w:rsid w:val="00A272D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37D91"/>
    <w:rsid w:val="00A4086D"/>
    <w:rsid w:val="00A41DE2"/>
    <w:rsid w:val="00A42783"/>
    <w:rsid w:val="00A42AE1"/>
    <w:rsid w:val="00A430B9"/>
    <w:rsid w:val="00A434CD"/>
    <w:rsid w:val="00A445B5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3C2B"/>
    <w:rsid w:val="00A661AF"/>
    <w:rsid w:val="00A663A8"/>
    <w:rsid w:val="00A66C6D"/>
    <w:rsid w:val="00A67AAE"/>
    <w:rsid w:val="00A67BC6"/>
    <w:rsid w:val="00A67F83"/>
    <w:rsid w:val="00A7182A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41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372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111"/>
    <w:rsid w:val="00AC02D6"/>
    <w:rsid w:val="00AC20F7"/>
    <w:rsid w:val="00AC5615"/>
    <w:rsid w:val="00AC5DDA"/>
    <w:rsid w:val="00AC724E"/>
    <w:rsid w:val="00AD097B"/>
    <w:rsid w:val="00AD1E05"/>
    <w:rsid w:val="00AD43A4"/>
    <w:rsid w:val="00AD452C"/>
    <w:rsid w:val="00AD4AE3"/>
    <w:rsid w:val="00AD528A"/>
    <w:rsid w:val="00AD534A"/>
    <w:rsid w:val="00AD541B"/>
    <w:rsid w:val="00AD54C6"/>
    <w:rsid w:val="00AD6D0E"/>
    <w:rsid w:val="00AD7071"/>
    <w:rsid w:val="00AD726F"/>
    <w:rsid w:val="00AE0412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1E1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3E72"/>
    <w:rsid w:val="00B24D73"/>
    <w:rsid w:val="00B255AB"/>
    <w:rsid w:val="00B273A5"/>
    <w:rsid w:val="00B30520"/>
    <w:rsid w:val="00B328E3"/>
    <w:rsid w:val="00B336A6"/>
    <w:rsid w:val="00B338BF"/>
    <w:rsid w:val="00B348EA"/>
    <w:rsid w:val="00B35323"/>
    <w:rsid w:val="00B36CE8"/>
    <w:rsid w:val="00B426E8"/>
    <w:rsid w:val="00B42758"/>
    <w:rsid w:val="00B42EAA"/>
    <w:rsid w:val="00B441F1"/>
    <w:rsid w:val="00B445E6"/>
    <w:rsid w:val="00B44C80"/>
    <w:rsid w:val="00B453FC"/>
    <w:rsid w:val="00B46874"/>
    <w:rsid w:val="00B47402"/>
    <w:rsid w:val="00B47BF6"/>
    <w:rsid w:val="00B509D0"/>
    <w:rsid w:val="00B51027"/>
    <w:rsid w:val="00B51479"/>
    <w:rsid w:val="00B5286E"/>
    <w:rsid w:val="00B56476"/>
    <w:rsid w:val="00B57997"/>
    <w:rsid w:val="00B57ECE"/>
    <w:rsid w:val="00B57EEE"/>
    <w:rsid w:val="00B57F00"/>
    <w:rsid w:val="00B609E5"/>
    <w:rsid w:val="00B60BAC"/>
    <w:rsid w:val="00B61256"/>
    <w:rsid w:val="00B6587B"/>
    <w:rsid w:val="00B7015B"/>
    <w:rsid w:val="00B709C9"/>
    <w:rsid w:val="00B71149"/>
    <w:rsid w:val="00B725B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6B0A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02F5"/>
    <w:rsid w:val="00BA1FC6"/>
    <w:rsid w:val="00BA30A1"/>
    <w:rsid w:val="00BA39D6"/>
    <w:rsid w:val="00BA4127"/>
    <w:rsid w:val="00BA4C57"/>
    <w:rsid w:val="00BA5166"/>
    <w:rsid w:val="00BA5789"/>
    <w:rsid w:val="00BA5974"/>
    <w:rsid w:val="00BA5D36"/>
    <w:rsid w:val="00BA6E08"/>
    <w:rsid w:val="00BA7FA5"/>
    <w:rsid w:val="00BB13E7"/>
    <w:rsid w:val="00BB1761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595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091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FB1"/>
    <w:rsid w:val="00BE4425"/>
    <w:rsid w:val="00BE46A8"/>
    <w:rsid w:val="00BE4C84"/>
    <w:rsid w:val="00BE4D27"/>
    <w:rsid w:val="00BE5584"/>
    <w:rsid w:val="00BE56FB"/>
    <w:rsid w:val="00BE5B3B"/>
    <w:rsid w:val="00BE60B6"/>
    <w:rsid w:val="00BE66F4"/>
    <w:rsid w:val="00BF05D8"/>
    <w:rsid w:val="00BF0EDA"/>
    <w:rsid w:val="00BF26D4"/>
    <w:rsid w:val="00BF27E0"/>
    <w:rsid w:val="00BF39A8"/>
    <w:rsid w:val="00BF5343"/>
    <w:rsid w:val="00BF64B6"/>
    <w:rsid w:val="00BF6693"/>
    <w:rsid w:val="00BF6821"/>
    <w:rsid w:val="00BF69A9"/>
    <w:rsid w:val="00BF6D1D"/>
    <w:rsid w:val="00BF6F5E"/>
    <w:rsid w:val="00BF7334"/>
    <w:rsid w:val="00C00177"/>
    <w:rsid w:val="00C008E5"/>
    <w:rsid w:val="00C00C12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05B"/>
    <w:rsid w:val="00C1228F"/>
    <w:rsid w:val="00C124D3"/>
    <w:rsid w:val="00C1319E"/>
    <w:rsid w:val="00C13938"/>
    <w:rsid w:val="00C13AC9"/>
    <w:rsid w:val="00C146EE"/>
    <w:rsid w:val="00C14A81"/>
    <w:rsid w:val="00C14E3C"/>
    <w:rsid w:val="00C15179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2B8"/>
    <w:rsid w:val="00C2299F"/>
    <w:rsid w:val="00C22B49"/>
    <w:rsid w:val="00C2302D"/>
    <w:rsid w:val="00C230AC"/>
    <w:rsid w:val="00C23710"/>
    <w:rsid w:val="00C23E2D"/>
    <w:rsid w:val="00C24A07"/>
    <w:rsid w:val="00C24B12"/>
    <w:rsid w:val="00C24F32"/>
    <w:rsid w:val="00C25973"/>
    <w:rsid w:val="00C259B7"/>
    <w:rsid w:val="00C25D9C"/>
    <w:rsid w:val="00C2611B"/>
    <w:rsid w:val="00C26573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62D2"/>
    <w:rsid w:val="00C473AA"/>
    <w:rsid w:val="00C476D7"/>
    <w:rsid w:val="00C52A2A"/>
    <w:rsid w:val="00C530D7"/>
    <w:rsid w:val="00C55453"/>
    <w:rsid w:val="00C55472"/>
    <w:rsid w:val="00C55673"/>
    <w:rsid w:val="00C56217"/>
    <w:rsid w:val="00C56421"/>
    <w:rsid w:val="00C56785"/>
    <w:rsid w:val="00C6013C"/>
    <w:rsid w:val="00C62234"/>
    <w:rsid w:val="00C62A3E"/>
    <w:rsid w:val="00C6366F"/>
    <w:rsid w:val="00C63AF3"/>
    <w:rsid w:val="00C646B5"/>
    <w:rsid w:val="00C657FA"/>
    <w:rsid w:val="00C65B8A"/>
    <w:rsid w:val="00C661D1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54E8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3F07"/>
    <w:rsid w:val="00C949BE"/>
    <w:rsid w:val="00C94AE7"/>
    <w:rsid w:val="00C95387"/>
    <w:rsid w:val="00C95AAC"/>
    <w:rsid w:val="00C96D11"/>
    <w:rsid w:val="00CA0234"/>
    <w:rsid w:val="00CA132B"/>
    <w:rsid w:val="00CA21C4"/>
    <w:rsid w:val="00CA23AB"/>
    <w:rsid w:val="00CA5364"/>
    <w:rsid w:val="00CA5DFA"/>
    <w:rsid w:val="00CA69C7"/>
    <w:rsid w:val="00CA6FE2"/>
    <w:rsid w:val="00CA7901"/>
    <w:rsid w:val="00CB0142"/>
    <w:rsid w:val="00CB03AF"/>
    <w:rsid w:val="00CB076F"/>
    <w:rsid w:val="00CB0AC5"/>
    <w:rsid w:val="00CB22A0"/>
    <w:rsid w:val="00CB2C6D"/>
    <w:rsid w:val="00CB34BA"/>
    <w:rsid w:val="00CB3C85"/>
    <w:rsid w:val="00CB4161"/>
    <w:rsid w:val="00CB6384"/>
    <w:rsid w:val="00CB7102"/>
    <w:rsid w:val="00CB72A1"/>
    <w:rsid w:val="00CC0701"/>
    <w:rsid w:val="00CC0920"/>
    <w:rsid w:val="00CC1BCC"/>
    <w:rsid w:val="00CC20CD"/>
    <w:rsid w:val="00CC227D"/>
    <w:rsid w:val="00CC3037"/>
    <w:rsid w:val="00CC3775"/>
    <w:rsid w:val="00CC3DAE"/>
    <w:rsid w:val="00CC4074"/>
    <w:rsid w:val="00CC40A1"/>
    <w:rsid w:val="00CC4497"/>
    <w:rsid w:val="00CC49A1"/>
    <w:rsid w:val="00CC59D7"/>
    <w:rsid w:val="00CC66AB"/>
    <w:rsid w:val="00CC6913"/>
    <w:rsid w:val="00CD0572"/>
    <w:rsid w:val="00CD067F"/>
    <w:rsid w:val="00CD0BC3"/>
    <w:rsid w:val="00CD1194"/>
    <w:rsid w:val="00CD1484"/>
    <w:rsid w:val="00CD17EC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77"/>
    <w:rsid w:val="00CD7B44"/>
    <w:rsid w:val="00CE24D4"/>
    <w:rsid w:val="00CE2699"/>
    <w:rsid w:val="00CE2EFE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09B"/>
    <w:rsid w:val="00CF12AA"/>
    <w:rsid w:val="00CF16FF"/>
    <w:rsid w:val="00CF1716"/>
    <w:rsid w:val="00CF26CB"/>
    <w:rsid w:val="00CF2ABD"/>
    <w:rsid w:val="00CF3F8B"/>
    <w:rsid w:val="00CF430F"/>
    <w:rsid w:val="00CF749C"/>
    <w:rsid w:val="00D009A4"/>
    <w:rsid w:val="00D00AD8"/>
    <w:rsid w:val="00D01F5B"/>
    <w:rsid w:val="00D02068"/>
    <w:rsid w:val="00D04141"/>
    <w:rsid w:val="00D04555"/>
    <w:rsid w:val="00D0467D"/>
    <w:rsid w:val="00D06125"/>
    <w:rsid w:val="00D0633F"/>
    <w:rsid w:val="00D06EAE"/>
    <w:rsid w:val="00D0704C"/>
    <w:rsid w:val="00D07998"/>
    <w:rsid w:val="00D10B9F"/>
    <w:rsid w:val="00D11496"/>
    <w:rsid w:val="00D11A07"/>
    <w:rsid w:val="00D1297D"/>
    <w:rsid w:val="00D12EAE"/>
    <w:rsid w:val="00D138D1"/>
    <w:rsid w:val="00D13A9C"/>
    <w:rsid w:val="00D13C2D"/>
    <w:rsid w:val="00D13DF9"/>
    <w:rsid w:val="00D14362"/>
    <w:rsid w:val="00D14FB5"/>
    <w:rsid w:val="00D207CC"/>
    <w:rsid w:val="00D2180A"/>
    <w:rsid w:val="00D2189E"/>
    <w:rsid w:val="00D2239F"/>
    <w:rsid w:val="00D22671"/>
    <w:rsid w:val="00D233FC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804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1169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834"/>
    <w:rsid w:val="00D56ABE"/>
    <w:rsid w:val="00D56B05"/>
    <w:rsid w:val="00D61677"/>
    <w:rsid w:val="00D6216E"/>
    <w:rsid w:val="00D6317E"/>
    <w:rsid w:val="00D63F4F"/>
    <w:rsid w:val="00D64F20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306C"/>
    <w:rsid w:val="00D94CD3"/>
    <w:rsid w:val="00D9674E"/>
    <w:rsid w:val="00D96814"/>
    <w:rsid w:val="00D96A05"/>
    <w:rsid w:val="00D97417"/>
    <w:rsid w:val="00DA012F"/>
    <w:rsid w:val="00DA02B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37BF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266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6AE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4A2"/>
    <w:rsid w:val="00E247FB"/>
    <w:rsid w:val="00E276C8"/>
    <w:rsid w:val="00E278D9"/>
    <w:rsid w:val="00E279F4"/>
    <w:rsid w:val="00E27FB7"/>
    <w:rsid w:val="00E3009A"/>
    <w:rsid w:val="00E3099B"/>
    <w:rsid w:val="00E317D3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2D8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59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8156B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6653"/>
    <w:rsid w:val="00E97194"/>
    <w:rsid w:val="00E97648"/>
    <w:rsid w:val="00E97919"/>
    <w:rsid w:val="00EA0C3B"/>
    <w:rsid w:val="00EA11A8"/>
    <w:rsid w:val="00EA1A19"/>
    <w:rsid w:val="00EA1C0E"/>
    <w:rsid w:val="00EA2078"/>
    <w:rsid w:val="00EA2DA4"/>
    <w:rsid w:val="00EA2DF2"/>
    <w:rsid w:val="00EA3834"/>
    <w:rsid w:val="00EA4AA0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1560"/>
    <w:rsid w:val="00EC2386"/>
    <w:rsid w:val="00EC2549"/>
    <w:rsid w:val="00EC29BC"/>
    <w:rsid w:val="00EC2A3A"/>
    <w:rsid w:val="00EC315D"/>
    <w:rsid w:val="00EC31A8"/>
    <w:rsid w:val="00EC3537"/>
    <w:rsid w:val="00EC3697"/>
    <w:rsid w:val="00EC3FF9"/>
    <w:rsid w:val="00EC5810"/>
    <w:rsid w:val="00EC626B"/>
    <w:rsid w:val="00EC64FD"/>
    <w:rsid w:val="00EC6E8D"/>
    <w:rsid w:val="00EC7B35"/>
    <w:rsid w:val="00ED0CF2"/>
    <w:rsid w:val="00ED0E72"/>
    <w:rsid w:val="00ED17A0"/>
    <w:rsid w:val="00ED23F5"/>
    <w:rsid w:val="00ED4F6C"/>
    <w:rsid w:val="00ED5FE1"/>
    <w:rsid w:val="00ED6D0A"/>
    <w:rsid w:val="00ED78DD"/>
    <w:rsid w:val="00EE02D4"/>
    <w:rsid w:val="00EE218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0A1"/>
    <w:rsid w:val="00EF129E"/>
    <w:rsid w:val="00EF1677"/>
    <w:rsid w:val="00EF18C5"/>
    <w:rsid w:val="00EF1AD0"/>
    <w:rsid w:val="00EF1C68"/>
    <w:rsid w:val="00EF1C86"/>
    <w:rsid w:val="00EF23B5"/>
    <w:rsid w:val="00EF386B"/>
    <w:rsid w:val="00EF45BA"/>
    <w:rsid w:val="00EF5780"/>
    <w:rsid w:val="00EF6132"/>
    <w:rsid w:val="00EF7566"/>
    <w:rsid w:val="00F00044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07D27"/>
    <w:rsid w:val="00F10463"/>
    <w:rsid w:val="00F122FC"/>
    <w:rsid w:val="00F12E22"/>
    <w:rsid w:val="00F13C87"/>
    <w:rsid w:val="00F14459"/>
    <w:rsid w:val="00F14507"/>
    <w:rsid w:val="00F15C1C"/>
    <w:rsid w:val="00F1651B"/>
    <w:rsid w:val="00F169ED"/>
    <w:rsid w:val="00F16CF2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4B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41A2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82C"/>
    <w:rsid w:val="00F93CD7"/>
    <w:rsid w:val="00F93FF5"/>
    <w:rsid w:val="00F9696E"/>
    <w:rsid w:val="00F97112"/>
    <w:rsid w:val="00F974F5"/>
    <w:rsid w:val="00F97B28"/>
    <w:rsid w:val="00F97BCE"/>
    <w:rsid w:val="00FA2C00"/>
    <w:rsid w:val="00FA2E84"/>
    <w:rsid w:val="00FA35F3"/>
    <w:rsid w:val="00FA6F44"/>
    <w:rsid w:val="00FA7255"/>
    <w:rsid w:val="00FA785B"/>
    <w:rsid w:val="00FB0747"/>
    <w:rsid w:val="00FB1468"/>
    <w:rsid w:val="00FB1514"/>
    <w:rsid w:val="00FB3A05"/>
    <w:rsid w:val="00FB3D7F"/>
    <w:rsid w:val="00FB3E1E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D7DE9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6605"/>
    <w:rsid w:val="00FF70A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paragraph" w:customStyle="1" w:styleId="StylTahomaWyjustowany">
    <w:name w:val="Styl Tahoma Wyjustowany"/>
    <w:basedOn w:val="Normalny"/>
    <w:rsid w:val="00FA2E84"/>
    <w:pPr>
      <w:suppressAutoHyphens/>
      <w:jc w:val="both"/>
    </w:pPr>
    <w:rPr>
      <w:rFonts w:ascii="Tahoma" w:hAnsi="Tahoma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5037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Urbański Michał [MEC Piła]</cp:lastModifiedBy>
  <cp:revision>6</cp:revision>
  <cp:lastPrinted>2024-03-11T07:25:00Z</cp:lastPrinted>
  <dcterms:created xsi:type="dcterms:W3CDTF">2024-06-17T08:01:00Z</dcterms:created>
  <dcterms:modified xsi:type="dcterms:W3CDTF">2024-06-20T12:19:00Z</dcterms:modified>
</cp:coreProperties>
</file>