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) 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A800D2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A800D2">
        <w:rPr>
          <w:rFonts w:ascii="Arial" w:hAnsi="Arial" w:cs="Arial"/>
          <w:b w:val="0"/>
          <w:iCs/>
          <w:sz w:val="22"/>
          <w:szCs w:val="22"/>
        </w:rPr>
        <w:t>.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800D2"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zenia 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……….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 ____________________________________________________________________________</w:t>
      </w:r>
    </w:p>
    <w:p w:rsidR="00B86FAB" w:rsidRPr="00FB2062" w:rsidRDefault="004E3BF2" w:rsidP="00721878">
      <w:pPr>
        <w:pStyle w:val="Tretekstu"/>
        <w:numPr>
          <w:ilvl w:val="0"/>
          <w:numId w:val="28"/>
        </w:numPr>
        <w:tabs>
          <w:tab w:val="clear" w:pos="3685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/>
          <w:b w:val="0"/>
          <w:sz w:val="22"/>
          <w:szCs w:val="22"/>
        </w:rPr>
        <w:t>Ośw</w:t>
      </w:r>
      <w:r w:rsidR="00D121D0" w:rsidRPr="00FB2062">
        <w:rPr>
          <w:rFonts w:ascii="Arial" w:hAnsi="Arial"/>
          <w:b w:val="0"/>
          <w:sz w:val="22"/>
          <w:szCs w:val="22"/>
        </w:rPr>
        <w:t>iadczam/y, iż</w:t>
      </w:r>
      <w:r w:rsidR="00B86FAB" w:rsidRPr="00FB2062">
        <w:rPr>
          <w:rFonts w:ascii="Arial" w:hAnsi="Arial"/>
          <w:b w:val="0"/>
          <w:sz w:val="22"/>
          <w:szCs w:val="22"/>
        </w:rPr>
        <w:t xml:space="preserve"> warunek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r w:rsidR="00721878" w:rsidRPr="00FB2062">
        <w:rPr>
          <w:rFonts w:ascii="Arial" w:hAnsi="Arial"/>
          <w:b w:val="0"/>
          <w:sz w:val="22"/>
          <w:szCs w:val="22"/>
        </w:rPr>
        <w:t xml:space="preserve">dotyczący zdolności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lub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z</w:t>
      </w:r>
      <w:r w:rsidR="00721878" w:rsidRPr="00FB2062">
        <w:rPr>
          <w:rFonts w:ascii="Arial" w:hAnsi="Arial"/>
          <w:b w:val="0"/>
          <w:sz w:val="22"/>
          <w:szCs w:val="22"/>
        </w:rPr>
        <w:t>awodowej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Zamawiającego</w:t>
      </w:r>
      <w:r w:rsidR="00721878">
        <w:rPr>
          <w:rFonts w:ascii="Arial" w:hAnsi="Arial"/>
          <w:b w:val="0"/>
          <w:sz w:val="22"/>
          <w:szCs w:val="22"/>
        </w:rPr>
        <w:t xml:space="preserve"> </w:t>
      </w:r>
      <w:r w:rsidR="00721878" w:rsidRPr="00FB2062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pkt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2</w:t>
      </w:r>
      <w:r w:rsidR="00B86FAB" w:rsidRPr="00FB2062">
        <w:rPr>
          <w:rFonts w:ascii="Arial" w:hAnsi="Arial"/>
          <w:b w:val="0"/>
          <w:sz w:val="22"/>
          <w:szCs w:val="22"/>
        </w:rPr>
        <w:t>:</w:t>
      </w:r>
    </w:p>
    <w:p w:rsidR="005437E4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1</w:t>
      </w:r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Specyf</w:t>
      </w:r>
      <w:r w:rsidRPr="00FB2062">
        <w:rPr>
          <w:rFonts w:ascii="Arial" w:hAnsi="Arial"/>
          <w:b w:val="0"/>
          <w:sz w:val="22"/>
          <w:szCs w:val="22"/>
        </w:rPr>
        <w:t>ikacji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Zamówienia</w:t>
      </w:r>
      <w:r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/y </w:t>
      </w:r>
      <w:r w:rsidRPr="00DA3F81">
        <w:rPr>
          <w:rFonts w:ascii="Arial" w:hAnsi="Arial"/>
          <w:b w:val="0"/>
          <w:sz w:val="22"/>
          <w:szCs w:val="22"/>
        </w:rPr>
        <w:t>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  <w:r w:rsidR="00FB2062">
        <w:rPr>
          <w:rFonts w:ascii="Arial" w:hAnsi="Arial"/>
          <w:b w:val="0"/>
          <w:sz w:val="22"/>
          <w:szCs w:val="22"/>
        </w:rPr>
        <w:t xml:space="preserve"> 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 _____________________________________________________________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</w:t>
      </w:r>
    </w:p>
    <w:p w:rsidR="004E3BF2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2</w:t>
      </w:r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Z</w:t>
      </w:r>
      <w:r w:rsidR="004E3BF2" w:rsidRPr="00FB2062">
        <w:rPr>
          <w:rFonts w:ascii="Arial" w:hAnsi="Arial"/>
          <w:b w:val="0"/>
          <w:sz w:val="22"/>
          <w:szCs w:val="22"/>
        </w:rPr>
        <w:t>amówienia</w:t>
      </w:r>
      <w:r w:rsidR="004E3BF2"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/y </w:t>
      </w:r>
      <w:r w:rsidR="00707BF9" w:rsidRPr="00FB2062">
        <w:rPr>
          <w:rFonts w:ascii="Arial" w:hAnsi="Arial"/>
          <w:b w:val="0"/>
          <w:sz w:val="22"/>
          <w:szCs w:val="22"/>
        </w:rPr>
        <w:t>*</w:t>
      </w:r>
      <w:proofErr w:type="spellStart"/>
      <w:r w:rsidR="00707BF9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707BF9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2254DA" w:rsidRPr="00FB2062">
        <w:rPr>
          <w:rFonts w:ascii="Arial" w:hAnsi="Arial"/>
          <w:b w:val="0"/>
          <w:sz w:val="22"/>
          <w:szCs w:val="22"/>
        </w:rPr>
        <w:t>powołu</w:t>
      </w:r>
      <w:r w:rsidR="008E6872" w:rsidRPr="00FB2062">
        <w:rPr>
          <w:rFonts w:ascii="Arial" w:hAnsi="Arial"/>
          <w:b w:val="0"/>
          <w:sz w:val="22"/>
          <w:szCs w:val="22"/>
        </w:rPr>
        <w:t>jąc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udostępniają</w:t>
      </w:r>
      <w:r w:rsidR="002254DA" w:rsidRPr="00FB2062">
        <w:rPr>
          <w:rFonts w:ascii="Arial" w:hAnsi="Arial"/>
          <w:b w:val="0"/>
          <w:sz w:val="22"/>
          <w:szCs w:val="22"/>
        </w:rPr>
        <w:t>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r w:rsidR="00FB2062">
        <w:rPr>
          <w:rFonts w:ascii="Arial" w:hAnsi="Arial"/>
          <w:b w:val="0"/>
          <w:sz w:val="22"/>
          <w:szCs w:val="22"/>
        </w:rPr>
        <w:t>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="00FB2062" w:rsidRPr="00FB2062">
        <w:rPr>
          <w:rFonts w:ascii="Arial" w:hAnsi="Arial"/>
          <w:b w:val="0"/>
          <w:sz w:val="22"/>
          <w:szCs w:val="22"/>
        </w:rPr>
        <w:t>:</w:t>
      </w:r>
      <w:r w:rsidR="00721878">
        <w:rPr>
          <w:rFonts w:ascii="Arial" w:hAnsi="Arial"/>
          <w:b w:val="0"/>
          <w:sz w:val="22"/>
          <w:szCs w:val="22"/>
        </w:rPr>
        <w:t xml:space="preserve"> _______________________ __________________________________________________________________________</w:t>
      </w:r>
    </w:p>
    <w:p w:rsidR="005437E4" w:rsidRPr="00FB2062" w:rsidRDefault="00B6354E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3</w:t>
      </w:r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Zamówienia</w:t>
      </w:r>
      <w:r w:rsidR="005437E4"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>/y *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r w:rsidR="00721878">
        <w:rPr>
          <w:rFonts w:ascii="Arial" w:hAnsi="Arial"/>
          <w:b w:val="0"/>
          <w:sz w:val="22"/>
          <w:szCs w:val="22"/>
        </w:rPr>
        <w:t>(</w:t>
      </w:r>
      <w:proofErr w:type="spellStart"/>
      <w:r w:rsidR="00721878">
        <w:rPr>
          <w:rFonts w:ascii="Arial" w:hAnsi="Arial"/>
          <w:b w:val="0"/>
          <w:sz w:val="22"/>
          <w:szCs w:val="22"/>
        </w:rPr>
        <w:t>wpisać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nazwę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podmiotu</w:t>
      </w:r>
      <w:proofErr w:type="spellEnd"/>
      <w:r w:rsidR="00721878">
        <w:rPr>
          <w:rFonts w:ascii="Arial" w:hAnsi="Arial"/>
          <w:b w:val="0"/>
          <w:sz w:val="22"/>
          <w:szCs w:val="22"/>
        </w:rPr>
        <w:t>)</w:t>
      </w:r>
      <w:r w:rsidR="00721878" w:rsidRPr="00FB2062">
        <w:rPr>
          <w:rFonts w:ascii="Arial" w:hAnsi="Arial"/>
          <w:b w:val="0"/>
          <w:sz w:val="22"/>
          <w:szCs w:val="22"/>
        </w:rPr>
        <w:t>:</w:t>
      </w:r>
      <w:r w:rsidR="00721878">
        <w:rPr>
          <w:rFonts w:ascii="Arial" w:hAnsi="Arial"/>
          <w:b w:val="0"/>
          <w:sz w:val="22"/>
          <w:szCs w:val="22"/>
        </w:rPr>
        <w:t xml:space="preserve"> ________________________ </w:t>
      </w:r>
      <w:r w:rsidR="00721878">
        <w:rPr>
          <w:rFonts w:ascii="Arial" w:hAnsi="Arial"/>
          <w:b w:val="0"/>
          <w:sz w:val="22"/>
          <w:szCs w:val="22"/>
        </w:rPr>
        <w:t xml:space="preserve"> </w:t>
      </w:r>
    </w:p>
    <w:p w:rsidR="004E3BF2" w:rsidRPr="00FB2062" w:rsidRDefault="00721878" w:rsidP="00FB2062">
      <w:pPr>
        <w:pStyle w:val="Tretekstu"/>
        <w:tabs>
          <w:tab w:val="clear" w:pos="3685"/>
          <w:tab w:val="left" w:pos="426"/>
        </w:tabs>
        <w:spacing w:line="360" w:lineRule="auto"/>
        <w:ind w:left="720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__________________________________________________________________________</w:t>
      </w:r>
    </w:p>
    <w:p w:rsidR="004E3BF2" w:rsidRPr="00FB2062" w:rsidRDefault="00D121D0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/>
          <w:b w:val="0"/>
          <w:sz w:val="22"/>
          <w:szCs w:val="22"/>
        </w:rPr>
        <w:t>5</w:t>
      </w:r>
      <w:r w:rsidR="004E3BF2" w:rsidRPr="00FB2062">
        <w:rPr>
          <w:rFonts w:ascii="Arial" w:hAnsi="Arial"/>
          <w:b w:val="0"/>
          <w:i/>
          <w:sz w:val="22"/>
          <w:szCs w:val="22"/>
        </w:rPr>
        <w:t xml:space="preserve">.   </w:t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B6354E" w:rsidRPr="00FB2062">
        <w:rPr>
          <w:rFonts w:ascii="Arial" w:hAnsi="Arial" w:cs="Arial"/>
          <w:b w:val="0"/>
          <w:sz w:val="22"/>
          <w:szCs w:val="22"/>
          <w:lang w:val="pl-PL"/>
        </w:rPr>
        <w:t xml:space="preserve">   </w:t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7C2BC8" w:rsidRPr="00DA3F81" w:rsidRDefault="007C2BC8" w:rsidP="00FB2062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 w:rsidRPr="00DA3F81">
        <w:rPr>
          <w:rFonts w:ascii="Arial" w:hAnsi="Arial" w:cs="Arial"/>
          <w:sz w:val="22"/>
          <w:szCs w:val="22"/>
        </w:rPr>
        <w:t>*niepotrzebne skreślić</w:t>
      </w:r>
    </w:p>
    <w:p w:rsidR="00DA3F81" w:rsidRPr="00A800D2" w:rsidRDefault="00DA3F81" w:rsidP="00FB2062">
      <w:pPr>
        <w:spacing w:line="360" w:lineRule="auto"/>
        <w:rPr>
          <w:rFonts w:ascii="Arial" w:hAnsi="Arial" w:cs="Arial"/>
          <w:i/>
          <w:color w:val="FF0000"/>
          <w:sz w:val="22"/>
          <w:szCs w:val="22"/>
          <w:lang w:eastAsia="en-US"/>
        </w:rPr>
      </w:pPr>
    </w:p>
    <w:sectPr w:rsidR="00DA3F81" w:rsidRPr="00A800D2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8D" w:rsidRDefault="009F748D" w:rsidP="00C63813">
      <w:r>
        <w:separator/>
      </w:r>
    </w:p>
  </w:endnote>
  <w:endnote w:type="continuationSeparator" w:id="0">
    <w:p w:rsidR="009F748D" w:rsidRDefault="009F748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187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8D" w:rsidRDefault="009F748D" w:rsidP="00C63813">
      <w:r>
        <w:separator/>
      </w:r>
    </w:p>
  </w:footnote>
  <w:footnote w:type="continuationSeparator" w:id="0">
    <w:p w:rsidR="009F748D" w:rsidRDefault="009F748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60CB0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301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Kornelia Kwaczonek</cp:lastModifiedBy>
  <cp:revision>11</cp:revision>
  <cp:lastPrinted>2022-01-18T14:30:00Z</cp:lastPrinted>
  <dcterms:created xsi:type="dcterms:W3CDTF">2021-11-03T09:15:00Z</dcterms:created>
  <dcterms:modified xsi:type="dcterms:W3CDTF">2022-01-20T07:57:00Z</dcterms:modified>
</cp:coreProperties>
</file>