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8A64A8" w:rsidRPr="0004289B" w:rsidRDefault="008A64A8" w:rsidP="008A64A8">
      <w:pPr>
        <w:jc w:val="center"/>
        <w:rPr>
          <w:rFonts w:ascii="Times New Roman" w:hAnsi="Times New Roman" w:cs="Times New Roman"/>
          <w:bCs w:val="0"/>
          <w:sz w:val="32"/>
          <w:szCs w:val="32"/>
          <w:lang w:eastAsia="pl-PL"/>
        </w:rPr>
      </w:pPr>
      <w:r w:rsidRPr="0004289B">
        <w:rPr>
          <w:rFonts w:ascii="Times New Roman" w:hAnsi="Times New Roman" w:cs="Times New Roman"/>
          <w:sz w:val="32"/>
          <w:szCs w:val="32"/>
        </w:rPr>
        <w:t>Bieżące utrzymanie dróg gminnych o nawierzchni szutrowej</w:t>
      </w:r>
    </w:p>
    <w:p w:rsidR="008A64A8" w:rsidRPr="0004289B" w:rsidRDefault="008A64A8" w:rsidP="008A64A8">
      <w:pPr>
        <w:ind w:right="-483"/>
        <w:jc w:val="both"/>
        <w:rPr>
          <w:rFonts w:ascii="Times New Roman" w:hAnsi="Times New Roman" w:cs="Times New Roman"/>
          <w:b/>
          <w:i/>
          <w:iCs/>
          <w:sz w:val="28"/>
        </w:rPr>
      </w:pPr>
    </w:p>
    <w:p w:rsidR="008A64A8" w:rsidRPr="0004289B" w:rsidRDefault="008A64A8" w:rsidP="008A64A8">
      <w:pPr>
        <w:keepNext/>
        <w:ind w:right="-483"/>
        <w:jc w:val="center"/>
        <w:outlineLvl w:val="5"/>
        <w:rPr>
          <w:rFonts w:ascii="Times New Roman" w:hAnsi="Times New Roman" w:cs="Times New Roman"/>
          <w:b/>
        </w:rPr>
      </w:pPr>
      <w:r w:rsidRPr="0004289B">
        <w:rPr>
          <w:rFonts w:ascii="Times New Roman" w:hAnsi="Times New Roman" w:cs="Times New Roman"/>
          <w:b/>
        </w:rPr>
        <w:t xml:space="preserve">CPV – 45233142-6, </w:t>
      </w:r>
    </w:p>
    <w:p w:rsidR="008A64A8" w:rsidRPr="0004289B" w:rsidRDefault="008A64A8" w:rsidP="008A64A8">
      <w:pPr>
        <w:ind w:right="-483"/>
        <w:jc w:val="both"/>
        <w:rPr>
          <w:rFonts w:ascii="Times New Roman" w:hAnsi="Times New Roman" w:cs="Times New Roman"/>
          <w:b/>
          <w:sz w:val="28"/>
        </w:rPr>
      </w:pP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sidR="00244BC4">
        <w:rPr>
          <w:rFonts w:ascii="Times New Roman" w:hAnsi="Times New Roman" w:cs="Times New Roman"/>
        </w:rPr>
        <w:t>t.j</w:t>
      </w:r>
      <w:proofErr w:type="spellEnd"/>
      <w:r w:rsidR="00244BC4">
        <w:rPr>
          <w:rFonts w:ascii="Times New Roman" w:hAnsi="Times New Roman" w:cs="Times New Roman"/>
        </w:rPr>
        <w:t>. Dz.U. z 202</w:t>
      </w:r>
      <w:r w:rsidR="008C632D">
        <w:rPr>
          <w:rFonts w:ascii="Times New Roman" w:hAnsi="Times New Roman" w:cs="Times New Roman"/>
        </w:rPr>
        <w:t>2</w:t>
      </w:r>
      <w:r w:rsidR="00244BC4">
        <w:rPr>
          <w:rFonts w:ascii="Times New Roman" w:hAnsi="Times New Roman" w:cs="Times New Roman"/>
        </w:rPr>
        <w:t>r., poz. 1</w:t>
      </w:r>
      <w:r w:rsidR="008C632D">
        <w:rPr>
          <w:rFonts w:ascii="Times New Roman" w:hAnsi="Times New Roman" w:cs="Times New Roman"/>
        </w:rPr>
        <w:t>710</w:t>
      </w:r>
      <w:r w:rsidR="00244BC4">
        <w:rPr>
          <w:rFonts w:ascii="Times New Roman" w:hAnsi="Times New Roman" w:cs="Times New Roman"/>
        </w:rPr>
        <w:t xml:space="preserve">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AA4A96" w:rsidRPr="00C11F8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 dniu </w:t>
      </w:r>
      <w:r w:rsidR="00D31712">
        <w:rPr>
          <w:rFonts w:ascii="Times New Roman" w:hAnsi="Times New Roman" w:cs="Times New Roman"/>
        </w:rPr>
        <w:t>20</w:t>
      </w:r>
      <w:r w:rsidR="003B753F">
        <w:rPr>
          <w:rFonts w:ascii="Times New Roman" w:hAnsi="Times New Roman" w:cs="Times New Roman"/>
        </w:rPr>
        <w:t>.03.202</w:t>
      </w:r>
      <w:r w:rsidR="008C632D">
        <w:rPr>
          <w:rFonts w:ascii="Times New Roman" w:hAnsi="Times New Roman" w:cs="Times New Roman"/>
        </w:rPr>
        <w:t>3</w:t>
      </w:r>
      <w:r w:rsidR="003B753F">
        <w:rPr>
          <w:rFonts w:ascii="Times New Roman" w:hAnsi="Times New Roman" w:cs="Times New Roman"/>
        </w:rPr>
        <w:t xml:space="preserve">r pod numerem </w:t>
      </w:r>
      <w:r w:rsidR="000711B4" w:rsidRPr="000711B4">
        <w:rPr>
          <w:rFonts w:ascii="Times New Roman" w:hAnsi="Times New Roman" w:cs="Times New Roman"/>
        </w:rPr>
        <w:t>2023/BZP 00142318</w:t>
      </w:r>
    </w:p>
    <w:p w:rsidR="00AA4A96" w:rsidRDefault="00244BC4" w:rsidP="00576455">
      <w:pPr>
        <w:spacing w:line="360" w:lineRule="auto"/>
        <w:rPr>
          <w:rFonts w:ascii="Times New Roman" w:hAnsi="Times New Roman" w:cs="Times New Roman"/>
        </w:rPr>
      </w:pPr>
      <w:r>
        <w:rPr>
          <w:rFonts w:ascii="Times New Roman" w:hAnsi="Times New Roman" w:cs="Times New Roman"/>
        </w:rPr>
        <w:t>Nr sprawy: IZP.271.0</w:t>
      </w:r>
      <w:r w:rsidR="008C632D">
        <w:rPr>
          <w:rFonts w:ascii="Times New Roman" w:hAnsi="Times New Roman" w:cs="Times New Roman"/>
        </w:rPr>
        <w:t>2</w:t>
      </w:r>
      <w:r w:rsidR="001A1113">
        <w:rPr>
          <w:rFonts w:ascii="Times New Roman" w:hAnsi="Times New Roman" w:cs="Times New Roman"/>
        </w:rPr>
        <w:t>.</w:t>
      </w:r>
      <w:r w:rsidR="00B0338D">
        <w:rPr>
          <w:rFonts w:ascii="Times New Roman" w:hAnsi="Times New Roman" w:cs="Times New Roman"/>
        </w:rPr>
        <w:t>202</w:t>
      </w:r>
      <w:r w:rsidR="008C632D">
        <w:rPr>
          <w:rFonts w:ascii="Times New Roman" w:hAnsi="Times New Roman" w:cs="Times New Roman"/>
        </w:rPr>
        <w:t>3</w:t>
      </w:r>
      <w:bookmarkStart w:id="0" w:name="_GoBack"/>
      <w:bookmarkEnd w:id="0"/>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A00B91">
        <w:rPr>
          <w:rFonts w:ascii="Times New Roman" w:hAnsi="Times New Roman" w:cs="Times New Roman"/>
        </w:rPr>
        <w:t>20</w:t>
      </w:r>
      <w:r>
        <w:rPr>
          <w:rFonts w:ascii="Times New Roman" w:hAnsi="Times New Roman" w:cs="Times New Roman"/>
        </w:rPr>
        <w:t xml:space="preserve"> mar</w:t>
      </w:r>
      <w:r w:rsidR="009335B6">
        <w:rPr>
          <w:rFonts w:ascii="Times New Roman" w:hAnsi="Times New Roman" w:cs="Times New Roman"/>
        </w:rPr>
        <w:t>zec</w:t>
      </w:r>
      <w:r>
        <w:rPr>
          <w:rFonts w:ascii="Times New Roman" w:hAnsi="Times New Roman" w:cs="Times New Roman"/>
        </w:rPr>
        <w:t xml:space="preserve"> </w:t>
      </w:r>
      <w:r w:rsidRPr="00E016D2">
        <w:rPr>
          <w:rFonts w:ascii="Times New Roman" w:hAnsi="Times New Roman" w:cs="Times New Roman"/>
        </w:rPr>
        <w:t>20</w:t>
      </w:r>
      <w:r w:rsidR="00973621">
        <w:rPr>
          <w:rFonts w:ascii="Times New Roman" w:hAnsi="Times New Roman" w:cs="Times New Roman"/>
        </w:rPr>
        <w:t>2</w:t>
      </w:r>
      <w:r w:rsidR="008C632D">
        <w:rPr>
          <w:rFonts w:ascii="Times New Roman" w:hAnsi="Times New Roman" w:cs="Times New Roman"/>
        </w:rPr>
        <w:t>3</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5C065F">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5C065F">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95189F" w:rsidRPr="0095189F" w:rsidRDefault="00BD64FC" w:rsidP="005C065F">
          <w:pPr>
            <w:pStyle w:val="Spistreci1"/>
          </w:pPr>
          <w:r>
            <w:t>Tryb udzielenia zamówienia</w:t>
          </w:r>
          <w:r w:rsidR="0095189F" w:rsidRPr="0095189F">
            <w:ptab w:relativeTo="margin" w:alignment="right" w:leader="dot"/>
          </w:r>
          <w:r w:rsidR="0095189F" w:rsidRPr="0095189F">
            <w:t>3</w:t>
          </w:r>
        </w:p>
        <w:p w:rsidR="0095189F" w:rsidRPr="0095189F" w:rsidRDefault="00BD64FC" w:rsidP="005C065F">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5C065F">
          <w:pPr>
            <w:pStyle w:val="Spistreci1"/>
          </w:pPr>
          <w:r>
            <w:t>Opis przedmiotu zamówienia</w:t>
          </w:r>
          <w:r w:rsidR="0095189F" w:rsidRPr="0095189F">
            <w:ptab w:relativeTo="margin" w:alignment="right" w:leader="dot"/>
          </w:r>
          <w:r w:rsidR="004530E9">
            <w:t>3</w:t>
          </w:r>
        </w:p>
        <w:p w:rsidR="00580123" w:rsidRDefault="00BD64FC" w:rsidP="005C065F">
          <w:pPr>
            <w:pStyle w:val="Spistreci1"/>
          </w:pPr>
          <w:r>
            <w:t xml:space="preserve">Termin wykonania zamówienia </w:t>
          </w:r>
          <w:r w:rsidR="0095189F">
            <w:ptab w:relativeTo="margin" w:alignment="right" w:leader="dot"/>
          </w:r>
          <w:r w:rsidR="004530E9">
            <w:t>5</w:t>
          </w:r>
        </w:p>
        <w:p w:rsidR="00580123" w:rsidRDefault="00580123" w:rsidP="005C065F">
          <w:pPr>
            <w:pStyle w:val="Spistreci1"/>
          </w:pPr>
          <w:r>
            <w:t xml:space="preserve">Podstawy wykluczenia </w:t>
          </w:r>
          <w:r>
            <w:ptab w:relativeTo="margin" w:alignment="right" w:leader="dot"/>
          </w:r>
          <w:r w:rsidR="004530E9">
            <w:t>5</w:t>
          </w:r>
        </w:p>
        <w:p w:rsidR="00580123" w:rsidRDefault="00580123" w:rsidP="005C065F">
          <w:pPr>
            <w:pStyle w:val="Spistreci1"/>
          </w:pPr>
          <w:r>
            <w:t xml:space="preserve">Warunki udziału w postępowaniu </w:t>
          </w:r>
          <w:r>
            <w:ptab w:relativeTo="margin" w:alignment="right" w:leader="dot"/>
          </w:r>
          <w:r w:rsidR="00AE557D">
            <w:t>7</w:t>
          </w:r>
        </w:p>
        <w:p w:rsidR="00580123" w:rsidRPr="00580123" w:rsidRDefault="00543EA2" w:rsidP="005C065F">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6E36AD">
            <w:t>9</w:t>
          </w:r>
        </w:p>
        <w:p w:rsidR="00C03000" w:rsidRPr="00C03000" w:rsidRDefault="00C03000" w:rsidP="005C065F">
          <w:pPr>
            <w:pStyle w:val="Spistreci1"/>
          </w:pPr>
          <w:r>
            <w:t xml:space="preserve">Projektowane postanowienia umowy w sprawie zamówienia publicznego, które zostaną wprowadzone do treści tej umowy </w:t>
          </w:r>
          <w:r>
            <w:ptab w:relativeTo="margin" w:alignment="right" w:leader="dot"/>
          </w:r>
          <w:r w:rsidR="006E36AD">
            <w:t>10</w:t>
          </w:r>
        </w:p>
        <w:p w:rsidR="00C03000" w:rsidRDefault="00C03000" w:rsidP="005C065F">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6E36AD">
            <w:t>10</w:t>
          </w:r>
        </w:p>
        <w:p w:rsidR="00C03000" w:rsidRDefault="00C07A4C" w:rsidP="005C065F">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AE557D">
            <w:t>12</w:t>
          </w:r>
        </w:p>
        <w:p w:rsidR="00C03000" w:rsidRDefault="007B0EE9" w:rsidP="005C065F">
          <w:pPr>
            <w:pStyle w:val="Spistreci1"/>
          </w:pPr>
          <w:r>
            <w:t>Wskazanie osób uprawnionych do komunikowania się z wykonawcami</w:t>
          </w:r>
          <w:r w:rsidR="00C03000">
            <w:t xml:space="preserve"> </w:t>
          </w:r>
          <w:r w:rsidR="00C03000">
            <w:ptab w:relativeTo="margin" w:alignment="right" w:leader="dot"/>
          </w:r>
          <w:r w:rsidR="006E36AD">
            <w:t>12</w:t>
          </w:r>
        </w:p>
        <w:p w:rsidR="007B0EE9" w:rsidRDefault="007B0EE9" w:rsidP="005C065F">
          <w:pPr>
            <w:pStyle w:val="Spistreci1"/>
          </w:pPr>
          <w:r>
            <w:t xml:space="preserve">Termin związania ofertą </w:t>
          </w:r>
          <w:r>
            <w:ptab w:relativeTo="margin" w:alignment="right" w:leader="dot"/>
          </w:r>
          <w:r w:rsidR="006E36AD">
            <w:t>12</w:t>
          </w:r>
        </w:p>
        <w:p w:rsidR="007B0EE9" w:rsidRDefault="007B0EE9" w:rsidP="005C065F">
          <w:pPr>
            <w:pStyle w:val="Spistreci1"/>
          </w:pPr>
          <w:r>
            <w:t xml:space="preserve">Opis sposobu przygotowania oferty </w:t>
          </w:r>
          <w:r>
            <w:ptab w:relativeTo="margin" w:alignment="right" w:leader="dot"/>
          </w:r>
          <w:r w:rsidR="00AE557D">
            <w:t>13</w:t>
          </w:r>
        </w:p>
        <w:p w:rsidR="007B0EE9" w:rsidRDefault="007B0EE9" w:rsidP="005C065F">
          <w:pPr>
            <w:pStyle w:val="Spistreci1"/>
          </w:pPr>
          <w:r>
            <w:t xml:space="preserve">Sposób oraz termin składania ofert </w:t>
          </w:r>
          <w:r>
            <w:ptab w:relativeTo="margin" w:alignment="right" w:leader="dot"/>
          </w:r>
          <w:r w:rsidR="006E36AD">
            <w:t>15</w:t>
          </w:r>
        </w:p>
        <w:p w:rsidR="007B0EE9" w:rsidRDefault="007B0EE9" w:rsidP="005C065F">
          <w:pPr>
            <w:pStyle w:val="Spistreci1"/>
          </w:pPr>
          <w:r>
            <w:t xml:space="preserve">Termin otwarcia ofert </w:t>
          </w:r>
          <w:r>
            <w:ptab w:relativeTo="margin" w:alignment="right" w:leader="dot"/>
          </w:r>
          <w:r w:rsidR="00AE557D">
            <w:t>16</w:t>
          </w:r>
        </w:p>
        <w:p w:rsidR="007B0EE9" w:rsidRDefault="00D04D4C" w:rsidP="005C065F">
          <w:pPr>
            <w:pStyle w:val="Spistreci1"/>
          </w:pPr>
          <w:r>
            <w:t>Sposób obliczenia ceny</w:t>
          </w:r>
          <w:r w:rsidR="007B0EE9">
            <w:t xml:space="preserve"> </w:t>
          </w:r>
          <w:r w:rsidR="007B0EE9">
            <w:ptab w:relativeTo="margin" w:alignment="right" w:leader="dot"/>
          </w:r>
          <w:r w:rsidR="006E36AD">
            <w:t>16</w:t>
          </w:r>
        </w:p>
        <w:p w:rsidR="007B0EE9" w:rsidRDefault="00D04D4C" w:rsidP="005C065F">
          <w:pPr>
            <w:pStyle w:val="Spistreci1"/>
          </w:pPr>
          <w:r>
            <w:t>Opis kryteriów oceny ofert, wraz z podaniem wag tych kryteriów, i sposobu oceny ofert</w:t>
          </w:r>
          <w:r w:rsidR="007B0EE9">
            <w:t xml:space="preserve"> </w:t>
          </w:r>
          <w:r w:rsidR="007B0EE9">
            <w:ptab w:relativeTo="margin" w:alignment="right" w:leader="dot"/>
          </w:r>
          <w:r w:rsidR="00AE557D">
            <w:t>17</w:t>
          </w:r>
        </w:p>
        <w:p w:rsidR="007778D3" w:rsidRPr="007778D3" w:rsidRDefault="007778D3" w:rsidP="007778D3">
          <w:pPr>
            <w:pStyle w:val="Spistreci1"/>
          </w:pPr>
          <w:r>
            <w:t>Wadium</w:t>
          </w:r>
          <w:r w:rsidR="006E36AD">
            <w:t xml:space="preserve"> …………………………………………………………………………..17</w:t>
          </w:r>
        </w:p>
        <w:p w:rsidR="007B0EE9" w:rsidRDefault="00D04D4C" w:rsidP="005C065F">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6E36AD">
            <w:t>18</w:t>
          </w:r>
        </w:p>
        <w:p w:rsidR="000577A2" w:rsidRPr="000577A2" w:rsidRDefault="000577A2" w:rsidP="005C065F">
          <w:pPr>
            <w:pStyle w:val="Spistreci1"/>
          </w:pPr>
          <w:r>
            <w:t>Podwykonawcy</w:t>
          </w:r>
          <w:r>
            <w:ptab w:relativeTo="margin" w:alignment="right" w:leader="dot"/>
          </w:r>
          <w:r w:rsidR="004530E9">
            <w:t>1</w:t>
          </w:r>
          <w:r w:rsidR="006E36AD">
            <w:t>8</w:t>
          </w:r>
        </w:p>
        <w:p w:rsidR="007B0EE9" w:rsidRPr="007B0EE9" w:rsidRDefault="00D04D4C" w:rsidP="005C065F">
          <w:pPr>
            <w:pStyle w:val="Spistreci1"/>
          </w:pPr>
          <w:r>
            <w:t>Pouczenie o środkach ochrony prawnej przysługujących wykonawcy</w:t>
          </w:r>
          <w:r w:rsidR="007B0EE9">
            <w:ptab w:relativeTo="margin" w:alignment="right" w:leader="dot"/>
          </w:r>
          <w:r w:rsidR="004530E9">
            <w:t>1</w:t>
          </w:r>
          <w:r w:rsidR="00AE557D">
            <w:t>9</w:t>
          </w:r>
        </w:p>
        <w:p w:rsidR="00D04D4C" w:rsidRDefault="004817CD" w:rsidP="005C065F">
          <w:pPr>
            <w:pStyle w:val="Spistreci1"/>
          </w:pPr>
          <w:r>
            <w:t>Ochrona danych osobowych</w:t>
          </w:r>
          <w:r w:rsidR="00D04D4C">
            <w:ptab w:relativeTo="margin" w:alignment="right" w:leader="dot"/>
          </w:r>
          <w:r w:rsidR="006E36AD">
            <w:t>19</w:t>
          </w:r>
        </w:p>
        <w:p w:rsidR="00D04D4C" w:rsidRDefault="004817CD" w:rsidP="005C065F">
          <w:pPr>
            <w:pStyle w:val="Spistreci1"/>
          </w:pPr>
          <w:r>
            <w:t>Załączniki do SWZ</w:t>
          </w:r>
          <w:r w:rsidR="00D04D4C">
            <w:ptab w:relativeTo="margin" w:alignment="right" w:leader="dot"/>
          </w:r>
          <w:r w:rsidR="004530E9">
            <w:t>1</w:t>
          </w:r>
          <w:r w:rsidR="006E36AD">
            <w:t>9</w:t>
          </w:r>
        </w:p>
        <w:p w:rsidR="003F37D4" w:rsidRPr="003F37D4" w:rsidRDefault="003F37D4" w:rsidP="003F37D4">
          <w:pPr>
            <w:rPr>
              <w:lang w:eastAsia="pl-PL"/>
            </w:rPr>
          </w:pPr>
        </w:p>
        <w:p w:rsidR="0095189F" w:rsidRPr="001376CD" w:rsidRDefault="000C79EC" w:rsidP="001376CD">
          <w:pPr>
            <w:rPr>
              <w:lang w:eastAsia="pl-PL"/>
            </w:rPr>
          </w:pPr>
        </w:p>
      </w:sdtContent>
    </w:sdt>
    <w:p w:rsidR="000948F9" w:rsidRDefault="000948F9" w:rsidP="00D7006E">
      <w:pPr>
        <w:rPr>
          <w:rFonts w:ascii="Times New Roman" w:hAnsi="Times New Roman" w:cs="Times New Roman"/>
          <w:b/>
        </w:rPr>
      </w:pPr>
    </w:p>
    <w:p w:rsidR="00C05077" w:rsidRDefault="00D7006E" w:rsidP="00D7006E">
      <w:pPr>
        <w:rPr>
          <w:rFonts w:ascii="Times New Roman" w:hAnsi="Times New Roman" w:cs="Times New Roman"/>
          <w:b/>
        </w:rPr>
      </w:pPr>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Adres poczty elektronicznej:</w:t>
      </w:r>
    </w:p>
    <w:p w:rsidR="00D7006E" w:rsidRDefault="000C79EC"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B0338D">
      <w:pPr>
        <w:pStyle w:val="Akapitzlist"/>
        <w:numPr>
          <w:ilvl w:val="0"/>
          <w:numId w:val="4"/>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0C79EC">
          <w:rPr>
            <w:rStyle w:val="Hipercze"/>
            <w:rFonts w:ascii="Times New Roman" w:eastAsia="Calibri" w:hAnsi="Times New Roman" w:cs="Times New Roman"/>
            <w:color w:val="auto"/>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A06F52"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Adres strony internetowej, na której udostępniane będą zmiany i wyjaśnienia treści SWZ oraz inne dokumenty zamówienia bezpośrednio związane z postępowaniem o udzielenie zamówienia t</w:t>
      </w:r>
      <w:r w:rsidRPr="000C79EC">
        <w:rPr>
          <w:rFonts w:ascii="Times New Roman" w:hAnsi="Times New Roman" w:cs="Times New Roman"/>
        </w:rPr>
        <w:t xml:space="preserve">o: </w:t>
      </w:r>
      <w:hyperlink r:id="rId10" w:history="1">
        <w:r w:rsidRPr="000C79EC">
          <w:rPr>
            <w:rStyle w:val="Hipercze"/>
            <w:rFonts w:ascii="Times New Roman" w:eastAsia="Calibri" w:hAnsi="Times New Roman" w:cs="Times New Roman"/>
            <w:color w:val="auto"/>
          </w:rPr>
          <w:t>https://platformazakupowa.pl/pn/umg_mikolajki</w:t>
        </w:r>
      </w:hyperlink>
    </w:p>
    <w:p w:rsidR="00D35164" w:rsidRPr="00A06F52"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p>
    <w:p w:rsidR="00A06F52" w:rsidRDefault="00A06F52" w:rsidP="00A06F52">
      <w:pPr>
        <w:rPr>
          <w:rFonts w:ascii="Times New Roman" w:hAnsi="Times New Roman" w:cs="Times New Roman"/>
        </w:rPr>
      </w:pPr>
      <w:r>
        <w:rPr>
          <w:rFonts w:ascii="Times New Roman" w:hAnsi="Times New Roman" w:cs="Times New Roman"/>
        </w:rPr>
        <w:t>1.Postepowanie prowadzone jest w trybie podstawowym na podstawie art. 275 pkt 1 ustawy z dnia 11 września 2019 r. Prawo Zamówień Publicznych (</w:t>
      </w:r>
      <w:proofErr w:type="spellStart"/>
      <w:r>
        <w:rPr>
          <w:rFonts w:ascii="Times New Roman" w:hAnsi="Times New Roman" w:cs="Times New Roman"/>
        </w:rPr>
        <w:t>t.j</w:t>
      </w:r>
      <w:proofErr w:type="spellEnd"/>
      <w:r>
        <w:rPr>
          <w:rFonts w:ascii="Times New Roman" w:hAnsi="Times New Roman" w:cs="Times New Roman"/>
        </w:rPr>
        <w:t>. Dz.U. z 202</w:t>
      </w:r>
      <w:r w:rsidR="005F57D0">
        <w:rPr>
          <w:rFonts w:ascii="Times New Roman" w:hAnsi="Times New Roman" w:cs="Times New Roman"/>
        </w:rPr>
        <w:t>2</w:t>
      </w:r>
      <w:r>
        <w:rPr>
          <w:rFonts w:ascii="Times New Roman" w:hAnsi="Times New Roman" w:cs="Times New Roman"/>
        </w:rPr>
        <w:t>r., poz. 1</w:t>
      </w:r>
      <w:r w:rsidR="005F57D0">
        <w:rPr>
          <w:rFonts w:ascii="Times New Roman" w:hAnsi="Times New Roman" w:cs="Times New Roman"/>
        </w:rPr>
        <w:t>710</w:t>
      </w:r>
      <w:r>
        <w:rPr>
          <w:rFonts w:ascii="Times New Roman" w:hAnsi="Times New Roman" w:cs="Times New Roman"/>
        </w:rPr>
        <w:t xml:space="preserve"> ze zmianami) – zwanej dalej „ustawą </w:t>
      </w:r>
      <w:proofErr w:type="spellStart"/>
      <w:r>
        <w:rPr>
          <w:rFonts w:ascii="Times New Roman" w:hAnsi="Times New Roman" w:cs="Times New Roman"/>
        </w:rPr>
        <w:t>Pzp</w:t>
      </w:r>
      <w:proofErr w:type="spellEnd"/>
      <w:r>
        <w:rPr>
          <w:rFonts w:ascii="Times New Roman" w:hAnsi="Times New Roman" w:cs="Times New Roman"/>
        </w:rPr>
        <w:t>”.</w:t>
      </w:r>
    </w:p>
    <w:p w:rsidR="00A06F52" w:rsidRPr="00AA16B8" w:rsidRDefault="00A06F52" w:rsidP="00A06F52">
      <w:pPr>
        <w:pStyle w:val="Default"/>
      </w:pPr>
      <w:r w:rsidRPr="009375EB">
        <w:t>2.</w:t>
      </w:r>
      <w:r w:rsidRPr="009375EB">
        <w:rPr>
          <w:bCs/>
        </w:rPr>
        <w:t xml:space="preserve"> </w:t>
      </w:r>
      <w:r w:rsidRPr="00AA16B8">
        <w:t xml:space="preserve">Zamawiający nie przewiduje </w:t>
      </w:r>
      <w:r>
        <w:t xml:space="preserve">zastosowania </w:t>
      </w:r>
      <w:r w:rsidRPr="00AA16B8">
        <w:t xml:space="preserve">aukcji elektronicznej. </w:t>
      </w:r>
    </w:p>
    <w:p w:rsidR="00A06F52" w:rsidRPr="00AE05A0" w:rsidRDefault="00A06F52" w:rsidP="00A06F52">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Pr="00B7213C">
        <w:rPr>
          <w:rFonts w:ascii="Times New Roman" w:hAnsi="Times New Roman" w:cs="Times New Roman"/>
        </w:rPr>
        <w:t xml:space="preserve">Przedmiot zamówienia </w:t>
      </w:r>
      <w:r w:rsidRPr="00B7213C">
        <w:rPr>
          <w:rFonts w:ascii="Times New Roman" w:hAnsi="Times New Roman" w:cs="Times New Roman"/>
          <w:b/>
        </w:rPr>
        <w:t>nie został podzielony na części.</w:t>
      </w:r>
      <w:r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w:t>
      </w:r>
      <w:r>
        <w:rPr>
          <w:rFonts w:ascii="Times New Roman" w:hAnsi="Times New Roman" w:cs="Times New Roman"/>
        </w:rPr>
        <w:t xml:space="preserve">le ze sobą powiązane czynności, </w:t>
      </w:r>
      <w:r w:rsidRPr="00B7213C">
        <w:rPr>
          <w:rFonts w:ascii="Times New Roman" w:hAnsi="Times New Roman" w:cs="Times New Roman"/>
        </w:rPr>
        <w:t>zachowanie rygorów technologicz</w:t>
      </w:r>
      <w:r>
        <w:rPr>
          <w:rFonts w:ascii="Times New Roman" w:hAnsi="Times New Roman" w:cs="Times New Roman"/>
        </w:rPr>
        <w:t xml:space="preserve">nych oraz udzieloną gwarancję.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A06F52"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pkt 7 i 8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Pr>
          <w:rFonts w:ascii="Times New Roman" w:eastAsiaTheme="minorHAnsi" w:hAnsi="Times New Roman" w:cs="Times New Roman"/>
          <w:bCs w:val="0"/>
          <w:color w:val="000000"/>
          <w:lang w:eastAsia="en-US"/>
        </w:rPr>
        <w:t xml:space="preserve">ustawy </w:t>
      </w:r>
      <w:proofErr w:type="spellStart"/>
      <w:r w:rsidRPr="00AA16B8">
        <w:rPr>
          <w:rFonts w:ascii="Times New Roman" w:eastAsiaTheme="minorHAnsi" w:hAnsi="Times New Roman" w:cs="Times New Roman"/>
          <w:bCs w:val="0"/>
          <w:color w:val="000000"/>
          <w:lang w:eastAsia="en-US"/>
        </w:rPr>
        <w:t>P</w:t>
      </w:r>
      <w:r>
        <w:rPr>
          <w:rFonts w:ascii="Times New Roman" w:eastAsiaTheme="minorHAnsi" w:hAnsi="Times New Roman" w:cs="Times New Roman"/>
          <w:bCs w:val="0"/>
          <w:color w:val="000000"/>
          <w:lang w:eastAsia="en-US"/>
        </w:rPr>
        <w:t>zp</w:t>
      </w:r>
      <w:proofErr w:type="spellEnd"/>
      <w:r w:rsidRPr="00AA16B8">
        <w:rPr>
          <w:rFonts w:ascii="Times New Roman" w:eastAsiaTheme="minorHAnsi" w:hAnsi="Times New Roman" w:cs="Times New Roman"/>
          <w:bCs w:val="0"/>
          <w:color w:val="000000"/>
          <w:lang w:eastAsia="en-US"/>
        </w:rPr>
        <w:t xml:space="preserve">.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Pr="00AA16B8">
        <w:rPr>
          <w:rFonts w:ascii="Times New Roman" w:eastAsiaTheme="minorHAnsi" w:hAnsi="Times New Roman" w:cs="Times New Roman"/>
          <w:bCs w:val="0"/>
          <w:color w:val="000000"/>
          <w:lang w:eastAsia="en-US"/>
        </w:rPr>
        <w:t>. Zamawiający nie przewiduje zwrotu kosztów udziału w postępowaniu</w:t>
      </w:r>
      <w:r>
        <w:rPr>
          <w:rFonts w:ascii="Times New Roman" w:eastAsiaTheme="minorHAnsi" w:hAnsi="Times New Roman" w:cs="Times New Roman"/>
          <w:bCs w:val="0"/>
          <w:color w:val="000000"/>
          <w:lang w:eastAsia="en-US"/>
        </w:rPr>
        <w:t xml:space="preserve"> z wyjątkiem sytuacji, o której mowa w art. 261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r w:rsidRPr="00AA16B8">
        <w:rPr>
          <w:rFonts w:ascii="Times New Roman" w:eastAsiaTheme="minorHAnsi" w:hAnsi="Times New Roman" w:cs="Times New Roman"/>
          <w:bCs w:val="0"/>
          <w:color w:val="000000"/>
          <w:lang w:eastAsia="en-US"/>
        </w:rPr>
        <w:t xml:space="preserve"> </w:t>
      </w:r>
    </w:p>
    <w:p w:rsidR="00510C6E" w:rsidRPr="00A06F52"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A06F52"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0948F9" w:rsidRDefault="000948F9" w:rsidP="000948F9">
      <w:pPr>
        <w:tabs>
          <w:tab w:val="left" w:pos="426"/>
        </w:tabs>
        <w:rPr>
          <w:rFonts w:ascii="Times New Roman" w:hAnsi="Times New Roman" w:cs="Times New Roman"/>
        </w:rPr>
      </w:pPr>
      <w:r w:rsidRPr="006E70B9">
        <w:rPr>
          <w:rFonts w:ascii="Times New Roman" w:hAnsi="Times New Roman" w:cs="Times New Roman"/>
        </w:rPr>
        <w:t xml:space="preserve">1. </w:t>
      </w:r>
      <w:r>
        <w:rPr>
          <w:rFonts w:ascii="Times New Roman" w:hAnsi="Times New Roman" w:cs="Times New Roman"/>
        </w:rPr>
        <w:t>Przedmiotem zamówienia jest bieżące utrzymanie dróg gminnych o nawierzchni szutrowej na terenie Gminy Mikołajki</w:t>
      </w:r>
    </w:p>
    <w:p w:rsidR="00046F50" w:rsidRDefault="00046F50" w:rsidP="000948F9">
      <w:pPr>
        <w:tabs>
          <w:tab w:val="left" w:pos="426"/>
        </w:tabs>
        <w:rPr>
          <w:rFonts w:ascii="Times New Roman" w:hAnsi="Times New Roman" w:cs="Times New Roman"/>
        </w:rPr>
      </w:pPr>
    </w:p>
    <w:p w:rsidR="000948F9" w:rsidRDefault="000948F9" w:rsidP="000948F9">
      <w:pPr>
        <w:tabs>
          <w:tab w:val="left" w:pos="426"/>
        </w:tabs>
        <w:rPr>
          <w:rFonts w:ascii="Times New Roman" w:hAnsi="Times New Roman" w:cs="Times New Roman"/>
        </w:rPr>
      </w:pPr>
      <w:r w:rsidRPr="00DF2DE9">
        <w:rPr>
          <w:rFonts w:ascii="Times New Roman" w:hAnsi="Times New Roman"/>
          <w:b/>
        </w:rPr>
        <w:t>Kod CPV:</w:t>
      </w:r>
      <w:r w:rsidRPr="00DF2DE9">
        <w:rPr>
          <w:rFonts w:ascii="Times New Roman" w:hAnsi="Times New Roman"/>
        </w:rPr>
        <w:t xml:space="preserve"> </w:t>
      </w:r>
      <w:r w:rsidRPr="00DF2DE9">
        <w:rPr>
          <w:rFonts w:ascii="Times New Roman" w:hAnsi="Times New Roman"/>
          <w:color w:val="000000"/>
          <w:spacing w:val="3"/>
        </w:rPr>
        <w:t>45233142-6 – roboty w zakresie naprawy dróg</w:t>
      </w:r>
    </w:p>
    <w:p w:rsidR="000948F9" w:rsidRPr="006E70B9" w:rsidRDefault="000948F9" w:rsidP="000948F9">
      <w:pPr>
        <w:tabs>
          <w:tab w:val="left" w:pos="426"/>
        </w:tabs>
        <w:rPr>
          <w:rFonts w:ascii="Times New Roman" w:hAnsi="Times New Roman" w:cs="Times New Roman"/>
        </w:rPr>
      </w:pPr>
    </w:p>
    <w:p w:rsidR="000948F9" w:rsidRPr="00C0104B" w:rsidRDefault="000948F9" w:rsidP="000948F9">
      <w:pPr>
        <w:rPr>
          <w:rFonts w:ascii="Times New Roman" w:hAnsi="Times New Roman" w:cs="Times New Roman"/>
        </w:rPr>
      </w:pPr>
      <w:r w:rsidRPr="00C0104B">
        <w:rPr>
          <w:rFonts w:ascii="Times New Roman" w:hAnsi="Times New Roman" w:cs="Times New Roman"/>
        </w:rPr>
        <w:t>2. Zakres prac do wykonania obejmuje roboty polegające na równaniu i profilowaniu nawierzchni dróg, uzupełnianie ubytków w jezdniach przy pomocy kruszyw naturalnych oraz odtworzenie rowów przydrożnych.</w:t>
      </w:r>
    </w:p>
    <w:p w:rsidR="000948F9" w:rsidRDefault="000948F9" w:rsidP="000948F9">
      <w:pPr>
        <w:rPr>
          <w:rFonts w:ascii="Times New Roman" w:hAnsi="Times New Roman" w:cs="Times New Roman"/>
          <w:b/>
          <w:bCs w:val="0"/>
        </w:rPr>
      </w:pPr>
    </w:p>
    <w:p w:rsidR="000948F9" w:rsidRPr="00CA60F4" w:rsidRDefault="002D1DC7" w:rsidP="000948F9">
      <w:pPr>
        <w:rPr>
          <w:rFonts w:ascii="Times New Roman" w:hAnsi="Times New Roman" w:cs="Times New Roman"/>
          <w:b/>
          <w:bCs w:val="0"/>
        </w:rPr>
      </w:pPr>
      <w:r>
        <w:rPr>
          <w:rFonts w:ascii="Times New Roman" w:hAnsi="Times New Roman" w:cs="Times New Roman"/>
          <w:b/>
          <w:bCs w:val="0"/>
        </w:rPr>
        <w:t>3.</w:t>
      </w:r>
      <w:r w:rsidR="000948F9" w:rsidRPr="00CA60F4">
        <w:rPr>
          <w:rFonts w:ascii="Times New Roman" w:hAnsi="Times New Roman" w:cs="Times New Roman"/>
          <w:b/>
          <w:bCs w:val="0"/>
        </w:rPr>
        <w:t xml:space="preserve"> List</w:t>
      </w:r>
      <w:r w:rsidR="000948F9">
        <w:rPr>
          <w:rFonts w:ascii="Times New Roman" w:hAnsi="Times New Roman" w:cs="Times New Roman"/>
          <w:b/>
          <w:bCs w:val="0"/>
        </w:rPr>
        <w:t xml:space="preserve">a dróg do bieżącego utrzymania </w:t>
      </w:r>
    </w:p>
    <w:p w:rsidR="000948F9" w:rsidRPr="00CA60F4" w:rsidRDefault="000948F9" w:rsidP="000948F9">
      <w:pPr>
        <w:rPr>
          <w:rFonts w:ascii="Times New Roman" w:hAnsi="Times New Roman" w:cs="Times New Roman"/>
          <w:color w:val="000000"/>
        </w:rPr>
      </w:pPr>
      <w:r>
        <w:rPr>
          <w:rFonts w:ascii="Times New Roman" w:hAnsi="Times New Roman" w:cs="Times New Roman"/>
          <w:color w:val="000000"/>
        </w:rPr>
        <w:t xml:space="preserve">1) </w:t>
      </w:r>
      <w:r w:rsidRPr="00CA60F4">
        <w:rPr>
          <w:rFonts w:ascii="Times New Roman" w:hAnsi="Times New Roman" w:cs="Times New Roman"/>
          <w:color w:val="000000"/>
        </w:rPr>
        <w:t>Miasto Mikołajki</w:t>
      </w:r>
    </w:p>
    <w:p w:rsidR="0050667B" w:rsidRPr="0050667B" w:rsidRDefault="0050667B" w:rsidP="0050667B">
      <w:pPr>
        <w:rPr>
          <w:rFonts w:ascii="Times New Roman" w:hAnsi="Times New Roman" w:cs="Times New Roman"/>
        </w:rPr>
      </w:pPr>
      <w:r w:rsidRPr="0050667B">
        <w:rPr>
          <w:rFonts w:ascii="Times New Roman" w:hAnsi="Times New Roman" w:cs="Times New Roman"/>
        </w:rPr>
        <w:t xml:space="preserve">- ulice: </w:t>
      </w:r>
      <w:proofErr w:type="spellStart"/>
      <w:r w:rsidRPr="0050667B">
        <w:rPr>
          <w:rFonts w:ascii="Times New Roman" w:hAnsi="Times New Roman" w:cs="Times New Roman"/>
        </w:rPr>
        <w:t>Fasolkowa</w:t>
      </w:r>
      <w:proofErr w:type="spellEnd"/>
      <w:r w:rsidRPr="0050667B">
        <w:rPr>
          <w:rFonts w:ascii="Times New Roman" w:hAnsi="Times New Roman" w:cs="Times New Roman"/>
        </w:rPr>
        <w:t xml:space="preserve">, Jeziorna, Pod Lasem, Żurawia, Krucza, Jastrzębia i Mewia oraz drogi szutrowe na terenie miasta Mikołajki nieposiadające nazwy lub nadanego numeru drogi w dniu podpisania umowy. </w:t>
      </w:r>
    </w:p>
    <w:p w:rsidR="000948F9" w:rsidRPr="00CA60F4" w:rsidRDefault="000948F9" w:rsidP="000948F9">
      <w:pPr>
        <w:rPr>
          <w:rFonts w:ascii="Times New Roman" w:hAnsi="Times New Roman" w:cs="Times New Roman"/>
          <w:color w:val="000000"/>
        </w:rPr>
      </w:pPr>
      <w:r w:rsidRPr="00CA60F4">
        <w:rPr>
          <w:rFonts w:ascii="Times New Roman" w:hAnsi="Times New Roman" w:cs="Times New Roman"/>
          <w:color w:val="000000"/>
        </w:rPr>
        <w:t>2</w:t>
      </w:r>
      <w:r>
        <w:rPr>
          <w:rFonts w:ascii="Times New Roman" w:hAnsi="Times New Roman" w:cs="Times New Roman"/>
          <w:color w:val="000000"/>
        </w:rPr>
        <w:t>)</w:t>
      </w:r>
      <w:r w:rsidRPr="00CA60F4">
        <w:rPr>
          <w:rFonts w:ascii="Times New Roman" w:hAnsi="Times New Roman" w:cs="Times New Roman"/>
          <w:color w:val="000000"/>
        </w:rPr>
        <w:t xml:space="preserve"> Gmina Mikołajki:</w:t>
      </w:r>
    </w:p>
    <w:p w:rsidR="000948F9" w:rsidRPr="00CA60F4" w:rsidRDefault="000948F9" w:rsidP="000948F9">
      <w:pPr>
        <w:rPr>
          <w:rFonts w:ascii="Times New Roman" w:hAnsi="Times New Roman" w:cs="Times New Roman"/>
          <w:color w:val="000000"/>
        </w:rPr>
      </w:pPr>
      <w:r w:rsidRPr="00CA60F4">
        <w:rPr>
          <w:rFonts w:ascii="Times New Roman" w:hAnsi="Times New Roman" w:cs="Times New Roman"/>
          <w:color w:val="000000"/>
        </w:rPr>
        <w:t>- wszystkie drogi szutrowe gminne publiczne oraz wewnętrzne</w:t>
      </w:r>
    </w:p>
    <w:p w:rsidR="000948F9" w:rsidRPr="00E97B5F" w:rsidRDefault="000948F9" w:rsidP="000948F9">
      <w:pPr>
        <w:rPr>
          <w:rFonts w:ascii="Times New Roman" w:hAnsi="Times New Roman" w:cs="Times New Roman"/>
          <w:b/>
          <w:bCs w:val="0"/>
          <w:sz w:val="16"/>
          <w:szCs w:val="16"/>
        </w:rPr>
      </w:pPr>
    </w:p>
    <w:p w:rsidR="000948F9" w:rsidRPr="00CA60F4" w:rsidRDefault="000948F9" w:rsidP="000948F9">
      <w:pPr>
        <w:rPr>
          <w:rFonts w:ascii="Times New Roman" w:hAnsi="Times New Roman" w:cs="Times New Roman"/>
          <w:b/>
          <w:bCs w:val="0"/>
        </w:rPr>
      </w:pPr>
      <w:r w:rsidRPr="00CA60F4">
        <w:rPr>
          <w:rFonts w:ascii="Times New Roman" w:hAnsi="Times New Roman" w:cs="Times New Roman"/>
          <w:color w:val="000000"/>
        </w:rPr>
        <w:t>Przebieg dróg pokazano w załączniku mapowym.</w:t>
      </w:r>
    </w:p>
    <w:p w:rsidR="000948F9" w:rsidRPr="00E97B5F" w:rsidRDefault="000948F9" w:rsidP="000948F9">
      <w:pPr>
        <w:rPr>
          <w:rFonts w:ascii="Times New Roman" w:hAnsi="Times New Roman" w:cs="Times New Roman"/>
          <w:b/>
          <w:bCs w:val="0"/>
          <w:sz w:val="16"/>
          <w:szCs w:val="16"/>
        </w:rPr>
      </w:pPr>
    </w:p>
    <w:p w:rsidR="000948F9" w:rsidRPr="00CA60F4" w:rsidRDefault="000948F9" w:rsidP="000948F9">
      <w:pPr>
        <w:rPr>
          <w:rFonts w:ascii="Times New Roman" w:hAnsi="Times New Roman" w:cs="Times New Roman"/>
          <w:b/>
          <w:bCs w:val="0"/>
        </w:rPr>
      </w:pPr>
      <w:r w:rsidRPr="00CA60F4">
        <w:rPr>
          <w:rFonts w:ascii="Times New Roman" w:hAnsi="Times New Roman" w:cs="Times New Roman"/>
        </w:rPr>
        <w:t xml:space="preserve">Szacunkowa łączna długość dróg szutrowych: </w:t>
      </w:r>
      <w:r w:rsidRPr="00CA60F4">
        <w:rPr>
          <w:rFonts w:ascii="Times New Roman" w:hAnsi="Times New Roman" w:cs="Times New Roman"/>
          <w:b/>
          <w:bCs w:val="0"/>
        </w:rPr>
        <w:t>~130,0 km</w:t>
      </w:r>
    </w:p>
    <w:p w:rsidR="000948F9" w:rsidRPr="00C0104B" w:rsidRDefault="000948F9" w:rsidP="000948F9">
      <w:pPr>
        <w:suppressAutoHyphens w:val="0"/>
        <w:autoSpaceDE w:val="0"/>
        <w:autoSpaceDN w:val="0"/>
        <w:adjustRightInd w:val="0"/>
        <w:jc w:val="both"/>
        <w:rPr>
          <w:rFonts w:ascii="Times New Roman" w:hAnsi="Times New Roman" w:cs="Times New Roman"/>
          <w:sz w:val="22"/>
          <w:szCs w:val="22"/>
        </w:rPr>
      </w:pPr>
    </w:p>
    <w:p w:rsidR="000948F9" w:rsidRPr="00C0104B" w:rsidRDefault="002D1DC7" w:rsidP="000948F9">
      <w:pPr>
        <w:tabs>
          <w:tab w:val="left" w:pos="708"/>
          <w:tab w:val="center" w:pos="4536"/>
          <w:tab w:val="right" w:pos="9072"/>
        </w:tabs>
        <w:autoSpaceDE w:val="0"/>
        <w:rPr>
          <w:rFonts w:ascii="Times New Roman" w:hAnsi="Times New Roman" w:cs="Times New Roman"/>
          <w:szCs w:val="20"/>
        </w:rPr>
      </w:pPr>
      <w:r>
        <w:rPr>
          <w:rFonts w:ascii="Times New Roman" w:hAnsi="Times New Roman" w:cs="Times New Roman"/>
          <w:szCs w:val="20"/>
        </w:rPr>
        <w:t>4.</w:t>
      </w:r>
      <w:r w:rsidR="000948F9" w:rsidRPr="00C0104B">
        <w:rPr>
          <w:rFonts w:ascii="Times New Roman" w:hAnsi="Times New Roman" w:cs="Times New Roman"/>
          <w:szCs w:val="20"/>
        </w:rPr>
        <w:t xml:space="preserve"> Szczegółowy opis przedmiotu zamówienia zawierają :</w:t>
      </w:r>
    </w:p>
    <w:p w:rsidR="000948F9" w:rsidRPr="00C0104B" w:rsidRDefault="000948F9" w:rsidP="000948F9">
      <w:pPr>
        <w:rPr>
          <w:rFonts w:ascii="Times New Roman" w:hAnsi="Times New Roman" w:cs="Times New Roman"/>
          <w:iCs/>
        </w:rPr>
      </w:pPr>
      <w:r w:rsidRPr="00C0104B">
        <w:rPr>
          <w:rFonts w:ascii="Times New Roman" w:hAnsi="Times New Roman" w:cs="Times New Roman"/>
        </w:rPr>
        <w:t xml:space="preserve">  1) formularz kosztorysu - </w:t>
      </w:r>
      <w:r w:rsidRPr="00EF5449">
        <w:rPr>
          <w:rFonts w:ascii="Times New Roman" w:hAnsi="Times New Roman" w:cs="Times New Roman"/>
          <w:iCs/>
        </w:rPr>
        <w:t>załącznik nr 1A do SWZ,</w:t>
      </w:r>
    </w:p>
    <w:p w:rsidR="000948F9" w:rsidRPr="00C0104B" w:rsidRDefault="000948F9" w:rsidP="000948F9">
      <w:pPr>
        <w:rPr>
          <w:rFonts w:ascii="Times New Roman" w:hAnsi="Times New Roman" w:cs="Times New Roman"/>
          <w:iCs/>
        </w:rPr>
      </w:pPr>
      <w:r w:rsidRPr="00C0104B">
        <w:rPr>
          <w:rFonts w:ascii="Times New Roman" w:hAnsi="Times New Roman" w:cs="Times New Roman"/>
          <w:iCs/>
        </w:rPr>
        <w:t xml:space="preserve">  </w:t>
      </w:r>
      <w:r>
        <w:rPr>
          <w:rFonts w:ascii="Times New Roman" w:hAnsi="Times New Roman" w:cs="Times New Roman"/>
          <w:iCs/>
        </w:rPr>
        <w:t>2</w:t>
      </w:r>
      <w:r w:rsidRPr="00C0104B">
        <w:rPr>
          <w:rFonts w:ascii="Times New Roman" w:hAnsi="Times New Roman" w:cs="Times New Roman"/>
          <w:iCs/>
        </w:rPr>
        <w:t xml:space="preserve">) </w:t>
      </w:r>
      <w:r w:rsidRPr="00C0104B">
        <w:rPr>
          <w:rFonts w:ascii="Times New Roman" w:hAnsi="Times New Roman" w:cs="Times New Roman"/>
        </w:rPr>
        <w:t>specyfikacja techniczna wykonania i odbioru robót (</w:t>
      </w:r>
      <w:proofErr w:type="spellStart"/>
      <w:r w:rsidRPr="00C0104B">
        <w:rPr>
          <w:rFonts w:ascii="Times New Roman" w:hAnsi="Times New Roman" w:cs="Times New Roman"/>
        </w:rPr>
        <w:t>STWiOR</w:t>
      </w:r>
      <w:proofErr w:type="spellEnd"/>
      <w:r w:rsidRPr="00C0104B">
        <w:rPr>
          <w:rFonts w:ascii="Times New Roman" w:hAnsi="Times New Roman" w:cs="Times New Roman"/>
        </w:rPr>
        <w:t>) -</w:t>
      </w:r>
      <w:r w:rsidRPr="00C0104B">
        <w:rPr>
          <w:rFonts w:ascii="Times New Roman" w:hAnsi="Times New Roman" w:cs="Times New Roman"/>
          <w:iCs/>
        </w:rPr>
        <w:t xml:space="preserve"> </w:t>
      </w:r>
      <w:r w:rsidRPr="00EF5449">
        <w:rPr>
          <w:rFonts w:ascii="Times New Roman" w:hAnsi="Times New Roman" w:cs="Times New Roman"/>
          <w:iCs/>
        </w:rPr>
        <w:t xml:space="preserve">załącznik nr </w:t>
      </w:r>
      <w:r w:rsidR="00271E8A">
        <w:rPr>
          <w:rFonts w:ascii="Times New Roman" w:hAnsi="Times New Roman" w:cs="Times New Roman"/>
          <w:iCs/>
        </w:rPr>
        <w:t>6</w:t>
      </w:r>
      <w:r w:rsidRPr="00EF5449">
        <w:rPr>
          <w:rFonts w:ascii="Times New Roman" w:hAnsi="Times New Roman" w:cs="Times New Roman"/>
          <w:iCs/>
        </w:rPr>
        <w:t xml:space="preserve"> do SWZ,</w:t>
      </w:r>
    </w:p>
    <w:p w:rsidR="000948F9" w:rsidRDefault="000948F9" w:rsidP="000948F9">
      <w:pPr>
        <w:jc w:val="both"/>
        <w:rPr>
          <w:rFonts w:ascii="Times New Roman" w:hAnsi="Times New Roman" w:cs="Times New Roman"/>
        </w:rPr>
      </w:pPr>
    </w:p>
    <w:p w:rsidR="000948F9" w:rsidRDefault="002D1DC7" w:rsidP="000948F9">
      <w:pPr>
        <w:jc w:val="both"/>
        <w:rPr>
          <w:rFonts w:ascii="Times New Roman" w:hAnsi="Times New Roman" w:cs="Times New Roman"/>
        </w:rPr>
      </w:pPr>
      <w:r>
        <w:rPr>
          <w:rFonts w:ascii="Times New Roman" w:hAnsi="Times New Roman" w:cs="Times New Roman"/>
        </w:rPr>
        <w:t>5.</w:t>
      </w:r>
      <w:r w:rsidR="000948F9" w:rsidRPr="00EA18D0">
        <w:rPr>
          <w:rFonts w:ascii="Times New Roman" w:hAnsi="Times New Roman" w:cs="Times New Roman"/>
        </w:rPr>
        <w:t>  Ilości robót objętych p</w:t>
      </w:r>
      <w:r>
        <w:rPr>
          <w:rFonts w:ascii="Times New Roman" w:hAnsi="Times New Roman" w:cs="Times New Roman"/>
        </w:rPr>
        <w:t>ostępowaniem</w:t>
      </w:r>
      <w:r w:rsidR="000948F9" w:rsidRPr="00EA18D0">
        <w:rPr>
          <w:rFonts w:ascii="Times New Roman" w:hAnsi="Times New Roman" w:cs="Times New Roman"/>
        </w:rPr>
        <w:t xml:space="preserve"> są ilościami szacunkowymi i mogą ulec zmniejszeniu</w:t>
      </w:r>
      <w:r w:rsidR="000948F9" w:rsidRPr="00EA18D0">
        <w:rPr>
          <w:rFonts w:ascii="Times New Roman" w:hAnsi="Times New Roman" w:cs="Times New Roman"/>
        </w:rPr>
        <w:br/>
        <w:t xml:space="preserve">     w zależności od potrzeb Zamawiającego.</w:t>
      </w:r>
    </w:p>
    <w:p w:rsidR="000948F9" w:rsidRPr="006E70B9" w:rsidRDefault="000948F9" w:rsidP="000948F9">
      <w:pPr>
        <w:ind w:left="360"/>
        <w:jc w:val="both"/>
        <w:rPr>
          <w:rFonts w:ascii="Times New Roman" w:hAnsi="Times New Roman" w:cs="Times New Roman"/>
        </w:rPr>
      </w:pPr>
      <w:r w:rsidRPr="006E70B9">
        <w:rPr>
          <w:rFonts w:ascii="Times New Roman" w:hAnsi="Times New Roman" w:cs="Times New Roman"/>
        </w:rPr>
        <w:t xml:space="preserve">Zamawiający informuje, że wysokość zobowiązania, jakiego udzieli </w:t>
      </w:r>
      <w:r>
        <w:rPr>
          <w:rFonts w:ascii="Times New Roman" w:hAnsi="Times New Roman" w:cs="Times New Roman"/>
        </w:rPr>
        <w:t>Wykonawcy wynosi   nie mniej niż 5</w:t>
      </w:r>
      <w:r w:rsidRPr="006E70B9">
        <w:rPr>
          <w:rFonts w:ascii="Times New Roman" w:hAnsi="Times New Roman" w:cs="Times New Roman"/>
        </w:rPr>
        <w:t xml:space="preserve">0% wskazanych ilości szacunkowych. </w:t>
      </w:r>
    </w:p>
    <w:p w:rsidR="000948F9" w:rsidRDefault="000948F9" w:rsidP="000948F9">
      <w:pPr>
        <w:jc w:val="both"/>
        <w:rPr>
          <w:rFonts w:ascii="Times New Roman" w:hAnsi="Times New Roman" w:cs="Times New Roman"/>
        </w:rPr>
      </w:pPr>
    </w:p>
    <w:p w:rsidR="000948F9" w:rsidRDefault="002D1DC7" w:rsidP="000948F9">
      <w:pPr>
        <w:pStyle w:val="Tekstpodstawowy31"/>
        <w:rPr>
          <w:rFonts w:ascii="Times New Roman" w:hAnsi="Times New Roman" w:cs="Times New Roman"/>
          <w:i w:val="0"/>
        </w:rPr>
      </w:pPr>
      <w:r>
        <w:rPr>
          <w:rFonts w:ascii="Times New Roman" w:hAnsi="Times New Roman" w:cs="Times New Roman"/>
          <w:i w:val="0"/>
        </w:rPr>
        <w:t>6.</w:t>
      </w:r>
      <w:r w:rsidR="000948F9">
        <w:rPr>
          <w:rFonts w:ascii="Times New Roman" w:hAnsi="Times New Roman" w:cs="Times New Roman"/>
        </w:rPr>
        <w:t xml:space="preserve"> </w:t>
      </w:r>
      <w:r w:rsidR="000948F9" w:rsidRPr="0067161A">
        <w:rPr>
          <w:rFonts w:ascii="Times New Roman" w:hAnsi="Times New Roman" w:cs="Times New Roman"/>
          <w:i w:val="0"/>
        </w:rPr>
        <w:t xml:space="preserve">Wykonawca musi zapewnić wykonanie robót budowlanych zgodnie z prawem polskim, </w:t>
      </w:r>
    </w:p>
    <w:p w:rsidR="000948F9" w:rsidRDefault="000948F9" w:rsidP="000948F9">
      <w:pPr>
        <w:pStyle w:val="Tekstpodstawowy31"/>
        <w:ind w:right="0"/>
        <w:rPr>
          <w:rFonts w:ascii="Times New Roman" w:hAnsi="Times New Roman" w:cs="Times New Roman"/>
          <w:i w:val="0"/>
        </w:rPr>
      </w:pPr>
      <w:r w:rsidRPr="0067161A">
        <w:rPr>
          <w:rFonts w:ascii="Times New Roman" w:hAnsi="Times New Roman" w:cs="Times New Roman"/>
          <w:i w:val="0"/>
        </w:rPr>
        <w:t>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w:t>
      </w:r>
      <w:r>
        <w:rPr>
          <w:rFonts w:ascii="Times New Roman" w:hAnsi="Times New Roman" w:cs="Times New Roman"/>
          <w:i w:val="0"/>
        </w:rPr>
        <w:t>łów stosowanych w budownictwie.</w:t>
      </w:r>
    </w:p>
    <w:p w:rsidR="000948F9" w:rsidRPr="004C7764" w:rsidRDefault="000948F9" w:rsidP="000948F9">
      <w:pPr>
        <w:pStyle w:val="Tekstpodstawowy31"/>
        <w:ind w:right="0"/>
        <w:rPr>
          <w:rFonts w:ascii="Times New Roman" w:hAnsi="Times New Roman" w:cs="Times New Roman"/>
          <w:i w:val="0"/>
        </w:rPr>
      </w:pPr>
    </w:p>
    <w:p w:rsidR="000948F9" w:rsidRDefault="002D1DC7" w:rsidP="000948F9">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7.</w:t>
      </w:r>
      <w:r w:rsidR="000948F9">
        <w:rPr>
          <w:rFonts w:ascii="Times New Roman" w:hAnsi="Times New Roman" w:cs="Times New Roman"/>
        </w:rPr>
        <w:t xml:space="preserve"> </w:t>
      </w:r>
      <w:r w:rsidR="000948F9" w:rsidRPr="004C7764">
        <w:rPr>
          <w:rFonts w:ascii="Times New Roman" w:hAnsi="Times New Roman" w:cs="Times New Roman"/>
        </w:rPr>
        <w:t xml:space="preserve">Zamawiający </w:t>
      </w:r>
      <w:r w:rsidR="000948F9" w:rsidRPr="004C7764">
        <w:rPr>
          <w:rFonts w:ascii="Times New Roman" w:hAnsi="Times New Roman" w:cs="Times New Roman"/>
          <w:color w:val="000000"/>
        </w:rPr>
        <w:t>na podstawie art. 95 ustawy PZP</w:t>
      </w:r>
      <w:r w:rsidR="000948F9"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0948F9" w:rsidRPr="004C7764" w:rsidRDefault="000948F9" w:rsidP="000948F9">
      <w:pPr>
        <w:widowControl w:val="0"/>
        <w:suppressAutoHyphens w:val="0"/>
        <w:autoSpaceDE w:val="0"/>
        <w:autoSpaceDN w:val="0"/>
        <w:adjustRightInd w:val="0"/>
        <w:jc w:val="both"/>
        <w:rPr>
          <w:rFonts w:ascii="Times New Roman" w:hAnsi="Times New Roman" w:cs="Times New Roman"/>
        </w:rPr>
      </w:pPr>
    </w:p>
    <w:p w:rsidR="000948F9" w:rsidRDefault="002D1DC7" w:rsidP="000948F9">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8.</w:t>
      </w:r>
      <w:r w:rsidR="000948F9">
        <w:rPr>
          <w:rFonts w:ascii="Times New Roman" w:hAnsi="Times New Roman" w:cs="Times New Roman"/>
        </w:rPr>
        <w:t xml:space="preserve"> </w:t>
      </w:r>
      <w:r w:rsidR="000948F9" w:rsidRPr="004C7764">
        <w:rPr>
          <w:rFonts w:ascii="Times New Roman" w:hAnsi="Times New Roman" w:cs="Times New Roman"/>
        </w:rPr>
        <w:t xml:space="preserve">Na potwierdzenie spełnienia wymogu określonego w ust. </w:t>
      </w:r>
      <w:r w:rsidR="00EF7FE3">
        <w:rPr>
          <w:rFonts w:ascii="Times New Roman" w:hAnsi="Times New Roman" w:cs="Times New Roman"/>
        </w:rPr>
        <w:t>7</w:t>
      </w:r>
      <w:r w:rsidR="000948F9"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0948F9" w:rsidRPr="004C7764" w:rsidRDefault="000948F9" w:rsidP="000948F9">
      <w:pPr>
        <w:widowControl w:val="0"/>
        <w:suppressAutoHyphens w:val="0"/>
        <w:autoSpaceDE w:val="0"/>
        <w:autoSpaceDN w:val="0"/>
        <w:adjustRightInd w:val="0"/>
        <w:jc w:val="both"/>
        <w:rPr>
          <w:rFonts w:ascii="Times New Roman" w:hAnsi="Times New Roman" w:cs="Times New Roman"/>
        </w:rPr>
      </w:pPr>
    </w:p>
    <w:p w:rsidR="000948F9" w:rsidRDefault="00EF7FE3" w:rsidP="00A00B91">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9.</w:t>
      </w:r>
      <w:r w:rsidR="000948F9" w:rsidRPr="004C7764">
        <w:rPr>
          <w:rFonts w:ascii="Times New Roman" w:hAnsi="Times New Roman" w:cs="Times New Roman"/>
        </w:rPr>
        <w:t>Nieprzedłożenie oświadczenia, o którym mowa w ust.</w:t>
      </w:r>
      <w:r>
        <w:rPr>
          <w:rFonts w:ascii="Times New Roman" w:hAnsi="Times New Roman" w:cs="Times New Roman"/>
        </w:rPr>
        <w:t xml:space="preserve"> 8</w:t>
      </w:r>
      <w:r w:rsidR="000948F9"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w:t>
      </w:r>
      <w:r w:rsidR="00A00B91">
        <w:rPr>
          <w:rFonts w:ascii="Times New Roman" w:hAnsi="Times New Roman" w:cs="Times New Roman"/>
        </w:rPr>
        <w:t>y maszyn, pracownicy fizyczni).</w:t>
      </w:r>
    </w:p>
    <w:p w:rsidR="000948F9" w:rsidRPr="00535B42" w:rsidRDefault="00EF7FE3" w:rsidP="000948F9">
      <w:pPr>
        <w:suppressAutoHyphens w:val="0"/>
        <w:jc w:val="both"/>
        <w:rPr>
          <w:rFonts w:ascii="Times New Roman" w:hAnsi="Times New Roman"/>
        </w:rPr>
      </w:pPr>
      <w:r>
        <w:rPr>
          <w:rFonts w:ascii="Times New Roman" w:hAnsi="Times New Roman"/>
        </w:rPr>
        <w:t>10.</w:t>
      </w:r>
      <w:r w:rsidR="000948F9" w:rsidRPr="00535B42">
        <w:rPr>
          <w:rFonts w:ascii="Times New Roman" w:hAnsi="Times New Roman"/>
        </w:rPr>
        <w:t>Zamawiający nie zastrzega możliwości ubiegania się o udzielenie zamówienia wyłącznie</w:t>
      </w:r>
    </w:p>
    <w:p w:rsidR="000948F9" w:rsidRPr="00535B42" w:rsidRDefault="000948F9" w:rsidP="000948F9">
      <w:pPr>
        <w:pStyle w:val="Akapitzlist"/>
        <w:suppressAutoHyphens w:val="0"/>
        <w:ind w:left="360"/>
        <w:jc w:val="both"/>
        <w:rPr>
          <w:rFonts w:ascii="Times New Roman" w:hAnsi="Times New Roman"/>
        </w:rPr>
      </w:pPr>
      <w:r w:rsidRPr="00535B42">
        <w:rPr>
          <w:rFonts w:ascii="Times New Roman" w:hAnsi="Times New Roman"/>
        </w:rPr>
        <w:t>przez wykonawców, o których mowa w art. 94 u</w:t>
      </w:r>
      <w:r w:rsidR="001A09C5">
        <w:rPr>
          <w:rFonts w:ascii="Times New Roman" w:hAnsi="Times New Roman"/>
        </w:rPr>
        <w:t xml:space="preserve">stawy </w:t>
      </w:r>
      <w:proofErr w:type="spellStart"/>
      <w:r w:rsidRPr="00535B42">
        <w:rPr>
          <w:rFonts w:ascii="Times New Roman" w:hAnsi="Times New Roman"/>
        </w:rPr>
        <w:t>Pzp</w:t>
      </w:r>
      <w:proofErr w:type="spellEnd"/>
      <w:r w:rsidRPr="00535B42">
        <w:rPr>
          <w:rFonts w:ascii="Times New Roman" w:hAnsi="Times New Roman"/>
        </w:rPr>
        <w:t>.</w:t>
      </w:r>
    </w:p>
    <w:p w:rsidR="00A00B91" w:rsidRDefault="00EF7FE3" w:rsidP="000948F9">
      <w:pPr>
        <w:ind w:left="713" w:hanging="713"/>
        <w:rPr>
          <w:rFonts w:ascii="Times New Roman" w:hAnsi="Times New Roman"/>
        </w:rPr>
      </w:pPr>
      <w:r>
        <w:rPr>
          <w:rFonts w:ascii="Times New Roman" w:hAnsi="Times New Roman"/>
        </w:rPr>
        <w:t>11</w:t>
      </w:r>
      <w:r w:rsidR="000948F9">
        <w:rPr>
          <w:rFonts w:ascii="Times New Roman" w:hAnsi="Times New Roman"/>
        </w:rPr>
        <w:t>.</w:t>
      </w:r>
      <w:r w:rsidR="000948F9" w:rsidRPr="00535B42">
        <w:rPr>
          <w:rFonts w:ascii="Times New Roman" w:hAnsi="Times New Roman"/>
        </w:rPr>
        <w:t xml:space="preserve">Zamawiający </w:t>
      </w:r>
      <w:r w:rsidR="000948F9">
        <w:rPr>
          <w:rFonts w:ascii="Times New Roman" w:hAnsi="Times New Roman"/>
        </w:rPr>
        <w:t>p</w:t>
      </w:r>
      <w:r w:rsidR="000948F9" w:rsidRPr="00535B42">
        <w:rPr>
          <w:rFonts w:ascii="Times New Roman" w:hAnsi="Times New Roman"/>
        </w:rPr>
        <w:t xml:space="preserve">rzewiduje </w:t>
      </w:r>
      <w:r w:rsidR="000948F9">
        <w:rPr>
          <w:rFonts w:ascii="Times New Roman" w:hAnsi="Times New Roman"/>
        </w:rPr>
        <w:t>udzielenie zamówień</w:t>
      </w:r>
      <w:r w:rsidR="000948F9" w:rsidRPr="00535B42">
        <w:rPr>
          <w:rFonts w:ascii="Times New Roman" w:hAnsi="Times New Roman"/>
        </w:rPr>
        <w:t xml:space="preserve">, o których mowa w art. 214 ust. 1 pkt </w:t>
      </w:r>
    </w:p>
    <w:p w:rsidR="00A00B91" w:rsidRDefault="000948F9" w:rsidP="000948F9">
      <w:pPr>
        <w:ind w:left="713" w:hanging="713"/>
        <w:rPr>
          <w:rFonts w:ascii="Times New Roman" w:hAnsi="Times New Roman" w:cs="Times New Roman"/>
        </w:rPr>
      </w:pPr>
      <w:r w:rsidRPr="00535B42">
        <w:rPr>
          <w:rFonts w:ascii="Times New Roman" w:hAnsi="Times New Roman"/>
        </w:rPr>
        <w:t>u</w:t>
      </w:r>
      <w:r w:rsidR="001A09C5">
        <w:rPr>
          <w:rFonts w:ascii="Times New Roman" w:hAnsi="Times New Roman"/>
        </w:rPr>
        <w:t xml:space="preserve">stawy </w:t>
      </w:r>
      <w:proofErr w:type="spellStart"/>
      <w:r w:rsidRPr="00535B42">
        <w:rPr>
          <w:rFonts w:ascii="Times New Roman" w:hAnsi="Times New Roman"/>
        </w:rPr>
        <w:t>Pzp</w:t>
      </w:r>
      <w:proofErr w:type="spellEnd"/>
      <w:r w:rsidR="00EF7FE3">
        <w:rPr>
          <w:rFonts w:ascii="Times New Roman" w:hAnsi="Times New Roman"/>
        </w:rPr>
        <w:t xml:space="preserve"> </w:t>
      </w:r>
      <w:r>
        <w:rPr>
          <w:rFonts w:ascii="Times New Roman" w:hAnsi="Times New Roman"/>
        </w:rPr>
        <w:t xml:space="preserve">w wysokości do 30% wartości </w:t>
      </w:r>
      <w:r w:rsidRPr="000F5B7B">
        <w:rPr>
          <w:rFonts w:ascii="Times New Roman" w:hAnsi="Times New Roman" w:cs="Times New Roman"/>
        </w:rPr>
        <w:t xml:space="preserve">zamówienia podstawowego w </w:t>
      </w:r>
      <w:r w:rsidR="00A00B91">
        <w:rPr>
          <w:rFonts w:ascii="Times New Roman" w:hAnsi="Times New Roman" w:cs="Times New Roman"/>
        </w:rPr>
        <w:t>przypadku</w:t>
      </w:r>
    </w:p>
    <w:p w:rsidR="000948F9" w:rsidRPr="00535B42" w:rsidRDefault="000948F9" w:rsidP="000948F9">
      <w:pPr>
        <w:ind w:left="713" w:hanging="713"/>
        <w:rPr>
          <w:rFonts w:ascii="Times New Roman" w:hAnsi="Times New Roman"/>
        </w:rPr>
      </w:pPr>
      <w:r>
        <w:rPr>
          <w:rFonts w:ascii="Times New Roman" w:hAnsi="Times New Roman" w:cs="Times New Roman"/>
        </w:rPr>
        <w:t>wyczerpania kwoty</w:t>
      </w:r>
      <w:r w:rsidR="00EF7FE3">
        <w:rPr>
          <w:rFonts w:ascii="Times New Roman" w:hAnsi="Times New Roman" w:cs="Times New Roman"/>
        </w:rPr>
        <w:t xml:space="preserve"> </w:t>
      </w:r>
      <w:r w:rsidRPr="000F5B7B">
        <w:rPr>
          <w:rFonts w:ascii="Times New Roman" w:hAnsi="Times New Roman" w:cs="Times New Roman"/>
        </w:rPr>
        <w:t>określonej w formularzu cenowym</w:t>
      </w:r>
      <w:r>
        <w:rPr>
          <w:rFonts w:ascii="Times New Roman" w:hAnsi="Times New Roman" w:cs="Times New Roman"/>
        </w:rPr>
        <w:t>.</w:t>
      </w:r>
    </w:p>
    <w:p w:rsidR="000948F9" w:rsidRPr="00535B42" w:rsidRDefault="00471B33" w:rsidP="000948F9">
      <w:pPr>
        <w:suppressAutoHyphens w:val="0"/>
        <w:jc w:val="both"/>
        <w:rPr>
          <w:rFonts w:ascii="Times New Roman" w:hAnsi="Times New Roman"/>
        </w:rPr>
      </w:pPr>
      <w:r>
        <w:rPr>
          <w:rFonts w:ascii="Times New Roman" w:hAnsi="Times New Roman"/>
        </w:rPr>
        <w:lastRenderedPageBreak/>
        <w:t>12</w:t>
      </w:r>
      <w:r w:rsidR="000948F9">
        <w:rPr>
          <w:rFonts w:ascii="Times New Roman" w:hAnsi="Times New Roman"/>
        </w:rPr>
        <w:t>.</w:t>
      </w:r>
      <w:r w:rsidR="000948F9" w:rsidRPr="00535B42">
        <w:rPr>
          <w:rFonts w:ascii="Times New Roman" w:hAnsi="Times New Roman"/>
        </w:rPr>
        <w:t xml:space="preserve">Zamawiający nie przewiduje przeprowadzenia przez wykonawcę </w:t>
      </w:r>
      <w:r w:rsidR="000948F9" w:rsidRPr="00535B42">
        <w:rPr>
          <w:rFonts w:ascii="Times New Roman" w:hAnsi="Times New Roman"/>
          <w:b/>
        </w:rPr>
        <w:t>wizji lokalnej</w:t>
      </w:r>
      <w:r w:rsidR="000948F9" w:rsidRPr="00535B42">
        <w:rPr>
          <w:rFonts w:ascii="Times New Roman" w:hAnsi="Times New Roman"/>
        </w:rPr>
        <w:t xml:space="preserve"> lub sprawdzenia przez niego dokumentów niezbędnych do realizacji zamówienia, o których mowa w art. 131 ust. 2 u</w:t>
      </w:r>
      <w:r w:rsidR="001A09C5">
        <w:rPr>
          <w:rFonts w:ascii="Times New Roman" w:hAnsi="Times New Roman"/>
        </w:rPr>
        <w:t xml:space="preserve">stawy </w:t>
      </w:r>
      <w:proofErr w:type="spellStart"/>
      <w:r w:rsidR="000948F9" w:rsidRPr="00535B42">
        <w:rPr>
          <w:rFonts w:ascii="Times New Roman" w:hAnsi="Times New Roman"/>
        </w:rPr>
        <w:t>Pzp</w:t>
      </w:r>
      <w:proofErr w:type="spellEnd"/>
      <w:r w:rsidR="000948F9" w:rsidRPr="00535B42">
        <w:rPr>
          <w:rFonts w:ascii="Times New Roman" w:hAnsi="Times New Roman"/>
        </w:rPr>
        <w:t>. Tym samym Zamawiający nie wymaga złożenia oferty po odbyciu wizji lokalnej lub sprawdzeniu tych dokumentów.</w:t>
      </w:r>
    </w:p>
    <w:p w:rsidR="000948F9" w:rsidRPr="00535B42" w:rsidRDefault="00471B33" w:rsidP="000948F9">
      <w:pPr>
        <w:suppressAutoHyphens w:val="0"/>
        <w:jc w:val="both"/>
        <w:rPr>
          <w:rFonts w:ascii="Times New Roman" w:hAnsi="Times New Roman"/>
        </w:rPr>
      </w:pPr>
      <w:r>
        <w:rPr>
          <w:rFonts w:ascii="Times New Roman" w:hAnsi="Times New Roman"/>
        </w:rPr>
        <w:t>13</w:t>
      </w:r>
      <w:r w:rsidR="000948F9">
        <w:rPr>
          <w:rFonts w:ascii="Times New Roman" w:hAnsi="Times New Roman"/>
        </w:rPr>
        <w:t>.</w:t>
      </w:r>
      <w:r w:rsidR="000948F9" w:rsidRPr="00535B42">
        <w:rPr>
          <w:rFonts w:ascii="Times New Roman" w:hAnsi="Times New Roman"/>
        </w:rPr>
        <w:t>Zamawiający nie przewiduje zwrotu kosztów udziału w postępowaniu z wyjątkiem sytuacji, o której mowa w art. 261 u</w:t>
      </w:r>
      <w:r w:rsidR="001A09C5">
        <w:rPr>
          <w:rFonts w:ascii="Times New Roman" w:hAnsi="Times New Roman"/>
        </w:rPr>
        <w:t xml:space="preserve">stawy </w:t>
      </w:r>
      <w:proofErr w:type="spellStart"/>
      <w:r w:rsidR="000948F9" w:rsidRPr="00535B42">
        <w:rPr>
          <w:rFonts w:ascii="Times New Roman" w:hAnsi="Times New Roman"/>
        </w:rPr>
        <w:t>Pzp</w:t>
      </w:r>
      <w:proofErr w:type="spellEnd"/>
      <w:r w:rsidR="000948F9" w:rsidRPr="00535B42">
        <w:rPr>
          <w:rFonts w:ascii="Times New Roman" w:hAnsi="Times New Roman"/>
        </w:rPr>
        <w:t>.</w:t>
      </w:r>
    </w:p>
    <w:p w:rsidR="000948F9" w:rsidRPr="00535B42" w:rsidRDefault="00471B33" w:rsidP="000948F9">
      <w:pPr>
        <w:suppressAutoHyphens w:val="0"/>
        <w:jc w:val="both"/>
        <w:rPr>
          <w:rFonts w:ascii="Times New Roman" w:hAnsi="Times New Roman"/>
        </w:rPr>
      </w:pPr>
      <w:r>
        <w:rPr>
          <w:rFonts w:ascii="Times New Roman" w:hAnsi="Times New Roman"/>
        </w:rPr>
        <w:t>14</w:t>
      </w:r>
      <w:r w:rsidR="000948F9">
        <w:rPr>
          <w:rFonts w:ascii="Times New Roman" w:hAnsi="Times New Roman"/>
        </w:rPr>
        <w:t>.</w:t>
      </w:r>
      <w:r w:rsidR="000948F9" w:rsidRPr="00535B42">
        <w:rPr>
          <w:rFonts w:ascii="Times New Roman" w:hAnsi="Times New Roman"/>
        </w:rPr>
        <w:t>Zamawiający nie zastrzega obowiązku osobistego wykonania przez wykonawcę kluczowych zadań, o których mowa w art. 60 u</w:t>
      </w:r>
      <w:r w:rsidR="001A09C5">
        <w:rPr>
          <w:rFonts w:ascii="Times New Roman" w:hAnsi="Times New Roman"/>
        </w:rPr>
        <w:t xml:space="preserve">stawy </w:t>
      </w:r>
      <w:proofErr w:type="spellStart"/>
      <w:r w:rsidR="000948F9" w:rsidRPr="00535B42">
        <w:rPr>
          <w:rFonts w:ascii="Times New Roman" w:hAnsi="Times New Roman"/>
        </w:rPr>
        <w:t>Pzp</w:t>
      </w:r>
      <w:proofErr w:type="spellEnd"/>
      <w:r w:rsidR="000948F9" w:rsidRPr="00535B42">
        <w:rPr>
          <w:rFonts w:ascii="Times New Roman" w:hAnsi="Times New Roman"/>
        </w:rPr>
        <w:t xml:space="preserve"> i art. 121 u</w:t>
      </w:r>
      <w:r w:rsidR="001A09C5">
        <w:rPr>
          <w:rFonts w:ascii="Times New Roman" w:hAnsi="Times New Roman"/>
        </w:rPr>
        <w:t xml:space="preserve">stawy </w:t>
      </w:r>
      <w:proofErr w:type="spellStart"/>
      <w:r w:rsidR="000948F9" w:rsidRPr="00535B42">
        <w:rPr>
          <w:rFonts w:ascii="Times New Roman" w:hAnsi="Times New Roman"/>
        </w:rPr>
        <w:t>Pzp</w:t>
      </w:r>
      <w:proofErr w:type="spellEnd"/>
      <w:r w:rsidR="000948F9" w:rsidRPr="00535B42">
        <w:rPr>
          <w:rFonts w:ascii="Times New Roman" w:hAnsi="Times New Roman"/>
        </w:rPr>
        <w:t>.</w:t>
      </w:r>
    </w:p>
    <w:p w:rsidR="000948F9" w:rsidRPr="00535B42" w:rsidRDefault="00471B33" w:rsidP="000948F9">
      <w:pPr>
        <w:suppressAutoHyphens w:val="0"/>
        <w:jc w:val="both"/>
        <w:rPr>
          <w:rFonts w:ascii="Times New Roman" w:hAnsi="Times New Roman"/>
        </w:rPr>
      </w:pPr>
      <w:r>
        <w:rPr>
          <w:rFonts w:ascii="Times New Roman" w:hAnsi="Times New Roman"/>
        </w:rPr>
        <w:t>15</w:t>
      </w:r>
      <w:r w:rsidR="000948F9">
        <w:rPr>
          <w:rFonts w:ascii="Times New Roman" w:hAnsi="Times New Roman"/>
        </w:rPr>
        <w:t>.</w:t>
      </w:r>
      <w:r w:rsidR="000948F9" w:rsidRPr="00535B42">
        <w:rPr>
          <w:rFonts w:ascii="Times New Roman" w:hAnsi="Times New Roman"/>
        </w:rPr>
        <w:t>Zamawiający nie przewiduje zawarcia umowy ramowej.</w:t>
      </w:r>
    </w:p>
    <w:p w:rsidR="00CA7793" w:rsidRPr="001A09C5" w:rsidRDefault="00471B33" w:rsidP="001A09C5">
      <w:pPr>
        <w:suppressAutoHyphens w:val="0"/>
        <w:jc w:val="both"/>
        <w:rPr>
          <w:rFonts w:ascii="Times New Roman" w:hAnsi="Times New Roman"/>
        </w:rPr>
      </w:pPr>
      <w:r>
        <w:rPr>
          <w:rFonts w:ascii="Times New Roman" w:hAnsi="Times New Roman"/>
        </w:rPr>
        <w:t>16</w:t>
      </w:r>
      <w:r w:rsidR="000948F9">
        <w:rPr>
          <w:rFonts w:ascii="Times New Roman" w:hAnsi="Times New Roman"/>
        </w:rPr>
        <w:t>.</w:t>
      </w:r>
      <w:r w:rsidR="000948F9" w:rsidRPr="00535B42">
        <w:rPr>
          <w:rFonts w:ascii="Times New Roman" w:hAnsi="Times New Roman"/>
        </w:rPr>
        <w:t>Zamawiający nie przewiduje zast</w:t>
      </w:r>
      <w:r w:rsidR="001A09C5">
        <w:rPr>
          <w:rFonts w:ascii="Times New Roman" w:hAnsi="Times New Roman"/>
        </w:rPr>
        <w:t>osowania aukcji elektronicznej.</w:t>
      </w:r>
    </w:p>
    <w:p w:rsidR="000948F9" w:rsidRPr="00FA7643" w:rsidRDefault="000948F9" w:rsidP="000948F9">
      <w:pPr>
        <w:widowControl w:val="0"/>
        <w:suppressAutoHyphens w:val="0"/>
        <w:autoSpaceDE w:val="0"/>
        <w:autoSpaceDN w:val="0"/>
        <w:jc w:val="both"/>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657D21" w:rsidRPr="00FA7643" w:rsidRDefault="00657D21" w:rsidP="00657D21">
      <w:pPr>
        <w:rPr>
          <w:rFonts w:ascii="Times New Roman" w:hAnsi="Times New Roman" w:cs="Times New Roman"/>
        </w:rPr>
      </w:pPr>
      <w:r w:rsidRPr="00FA7643">
        <w:rPr>
          <w:rFonts w:ascii="Times New Roman" w:hAnsi="Times New Roman" w:cs="Times New Roman"/>
        </w:rPr>
        <w:t>Wymaga</w:t>
      </w:r>
      <w:r>
        <w:rPr>
          <w:rFonts w:ascii="Times New Roman" w:hAnsi="Times New Roman" w:cs="Times New Roman"/>
        </w:rPr>
        <w:t xml:space="preserve">ny termin wykonania zamówienia: </w:t>
      </w:r>
      <w:r w:rsidR="002E13D3">
        <w:rPr>
          <w:rFonts w:ascii="Times New Roman" w:hAnsi="Times New Roman" w:cs="Times New Roman"/>
        </w:rPr>
        <w:t xml:space="preserve">od dnia podpisania umowy </w:t>
      </w:r>
      <w:r>
        <w:rPr>
          <w:rFonts w:ascii="Times New Roman" w:hAnsi="Times New Roman" w:cs="Times New Roman"/>
        </w:rPr>
        <w:t>do 28.12.</w:t>
      </w:r>
      <w:r w:rsidRPr="00FA7643">
        <w:rPr>
          <w:rFonts w:ascii="Times New Roman" w:hAnsi="Times New Roman" w:cs="Times New Roman"/>
        </w:rPr>
        <w:t>202</w:t>
      </w:r>
      <w:r w:rsidR="002E13D3">
        <w:rPr>
          <w:rFonts w:ascii="Times New Roman" w:hAnsi="Times New Roman" w:cs="Times New Roman"/>
        </w:rPr>
        <w:t>3</w:t>
      </w:r>
      <w:r w:rsidRPr="00FA7643">
        <w:rPr>
          <w:rFonts w:ascii="Times New Roman" w:hAnsi="Times New Roman" w:cs="Times New Roman"/>
        </w:rPr>
        <w:t>r.</w:t>
      </w:r>
    </w:p>
    <w:p w:rsidR="00602716" w:rsidRPr="00FA7643" w:rsidRDefault="00602716"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030A73">
      <w:pPr>
        <w:pStyle w:val="Default"/>
        <w:numPr>
          <w:ilvl w:val="0"/>
          <w:numId w:val="20"/>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E6628E">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w:t>
      </w:r>
      <w:r w:rsidRPr="00FA7643">
        <w:lastRenderedPageBreak/>
        <w:t xml:space="preserve">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A72F0" w:rsidRPr="00FA7643" w:rsidRDefault="000A72F0" w:rsidP="000A72F0">
      <w:pPr>
        <w:pStyle w:val="Default"/>
      </w:pPr>
    </w:p>
    <w:p w:rsidR="000A72F0" w:rsidRPr="00FA7643" w:rsidRDefault="000A72F0" w:rsidP="000A72F0">
      <w:pPr>
        <w:pStyle w:val="Default"/>
        <w:spacing w:after="21"/>
      </w:pPr>
      <w:r w:rsidRPr="00FA7643">
        <w:rPr>
          <w:bCs/>
        </w:rPr>
        <w:t>3. Samooczyszczenie</w:t>
      </w:r>
      <w:r w:rsidRPr="00FA7643">
        <w:rPr>
          <w:b/>
          <w:bCs/>
        </w:rPr>
        <w:t xml:space="preserve"> </w:t>
      </w:r>
      <w:r w:rsidRPr="00FA7643">
        <w:t xml:space="preserve">– w okolicznościach określonych w art. 108 ust. 1 pkt 1, 2 i 5 ustawy </w:t>
      </w:r>
      <w:proofErr w:type="spellStart"/>
      <w:r w:rsidRPr="00FA7643">
        <w:t>Pzp</w:t>
      </w:r>
      <w:proofErr w:type="spellEnd"/>
      <w:r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D318E8" w:rsidRPr="003163C2" w:rsidRDefault="00D318E8" w:rsidP="00D318E8">
      <w:pPr>
        <w:jc w:val="both"/>
        <w:rPr>
          <w:rFonts w:ascii="Times New Roman" w:hAnsi="Times New Roman" w:cs="Times New Roman"/>
          <w:color w:val="000000"/>
          <w:shd w:val="clear" w:color="auto" w:fill="FFFFFF"/>
        </w:rPr>
      </w:pPr>
      <w:r>
        <w:rPr>
          <w:rFonts w:ascii="Times New Roman" w:hAnsi="Times New Roman" w:cs="Times New Roman"/>
        </w:rPr>
        <w:t xml:space="preserve">4.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D318E8" w:rsidRPr="00A20B58" w:rsidRDefault="00D318E8" w:rsidP="00D318E8">
      <w:pPr>
        <w:numPr>
          <w:ilvl w:val="1"/>
          <w:numId w:val="43"/>
        </w:numPr>
        <w:tabs>
          <w:tab w:val="left" w:pos="426"/>
          <w:tab w:val="left" w:pos="567"/>
        </w:tabs>
        <w:suppressAutoHyphens w:val="0"/>
        <w:ind w:left="709" w:hanging="357"/>
        <w:jc w:val="both"/>
        <w:rPr>
          <w:rFonts w:ascii="Times New Roman" w:hAnsi="Times New Roman" w:cs="Times New Roman"/>
          <w:bCs w:val="0"/>
        </w:rPr>
      </w:pPr>
      <w:r w:rsidRPr="00A20B58">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 </w:t>
      </w:r>
    </w:p>
    <w:p w:rsidR="00D318E8" w:rsidRDefault="00D318E8" w:rsidP="00D318E8">
      <w:pPr>
        <w:numPr>
          <w:ilvl w:val="1"/>
          <w:numId w:val="43"/>
        </w:numPr>
        <w:tabs>
          <w:tab w:val="left" w:pos="426"/>
          <w:tab w:val="left" w:pos="567"/>
          <w:tab w:val="left" w:pos="709"/>
        </w:tabs>
        <w:suppressAutoHyphens w:val="0"/>
        <w:ind w:left="709" w:hanging="357"/>
        <w:jc w:val="both"/>
        <w:rPr>
          <w:rFonts w:ascii="Times New Roman" w:hAnsi="Times New Roman" w:cs="Times New Roman"/>
          <w:bCs w:val="0"/>
        </w:rPr>
      </w:pPr>
      <w:r w:rsidRPr="00A20B58">
        <w:rPr>
          <w:rFonts w:ascii="Times New Roman" w:hAnsi="Times New Roman" w:cs="Times New Roman"/>
          <w:bCs w:val="0"/>
        </w:rPr>
        <w:t xml:space="preserve"> Wykonawcę oraz uczestnika konkursu, którego be</w:t>
      </w:r>
      <w:r w:rsidR="00D706FB">
        <w:rPr>
          <w:rFonts w:ascii="Times New Roman" w:hAnsi="Times New Roman" w:cs="Times New Roman"/>
          <w:bCs w:val="0"/>
        </w:rPr>
        <w:t xml:space="preserve">neficjentem rzeczywistym </w:t>
      </w:r>
      <w:r w:rsidRPr="00A20B58">
        <w:rPr>
          <w:rFonts w:ascii="Times New Roman" w:hAnsi="Times New Roman" w:cs="Times New Roman"/>
          <w:bCs w:val="0"/>
        </w:rPr>
        <w:t xml:space="preserve">w rozumieniu ustawy z dnia 1 marca 2018 r. o przeciwdziałaniu praniu pieniędzy oraz finansowaniu terroryzmu (Dz. U. z 2022 r. poz. 593 i 655) jest osoba wymieniona                </w:t>
      </w:r>
      <w:r w:rsidRPr="00A20B58">
        <w:rPr>
          <w:rFonts w:ascii="Times New Roman" w:hAnsi="Times New Roman" w:cs="Times New Roman"/>
          <w:bCs w:val="0"/>
        </w:rPr>
        <w:lastRenderedPageBreak/>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D318E8" w:rsidRPr="00A20B58" w:rsidRDefault="00D318E8" w:rsidP="00D318E8">
      <w:pPr>
        <w:numPr>
          <w:ilvl w:val="1"/>
          <w:numId w:val="43"/>
        </w:numPr>
        <w:tabs>
          <w:tab w:val="left" w:pos="426"/>
          <w:tab w:val="left" w:pos="567"/>
          <w:tab w:val="left" w:pos="709"/>
        </w:tabs>
        <w:suppressAutoHyphens w:val="0"/>
        <w:ind w:left="709" w:hanging="357"/>
        <w:jc w:val="both"/>
        <w:rPr>
          <w:rFonts w:ascii="Times New Roman" w:hAnsi="Times New Roman" w:cs="Times New Roman"/>
          <w:bCs w:val="0"/>
        </w:rPr>
      </w:pPr>
      <w:r>
        <w:rPr>
          <w:rFonts w:ascii="Times New Roman" w:hAnsi="Times New Roman" w:cs="Times New Roman"/>
          <w:bCs w:val="0"/>
        </w:rPr>
        <w:t xml:space="preserve"> </w:t>
      </w:r>
      <w:r w:rsidRPr="00A20B58">
        <w:rPr>
          <w:rFonts w:ascii="Times New Roman" w:hAnsi="Times New Roman" w:cs="Times New Roman"/>
          <w:bCs w:val="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602716" w:rsidRDefault="00602716" w:rsidP="009416E6">
      <w:pPr>
        <w:pStyle w:val="Default"/>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3579FD" w:rsidRPr="00B9044B" w:rsidRDefault="003579FD" w:rsidP="003579FD">
      <w:pPr>
        <w:pStyle w:val="Default"/>
        <w:spacing w:after="21"/>
      </w:pPr>
      <w:r w:rsidRPr="00B9044B">
        <w:t xml:space="preserve">1.O udzielenie zamówienia mogą ubiegać się Wykonawcy, którzy: </w:t>
      </w:r>
    </w:p>
    <w:p w:rsidR="003579FD" w:rsidRPr="00B9044B" w:rsidRDefault="003579FD" w:rsidP="003579FD">
      <w:pPr>
        <w:pStyle w:val="Default"/>
        <w:spacing w:after="21"/>
      </w:pPr>
      <w:r w:rsidRPr="00B9044B">
        <w:t xml:space="preserve">1) nie podlegają wykluczeniu na podstawie art. 108 ust. 1 ustawy </w:t>
      </w:r>
      <w:proofErr w:type="spellStart"/>
      <w:r w:rsidRPr="00B9044B">
        <w:t>Pzp</w:t>
      </w:r>
      <w:proofErr w:type="spellEnd"/>
      <w:r w:rsidRPr="00B9044B">
        <w:t xml:space="preserve">, </w:t>
      </w:r>
    </w:p>
    <w:p w:rsidR="003579FD" w:rsidRPr="00B9044B" w:rsidRDefault="003579FD" w:rsidP="003579FD">
      <w:pPr>
        <w:pStyle w:val="Default"/>
        <w:spacing w:after="21"/>
      </w:pPr>
      <w:r w:rsidRPr="00B9044B">
        <w:t xml:space="preserve">2) spełniają warunki udziału w postępowaniu.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7F5E52" w:rsidRPr="00B9044B" w:rsidRDefault="007F5E52" w:rsidP="007F5E52">
      <w:pPr>
        <w:pStyle w:val="Default"/>
      </w:pPr>
      <w:r w:rsidRPr="00B9044B">
        <w:t>Zamawiający nie wyznacza szczegółowego warunku w tym zakresie.</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F123D2" w:rsidRPr="00B9044B" w:rsidRDefault="00F123D2" w:rsidP="00F123D2">
      <w:pPr>
        <w:pStyle w:val="Default"/>
      </w:pPr>
      <w:r w:rsidRPr="00B9044B">
        <w:t>Zamawiający nie wyznacza szczegółowego warunku w tym zakresie.</w:t>
      </w:r>
    </w:p>
    <w:p w:rsidR="00F123D2" w:rsidRPr="00B9044B" w:rsidRDefault="00F123D2" w:rsidP="00F123D2">
      <w:pPr>
        <w:pStyle w:val="Default"/>
      </w:pPr>
      <w:r w:rsidRPr="00B9044B">
        <w:t xml:space="preserve">4) </w:t>
      </w:r>
      <w:r w:rsidRPr="00B9044B">
        <w:rPr>
          <w:b/>
          <w:bCs/>
        </w:rPr>
        <w:t xml:space="preserve">Zdolności technicznej i zawodowej: </w:t>
      </w:r>
    </w:p>
    <w:p w:rsidR="007F5E52" w:rsidRPr="0052631E" w:rsidRDefault="007F5E52" w:rsidP="007F5E52">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7F5E52" w:rsidRPr="0052631E" w:rsidRDefault="007F5E52" w:rsidP="007F5E52">
      <w:pPr>
        <w:ind w:right="-483"/>
        <w:jc w:val="both"/>
        <w:rPr>
          <w:rFonts w:ascii="Times New Roman" w:hAnsi="Times New Roman" w:cs="Times New Roman"/>
          <w:b/>
          <w:u w:val="single"/>
        </w:rPr>
      </w:pPr>
      <w:r w:rsidRPr="0052631E">
        <w:rPr>
          <w:rFonts w:ascii="Times New Roman" w:hAnsi="Times New Roman" w:cs="Times New Roman"/>
          <w:b/>
          <w:u w:val="single"/>
        </w:rPr>
        <w:t xml:space="preserve">a) posiadanie doświadczenia: </w:t>
      </w:r>
    </w:p>
    <w:p w:rsidR="007F5E52" w:rsidRDefault="007F5E52" w:rsidP="007F5E52">
      <w:pPr>
        <w:rPr>
          <w:rFonts w:ascii="Times New Roman" w:hAnsi="Times New Roman" w:cs="Times New Roman"/>
          <w:lang w:val="x-none" w:eastAsia="pl-PL"/>
        </w:rPr>
      </w:pPr>
      <w:r w:rsidRPr="0052631E">
        <w:rPr>
          <w:rFonts w:ascii="Times New Roman" w:hAnsi="Times New Roman" w:cs="Times New Roman"/>
          <w:lang w:val="x-none"/>
        </w:rPr>
        <w:t>W celu potwierdzenia spełnienia warunku wykonawca wini</w:t>
      </w:r>
      <w:r>
        <w:rPr>
          <w:rFonts w:ascii="Times New Roman" w:hAnsi="Times New Roman" w:cs="Times New Roman"/>
          <w:lang w:val="x-none"/>
        </w:rPr>
        <w:t>en wykazać się zrealizowaniem nie wcześniej niż w okresie ostatnich 5</w:t>
      </w:r>
      <w:r w:rsidRPr="0052631E">
        <w:rPr>
          <w:rFonts w:ascii="Times New Roman" w:hAnsi="Times New Roman" w:cs="Times New Roman"/>
          <w:lang w:val="x-none"/>
        </w:rPr>
        <w:t xml:space="preserve"> lat przed upływem terminu składania ofert w niniejszym postępowaniu, a jeżeli okres prowadzenia działalności jest krótszy - w tym okresie, </w:t>
      </w:r>
      <w:r w:rsidRPr="0052631E">
        <w:rPr>
          <w:rFonts w:ascii="Times New Roman" w:hAnsi="Times New Roman" w:cs="Times New Roman"/>
        </w:rPr>
        <w:t xml:space="preserve">prace w zakresie budowy lub przebudowy lub napraw lub remontów dróg o nawierzchniach szutrowych o łącznej wartości  nie mniejszej niż </w:t>
      </w:r>
      <w:r w:rsidR="00105F75">
        <w:rPr>
          <w:rFonts w:ascii="Times New Roman" w:hAnsi="Times New Roman" w:cs="Times New Roman"/>
        </w:rPr>
        <w:t>10</w:t>
      </w:r>
      <w:r w:rsidRPr="0052631E">
        <w:rPr>
          <w:rFonts w:ascii="Times New Roman" w:hAnsi="Times New Roman" w:cs="Times New Roman"/>
        </w:rPr>
        <w:t xml:space="preserve">0 000,00 zł brutto </w:t>
      </w:r>
      <w:r>
        <w:rPr>
          <w:rFonts w:ascii="Times New Roman" w:hAnsi="Times New Roman" w:cs="Times New Roman"/>
          <w:lang w:val="x-none"/>
        </w:rPr>
        <w:t>z podaniem ich rodzaju,</w:t>
      </w:r>
      <w:r w:rsidRPr="0052631E">
        <w:rPr>
          <w:rFonts w:ascii="Times New Roman" w:hAnsi="Times New Roman" w:cs="Times New Roman"/>
          <w:lang w:val="x-none"/>
        </w:rPr>
        <w:t xml:space="preserve"> wartości, daty i miejsca wykonania oraz </w:t>
      </w:r>
      <w:r>
        <w:rPr>
          <w:rFonts w:ascii="Times New Roman" w:hAnsi="Times New Roman" w:cs="Times New Roman"/>
        </w:rPr>
        <w:t xml:space="preserve">podmiotów na rzecz których </w:t>
      </w:r>
      <w:r>
        <w:rPr>
          <w:rFonts w:ascii="Times New Roman" w:hAnsi="Times New Roman" w:cs="Times New Roman"/>
          <w:lang w:val="x-none"/>
        </w:rPr>
        <w:t>roboty te zostały wykonane oraz</w:t>
      </w:r>
      <w:r w:rsidRPr="0052631E">
        <w:rPr>
          <w:rFonts w:ascii="Times New Roman" w:hAnsi="Times New Roman" w:cs="Times New Roman"/>
          <w:lang w:val="x-none"/>
        </w:rPr>
        <w:t xml:space="preserve"> załączeniem dowodów </w:t>
      </w:r>
      <w:r w:rsidRPr="0052631E">
        <w:rPr>
          <w:rFonts w:ascii="Times New Roman" w:hAnsi="Times New Roman" w:cs="Times New Roman"/>
          <w:lang w:val="x-none" w:eastAsia="pl-PL"/>
        </w:rPr>
        <w:t xml:space="preserve">określających czy te roboty budowlane zostały wykonane należycie, przy czym dowodami, o których mowa, są referencje bądź inne dokumenty </w:t>
      </w:r>
      <w:r>
        <w:rPr>
          <w:rFonts w:ascii="Times New Roman" w:hAnsi="Times New Roman" w:cs="Times New Roman"/>
          <w:lang w:eastAsia="pl-PL"/>
        </w:rPr>
        <w:t>sporządzone</w:t>
      </w:r>
      <w:r w:rsidRPr="0052631E">
        <w:rPr>
          <w:rFonts w:ascii="Times New Roman" w:hAnsi="Times New Roman" w:cs="Times New Roman"/>
          <w:lang w:val="x-none" w:eastAsia="pl-PL"/>
        </w:rPr>
        <w:t xml:space="preserve"> przez podmiot</w:t>
      </w:r>
      <w:r>
        <w:rPr>
          <w:rFonts w:ascii="Times New Roman" w:hAnsi="Times New Roman" w:cs="Times New Roman"/>
          <w:lang w:eastAsia="pl-PL"/>
        </w:rPr>
        <w:t>,</w:t>
      </w:r>
      <w:r w:rsidRPr="0052631E">
        <w:rPr>
          <w:rFonts w:ascii="Times New Roman" w:hAnsi="Times New Roman" w:cs="Times New Roman"/>
          <w:lang w:val="x-none" w:eastAsia="pl-PL"/>
        </w:rPr>
        <w:t xml:space="preserve"> na rzecz którego roboty budowlane </w:t>
      </w:r>
      <w:r>
        <w:rPr>
          <w:rFonts w:ascii="Times New Roman" w:hAnsi="Times New Roman" w:cs="Times New Roman"/>
          <w:lang w:eastAsia="pl-PL"/>
        </w:rPr>
        <w:t>zostały</w:t>
      </w:r>
      <w:r>
        <w:rPr>
          <w:rFonts w:ascii="Times New Roman" w:hAnsi="Times New Roman" w:cs="Times New Roman"/>
          <w:lang w:val="x-none" w:eastAsia="pl-PL"/>
        </w:rPr>
        <w:t xml:space="preserve"> wykon</w:t>
      </w:r>
      <w:r>
        <w:rPr>
          <w:rFonts w:ascii="Times New Roman" w:hAnsi="Times New Roman" w:cs="Times New Roman"/>
          <w:lang w:eastAsia="pl-PL"/>
        </w:rPr>
        <w:t>a</w:t>
      </w:r>
      <w:proofErr w:type="spellStart"/>
      <w:r w:rsidRPr="0052631E">
        <w:rPr>
          <w:rFonts w:ascii="Times New Roman" w:hAnsi="Times New Roman" w:cs="Times New Roman"/>
          <w:lang w:val="x-none" w:eastAsia="pl-PL"/>
        </w:rPr>
        <w:t>n</w:t>
      </w:r>
      <w:r>
        <w:rPr>
          <w:rFonts w:ascii="Times New Roman" w:hAnsi="Times New Roman" w:cs="Times New Roman"/>
          <w:lang w:eastAsia="pl-PL"/>
        </w:rPr>
        <w:t>e</w:t>
      </w:r>
      <w:proofErr w:type="spellEnd"/>
      <w:r w:rsidRPr="0052631E">
        <w:rPr>
          <w:rFonts w:ascii="Times New Roman" w:hAnsi="Times New Roman" w:cs="Times New Roman"/>
          <w:lang w:val="x-none" w:eastAsia="pl-PL"/>
        </w:rPr>
        <w:t xml:space="preserve">, a jeżeli </w:t>
      </w:r>
      <w:r>
        <w:rPr>
          <w:rFonts w:ascii="Times New Roman" w:hAnsi="Times New Roman" w:cs="Times New Roman"/>
          <w:lang w:eastAsia="pl-PL"/>
        </w:rPr>
        <w:t xml:space="preserve">wykonawca </w:t>
      </w:r>
      <w:r w:rsidRPr="0052631E">
        <w:rPr>
          <w:rFonts w:ascii="Times New Roman" w:hAnsi="Times New Roman" w:cs="Times New Roman"/>
          <w:lang w:val="x-none" w:eastAsia="pl-PL"/>
        </w:rPr>
        <w:t>z przyczyn</w:t>
      </w:r>
      <w:r>
        <w:rPr>
          <w:rFonts w:ascii="Times New Roman" w:hAnsi="Times New Roman" w:cs="Times New Roman"/>
          <w:lang w:eastAsia="pl-PL"/>
        </w:rPr>
        <w:t xml:space="preserve"> niezależnych</w:t>
      </w:r>
      <w:r>
        <w:rPr>
          <w:rFonts w:ascii="Times New Roman" w:hAnsi="Times New Roman" w:cs="Times New Roman"/>
          <w:lang w:val="x-none" w:eastAsia="pl-PL"/>
        </w:rPr>
        <w:t xml:space="preserve"> od niego </w:t>
      </w:r>
      <w:r w:rsidRPr="0052631E">
        <w:rPr>
          <w:rFonts w:ascii="Times New Roman" w:hAnsi="Times New Roman" w:cs="Times New Roman"/>
          <w:lang w:val="x-none" w:eastAsia="pl-PL"/>
        </w:rPr>
        <w:t>nie jest w stanie uzyskać tych dokumentów – inne dokumenty.</w:t>
      </w:r>
    </w:p>
    <w:p w:rsidR="007F5E52" w:rsidRDefault="007F5E52" w:rsidP="007F5E52">
      <w:pPr>
        <w:rPr>
          <w:rFonts w:ascii="Times New Roman" w:hAnsi="Times New Roman" w:cs="Times New Roman"/>
          <w:lang w:val="x-none" w:eastAsia="pl-PL"/>
        </w:rPr>
      </w:pPr>
    </w:p>
    <w:p w:rsidR="007F5E52" w:rsidRPr="006E22FB" w:rsidRDefault="007F5E52" w:rsidP="007F5E52">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zamówienia powinien on wyodrębnić i podać wartość każdej z robót, o których mowa powyżej.</w:t>
      </w:r>
      <w:r w:rsidRPr="006E22FB">
        <w:rPr>
          <w:bCs w:val="0"/>
          <w:lang w:eastAsia="pl-PL"/>
        </w:rPr>
        <w:t xml:space="preserve">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7F5E52" w:rsidRPr="00CB7173" w:rsidRDefault="007F5E52" w:rsidP="007F5E52">
      <w:pPr>
        <w:rPr>
          <w:rFonts w:ascii="Times New Roman" w:hAnsi="Times New Roman" w:cs="Times New Roman"/>
          <w:b/>
          <w:i/>
          <w:lang w:val="x-none" w:eastAsia="pl-PL"/>
        </w:rPr>
      </w:pPr>
    </w:p>
    <w:p w:rsidR="007F5E52" w:rsidRPr="008B075A" w:rsidRDefault="007F5E52" w:rsidP="007F5E52">
      <w:pPr>
        <w:ind w:right="-483"/>
        <w:jc w:val="both"/>
      </w:pPr>
      <w:r w:rsidRPr="008B075A">
        <w:rPr>
          <w:rFonts w:ascii="Times New Roman" w:hAnsi="Times New Roman" w:cs="Times New Roman"/>
          <w:b/>
        </w:rPr>
        <w:t>b) dysponowania potencjałem technicznym:</w:t>
      </w:r>
      <w:r w:rsidRPr="008B075A">
        <w:t xml:space="preserve"> </w:t>
      </w:r>
    </w:p>
    <w:p w:rsidR="007F5E52" w:rsidRPr="008B075A" w:rsidRDefault="007F5E52" w:rsidP="007F5E52">
      <w:pPr>
        <w:ind w:right="-483"/>
        <w:jc w:val="both"/>
        <w:rPr>
          <w:rFonts w:ascii="Times New Roman" w:hAnsi="Times New Roman" w:cs="Times New Roman"/>
          <w:b/>
        </w:rPr>
      </w:pPr>
      <w:r w:rsidRPr="008B075A">
        <w:rPr>
          <w:rFonts w:ascii="Times New Roman" w:hAnsi="Times New Roman" w:cs="Times New Roman"/>
        </w:rPr>
        <w:t xml:space="preserve">Wykonawca musi dysponować  sprzętem do realizacji przedmiotowego zamówienia </w:t>
      </w:r>
      <w:proofErr w:type="spellStart"/>
      <w:r w:rsidRPr="008B075A">
        <w:rPr>
          <w:rFonts w:ascii="Times New Roman" w:hAnsi="Times New Roman" w:cs="Times New Roman"/>
        </w:rPr>
        <w:t>tj</w:t>
      </w:r>
      <w:proofErr w:type="spellEnd"/>
    </w:p>
    <w:p w:rsidR="007F5E52" w:rsidRPr="008B075A" w:rsidRDefault="007F5E52" w:rsidP="007F5E52">
      <w:pPr>
        <w:suppressAutoHyphens w:val="0"/>
        <w:rPr>
          <w:rFonts w:ascii="Times New Roman" w:hAnsi="Times New Roman" w:cs="Times New Roman"/>
          <w:bCs w:val="0"/>
          <w:lang w:val="x-none" w:eastAsia="en-US"/>
        </w:rPr>
      </w:pPr>
      <w:r w:rsidRPr="008B075A">
        <w:rPr>
          <w:rFonts w:ascii="Times New Roman" w:hAnsi="Times New Roman" w:cs="Times New Roman"/>
          <w:bCs w:val="0"/>
          <w:lang w:val="x-none" w:eastAsia="x-none"/>
        </w:rPr>
        <w:t>1) równiarki samojezdne - minimum 1 szt.</w:t>
      </w:r>
    </w:p>
    <w:p w:rsidR="007F5E52" w:rsidRPr="008B075A" w:rsidRDefault="007F5E52" w:rsidP="007F5E52">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lastRenderedPageBreak/>
        <w:t>2) zagęszczarki płytowe lub ubijaki mechaniczne - minimum 2 urządzenia lub</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walec drogowy  - minimum 1 szt.</w:t>
      </w:r>
    </w:p>
    <w:p w:rsidR="007F5E52" w:rsidRPr="008B075A" w:rsidRDefault="007F5E52" w:rsidP="007F5E52">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3) samochody samowyładowcze o ładowności nie</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 xml:space="preserve">mniejszej niż 14t - minimum </w:t>
      </w:r>
      <w:r w:rsidR="00173B6C">
        <w:rPr>
          <w:rFonts w:ascii="Times New Roman" w:hAnsi="Times New Roman" w:cs="Times New Roman"/>
          <w:bCs w:val="0"/>
          <w:lang w:eastAsia="x-none"/>
        </w:rPr>
        <w:t>1</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szt.</w:t>
      </w:r>
    </w:p>
    <w:p w:rsidR="007F5E52" w:rsidRPr="008B075A" w:rsidRDefault="007F5E52" w:rsidP="007F5E52">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 xml:space="preserve">4) koparko-ładowarki lub koparki - minimum </w:t>
      </w:r>
      <w:r w:rsidRPr="008B075A">
        <w:rPr>
          <w:rFonts w:ascii="Times New Roman" w:hAnsi="Times New Roman" w:cs="Times New Roman"/>
          <w:bCs w:val="0"/>
          <w:lang w:eastAsia="x-none"/>
        </w:rPr>
        <w:t>1</w:t>
      </w:r>
      <w:r w:rsidRPr="008B075A">
        <w:rPr>
          <w:rFonts w:ascii="Times New Roman" w:hAnsi="Times New Roman" w:cs="Times New Roman"/>
          <w:bCs w:val="0"/>
          <w:lang w:val="x-none" w:eastAsia="x-none"/>
        </w:rPr>
        <w:t xml:space="preserve"> szt. </w:t>
      </w:r>
    </w:p>
    <w:p w:rsidR="007F5E52" w:rsidRPr="008B075A" w:rsidRDefault="007F5E52" w:rsidP="007F5E52">
      <w:pPr>
        <w:ind w:right="-483"/>
        <w:jc w:val="both"/>
        <w:rPr>
          <w:rFonts w:ascii="Times New Roman" w:hAnsi="Times New Roman" w:cs="Times New Roman"/>
          <w:bCs w:val="0"/>
          <w:lang w:eastAsia="pl-PL"/>
        </w:rPr>
      </w:pPr>
      <w:r w:rsidRPr="008B075A">
        <w:rPr>
          <w:rFonts w:ascii="Times New Roman" w:hAnsi="Times New Roman" w:cs="Times New Roman"/>
          <w:bCs w:val="0"/>
          <w:lang w:eastAsia="pl-PL"/>
        </w:rPr>
        <w:t xml:space="preserve">W celu potwierdzenia spełnienia warunku udziału polegającego na dysponowaniu odpowiednim potencjałem technicznym wykonawca przedłoży wykaz narzędzi, wyposażenia zakładu i urządzeń technicznych dostępny wykonawcy robót budowlanych w celu wykonania zamówienia wraz z informacją o podstawie </w:t>
      </w:r>
      <w:r>
        <w:rPr>
          <w:rFonts w:ascii="Times New Roman" w:hAnsi="Times New Roman" w:cs="Times New Roman"/>
          <w:bCs w:val="0"/>
          <w:lang w:eastAsia="pl-PL"/>
        </w:rPr>
        <w:t xml:space="preserve">do </w:t>
      </w:r>
      <w:r w:rsidRPr="008B075A">
        <w:rPr>
          <w:rFonts w:ascii="Times New Roman" w:hAnsi="Times New Roman" w:cs="Times New Roman"/>
          <w:bCs w:val="0"/>
          <w:lang w:eastAsia="pl-PL"/>
        </w:rPr>
        <w:t xml:space="preserve">dysponowania tymi zasobami.  </w:t>
      </w:r>
    </w:p>
    <w:p w:rsidR="007F5E52" w:rsidRDefault="007F5E52" w:rsidP="007F5E52">
      <w:pPr>
        <w:tabs>
          <w:tab w:val="left" w:pos="426"/>
        </w:tabs>
        <w:suppressAutoHyphens w:val="0"/>
        <w:spacing w:line="276" w:lineRule="auto"/>
        <w:jc w:val="both"/>
        <w:rPr>
          <w:rFonts w:ascii="Times New Roman" w:hAnsi="Times New Roman"/>
        </w:rPr>
      </w:pPr>
    </w:p>
    <w:p w:rsidR="009540A2" w:rsidRPr="00B95213" w:rsidRDefault="009540A2" w:rsidP="009540A2">
      <w:pPr>
        <w:suppressAutoHyphens w:val="0"/>
        <w:autoSpaceDE w:val="0"/>
        <w:autoSpaceDN w:val="0"/>
        <w:adjustRightInd w:val="0"/>
        <w:rPr>
          <w:rFonts w:ascii="Times New Roman" w:eastAsiaTheme="minorHAnsi" w:hAnsi="Times New Roman" w:cs="Times New Roman"/>
          <w:bCs w:val="0"/>
          <w:i/>
          <w:color w:val="000000"/>
          <w:lang w:eastAsia="en-US"/>
        </w:rPr>
      </w:pPr>
      <w:r w:rsidRPr="00C47D3D">
        <w:rPr>
          <w:rFonts w:ascii="Times New Roman" w:eastAsiaTheme="minorHAnsi" w:hAnsi="Times New Roman" w:cs="Times New Roman"/>
          <w:bCs w:val="0"/>
          <w:color w:val="000000"/>
          <w:lang w:eastAsia="en-US"/>
        </w:rPr>
        <w:t xml:space="preserve">5. Stosownie do art. 118 ustawy </w:t>
      </w:r>
      <w:proofErr w:type="spellStart"/>
      <w:r w:rsidRPr="00C47D3D">
        <w:rPr>
          <w:rFonts w:ascii="Times New Roman" w:eastAsiaTheme="minorHAnsi" w:hAnsi="Times New Roman" w:cs="Times New Roman"/>
          <w:b/>
          <w:color w:val="000000"/>
          <w:lang w:eastAsia="en-US"/>
        </w:rPr>
        <w:t>Pzp</w:t>
      </w:r>
      <w:proofErr w:type="spellEnd"/>
      <w:r w:rsidRPr="00C47D3D">
        <w:rPr>
          <w:rFonts w:ascii="Times New Roman" w:eastAsiaTheme="minorHAnsi" w:hAnsi="Times New Roman" w:cs="Times New Roman"/>
          <w:b/>
          <w:color w:val="000000"/>
          <w:lang w:eastAsia="en-U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Pr="00611E2F">
        <w:rPr>
          <w:rFonts w:ascii="Times New Roman" w:eastAsiaTheme="minorHAnsi" w:hAnsi="Times New Roman" w:cs="Times New Roman"/>
          <w:bCs w:val="0"/>
          <w:color w:val="000000"/>
          <w:lang w:eastAsia="en-US"/>
        </w:rPr>
        <w:t>Podmiot trzeci, na potencjał którego wykonawca powołuje się w celu wykazania spełnienia warunków udziału w postępowaniu, nie może podlegać wykluczeniu na podstawie art. 108 ust. 1.</w:t>
      </w:r>
      <w:r w:rsidRPr="00B95213">
        <w:rPr>
          <w:rFonts w:ascii="Times New Roman" w:eastAsiaTheme="minorHAnsi" w:hAnsi="Times New Roman" w:cs="Times New Roman"/>
          <w:bCs w:val="0"/>
          <w:i/>
          <w:color w:val="000000"/>
          <w:lang w:eastAsia="en-US"/>
        </w:rPr>
        <w:t xml:space="preserve">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Pr="00412544">
        <w:rPr>
          <w:rFonts w:ascii="Times New Roman" w:eastAsiaTheme="minorHAnsi" w:hAnsi="Times New Roman" w:cs="Times New Roman"/>
          <w:color w:val="000000"/>
          <w:lang w:eastAsia="en-US"/>
        </w:rPr>
        <w:t xml:space="preserve">załącznik </w:t>
      </w:r>
      <w:r w:rsidRPr="00A01242">
        <w:rPr>
          <w:rFonts w:ascii="Times New Roman" w:eastAsiaTheme="minorHAnsi" w:hAnsi="Times New Roman" w:cs="Times New Roman"/>
          <w:lang w:eastAsia="en-US"/>
        </w:rPr>
        <w:t xml:space="preserve">nr </w:t>
      </w:r>
      <w:r w:rsidR="004B27A5">
        <w:rPr>
          <w:rFonts w:ascii="Times New Roman" w:eastAsiaTheme="minorHAnsi" w:hAnsi="Times New Roman" w:cs="Times New Roman"/>
          <w:lang w:eastAsia="en-US"/>
        </w:rPr>
        <w:t>8</w:t>
      </w:r>
      <w:r w:rsidRPr="00A01242">
        <w:rPr>
          <w:rFonts w:ascii="Times New Roman" w:eastAsiaTheme="minorHAnsi" w:hAnsi="Times New Roman" w:cs="Times New Roman"/>
          <w:lang w:eastAsia="en-US"/>
        </w:rPr>
        <w:t xml:space="preserve"> do SWZ.</w:t>
      </w:r>
    </w:p>
    <w:p w:rsidR="009540A2" w:rsidRPr="00C47D3D" w:rsidRDefault="009540A2" w:rsidP="009540A2">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t xml:space="preserve">8.Zobowiązanie podmiotu udostępniającego zasoby, o którym mowa w pkt </w:t>
      </w:r>
      <w:r>
        <w:rPr>
          <w:rFonts w:ascii="Times New Roman" w:hAnsi="Times New Roman" w:cs="Times New Roman"/>
        </w:rPr>
        <w:t>7</w:t>
      </w:r>
      <w:r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9.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9540A2"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10.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9540A2" w:rsidRPr="00DF7AA7"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DF7AA7">
        <w:rPr>
          <w:rFonts w:ascii="Times New Roman" w:eastAsiaTheme="minorHAnsi" w:hAnsi="Times New Roman" w:cs="Times New Roman"/>
          <w:bCs w:val="0"/>
          <w:color w:val="000000"/>
          <w:lang w:eastAsia="en-US"/>
        </w:rPr>
        <w:t xml:space="preserve">11.Zamawiający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DF7AA7">
        <w:rPr>
          <w:rFonts w:ascii="Times New Roman" w:eastAsiaTheme="minorHAnsi" w:hAnsi="Times New Roman" w:cs="Times New Roman"/>
          <w:color w:val="000000"/>
          <w:lang w:eastAsia="en-US"/>
        </w:rPr>
        <w:t xml:space="preserve">rozdziale </w:t>
      </w:r>
      <w:r w:rsidRPr="009C4D47">
        <w:rPr>
          <w:rFonts w:ascii="Times New Roman" w:eastAsiaTheme="minorHAnsi" w:hAnsi="Times New Roman" w:cs="Times New Roman"/>
          <w:color w:val="000000"/>
          <w:lang w:eastAsia="en-US"/>
        </w:rPr>
        <w:t>I</w:t>
      </w:r>
      <w:r w:rsidRPr="00DF7AA7">
        <w:rPr>
          <w:rFonts w:ascii="Times New Roman" w:eastAsiaTheme="minorHAnsi" w:hAnsi="Times New Roman" w:cs="Times New Roman"/>
          <w:color w:val="000000"/>
          <w:lang w:eastAsia="en-US"/>
        </w:rPr>
        <w:t xml:space="preserve">X ust. </w:t>
      </w:r>
      <w:r w:rsidR="004B27A5">
        <w:rPr>
          <w:rFonts w:ascii="Times New Roman" w:eastAsiaTheme="minorHAnsi" w:hAnsi="Times New Roman" w:cs="Times New Roman"/>
          <w:color w:val="000000"/>
          <w:lang w:eastAsia="en-US"/>
        </w:rPr>
        <w:t xml:space="preserve">1 lit. </w:t>
      </w:r>
      <w:r w:rsidR="00AC1728">
        <w:rPr>
          <w:rFonts w:ascii="Times New Roman" w:eastAsiaTheme="minorHAnsi" w:hAnsi="Times New Roman" w:cs="Times New Roman"/>
          <w:color w:val="000000"/>
          <w:lang w:eastAsia="en-US"/>
        </w:rPr>
        <w:t>c</w:t>
      </w:r>
      <w:r>
        <w:rPr>
          <w:rFonts w:ascii="Times New Roman" w:eastAsiaTheme="minorHAnsi" w:hAnsi="Times New Roman" w:cs="Times New Roman"/>
          <w:color w:val="000000"/>
          <w:lang w:eastAsia="en-US"/>
        </w:rPr>
        <w:t>),</w:t>
      </w:r>
      <w:r w:rsidRPr="00DF7AA7">
        <w:rPr>
          <w:rFonts w:ascii="Times New Roman" w:eastAsiaTheme="minorHAnsi" w:hAnsi="Times New Roman" w:cs="Times New Roman"/>
          <w:color w:val="000000"/>
          <w:lang w:eastAsia="en-US"/>
        </w:rPr>
        <w:t xml:space="preserve"> </w:t>
      </w:r>
      <w:r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9540A2"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p>
    <w:p w:rsidR="009540A2" w:rsidRPr="009336BE" w:rsidRDefault="009540A2" w:rsidP="009540A2">
      <w:pPr>
        <w:pStyle w:val="Default"/>
      </w:pPr>
      <w:r w:rsidRPr="009336BE">
        <w:rPr>
          <w:bCs/>
        </w:rPr>
        <w:t xml:space="preserve">12.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t>
      </w:r>
      <w:r w:rsidRPr="009336BE">
        <w:lastRenderedPageBreak/>
        <w:t xml:space="preserve">w postępowaniu albo do reprezentowania i zawarcia umowy w sprawie zamówienia publicznego. Pełnomocnictwo powinno być załączone do oferty w postaci elektronicznej i zawierać w szczególności wskazanie: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13</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9540A2"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14.</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15.W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9540A2" w:rsidRPr="001D5D54" w:rsidRDefault="009540A2" w:rsidP="009540A2">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Pr>
          <w:rFonts w:ascii="Times New Roman" w:eastAsiaTheme="minorHAnsi" w:hAnsi="Times New Roman" w:cs="Times New Roman"/>
          <w:bCs w:val="0"/>
          <w:color w:val="000000"/>
          <w:lang w:eastAsia="en-US"/>
        </w:rPr>
        <w:t>6</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Pr>
          <w:rFonts w:ascii="Times New Roman" w:hAnsi="Times New Roman" w:cs="Times New Roman"/>
        </w:rPr>
        <w:t>W</w:t>
      </w:r>
      <w:r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Pr="00412544">
        <w:rPr>
          <w:rFonts w:ascii="Times New Roman" w:hAnsi="Times New Roman" w:cs="Times New Roman"/>
          <w:bCs w:val="0"/>
        </w:rPr>
        <w:t xml:space="preserve">zgodnie z załącznikiem </w:t>
      </w:r>
      <w:r w:rsidRPr="00E908F9">
        <w:rPr>
          <w:rFonts w:ascii="Times New Roman" w:hAnsi="Times New Roman" w:cs="Times New Roman"/>
          <w:bCs w:val="0"/>
        </w:rPr>
        <w:t xml:space="preserve">nr </w:t>
      </w:r>
      <w:r w:rsidR="00926D26">
        <w:rPr>
          <w:rFonts w:ascii="Times New Roman" w:hAnsi="Times New Roman" w:cs="Times New Roman"/>
          <w:bCs w:val="0"/>
        </w:rPr>
        <w:t>3</w:t>
      </w:r>
      <w:r w:rsidRPr="00E908F9">
        <w:rPr>
          <w:rFonts w:ascii="Times New Roman" w:hAnsi="Times New Roman" w:cs="Times New Roman"/>
          <w:bCs w:val="0"/>
        </w:rPr>
        <w:t xml:space="preserve"> do SWZ.</w:t>
      </w:r>
    </w:p>
    <w:p w:rsidR="00CA7A60" w:rsidRPr="004B27A5" w:rsidRDefault="009540A2" w:rsidP="004B27A5">
      <w:pPr>
        <w:suppressAutoHyphens w:val="0"/>
        <w:spacing w:line="259" w:lineRule="auto"/>
        <w:rPr>
          <w:rFonts w:ascii="Times New Roman" w:hAnsi="Times New Roman" w:cs="Times New Roman"/>
          <w:bCs w:val="0"/>
        </w:rPr>
      </w:pPr>
      <w:r w:rsidRPr="00F17AF4">
        <w:rPr>
          <w:rFonts w:ascii="Times New Roman" w:hAnsi="Times New Roman" w:cs="Times New Roman"/>
          <w:bCs w:val="0"/>
        </w:rPr>
        <w:t>1</w:t>
      </w:r>
      <w:r>
        <w:rPr>
          <w:rFonts w:ascii="Times New Roman" w:hAnsi="Times New Roman" w:cs="Times New Roman"/>
          <w:bCs w:val="0"/>
        </w:rPr>
        <w:t>7</w:t>
      </w:r>
      <w:r w:rsidRPr="00F17AF4">
        <w:rPr>
          <w:rFonts w:ascii="Times New Roman" w:hAnsi="Times New Roman" w:cs="Times New Roman"/>
          <w:bCs w:val="0"/>
        </w:rPr>
        <w:t xml:space="preserve">. Zamawiający, w stosunku do Wykonawców wspólnie ubiegających się o udzielenie zamówienia, w odniesieniu do warunku dotyczącego zdolności </w:t>
      </w:r>
      <w:r w:rsidR="000E28B5">
        <w:rPr>
          <w:rFonts w:ascii="Times New Roman" w:hAnsi="Times New Roman" w:cs="Times New Roman"/>
          <w:bCs w:val="0"/>
        </w:rPr>
        <w:t>technicznej</w:t>
      </w:r>
      <w:r w:rsidRPr="00F17AF4">
        <w:rPr>
          <w:rFonts w:ascii="Times New Roman" w:hAnsi="Times New Roman" w:cs="Times New Roman"/>
          <w:bCs w:val="0"/>
        </w:rPr>
        <w:t xml:space="preserve"> – dopuszcza łączne spełnianie warunku przez Wykonawców.</w:t>
      </w:r>
    </w:p>
    <w:p w:rsidR="000902C6" w:rsidRPr="000902C6" w:rsidRDefault="000902C6" w:rsidP="000902C6">
      <w:pPr>
        <w:suppressAutoHyphens w:val="0"/>
        <w:autoSpaceDE w:val="0"/>
        <w:autoSpaceDN w:val="0"/>
        <w:adjustRightInd w:val="0"/>
        <w:rPr>
          <w:rFonts w:ascii="Times New Roman" w:eastAsiaTheme="minorHAnsi" w:hAnsi="Times New Roman" w:cs="Times New Roman"/>
          <w:bCs w:val="0"/>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F1279D" w:rsidRDefault="00E26B78" w:rsidP="00F1279D">
      <w:pPr>
        <w:widowControl w:val="0"/>
        <w:suppressAutoHyphens w:val="0"/>
        <w:ind w:left="20" w:right="88"/>
        <w:rPr>
          <w:rFonts w:ascii="Times New Roman" w:hAnsi="Times New Roman" w:cs="Times New Roman"/>
          <w:bCs w:val="0"/>
          <w:color w:val="000000"/>
          <w:lang w:eastAsia="pl-PL"/>
        </w:rPr>
      </w:pPr>
      <w:r>
        <w:rPr>
          <w:rFonts w:ascii="Times New Roman" w:hAnsi="Times New Roman" w:cs="Times New Roman"/>
        </w:rPr>
        <w:t>1.</w:t>
      </w:r>
      <w:r w:rsidR="00F1279D" w:rsidRPr="007C5235">
        <w:rPr>
          <w:rFonts w:ascii="Times New Roman" w:hAnsi="Times New Roman" w:cs="Times New Roman"/>
        </w:rPr>
        <w:t>Zamawiający na podstawie art. 274 ust. 1 PZP wzywa Wykonawcę, którego oferta została najwyżej oceniona, do złożenia w wyznaczonym terminie, nie krótszym niż 5 dni, aktualnych na dzień złożenia, następujących podmiotowych środków dowodowych</w:t>
      </w:r>
      <w:r w:rsidR="00F1279D">
        <w:rPr>
          <w:rFonts w:ascii="Times New Roman" w:hAnsi="Times New Roman" w:cs="Times New Roman"/>
        </w:rPr>
        <w:t>:</w:t>
      </w:r>
    </w:p>
    <w:p w:rsidR="00403264" w:rsidRPr="00403264" w:rsidRDefault="00403264" w:rsidP="00403264">
      <w:pPr>
        <w:tabs>
          <w:tab w:val="left" w:pos="851"/>
        </w:tabs>
        <w:suppressAutoHyphens w:val="0"/>
        <w:jc w:val="both"/>
        <w:rPr>
          <w:rFonts w:ascii="Times New Roman" w:hAnsi="Times New Roman"/>
        </w:rPr>
      </w:pPr>
      <w:r>
        <w:rPr>
          <w:rFonts w:ascii="Times New Roman" w:hAnsi="Times New Roman"/>
          <w:b/>
        </w:rPr>
        <w:t xml:space="preserve">a) </w:t>
      </w:r>
      <w:r w:rsidRPr="00403264">
        <w:rPr>
          <w:rFonts w:ascii="Times New Roman" w:hAnsi="Times New Roman"/>
          <w:b/>
        </w:rPr>
        <w:t xml:space="preserve">wykazu robót budowlanych </w:t>
      </w:r>
      <w:r w:rsidRPr="00403264">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03264">
        <w:rPr>
          <w:rFonts w:ascii="Times New Roman" w:hAnsi="Times New Roman"/>
          <w:iCs/>
        </w:rPr>
        <w:t>Jeżeli wykonawca powołuje się na doświadczenie w realizacji robót budowlanych wykonywanych wspólnie z innymi wykonawcami, przedmiotowy wykaz dotyczy robót budowlanych, w których wykonaniu wykonawca ten bezpośrednio uczestniczył</w:t>
      </w:r>
      <w:r w:rsidRPr="00403264">
        <w:rPr>
          <w:rFonts w:ascii="Times New Roman" w:hAnsi="Times New Roman"/>
        </w:rPr>
        <w:t xml:space="preserve">. </w:t>
      </w:r>
      <w:r w:rsidRPr="00403264">
        <w:rPr>
          <w:rFonts w:ascii="Times New Roman" w:hAnsi="Times New Roman"/>
          <w:iCs/>
        </w:rPr>
        <w:t xml:space="preserve">Wzór wykazu stanowi załącznik nr  </w:t>
      </w:r>
      <w:r w:rsidR="002327B7">
        <w:rPr>
          <w:rFonts w:ascii="Times New Roman" w:hAnsi="Times New Roman"/>
          <w:iCs/>
        </w:rPr>
        <w:t>9</w:t>
      </w:r>
      <w:r w:rsidRPr="00403264">
        <w:rPr>
          <w:rFonts w:ascii="Times New Roman" w:hAnsi="Times New Roman"/>
          <w:iCs/>
        </w:rPr>
        <w:t xml:space="preserve"> do SWZ</w:t>
      </w:r>
      <w:r w:rsidRPr="00403264">
        <w:rPr>
          <w:rFonts w:ascii="Times New Roman" w:hAnsi="Times New Roman"/>
        </w:rPr>
        <w:t xml:space="preserve">; </w:t>
      </w:r>
    </w:p>
    <w:p w:rsidR="00403264" w:rsidRPr="00403264" w:rsidRDefault="00403264" w:rsidP="00403264">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hAnsi="Times New Roman" w:cs="Times New Roman"/>
          <w:b/>
        </w:rPr>
        <w:t>b)</w:t>
      </w:r>
      <w:r w:rsidRPr="00403264">
        <w:rPr>
          <w:rFonts w:ascii="Times New Roman" w:hAnsi="Times New Roman" w:cs="Times New Roman"/>
          <w:b/>
        </w:rPr>
        <w:t>wykazu narzędzi</w:t>
      </w:r>
      <w:r w:rsidRPr="00403264">
        <w:rPr>
          <w:rFonts w:ascii="Times New Roman" w:hAnsi="Times New Roman" w:cs="Times New Roman"/>
        </w:rPr>
        <w:t xml:space="preserve">, wyposażenia zakładu lub urządzeń technicznych dostępnych wykonawcy w celu wykonania zamówienia publicznego wraz z informacją o podstawie do dysponowania tymi zasobami. Wzór wykazu stanowi załącznik nr </w:t>
      </w:r>
      <w:r>
        <w:rPr>
          <w:rFonts w:ascii="Times New Roman" w:hAnsi="Times New Roman" w:cs="Times New Roman"/>
        </w:rPr>
        <w:t>7</w:t>
      </w:r>
      <w:r w:rsidRPr="00403264">
        <w:rPr>
          <w:rFonts w:ascii="Times New Roman" w:hAnsi="Times New Roman" w:cs="Times New Roman"/>
        </w:rPr>
        <w:t xml:space="preserve"> do SWZ.</w:t>
      </w:r>
    </w:p>
    <w:p w:rsidR="00F1279D" w:rsidRPr="00DB7152" w:rsidRDefault="00403264" w:rsidP="00403264">
      <w:pPr>
        <w:widowControl w:val="0"/>
        <w:suppressAutoHyphens w:val="0"/>
        <w:ind w:right="20"/>
        <w:jc w:val="both"/>
        <w:rPr>
          <w:rFonts w:ascii="Times New Roman" w:hAnsi="Times New Roman" w:cs="Times New Roman"/>
          <w:bCs w:val="0"/>
          <w:lang w:eastAsia="pl-PL"/>
        </w:rPr>
      </w:pPr>
      <w:r w:rsidRPr="004B27A5">
        <w:rPr>
          <w:rFonts w:ascii="Times New Roman" w:hAnsi="Times New Roman" w:cs="Times New Roman"/>
          <w:b/>
          <w:bCs w:val="0"/>
          <w:color w:val="000000"/>
          <w:lang w:eastAsia="pl-PL"/>
        </w:rPr>
        <w:t>c)</w:t>
      </w:r>
      <w:r w:rsidRPr="00403264">
        <w:rPr>
          <w:rFonts w:ascii="Times New Roman" w:hAnsi="Times New Roman" w:cs="Times New Roman"/>
          <w:b/>
          <w:bCs w:val="0"/>
          <w:color w:val="000000"/>
          <w:lang w:eastAsia="pl-PL"/>
        </w:rPr>
        <w:t xml:space="preserve"> </w:t>
      </w:r>
      <w:r w:rsidR="00F1279D" w:rsidRPr="00403264">
        <w:rPr>
          <w:rFonts w:ascii="Times New Roman" w:hAnsi="Times New Roman" w:cs="Times New Roman"/>
          <w:b/>
          <w:bCs w:val="0"/>
          <w:color w:val="000000"/>
          <w:lang w:eastAsia="pl-PL"/>
        </w:rPr>
        <w:t>oświadczeni</w:t>
      </w:r>
      <w:r w:rsidR="009C3D98" w:rsidRPr="00403264">
        <w:rPr>
          <w:rFonts w:ascii="Times New Roman" w:hAnsi="Times New Roman" w:cs="Times New Roman"/>
          <w:b/>
          <w:bCs w:val="0"/>
          <w:color w:val="000000"/>
          <w:lang w:eastAsia="pl-PL"/>
        </w:rPr>
        <w:t>a</w:t>
      </w:r>
      <w:r w:rsidR="00F1279D" w:rsidRPr="00403264">
        <w:rPr>
          <w:rFonts w:ascii="Times New Roman" w:hAnsi="Times New Roman" w:cs="Times New Roman"/>
          <w:b/>
          <w:bCs w:val="0"/>
          <w:color w:val="000000"/>
          <w:lang w:eastAsia="pl-PL"/>
        </w:rPr>
        <w:t xml:space="preserve"> o aktualności informacji</w:t>
      </w:r>
      <w:r w:rsidR="00F1279D" w:rsidRPr="00DB7152">
        <w:rPr>
          <w:rFonts w:ascii="Times New Roman" w:hAnsi="Times New Roman" w:cs="Times New Roman"/>
          <w:bCs w:val="0"/>
          <w:color w:val="000000"/>
          <w:lang w:eastAsia="pl-PL"/>
        </w:rPr>
        <w:t xml:space="preserve"> zawartych w oświadczeniu wstępnym, o którym jest mowa w art. 125 ust. 1 ustawy złożonym wraz z ofertą w zakresie podstaw wykluczenia określonych w a</w:t>
      </w:r>
      <w:r w:rsidR="00F1279D">
        <w:rPr>
          <w:rFonts w:ascii="Times New Roman" w:hAnsi="Times New Roman" w:cs="Times New Roman"/>
          <w:bCs w:val="0"/>
          <w:color w:val="000000"/>
          <w:lang w:eastAsia="pl-PL"/>
        </w:rPr>
        <w:t xml:space="preserve">rt. 108 ust. 1 pkt. 3, 4, 5 i 6 – </w:t>
      </w:r>
      <w:r w:rsidR="00F1279D" w:rsidRPr="004B27A5">
        <w:rPr>
          <w:rFonts w:ascii="Times New Roman" w:hAnsi="Times New Roman" w:cs="Times New Roman"/>
          <w:bCs w:val="0"/>
          <w:lang w:eastAsia="pl-PL"/>
        </w:rPr>
        <w:t xml:space="preserve">załącznik nr 5 do SWZ </w:t>
      </w:r>
      <w:r w:rsidR="00F1279D" w:rsidRPr="00DB7152">
        <w:rPr>
          <w:rFonts w:ascii="Times New Roman" w:hAnsi="Times New Roman" w:cs="Times New Roman"/>
          <w:bCs w:val="0"/>
          <w:color w:val="000000"/>
          <w:lang w:eastAsia="pl-PL"/>
        </w:rPr>
        <w:t>,</w:t>
      </w:r>
    </w:p>
    <w:p w:rsidR="00F1279D" w:rsidRPr="004B27A5" w:rsidRDefault="00403264" w:rsidP="00403264">
      <w:pPr>
        <w:widowControl w:val="0"/>
        <w:suppressAutoHyphens w:val="0"/>
        <w:ind w:right="20"/>
        <w:jc w:val="both"/>
        <w:rPr>
          <w:rFonts w:ascii="Times New Roman" w:hAnsi="Times New Roman" w:cs="Times New Roman"/>
        </w:rPr>
      </w:pPr>
      <w:r w:rsidRPr="004B27A5">
        <w:rPr>
          <w:rFonts w:ascii="Times New Roman" w:hAnsi="Times New Roman" w:cs="Times New Roman"/>
          <w:b/>
          <w:bCs w:val="0"/>
          <w:color w:val="000000"/>
          <w:lang w:eastAsia="pl-PL"/>
        </w:rPr>
        <w:t>d)</w:t>
      </w:r>
      <w:r w:rsidR="009C3D98" w:rsidRPr="00403264">
        <w:rPr>
          <w:rFonts w:ascii="Times New Roman" w:hAnsi="Times New Roman" w:cs="Times New Roman"/>
          <w:b/>
          <w:bCs w:val="0"/>
          <w:color w:val="000000"/>
          <w:lang w:eastAsia="pl-PL"/>
        </w:rPr>
        <w:t>oświadczenia</w:t>
      </w:r>
      <w:r w:rsidR="00F1279D" w:rsidRPr="00DB7152">
        <w:rPr>
          <w:rFonts w:ascii="Times New Roman" w:hAnsi="Times New Roman" w:cs="Times New Roman"/>
          <w:bCs w:val="0"/>
          <w:color w:val="000000"/>
          <w:lang w:eastAsia="pl-PL"/>
        </w:rPr>
        <w:t xml:space="preserve"> w zakresie określonym w art. 108 ust. 1 pkt. 5 ustawy o braku przynależności </w:t>
      </w:r>
      <w:r w:rsidR="00F1279D" w:rsidRPr="00DB7152">
        <w:rPr>
          <w:rFonts w:ascii="Times New Roman" w:hAnsi="Times New Roman" w:cs="Times New Roman"/>
          <w:bCs w:val="0"/>
          <w:color w:val="000000"/>
          <w:lang w:eastAsia="pl-PL"/>
        </w:rPr>
        <w:lastRenderedPageBreak/>
        <w:t>do tej samej grupy kapitałowej w rozumieniu ustawy z dnia 16 lutego 2007r. o ochronie konkurencji i konsumentów (Dz. U. z 2021 r. poz. 275) z innym Wykonawcą, który złożył odrębną ofertę albo oświadczenie o przynależności do tej samej grupy kapitałowej wraz z dokumentami lub informacjami potwierdzającymi, że przygotowanie oferty nastąpiło niezależnie od innego Wykonawcy należącego</w:t>
      </w:r>
      <w:r w:rsidR="00F1279D">
        <w:rPr>
          <w:rFonts w:ascii="Times New Roman" w:hAnsi="Times New Roman" w:cs="Times New Roman"/>
          <w:bCs w:val="0"/>
          <w:color w:val="000000"/>
          <w:lang w:eastAsia="pl-PL"/>
        </w:rPr>
        <w:t xml:space="preserve"> do tej samej grupy kapitałowej </w:t>
      </w:r>
      <w:r w:rsidR="00F1279D" w:rsidRPr="00DB7152">
        <w:rPr>
          <w:rFonts w:ascii="Times New Roman" w:hAnsi="Times New Roman" w:cs="Times New Roman"/>
        </w:rPr>
        <w:t xml:space="preserve">– </w:t>
      </w:r>
      <w:r w:rsidR="00F1279D" w:rsidRPr="004B27A5">
        <w:rPr>
          <w:rFonts w:ascii="Times New Roman" w:hAnsi="Times New Roman" w:cs="Times New Roman"/>
        </w:rPr>
        <w:t>załącznik nr 4 do SWZ,</w:t>
      </w:r>
    </w:p>
    <w:p w:rsidR="00F1279D" w:rsidRPr="00895593" w:rsidRDefault="00F1279D" w:rsidP="00F1279D">
      <w:pPr>
        <w:pStyle w:val="Style2"/>
        <w:shd w:val="clear" w:color="auto" w:fill="auto"/>
        <w:spacing w:after="0" w:line="240" w:lineRule="auto"/>
        <w:ind w:right="20" w:firstLine="0"/>
        <w:jc w:val="both"/>
        <w:rPr>
          <w:rFonts w:ascii="Times New Roman" w:hAnsi="Times New Roman"/>
          <w:sz w:val="24"/>
          <w:szCs w:val="24"/>
        </w:rPr>
      </w:pPr>
      <w:r w:rsidRPr="00895593">
        <w:rPr>
          <w:rStyle w:val="CharStyle3"/>
          <w:rFonts w:ascii="Times New Roman" w:hAnsi="Times New Roman"/>
          <w:color w:val="000000"/>
          <w:sz w:val="24"/>
          <w:szCs w:val="24"/>
        </w:rPr>
        <w:t>2.W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złożona tylko jedna oferta, ponieważ w takiej sytuacji staje się ono zbędne.</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3</w:t>
      </w:r>
      <w:r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4</w:t>
      </w:r>
      <w:r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Pzp</w:t>
      </w:r>
      <w:proofErr w:type="spellEnd"/>
      <w:r w:rsidRPr="002F387A">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F387A">
        <w:rPr>
          <w:rFonts w:ascii="Times New Roman" w:hAnsi="Times New Roman" w:cs="Times New Roman"/>
          <w:caps/>
        </w:rPr>
        <w:t xml:space="preserve">30  </w:t>
      </w:r>
      <w:r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220F38" w:rsidRPr="00E26C47" w:rsidRDefault="00E26B78" w:rsidP="00E26C47">
      <w:pPr>
        <w:pStyle w:val="Tekstpodstawowy22"/>
        <w:ind w:left="426" w:firstLine="0"/>
        <w:jc w:val="both"/>
        <w:rPr>
          <w:rFonts w:ascii="Times New Roman" w:hAnsi="Times New Roman"/>
          <w:sz w:val="24"/>
          <w:szCs w:val="24"/>
        </w:rPr>
      </w:pPr>
      <w:r w:rsidRPr="00B75F26">
        <w:rPr>
          <w:rFonts w:ascii="Times New Roman" w:hAnsi="Times New Roman"/>
          <w:sz w:val="24"/>
          <w:szCs w:val="24"/>
        </w:rPr>
        <w:t xml:space="preserve">Zamawiający przekazuje wzór Umowy, która będzie zawarta w sprawie zamówienia 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286888" w:rsidRDefault="00CC6D45" w:rsidP="00863859">
      <w:pPr>
        <w:numPr>
          <w:ilvl w:val="0"/>
          <w:numId w:val="7"/>
        </w:numPr>
        <w:suppressAutoHyphens w:val="0"/>
        <w:ind w:hanging="357"/>
        <w:jc w:val="both"/>
        <w:rPr>
          <w:rFonts w:ascii="Times New Roman" w:eastAsia="Calibri" w:hAnsi="Times New Roman" w:cs="Times New Roman"/>
          <w:color w:val="FF0000"/>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0C79EC">
          <w:rPr>
            <w:rStyle w:val="Hipercze"/>
            <w:rFonts w:ascii="Times New Roman" w:eastAsia="Calibri" w:hAnsi="Times New Roman" w:cs="Times New Roman"/>
            <w:color w:val="auto"/>
          </w:rPr>
          <w:t>https://platformazakupowa.pl/pn/umg_mikolajki</w:t>
        </w:r>
      </w:hyperlink>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Limit objętości plików lub spakowanych folderów w zakresie całej oferty lub wniosku wynosi do 10 plików lub spakowanych folderów przy maksymalnej wielkości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63859">
        <w:rPr>
          <w:rFonts w:ascii="Times New Roman" w:eastAsia="Calibri" w:hAnsi="Times New Roman" w:cs="Times New Roman"/>
        </w:rPr>
        <w:t xml:space="preserve">, określa niezbędne wymagania sprzętowo - aplikacyjne 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9C2C9C">
        <w:rPr>
          <w:rFonts w:eastAsia="Trebuchet MS"/>
          <w:color w:val="auto"/>
          <w:lang w:eastAsia="pl-PL" w:bidi="pl-PL"/>
        </w:rPr>
        <w:t>03</w:t>
      </w:r>
      <w:r w:rsidR="002B08B4" w:rsidRPr="002B08B4">
        <w:rPr>
          <w:rFonts w:eastAsia="Trebuchet MS"/>
          <w:color w:val="auto"/>
          <w:lang w:eastAsia="pl-PL" w:bidi="pl-PL"/>
        </w:rPr>
        <w:t>.0</w:t>
      </w:r>
      <w:r w:rsidR="009C2C9C">
        <w:rPr>
          <w:rFonts w:eastAsia="Trebuchet MS"/>
          <w:color w:val="auto"/>
          <w:lang w:eastAsia="pl-PL" w:bidi="pl-PL"/>
        </w:rPr>
        <w:t>5</w:t>
      </w:r>
      <w:r w:rsidR="002B08B4" w:rsidRPr="002B08B4">
        <w:rPr>
          <w:rFonts w:eastAsia="Trebuchet MS"/>
          <w:color w:val="auto"/>
          <w:lang w:eastAsia="pl-PL" w:bidi="pl-PL"/>
        </w:rPr>
        <w:t>.</w:t>
      </w:r>
      <w:r w:rsidRPr="002B08B4">
        <w:rPr>
          <w:rFonts w:eastAsia="Trebuchet MS"/>
          <w:color w:val="auto"/>
          <w:lang w:eastAsia="pl-PL" w:bidi="pl-PL"/>
        </w:rPr>
        <w:t>202</w:t>
      </w:r>
      <w:r w:rsidR="009C2C9C">
        <w:rPr>
          <w:rFonts w:eastAsia="Trebuchet MS"/>
          <w:color w:val="auto"/>
          <w:lang w:eastAsia="pl-PL" w:bidi="pl-PL"/>
        </w:rPr>
        <w:t>3</w:t>
      </w:r>
      <w:r w:rsidRPr="002B08B4">
        <w:rPr>
          <w:rFonts w:eastAsia="Trebuchet MS"/>
          <w:color w:val="auto"/>
          <w:lang w:eastAsia="pl-PL" w:bidi="pl-PL"/>
        </w:rPr>
        <w:t>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 xml:space="preserve">Przedłużenie terminu związania ofertą, o którym mowa w ust. 2 wymaga złożenia przez </w:t>
      </w:r>
      <w:r w:rsidRPr="00372319">
        <w:rPr>
          <w:rFonts w:ascii="Times New Roman" w:eastAsia="Trebuchet MS" w:hAnsi="Times New Roman" w:cs="Times New Roman"/>
          <w:bCs w:val="0"/>
          <w:lang w:eastAsia="pl-PL" w:bidi="pl-PL"/>
        </w:rPr>
        <w:lastRenderedPageBreak/>
        <w:t>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lastRenderedPageBreak/>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3C4096" w:rsidRDefault="003C4096" w:rsidP="003C4096">
      <w:pPr>
        <w:pStyle w:val="Default"/>
        <w:spacing w:after="21"/>
      </w:pPr>
      <w:r w:rsidRPr="003C4096">
        <w:t xml:space="preserve">15) Zamawiający zaleca aby nie wprowadzać jakichkolwiek zmian w plikach po podpisaniu ich podpisem kwalifikowanym. Może to skutkować naruszeniem integralności plików co równoważne będzie z koniecznością odrzucenia oferty w postepowaniu. </w:t>
      </w:r>
    </w:p>
    <w:p w:rsidR="003C4096" w:rsidRPr="008C5AA2" w:rsidRDefault="003C4096" w:rsidP="003C4096">
      <w:pPr>
        <w:pStyle w:val="Default"/>
        <w:spacing w:after="21"/>
        <w:rPr>
          <w:b/>
          <w:color w:val="auto"/>
        </w:rPr>
      </w:pPr>
      <w:r w:rsidRPr="008C5AA2">
        <w:rPr>
          <w:b/>
          <w:color w:val="auto"/>
        </w:rPr>
        <w:t xml:space="preserve">14. Dokumenty stanowiące ofertę, które należy złożyć: </w:t>
      </w:r>
    </w:p>
    <w:p w:rsidR="003C4096" w:rsidRPr="00F37CBE" w:rsidRDefault="006644CF" w:rsidP="003C4096">
      <w:pPr>
        <w:pStyle w:val="Default"/>
        <w:spacing w:after="21"/>
        <w:rPr>
          <w:color w:val="auto"/>
        </w:rPr>
      </w:pPr>
      <w:r>
        <w:rPr>
          <w:color w:val="auto"/>
        </w:rPr>
        <w:t xml:space="preserve">1) </w:t>
      </w:r>
      <w:r w:rsidRPr="007778D3">
        <w:rPr>
          <w:b/>
          <w:color w:val="auto"/>
        </w:rPr>
        <w:t>Formularz ofertowy</w:t>
      </w:r>
      <w:r w:rsidR="003C4096" w:rsidRPr="00F37CBE">
        <w:rPr>
          <w:color w:val="auto"/>
        </w:rPr>
        <w:t xml:space="preserve"> - załącznik nr </w:t>
      </w:r>
      <w:r w:rsidR="003D6705" w:rsidRPr="00F37CBE">
        <w:rPr>
          <w:color w:val="auto"/>
        </w:rPr>
        <w:t>1</w:t>
      </w:r>
      <w:r w:rsidR="003C4096" w:rsidRPr="00F37CBE">
        <w:rPr>
          <w:color w:val="auto"/>
        </w:rPr>
        <w:t xml:space="preserve"> do SWZ, </w:t>
      </w:r>
    </w:p>
    <w:p w:rsidR="003D6705" w:rsidRPr="00F37CBE" w:rsidRDefault="003C4096" w:rsidP="003C4096">
      <w:pPr>
        <w:pStyle w:val="Default"/>
        <w:spacing w:after="21"/>
        <w:rPr>
          <w:color w:val="auto"/>
        </w:rPr>
      </w:pPr>
      <w:r w:rsidRPr="00F37CBE">
        <w:rPr>
          <w:color w:val="auto"/>
        </w:rPr>
        <w:t xml:space="preserve">2) </w:t>
      </w:r>
      <w:r w:rsidR="00D100A0" w:rsidRPr="007778D3">
        <w:rPr>
          <w:b/>
          <w:color w:val="auto"/>
        </w:rPr>
        <w:t>Formularz kosztorysu</w:t>
      </w:r>
      <w:r w:rsidR="003D6705" w:rsidRPr="00F37CBE">
        <w:rPr>
          <w:color w:val="auto"/>
        </w:rPr>
        <w:t xml:space="preserve"> – załącznik nr 1A do SWZ,</w:t>
      </w:r>
    </w:p>
    <w:p w:rsidR="003C4096" w:rsidRDefault="001D559C" w:rsidP="003C4096">
      <w:pPr>
        <w:pStyle w:val="Default"/>
        <w:spacing w:after="21"/>
        <w:rPr>
          <w:color w:val="auto"/>
        </w:rPr>
      </w:pPr>
      <w:r>
        <w:rPr>
          <w:color w:val="auto"/>
        </w:rPr>
        <w:t>3)</w:t>
      </w:r>
      <w:r w:rsidR="003C4096" w:rsidRPr="007778D3">
        <w:rPr>
          <w:b/>
          <w:color w:val="auto"/>
        </w:rPr>
        <w:t>Oświadczenie</w:t>
      </w:r>
      <w:r w:rsidR="003C4096" w:rsidRPr="00F37CBE">
        <w:rPr>
          <w:color w:val="auto"/>
        </w:rPr>
        <w:t xml:space="preserve"> Wykonawcy o niepodleganiu wykluczeniu w postepowaniu </w:t>
      </w:r>
      <w:r w:rsidR="003D6705" w:rsidRPr="00F37CBE">
        <w:rPr>
          <w:color w:val="auto"/>
        </w:rPr>
        <w:t>oraz spełnianiu warunków udziału w postepowaniu</w:t>
      </w:r>
      <w:r w:rsidR="003C4096" w:rsidRPr="00F37CBE">
        <w:rPr>
          <w:color w:val="auto"/>
        </w:rPr>
        <w:t xml:space="preserve">- załącznik nr </w:t>
      </w:r>
      <w:r w:rsidR="003D6705" w:rsidRPr="00F37CBE">
        <w:rPr>
          <w:color w:val="auto"/>
        </w:rPr>
        <w:t>2</w:t>
      </w:r>
      <w:r w:rsidR="003C4096" w:rsidRPr="00F37CBE">
        <w:rPr>
          <w:color w:val="auto"/>
        </w:rPr>
        <w:t xml:space="preserve"> do SWZ, </w:t>
      </w:r>
    </w:p>
    <w:p w:rsidR="00D4580B" w:rsidRPr="00F37CBE" w:rsidRDefault="00D4580B" w:rsidP="003C4096">
      <w:pPr>
        <w:pStyle w:val="Default"/>
        <w:spacing w:after="21"/>
        <w:rPr>
          <w:color w:val="auto"/>
        </w:rPr>
      </w:pPr>
      <w:r>
        <w:lastRenderedPageBreak/>
        <w:t>3.1) Wykonawca, w przypadku polegania na zdolnościach lub sytuacji podmiotów udost</w:t>
      </w:r>
      <w:r w:rsidR="006C50E1">
        <w:t xml:space="preserve">ępniających zasoby, składa </w:t>
      </w:r>
      <w:r w:rsidRPr="00D4580B">
        <w:rPr>
          <w:b/>
        </w:rPr>
        <w:t>oświadczenie podmiotu udostępniającego zasoby</w:t>
      </w:r>
      <w:r>
        <w:t xml:space="preserve"> (załącznik nr 2A do SWZ), potwierdzające brak podstaw wykluczenia tego podmiotu oraz odpowiednio spełnianie warunków udziału w postępowaniu</w:t>
      </w:r>
    </w:p>
    <w:p w:rsidR="008C5AA2" w:rsidRPr="008C5AA2" w:rsidRDefault="003D6705" w:rsidP="008C5AA2">
      <w:pPr>
        <w:pStyle w:val="Default"/>
        <w:spacing w:after="21"/>
        <w:rPr>
          <w:color w:val="auto"/>
        </w:rPr>
      </w:pPr>
      <w:r w:rsidRPr="00F37CBE">
        <w:rPr>
          <w:color w:val="auto"/>
        </w:rPr>
        <w:t>4</w:t>
      </w:r>
      <w:r w:rsidR="003C4096" w:rsidRPr="00F37CBE">
        <w:rPr>
          <w:color w:val="auto"/>
        </w:rPr>
        <w:t xml:space="preserve">) </w:t>
      </w:r>
      <w:r w:rsidR="008C5AA2" w:rsidRPr="00E737A5">
        <w:rPr>
          <w:b/>
        </w:rPr>
        <w:t>Pełnomocnictwo lub inny dokument potwierdzający umocowanie do reprezentowania wykonawcy</w:t>
      </w:r>
      <w:r w:rsidR="008C5AA2" w:rsidRPr="00E737A5">
        <w:rPr>
          <w:bCs/>
        </w:rPr>
        <w:t>, jeżeli w imieniu wykonawcy działa osoba, której umocowanie do jego reprezentowania nie wynika z dokumentów</w:t>
      </w:r>
      <w:r w:rsidR="008C5AA2">
        <w:rPr>
          <w:bCs/>
        </w:rPr>
        <w:t xml:space="preserve"> określających status prawny Wykonawcy (właściwy rejestr przedsiębiorców)</w:t>
      </w:r>
      <w:r w:rsidR="008C5AA2" w:rsidRPr="00E737A5">
        <w:rPr>
          <w:bCs/>
        </w:rPr>
        <w:t>,</w:t>
      </w:r>
    </w:p>
    <w:p w:rsidR="008C5AA2" w:rsidRPr="00E737A5" w:rsidRDefault="008C5AA2" w:rsidP="008C5AA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Pr="00E737A5">
        <w:rPr>
          <w:rFonts w:ascii="Times New Roman" w:eastAsiaTheme="minorHAnsi" w:hAnsi="Times New Roman" w:cs="Times New Roman"/>
          <w:bCs w:val="0"/>
          <w:color w:val="000000"/>
          <w:lang w:eastAsia="en-US"/>
        </w:rPr>
        <w:t xml:space="preserve">)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t>
      </w:r>
      <w:r>
        <w:rPr>
          <w:rFonts w:ascii="Times New Roman" w:eastAsiaTheme="minorHAnsi" w:hAnsi="Times New Roman" w:cs="Times New Roman"/>
          <w:bCs w:val="0"/>
          <w:color w:val="000000"/>
          <w:lang w:eastAsia="en-US"/>
        </w:rPr>
        <w:t>w postępowaniu i zawarcia umowy. W</w:t>
      </w:r>
      <w:r w:rsidRPr="002549FA">
        <w:rPr>
          <w:rFonts w:ascii="Times New Roman" w:hAnsi="Times New Roman" w:cs="Times New Roman"/>
          <w:bCs w:val="0"/>
          <w:color w:val="000000"/>
          <w:sz w:val="22"/>
          <w:szCs w:val="22"/>
          <w:lang w:eastAsia="pl-PL"/>
        </w:rPr>
        <w:t>spólnicy spółki cywilnej są traktowani jak Wykonawcy składający ofertę wspólną</w:t>
      </w:r>
      <w:r>
        <w:rPr>
          <w:rFonts w:ascii="Times New Roman" w:hAnsi="Times New Roman" w:cs="Times New Roman"/>
          <w:bCs w:val="0"/>
          <w:color w:val="000000"/>
          <w:sz w:val="22"/>
          <w:szCs w:val="22"/>
          <w:lang w:eastAsia="pl-PL"/>
        </w:rPr>
        <w:t>,</w:t>
      </w:r>
    </w:p>
    <w:p w:rsidR="008C5AA2" w:rsidRDefault="008C5AA2" w:rsidP="008C5AA2">
      <w:pPr>
        <w:pStyle w:val="Default"/>
        <w:spacing w:after="21"/>
        <w:rPr>
          <w:bCs/>
        </w:rPr>
      </w:pPr>
      <w:r>
        <w:t>6</w:t>
      </w:r>
      <w:r w:rsidRPr="00E737A5">
        <w:t xml:space="preserve">) </w:t>
      </w:r>
      <w:r w:rsidRPr="007D6A05">
        <w:rPr>
          <w:b/>
        </w:rPr>
        <w:t>Oświadczenie</w:t>
      </w:r>
      <w:r>
        <w:t xml:space="preserve"> w</w:t>
      </w:r>
      <w:r w:rsidRPr="00E737A5">
        <w:t xml:space="preserve"> przypadku </w:t>
      </w:r>
      <w:r>
        <w:t xml:space="preserve">złożenia oferty przez </w:t>
      </w:r>
      <w:r w:rsidRPr="00E737A5">
        <w:t xml:space="preserve">wykonawców wspólnie ubiegających się o udzielenie zamówienia </w:t>
      </w:r>
      <w:r w:rsidRPr="00E737A5">
        <w:rPr>
          <w:b/>
          <w:bCs/>
        </w:rPr>
        <w:t xml:space="preserve">z którego </w:t>
      </w:r>
      <w:r>
        <w:rPr>
          <w:b/>
          <w:bCs/>
        </w:rPr>
        <w:t xml:space="preserve">powinno </w:t>
      </w:r>
      <w:r w:rsidRPr="00E737A5">
        <w:rPr>
          <w:b/>
          <w:bCs/>
        </w:rPr>
        <w:t>wynika</w:t>
      </w:r>
      <w:r>
        <w:rPr>
          <w:b/>
          <w:bCs/>
        </w:rPr>
        <w:t>ć</w:t>
      </w:r>
      <w:r w:rsidRPr="00E737A5">
        <w:rPr>
          <w:b/>
          <w:bCs/>
        </w:rPr>
        <w:t xml:space="preserve">, </w:t>
      </w:r>
      <w:r>
        <w:rPr>
          <w:b/>
          <w:bCs/>
        </w:rPr>
        <w:t>jaki zakres zamówienia</w:t>
      </w:r>
      <w:r w:rsidRPr="00E737A5">
        <w:rPr>
          <w:b/>
          <w:bCs/>
        </w:rPr>
        <w:t xml:space="preserve"> wykonają poszczególni wykonawcy </w:t>
      </w:r>
      <w:r>
        <w:rPr>
          <w:b/>
          <w:bCs/>
        </w:rPr>
        <w:t xml:space="preserve">występujący wspólnie - </w:t>
      </w:r>
      <w:r w:rsidRPr="005A3E93">
        <w:rPr>
          <w:bCs/>
          <w:color w:val="auto"/>
        </w:rPr>
        <w:t>załącznik nr 3 do SWZ</w:t>
      </w:r>
      <w:r w:rsidRPr="005A3E93">
        <w:rPr>
          <w:b/>
          <w:bCs/>
          <w:color w:val="auto"/>
        </w:rPr>
        <w:t xml:space="preserve"> </w:t>
      </w:r>
      <w:r w:rsidRPr="007D6A05">
        <w:rPr>
          <w:bCs/>
          <w:i/>
        </w:rPr>
        <w:t>(jeśli dotyczy)</w:t>
      </w:r>
      <w:r>
        <w:rPr>
          <w:bCs/>
        </w:rPr>
        <w:t>;</w:t>
      </w:r>
    </w:p>
    <w:p w:rsidR="00591D14" w:rsidRPr="00E737A5" w:rsidRDefault="00591D14" w:rsidP="00591D14">
      <w:pPr>
        <w:pStyle w:val="Default"/>
        <w:spacing w:after="21"/>
        <w:rPr>
          <w:b/>
          <w:bCs/>
        </w:rPr>
      </w:pPr>
      <w:r>
        <w:t>7</w:t>
      </w:r>
      <w:r w:rsidRPr="00E737A5">
        <w:t xml:space="preserve">) </w:t>
      </w:r>
      <w:r w:rsidRPr="00E737A5">
        <w:rPr>
          <w:b/>
          <w:bCs/>
        </w:rPr>
        <w:t xml:space="preserve">Dokument potwierdzający wniesienie wadium w przypadku wnoszenia wadium w formie niepieniężnej; </w:t>
      </w:r>
    </w:p>
    <w:p w:rsidR="00591D14" w:rsidRPr="00E737A5" w:rsidRDefault="00591D14" w:rsidP="00591D1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Pr="00E737A5">
        <w:rPr>
          <w:rFonts w:ascii="Times New Roman" w:eastAsiaTheme="minorHAnsi" w:hAnsi="Times New Roman" w:cs="Times New Roman"/>
          <w:bCs w:val="0"/>
          <w:color w:val="000000"/>
          <w:lang w:eastAsia="en-US"/>
        </w:rPr>
        <w:t>)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Pr>
          <w:rFonts w:ascii="Times New Roman" w:eastAsiaTheme="minorHAnsi" w:hAnsi="Times New Roman" w:cs="Times New Roman"/>
          <w:color w:val="000000"/>
          <w:lang w:eastAsia="en-US"/>
        </w:rPr>
        <w:t>8</w:t>
      </w:r>
      <w:r w:rsidRPr="004A35EE">
        <w:rPr>
          <w:rFonts w:ascii="Times New Roman" w:eastAsiaTheme="minorHAnsi" w:hAnsi="Times New Roman" w:cs="Times New Roman"/>
          <w:color w:val="000000"/>
          <w:lang w:eastAsia="en-US"/>
        </w:rPr>
        <w:t xml:space="preserve"> do SWZ.</w:t>
      </w:r>
      <w:r w:rsidRPr="00E737A5">
        <w:rPr>
          <w:rFonts w:ascii="Times New Roman" w:eastAsiaTheme="minorHAnsi" w:hAnsi="Times New Roman" w:cs="Times New Roman"/>
          <w:b/>
          <w:color w:val="000000"/>
          <w:lang w:eastAsia="en-US"/>
        </w:rPr>
        <w:t xml:space="preserve"> </w:t>
      </w:r>
    </w:p>
    <w:p w:rsidR="00591D14" w:rsidRPr="007D6A05" w:rsidRDefault="00591D14" w:rsidP="008C5AA2">
      <w:pPr>
        <w:pStyle w:val="Default"/>
        <w:spacing w:after="21"/>
        <w:rPr>
          <w:b/>
          <w:bCs/>
        </w:rPr>
      </w:pPr>
    </w:p>
    <w:p w:rsidR="003C4096" w:rsidRPr="003C4096" w:rsidRDefault="003C4096" w:rsidP="003C4096">
      <w:pPr>
        <w:pStyle w:val="Default"/>
        <w:spacing w:after="21"/>
      </w:pPr>
      <w:r w:rsidRPr="003C4096">
        <w:t xml:space="preserve">15. Oferta, oświadczenie o niepodleganiu wykluczeniu, oświadczenie o spełnianiu warunków udziału w postępowaniu, muszą być złożone w oryginale. </w:t>
      </w:r>
    </w:p>
    <w:p w:rsidR="003C4096" w:rsidRPr="003C4096" w:rsidRDefault="003C4096" w:rsidP="003C4096">
      <w:pPr>
        <w:pStyle w:val="Default"/>
        <w:spacing w:after="21"/>
      </w:pPr>
      <w:r w:rsidRPr="003C4096">
        <w:t xml:space="preserve">16. Zamawiający zaleca ponumerowanie stron oferty. </w:t>
      </w:r>
    </w:p>
    <w:p w:rsidR="003C4096" w:rsidRPr="003C4096" w:rsidRDefault="003C4096" w:rsidP="003C4096">
      <w:pPr>
        <w:pStyle w:val="Default"/>
      </w:pPr>
      <w:r w:rsidRPr="003C4096">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FA4D8A" w:rsidRDefault="00FA4D8A" w:rsidP="00FA4D8A">
      <w:pPr>
        <w:rPr>
          <w:rFonts w:ascii="Times New Roman" w:hAnsi="Times New Roman" w:cs="Times New Roman"/>
          <w:b/>
        </w:rPr>
      </w:pP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9C2C9C">
        <w:rPr>
          <w:rFonts w:ascii="Times New Roman" w:hAnsi="Times New Roman" w:cs="Times New Roman"/>
          <w:b/>
        </w:rPr>
        <w:t>04</w:t>
      </w:r>
      <w:r w:rsidRPr="00715F27">
        <w:rPr>
          <w:rFonts w:ascii="Times New Roman" w:hAnsi="Times New Roman" w:cs="Times New Roman"/>
          <w:b/>
          <w:bCs w:val="0"/>
        </w:rPr>
        <w:t xml:space="preserve"> </w:t>
      </w:r>
      <w:r w:rsidR="009C2C9C">
        <w:rPr>
          <w:rFonts w:ascii="Times New Roman" w:hAnsi="Times New Roman" w:cs="Times New Roman"/>
          <w:b/>
          <w:bCs w:val="0"/>
        </w:rPr>
        <w:t>kwietnia</w:t>
      </w:r>
      <w:r w:rsidRPr="007D2F6D">
        <w:rPr>
          <w:rFonts w:ascii="Times New Roman" w:hAnsi="Times New Roman" w:cs="Times New Roman"/>
          <w:b/>
          <w:bCs w:val="0"/>
        </w:rPr>
        <w:t xml:space="preserve"> </w:t>
      </w:r>
      <w:r w:rsidR="0089027A" w:rsidRPr="007D2F6D">
        <w:rPr>
          <w:rFonts w:ascii="Times New Roman" w:hAnsi="Times New Roman" w:cs="Times New Roman"/>
          <w:b/>
          <w:bCs w:val="0"/>
        </w:rPr>
        <w:t>202</w:t>
      </w:r>
      <w:r w:rsidR="009C2C9C">
        <w:rPr>
          <w:rFonts w:ascii="Times New Roman" w:hAnsi="Times New Roman" w:cs="Times New Roman"/>
          <w:b/>
          <w:bCs w:val="0"/>
        </w:rPr>
        <w:t>3</w:t>
      </w:r>
      <w:r w:rsidR="0089027A" w:rsidRPr="007D2F6D">
        <w:rPr>
          <w:rFonts w:ascii="Times New Roman" w:hAnsi="Times New Roman" w:cs="Times New Roman"/>
          <w:b/>
          <w:bCs w:val="0"/>
        </w:rPr>
        <w:t xml:space="preserve">r </w:t>
      </w:r>
      <w:r w:rsidRPr="007D2F6D">
        <w:rPr>
          <w:rFonts w:ascii="Times New Roman" w:hAnsi="Times New Roman" w:cs="Times New Roman"/>
          <w:b/>
          <w:bCs w:val="0"/>
        </w:rPr>
        <w:t>do godz. 09:00</w:t>
      </w:r>
      <w:r w:rsidRPr="007D2F6D">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proofErr w:type="spellStart"/>
      <w:r w:rsidRPr="007D2F6D">
        <w:t>Pzp</w:t>
      </w:r>
      <w:proofErr w:type="spellEnd"/>
      <w:r w:rsidRPr="007D2F6D">
        <w:t xml:space="preserve">, gdzie </w:t>
      </w:r>
      <w:r w:rsidRPr="007D2F6D">
        <w:lastRenderedPageBreak/>
        <w:t>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714A44">
        <w:t xml:space="preserve">Wykonawców” dotycząca złożenia </w:t>
      </w:r>
      <w:r w:rsidRPr="007D2F6D">
        <w:t xml:space="preserve">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9C2C9C">
        <w:rPr>
          <w:b/>
        </w:rPr>
        <w:t>04</w:t>
      </w:r>
      <w:r w:rsidRPr="007D2F6D">
        <w:rPr>
          <w:b/>
          <w:bCs/>
        </w:rPr>
        <w:t xml:space="preserve"> </w:t>
      </w:r>
      <w:r w:rsidR="009C2C9C">
        <w:rPr>
          <w:b/>
          <w:bCs/>
        </w:rPr>
        <w:t>kwietnia</w:t>
      </w:r>
      <w:r w:rsidRPr="007D2F6D">
        <w:rPr>
          <w:b/>
          <w:bCs/>
        </w:rPr>
        <w:t xml:space="preserve"> 202</w:t>
      </w:r>
      <w:r w:rsidR="009C2C9C">
        <w:rPr>
          <w:b/>
          <w:bCs/>
        </w:rPr>
        <w:t>3</w:t>
      </w:r>
      <w:r w:rsidRPr="007D2F6D">
        <w:rPr>
          <w:b/>
          <w:bCs/>
        </w:rPr>
        <w:t xml:space="preserve">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961043" w:rsidRPr="00906ADE" w:rsidRDefault="00961043" w:rsidP="00961043">
      <w:pPr>
        <w:jc w:val="both"/>
        <w:rPr>
          <w:rFonts w:ascii="Times New Roman" w:hAnsi="Times New Roman" w:cs="Times New Roman"/>
        </w:rPr>
      </w:pPr>
      <w:r w:rsidRPr="00906ADE">
        <w:rPr>
          <w:rFonts w:ascii="Times New Roman" w:hAnsi="Times New Roman" w:cs="Times New Roman"/>
        </w:rPr>
        <w:t>1.Wszystkie ceny muszą być podane w złotych i w takiej walucie będzie prowadzone rozliczenie pomiędzy zamawiającym i wykonawcą.</w:t>
      </w:r>
    </w:p>
    <w:p w:rsidR="00961043" w:rsidRPr="008E0B3D" w:rsidRDefault="00961043" w:rsidP="00961043">
      <w:pPr>
        <w:tabs>
          <w:tab w:val="left" w:pos="0"/>
        </w:tabs>
        <w:autoSpaceDE w:val="0"/>
        <w:ind w:hanging="180"/>
        <w:jc w:val="both"/>
        <w:rPr>
          <w:rFonts w:ascii="Times New Roman" w:hAnsi="Times New Roman" w:cs="Times New Roman"/>
          <w:szCs w:val="20"/>
        </w:rPr>
      </w:pPr>
      <w:r w:rsidRPr="008E0B3D">
        <w:rPr>
          <w:rFonts w:ascii="Times New Roman" w:hAnsi="Times New Roman" w:cs="Times New Roman"/>
          <w:szCs w:val="20"/>
        </w:rPr>
        <w:t xml:space="preserve">   2. Cena ofertowa oferty zostanie skalkulowana na podstawie zakre</w:t>
      </w:r>
      <w:r>
        <w:rPr>
          <w:rFonts w:ascii="Times New Roman" w:hAnsi="Times New Roman" w:cs="Times New Roman"/>
          <w:szCs w:val="20"/>
        </w:rPr>
        <w:t>su  zamówienia określone-</w:t>
      </w:r>
      <w:r>
        <w:rPr>
          <w:rFonts w:ascii="Times New Roman" w:hAnsi="Times New Roman" w:cs="Times New Roman"/>
          <w:szCs w:val="20"/>
        </w:rPr>
        <w:br/>
        <w:t xml:space="preserve">    </w:t>
      </w:r>
      <w:r w:rsidRPr="008E0B3D">
        <w:rPr>
          <w:rFonts w:ascii="Times New Roman" w:hAnsi="Times New Roman" w:cs="Times New Roman"/>
          <w:szCs w:val="20"/>
        </w:rPr>
        <w:t xml:space="preserve">go </w:t>
      </w:r>
      <w:r>
        <w:rPr>
          <w:rFonts w:ascii="Times New Roman" w:hAnsi="Times New Roman" w:cs="Times New Roman"/>
          <w:szCs w:val="20"/>
        </w:rPr>
        <w:t>w formularzu kosztorysu</w:t>
      </w:r>
      <w:r w:rsidRPr="008E0B3D">
        <w:rPr>
          <w:rFonts w:ascii="Times New Roman" w:hAnsi="Times New Roman" w:cs="Times New Roman"/>
          <w:szCs w:val="20"/>
        </w:rPr>
        <w:t xml:space="preserve">, w </w:t>
      </w:r>
      <w:proofErr w:type="spellStart"/>
      <w:r w:rsidRPr="008E0B3D">
        <w:rPr>
          <w:rFonts w:ascii="Times New Roman" w:hAnsi="Times New Roman" w:cs="Times New Roman"/>
          <w:szCs w:val="20"/>
        </w:rPr>
        <w:t>STWiOR</w:t>
      </w:r>
      <w:proofErr w:type="spellEnd"/>
      <w:r w:rsidRPr="008E0B3D">
        <w:rPr>
          <w:rFonts w:ascii="Times New Roman" w:hAnsi="Times New Roman" w:cs="Times New Roman"/>
          <w:szCs w:val="20"/>
        </w:rPr>
        <w:t xml:space="preserve">, w projekcie umowy oraz w niniejszej SWZ. </w:t>
      </w:r>
    </w:p>
    <w:p w:rsidR="00961043" w:rsidRPr="008E0B3D" w:rsidRDefault="00961043" w:rsidP="00961043">
      <w:pPr>
        <w:tabs>
          <w:tab w:val="left" w:pos="0"/>
        </w:tabs>
        <w:autoSpaceDE w:val="0"/>
        <w:jc w:val="both"/>
        <w:rPr>
          <w:rFonts w:ascii="Times New Roman" w:hAnsi="Times New Roman" w:cs="Times New Roman"/>
          <w:szCs w:val="20"/>
        </w:rPr>
      </w:pPr>
      <w:r>
        <w:rPr>
          <w:rFonts w:ascii="Times New Roman" w:hAnsi="Times New Roman" w:cs="Times New Roman"/>
          <w:bCs w:val="0"/>
          <w:szCs w:val="20"/>
        </w:rPr>
        <w:t>3</w:t>
      </w:r>
      <w:r w:rsidRPr="008E0B3D">
        <w:rPr>
          <w:rFonts w:ascii="Times New Roman" w:hAnsi="Times New Roman" w:cs="Times New Roman"/>
          <w:bCs w:val="0"/>
          <w:szCs w:val="20"/>
        </w:rPr>
        <w:t xml:space="preserve">. </w:t>
      </w:r>
      <w:r w:rsidRPr="008E0B3D">
        <w:rPr>
          <w:rFonts w:ascii="Times New Roman" w:hAnsi="Times New Roman" w:cs="Times New Roman"/>
          <w:szCs w:val="20"/>
        </w:rPr>
        <w:t>W celu uzyskania porównywalności ofert wykonawca w kosztorysie ofertowym musi</w:t>
      </w:r>
      <w:r w:rsidRPr="008E0B3D">
        <w:rPr>
          <w:rFonts w:ascii="Times New Roman" w:hAnsi="Times New Roman" w:cs="Times New Roman"/>
          <w:szCs w:val="20"/>
        </w:rPr>
        <w:br/>
        <w:t xml:space="preserve">    wycenić wszystkie pozycje kosztorysowe, które zostały wykazane w przedmiarach robót.</w:t>
      </w:r>
      <w:r w:rsidRPr="008E0B3D">
        <w:rPr>
          <w:rFonts w:ascii="Times New Roman" w:hAnsi="Times New Roman" w:cs="Times New Roman"/>
          <w:szCs w:val="20"/>
        </w:rPr>
        <w:br/>
      </w:r>
      <w:r>
        <w:rPr>
          <w:rFonts w:ascii="Times New Roman" w:hAnsi="Times New Roman" w:cs="Times New Roman"/>
          <w:bCs w:val="0"/>
          <w:szCs w:val="20"/>
        </w:rPr>
        <w:t>4</w:t>
      </w:r>
      <w:r w:rsidRPr="008E0B3D">
        <w:rPr>
          <w:rFonts w:ascii="Times New Roman" w:hAnsi="Times New Roman" w:cs="Times New Roman"/>
          <w:bCs w:val="0"/>
          <w:szCs w:val="20"/>
        </w:rPr>
        <w:t xml:space="preserve">. </w:t>
      </w:r>
      <w:r w:rsidRPr="008E0B3D">
        <w:rPr>
          <w:rFonts w:ascii="Times New Roman" w:hAnsi="Times New Roman" w:cs="Times New Roman"/>
          <w:szCs w:val="20"/>
        </w:rPr>
        <w:t>Kosztorys ofertowy,</w:t>
      </w:r>
      <w:r w:rsidRPr="008E0B3D">
        <w:rPr>
          <w:rFonts w:ascii="Times New Roman" w:hAnsi="Times New Roman" w:cs="Times New Roman"/>
          <w:bCs w:val="0"/>
          <w:szCs w:val="20"/>
        </w:rPr>
        <w:t xml:space="preserve"> </w:t>
      </w:r>
      <w:r w:rsidRPr="008E0B3D">
        <w:rPr>
          <w:rFonts w:ascii="Times New Roman" w:hAnsi="Times New Roman" w:cs="Times New Roman"/>
          <w:szCs w:val="20"/>
        </w:rPr>
        <w:t xml:space="preserve">w którym każda pozycja kosztorysu ma zawierać opis szczegółowy zgodny z przedmiarem robót, a w przypadku gdy pozycja będzie zawierać skrócony opis, przyjmuje się, że dana pozycja opisana w sposób skrócony odpowiada swoim zakresem pełnemu opisowi prac podanemu w przedmiarze i w </w:t>
      </w:r>
      <w:proofErr w:type="spellStart"/>
      <w:r w:rsidRPr="008E0B3D">
        <w:rPr>
          <w:rFonts w:ascii="Times New Roman" w:hAnsi="Times New Roman" w:cs="Times New Roman"/>
          <w:szCs w:val="20"/>
        </w:rPr>
        <w:t>STWiOR</w:t>
      </w:r>
      <w:proofErr w:type="spellEnd"/>
      <w:r w:rsidRPr="008E0B3D">
        <w:rPr>
          <w:rFonts w:ascii="Times New Roman" w:hAnsi="Times New Roman" w:cs="Times New Roman"/>
          <w:szCs w:val="20"/>
        </w:rPr>
        <w:t xml:space="preserve">. </w:t>
      </w:r>
    </w:p>
    <w:p w:rsidR="00961043" w:rsidRPr="008E0B3D" w:rsidRDefault="00961043" w:rsidP="00961043">
      <w:pPr>
        <w:ind w:left="60" w:hanging="60"/>
        <w:jc w:val="both"/>
        <w:rPr>
          <w:rFonts w:ascii="Times New Roman" w:hAnsi="Times New Roman" w:cs="Times New Roman"/>
          <w:szCs w:val="20"/>
        </w:rPr>
      </w:pPr>
      <w:r>
        <w:rPr>
          <w:rFonts w:ascii="Times New Roman" w:hAnsi="Times New Roman" w:cs="Times New Roman"/>
          <w:bCs w:val="0"/>
          <w:szCs w:val="20"/>
        </w:rPr>
        <w:t>5</w:t>
      </w:r>
      <w:r w:rsidRPr="008E0B3D">
        <w:rPr>
          <w:rFonts w:ascii="Times New Roman" w:hAnsi="Times New Roman" w:cs="Times New Roman"/>
          <w:bCs w:val="0"/>
          <w:szCs w:val="20"/>
        </w:rPr>
        <w:t>. C</w:t>
      </w:r>
      <w:r w:rsidRPr="008E0B3D">
        <w:rPr>
          <w:rFonts w:ascii="Times New Roman" w:hAnsi="Times New Roman" w:cs="Times New Roman"/>
          <w:szCs w:val="20"/>
        </w:rPr>
        <w:t>eny określone przez wykonawcę zostaną ustalone na okres realizacji zamówienia i nie</w:t>
      </w:r>
      <w:r w:rsidRPr="008E0B3D">
        <w:rPr>
          <w:rFonts w:ascii="Times New Roman" w:hAnsi="Times New Roman" w:cs="Times New Roman"/>
          <w:szCs w:val="20"/>
        </w:rPr>
        <w:br/>
        <w:t xml:space="preserve">    podlegają zmianie.</w:t>
      </w:r>
    </w:p>
    <w:p w:rsidR="00961043" w:rsidRPr="008E0B3D" w:rsidRDefault="00961043" w:rsidP="00961043">
      <w:pPr>
        <w:suppressAutoHyphens w:val="0"/>
        <w:jc w:val="both"/>
        <w:rPr>
          <w:rFonts w:ascii="Times New Roman" w:hAnsi="Times New Roman" w:cs="Times New Roman"/>
        </w:rPr>
      </w:pPr>
      <w:r>
        <w:rPr>
          <w:rFonts w:ascii="Times New Roman" w:hAnsi="Times New Roman" w:cs="Times New Roman"/>
        </w:rPr>
        <w:t>6</w:t>
      </w:r>
      <w:r w:rsidRPr="008E0B3D">
        <w:rPr>
          <w:rFonts w:ascii="Times New Roman" w:hAnsi="Times New Roman" w:cs="Times New Roman"/>
        </w:rPr>
        <w:t xml:space="preserve">.Cena oferty musi uwzględniać podatek od towarów i usług VAT. </w:t>
      </w:r>
    </w:p>
    <w:p w:rsidR="00961043" w:rsidRPr="00616BDC" w:rsidRDefault="00961043" w:rsidP="00961043">
      <w:pPr>
        <w:suppressAutoHyphens w:val="0"/>
        <w:jc w:val="both"/>
        <w:rPr>
          <w:rFonts w:ascii="Times New Roman" w:hAnsi="Times New Roman" w:cs="Times New Roman"/>
        </w:rPr>
      </w:pPr>
      <w:r>
        <w:rPr>
          <w:rFonts w:ascii="Times New Roman" w:hAnsi="Times New Roman" w:cs="Times New Roman"/>
        </w:rPr>
        <w:lastRenderedPageBreak/>
        <w:t>7</w:t>
      </w:r>
      <w:r w:rsidRPr="00616BDC">
        <w:rPr>
          <w:rFonts w:ascii="Times New Roman" w:hAnsi="Times New Roman" w:cs="Times New Roman"/>
        </w:rPr>
        <w:t>.W formularzu oferty należy podać cenę (brutto) wykonania zamówienia, cenę bez VAT wykonania zamówienia oraz kwotę VAT.</w:t>
      </w:r>
    </w:p>
    <w:p w:rsidR="00961043" w:rsidRDefault="00961043"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602716" w:rsidRDefault="007D2F6D" w:rsidP="007D2F6D">
      <w:pPr>
        <w:suppressAutoHyphens w:val="0"/>
        <w:jc w:val="both"/>
        <w:rPr>
          <w:rFonts w:ascii="Times New Roman" w:hAnsi="Times New Roman" w:cs="Times New Roman"/>
        </w:rPr>
      </w:pPr>
    </w:p>
    <w:p w:rsidR="007D2F6D" w:rsidRPr="007D2F6D" w:rsidRDefault="007D2F6D" w:rsidP="007D2F6D">
      <w:pPr>
        <w:suppressAutoHyphens w:val="0"/>
        <w:jc w:val="both"/>
        <w:rPr>
          <w:rFonts w:ascii="Times New Roman" w:hAnsi="Times New Roman" w:cs="Times New Roman"/>
          <w:b/>
        </w:rPr>
      </w:pPr>
      <w:r w:rsidRPr="00602716">
        <w:rPr>
          <w:rFonts w:ascii="Times New Roman" w:hAnsi="Times New Roman" w:cs="Times New Roman"/>
        </w:rPr>
        <w:t xml:space="preserve">2. </w:t>
      </w:r>
      <w:r w:rsidRPr="007D2F6D">
        <w:rPr>
          <w:rFonts w:ascii="Times New Roman" w:hAnsi="Times New Roman" w:cs="Times New Roman"/>
        </w:rPr>
        <w:t>Przy wyborze oferty Zamawiający będzie się kierował następującym</w:t>
      </w:r>
      <w:r w:rsidR="001D4731">
        <w:rPr>
          <w:rFonts w:ascii="Times New Roman" w:hAnsi="Times New Roman" w:cs="Times New Roman"/>
        </w:rPr>
        <w:t>i</w:t>
      </w:r>
      <w:r w:rsidRPr="007D2F6D">
        <w:rPr>
          <w:rFonts w:ascii="Times New Roman" w:hAnsi="Times New Roman" w:cs="Times New Roman"/>
        </w:rPr>
        <w:t xml:space="preserve"> kryteri</w:t>
      </w:r>
      <w:r w:rsidR="001D4731">
        <w:rPr>
          <w:rFonts w:ascii="Times New Roman" w:hAnsi="Times New Roman" w:cs="Times New Roman"/>
        </w:rPr>
        <w:t>a</w:t>
      </w:r>
      <w:r w:rsidRPr="007D2F6D">
        <w:rPr>
          <w:rFonts w:ascii="Times New Roman" w:hAnsi="Times New Roman" w:cs="Times New Roman"/>
        </w:rPr>
        <w:t>m</w:t>
      </w:r>
      <w:r w:rsidR="001D4731">
        <w:rPr>
          <w:rFonts w:ascii="Times New Roman" w:hAnsi="Times New Roman" w:cs="Times New Roman"/>
        </w:rPr>
        <w:t>i</w:t>
      </w:r>
      <w:r w:rsidRPr="007D2F6D">
        <w:rPr>
          <w:rFonts w:ascii="Times New Roman" w:hAnsi="Times New Roman" w:cs="Times New Roman"/>
        </w:rPr>
        <w:t>:</w:t>
      </w:r>
    </w:p>
    <w:p w:rsidR="007D2F6D" w:rsidRPr="007D2F6D" w:rsidRDefault="007D2F6D" w:rsidP="007D2F6D">
      <w:pPr>
        <w:tabs>
          <w:tab w:val="left" w:pos="1276"/>
          <w:tab w:val="left" w:pos="1560"/>
        </w:tabs>
        <w:rPr>
          <w:rFonts w:ascii="Times New Roman" w:hAnsi="Times New Roman" w:cs="Times New Roman"/>
        </w:rPr>
      </w:pPr>
    </w:p>
    <w:p w:rsidR="00723F17" w:rsidRPr="0046509A" w:rsidRDefault="00723F17" w:rsidP="00723F17">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90 </w:t>
      </w:r>
      <w:r w:rsidR="009C4F59">
        <w:rPr>
          <w:rFonts w:ascii="Times New Roman" w:hAnsi="Times New Roman" w:cs="Times New Roman"/>
          <w:b/>
        </w:rPr>
        <w:t>punktów</w:t>
      </w:r>
    </w:p>
    <w:p w:rsidR="00723F17" w:rsidRPr="0046509A" w:rsidRDefault="00723F17" w:rsidP="00723F17">
      <w:pPr>
        <w:tabs>
          <w:tab w:val="left" w:pos="1276"/>
          <w:tab w:val="left" w:pos="1560"/>
        </w:tabs>
        <w:rPr>
          <w:rFonts w:ascii="Times New Roman" w:hAnsi="Times New Roman" w:cs="Times New Roman"/>
          <w:b/>
        </w:rPr>
      </w:pP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723F17" w:rsidRPr="0046509A" w:rsidRDefault="00723F17" w:rsidP="00723F17">
      <w:pPr>
        <w:jc w:val="both"/>
        <w:rPr>
          <w:rFonts w:ascii="Times New Roman" w:hAnsi="Times New Roman" w:cs="Times New Roman"/>
        </w:rPr>
      </w:pP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ab/>
        <w:t xml:space="preserve">  Cena najniższa z ofert </w:t>
      </w: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90%</w:t>
      </w: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ab/>
        <w:t xml:space="preserve">   Cena badanej oferty </w:t>
      </w: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723F17" w:rsidRPr="0046509A" w:rsidRDefault="00723F17" w:rsidP="00723F17">
      <w:pPr>
        <w:jc w:val="both"/>
        <w:rPr>
          <w:rFonts w:ascii="Times New Roman" w:hAnsi="Times New Roman" w:cs="Times New Roman"/>
        </w:rPr>
      </w:pPr>
    </w:p>
    <w:p w:rsidR="00723F17" w:rsidRPr="0046509A" w:rsidRDefault="00723F17" w:rsidP="00723F17">
      <w:pPr>
        <w:numPr>
          <w:ilvl w:val="1"/>
          <w:numId w:val="35"/>
        </w:numPr>
        <w:suppressAutoHyphens w:val="0"/>
        <w:jc w:val="both"/>
        <w:rPr>
          <w:rFonts w:ascii="Times New Roman" w:hAnsi="Times New Roman" w:cs="Times New Roman"/>
        </w:rPr>
      </w:pPr>
      <w:r w:rsidRPr="0046509A">
        <w:rPr>
          <w:rFonts w:ascii="Times New Roman" w:hAnsi="Times New Roman" w:cs="Times New Roman"/>
          <w:bCs w:val="0"/>
        </w:rPr>
        <w:t xml:space="preserve"> </w:t>
      </w:r>
      <w:r w:rsidRPr="0046509A">
        <w:rPr>
          <w:rFonts w:ascii="Times New Roman" w:hAnsi="Times New Roman" w:cs="Times New Roman"/>
        </w:rPr>
        <w:t xml:space="preserve">Czas rozpoczęcia prac od czasu przekazania zlecenia cząstkowego - </w:t>
      </w:r>
      <w:r w:rsidRPr="0046509A">
        <w:rPr>
          <w:rFonts w:ascii="Times New Roman" w:hAnsi="Times New Roman" w:cs="Times New Roman"/>
          <w:b/>
        </w:rPr>
        <w:t xml:space="preserve">waga 10 </w:t>
      </w:r>
      <w:r w:rsidR="009C4F59">
        <w:rPr>
          <w:rFonts w:ascii="Times New Roman" w:hAnsi="Times New Roman" w:cs="Times New Roman"/>
          <w:b/>
        </w:rPr>
        <w:t>punktów</w:t>
      </w:r>
    </w:p>
    <w:p w:rsidR="00723F17" w:rsidRPr="0046509A" w:rsidRDefault="00723F17" w:rsidP="00723F17">
      <w:pPr>
        <w:suppressAutoHyphens w:val="0"/>
        <w:ind w:left="360"/>
        <w:jc w:val="both"/>
        <w:rPr>
          <w:rFonts w:ascii="Times New Roman" w:hAnsi="Times New Roman" w:cs="Times New Roman"/>
        </w:rPr>
      </w:pP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Termin wykonania zamówienia punktowany będzie w/g wzoru:</w:t>
      </w:r>
    </w:p>
    <w:p w:rsidR="00723F17" w:rsidRPr="0046509A" w:rsidRDefault="00723F17" w:rsidP="00723F17">
      <w:pPr>
        <w:ind w:left="360"/>
        <w:jc w:val="both"/>
        <w:rPr>
          <w:rFonts w:ascii="Times New Roman" w:hAnsi="Times New Roman" w:cs="Times New Roman"/>
        </w:rPr>
      </w:pP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z ofert /godziny /</w:t>
      </w: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ab/>
        <w:t>T =</w:t>
      </w:r>
      <w:r w:rsidRPr="0046509A">
        <w:rPr>
          <w:rFonts w:ascii="Times New Roman" w:hAnsi="Times New Roman" w:cs="Times New Roman"/>
        </w:rPr>
        <w:tab/>
        <w:t>------------------------------------------------------------------------ x 100 pkt. x 10 %</w:t>
      </w: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badanej oferty /godziny/</w:t>
      </w:r>
    </w:p>
    <w:p w:rsidR="00723F17" w:rsidRPr="0046509A" w:rsidRDefault="00723F17" w:rsidP="00723F17">
      <w:pPr>
        <w:jc w:val="both"/>
        <w:rPr>
          <w:rFonts w:ascii="Times New Roman" w:hAnsi="Times New Roman" w:cs="Times New Roman"/>
        </w:rPr>
      </w:pPr>
    </w:p>
    <w:p w:rsidR="00723F17" w:rsidRPr="0046509A" w:rsidRDefault="00723F17" w:rsidP="00723F17">
      <w:pPr>
        <w:jc w:val="both"/>
        <w:rPr>
          <w:rFonts w:ascii="Times New Roman" w:hAnsi="Times New Roman" w:cs="Times New Roman"/>
          <w:b/>
        </w:rPr>
      </w:pPr>
      <w:r w:rsidRPr="0046509A">
        <w:rPr>
          <w:rFonts w:ascii="Times New Roman" w:hAnsi="Times New Roman" w:cs="Times New Roman"/>
        </w:rPr>
        <w:t>Jako minimalny czas rozpoczęcia prac od czasu przekazania zlecenia cząstkowego ustala się 24 godziny, maksymalny czas rozpoczęcia prac od czasu przekazania zlecenia cząstkowego ustala się na 48 godzin.</w:t>
      </w:r>
    </w:p>
    <w:p w:rsidR="00723F17" w:rsidRPr="0046509A" w:rsidRDefault="00723F17" w:rsidP="00723F17">
      <w:pPr>
        <w:jc w:val="both"/>
        <w:rPr>
          <w:rFonts w:ascii="Times New Roman" w:hAnsi="Times New Roman" w:cs="Times New Roman"/>
        </w:rPr>
      </w:pPr>
    </w:p>
    <w:p w:rsidR="00723F17" w:rsidRPr="0046509A" w:rsidRDefault="00723F17" w:rsidP="00723F17">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723F17" w:rsidRPr="0046509A" w:rsidRDefault="00723F17" w:rsidP="00723F17">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T </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T – liczba punktów uzyskanych w kryterium „Czas rozpoczęcia prac od czasu przekazania zlecenia cząstkowego”</w:t>
      </w:r>
    </w:p>
    <w:p w:rsidR="00723F17" w:rsidRPr="0046509A" w:rsidRDefault="00723F17" w:rsidP="00723F17">
      <w:pPr>
        <w:suppressAutoHyphens w:val="0"/>
        <w:jc w:val="both"/>
        <w:rPr>
          <w:rFonts w:ascii="Times New Roman" w:hAnsi="Times New Roman" w:cs="Times New Roman"/>
        </w:rPr>
      </w:pPr>
    </w:p>
    <w:p w:rsidR="00723F17" w:rsidRDefault="00723F17" w:rsidP="00723F17">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9C4F59" w:rsidRPr="0046509A" w:rsidRDefault="009C4F59" w:rsidP="00723F17">
      <w:pPr>
        <w:suppressAutoHyphens w:val="0"/>
        <w:jc w:val="both"/>
        <w:rPr>
          <w:rFonts w:ascii="Times New Roman" w:hAnsi="Times New Roman" w:cs="Times New Roman"/>
        </w:rPr>
      </w:pPr>
    </w:p>
    <w:p w:rsidR="009C4F59" w:rsidRDefault="009C4F59" w:rsidP="009C4F59">
      <w:pPr>
        <w:rPr>
          <w:rFonts w:ascii="Times New Roman" w:hAnsi="Times New Roman" w:cs="Times New Roman"/>
          <w:b/>
        </w:rPr>
      </w:pPr>
      <w:r>
        <w:rPr>
          <w:rFonts w:ascii="Times New Roman" w:hAnsi="Times New Roman" w:cs="Times New Roman"/>
          <w:b/>
        </w:rPr>
        <w:t>XX. Wadium</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r w:rsidRPr="00145A41">
        <w:rPr>
          <w:rFonts w:ascii="Times New Roman" w:hAnsi="Times New Roman"/>
          <w:b/>
        </w:rPr>
        <w:t>1500,00 zł</w:t>
      </w:r>
      <w:r w:rsidRPr="00145A41">
        <w:rPr>
          <w:rFonts w:ascii="Times New Roman" w:hAnsi="Times New Roman"/>
        </w:rPr>
        <w:t xml:space="preserve"> (słownie: jeden tysiąc pięćset złotych);</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lastRenderedPageBreak/>
        <w:t xml:space="preserve">pieniądzu;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9C4F59" w:rsidRPr="00C338BF"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0000 0329 2076 0006 z dopiskiem: „Bieżące utrzymanie dróg gminnych o nawierzchni szutrowej</w:t>
      </w:r>
      <w:r w:rsidRPr="00145A41">
        <w:rPr>
          <w:rFonts w:ascii="Times New Roman" w:hAnsi="Times New Roman" w:cs="Times New Roman"/>
          <w:bCs w:val="0"/>
          <w:lang w:eastAsia="pl-PL"/>
        </w:rPr>
        <w:t>”.</w:t>
      </w:r>
      <w:r>
        <w:rPr>
          <w:rFonts w:ascii="Times New Roman" w:hAnsi="Times New Roman" w:cs="Times New Roman"/>
          <w:bCs w:val="0"/>
          <w:lang w:eastAsia="pl-PL"/>
        </w:rPr>
        <w:t xml:space="preserve"> </w:t>
      </w:r>
    </w:p>
    <w:p w:rsidR="009C4F59" w:rsidRPr="00145A41"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musi obejmować odpowiedzialność za wszystkie przypadki powodujące utratę wadium przez Wykonawcę określone w </w:t>
      </w:r>
      <w:proofErr w:type="spellStart"/>
      <w:r w:rsidRPr="000F3325">
        <w:rPr>
          <w:rFonts w:ascii="Times New Roman" w:hAnsi="Times New Roman"/>
        </w:rPr>
        <w:t>uPzp</w:t>
      </w:r>
      <w:proofErr w:type="spellEnd"/>
      <w:r w:rsidRPr="000F3325">
        <w:rPr>
          <w:rFonts w:ascii="Times New Roman" w:hAnsi="Times New Roman"/>
        </w:rPr>
        <w:t xml:space="preserve">.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beneficjentem poręczenia lub gwarancji jest: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rPr>
        <w:t>uPzp</w:t>
      </w:r>
      <w:proofErr w:type="spellEnd"/>
      <w:r w:rsidRPr="000F3325">
        <w:rPr>
          <w:rFonts w:ascii="Times New Roman" w:hAnsi="Times New Roman"/>
        </w:rPr>
        <w:t>. zostanie odrzucona .</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7D2F6D" w:rsidRDefault="007D2F6D"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9C4F59">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9C4F59">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lastRenderedPageBreak/>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9C4F59">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54AF4" w:rsidRPr="00554AF4" w:rsidRDefault="00554AF4" w:rsidP="00554AF4">
      <w:pPr>
        <w:numPr>
          <w:ilvl w:val="0"/>
          <w:numId w:val="30"/>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9C4F59">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1B5E46" w:rsidRDefault="000947FE" w:rsidP="00612D48">
      <w:pPr>
        <w:suppressAutoHyphens w:val="0"/>
        <w:autoSpaceDE w:val="0"/>
        <w:autoSpaceDN w:val="0"/>
        <w:adjustRightInd w:val="0"/>
        <w:ind w:left="504" w:hanging="357"/>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3. Inspektorem ochrony danych osobowych w Urzędzie Miasta i Gminy w Mikołajkach, </w:t>
      </w:r>
    </w:p>
    <w:p w:rsidR="000947FE" w:rsidRPr="000947FE" w:rsidRDefault="000947FE" w:rsidP="00612D48">
      <w:pPr>
        <w:suppressAutoHyphens w:val="0"/>
        <w:autoSpaceDE w:val="0"/>
        <w:autoSpaceDN w:val="0"/>
        <w:adjustRightInd w:val="0"/>
        <w:ind w:left="504" w:hanging="357"/>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11- 730 Mikołajki, ul. Kolejowa 7, jest Pan </w:t>
      </w:r>
      <w:r w:rsidR="00612D48">
        <w:rPr>
          <w:rFonts w:ascii="Times New Roman" w:eastAsiaTheme="minorHAnsi" w:hAnsi="Times New Roman" w:cs="Times New Roman"/>
          <w:bCs w:val="0"/>
          <w:lang w:eastAsia="en-US"/>
        </w:rPr>
        <w:t>Marcin Konieczny, e-mail: marcin.konieczny</w:t>
      </w:r>
      <w:r w:rsidR="00612D48" w:rsidRPr="000947FE">
        <w:rPr>
          <w:rFonts w:ascii="Times New Roman" w:eastAsiaTheme="minorHAnsi" w:hAnsi="Times New Roman" w:cs="Times New Roman"/>
          <w:bCs w:val="0"/>
          <w:lang w:eastAsia="en-US"/>
        </w:rPr>
        <w:t>@togatus.pl.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DD264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 xml:space="preserve">Pana danych osobowych jest art. 6 </w:t>
      </w:r>
      <w:r w:rsidR="00DD264E">
        <w:rPr>
          <w:rFonts w:ascii="Times New Roman" w:eastAsiaTheme="minorHAnsi" w:hAnsi="Times New Roman" w:cs="Times New Roman"/>
          <w:bCs w:val="0"/>
          <w:lang w:eastAsia="en-US"/>
        </w:rPr>
        <w:t>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5C065F" w:rsidRDefault="007528DD" w:rsidP="005C065F">
      <w:pPr>
        <w:pStyle w:val="Spistreci1"/>
      </w:pPr>
      <w:r w:rsidRPr="005C065F">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1A – </w:t>
      </w:r>
      <w:r w:rsidR="009C4F59">
        <w:rPr>
          <w:rFonts w:ascii="Times New Roman" w:hAnsi="Times New Roman" w:cs="Times New Roman"/>
        </w:rPr>
        <w:t>Formularz kosztorysu</w:t>
      </w:r>
    </w:p>
    <w:p w:rsidR="00FE5115" w:rsidRDefault="00FE5115" w:rsidP="00FE5115">
      <w:pPr>
        <w:rPr>
          <w:rFonts w:ascii="Times New Roman" w:hAnsi="Times New Roman" w:cs="Times New Roman"/>
        </w:rPr>
      </w:pPr>
      <w:r w:rsidRPr="00FE5115">
        <w:rPr>
          <w:rFonts w:ascii="Times New Roman" w:hAnsi="Times New Roman" w:cs="Times New Roman"/>
        </w:rPr>
        <w:t>Załącznik nr 2 – Oświadczenie 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 </w:t>
      </w:r>
      <w:r>
        <w:rPr>
          <w:rFonts w:ascii="Times New Roman" w:hAnsi="Times New Roman" w:cs="Times New Roman"/>
        </w:rPr>
        <w:t xml:space="preserve">   </w:t>
      </w:r>
      <w:r w:rsidRPr="00FE5115">
        <w:rPr>
          <w:rFonts w:ascii="Times New Roman" w:hAnsi="Times New Roman" w:cs="Times New Roman"/>
        </w:rPr>
        <w:t>udziału w postępowaniu</w:t>
      </w:r>
    </w:p>
    <w:p w:rsidR="00002469" w:rsidRPr="00FE5115" w:rsidRDefault="00002469" w:rsidP="00002469">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9F05B6" w:rsidRPr="00FE5115" w:rsidRDefault="009F05B6" w:rsidP="009F05B6">
      <w:pPr>
        <w:rPr>
          <w:rFonts w:ascii="Times New Roman" w:hAnsi="Times New Roman" w:cs="Times New Roman"/>
        </w:rPr>
      </w:pPr>
      <w:r>
        <w:rPr>
          <w:rFonts w:ascii="Times New Roman" w:hAnsi="Times New Roman" w:cs="Times New Roman"/>
        </w:rPr>
        <w:t>Załącznik nr 3 – Oświadczenie wykonawców o zakresie wykonania zamówienia przez wykonawców wspólnie ubiegających się o udzielenie zamówienia</w:t>
      </w:r>
    </w:p>
    <w:p w:rsidR="009F05B6" w:rsidRDefault="009F05B6" w:rsidP="009F05B6">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4</w:t>
      </w:r>
      <w:r w:rsidRPr="00FE5115">
        <w:rPr>
          <w:rFonts w:ascii="Times New Roman" w:hAnsi="Times New Roman" w:cs="Times New Roman"/>
        </w:rPr>
        <w:t xml:space="preserve"> – Oświadczenie o </w:t>
      </w:r>
      <w:r>
        <w:rPr>
          <w:rFonts w:ascii="Times New Roman" w:hAnsi="Times New Roman" w:cs="Times New Roman"/>
        </w:rPr>
        <w:t xml:space="preserve">przynależności bądź braku przynależności do </w:t>
      </w:r>
      <w:r w:rsidRPr="00FE5115">
        <w:rPr>
          <w:rFonts w:ascii="Times New Roman" w:hAnsi="Times New Roman" w:cs="Times New Roman"/>
        </w:rPr>
        <w:t>grupy kapitałowej</w:t>
      </w:r>
    </w:p>
    <w:p w:rsidR="009F05B6" w:rsidRDefault="009F05B6" w:rsidP="009F05B6">
      <w:pPr>
        <w:rPr>
          <w:rFonts w:ascii="Times New Roman" w:hAnsi="Times New Roman" w:cs="Times New Roman"/>
        </w:rPr>
      </w:pPr>
      <w:r>
        <w:rPr>
          <w:rFonts w:ascii="Times New Roman" w:hAnsi="Times New Roman" w:cs="Times New Roman"/>
        </w:rPr>
        <w:t>Załącznik nr 5 – Oświadczenie wykonawcy</w:t>
      </w:r>
      <w:r w:rsidR="00026D06">
        <w:rPr>
          <w:rFonts w:ascii="Times New Roman" w:hAnsi="Times New Roman" w:cs="Times New Roman"/>
        </w:rPr>
        <w:t>/podmiotu udostępniającego zasoby</w:t>
      </w:r>
      <w:r>
        <w:rPr>
          <w:rFonts w:ascii="Times New Roman" w:hAnsi="Times New Roman" w:cs="Times New Roman"/>
        </w:rPr>
        <w:t xml:space="preserve"> o aktualności informacji zawartych w oświadczeniu o którym mowa w art. 125 ust. 1 ustawy </w:t>
      </w:r>
      <w:proofErr w:type="spellStart"/>
      <w:r>
        <w:rPr>
          <w:rFonts w:ascii="Times New Roman" w:hAnsi="Times New Roman" w:cs="Times New Roman"/>
        </w:rPr>
        <w:t>Pzp</w:t>
      </w:r>
      <w:proofErr w:type="spellEnd"/>
    </w:p>
    <w:p w:rsidR="009C4F59" w:rsidRPr="000045FF" w:rsidRDefault="009C4F59" w:rsidP="009C4F59">
      <w:pPr>
        <w:rPr>
          <w:rFonts w:ascii="Times New Roman" w:hAnsi="Times New Roman" w:cs="Times New Roman"/>
        </w:rPr>
      </w:pPr>
      <w:r>
        <w:rPr>
          <w:rFonts w:ascii="Times New Roman" w:hAnsi="Times New Roman" w:cs="Times New Roman"/>
        </w:rPr>
        <w:t>Załącznik nr 6</w:t>
      </w:r>
      <w:r w:rsidRPr="000045FF">
        <w:rPr>
          <w:rFonts w:ascii="Times New Roman" w:hAnsi="Times New Roman" w:cs="Times New Roman"/>
        </w:rPr>
        <w:t xml:space="preserve"> – </w:t>
      </w:r>
      <w:proofErr w:type="spellStart"/>
      <w:r w:rsidR="00DD264E">
        <w:rPr>
          <w:rFonts w:ascii="Times New Roman" w:hAnsi="Times New Roman" w:cs="Times New Roman"/>
        </w:rPr>
        <w:t>STWiOR</w:t>
      </w:r>
      <w:proofErr w:type="spellEnd"/>
    </w:p>
    <w:p w:rsidR="009C4F59" w:rsidRDefault="009C4F59" w:rsidP="009C4F59">
      <w:pPr>
        <w:rPr>
          <w:rFonts w:ascii="Times New Roman" w:hAnsi="Times New Roman" w:cs="Times New Roman"/>
        </w:rPr>
      </w:pPr>
      <w:r w:rsidRPr="000045FF">
        <w:rPr>
          <w:rFonts w:ascii="Times New Roman" w:hAnsi="Times New Roman" w:cs="Times New Roman"/>
        </w:rPr>
        <w:t xml:space="preserve">Załącznik nr </w:t>
      </w:r>
      <w:r>
        <w:rPr>
          <w:rFonts w:ascii="Times New Roman" w:hAnsi="Times New Roman" w:cs="Times New Roman"/>
        </w:rPr>
        <w:t>7</w:t>
      </w:r>
      <w:r w:rsidRPr="000045FF">
        <w:rPr>
          <w:rFonts w:ascii="Times New Roman" w:hAnsi="Times New Roman" w:cs="Times New Roman"/>
        </w:rPr>
        <w:t xml:space="preserve"> - Wykaz narzędzi, wyposażenia zakładu lub urządzeń technicznych</w:t>
      </w:r>
    </w:p>
    <w:p w:rsidR="0089268D" w:rsidRDefault="0089268D" w:rsidP="0089268D">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8 </w:t>
      </w:r>
      <w:r w:rsidRPr="00FE5115">
        <w:rPr>
          <w:rFonts w:ascii="Times New Roman" w:hAnsi="Times New Roman" w:cs="Times New Roman"/>
        </w:rPr>
        <w:t xml:space="preserve">– </w:t>
      </w:r>
      <w:r>
        <w:rPr>
          <w:rFonts w:ascii="Times New Roman" w:hAnsi="Times New Roman" w:cs="Times New Roman"/>
        </w:rPr>
        <w:t>Zobowiązanie podmiotu udostępniającego zasoby</w:t>
      </w:r>
    </w:p>
    <w:p w:rsidR="00DD264E" w:rsidRPr="000045FF" w:rsidRDefault="00DD264E" w:rsidP="00DD264E">
      <w:pPr>
        <w:rPr>
          <w:rFonts w:ascii="Times New Roman" w:hAnsi="Times New Roman" w:cs="Times New Roman"/>
        </w:rPr>
      </w:pPr>
      <w:r>
        <w:rPr>
          <w:rFonts w:ascii="Times New Roman" w:hAnsi="Times New Roman" w:cs="Times New Roman"/>
        </w:rPr>
        <w:t>Załącznik nr 9</w:t>
      </w:r>
      <w:r w:rsidRPr="000045FF">
        <w:rPr>
          <w:rFonts w:ascii="Times New Roman" w:hAnsi="Times New Roman" w:cs="Times New Roman"/>
        </w:rPr>
        <w:t xml:space="preserve"> – Wykaz wykonanych robót</w:t>
      </w:r>
    </w:p>
    <w:p w:rsidR="0089268D" w:rsidRPr="008D5BE9" w:rsidRDefault="0089268D" w:rsidP="009C4F59">
      <w:pPr>
        <w:rPr>
          <w:rFonts w:ascii="Times New Roman" w:hAnsi="Times New Roman" w:cs="Times New Roman"/>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FE5DFC" w:rsidRPr="0003303A" w:rsidRDefault="00FE5DFC" w:rsidP="00FE5DFC">
      <w:pPr>
        <w:spacing w:before="280" w:after="280"/>
        <w:jc w:val="both"/>
        <w:rPr>
          <w:rFonts w:ascii="Times New Roman" w:hAnsi="Times New Roman" w:cs="Times New Roman"/>
        </w:rPr>
      </w:pPr>
      <w:r>
        <w:rPr>
          <w:rFonts w:ascii="Times New Roman" w:hAnsi="Times New Roman" w:cs="Times New Roman"/>
          <w:b/>
        </w:rPr>
        <w:t>Rozdział X</w:t>
      </w:r>
      <w:r w:rsidRPr="0003303A">
        <w:rPr>
          <w:rFonts w:ascii="Times New Roman" w:hAnsi="Times New Roman" w:cs="Times New Roman"/>
          <w:b/>
        </w:rPr>
        <w:t>.</w:t>
      </w:r>
      <w:r w:rsidRPr="0003303A">
        <w:rPr>
          <w:rFonts w:ascii="Times New Roman" w:hAnsi="Times New Roman" w:cs="Times New Roman"/>
          <w:b/>
          <w:sz w:val="20"/>
          <w:szCs w:val="20"/>
        </w:rPr>
        <w:t xml:space="preserve"> </w:t>
      </w:r>
      <w:r w:rsidRPr="0003303A">
        <w:rPr>
          <w:rFonts w:ascii="Times New Roman" w:hAnsi="Times New Roman" w:cs="Times New Roman"/>
        </w:rPr>
        <w:t>PROJEKT UMOWY ZAMAWIAJĄCEGO Z WYKONAWCĄ.</w:t>
      </w:r>
    </w:p>
    <w:p w:rsidR="00FE5DFC" w:rsidRPr="0003303A" w:rsidRDefault="00FE5DFC" w:rsidP="00FE5DFC">
      <w:pPr>
        <w:jc w:val="center"/>
        <w:rPr>
          <w:rFonts w:ascii="Times New Roman" w:hAnsi="Times New Roman" w:cs="Times New Roman"/>
        </w:rPr>
      </w:pPr>
      <w:r>
        <w:rPr>
          <w:rFonts w:ascii="Times New Roman" w:hAnsi="Times New Roman" w:cs="Times New Roman"/>
        </w:rPr>
        <w:t xml:space="preserve">UMOWA nr </w:t>
      </w:r>
      <w:r w:rsidRPr="0003303A">
        <w:rPr>
          <w:rFonts w:ascii="Times New Roman" w:hAnsi="Times New Roman" w:cs="Times New Roman"/>
        </w:rPr>
        <w:t>IZP.272……202</w:t>
      </w:r>
      <w:r>
        <w:rPr>
          <w:rFonts w:ascii="Times New Roman" w:hAnsi="Times New Roman" w:cs="Times New Roman"/>
        </w:rPr>
        <w:t>3</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zawarta w dniu.......................... w Mikołajkach, </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pomiędzy Gminą Mikołajki ul. Kolejowa 7 11-730 Mikołajki NIP 7422125549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reprezentowaną przez:</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Piotra Jakubowskiego</w:t>
      </w:r>
      <w:r w:rsidRPr="0003303A">
        <w:rPr>
          <w:rFonts w:ascii="Times New Roman" w:hAnsi="Times New Roman" w:cs="Times New Roman"/>
        </w:rPr>
        <w:tab/>
        <w:t xml:space="preserve">-  Burmistrza Miasta Mikołajki,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przy kontrasygnacie Skarbnika </w:t>
      </w:r>
      <w:r w:rsidRPr="0003303A">
        <w:rPr>
          <w:rFonts w:ascii="Times New Roman" w:hAnsi="Times New Roman" w:cs="Times New Roman"/>
        </w:rPr>
        <w:tab/>
        <w:t>-    Krystyny Krom</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zwaną dalej "Zamawiającym"</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a:...................................................................................................................................................zwanym dalej "Wykonawcą"</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reprezentowanym przez................................................................................................................</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xml:space="preserve"> § 1.</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Przedmiotem umowy jest </w:t>
      </w:r>
      <w:r>
        <w:rPr>
          <w:rFonts w:ascii="Times New Roman" w:hAnsi="Times New Roman" w:cs="Times New Roman"/>
        </w:rPr>
        <w:t>wykonanie przez Wykonawcę bieżącego utrzymania</w:t>
      </w:r>
      <w:r w:rsidRPr="0003303A">
        <w:rPr>
          <w:rFonts w:ascii="Times New Roman" w:hAnsi="Times New Roman" w:cs="Times New Roman"/>
        </w:rPr>
        <w:t xml:space="preserve"> dróg gminnych o nawierzchniach szutrowych, na terenie gminy Mikołajki, na drogach  publicznych  oraz wewnętrznych wymienionych w wykazie dróg objętych przedmiotem zamówienia,  stanowiącym załącznik nr 1 do umowy będący jej integralną częścią, oraz  innych o podobnej charakterystyce z terenu gminy Mikołajki wskazanych przez Zamawiającego.   </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ab/>
        <w:t xml:space="preserve">                                                              § 2</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1. Wykonanie przedmiotu umowy nastąpi na podstawie cząstkowych zleceń ze wskazaniem lokalizacji dróg i zakresu prac do wykonania.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Wykonawca zobowiązany jest do realizacji prac zgodnie ze Specyfikacją Techniczną Wykonania i Odbioru Robót.</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3. Termin rozpoczęcia prac nastąpi w ciągu.....................godzin zgodnie z ofertą Wykonawcy od czasu przekazania każdego zlecenia cząstkowego na wskazany przez Wykonawcę adres        e-mail .............................................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2.Termin zakończenia poszczególnych prac objętych umową wraz z ich odbiorem końcowym powinien nastąpić w ciągu 10 dni od daty każdego zlecenia cząstkowego.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3.Terminem zakończenia prac jest dzień bezusterkowego podpisania przez strony umowy protokołu odbioru każdego cząstkowego zlecenia prac.</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3</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Strony ustalają, że obowiązującą formą wynagrodzenia za wykonanie przedmiotu umowy, zgodnie ze złożoną ofertą Wykonawcy  jest szacunkowe wynagrodzenie umowne brutto, które nie  przekroczy wartości............................................................................................................... (słownie:..................................................................................................................) wraz z należnym podatkiem VAT. Faktyczne wynagrodzenie należne Wykonawcy będzie określone na podstawie powykonawczego rozliczenia każdego zlecenia cząstkowego z potwierdzeniem ilości  robót przez Zamawiającego. Wysokość zobowiązania, jakiego Zamawiający udzieli Wykonawcy wynosi  nie mniej niż 50% ilości szacunkowych wskazanych w specyfikacji warunków zamówienia.</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Wynagrodzenie, o którym mowa w ust. 1 zawiera wszelkie koszty związane z wykonaniem przedmiotu umowy, w szczególności:</w:t>
      </w:r>
    </w:p>
    <w:p w:rsidR="00FE5DFC" w:rsidRPr="0003303A" w:rsidRDefault="00FE5DFC" w:rsidP="00FE5DFC">
      <w:pPr>
        <w:numPr>
          <w:ilvl w:val="0"/>
          <w:numId w:val="37"/>
        </w:numPr>
        <w:jc w:val="both"/>
        <w:rPr>
          <w:rFonts w:ascii="Times New Roman" w:hAnsi="Times New Roman" w:cs="Times New Roman"/>
        </w:rPr>
      </w:pPr>
      <w:r w:rsidRPr="0003303A">
        <w:rPr>
          <w:rFonts w:ascii="Times New Roman" w:hAnsi="Times New Roman" w:cs="Times New Roman"/>
        </w:rPr>
        <w:t>wartość wykonania prac wymienionych w zakresie zadań Wykonawcy,</w:t>
      </w:r>
    </w:p>
    <w:p w:rsidR="00FE5DFC" w:rsidRPr="0003303A" w:rsidRDefault="00FE5DFC" w:rsidP="00FE5DFC">
      <w:pPr>
        <w:numPr>
          <w:ilvl w:val="0"/>
          <w:numId w:val="37"/>
        </w:numPr>
        <w:jc w:val="both"/>
        <w:rPr>
          <w:rFonts w:ascii="Times New Roman" w:hAnsi="Times New Roman" w:cs="Times New Roman"/>
        </w:rPr>
      </w:pPr>
      <w:r w:rsidRPr="0003303A">
        <w:rPr>
          <w:rFonts w:ascii="Times New Roman" w:hAnsi="Times New Roman" w:cs="Times New Roman"/>
        </w:rPr>
        <w:lastRenderedPageBreak/>
        <w:t xml:space="preserve">wartość materiałów niezbędnych do wykonania prac, </w:t>
      </w:r>
    </w:p>
    <w:p w:rsidR="00FE5DFC" w:rsidRPr="00E96A42" w:rsidRDefault="00FE5DFC" w:rsidP="00FE5DFC">
      <w:pPr>
        <w:numPr>
          <w:ilvl w:val="0"/>
          <w:numId w:val="37"/>
        </w:numPr>
        <w:jc w:val="both"/>
        <w:rPr>
          <w:rFonts w:ascii="Times New Roman" w:hAnsi="Times New Roman" w:cs="Times New Roman"/>
        </w:rPr>
      </w:pPr>
      <w:r w:rsidRPr="00E96A42">
        <w:rPr>
          <w:rFonts w:ascii="Times New Roman" w:hAnsi="Times New Roman" w:cs="Times New Roman"/>
        </w:rPr>
        <w:t xml:space="preserve">koszt zabezpieczenia i organizacji wykonywanych prac, </w:t>
      </w:r>
    </w:p>
    <w:p w:rsidR="00FE5DFC" w:rsidRPr="00E96A42" w:rsidRDefault="00FE5DFC" w:rsidP="00FE5DFC">
      <w:pPr>
        <w:pStyle w:val="Akapitzlist"/>
        <w:ind w:left="142"/>
        <w:jc w:val="both"/>
        <w:rPr>
          <w:rFonts w:ascii="Times New Roman" w:hAnsi="Times New Roman" w:cs="Times New Roman"/>
        </w:rPr>
      </w:pPr>
      <w:r w:rsidRPr="00E96A42">
        <w:rPr>
          <w:rFonts w:ascii="Times New Roman" w:hAnsi="Times New Roman" w:cs="Times New Roman"/>
        </w:rPr>
        <w:t>3. Strony przewidują możliwość zmiany wynagrodzenia Wykonawcy zgodnie z poniższymi zasadami, w przypadku zmiany ceny materiałów lub kosztów związanych z realizacją zamówienia: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wyliczenie wysokości zmiany wynagrodzenia odbywać się będzie w oparciu o wskaźnik cen produkcji budowlano-montażowej publikowany przez Prezesa Głównego Urzędu Statystycznego na podstawie ustawy z dnia 2 kwietnia 2009r. o zmianie ustawy o poręczeniach i gwarancjach udzielanych przez Skarb Państwa oraz niektóre osoby prawne, ustawy o Banku Gospodarstwa Krajowego oraz niektórych innych ustaw (Dz. U. poz. 545 oraz z 2015r. poz. 1169), zwany dalej wskaźnikiem GUS.</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w sytuacji, gdy średnia arytmetyczna wskaźnika GUS za dowolny okres przypadający po upływie 6 miesięcy po dniu zawarcia Umowy (zwany dalej okresem objętym wnioskiem) zmieni się o poziom przekraczający 5%, Strony mogą złożyć wniosek o dokonanie odpowiedniej zmiany wynagrodzenia;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średnia arytmetyczna, o której mowa w pkt 2 obliczona zostanie na podstawie miesięcznych wskaźników GUS liczonych w porównaniu do tego samego miesiąca z miesiąca poprzedniego;</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zmiana wskaźnika w okresie 6 miesięcy od dnia zawarcia Umowy nie upoważnia Strony do wnioskowania o zmianę wynagrodzenia;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uprawnienie do złożenia wniosku o odpowiednią zmianę wynagrodzenia Strony nabywają po upływie 6 miesięcy od dnia podpisania Umowy;</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wniosek o zmianę wynagrodzenia można złożyć jedynie w przypadku, gdy wzrost cen materiałów i kosztów na rynku ma wpływ na koszt realizacji zamówienia, co Strona wnioskująca zobowiązana jest wykazać;</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strona po spełnieniu przesłanek wskazanych w pkt 1 – 6 może złożyć wniosek o zmianę wynagrodzenia w wysokości wynikającej z wyliczenia: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A x (B% - 5%) = C</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GDZIE:</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A – wartość prac wykonanych w okresie objętym wnioskiem potwierdzonych w dokumentacji budowy, w tym wynikających formularza cenowego, z wyłączeniem kosztów materiałów i usług zakontraktowanych lub nabytych przed okresem objętym wnioskiem;</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B – średnia arytmetyczna wartości wskaźnika GUS z miesięcy objętych wnioskiem o zmianę wynagrodzenia przy założeniu, że do średniej tej wlicza się miesiąc, w którym minęło 6 miesięcy od dnia podpisania Umowy, miesiące kolejne oraz ostatni miesiąc, za który opublikowano wskaźnik GUS przed dniem złożenia wniosku o zmianę wynagrodzenia;</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C – wartość zmiany Umowy;</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strona składając wniosek o zmianę powinna przedstawić w szczególności:</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 wyliczenie wnioskowanej kwoty zmiany wynagrodzenia,</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 dowody na to, że wliczona do wniosku wartość materiałów i innych kosztów nie obejmuje kosztów materiałów i usług zakontraktowanych lub nabytych przed okresem objętym wnioskiem,</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 dowody na to, że wzrost kosztów materiałów lub usług miał wpływ na koszt realizacji zamówienia;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łączna wartość zmian wysokości wynagrodzenia Wykonawcy, dokonanych na podstawie ww. postanowień nie może być wyższa niż 10% w stosunku do pierwotnej wartości Umowy;</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zmiana wynagrodzenia wymaga zgodnej woli obu stron wyrażonej aneksem do Umowy;</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 xml:space="preserve">Wykonawca, którego wynagrodzenie zostało zmienione na podstawie ww. postanowień, zobowiązany jest do zmiany wynagrodzenie przysługującego </w:t>
      </w:r>
      <w:r w:rsidRPr="00E96A42">
        <w:rPr>
          <w:rFonts w:ascii="Times New Roman" w:hAnsi="Times New Roman" w:cs="Times New Roman"/>
        </w:rPr>
        <w:lastRenderedPageBreak/>
        <w:t>podwykonawcy, z którym zawarł umowę (i odpowiednio podwykonawca dalszemu podwykonawcy), w zakresie odpowiadającym zmianom cen lub kosztów dotyczących zobowiązania podwykonawcy.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4. Rozliczenie za wykonane prace nastąpi w terminie 30 dni od dnia dostarczenia Zamawiającemu prawidłowo wystawionych przez Wykonawcę faktur VAT na podstawie bezusterkowych protokołów odbiorów końcowych każdego zlecenia cząstkowego podpisanego przez strony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5. W przypadku, gdy zapłata dotyczy robót wykonanych przez Podwykonawcę lub dalszego Podwykonawcę, do faktury VAT należy dołączyć fakturę wystawioną przez Podwykonawcę za wykonane roboty oraz dowód zapłaty Podwykonawcy całości wynagrodzenia za fakturę, oraz dowody potwierdzające dokonanie zapłaty całości należnego wymagalnego wynagrodzenia Podwykonawcom.</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6. Za datę zapłaty przyjmuje się datę obciążenia rachunku Zamawiającego.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7. W przypadku, gdyby wynagrodzenie Wykonawcy  miało przekroczyć kwotę określoną w ust. 1, Strony mogą dokonać zmiany tej kwoty w drodze aneksu do umowy w oparciu o wyliczenia zaakceptowane przez Zamawiającego.</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4</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Do obowiązków Wykonawcy należy: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a) odpowiednie zabezpieczenie dróg w trakcie wykonywania na nich prac;</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b) wykonanie prac zgodnie z zakresem zadań Wykonawcy, obowiązującymi warunkami technicznymi, normami państwowymi, branżowymi i sztuką budowlaną oraz uzgodnionymi z Zamawiającym ewentualnymi zmianami w trakcie realizacji prac;</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c) informowanie Zamawiającego o problemach lub okolicznościach mogących wpłynąć na jakość prac lub termin ich zakończenia;</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d) właściwe oznakowanie drogowe prac oraz utrzymanie terenu dróg podczas wykonywania prac w możliwie najmniejszym stopniu od przeszkód komunikacyjnych,</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Wykonawca zobowiązuje się wykonać  przedmiot umowy z materiałów własnych.</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3. Materiały, o których mowa w ust. 2 powinny odpowiadać co do jakości wymaganiom określonym ustawą z dnia 16 kwietnia 2004 r. o wyrobach budowlanych oraz wymaganiom określonym w </w:t>
      </w:r>
      <w:proofErr w:type="spellStart"/>
      <w:r w:rsidRPr="0003303A">
        <w:rPr>
          <w:rFonts w:ascii="Times New Roman" w:hAnsi="Times New Roman" w:cs="Times New Roman"/>
        </w:rPr>
        <w:t>STWiOR</w:t>
      </w:r>
      <w:proofErr w:type="spellEnd"/>
      <w:r w:rsidRPr="0003303A">
        <w:rPr>
          <w:rFonts w:ascii="Times New Roman" w:hAnsi="Times New Roman" w:cs="Times New Roman"/>
        </w:rPr>
        <w:t xml:space="preserve">.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4. Przedstawicielem Wykonawcy odpowiedzialnym za wykonywanie prac jest:</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                                                                      § 5</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Wykonawca – zgodnie z oświadczeniem zawartym w Ofercie – zamówienie wykona</w:t>
      </w:r>
    </w:p>
    <w:p w:rsidR="00FE5DFC" w:rsidRPr="0003303A" w:rsidRDefault="00FE5DFC" w:rsidP="00FE5DFC">
      <w:pPr>
        <w:numPr>
          <w:ilvl w:val="0"/>
          <w:numId w:val="39"/>
        </w:numPr>
        <w:jc w:val="both"/>
        <w:rPr>
          <w:rFonts w:ascii="Times New Roman" w:hAnsi="Times New Roman" w:cs="Times New Roman"/>
        </w:rPr>
      </w:pPr>
      <w:r w:rsidRPr="0003303A">
        <w:rPr>
          <w:rFonts w:ascii="Times New Roman" w:hAnsi="Times New Roman" w:cs="Times New Roman"/>
        </w:rPr>
        <w:t>bez udziału podwykonawców;</w:t>
      </w:r>
    </w:p>
    <w:p w:rsidR="00FE5DFC" w:rsidRPr="0003303A" w:rsidRDefault="00FE5DFC" w:rsidP="00FE5DFC">
      <w:pPr>
        <w:numPr>
          <w:ilvl w:val="0"/>
          <w:numId w:val="39"/>
        </w:numPr>
        <w:jc w:val="both"/>
        <w:rPr>
          <w:rFonts w:ascii="Times New Roman" w:hAnsi="Times New Roman" w:cs="Times New Roman"/>
        </w:rPr>
      </w:pPr>
      <w:r w:rsidRPr="0003303A">
        <w:rPr>
          <w:rFonts w:ascii="Times New Roman" w:hAnsi="Times New Roman" w:cs="Times New Roman"/>
        </w:rPr>
        <w:t>przy udziale podwykonawców, w zakresie robót __________________________;</w:t>
      </w:r>
    </w:p>
    <w:p w:rsidR="00FE5DFC" w:rsidRPr="0003303A" w:rsidRDefault="00FE5DFC" w:rsidP="00FE5DFC">
      <w:pPr>
        <w:numPr>
          <w:ilvl w:val="0"/>
          <w:numId w:val="39"/>
        </w:numPr>
        <w:jc w:val="both"/>
        <w:rPr>
          <w:rFonts w:ascii="Times New Roman" w:hAnsi="Times New Roman" w:cs="Times New Roman"/>
        </w:rPr>
      </w:pPr>
      <w:r w:rsidRPr="0003303A">
        <w:rPr>
          <w:rFonts w:ascii="Times New Roman" w:hAnsi="Times New Roman" w:cs="Times New Roman"/>
        </w:rPr>
        <w:t>przy udziale __________________________, tj. podwykonawcy/ów na którego/</w:t>
      </w:r>
      <w:proofErr w:type="spellStart"/>
      <w:r w:rsidRPr="0003303A">
        <w:rPr>
          <w:rFonts w:ascii="Times New Roman" w:hAnsi="Times New Roman" w:cs="Times New Roman"/>
        </w:rPr>
        <w:t>ych</w:t>
      </w:r>
      <w:proofErr w:type="spellEnd"/>
      <w:r w:rsidRPr="0003303A">
        <w:rPr>
          <w:rFonts w:ascii="Times New Roman" w:hAnsi="Times New Roman" w:cs="Times New Roman"/>
        </w:rPr>
        <w:t xml:space="preserve"> zasoby wykonawca powoływał się, w celu wykazania spełniania warunków udziału w postępowaniu, w zakresie robót __________________________.</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Roboty inne niż wymienione w ust. 1 pkt 2 lub pkt 3 Wykonawca wykona siłami własnymi, z zastrzeżeniem ust. 3.</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umowę, o której mowa w ust. 5. Dalszy tryb postępowania określają ust. 6 – 12. Zmiana taka nie wymaga aneksu do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4. Jeżeli zmiana albo rezygnacja z Podwykonawcy dotyczy podmiotu, na którego zasoby Wykonawca powoływał się, w celu wykazania spełniania warunków udziału w postępowaniu Wykonawca jest obowiązany wykazać Zamawiającemu, iż na dzień przedstawienia propozycji zmiany albo rezygnacji z Podwykonawcy – proponowany inny Podwykonawca lub </w:t>
      </w:r>
      <w:r w:rsidRPr="0003303A">
        <w:rPr>
          <w:rFonts w:ascii="Times New Roman" w:hAnsi="Times New Roman" w:cs="Times New Roman"/>
        </w:rPr>
        <w:lastRenderedPageBreak/>
        <w:t>Wykonawca samodzielnie spełnia je w stopniu nie mniejszym niż wymagany w trakcie postępowania o udzielenie zamówienia. Zmiana taka nie wymaga aneksu do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5.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6. Zamawiający w ciągu 7 dni zgłasza pisemne zastrzeżenia do przedłożonego projektu umowy o podwykonawstwo, o której mowa w ust. 5 w przypadku, gdy:</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termin wykonania zleceń cząstkowych w umowie o podwykonawstwo wykracza poza termin wskazany w § 2;</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umowa zawiera zapisy uzależniające dokonanie zapłaty na rzecz Podwykonawcy od odbioru robót przez Zamawiającego lub od zapłaty należności Wykonawcy przez Zamawiającego;</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umowa nie zawiera uregulowań dotyczących zawierania umów na roboty budowlane, dostawy lub usługi z dalszymi Podwykonawcami, w szczególności zapisów warunkujących podpisania tych umów od ich akceptacji i zgody Wykonawcy;</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umowa zawiera ceny jednostkowe wyższe niż zawarte w ofercie Wykonawcy;</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umowa nie zawiera cen (również jednostkowych), przy czym dopuszcza się utajnienie tych cen dla podmiotów innych niż Zamawiający.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7. Niezgłoszenie pisemnych zastrzeżeń do przedłożonego projektu umowy o podwykonawstwo, o której mowa w ust. 5 , w terminie wskazanym w ust. 6 uważa się za akceptację projektu umowy przez Zamawiającego.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9. Jeżeli przedłożona umowa, o której mowa w ust. 8, zawiera postanowienia odmienne od zaakceptowanych przez Zamawiającego w trybie wskazanym w ust. 5-7,  Zamawiający w ciągu 7 dni zgłasza pisemny sprzeciw od przedłożonej umowy o podwykonawstwo.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10. Niezgłoszenie pisemnego sprzeciwu od przedłożonej umowy o podwykonawstwo, o której mowa w ust. 8, w terminie określonym w ust. 9, uważa się za akceptację umowy przez Zamawiającego.</w:t>
      </w:r>
    </w:p>
    <w:p w:rsidR="00FE5DFC" w:rsidRPr="0003303A" w:rsidRDefault="00FE5DFC" w:rsidP="00FE5DFC">
      <w:pPr>
        <w:jc w:val="both"/>
        <w:rPr>
          <w:rFonts w:ascii="Times New Roman" w:hAnsi="Times New Roman" w:cs="Times New Roman"/>
        </w:rPr>
      </w:pPr>
      <w:r>
        <w:rPr>
          <w:rFonts w:ascii="Times New Roman" w:hAnsi="Times New Roman" w:cs="Times New Roman"/>
        </w:rPr>
        <w:t>11. J</w:t>
      </w:r>
      <w:r w:rsidRPr="0003303A">
        <w:rPr>
          <w:rFonts w:ascii="Times New Roman" w:hAnsi="Times New Roman" w:cs="Times New Roman"/>
        </w:rPr>
        <w:t>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2</w:t>
      </w:r>
      <w:r w:rsidRPr="0003303A">
        <w:rPr>
          <w:rFonts w:ascii="Times New Roman" w:hAnsi="Times New Roman" w:cs="Times New Roman"/>
        </w:rPr>
        <w:t>. Przepisy ust. 4 – 1</w:t>
      </w:r>
      <w:r>
        <w:rPr>
          <w:rFonts w:ascii="Times New Roman" w:hAnsi="Times New Roman" w:cs="Times New Roman"/>
        </w:rPr>
        <w:t>1</w:t>
      </w:r>
      <w:r w:rsidRPr="0003303A">
        <w:rPr>
          <w:rFonts w:ascii="Times New Roman" w:hAnsi="Times New Roman" w:cs="Times New Roman"/>
        </w:rPr>
        <w:t xml:space="preserve"> stosuje się odpowiednio do zmian umów o podwykonawstwo.</w:t>
      </w:r>
    </w:p>
    <w:p w:rsidR="00FE5DFC" w:rsidRPr="0003303A" w:rsidRDefault="00FE5DFC" w:rsidP="00FE5DFC">
      <w:pPr>
        <w:jc w:val="both"/>
        <w:rPr>
          <w:rFonts w:ascii="Times New Roman" w:hAnsi="Times New Roman" w:cs="Times New Roman"/>
        </w:rPr>
      </w:pPr>
      <w:r>
        <w:rPr>
          <w:rFonts w:ascii="Times New Roman" w:hAnsi="Times New Roman" w:cs="Times New Roman"/>
        </w:rPr>
        <w:t>13</w:t>
      </w:r>
      <w:r w:rsidRPr="0003303A">
        <w:rPr>
          <w:rFonts w:ascii="Times New Roman" w:hAnsi="Times New Roman" w:cs="Times New Roman"/>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wystawioną przez Podwykonawcę, obejmującą wynagrodzenie za zakres robót wykonanych przez Podwykonawcę, należy przekazać Zamawiającemu dowody potwierdzające dokonanie zapłaty całości należnego wymagalnego wynagrodzenia Podwykonawcy lub dalszego Podwykonawcy, </w:t>
      </w:r>
      <w:r w:rsidRPr="0003303A">
        <w:rPr>
          <w:rFonts w:ascii="Times New Roman" w:hAnsi="Times New Roman" w:cs="Times New Roman"/>
        </w:rPr>
        <w:lastRenderedPageBreak/>
        <w:t>którymi w szczególności są: oświadczenie Podwykonawcy lub dalszego Podwykonawcy, wydruk z rachunku bankowego Wykonawcy.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4</w:t>
      </w:r>
      <w:r w:rsidRPr="0003303A">
        <w:rPr>
          <w:rFonts w:ascii="Times New Roman" w:hAnsi="Times New Roman" w:cs="Times New Roman"/>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5</w:t>
      </w:r>
      <w:r w:rsidRPr="0003303A">
        <w:rPr>
          <w:rFonts w:ascii="Times New Roman" w:hAnsi="Times New Roman" w:cs="Times New Roman"/>
        </w:rPr>
        <w:t>. Wynagrodzenie, o którym mowa w ust. 1</w:t>
      </w:r>
      <w:r>
        <w:rPr>
          <w:rFonts w:ascii="Times New Roman" w:hAnsi="Times New Roman" w:cs="Times New Roman"/>
        </w:rPr>
        <w:t>4</w:t>
      </w:r>
      <w:r w:rsidRPr="0003303A">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6</w:t>
      </w:r>
      <w:r w:rsidRPr="0003303A">
        <w:rPr>
          <w:rFonts w:ascii="Times New Roman" w:hAnsi="Times New Roman" w:cs="Times New Roman"/>
        </w:rPr>
        <w:t>. Bezpośrednia zapłata obejmuje wyłącznie należne wynagrodzenie, bez odsetek, należnych Podwykonawcy lub dalszemu Podwykonawcy.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7</w:t>
      </w:r>
      <w:r w:rsidRPr="0003303A">
        <w:rPr>
          <w:rFonts w:ascii="Times New Roman" w:hAnsi="Times New Roman" w:cs="Times New Roman"/>
        </w:rPr>
        <w:t>. 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rPr>
        <w:t>4</w:t>
      </w:r>
      <w:r w:rsidRPr="0003303A">
        <w:rPr>
          <w:rFonts w:ascii="Times New Roman" w:hAnsi="Times New Roman" w:cs="Times New Roman"/>
        </w:rPr>
        <w:t>. Zamawiający poinformuje o terminie zgłaszania uwag, nie krótszym niż 7 dni od dnia doręczenia tej informacji.</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8</w:t>
      </w:r>
      <w:r w:rsidRPr="0003303A">
        <w:rPr>
          <w:rFonts w:ascii="Times New Roman" w:hAnsi="Times New Roman" w:cs="Times New Roman"/>
        </w:rPr>
        <w:t>. W przypadku zgłoszenia uwag, o których mowa w ust. 1</w:t>
      </w:r>
      <w:r>
        <w:rPr>
          <w:rFonts w:ascii="Times New Roman" w:hAnsi="Times New Roman" w:cs="Times New Roman"/>
        </w:rPr>
        <w:t>7</w:t>
      </w:r>
      <w:r w:rsidRPr="0003303A">
        <w:rPr>
          <w:rFonts w:ascii="Times New Roman" w:hAnsi="Times New Roman" w:cs="Times New Roman"/>
        </w:rPr>
        <w:t>, w terminie wskazanym przez Zamawiającego, Zamawiający może:</w:t>
      </w:r>
    </w:p>
    <w:p w:rsidR="00FE5DFC" w:rsidRPr="0003303A" w:rsidRDefault="00FE5DFC" w:rsidP="00FE5DFC">
      <w:pPr>
        <w:numPr>
          <w:ilvl w:val="0"/>
          <w:numId w:val="36"/>
        </w:numPr>
        <w:tabs>
          <w:tab w:val="num" w:pos="720"/>
        </w:tabs>
        <w:ind w:left="720"/>
        <w:jc w:val="both"/>
        <w:rPr>
          <w:rFonts w:ascii="Times New Roman" w:hAnsi="Times New Roman" w:cs="Times New Roman"/>
        </w:rPr>
      </w:pPr>
      <w:r w:rsidRPr="0003303A">
        <w:rPr>
          <w:rFonts w:ascii="Times New Roman" w:hAnsi="Times New Roman" w:cs="Times New Roman"/>
        </w:rPr>
        <w:t>nie dokonać bezpośredniej zapłaty wynagrodzenia Podwykonawcy lub dalszemu Podwykonawcy, jeżeli Wykonawca wykaże niezasadność takiej zapłaty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      albo</w:t>
      </w:r>
    </w:p>
    <w:p w:rsidR="00FE5DFC" w:rsidRPr="0003303A" w:rsidRDefault="00FE5DFC" w:rsidP="00FE5DFC">
      <w:pPr>
        <w:numPr>
          <w:ilvl w:val="0"/>
          <w:numId w:val="36"/>
        </w:numPr>
        <w:tabs>
          <w:tab w:val="num" w:pos="720"/>
        </w:tabs>
        <w:ind w:left="720"/>
        <w:jc w:val="both"/>
        <w:rPr>
          <w:rFonts w:ascii="Times New Roman" w:hAnsi="Times New Roman" w:cs="Times New Roman"/>
        </w:rPr>
      </w:pPr>
      <w:r w:rsidRPr="0003303A">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      albo</w:t>
      </w:r>
    </w:p>
    <w:p w:rsidR="00FE5DFC" w:rsidRPr="0003303A" w:rsidRDefault="00FE5DFC" w:rsidP="00FE5DFC">
      <w:pPr>
        <w:numPr>
          <w:ilvl w:val="0"/>
          <w:numId w:val="36"/>
        </w:numPr>
        <w:tabs>
          <w:tab w:val="num" w:pos="720"/>
        </w:tabs>
        <w:ind w:left="720"/>
        <w:jc w:val="both"/>
        <w:rPr>
          <w:rFonts w:ascii="Times New Roman" w:hAnsi="Times New Roman" w:cs="Times New Roman"/>
        </w:rPr>
      </w:pPr>
      <w:r w:rsidRPr="0003303A">
        <w:rPr>
          <w:rFonts w:ascii="Times New Roman" w:hAnsi="Times New Roman" w:cs="Times New Roman"/>
        </w:rPr>
        <w:t>dokonać bezpośredniej zapłaty wynagrodzenia Podwykonawcy lub dalszemu Podwykonawcy, jeżeli Podwykonawca lub dalszy Podwykonawca wykaże zasadność takiej zapłaty.</w:t>
      </w:r>
    </w:p>
    <w:p w:rsidR="00FE5DFC" w:rsidRPr="0003303A" w:rsidRDefault="00FE5DFC" w:rsidP="00FE5DFC">
      <w:pPr>
        <w:jc w:val="both"/>
        <w:rPr>
          <w:rFonts w:ascii="Times New Roman" w:hAnsi="Times New Roman" w:cs="Times New Roman"/>
        </w:rPr>
      </w:pPr>
      <w:r>
        <w:rPr>
          <w:rFonts w:ascii="Times New Roman" w:hAnsi="Times New Roman" w:cs="Times New Roman"/>
        </w:rPr>
        <w:t>19</w:t>
      </w:r>
      <w:r w:rsidRPr="0003303A">
        <w:rPr>
          <w:rFonts w:ascii="Times New Roman" w:hAnsi="Times New Roman" w:cs="Times New Roman"/>
        </w:rPr>
        <w:t>. W przypadku dokonania bezpośredniej zapłaty Podwykonawcy lub dalszemu Podwykonawcy, o których mowa w ust. 1</w:t>
      </w:r>
      <w:r>
        <w:rPr>
          <w:rFonts w:ascii="Times New Roman" w:hAnsi="Times New Roman" w:cs="Times New Roman"/>
        </w:rPr>
        <w:t>4</w:t>
      </w:r>
      <w:r w:rsidRPr="0003303A">
        <w:rPr>
          <w:rFonts w:ascii="Times New Roman" w:hAnsi="Times New Roman" w:cs="Times New Roman"/>
        </w:rPr>
        <w:t xml:space="preserve">, Zamawiający potrąci kwotę wypłaconego wynagrodzenia z wynagrodzenia należnego Wykonawcy. </w:t>
      </w:r>
    </w:p>
    <w:p w:rsidR="00FE5DFC" w:rsidRPr="0003303A" w:rsidRDefault="00FE5DFC" w:rsidP="00FE5DFC">
      <w:pPr>
        <w:jc w:val="both"/>
        <w:rPr>
          <w:rFonts w:ascii="Times New Roman" w:hAnsi="Times New Roman" w:cs="Times New Roman"/>
        </w:rPr>
      </w:pPr>
      <w:r>
        <w:rPr>
          <w:rFonts w:ascii="Times New Roman" w:hAnsi="Times New Roman" w:cs="Times New Roman"/>
        </w:rPr>
        <w:t>20</w:t>
      </w:r>
      <w:r w:rsidRPr="0003303A">
        <w:rPr>
          <w:rFonts w:ascii="Times New Roman" w:hAnsi="Times New Roman" w:cs="Times New Roman"/>
        </w:rPr>
        <w:t>. Jakakolwiek przerwa w realizacji robót wynikająca z braku Podwykonawcy będzie traktowana jako przerwa wynikła z przyczyn zależnych od Wykonawcy i będzie stanowić podstawę naliczenia kar umownych.</w:t>
      </w:r>
    </w:p>
    <w:p w:rsidR="00FE5DFC" w:rsidRPr="0003303A" w:rsidRDefault="00FE5DFC" w:rsidP="00FE5DFC">
      <w:pPr>
        <w:jc w:val="both"/>
        <w:rPr>
          <w:rFonts w:ascii="Times New Roman" w:hAnsi="Times New Roman" w:cs="Times New Roman"/>
        </w:rPr>
      </w:pPr>
      <w:r>
        <w:rPr>
          <w:rFonts w:ascii="Times New Roman" w:hAnsi="Times New Roman" w:cs="Times New Roman"/>
        </w:rPr>
        <w:t>21</w:t>
      </w:r>
      <w:r w:rsidRPr="0003303A">
        <w:rPr>
          <w:rFonts w:ascii="Times New Roman" w:hAnsi="Times New Roman" w:cs="Times New Roman"/>
        </w:rPr>
        <w:t>. Wykonawca odpowiada za działania i zaniechania Podwykonawców jak za swoje własne.</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6</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Wykonawca ma obowiązek wykonania dodatkowych prac wskazanych przez Zamawiającego nie objętych niniejszą umową, których konieczność wykonania ujawni się w trakcie trwania prac podstawowych, a które nie były przewidziane w zakresie zadań Wykonawcy stanowiącym podstawę określenia przedmiotu umowy - na podstawie protokołu konieczności oraz zatwierdzonej oferty Wykonawcy przez Zamawiającego. Za wykonanie dodatkowych prac, nie wynikających z przyczyn leżących po stronie Wykonawcy, będzie mu przysługiwało wynagrodzenie.</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2.Wskazane przez Zamawiającego prace dodatkowe, o których mowa w ust.1 nie unieważniają w jakiejkolwiek mierze umowy, ale skutki tych zmian stanowią podstawę do zmiany  terminu zakończenia prac, o którym mowa w §2 ust.3 niniejszej umowy, zgodnie z ustaleniami pomiędzy Wykonawcą i Zamawiającym zawartymi w protokole konieczności.</w:t>
      </w:r>
    </w:p>
    <w:p w:rsidR="00FE5DFC" w:rsidRPr="0003303A" w:rsidRDefault="00FE5DFC" w:rsidP="00FE5DFC">
      <w:pPr>
        <w:jc w:val="both"/>
        <w:rPr>
          <w:rFonts w:ascii="Times New Roman" w:hAnsi="Times New Roman" w:cs="Times New Roman"/>
        </w:rPr>
      </w:pPr>
    </w:p>
    <w:p w:rsidR="00FE5DFC" w:rsidRDefault="00FE5DFC" w:rsidP="00FE5DFC">
      <w:pPr>
        <w:jc w:val="center"/>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7</w:t>
      </w:r>
    </w:p>
    <w:p w:rsidR="00FE5DFC" w:rsidRPr="0003303A" w:rsidRDefault="00FE5DFC" w:rsidP="00FE5DFC">
      <w:pPr>
        <w:jc w:val="both"/>
        <w:rPr>
          <w:rFonts w:ascii="Times New Roman" w:hAnsi="Times New Roman" w:cs="Times New Roman"/>
        </w:rPr>
      </w:pPr>
    </w:p>
    <w:p w:rsidR="00FE5DFC" w:rsidRDefault="00FE5DFC" w:rsidP="00FE5DFC">
      <w:pPr>
        <w:widowControl w:val="0"/>
        <w:suppressAutoHyphens w:val="0"/>
        <w:autoSpaceDE w:val="0"/>
        <w:autoSpaceDN w:val="0"/>
        <w:adjustRightInd w:val="0"/>
        <w:jc w:val="both"/>
        <w:rPr>
          <w:rFonts w:ascii="Times New Roman" w:hAnsi="Times New Roman" w:cs="Times New Roman"/>
        </w:rPr>
      </w:pPr>
      <w:r w:rsidRPr="0003303A">
        <w:rPr>
          <w:rFonts w:ascii="Times New Roman" w:hAnsi="Times New Roman" w:cs="Times New Roman"/>
        </w:rPr>
        <w:t xml:space="preserve">1. </w:t>
      </w:r>
      <w:r w:rsidRPr="004C7764">
        <w:rPr>
          <w:rFonts w:ascii="Times New Roman" w:hAnsi="Times New Roman" w:cs="Times New Roman"/>
        </w:rPr>
        <w:t xml:space="preserve">Zamawiający </w:t>
      </w:r>
      <w:r w:rsidRPr="004C7764">
        <w:rPr>
          <w:rFonts w:ascii="Times New Roman" w:hAnsi="Times New Roman" w:cs="Times New Roman"/>
          <w:color w:val="000000"/>
        </w:rPr>
        <w:t>na podstawie art. 95 ustawy PZP</w:t>
      </w:r>
      <w:r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FE5DFC" w:rsidRPr="004C7764" w:rsidRDefault="00FE5DFC" w:rsidP="00FE5DFC">
      <w:pPr>
        <w:widowControl w:val="0"/>
        <w:suppressAutoHyphens w:val="0"/>
        <w:autoSpaceDE w:val="0"/>
        <w:autoSpaceDN w:val="0"/>
        <w:adjustRightInd w:val="0"/>
        <w:jc w:val="both"/>
        <w:rPr>
          <w:rFonts w:ascii="Times New Roman" w:hAnsi="Times New Roman" w:cs="Times New Roman"/>
        </w:rPr>
      </w:pPr>
    </w:p>
    <w:p w:rsidR="00FE5DFC" w:rsidRDefault="00FE5DFC" w:rsidP="00FE5DFC">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 xml:space="preserve">2. </w:t>
      </w:r>
      <w:r w:rsidRPr="004C7764">
        <w:rPr>
          <w:rFonts w:ascii="Times New Roman" w:hAnsi="Times New Roman" w:cs="Times New Roman"/>
        </w:rPr>
        <w:t xml:space="preserve">Na potwierdzenie spełnienia wymogu określonego w ust. </w:t>
      </w:r>
      <w:r>
        <w:rPr>
          <w:rFonts w:ascii="Times New Roman" w:hAnsi="Times New Roman" w:cs="Times New Roman"/>
        </w:rPr>
        <w:t>1</w:t>
      </w:r>
      <w:r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FE5DFC" w:rsidRPr="004C7764" w:rsidRDefault="00FE5DFC" w:rsidP="00FE5DFC">
      <w:pPr>
        <w:widowControl w:val="0"/>
        <w:suppressAutoHyphens w:val="0"/>
        <w:autoSpaceDE w:val="0"/>
        <w:autoSpaceDN w:val="0"/>
        <w:adjustRightInd w:val="0"/>
        <w:jc w:val="both"/>
        <w:rPr>
          <w:rFonts w:ascii="Times New Roman" w:hAnsi="Times New Roman" w:cs="Times New Roman"/>
        </w:rPr>
      </w:pPr>
    </w:p>
    <w:p w:rsidR="00FE5DFC" w:rsidRPr="004C7764" w:rsidRDefault="00FE5DFC" w:rsidP="00FE5DFC">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 xml:space="preserve">3. </w:t>
      </w:r>
      <w:r w:rsidRPr="004C7764">
        <w:rPr>
          <w:rFonts w:ascii="Times New Roman" w:hAnsi="Times New Roman" w:cs="Times New Roman"/>
        </w:rPr>
        <w:t>Nieprzedłożenie oświadczenia, o którym mowa w ust.</w:t>
      </w:r>
      <w:r>
        <w:rPr>
          <w:rFonts w:ascii="Times New Roman" w:hAnsi="Times New Roman" w:cs="Times New Roman"/>
        </w:rPr>
        <w:t xml:space="preserve"> 2</w:t>
      </w:r>
      <w:r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(operatorzy maszyn, pr</w:t>
      </w:r>
      <w:r>
        <w:rPr>
          <w:rFonts w:ascii="Times New Roman" w:hAnsi="Times New Roman" w:cs="Times New Roman"/>
        </w:rPr>
        <w:t xml:space="preserve">acownicy fizyczni) za co Zamawiający naliczy Wykonawcy karę umowną w wysokości 500,00 zł za każdy przypadek. </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8</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Wykonawca ponosi odpowiedzialność za szkody wynikające z pracy urządzeń jak również za szkody oraz następstwa nieszczęśliwych wypadków powstałych w związku z wykonywaniem przedmiotu umowy oraz prac dodatkowych wskazanych w § 5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2. Wykonawca oświadcza, że posiada aktualną polisę </w:t>
      </w:r>
      <w:proofErr w:type="spellStart"/>
      <w:r w:rsidRPr="0003303A">
        <w:rPr>
          <w:rFonts w:ascii="Times New Roman" w:hAnsi="Times New Roman" w:cs="Times New Roman"/>
        </w:rPr>
        <w:t>oc</w:t>
      </w:r>
      <w:proofErr w:type="spellEnd"/>
      <w:r w:rsidRPr="0003303A">
        <w:rPr>
          <w:rFonts w:ascii="Times New Roman" w:hAnsi="Times New Roman" w:cs="Times New Roman"/>
        </w:rPr>
        <w:t xml:space="preserve"> w zakresie prowadzenia działalności gospodarczej w zakresie wykonywania niniejszej umowy, której suma ubezpieczenia wynosi co najmniej kwotę 100.000 zł.</w:t>
      </w: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9</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Wykonawca zapłaci Zamawiającemu kary umowne:</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a) za </w:t>
      </w:r>
      <w:bookmarkStart w:id="1" w:name="_Hlk67910887"/>
      <w:r w:rsidRPr="0003303A">
        <w:rPr>
          <w:rFonts w:ascii="Times New Roman" w:hAnsi="Times New Roman" w:cs="Times New Roman"/>
        </w:rPr>
        <w:t>zwłokę</w:t>
      </w:r>
      <w:bookmarkEnd w:id="1"/>
      <w:r w:rsidRPr="0003303A">
        <w:rPr>
          <w:rFonts w:ascii="Times New Roman" w:hAnsi="Times New Roman" w:cs="Times New Roman"/>
        </w:rPr>
        <w:t xml:space="preserve"> w rozpoczęciu prac objętych zleceniem cząstkowym w wysokości 0,5% wynagrodzenia  netto za każdy rozpoczęty dzień opóźnienia,</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b) za zwłokę w zakończeniu prac objętych zleceniem cząstkowym w wysokości 1 % wynagrodzenia umownego netto za każdy rozpoczęty dzień opóźnienia,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c) za zwłokę w usunięciu wad i usterek stwierdzonych w protokole odbioru w wysokości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1 % wynagrodzenia z tytułu wykonanego zlecenia cząstkowego netto za każdy rozpoczęty dzień opóźnienia. Usunięcie wad i usterek, o których mowa w daniu powyżej winno nastąpić w terminie 5 dni, od daty sporządzenia protokołu.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d) za odstąpienie od umowy z przyczyn zależnych od Wykonawcy w wysokości 20% szacunkowego wynagrodzenia umownego netto.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Zamawiający zastrzega prawo do dochodzenia odszkodowania przewyższającego wysokość zastrzeżonych kar umownych.</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3. Zamawiający zapłaci Wykonawcy karę umowną za odstąpienie przez Wykonawcę od wykonania umowy z przyczyn zależnych od Zamawiającego w wysokości 5% wynagrodzenia umownego netto. Kary umownej nie nalicza się , jeżeli odstąpienie od umowy nastąpi z przyczyn, o których mowa w  § 10 ust.1.</w:t>
      </w:r>
    </w:p>
    <w:p w:rsidR="00FE5DFC" w:rsidRDefault="00FE5DFC" w:rsidP="00FE5DFC">
      <w:pPr>
        <w:jc w:val="both"/>
        <w:rPr>
          <w:rFonts w:ascii="Times New Roman" w:hAnsi="Times New Roman" w:cs="Times New Roman"/>
        </w:rPr>
      </w:pPr>
      <w:r>
        <w:rPr>
          <w:rFonts w:ascii="Times New Roman" w:hAnsi="Times New Roman" w:cs="Times New Roman"/>
        </w:rPr>
        <w:t>4</w:t>
      </w:r>
      <w:r w:rsidRPr="0003303A">
        <w:rPr>
          <w:rFonts w:ascii="Times New Roman" w:hAnsi="Times New Roman" w:cs="Times New Roman"/>
        </w:rPr>
        <w:t xml:space="preserve">. Wykonawca oświadcza, iż wyraża zgodę na potrącenie kar umownych, o których mowa w          ust. 1 z przysługującego mu wynagrodzenia. </w:t>
      </w:r>
    </w:p>
    <w:p w:rsidR="00FE5DFC" w:rsidRPr="00744FDF" w:rsidRDefault="00FE5DFC" w:rsidP="00FE5DFC">
      <w:pPr>
        <w:keepNext/>
        <w:jc w:val="both"/>
        <w:outlineLvl w:val="2"/>
        <w:rPr>
          <w:rFonts w:ascii="Times New Roman" w:hAnsi="Times New Roman" w:cs="Times New Roman"/>
          <w:iCs/>
        </w:rPr>
      </w:pPr>
      <w:r>
        <w:rPr>
          <w:rFonts w:ascii="Times New Roman" w:hAnsi="Times New Roman" w:cs="Times New Roman"/>
          <w:iCs/>
        </w:rPr>
        <w:t>5.</w:t>
      </w:r>
      <w:r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w:t>
      </w:r>
      <w:r w:rsidRPr="00744FDF">
        <w:rPr>
          <w:rFonts w:ascii="Times New Roman" w:eastAsia="Calibri" w:hAnsi="Times New Roman" w:cs="Times New Roman"/>
          <w:kern w:val="2"/>
          <w:lang w:eastAsia="zh-CN"/>
        </w:rPr>
        <w:lastRenderedPageBreak/>
        <w:t xml:space="preserve">jednak przekroczyć </w:t>
      </w:r>
      <w:r w:rsidRPr="0073572A">
        <w:rPr>
          <w:rFonts w:ascii="Times New Roman" w:eastAsia="Calibri" w:hAnsi="Times New Roman" w:cs="Times New Roman"/>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 xml:space="preserve">w § </w:t>
      </w:r>
      <w:r>
        <w:rPr>
          <w:rFonts w:ascii="Times New Roman" w:hAnsi="Times New Roman" w:cs="Times New Roman"/>
        </w:rPr>
        <w:t>3</w:t>
      </w:r>
      <w:r w:rsidRPr="00744FDF">
        <w:rPr>
          <w:rFonts w:ascii="Times New Roman" w:hAnsi="Times New Roman" w:cs="Times New Roman"/>
        </w:rPr>
        <w:t xml:space="preserve"> ust. 1 umowy.</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10</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Zamawiającemu przysługuje prawo do odstąpienia od umowy, jeżeli:</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Wykonawca nie wykonał zakresu prac objętych którymkolwiek zleceniem cząstkowym w terminie wskazanym w § 2 ust. 3.</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Wykonawca przerwał realizację przedmiotu umowy i przerwa ta trwa dłużej niż 10 dni,</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Wykonawcy przysługuje wyłącznie wynagrodzenia należne mu z tytułu wykonania zleceń cząstkowych.</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Wykonawca realizuje prace przewidziane niniejszą umową w sposób niezgodny ze wskazaniami Zamawiającego lub postanowieniami niniejszej umowy.</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 xml:space="preserve">W wyniku wszczętego postępowania egzekucyjnego nastąpi zajęcie majątku Wykonawcy lub jego części.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W przypadku odstąpienia od umowy Wykonawca zakończy realizację rozpoczętych zleceń cząstkowych.</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11</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Strony postanawiają, że przedmiotem poszczególnych odbiorów będą wykonane prace z zakresu zleceń cząstkowych.</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Podstawą zgłoszenia przez Wykonawcę gotowości do odbiorów, będzie faktyczne wykonanie prac objętych zleceniami cząstkowymi.</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3. Z czynności odbiorów zostaną spisane protokoły zawierające wszelkie ustalenia dokonane w toku odbioru oraz terminy wyznaczone na usunięcie ewentualnie stwierdzonych przy odbiorze wad lub usterek.</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4. Wykonawca zobowiązany jest do zawiadomienia Zamawiającego na piśmie o usunięciu wad lub usterek i wystąpienia o wyznaczenie terminu odbioru zakwestionowanych uprzednio  prac jako wadliwych. Z odbioru prac sporządzony zostanie protokół.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5. W przypadku zaistnienia okoliczności, o których mowa w ust. 4 terminem zakończenia prac jest dzień podpisania protokołów bezusterkowego zakończenia prac.</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xml:space="preserve">§ 12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                                       </w:t>
      </w:r>
      <w:r>
        <w:rPr>
          <w:rFonts w:ascii="Times New Roman" w:hAnsi="Times New Roman" w:cs="Times New Roman"/>
        </w:rPr>
        <w:t xml:space="preserve">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Zmiana postanowień niniejszej umowy wymaga formy pisemnej pod rygorem nieważności. </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Pr>
          <w:rFonts w:ascii="Times New Roman" w:hAnsi="Times New Roman" w:cs="Times New Roman"/>
        </w:rPr>
        <w:t>§ 13</w:t>
      </w:r>
    </w:p>
    <w:p w:rsidR="00FE5DFC" w:rsidRPr="0003303A" w:rsidRDefault="00FE5DFC" w:rsidP="00FE5DFC">
      <w:pPr>
        <w:jc w:val="center"/>
        <w:rPr>
          <w:rFonts w:ascii="Times New Roman" w:hAnsi="Times New Roman" w:cs="Times New Roman"/>
        </w:rPr>
      </w:pPr>
    </w:p>
    <w:p w:rsidR="00FE5DFC" w:rsidRPr="00E154DC" w:rsidRDefault="00FE5DFC" w:rsidP="00FE5DFC">
      <w:pPr>
        <w:jc w:val="both"/>
        <w:rPr>
          <w:rFonts w:ascii="Times New Roman" w:hAnsi="Times New Roman" w:cs="Times New Roman"/>
        </w:rPr>
      </w:pPr>
      <w:r w:rsidRPr="00E154DC">
        <w:rPr>
          <w:rFonts w:ascii="Times New Roman" w:hAnsi="Times New Roman" w:cs="Times New Roman"/>
        </w:rPr>
        <w:t>Przedmiot umowy realizowany będzie w terminie od dnia podpisania umowy do dnia 28.12.2023r.</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1</w:t>
      </w:r>
      <w:r>
        <w:rPr>
          <w:rFonts w:ascii="Times New Roman" w:hAnsi="Times New Roman" w:cs="Times New Roman"/>
        </w:rPr>
        <w:t>4</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W sprawach nieuregulowanych niniejszą umową zastosowanie mają przepisy prawa powszechnie obowiązującego, w szczególności Kodeksu cywilnego.</w:t>
      </w:r>
    </w:p>
    <w:p w:rsidR="00FE5DFC" w:rsidRPr="0003303A" w:rsidRDefault="00FE5DFC" w:rsidP="00FE5DFC">
      <w:pPr>
        <w:jc w:val="both"/>
        <w:rPr>
          <w:rFonts w:ascii="Times New Roman" w:hAnsi="Times New Roman" w:cs="Times New Roman"/>
        </w:rPr>
      </w:pPr>
    </w:p>
    <w:p w:rsidR="00FE5DFC" w:rsidRDefault="00FE5DFC" w:rsidP="00FE5DFC">
      <w:pPr>
        <w:jc w:val="center"/>
        <w:rPr>
          <w:rFonts w:ascii="Times New Roman" w:hAnsi="Times New Roman" w:cs="Times New Roman"/>
        </w:rPr>
      </w:pPr>
    </w:p>
    <w:p w:rsidR="00FE5DFC" w:rsidRDefault="00FE5DFC" w:rsidP="00FE5DFC">
      <w:pPr>
        <w:jc w:val="center"/>
        <w:rPr>
          <w:rFonts w:ascii="Times New Roman" w:hAnsi="Times New Roman" w:cs="Times New Roman"/>
        </w:rPr>
      </w:pPr>
    </w:p>
    <w:p w:rsidR="00FE5DFC" w:rsidRPr="0003303A" w:rsidRDefault="00FE5DFC" w:rsidP="00FE5DFC">
      <w:pPr>
        <w:jc w:val="center"/>
        <w:rPr>
          <w:rFonts w:ascii="Times New Roman" w:hAnsi="Times New Roman" w:cs="Times New Roman"/>
        </w:rPr>
      </w:pPr>
      <w:r>
        <w:rPr>
          <w:rFonts w:ascii="Times New Roman" w:hAnsi="Times New Roman" w:cs="Times New Roman"/>
        </w:rPr>
        <w:lastRenderedPageBreak/>
        <w:t>§ 15</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Wykonawca nie dokona przelewu wierzytelności wynikających z niniejszej umowy przysługującej mu wobec Zamawiającego bez jego pisemnej  zgody.</w:t>
      </w:r>
    </w:p>
    <w:p w:rsidR="00FE5DFC" w:rsidRPr="0003303A" w:rsidRDefault="00FE5DFC" w:rsidP="00FE5DFC">
      <w:pPr>
        <w:rPr>
          <w:rFonts w:ascii="Times New Roman" w:hAnsi="Times New Roman" w:cs="Times New Roman"/>
        </w:rPr>
      </w:pPr>
    </w:p>
    <w:p w:rsidR="00FE5DFC" w:rsidRPr="0003303A" w:rsidRDefault="00FE5DFC" w:rsidP="00FE5DFC">
      <w:pPr>
        <w:jc w:val="center"/>
        <w:rPr>
          <w:rFonts w:ascii="Times New Roman" w:hAnsi="Times New Roman" w:cs="Times New Roman"/>
        </w:rPr>
      </w:pPr>
      <w:r>
        <w:rPr>
          <w:rFonts w:ascii="Times New Roman" w:hAnsi="Times New Roman" w:cs="Times New Roman"/>
        </w:rPr>
        <w:t>§ 16</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Spory wynikające z niniejszej umowy będzie rozstrzygał sąd właściwy dla siedziby Zamawiającego.</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1</w:t>
      </w:r>
      <w:r>
        <w:rPr>
          <w:rFonts w:ascii="Times New Roman" w:hAnsi="Times New Roman" w:cs="Times New Roman"/>
        </w:rPr>
        <w:t>7</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Umowę sporządzono w dwóch jednobrzmiących egzemplarzach po 1 egzemplarzu dla każdej ze stron.</w:t>
      </w:r>
    </w:p>
    <w:p w:rsidR="00FE5DFC" w:rsidRPr="0003303A" w:rsidRDefault="00FE5DFC" w:rsidP="00FE5DFC">
      <w:pPr>
        <w:jc w:val="both"/>
        <w:rPr>
          <w:rFonts w:ascii="Times New Roman" w:hAnsi="Times New Roman" w:cs="Times New Roman"/>
        </w:rPr>
      </w:pPr>
    </w:p>
    <w:p w:rsidR="00FE5DFC" w:rsidRPr="0003303A" w:rsidRDefault="00FE5DFC" w:rsidP="00FE5DFC">
      <w:pPr>
        <w:spacing w:before="280" w:after="280"/>
        <w:jc w:val="both"/>
        <w:rPr>
          <w:rFonts w:ascii="Times New Roman" w:hAnsi="Times New Roman" w:cs="Times New Roman"/>
          <w:sz w:val="22"/>
          <w:szCs w:val="22"/>
        </w:rPr>
      </w:pPr>
      <w:r w:rsidRPr="0003303A">
        <w:rPr>
          <w:rFonts w:ascii="Times New Roman" w:hAnsi="Times New Roman" w:cs="Times New Roman"/>
        </w:rPr>
        <w:t xml:space="preserve">        Z A M A W I A J Ą C Y                                                                  WYKONAWCA</w:t>
      </w:r>
      <w:r w:rsidRPr="0003303A">
        <w:t xml:space="preserve"> </w:t>
      </w:r>
    </w:p>
    <w:p w:rsidR="00FE5DFC" w:rsidRDefault="00FE5DFC" w:rsidP="00FE5DFC">
      <w:pPr>
        <w:spacing w:before="280" w:after="280"/>
        <w:jc w:val="both"/>
        <w:rPr>
          <w:rFonts w:ascii="Times New Roman" w:hAnsi="Times New Roman" w:cs="Times New Roman"/>
          <w:sz w:val="22"/>
          <w:szCs w:val="22"/>
        </w:rPr>
      </w:pPr>
    </w:p>
    <w:p w:rsidR="00FE5DFC" w:rsidRDefault="00FE5DFC" w:rsidP="00FE5DFC">
      <w:pPr>
        <w:spacing w:before="280" w:after="280"/>
        <w:jc w:val="both"/>
        <w:rPr>
          <w:rFonts w:ascii="Times New Roman" w:hAnsi="Times New Roman" w:cs="Times New Roman"/>
          <w:sz w:val="22"/>
          <w:szCs w:val="22"/>
        </w:rPr>
      </w:pPr>
    </w:p>
    <w:p w:rsidR="00FE5DFC" w:rsidRDefault="00FE5DFC" w:rsidP="00FE5DFC">
      <w:pPr>
        <w:spacing w:before="280" w:after="280"/>
        <w:jc w:val="both"/>
        <w:rPr>
          <w:rFonts w:ascii="Times New Roman" w:hAnsi="Times New Roman" w:cs="Times New Roman"/>
          <w:sz w:val="22"/>
          <w:szCs w:val="22"/>
        </w:rPr>
      </w:pPr>
    </w:p>
    <w:p w:rsidR="00FE5DFC" w:rsidRDefault="00FE5DFC" w:rsidP="00FE5DFC">
      <w:pPr>
        <w:spacing w:before="280" w:after="280"/>
        <w:jc w:val="both"/>
        <w:rPr>
          <w:rFonts w:ascii="Times New Roman" w:hAnsi="Times New Roman" w:cs="Times New Roman"/>
          <w:sz w:val="22"/>
          <w:szCs w:val="22"/>
        </w:rPr>
      </w:pPr>
    </w:p>
    <w:p w:rsidR="00FE5DFC" w:rsidRDefault="00FE5DFC" w:rsidP="00FE5DFC">
      <w:pPr>
        <w:spacing w:before="280" w:after="280"/>
        <w:jc w:val="both"/>
        <w:rPr>
          <w:rFonts w:ascii="Times New Roman" w:hAnsi="Times New Roman" w:cs="Times New Roman"/>
          <w:sz w:val="22"/>
          <w:szCs w:val="22"/>
        </w:rPr>
      </w:pPr>
    </w:p>
    <w:p w:rsidR="00FE5DFC" w:rsidRPr="0003303A" w:rsidRDefault="00FE5DFC" w:rsidP="00FE5DFC">
      <w:pPr>
        <w:spacing w:before="280" w:after="280"/>
        <w:jc w:val="both"/>
        <w:rPr>
          <w:rFonts w:ascii="Times New Roman" w:hAnsi="Times New Roman" w:cs="Times New Roman"/>
          <w:sz w:val="22"/>
          <w:szCs w:val="22"/>
        </w:rPr>
      </w:pPr>
    </w:p>
    <w:p w:rsidR="00FE5DFC" w:rsidRPr="0003303A" w:rsidRDefault="00FE5DFC" w:rsidP="00FE5DFC">
      <w:pPr>
        <w:spacing w:before="280" w:after="280"/>
        <w:jc w:val="both"/>
        <w:rPr>
          <w:rFonts w:ascii="Times New Roman" w:hAnsi="Times New Roman" w:cs="Times New Roman"/>
          <w:sz w:val="22"/>
          <w:szCs w:val="22"/>
        </w:rPr>
      </w:pPr>
      <w:r w:rsidRPr="0003303A">
        <w:rPr>
          <w:rFonts w:ascii="Times New Roman" w:hAnsi="Times New Roman" w:cs="Times New Roman"/>
          <w:sz w:val="22"/>
          <w:szCs w:val="22"/>
        </w:rPr>
        <w:t>Kontrasygnata</w:t>
      </w: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C17C21" w:rsidRDefault="00C17C21" w:rsidP="00FA4D8A">
      <w:pPr>
        <w:rPr>
          <w:rFonts w:ascii="Times New Roman" w:hAnsi="Times New Roman" w:cs="Times New Roman"/>
          <w:b/>
        </w:rPr>
      </w:pPr>
    </w:p>
    <w:p w:rsidR="001B5E46" w:rsidRDefault="001B5E46" w:rsidP="00FA4D8A">
      <w:pPr>
        <w:rPr>
          <w:rFonts w:ascii="Times New Roman" w:hAnsi="Times New Roman" w:cs="Times New Roman"/>
          <w:b/>
        </w:rPr>
      </w:pPr>
    </w:p>
    <w:p w:rsidR="001B5E46" w:rsidRDefault="001B5E46" w:rsidP="00FA4D8A">
      <w:pPr>
        <w:rPr>
          <w:rFonts w:ascii="Times New Roman" w:hAnsi="Times New Roman" w:cs="Times New Roman"/>
          <w:b/>
        </w:rPr>
      </w:pPr>
    </w:p>
    <w:p w:rsidR="001B5E46" w:rsidRDefault="001B5E46" w:rsidP="00FA4D8A">
      <w:pPr>
        <w:rPr>
          <w:rFonts w:ascii="Times New Roman" w:hAnsi="Times New Roman" w:cs="Times New Roman"/>
          <w:b/>
        </w:rPr>
      </w:pPr>
    </w:p>
    <w:p w:rsidR="001B5E46" w:rsidRDefault="001B5E46"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196428" w:rsidRPr="00A413A5" w:rsidRDefault="00196428" w:rsidP="00196428">
      <w:pPr>
        <w:ind w:left="5664" w:firstLine="708"/>
        <w:rPr>
          <w:rFonts w:ascii="Times New Roman" w:hAnsi="Times New Roman" w:cs="Times New Roman"/>
        </w:rPr>
      </w:pPr>
      <w:r w:rsidRPr="00A413A5">
        <w:rPr>
          <w:rFonts w:ascii="Times New Roman" w:hAnsi="Times New Roman" w:cs="Times New Roman"/>
          <w:iCs/>
          <w:sz w:val="22"/>
          <w:szCs w:val="22"/>
        </w:rPr>
        <w:lastRenderedPageBreak/>
        <w:t>Załącznik numer 1 do SWZ</w:t>
      </w:r>
    </w:p>
    <w:p w:rsidR="00196428" w:rsidRDefault="00196428" w:rsidP="00196428">
      <w:pPr>
        <w:rPr>
          <w:rFonts w:ascii="Times New Roman" w:hAnsi="Times New Roman" w:cs="Times New Roman"/>
        </w:rPr>
      </w:pPr>
    </w:p>
    <w:p w:rsidR="00E12E18" w:rsidRPr="00A413A5" w:rsidRDefault="00E12E18" w:rsidP="00196428">
      <w:pPr>
        <w:rPr>
          <w:rFonts w:ascii="Times New Roman" w:hAnsi="Times New Roman" w:cs="Times New Roman"/>
        </w:rPr>
      </w:pPr>
    </w:p>
    <w:p w:rsidR="00196428" w:rsidRPr="00A413A5" w:rsidRDefault="00196428" w:rsidP="00196428">
      <w:pPr>
        <w:rPr>
          <w:rFonts w:ascii="Times New Roman" w:hAnsi="Times New Roman" w:cs="Times New Roman"/>
        </w:rPr>
      </w:pPr>
    </w:p>
    <w:p w:rsidR="00196428" w:rsidRPr="00A413A5" w:rsidRDefault="00196428" w:rsidP="00196428">
      <w:pPr>
        <w:keepNext/>
        <w:suppressAutoHyphens w:val="0"/>
        <w:jc w:val="center"/>
        <w:outlineLvl w:val="0"/>
        <w:rPr>
          <w:rFonts w:ascii="Times New Roman" w:hAnsi="Times New Roman" w:cs="Times New Roman"/>
          <w:b/>
          <w:kern w:val="32"/>
          <w:lang w:eastAsia="en-US"/>
        </w:rPr>
      </w:pPr>
      <w:r w:rsidRPr="00A413A5">
        <w:rPr>
          <w:rFonts w:ascii="Times New Roman" w:hAnsi="Times New Roman" w:cs="Times New Roman"/>
          <w:b/>
          <w:kern w:val="32"/>
          <w:lang w:eastAsia="en-US"/>
        </w:rPr>
        <w:t>FORMULARZ OFERTOWY</w:t>
      </w:r>
    </w:p>
    <w:p w:rsidR="00196428" w:rsidRPr="00A413A5" w:rsidRDefault="00196428" w:rsidP="00196428">
      <w:pPr>
        <w:keepNext/>
        <w:suppressAutoHyphens w:val="0"/>
        <w:jc w:val="center"/>
        <w:outlineLvl w:val="0"/>
        <w:rPr>
          <w:rFonts w:ascii="Times New Roman" w:hAnsi="Times New Roman" w:cs="Times New Roman"/>
          <w:b/>
          <w:kern w:val="32"/>
          <w:lang w:eastAsia="en-US"/>
        </w:rPr>
      </w:pPr>
    </w:p>
    <w:p w:rsidR="00196428" w:rsidRPr="00677CB8" w:rsidRDefault="00196428" w:rsidP="00196428">
      <w:pPr>
        <w:jc w:val="center"/>
        <w:rPr>
          <w:rFonts w:ascii="Times New Roman" w:hAnsi="Times New Roman" w:cs="Times New Roman"/>
          <w:bCs w:val="0"/>
          <w:sz w:val="28"/>
          <w:szCs w:val="28"/>
          <w:lang w:eastAsia="pl-PL"/>
        </w:rPr>
      </w:pPr>
      <w:r w:rsidRPr="00677CB8">
        <w:rPr>
          <w:rFonts w:ascii="Times New Roman" w:hAnsi="Times New Roman" w:cs="Times New Roman"/>
          <w:b/>
          <w:kern w:val="1"/>
          <w:sz w:val="28"/>
          <w:szCs w:val="28"/>
        </w:rPr>
        <w:t xml:space="preserve">Bieżące </w:t>
      </w:r>
      <w:r>
        <w:rPr>
          <w:rFonts w:ascii="Times New Roman" w:hAnsi="Times New Roman" w:cs="Times New Roman"/>
          <w:b/>
          <w:kern w:val="1"/>
          <w:sz w:val="28"/>
          <w:szCs w:val="28"/>
        </w:rPr>
        <w:t>utrzymanie dróg gminnych o nawierzchni szutrowej</w:t>
      </w:r>
    </w:p>
    <w:p w:rsidR="00196428" w:rsidRPr="00A413A5" w:rsidRDefault="00196428" w:rsidP="00196428">
      <w:pPr>
        <w:suppressAutoHyphens w:val="0"/>
        <w:jc w:val="center"/>
        <w:rPr>
          <w:rFonts w:ascii="Times New Roman" w:hAnsi="Times New Roman" w:cs="Times New Roman"/>
          <w:b/>
          <w:bCs w:val="0"/>
          <w:sz w:val="28"/>
          <w:szCs w:val="28"/>
          <w:lang w:eastAsia="pl-PL"/>
        </w:rPr>
      </w:pPr>
    </w:p>
    <w:p w:rsidR="00196428" w:rsidRPr="00A413A5" w:rsidRDefault="00196428" w:rsidP="00196428">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Oferta złożona przez Wykonawcę / Podmioty wspólnie ubiegające się o zamówienie</w:t>
      </w:r>
    </w:p>
    <w:p w:rsidR="00196428" w:rsidRPr="00A413A5" w:rsidRDefault="00196428" w:rsidP="00196428">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196428" w:rsidRPr="00A413A5" w:rsidTr="00C17C21">
        <w:trPr>
          <w:cantSplit/>
          <w:jc w:val="center"/>
        </w:trPr>
        <w:tc>
          <w:tcPr>
            <w:tcW w:w="562"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Lp.</w:t>
            </w:r>
          </w:p>
        </w:tc>
        <w:tc>
          <w:tcPr>
            <w:tcW w:w="3123" w:type="dxa"/>
            <w:shd w:val="clear" w:color="auto" w:fill="F2F2F2" w:themeFill="background1" w:themeFillShade="F2"/>
          </w:tcPr>
          <w:p w:rsidR="00196428" w:rsidRPr="00A413A5" w:rsidRDefault="00196428" w:rsidP="00C17C21">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Nazwa</w:t>
            </w:r>
            <w:r w:rsidR="00A87671">
              <w:rPr>
                <w:rFonts w:ascii="Times New Roman" w:hAnsi="Times New Roman" w:cs="Times New Roman"/>
                <w:bCs w:val="0"/>
                <w:lang w:eastAsia="pl-PL"/>
              </w:rPr>
              <w:t xml:space="preserve">/NIP </w:t>
            </w:r>
          </w:p>
        </w:tc>
        <w:tc>
          <w:tcPr>
            <w:tcW w:w="5670" w:type="dxa"/>
            <w:shd w:val="pct5" w:color="auto" w:fill="FFFFFF"/>
          </w:tcPr>
          <w:p w:rsidR="00196428" w:rsidRPr="00A413A5" w:rsidRDefault="00196428" w:rsidP="00C17C21">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Adres</w:t>
            </w:r>
          </w:p>
        </w:tc>
      </w:tr>
      <w:tr w:rsidR="00196428" w:rsidRPr="00A413A5" w:rsidTr="00C17C21">
        <w:trPr>
          <w:cantSplit/>
          <w:jc w:val="center"/>
        </w:trPr>
        <w:tc>
          <w:tcPr>
            <w:tcW w:w="562" w:type="dxa"/>
          </w:tcPr>
          <w:p w:rsidR="00196428" w:rsidRPr="00A413A5" w:rsidRDefault="00196428" w:rsidP="00C17C21">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1</w:t>
            </w:r>
          </w:p>
        </w:tc>
        <w:tc>
          <w:tcPr>
            <w:tcW w:w="3123" w:type="dxa"/>
          </w:tcPr>
          <w:p w:rsidR="00196428" w:rsidRPr="00A413A5" w:rsidRDefault="00196428" w:rsidP="00C17C21">
            <w:pPr>
              <w:suppressAutoHyphens w:val="0"/>
              <w:rPr>
                <w:rFonts w:ascii="Times New Roman" w:hAnsi="Times New Roman" w:cs="Times New Roman"/>
                <w:bCs w:val="0"/>
                <w:lang w:val="de-DE" w:eastAsia="pl-PL"/>
              </w:rPr>
            </w:pPr>
          </w:p>
          <w:p w:rsidR="00196428" w:rsidRPr="00A413A5" w:rsidRDefault="00196428" w:rsidP="00C17C21">
            <w:pPr>
              <w:suppressAutoHyphens w:val="0"/>
              <w:rPr>
                <w:rFonts w:ascii="Times New Roman" w:hAnsi="Times New Roman" w:cs="Times New Roman"/>
                <w:bCs w:val="0"/>
                <w:lang w:val="de-DE" w:eastAsia="pl-PL"/>
              </w:rPr>
            </w:pPr>
          </w:p>
        </w:tc>
        <w:tc>
          <w:tcPr>
            <w:tcW w:w="5670" w:type="dxa"/>
          </w:tcPr>
          <w:p w:rsidR="00196428" w:rsidRPr="00A413A5" w:rsidRDefault="00196428" w:rsidP="00C17C21">
            <w:pPr>
              <w:suppressAutoHyphens w:val="0"/>
              <w:rPr>
                <w:rFonts w:ascii="Times New Roman" w:hAnsi="Times New Roman" w:cs="Times New Roman"/>
                <w:bCs w:val="0"/>
                <w:lang w:val="de-DE" w:eastAsia="pl-PL"/>
              </w:rPr>
            </w:pPr>
          </w:p>
        </w:tc>
      </w:tr>
      <w:tr w:rsidR="00196428" w:rsidRPr="00A413A5" w:rsidTr="00C17C21">
        <w:trPr>
          <w:cantSplit/>
          <w:jc w:val="center"/>
        </w:trPr>
        <w:tc>
          <w:tcPr>
            <w:tcW w:w="562" w:type="dxa"/>
          </w:tcPr>
          <w:p w:rsidR="00196428" w:rsidRPr="00A413A5" w:rsidRDefault="00196428" w:rsidP="00C17C21">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2</w:t>
            </w:r>
          </w:p>
        </w:tc>
        <w:tc>
          <w:tcPr>
            <w:tcW w:w="3123" w:type="dxa"/>
          </w:tcPr>
          <w:p w:rsidR="00196428" w:rsidRPr="00A413A5" w:rsidRDefault="00196428" w:rsidP="00C17C21">
            <w:pPr>
              <w:suppressAutoHyphens w:val="0"/>
              <w:rPr>
                <w:rFonts w:ascii="Times New Roman" w:hAnsi="Times New Roman" w:cs="Times New Roman"/>
                <w:bCs w:val="0"/>
                <w:lang w:val="de-DE" w:eastAsia="pl-PL"/>
              </w:rPr>
            </w:pPr>
          </w:p>
          <w:p w:rsidR="00196428" w:rsidRPr="00A413A5" w:rsidRDefault="00196428" w:rsidP="00C17C21">
            <w:pPr>
              <w:suppressAutoHyphens w:val="0"/>
              <w:rPr>
                <w:rFonts w:ascii="Times New Roman" w:hAnsi="Times New Roman" w:cs="Times New Roman"/>
                <w:bCs w:val="0"/>
                <w:lang w:val="de-DE" w:eastAsia="pl-PL"/>
              </w:rPr>
            </w:pPr>
          </w:p>
        </w:tc>
        <w:tc>
          <w:tcPr>
            <w:tcW w:w="5670" w:type="dxa"/>
          </w:tcPr>
          <w:p w:rsidR="00196428" w:rsidRPr="00A413A5" w:rsidRDefault="00196428" w:rsidP="00C17C21">
            <w:pPr>
              <w:suppressAutoHyphens w:val="0"/>
              <w:rPr>
                <w:rFonts w:ascii="Times New Roman" w:hAnsi="Times New Roman" w:cs="Times New Roman"/>
                <w:bCs w:val="0"/>
                <w:lang w:val="de-DE" w:eastAsia="pl-PL"/>
              </w:rPr>
            </w:pPr>
          </w:p>
        </w:tc>
      </w:tr>
      <w:tr w:rsidR="00196428" w:rsidRPr="00A413A5" w:rsidTr="00C17C21">
        <w:trPr>
          <w:cantSplit/>
          <w:jc w:val="center"/>
        </w:trPr>
        <w:tc>
          <w:tcPr>
            <w:tcW w:w="562" w:type="dxa"/>
          </w:tcPr>
          <w:p w:rsidR="00196428" w:rsidRPr="00A413A5" w:rsidRDefault="00196428" w:rsidP="00C17C21">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w:t>
            </w:r>
          </w:p>
        </w:tc>
        <w:tc>
          <w:tcPr>
            <w:tcW w:w="3123" w:type="dxa"/>
          </w:tcPr>
          <w:p w:rsidR="00196428" w:rsidRPr="00A413A5" w:rsidRDefault="00196428" w:rsidP="00C17C21">
            <w:pPr>
              <w:suppressAutoHyphens w:val="0"/>
              <w:rPr>
                <w:rFonts w:ascii="Times New Roman" w:hAnsi="Times New Roman" w:cs="Times New Roman"/>
                <w:bCs w:val="0"/>
                <w:lang w:val="de-DE" w:eastAsia="pl-PL"/>
              </w:rPr>
            </w:pPr>
          </w:p>
          <w:p w:rsidR="00196428" w:rsidRPr="00A413A5" w:rsidRDefault="00196428" w:rsidP="00C17C21">
            <w:pPr>
              <w:suppressAutoHyphens w:val="0"/>
              <w:rPr>
                <w:rFonts w:ascii="Times New Roman" w:hAnsi="Times New Roman" w:cs="Times New Roman"/>
                <w:bCs w:val="0"/>
                <w:lang w:val="de-DE" w:eastAsia="pl-PL"/>
              </w:rPr>
            </w:pPr>
          </w:p>
        </w:tc>
        <w:tc>
          <w:tcPr>
            <w:tcW w:w="5670" w:type="dxa"/>
          </w:tcPr>
          <w:p w:rsidR="00196428" w:rsidRPr="00A413A5" w:rsidRDefault="00196428" w:rsidP="00C17C21">
            <w:pPr>
              <w:suppressAutoHyphens w:val="0"/>
              <w:rPr>
                <w:rFonts w:ascii="Times New Roman" w:hAnsi="Times New Roman" w:cs="Times New Roman"/>
                <w:bCs w:val="0"/>
                <w:lang w:val="de-DE" w:eastAsia="pl-PL"/>
              </w:rPr>
            </w:pPr>
          </w:p>
        </w:tc>
      </w:tr>
    </w:tbl>
    <w:p w:rsidR="00196428" w:rsidRPr="00A413A5" w:rsidRDefault="00196428" w:rsidP="00196428">
      <w:pPr>
        <w:suppressAutoHyphens w:val="0"/>
        <w:jc w:val="both"/>
        <w:rPr>
          <w:rFonts w:ascii="Times New Roman" w:hAnsi="Times New Roman" w:cs="Times New Roman"/>
          <w:bCs w:val="0"/>
          <w:lang w:val="de-DE" w:eastAsia="pl-PL"/>
        </w:rPr>
      </w:pPr>
    </w:p>
    <w:p w:rsidR="00196428" w:rsidRPr="00A413A5" w:rsidRDefault="00196428" w:rsidP="00196428">
      <w:pPr>
        <w:numPr>
          <w:ilvl w:val="0"/>
          <w:numId w:val="27"/>
        </w:numPr>
        <w:suppressAutoHyphens w:val="0"/>
        <w:ind w:left="360"/>
        <w:contextualSpacing/>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Wszelką korespondencję w sprawie niniejszego postepowania proszę kierować: </w:t>
      </w:r>
    </w:p>
    <w:p w:rsidR="00196428" w:rsidRPr="00A413A5" w:rsidRDefault="00196428" w:rsidP="00196428">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196428" w:rsidRPr="00A413A5" w:rsidTr="00C17C21">
        <w:trPr>
          <w:cantSplit/>
          <w:jc w:val="center"/>
        </w:trPr>
        <w:tc>
          <w:tcPr>
            <w:tcW w:w="3685"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Instytucja</w:t>
            </w:r>
          </w:p>
        </w:tc>
        <w:tc>
          <w:tcPr>
            <w:tcW w:w="5670" w:type="dxa"/>
            <w:shd w:val="clear" w:color="auto" w:fill="FFFFFF" w:themeFill="background1"/>
          </w:tcPr>
          <w:p w:rsidR="00196428" w:rsidRPr="00A413A5" w:rsidRDefault="00196428" w:rsidP="00C17C21">
            <w:pPr>
              <w:suppressAutoHyphens w:val="0"/>
              <w:jc w:val="center"/>
              <w:rPr>
                <w:rFonts w:ascii="Times New Roman" w:hAnsi="Times New Roman" w:cs="Times New Roman"/>
                <w:bCs w:val="0"/>
                <w:lang w:eastAsia="pl-PL"/>
              </w:rPr>
            </w:pPr>
          </w:p>
          <w:p w:rsidR="00196428" w:rsidRPr="00A413A5" w:rsidRDefault="00196428" w:rsidP="00C17C21">
            <w:pPr>
              <w:suppressAutoHyphens w:val="0"/>
              <w:jc w:val="center"/>
              <w:rPr>
                <w:rFonts w:ascii="Times New Roman" w:hAnsi="Times New Roman" w:cs="Times New Roman"/>
                <w:bCs w:val="0"/>
                <w:lang w:eastAsia="pl-PL"/>
              </w:rPr>
            </w:pPr>
          </w:p>
        </w:tc>
      </w:tr>
      <w:tr w:rsidR="00196428" w:rsidRPr="00A413A5" w:rsidTr="00C17C21">
        <w:trPr>
          <w:cantSplit/>
          <w:jc w:val="center"/>
        </w:trPr>
        <w:tc>
          <w:tcPr>
            <w:tcW w:w="3685"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poczty</w:t>
            </w:r>
          </w:p>
        </w:tc>
        <w:tc>
          <w:tcPr>
            <w:tcW w:w="5670" w:type="dxa"/>
            <w:shd w:val="clear" w:color="auto" w:fill="FFFFFF" w:themeFill="background1"/>
          </w:tcPr>
          <w:p w:rsidR="00196428" w:rsidRPr="00A413A5" w:rsidRDefault="00196428" w:rsidP="00C17C21">
            <w:pPr>
              <w:suppressAutoHyphens w:val="0"/>
              <w:jc w:val="center"/>
              <w:rPr>
                <w:rFonts w:ascii="Times New Roman" w:hAnsi="Times New Roman" w:cs="Times New Roman"/>
                <w:bCs w:val="0"/>
                <w:lang w:eastAsia="pl-PL"/>
              </w:rPr>
            </w:pPr>
          </w:p>
          <w:p w:rsidR="00196428" w:rsidRPr="00A413A5" w:rsidRDefault="00196428" w:rsidP="00C17C21">
            <w:pPr>
              <w:suppressAutoHyphens w:val="0"/>
              <w:jc w:val="center"/>
              <w:rPr>
                <w:rFonts w:ascii="Times New Roman" w:hAnsi="Times New Roman" w:cs="Times New Roman"/>
                <w:bCs w:val="0"/>
                <w:lang w:eastAsia="pl-PL"/>
              </w:rPr>
            </w:pPr>
          </w:p>
        </w:tc>
      </w:tr>
      <w:tr w:rsidR="00196428" w:rsidRPr="00A413A5" w:rsidTr="00C17C21">
        <w:trPr>
          <w:cantSplit/>
          <w:jc w:val="center"/>
        </w:trPr>
        <w:tc>
          <w:tcPr>
            <w:tcW w:w="3685"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e-mail</w:t>
            </w:r>
          </w:p>
        </w:tc>
        <w:tc>
          <w:tcPr>
            <w:tcW w:w="5670" w:type="dxa"/>
            <w:shd w:val="clear" w:color="auto" w:fill="FFFFFF" w:themeFill="background1"/>
          </w:tcPr>
          <w:p w:rsidR="00196428" w:rsidRPr="00A413A5" w:rsidRDefault="00196428" w:rsidP="00C17C21">
            <w:pPr>
              <w:suppressAutoHyphens w:val="0"/>
              <w:jc w:val="center"/>
              <w:rPr>
                <w:rFonts w:ascii="Times New Roman" w:hAnsi="Times New Roman" w:cs="Times New Roman"/>
                <w:bCs w:val="0"/>
                <w:lang w:eastAsia="pl-PL"/>
              </w:rPr>
            </w:pPr>
          </w:p>
          <w:p w:rsidR="00196428" w:rsidRPr="00A413A5" w:rsidRDefault="00196428" w:rsidP="00C17C21">
            <w:pPr>
              <w:suppressAutoHyphens w:val="0"/>
              <w:jc w:val="center"/>
              <w:rPr>
                <w:rFonts w:ascii="Times New Roman" w:hAnsi="Times New Roman" w:cs="Times New Roman"/>
                <w:bCs w:val="0"/>
                <w:lang w:eastAsia="pl-PL"/>
              </w:rPr>
            </w:pPr>
          </w:p>
        </w:tc>
      </w:tr>
    </w:tbl>
    <w:p w:rsidR="00196428" w:rsidRPr="00A413A5" w:rsidRDefault="00196428" w:rsidP="00196428">
      <w:pPr>
        <w:suppressAutoHyphens w:val="0"/>
        <w:ind w:left="360"/>
        <w:contextualSpacing/>
        <w:rPr>
          <w:rFonts w:ascii="Times New Roman" w:eastAsiaTheme="minorHAnsi" w:hAnsi="Times New Roman" w:cs="Times New Roman"/>
          <w:bCs w:val="0"/>
          <w:lang w:eastAsia="en-US"/>
        </w:rPr>
      </w:pPr>
    </w:p>
    <w:p w:rsidR="00196428" w:rsidRPr="00A413A5" w:rsidRDefault="00196428" w:rsidP="00196428">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Treść oferty</w:t>
      </w:r>
    </w:p>
    <w:p w:rsidR="00196428" w:rsidRPr="00A413A5" w:rsidRDefault="00196428" w:rsidP="00196428">
      <w:pPr>
        <w:suppressAutoHyphens w:val="0"/>
        <w:ind w:left="400" w:hanging="400"/>
        <w:jc w:val="both"/>
        <w:rPr>
          <w:rFonts w:ascii="Times New Roman" w:hAnsi="Times New Roman" w:cs="Times New Roman"/>
          <w:bCs w:val="0"/>
          <w:lang w:eastAsia="pl-PL"/>
        </w:rPr>
      </w:pPr>
    </w:p>
    <w:p w:rsidR="00196428" w:rsidRPr="00A413A5" w:rsidRDefault="00196428" w:rsidP="00196428">
      <w:pPr>
        <w:suppressAutoHyphens w:val="0"/>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 odpowiedzi na o</w:t>
      </w:r>
      <w:r>
        <w:rPr>
          <w:rFonts w:ascii="Times New Roman" w:eastAsiaTheme="minorHAnsi" w:hAnsi="Times New Roman" w:cs="Times New Roman"/>
          <w:bCs w:val="0"/>
          <w:lang w:eastAsia="en-US"/>
        </w:rPr>
        <w:t>głoszone postępowanie</w:t>
      </w:r>
      <w:r w:rsidRPr="00A413A5">
        <w:rPr>
          <w:rFonts w:ascii="Times New Roman" w:eastAsiaTheme="minorHAnsi" w:hAnsi="Times New Roman" w:cs="Times New Roman"/>
          <w:bCs w:val="0"/>
          <w:lang w:eastAsia="en-US"/>
        </w:rPr>
        <w:t>, oświadczamy, że:</w:t>
      </w:r>
    </w:p>
    <w:p w:rsidR="00196428" w:rsidRPr="00A413A5" w:rsidRDefault="00196428" w:rsidP="00196428">
      <w:pPr>
        <w:suppressAutoHyphens w:val="0"/>
        <w:rPr>
          <w:rFonts w:ascii="Times New Roman" w:eastAsiaTheme="minorHAnsi" w:hAnsi="Times New Roman" w:cs="Times New Roman"/>
          <w:bCs w:val="0"/>
          <w:lang w:eastAsia="en-US"/>
        </w:rPr>
      </w:pPr>
    </w:p>
    <w:p w:rsidR="00196428" w:rsidRPr="00A413A5" w:rsidRDefault="00196428" w:rsidP="00196428">
      <w:pPr>
        <w:numPr>
          <w:ilvl w:val="0"/>
          <w:numId w:val="28"/>
        </w:numPr>
        <w:suppressAutoHyphens w:val="0"/>
        <w:ind w:left="426" w:hanging="426"/>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Oferujemy wykonanie przedmiotu zamówienia w zakresie określonym w specyfikacji  warunków zamówienia za cenę: ………………………………………………..</w:t>
      </w:r>
    </w:p>
    <w:p w:rsidR="00196428" w:rsidRPr="00375E82" w:rsidRDefault="00196428" w:rsidP="00196428">
      <w:pPr>
        <w:suppressAutoHyphens w:val="0"/>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(słownie: ………………………………………………………………………….……) zł</w:t>
      </w:r>
    </w:p>
    <w:p w:rsidR="00196428" w:rsidRPr="00A413A5" w:rsidRDefault="00196428" w:rsidP="00196428">
      <w:pPr>
        <w:suppressAutoHyphens w:val="0"/>
        <w:spacing w:after="160" w:line="259" w:lineRule="auto"/>
        <w:ind w:left="360"/>
        <w:contextualSpacing/>
        <w:jc w:val="both"/>
        <w:rPr>
          <w:rFonts w:ascii="Times New Roman" w:eastAsiaTheme="minorHAnsi" w:hAnsi="Times New Roman" w:cs="Times New Roman"/>
          <w:bCs w:val="0"/>
          <w:lang w:eastAsia="en-US"/>
        </w:rPr>
      </w:pPr>
    </w:p>
    <w:p w:rsidR="00196428" w:rsidRPr="00A413A5" w:rsidRDefault="00196428" w:rsidP="00196428">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 xml:space="preserve">Oświadczam, że wybór mojej oferty będzie/nie będzie* </w:t>
      </w:r>
      <w:r w:rsidRPr="00A413A5">
        <w:rPr>
          <w:rFonts w:ascii="Times New Roman" w:eastAsia="Arial" w:hAnsi="Times New Roman" w:cs="Times New Roman"/>
          <w:bCs w:val="0"/>
          <w:color w:val="000000"/>
          <w:u w:val="single"/>
          <w:lang w:eastAsia="pl-PL"/>
        </w:rPr>
        <w:t>prowadzić do powstania u Zamawiającego obowiązku podatkowego</w:t>
      </w:r>
      <w:r w:rsidRPr="00A413A5">
        <w:rPr>
          <w:rFonts w:ascii="Times New Roman" w:eastAsia="Arial" w:hAnsi="Times New Roman" w:cs="Times New Roman"/>
          <w:bCs w:val="0"/>
          <w:color w:val="000000"/>
          <w:u w:val="single"/>
          <w:vertAlign w:val="superscript"/>
          <w:lang w:eastAsia="pl-PL"/>
        </w:rPr>
        <w:t>1)</w:t>
      </w:r>
      <w:r w:rsidRPr="00A413A5">
        <w:rPr>
          <w:rFonts w:ascii="Times New Roman" w:eastAsia="Arial" w:hAnsi="Times New Roman" w:cs="Times New Roman"/>
          <w:bCs w:val="0"/>
          <w:color w:val="000000"/>
          <w:lang w:eastAsia="pl-PL"/>
        </w:rPr>
        <w:t xml:space="preserve"> </w:t>
      </w:r>
    </w:p>
    <w:p w:rsidR="00196428" w:rsidRPr="00A413A5" w:rsidRDefault="00196428" w:rsidP="00196428">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hAnsi="Times New Roman" w:cs="Times New Roman"/>
          <w:bCs w:val="0"/>
          <w:vertAlign w:val="superscript"/>
          <w:lang w:eastAsia="pl-PL"/>
        </w:rPr>
        <w:t>1)</w:t>
      </w:r>
      <w:r w:rsidRPr="00A413A5">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196428" w:rsidRPr="00A413A5" w:rsidRDefault="00196428" w:rsidP="00196428">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A413A5">
        <w:rPr>
          <w:rFonts w:ascii="Times New Roman" w:eastAsia="Arial" w:hAnsi="Times New Roman" w:cs="Times New Roman"/>
          <w:bCs w:val="0"/>
          <w:lang w:eastAsia="pl-PL"/>
        </w:rPr>
        <w:t>.</w:t>
      </w:r>
    </w:p>
    <w:p w:rsidR="00196428" w:rsidRPr="00A413A5" w:rsidRDefault="00196428" w:rsidP="00196428">
      <w:pPr>
        <w:ind w:left="425"/>
        <w:contextualSpacing/>
        <w:jc w:val="both"/>
        <w:rPr>
          <w:rFonts w:ascii="Times New Roman" w:hAnsi="Times New Roman" w:cs="Times New Roman"/>
          <w:sz w:val="22"/>
          <w:szCs w:val="22"/>
        </w:rPr>
      </w:pPr>
    </w:p>
    <w:p w:rsidR="00196428" w:rsidRDefault="00196428" w:rsidP="00196428">
      <w:pPr>
        <w:spacing w:line="100" w:lineRule="atLeast"/>
        <w:contextualSpacing/>
        <w:jc w:val="both"/>
        <w:rPr>
          <w:rFonts w:ascii="Times New Roman" w:hAnsi="Times New Roman" w:cs="Times New Roman"/>
        </w:rPr>
      </w:pPr>
      <w:r>
        <w:rPr>
          <w:rFonts w:ascii="Times New Roman" w:hAnsi="Times New Roman" w:cs="Times New Roman"/>
          <w:sz w:val="22"/>
          <w:szCs w:val="22"/>
        </w:rPr>
        <w:t>2.</w:t>
      </w:r>
      <w:r w:rsidRPr="003C278F">
        <w:rPr>
          <w:rFonts w:ascii="Times New Roman" w:hAnsi="Times New Roman" w:cs="Times New Roman"/>
          <w:sz w:val="22"/>
          <w:szCs w:val="22"/>
        </w:rPr>
        <w:t xml:space="preserve">Zobowiązujemy się </w:t>
      </w:r>
      <w:r w:rsidRPr="003C278F">
        <w:rPr>
          <w:rFonts w:ascii="Times New Roman" w:hAnsi="Times New Roman" w:cs="Times New Roman"/>
        </w:rPr>
        <w:t>do rozpoczęcia prac w ciągu............................godzin od czasu otrzymania każdego zlecenia cząstkowego</w:t>
      </w:r>
      <w:r w:rsidRPr="003C278F">
        <w:rPr>
          <w:rFonts w:ascii="Times New Roman" w:hAnsi="Times New Roman" w:cs="Times New Roman"/>
          <w:b/>
        </w:rPr>
        <w:t xml:space="preserve"> (</w:t>
      </w:r>
      <w:r w:rsidRPr="003C278F">
        <w:rPr>
          <w:rFonts w:ascii="Times New Roman" w:hAnsi="Times New Roman" w:cs="Times New Roman"/>
        </w:rPr>
        <w:t>minimalny czas</w:t>
      </w:r>
      <w:r>
        <w:rPr>
          <w:rFonts w:ascii="Times New Roman" w:hAnsi="Times New Roman" w:cs="Times New Roman"/>
          <w:b/>
        </w:rPr>
        <w:t xml:space="preserve"> </w:t>
      </w:r>
      <w:r w:rsidRPr="003C278F">
        <w:rPr>
          <w:rFonts w:ascii="Times New Roman" w:hAnsi="Times New Roman" w:cs="Times New Roman"/>
          <w:bCs w:val="0"/>
        </w:rPr>
        <w:t>24 godzin</w:t>
      </w:r>
      <w:r>
        <w:rPr>
          <w:rFonts w:ascii="Times New Roman" w:hAnsi="Times New Roman" w:cs="Times New Roman"/>
          <w:bCs w:val="0"/>
        </w:rPr>
        <w:t>y, maksymalny</w:t>
      </w:r>
      <w:r w:rsidRPr="003C278F">
        <w:rPr>
          <w:rFonts w:ascii="Times New Roman" w:hAnsi="Times New Roman" w:cs="Times New Roman"/>
          <w:bCs w:val="0"/>
        </w:rPr>
        <w:t xml:space="preserve"> 48 godzin</w:t>
      </w:r>
      <w:r w:rsidRPr="003C278F">
        <w:rPr>
          <w:rFonts w:ascii="Times New Roman" w:hAnsi="Times New Roman" w:cs="Times New Roman"/>
        </w:rPr>
        <w:t>).</w:t>
      </w:r>
    </w:p>
    <w:p w:rsidR="00196428" w:rsidRPr="00627004" w:rsidRDefault="00196428" w:rsidP="00196428">
      <w:pPr>
        <w:spacing w:line="100" w:lineRule="atLeast"/>
        <w:contextualSpacing/>
        <w:jc w:val="both"/>
        <w:rPr>
          <w:rFonts w:ascii="Times New Roman" w:hAnsi="Times New Roman" w:cs="Times New Roman"/>
        </w:rPr>
      </w:pPr>
      <w:r>
        <w:rPr>
          <w:rFonts w:ascii="Times New Roman" w:hAnsi="Times New Roman" w:cs="Times New Roman"/>
        </w:rPr>
        <w:t xml:space="preserve">3.Zobowiązujemy się do wykonania przedmiotu zamówienia w terminie do dnia </w:t>
      </w:r>
      <w:r w:rsidR="00A87671">
        <w:rPr>
          <w:rFonts w:ascii="Times New Roman" w:hAnsi="Times New Roman" w:cs="Times New Roman"/>
          <w:bCs w:val="0"/>
        </w:rPr>
        <w:t>28.12.202</w:t>
      </w:r>
      <w:r w:rsidR="000B7CF7">
        <w:rPr>
          <w:rFonts w:ascii="Times New Roman" w:hAnsi="Times New Roman" w:cs="Times New Roman"/>
          <w:bCs w:val="0"/>
        </w:rPr>
        <w:t>3</w:t>
      </w:r>
      <w:r>
        <w:rPr>
          <w:rFonts w:ascii="Times New Roman" w:hAnsi="Times New Roman" w:cs="Times New Roman"/>
          <w:bCs w:val="0"/>
        </w:rPr>
        <w:t>r.</w:t>
      </w:r>
    </w:p>
    <w:p w:rsidR="00196428" w:rsidRPr="00D706C3" w:rsidRDefault="00196428" w:rsidP="00196428">
      <w:pPr>
        <w:contextualSpacing/>
        <w:jc w:val="both"/>
        <w:rPr>
          <w:rFonts w:ascii="Times New Roman" w:hAnsi="Times New Roman" w:cs="Times New Roman"/>
          <w:sz w:val="22"/>
          <w:szCs w:val="22"/>
        </w:rPr>
      </w:pPr>
      <w:r>
        <w:rPr>
          <w:rFonts w:ascii="Times New Roman" w:hAnsi="Times New Roman" w:cs="Times New Roman"/>
          <w:sz w:val="22"/>
          <w:szCs w:val="22"/>
        </w:rPr>
        <w:t>4.</w:t>
      </w:r>
      <w:r w:rsidRPr="00D706C3">
        <w:rPr>
          <w:rFonts w:ascii="Times New Roman" w:hAnsi="Times New Roman" w:cs="Times New Roman"/>
          <w:sz w:val="22"/>
          <w:szCs w:val="22"/>
        </w:rPr>
        <w:t>Udzielamy gwarancji na okres</w:t>
      </w:r>
      <w:r>
        <w:rPr>
          <w:rFonts w:ascii="Times New Roman" w:hAnsi="Times New Roman" w:cs="Times New Roman"/>
          <w:sz w:val="22"/>
          <w:szCs w:val="22"/>
        </w:rPr>
        <w:t xml:space="preserve"> 12</w:t>
      </w:r>
      <w:r w:rsidRPr="00D706C3">
        <w:rPr>
          <w:rFonts w:ascii="Times New Roman" w:hAnsi="Times New Roman" w:cs="Times New Roman"/>
          <w:sz w:val="22"/>
          <w:szCs w:val="22"/>
        </w:rPr>
        <w:t xml:space="preserve"> </w:t>
      </w:r>
      <w:r>
        <w:rPr>
          <w:rFonts w:ascii="Times New Roman" w:hAnsi="Times New Roman" w:cs="Times New Roman"/>
          <w:sz w:val="22"/>
          <w:szCs w:val="22"/>
        </w:rPr>
        <w:t>m</w:t>
      </w:r>
      <w:r w:rsidRPr="00D706C3">
        <w:rPr>
          <w:rFonts w:ascii="Times New Roman" w:hAnsi="Times New Roman" w:cs="Times New Roman"/>
          <w:sz w:val="22"/>
          <w:szCs w:val="22"/>
        </w:rPr>
        <w:t>iesięcy.</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5.</w:t>
      </w:r>
      <w:r w:rsidRPr="00A413A5">
        <w:rPr>
          <w:rFonts w:ascii="Times New Roman" w:eastAsiaTheme="minorHAnsi" w:hAnsi="Times New Roman" w:cs="Times New Roman"/>
          <w:bCs w:val="0"/>
          <w:lang w:eastAsia="en-US"/>
        </w:rPr>
        <w:t xml:space="preserve">Oświadczamy, że zapoznaliśmy się ze specyfikacją </w:t>
      </w:r>
      <w:r>
        <w:rPr>
          <w:rFonts w:ascii="Times New Roman" w:eastAsiaTheme="minorHAnsi" w:hAnsi="Times New Roman" w:cs="Times New Roman"/>
          <w:bCs w:val="0"/>
          <w:lang w:eastAsia="en-US"/>
        </w:rPr>
        <w:t>w</w:t>
      </w:r>
      <w:r w:rsidRPr="00A413A5">
        <w:rPr>
          <w:rFonts w:ascii="Times New Roman" w:eastAsiaTheme="minorHAnsi" w:hAnsi="Times New Roman" w:cs="Times New Roman"/>
          <w:bCs w:val="0"/>
          <w:lang w:eastAsia="en-US"/>
        </w:rPr>
        <w:t>arunków zamówienia (SWZ) i nie wnosimy do niej zastrzeżeń oraz zdobyliśmy informacje niezbędne do właściwego wykonania zamówienia.</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lastRenderedPageBreak/>
        <w:t>6.</w:t>
      </w:r>
      <w:r w:rsidRPr="00A413A5">
        <w:rPr>
          <w:rFonts w:ascii="Times New Roman" w:eastAsiaTheme="minorHAnsi" w:hAnsi="Times New Roman" w:cs="Times New Roman"/>
          <w:bCs w:val="0"/>
          <w:lang w:eastAsia="en-US"/>
        </w:rPr>
        <w:t>Akceptujemy warunki płatności określone przez Zamawiającego w specyfikacji  warunków zamówienia.</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7.</w:t>
      </w:r>
      <w:r w:rsidRPr="00A413A5">
        <w:rPr>
          <w:rFonts w:ascii="Times New Roman" w:eastAsiaTheme="minorHAnsi" w:hAnsi="Times New Roman" w:cs="Times New Roman"/>
          <w:bCs w:val="0"/>
          <w:lang w:eastAsia="en-US"/>
        </w:rPr>
        <w:t>Zawarty w SWZ wzór umowy został przez nas zaakceptowany i zobowiązujemy się – w przypadku wybrania naszej oferty – do zawarcia umowy w miejscu i terminie wyznaczonym przez Zamawiającego.</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8.</w:t>
      </w:r>
      <w:r w:rsidRPr="00A413A5">
        <w:rPr>
          <w:rFonts w:ascii="Times New Roman" w:eastAsiaTheme="minorHAnsi" w:hAnsi="Times New Roman" w:cs="Times New Roman"/>
          <w:bCs w:val="0"/>
          <w:lang w:eastAsia="en-US"/>
        </w:rPr>
        <w:t>Wskazany w poniższej tabeli zakres prac zamierzamy powierzyć podwykonawcom:</w:t>
      </w:r>
    </w:p>
    <w:p w:rsidR="00196428" w:rsidRPr="00A413A5" w:rsidRDefault="00196428" w:rsidP="00196428">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196428" w:rsidRPr="00A413A5" w:rsidTr="00C17C21">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196428" w:rsidRPr="00A413A5" w:rsidRDefault="00196428" w:rsidP="00C17C21">
            <w:pPr>
              <w:suppressAutoHyphens w:val="0"/>
              <w:ind w:hanging="252"/>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196428" w:rsidRPr="00A413A5" w:rsidRDefault="00196428" w:rsidP="00C17C21">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Nazwa podwykonawcy</w:t>
            </w:r>
            <w:r w:rsidRPr="00A413A5">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196428" w:rsidRPr="00A413A5" w:rsidRDefault="00196428" w:rsidP="00C17C21">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Części zamówienia</w:t>
            </w:r>
          </w:p>
        </w:tc>
      </w:tr>
      <w:tr w:rsidR="00196428" w:rsidRPr="00A413A5" w:rsidTr="00C17C21">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96428" w:rsidRPr="00A413A5" w:rsidRDefault="00196428" w:rsidP="00C17C21">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196428" w:rsidRPr="00A413A5" w:rsidRDefault="00196428" w:rsidP="00C17C21">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196428" w:rsidRPr="00A413A5" w:rsidRDefault="00196428" w:rsidP="00C17C21">
            <w:pPr>
              <w:suppressAutoHyphens w:val="0"/>
              <w:jc w:val="center"/>
              <w:rPr>
                <w:rFonts w:ascii="Times New Roman" w:eastAsiaTheme="minorHAnsi" w:hAnsi="Times New Roman" w:cs="Times New Roman"/>
                <w:bCs w:val="0"/>
                <w:lang w:eastAsia="en-US"/>
              </w:rPr>
            </w:pPr>
          </w:p>
        </w:tc>
      </w:tr>
      <w:tr w:rsidR="00196428" w:rsidRPr="00A413A5" w:rsidTr="00C17C21">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96428" w:rsidRPr="00A413A5" w:rsidRDefault="00196428" w:rsidP="00C17C21">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196428" w:rsidRPr="00A413A5" w:rsidRDefault="00196428" w:rsidP="00C17C21">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196428" w:rsidRPr="00A413A5" w:rsidRDefault="00196428" w:rsidP="00C17C21">
            <w:pPr>
              <w:suppressAutoHyphens w:val="0"/>
              <w:jc w:val="center"/>
              <w:rPr>
                <w:rFonts w:ascii="Times New Roman" w:eastAsiaTheme="minorHAnsi" w:hAnsi="Times New Roman" w:cs="Times New Roman"/>
                <w:bCs w:val="0"/>
                <w:lang w:eastAsia="en-US"/>
              </w:rPr>
            </w:pPr>
          </w:p>
        </w:tc>
      </w:tr>
    </w:tbl>
    <w:p w:rsidR="00196428" w:rsidRPr="00A413A5" w:rsidRDefault="00196428" w:rsidP="00196428">
      <w:pPr>
        <w:suppressAutoHyphens w:val="0"/>
        <w:ind w:left="426"/>
        <w:contextualSpacing/>
        <w:jc w:val="both"/>
        <w:rPr>
          <w:rFonts w:ascii="Times New Roman" w:eastAsiaTheme="minorHAnsi" w:hAnsi="Times New Roman" w:cs="Times New Roman"/>
          <w:bCs w:val="0"/>
          <w:lang w:eastAsia="en-US"/>
        </w:rPr>
      </w:pP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9.</w:t>
      </w:r>
      <w:r w:rsidRPr="00A413A5">
        <w:rPr>
          <w:rFonts w:ascii="Times New Roman" w:eastAsiaTheme="minorHAnsi" w:hAnsi="Times New Roman" w:cs="Times New Roman"/>
          <w:bCs w:val="0"/>
          <w:lang w:eastAsia="en-US"/>
        </w:rPr>
        <w:t>Oświadczamy, że:</w:t>
      </w:r>
    </w:p>
    <w:p w:rsidR="00196428" w:rsidRPr="00A413A5" w:rsidRDefault="00196428" w:rsidP="00196428">
      <w:pPr>
        <w:numPr>
          <w:ilvl w:val="1"/>
          <w:numId w:val="41"/>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cena obejmuje wszystkie koszty związane z prawidłową realizacją zamówienia,</w:t>
      </w:r>
    </w:p>
    <w:p w:rsidR="00196428" w:rsidRPr="00A413A5" w:rsidRDefault="00196428" w:rsidP="00196428">
      <w:pPr>
        <w:numPr>
          <w:ilvl w:val="1"/>
          <w:numId w:val="41"/>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kern w:val="1"/>
          <w:lang w:eastAsia="en-US"/>
        </w:rPr>
        <w:t>na wezwanie, o którym mowa w art. 2</w:t>
      </w:r>
      <w:r>
        <w:rPr>
          <w:rFonts w:ascii="Times New Roman" w:eastAsiaTheme="minorHAnsi" w:hAnsi="Times New Roman" w:cs="Times New Roman"/>
          <w:bCs w:val="0"/>
          <w:kern w:val="1"/>
          <w:lang w:eastAsia="en-US"/>
        </w:rPr>
        <w:t>74</w:t>
      </w:r>
      <w:r w:rsidRPr="00A413A5">
        <w:rPr>
          <w:rFonts w:ascii="Times New Roman" w:eastAsiaTheme="minorHAnsi" w:hAnsi="Times New Roman" w:cs="Times New Roman"/>
          <w:bCs w:val="0"/>
          <w:kern w:val="1"/>
          <w:lang w:eastAsia="en-US"/>
        </w:rPr>
        <w:t xml:space="preserve"> ust. 1 ustawy </w:t>
      </w:r>
      <w:proofErr w:type="spellStart"/>
      <w:r w:rsidRPr="00A413A5">
        <w:rPr>
          <w:rFonts w:ascii="Times New Roman" w:eastAsiaTheme="minorHAnsi" w:hAnsi="Times New Roman" w:cs="Times New Roman"/>
          <w:bCs w:val="0"/>
          <w:kern w:val="1"/>
          <w:lang w:eastAsia="en-US"/>
        </w:rPr>
        <w:t>Pzp</w:t>
      </w:r>
      <w:proofErr w:type="spellEnd"/>
      <w:r w:rsidRPr="00A413A5">
        <w:rPr>
          <w:rFonts w:ascii="Times New Roman" w:eastAsiaTheme="minorHAnsi" w:hAnsi="Times New Roman" w:cs="Times New Roman"/>
          <w:bCs w:val="0"/>
          <w:kern w:val="1"/>
          <w:lang w:eastAsia="en-US"/>
        </w:rPr>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196428" w:rsidRPr="00C338BF" w:rsidRDefault="00196428" w:rsidP="00196428">
      <w:pPr>
        <w:numPr>
          <w:ilvl w:val="1"/>
          <w:numId w:val="41"/>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A413A5">
        <w:rPr>
          <w:rFonts w:ascii="Times New Roman" w:eastAsiaTheme="minorHAnsi" w:hAnsi="Times New Roman" w:cs="Times New Roman"/>
          <w:bCs w:val="0"/>
          <w:i/>
          <w:lang w:eastAsia="en-US"/>
        </w:rPr>
        <w:t>(niepotrzebne skreślić).</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Pr="00D706C3">
        <w:rPr>
          <w:rFonts w:ascii="Times New Roman" w:eastAsiaTheme="minorHAnsi" w:hAnsi="Times New Roman" w:cs="Times New Roman"/>
          <w:bCs w:val="0"/>
          <w:lang w:eastAsia="en-US"/>
        </w:rPr>
        <w:t>Jesteśmy związani ofertą na czas wskazany w SWZ, na potwierdzenie czego wnosimy wadium w wysokości: ……………………………………………… (słownie ………………………………) zł w formie/formach ……………………………………… Wadium wniesione w pieniądzu należy zwrócić na (nr rachunku bankowego): ………</w:t>
      </w:r>
      <w:r>
        <w:rPr>
          <w:rFonts w:ascii="Times New Roman" w:eastAsiaTheme="minorHAnsi" w:hAnsi="Times New Roman" w:cs="Times New Roman"/>
          <w:bCs w:val="0"/>
          <w:lang w:eastAsia="en-US"/>
        </w:rPr>
        <w:t xml:space="preserve">……………………………………………………………………………… </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Pr="00A413A5">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A413A5">
        <w:rPr>
          <w:rFonts w:ascii="Times New Roman" w:eastAsiaTheme="minorHAnsi" w:hAnsi="Times New Roman" w:cs="Times New Roman"/>
          <w:bCs w:val="0"/>
          <w:lang w:eastAsia="en-US"/>
        </w:rPr>
        <w:footnoteReference w:id="2"/>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11.</w:t>
      </w:r>
      <w:r w:rsidRPr="00A413A5">
        <w:rPr>
          <w:rFonts w:ascii="Times New Roman" w:eastAsiaTheme="minorHAnsi" w:hAnsi="Times New Roman" w:cs="Times New Roman"/>
          <w:bCs w:val="0"/>
          <w:lang w:eastAsia="en-US"/>
        </w:rPr>
        <w:t xml:space="preserve">Oświadczam, że Wykonawca jest: </w:t>
      </w:r>
      <w:r w:rsidR="0016400E">
        <w:rPr>
          <w:rFonts w:ascii="Times New Roman" w:eastAsiaTheme="minorHAnsi" w:hAnsi="Times New Roman" w:cs="Times New Roman"/>
          <w:bCs w:val="0"/>
          <w:lang w:eastAsia="en-US"/>
        </w:rPr>
        <w:t>mikro/</w:t>
      </w:r>
      <w:r w:rsidRPr="00A413A5">
        <w:rPr>
          <w:rFonts w:ascii="Times New Roman" w:eastAsiaTheme="minorHAnsi" w:hAnsi="Times New Roman" w:cs="Times New Roman"/>
          <w:bCs w:val="0"/>
          <w:lang w:eastAsia="en-US"/>
        </w:rPr>
        <w:t xml:space="preserve">małym/średnim przedsiębiorstwem* </w:t>
      </w:r>
      <w:r w:rsidRPr="00A413A5">
        <w:rPr>
          <w:rFonts w:ascii="Times New Roman" w:eastAsiaTheme="minorHAnsi" w:hAnsi="Times New Roman" w:cs="Times New Roman"/>
          <w:bCs w:val="0"/>
          <w:i/>
          <w:lang w:eastAsia="en-US"/>
        </w:rPr>
        <w:t>(niepotrzebne skreślić).</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12.</w:t>
      </w:r>
      <w:r w:rsidRPr="00A413A5">
        <w:rPr>
          <w:rFonts w:ascii="Times New Roman" w:eastAsiaTheme="minorHAnsi" w:hAnsi="Times New Roman" w:cs="Times New Roman"/>
          <w:bCs w:val="0"/>
          <w:lang w:eastAsia="en-US"/>
        </w:rPr>
        <w:t>Oferta zawiera łącznie ……… stron.</w:t>
      </w:r>
    </w:p>
    <w:p w:rsidR="00196428" w:rsidRPr="00A413A5" w:rsidRDefault="00196428" w:rsidP="00196428">
      <w:pPr>
        <w:suppressAutoHyphens w:val="0"/>
        <w:rPr>
          <w:rFonts w:ascii="Times New Roman" w:eastAsiaTheme="minorHAnsi" w:hAnsi="Times New Roman" w:cs="Times New Roman"/>
          <w:b/>
          <w:bCs w:val="0"/>
          <w:lang w:eastAsia="en-US"/>
        </w:rPr>
      </w:pPr>
    </w:p>
    <w:p w:rsidR="00A413A5" w:rsidRDefault="00A413A5"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624431" w:rsidRPr="00B12FD3" w:rsidRDefault="00624431" w:rsidP="00624431">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624431" w:rsidRPr="00A07A9A" w:rsidRDefault="00624431" w:rsidP="00624431">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6C50E1" w:rsidRDefault="006C50E1" w:rsidP="00FA4D8A">
      <w:pPr>
        <w:rPr>
          <w:rFonts w:ascii="Times New Roman" w:hAnsi="Times New Roman" w:cs="Times New Roman"/>
          <w:b/>
        </w:rPr>
      </w:pPr>
    </w:p>
    <w:p w:rsidR="006C50E1" w:rsidRDefault="006C50E1" w:rsidP="00FA4D8A">
      <w:pPr>
        <w:rPr>
          <w:rFonts w:ascii="Times New Roman" w:hAnsi="Times New Roman" w:cs="Times New Roman"/>
          <w:b/>
        </w:rPr>
      </w:pPr>
    </w:p>
    <w:p w:rsidR="006C50E1" w:rsidRDefault="006C50E1" w:rsidP="00FA4D8A">
      <w:pPr>
        <w:rPr>
          <w:rFonts w:ascii="Times New Roman" w:hAnsi="Times New Roman" w:cs="Times New Roman"/>
          <w:b/>
        </w:rPr>
      </w:pPr>
    </w:p>
    <w:p w:rsidR="006C50E1" w:rsidRDefault="006C50E1" w:rsidP="00FA4D8A">
      <w:pPr>
        <w:rPr>
          <w:rFonts w:ascii="Times New Roman" w:hAnsi="Times New Roman" w:cs="Times New Roman"/>
          <w:b/>
        </w:rPr>
      </w:pP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t>Załącznik numer 2 do SWZ</w:t>
      </w:r>
    </w:p>
    <w:p w:rsidR="00D13BDB" w:rsidRPr="00D706C3" w:rsidRDefault="00D13BDB" w:rsidP="00D13BDB">
      <w:pPr>
        <w:rPr>
          <w:rFonts w:ascii="Times New Roman" w:hAnsi="Times New Roman" w:cs="Times New Roman"/>
          <w:sz w:val="22"/>
          <w:szCs w:val="22"/>
        </w:rPr>
      </w:pPr>
      <w:r>
        <w:rPr>
          <w:rFonts w:ascii="Times New Roman" w:hAnsi="Times New Roman" w:cs="Times New Roman"/>
          <w:sz w:val="22"/>
          <w:szCs w:val="22"/>
        </w:rPr>
        <w:t>……………………..</w:t>
      </w:r>
    </w:p>
    <w:p w:rsidR="00D13BDB" w:rsidRPr="00D706C3" w:rsidRDefault="00110350" w:rsidP="00D13BDB">
      <w:r>
        <w:rPr>
          <w:rFonts w:ascii="Times New Roman" w:hAnsi="Times New Roman" w:cs="Times New Roman"/>
          <w:sz w:val="22"/>
          <w:szCs w:val="22"/>
        </w:rPr>
        <w:t>nazwa</w:t>
      </w:r>
      <w:r w:rsidR="00D13BDB" w:rsidRPr="00D706C3">
        <w:rPr>
          <w:rFonts w:ascii="Times New Roman" w:hAnsi="Times New Roman" w:cs="Times New Roman"/>
          <w:sz w:val="22"/>
          <w:szCs w:val="22"/>
        </w:rPr>
        <w:t xml:space="preserve"> wykonawcy</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w:t>
      </w:r>
      <w:proofErr w:type="spellStart"/>
      <w:r w:rsidRPr="00955CEA">
        <w:rPr>
          <w:rFonts w:ascii="Times New Roman" w:hAnsi="Times New Roman" w:cs="Times New Roman"/>
          <w:b/>
          <w:lang w:eastAsia="zh-CN"/>
        </w:rPr>
        <w:t>Pzp</w:t>
      </w:r>
      <w:proofErr w:type="spellEnd"/>
      <w:r w:rsidRPr="00955CEA">
        <w:rPr>
          <w:rFonts w:ascii="Times New Roman" w:hAnsi="Times New Roman" w:cs="Times New Roman"/>
          <w:b/>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bookmarkStart w:id="2"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Pr="00955CEA" w:rsidRDefault="000E4804" w:rsidP="00002469">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ORAZ SPEŁNIENIA W</w:t>
      </w:r>
      <w:r w:rsidR="00002469">
        <w:rPr>
          <w:rFonts w:ascii="Times New Roman" w:hAnsi="Times New Roman" w:cs="Times New Roman"/>
          <w:b/>
          <w:u w:val="single"/>
          <w:lang w:eastAsia="zh-CN"/>
        </w:rPr>
        <w:t xml:space="preserve">ARUNKÓW UDZIAŁU W POSTĘPOWANIU </w:t>
      </w:r>
    </w:p>
    <w:bookmarkEnd w:id="2"/>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0E4804" w:rsidRDefault="000E4804" w:rsidP="00D076E4">
      <w:pPr>
        <w:suppressAutoHyphens w:val="0"/>
        <w:jc w:val="both"/>
        <w:rPr>
          <w:rFonts w:ascii="Times New Roman" w:hAnsi="Times New Roman" w:cs="Times New Roman"/>
        </w:rPr>
      </w:pPr>
      <w:bookmarkStart w:id="3"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00D076E4" w:rsidRPr="00D076E4">
        <w:rPr>
          <w:rFonts w:ascii="Times New Roman" w:hAnsi="Times New Roman" w:cs="Times New Roman"/>
          <w:bCs w:val="0"/>
          <w:lang w:eastAsia="pl-PL"/>
        </w:rPr>
        <w:t>”</w:t>
      </w:r>
      <w:r w:rsidR="00D076E4">
        <w:rPr>
          <w:rFonts w:ascii="Times New Roman" w:hAnsi="Times New Roman" w:cs="Times New Roman"/>
          <w:bCs w:val="0"/>
          <w:lang w:eastAsia="pl-PL"/>
        </w:rPr>
        <w:t xml:space="preserve"> </w:t>
      </w:r>
      <w:r>
        <w:rPr>
          <w:rFonts w:ascii="Times New Roman" w:hAnsi="Times New Roman" w:cs="Times New Roman"/>
        </w:rPr>
        <w:t xml:space="preserve">, prowadzonego przez </w:t>
      </w:r>
      <w:r w:rsidR="00D076E4">
        <w:rPr>
          <w:rFonts w:ascii="Times New Roman" w:hAnsi="Times New Roman" w:cs="Times New Roman"/>
        </w:rPr>
        <w:t xml:space="preserve">Gminę Mikołajki, </w:t>
      </w:r>
    </w:p>
    <w:p w:rsidR="000E4804" w:rsidRDefault="00C500B9" w:rsidP="00D076E4">
      <w:pPr>
        <w:jc w:val="both"/>
        <w:rPr>
          <w:rFonts w:ascii="Times New Roman" w:hAnsi="Times New Roman" w:cs="Times New Roman"/>
        </w:rPr>
      </w:pPr>
      <w:r>
        <w:rPr>
          <w:rFonts w:ascii="Times New Roman" w:hAnsi="Times New Roman" w:cs="Times New Roman"/>
        </w:rPr>
        <w:t xml:space="preserve">1. </w:t>
      </w:r>
      <w:r w:rsidR="000E4804">
        <w:rPr>
          <w:rFonts w:ascii="Times New Roman" w:hAnsi="Times New Roman" w:cs="Times New Roman"/>
        </w:rPr>
        <w:t>oświadczam, że nie podlegam wykluczeniu z postępowania n</w:t>
      </w:r>
      <w:r w:rsidR="005B0045">
        <w:rPr>
          <w:rFonts w:ascii="Times New Roman" w:hAnsi="Times New Roman" w:cs="Times New Roman"/>
        </w:rPr>
        <w:t>a podstawie: art. 108 ust. 1</w:t>
      </w:r>
      <w:r w:rsidR="000E4804" w:rsidRPr="000C2458">
        <w:rPr>
          <w:rFonts w:ascii="Times New Roman" w:hAnsi="Times New Roman" w:cs="Times New Roman"/>
        </w:rPr>
        <w:t xml:space="preserve">. </w:t>
      </w:r>
      <w:r w:rsidR="000E4804">
        <w:rPr>
          <w:rFonts w:ascii="Times New Roman" w:hAnsi="Times New Roman" w:cs="Times New Roman"/>
        </w:rPr>
        <w:t xml:space="preserve"> </w:t>
      </w:r>
    </w:p>
    <w:p w:rsidR="000E4804" w:rsidRDefault="000E4804" w:rsidP="000E4804">
      <w:pPr>
        <w:rPr>
          <w:rFonts w:ascii="Times New Roman" w:hAnsi="Times New Roman" w:cs="Times New Roman"/>
        </w:rPr>
      </w:pPr>
    </w:p>
    <w:bookmarkEnd w:id="3"/>
    <w:p w:rsidR="00C500B9" w:rsidRPr="0014223C" w:rsidRDefault="00C500B9" w:rsidP="00C500B9">
      <w:pPr>
        <w:autoSpaceDN w:val="0"/>
        <w:jc w:val="both"/>
        <w:rPr>
          <w:rFonts w:ascii="Times New Roman" w:hAnsi="Times New Roman" w:cs="Times New Roman"/>
        </w:rPr>
      </w:pPr>
      <w:r>
        <w:rPr>
          <w:rFonts w:ascii="Times New Roman" w:hAnsi="Times New Roman" w:cs="Times New Roman"/>
        </w:rPr>
        <w:t>2.O</w:t>
      </w:r>
      <w:r w:rsidRPr="0014223C">
        <w:rPr>
          <w:rFonts w:ascii="Times New Roman" w:hAnsi="Times New Roman" w:cs="Times New Roman"/>
        </w:rPr>
        <w:t xml:space="preserve">świadczam, że nie podlegam wykluczeniu z postępowania o udzielenie zamówienia na podstawie art. 7 ust. 1 ustawy </w:t>
      </w:r>
      <w:r w:rsidRPr="0014223C">
        <w:rPr>
          <w:rFonts w:ascii="Times New Roman" w:hAnsi="Times New Roman" w:cs="Times New Roman"/>
          <w:bCs w:val="0"/>
        </w:rPr>
        <w:t>o szczególnych rozwiązaniach w zakresie przeciwdziałania wspieraniu agresji na Ukrainę oraz służących ochronie bezpieczeństwa narodowego (Dz. U. z 2022 r. poz. 835; zwana ustawą sankcyjną).</w:t>
      </w:r>
    </w:p>
    <w:p w:rsidR="000E4804" w:rsidRPr="0059403C" w:rsidRDefault="000E4804" w:rsidP="000E4804">
      <w:pPr>
        <w:rPr>
          <w:rFonts w:ascii="Times New Roman" w:hAnsi="Times New Roman" w:cs="Times New Roman"/>
        </w:rPr>
      </w:pPr>
    </w:p>
    <w:p w:rsidR="000E4804" w:rsidRDefault="00C500B9" w:rsidP="000E4804">
      <w:pPr>
        <w:rPr>
          <w:rFonts w:ascii="Times New Roman" w:hAnsi="Times New Roman" w:cs="Times New Roman"/>
        </w:rPr>
      </w:pPr>
      <w:r>
        <w:rPr>
          <w:rFonts w:ascii="Times New Roman" w:hAnsi="Times New Roman" w:cs="Times New Roman"/>
        </w:rPr>
        <w:t>3.</w:t>
      </w:r>
      <w:r w:rsidR="000E4804" w:rsidRPr="0059403C">
        <w:rPr>
          <w:rFonts w:ascii="Times New Roman" w:hAnsi="Times New Roman" w:cs="Times New Roman"/>
        </w:rPr>
        <w:t xml:space="preserve">Oświadczam, że zachodzą w stosunku do mnie podstawy wykluczenia z postępowania na podstawie art. …………. ustawy </w:t>
      </w:r>
      <w:proofErr w:type="spellStart"/>
      <w:r w:rsidR="000E4804" w:rsidRPr="0059403C">
        <w:rPr>
          <w:rFonts w:ascii="Times New Roman" w:hAnsi="Times New Roman" w:cs="Times New Roman"/>
        </w:rPr>
        <w:t>Pzp</w:t>
      </w:r>
      <w:proofErr w:type="spellEnd"/>
      <w:r w:rsidR="000E4804" w:rsidRPr="0059403C">
        <w:rPr>
          <w:rFonts w:ascii="Times New Roman" w:hAnsi="Times New Roman" w:cs="Times New Roman"/>
        </w:rPr>
        <w:t xml:space="preserve"> </w:t>
      </w:r>
      <w:r w:rsidR="000E4804" w:rsidRPr="00A072EC">
        <w:rPr>
          <w:rFonts w:ascii="Times New Roman" w:hAnsi="Times New Roman" w:cs="Times New Roman"/>
          <w:i/>
          <w:iCs/>
          <w:sz w:val="16"/>
          <w:szCs w:val="16"/>
        </w:rPr>
        <w:t xml:space="preserve">(podać mającą zastosowanie podstawę wykluczenia spośród wymienionych w art. 108 ust. 1 pkt 1, 2, 5 lub 6 ustawy </w:t>
      </w:r>
      <w:proofErr w:type="spellStart"/>
      <w:r w:rsidR="000E4804" w:rsidRPr="00A072EC">
        <w:rPr>
          <w:rFonts w:ascii="Times New Roman" w:hAnsi="Times New Roman" w:cs="Times New Roman"/>
          <w:i/>
          <w:iCs/>
          <w:sz w:val="16"/>
          <w:szCs w:val="16"/>
        </w:rPr>
        <w:t>Pzp</w:t>
      </w:r>
      <w:proofErr w:type="spellEnd"/>
      <w:r w:rsidR="000E4804" w:rsidRPr="00A072EC">
        <w:rPr>
          <w:rFonts w:ascii="Times New Roman" w:hAnsi="Times New Roman" w:cs="Times New Roman"/>
          <w:i/>
          <w:iCs/>
          <w:sz w:val="16"/>
          <w:szCs w:val="16"/>
        </w:rPr>
        <w:t>).</w:t>
      </w:r>
      <w:r w:rsidR="000E4804" w:rsidRPr="0024406F">
        <w:rPr>
          <w:rFonts w:ascii="Times New Roman" w:hAnsi="Times New Roman" w:cs="Times New Roman"/>
          <w:i/>
          <w:iCs/>
        </w:rPr>
        <w:t xml:space="preserve"> </w:t>
      </w:r>
      <w:r w:rsidR="000E4804" w:rsidRPr="0059403C">
        <w:rPr>
          <w:rFonts w:ascii="Times New Roman" w:hAnsi="Times New Roman" w:cs="Times New Roman"/>
        </w:rPr>
        <w:t>Jednocześnie oświadczam, że w związku</w:t>
      </w:r>
      <w:r w:rsidR="000E4804">
        <w:rPr>
          <w:rFonts w:ascii="Times New Roman" w:hAnsi="Times New Roman" w:cs="Times New Roman"/>
        </w:rPr>
        <w:t xml:space="preserve"> </w:t>
      </w:r>
      <w:r w:rsidR="000E4804" w:rsidRPr="0059403C">
        <w:rPr>
          <w:rFonts w:ascii="Times New Roman" w:hAnsi="Times New Roman" w:cs="Times New Roman"/>
        </w:rPr>
        <w:t xml:space="preserve">z ww. okolicznością, </w:t>
      </w:r>
      <w:r w:rsidR="000E4804">
        <w:rPr>
          <w:rFonts w:ascii="Times New Roman" w:hAnsi="Times New Roman" w:cs="Times New Roman"/>
        </w:rPr>
        <w:t xml:space="preserve">                </w:t>
      </w:r>
      <w:r w:rsidR="000E4804" w:rsidRPr="0059403C">
        <w:rPr>
          <w:rFonts w:ascii="Times New Roman" w:hAnsi="Times New Roman" w:cs="Times New Roman"/>
        </w:rPr>
        <w:t xml:space="preserve">na podstawie art. </w:t>
      </w:r>
      <w:r w:rsidR="000E4804">
        <w:rPr>
          <w:rFonts w:ascii="Times New Roman" w:hAnsi="Times New Roman" w:cs="Times New Roman"/>
        </w:rPr>
        <w:t>110</w:t>
      </w:r>
      <w:r w:rsidR="000E4804" w:rsidRPr="0059403C">
        <w:rPr>
          <w:rFonts w:ascii="Times New Roman" w:hAnsi="Times New Roman" w:cs="Times New Roman"/>
        </w:rPr>
        <w:t xml:space="preserve"> ust. </w:t>
      </w:r>
      <w:r w:rsidR="000E4804">
        <w:rPr>
          <w:rFonts w:ascii="Times New Roman" w:hAnsi="Times New Roman" w:cs="Times New Roman"/>
        </w:rPr>
        <w:t>2</w:t>
      </w:r>
      <w:r w:rsidR="000E4804" w:rsidRPr="0059403C">
        <w:rPr>
          <w:rFonts w:ascii="Times New Roman" w:hAnsi="Times New Roman" w:cs="Times New Roman"/>
        </w:rPr>
        <w:t xml:space="preserve"> ustawy </w:t>
      </w:r>
      <w:proofErr w:type="spellStart"/>
      <w:r w:rsidR="000E4804" w:rsidRPr="0059403C">
        <w:rPr>
          <w:rFonts w:ascii="Times New Roman" w:hAnsi="Times New Roman" w:cs="Times New Roman"/>
        </w:rPr>
        <w:t>Pzp</w:t>
      </w:r>
      <w:proofErr w:type="spellEnd"/>
      <w:r w:rsidR="000E4804" w:rsidRPr="0059403C">
        <w:rPr>
          <w:rFonts w:ascii="Times New Roman" w:hAnsi="Times New Roman" w:cs="Times New Roman"/>
        </w:rPr>
        <w:t xml:space="preserve"> podjąłem następujące środki naprawcze: ……………………………………………………………………………………………………</w:t>
      </w:r>
      <w:r w:rsidR="000E4804">
        <w:rPr>
          <w:rFonts w:ascii="Times New Roman" w:hAnsi="Times New Roman" w:cs="Times New Roman"/>
        </w:rPr>
        <w:t>………………………………………………………………………………………………</w:t>
      </w: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00D076E4" w:rsidRPr="00D076E4">
        <w:rPr>
          <w:rFonts w:ascii="Times New Roman" w:hAnsi="Times New Roman" w:cs="Times New Roman"/>
          <w:bCs w:val="0"/>
          <w:lang w:eastAsia="pl-PL"/>
        </w:rPr>
        <w:t>”</w:t>
      </w:r>
      <w:r w:rsidR="00D076E4">
        <w:rPr>
          <w:rFonts w:ascii="Times New Roman" w:hAnsi="Times New Roman" w:cs="Times New Roman"/>
        </w:rPr>
        <w:t>, prowadzonego przez Gminę Mikołajki,</w:t>
      </w:r>
    </w:p>
    <w:p w:rsidR="000E4804" w:rsidRDefault="000E4804" w:rsidP="000E4804">
      <w:pPr>
        <w:rPr>
          <w:rFonts w:ascii="Times New Roman" w:hAnsi="Times New Roman" w:cs="Times New Roman"/>
        </w:rPr>
      </w:pPr>
      <w:r w:rsidRPr="00F772C2">
        <w:rPr>
          <w:rFonts w:ascii="Times New Roman" w:hAnsi="Times New Roman" w:cs="Times New Roman"/>
        </w:rPr>
        <w:t xml:space="preserve">oświadczam, że </w:t>
      </w:r>
      <w:r>
        <w:rPr>
          <w:rFonts w:ascii="Times New Roman" w:hAnsi="Times New Roman" w:cs="Times New Roman"/>
        </w:rPr>
        <w:t xml:space="preserve">spełniam warunki udziału w postępowaniu, o których mowa w sekcji </w:t>
      </w:r>
    </w:p>
    <w:p w:rsidR="000E4804" w:rsidRDefault="000E4804" w:rsidP="000E4804">
      <w:pPr>
        <w:rPr>
          <w:rFonts w:ascii="Times New Roman" w:hAnsi="Times New Roman" w:cs="Times New Roman"/>
        </w:rPr>
      </w:pPr>
      <w:r>
        <w:rPr>
          <w:rFonts w:ascii="Times New Roman" w:hAnsi="Times New Roman" w:cs="Times New Roman"/>
        </w:rPr>
        <w:t>V pkt. 5.4.) Ogłoszenia oraz w pkt. VIII SWZ.</w:t>
      </w: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5B0045" w:rsidRPr="00055ADB" w:rsidRDefault="005B0045" w:rsidP="005B0045">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5B0045" w:rsidRDefault="005B0045" w:rsidP="005B0045">
      <w:pPr>
        <w:rPr>
          <w:rFonts w:ascii="Times New Roman" w:hAnsi="Times New Roman" w:cs="Times New Roman"/>
          <w:b/>
        </w:rPr>
      </w:pPr>
    </w:p>
    <w:p w:rsidR="00002469" w:rsidRDefault="00002469" w:rsidP="000E4804">
      <w:pPr>
        <w:rPr>
          <w:rFonts w:ascii="Times New Roman" w:hAnsi="Times New Roman" w:cs="Times New Roman"/>
        </w:rPr>
      </w:pPr>
    </w:p>
    <w:p w:rsidR="00CF6BD8" w:rsidRDefault="00CF6BD8" w:rsidP="000E4804">
      <w:pPr>
        <w:rPr>
          <w:rFonts w:ascii="Times New Roman" w:hAnsi="Times New Roman" w:cs="Times New Roman"/>
        </w:rPr>
      </w:pPr>
    </w:p>
    <w:p w:rsidR="00002469" w:rsidRDefault="00002469" w:rsidP="000E4804">
      <w:pPr>
        <w:rPr>
          <w:rFonts w:ascii="Times New Roman" w:hAnsi="Times New Roman" w:cs="Times New Roman"/>
        </w:rPr>
      </w:pPr>
    </w:p>
    <w:p w:rsidR="00002469" w:rsidRDefault="00002469" w:rsidP="000E4804">
      <w:pPr>
        <w:rPr>
          <w:rFonts w:ascii="Times New Roman" w:hAnsi="Times New Roman" w:cs="Times New Roman"/>
        </w:rPr>
      </w:pPr>
    </w:p>
    <w:p w:rsidR="00002469" w:rsidRPr="00D706C3" w:rsidRDefault="00002469" w:rsidP="00002469">
      <w:pPr>
        <w:ind w:left="5664" w:firstLine="708"/>
      </w:pPr>
      <w:r w:rsidRPr="00D706C3">
        <w:rPr>
          <w:rFonts w:ascii="Times New Roman" w:hAnsi="Times New Roman" w:cs="Times New Roman"/>
          <w:iCs/>
          <w:sz w:val="22"/>
          <w:szCs w:val="22"/>
        </w:rPr>
        <w:t>Załącznik numer 2</w:t>
      </w:r>
      <w:r>
        <w:rPr>
          <w:rFonts w:ascii="Times New Roman" w:hAnsi="Times New Roman" w:cs="Times New Roman"/>
          <w:iCs/>
          <w:sz w:val="22"/>
          <w:szCs w:val="22"/>
        </w:rPr>
        <w:t>A</w:t>
      </w:r>
      <w:r w:rsidRPr="00D706C3">
        <w:rPr>
          <w:rFonts w:ascii="Times New Roman" w:hAnsi="Times New Roman" w:cs="Times New Roman"/>
          <w:iCs/>
          <w:sz w:val="22"/>
          <w:szCs w:val="22"/>
        </w:rPr>
        <w:t xml:space="preserve"> do SWZ</w:t>
      </w:r>
    </w:p>
    <w:p w:rsidR="00002469" w:rsidRDefault="00002469" w:rsidP="00002469">
      <w:pPr>
        <w:rPr>
          <w:rFonts w:ascii="Times New Roman" w:hAnsi="Times New Roman" w:cs="Times New Roman"/>
          <w:b/>
        </w:rPr>
      </w:pPr>
    </w:p>
    <w:p w:rsidR="00002469" w:rsidRPr="00296E0E" w:rsidRDefault="00002469" w:rsidP="00002469">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002469" w:rsidRPr="00296E0E" w:rsidRDefault="00002469" w:rsidP="00002469">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podmiotu</w:t>
      </w:r>
      <w:r w:rsidRPr="00296E0E">
        <w:rPr>
          <w:rFonts w:ascii="Times New Roman" w:hAnsi="Times New Roman" w:cs="Times New Roman"/>
        </w:rPr>
        <w:t>)</w:t>
      </w:r>
    </w:p>
    <w:p w:rsidR="00002469" w:rsidRDefault="00002469" w:rsidP="00002469">
      <w:pPr>
        <w:rPr>
          <w:rFonts w:ascii="Times New Roman" w:hAnsi="Times New Roman" w:cs="Times New Roman"/>
          <w:b/>
        </w:rPr>
      </w:pPr>
    </w:p>
    <w:p w:rsidR="00002469" w:rsidRDefault="00002469" w:rsidP="00002469">
      <w:pPr>
        <w:rPr>
          <w:rFonts w:ascii="Times New Roman" w:hAnsi="Times New Roman" w:cs="Times New Roman"/>
        </w:rPr>
      </w:pPr>
    </w:p>
    <w:p w:rsidR="00002469" w:rsidRDefault="00002469" w:rsidP="00002469">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Podmiotu udostępniającego zasoby</w:t>
      </w:r>
      <w:r w:rsidRPr="00955CEA">
        <w:rPr>
          <w:rFonts w:ascii="Times New Roman" w:hAnsi="Times New Roman" w:cs="Times New Roman"/>
          <w:b/>
          <w:u w:val="single"/>
          <w:lang w:eastAsia="zh-CN"/>
        </w:rPr>
        <w:t xml:space="preserve"> </w:t>
      </w:r>
    </w:p>
    <w:p w:rsidR="00002469" w:rsidRPr="00955CEA" w:rsidRDefault="00002469" w:rsidP="00002469">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w:t>
      </w:r>
      <w:r>
        <w:rPr>
          <w:rFonts w:ascii="Times New Roman" w:hAnsi="Times New Roman" w:cs="Times New Roman"/>
          <w:b/>
          <w:lang w:eastAsia="zh-CN"/>
        </w:rPr>
        <w:t>5</w:t>
      </w:r>
      <w:r w:rsidRPr="00955CEA">
        <w:rPr>
          <w:rFonts w:ascii="Times New Roman" w:hAnsi="Times New Roman" w:cs="Times New Roman"/>
          <w:b/>
          <w:lang w:eastAsia="zh-CN"/>
        </w:rPr>
        <w:t xml:space="preserve">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02469" w:rsidRPr="00955CEA" w:rsidRDefault="00002469" w:rsidP="00002469">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w:t>
      </w:r>
      <w:proofErr w:type="spellStart"/>
      <w:r w:rsidRPr="00955CEA">
        <w:rPr>
          <w:rFonts w:ascii="Times New Roman" w:hAnsi="Times New Roman" w:cs="Times New Roman"/>
          <w:b/>
          <w:lang w:eastAsia="zh-CN"/>
        </w:rPr>
        <w:t>Pzp</w:t>
      </w:r>
      <w:proofErr w:type="spellEnd"/>
      <w:r w:rsidRPr="00955CEA">
        <w:rPr>
          <w:rFonts w:ascii="Times New Roman" w:hAnsi="Times New Roman" w:cs="Times New Roman"/>
          <w:b/>
          <w:lang w:eastAsia="zh-CN"/>
        </w:rPr>
        <w:t xml:space="preserve">), </w:t>
      </w:r>
    </w:p>
    <w:p w:rsidR="00002469" w:rsidRDefault="00002469" w:rsidP="00002469">
      <w:pPr>
        <w:spacing w:before="120"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02469" w:rsidRPr="00955CEA" w:rsidRDefault="00002469" w:rsidP="00002469">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002469" w:rsidRDefault="00002469" w:rsidP="00002469">
      <w:pPr>
        <w:rPr>
          <w:rFonts w:ascii="Times New Roman" w:hAnsi="Times New Roman" w:cs="Times New Roman"/>
        </w:rPr>
      </w:pPr>
    </w:p>
    <w:p w:rsidR="00002469" w:rsidRPr="0064608F" w:rsidRDefault="00002469" w:rsidP="00002469">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02469" w:rsidRDefault="00002469" w:rsidP="00002469">
      <w:pPr>
        <w:rPr>
          <w:rFonts w:ascii="Times New Roman" w:hAnsi="Times New Roman" w:cs="Times New Roman"/>
        </w:rPr>
      </w:pPr>
    </w:p>
    <w:p w:rsidR="00002469" w:rsidRDefault="00002469" w:rsidP="00002469">
      <w:pPr>
        <w:jc w:val="both"/>
        <w:rPr>
          <w:rFonts w:ascii="Times New Roman" w:hAnsi="Times New Roman" w:cs="Times New Roman"/>
        </w:rPr>
      </w:pPr>
      <w:r>
        <w:rPr>
          <w:rFonts w:ascii="Times New Roman" w:hAnsi="Times New Roman" w:cs="Times New Roman"/>
        </w:rPr>
        <w:t xml:space="preserve">Na potrzeby postępowania o udzielenie zamówienia publicznego pn. </w:t>
      </w:r>
      <w:r w:rsidRPr="00D076E4">
        <w:rPr>
          <w:rFonts w:ascii="Times New Roman" w:hAnsi="Times New Roman" w:cs="Times New Roman"/>
        </w:rPr>
        <w:t>„</w:t>
      </w:r>
      <w:r w:rsidRPr="00C85B74">
        <w:rPr>
          <w:rFonts w:ascii="Times New Roman" w:hAnsi="Times New Roman" w:cs="Times New Roman"/>
        </w:rPr>
        <w:t>Bieżące utrzymanie dróg gminnych o nawierzchni szutrowej</w:t>
      </w:r>
      <w:r w:rsidRPr="00D076E4">
        <w:rPr>
          <w:rFonts w:ascii="Times New Roman" w:hAnsi="Times New Roman" w:cs="Times New Roman"/>
          <w:bCs w:val="0"/>
          <w:lang w:eastAsia="pl-PL"/>
        </w:rPr>
        <w:t>”</w:t>
      </w:r>
      <w:r>
        <w:rPr>
          <w:rFonts w:ascii="Times New Roman" w:hAnsi="Times New Roman" w:cs="Times New Roman"/>
        </w:rPr>
        <w:t xml:space="preserve"> prowadzonego przez Gminę Mikołajki:</w:t>
      </w:r>
    </w:p>
    <w:p w:rsidR="00002469" w:rsidRDefault="00002469" w:rsidP="00002469">
      <w:pPr>
        <w:jc w:val="both"/>
        <w:rPr>
          <w:rFonts w:ascii="Times New Roman" w:hAnsi="Times New Roman" w:cs="Times New Roman"/>
        </w:rPr>
      </w:pPr>
      <w:r>
        <w:rPr>
          <w:rFonts w:ascii="Times New Roman" w:hAnsi="Times New Roman" w:cs="Times New Roman"/>
        </w:rPr>
        <w:t>1.Oświadczam, że nie podlegam wykluczeniu z postępowani</w:t>
      </w:r>
      <w:r w:rsidR="006C50E1">
        <w:rPr>
          <w:rFonts w:ascii="Times New Roman" w:hAnsi="Times New Roman" w:cs="Times New Roman"/>
        </w:rPr>
        <w:t>a na podstawie: art. 108 ust. 1.</w:t>
      </w:r>
    </w:p>
    <w:p w:rsidR="00002469" w:rsidRDefault="00002469" w:rsidP="00002469">
      <w:pPr>
        <w:rPr>
          <w:rFonts w:ascii="Times New Roman" w:hAnsi="Times New Roman" w:cs="Times New Roman"/>
        </w:rPr>
      </w:pPr>
    </w:p>
    <w:p w:rsidR="00002469" w:rsidRPr="0014223C" w:rsidRDefault="00002469" w:rsidP="00002469">
      <w:pPr>
        <w:autoSpaceDN w:val="0"/>
        <w:jc w:val="both"/>
        <w:rPr>
          <w:rFonts w:ascii="Times New Roman" w:hAnsi="Times New Roman" w:cs="Times New Roman"/>
        </w:rPr>
      </w:pPr>
      <w:r>
        <w:rPr>
          <w:rFonts w:ascii="Times New Roman" w:hAnsi="Times New Roman" w:cs="Times New Roman"/>
        </w:rPr>
        <w:t>2.O</w:t>
      </w:r>
      <w:r w:rsidRPr="0014223C">
        <w:rPr>
          <w:rFonts w:ascii="Times New Roman" w:hAnsi="Times New Roman" w:cs="Times New Roman"/>
        </w:rPr>
        <w:t xml:space="preserve">świadczam, że nie podlegam wykluczeniu z postępowania o udzielenie zamówienia na podstawie art. 7 ust. 1 ustawy </w:t>
      </w:r>
      <w:r w:rsidRPr="0014223C">
        <w:rPr>
          <w:rFonts w:ascii="Times New Roman" w:hAnsi="Times New Roman" w:cs="Times New Roman"/>
          <w:bCs w:val="0"/>
        </w:rPr>
        <w:t>o szczególnych rozwiązaniach w zakresie przeciwdziałania wspieraniu agresji na Ukrainę oraz służących ochronie bezpieczeństwa narodowego (Dz. U. z 2022 r. poz. 835; zwana ustawą sankcyjną).</w:t>
      </w:r>
    </w:p>
    <w:p w:rsidR="00002469" w:rsidRPr="0059403C" w:rsidRDefault="00002469" w:rsidP="00002469">
      <w:pPr>
        <w:rPr>
          <w:rFonts w:ascii="Times New Roman" w:hAnsi="Times New Roman" w:cs="Times New Roman"/>
        </w:rPr>
      </w:pPr>
    </w:p>
    <w:p w:rsidR="00002469" w:rsidRPr="0001360B" w:rsidRDefault="00002469" w:rsidP="00002469">
      <w:pPr>
        <w:rPr>
          <w:rFonts w:ascii="Times New Roman" w:hAnsi="Times New Roman" w:cs="Times New Roman"/>
          <w:sz w:val="16"/>
          <w:szCs w:val="16"/>
        </w:rPr>
      </w:pPr>
      <w:r>
        <w:rPr>
          <w:rFonts w:ascii="Times New Roman" w:hAnsi="Times New Roman" w:cs="Times New Roman"/>
        </w:rPr>
        <w:t xml:space="preserve">3. </w:t>
      </w:r>
      <w:r w:rsidRPr="0059403C">
        <w:rPr>
          <w:rFonts w:ascii="Times New Roman" w:hAnsi="Times New Roman" w:cs="Times New Roman"/>
        </w:rPr>
        <w:t xml:space="preserve">Oświadczam, że zachodzą w stosunku do mnie podstawy wykluczenia z postępowania na podstawie art. ………….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w:t>
      </w:r>
      <w:r w:rsidRPr="00A072EC">
        <w:rPr>
          <w:rFonts w:ascii="Times New Roman" w:hAnsi="Times New Roman" w:cs="Times New Roman"/>
          <w:i/>
          <w:iCs/>
          <w:sz w:val="16"/>
          <w:szCs w:val="16"/>
        </w:rPr>
        <w:t xml:space="preserve">(podać mającą zastosowanie podstawę wykluczenia spośród wymienionych w art. 108 ust. 1 pkt 1, 2, 5 lub 6 ustawy </w:t>
      </w:r>
      <w:proofErr w:type="spellStart"/>
      <w:r w:rsidRPr="00A072EC">
        <w:rPr>
          <w:rFonts w:ascii="Times New Roman" w:hAnsi="Times New Roman" w:cs="Times New Roman"/>
          <w:i/>
          <w:iCs/>
          <w:sz w:val="16"/>
          <w:szCs w:val="16"/>
        </w:rPr>
        <w:t>Pzp</w:t>
      </w:r>
      <w:proofErr w:type="spellEnd"/>
      <w:r w:rsidRPr="00A072EC">
        <w:rPr>
          <w:rFonts w:ascii="Times New Roman" w:hAnsi="Times New Roman" w:cs="Times New Roman"/>
          <w:i/>
          <w:iCs/>
          <w:sz w:val="16"/>
          <w:szCs w:val="16"/>
        </w:rPr>
        <w:t>).</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podjąłem następujące środki naprawcze: ……………………………………………………………………………………………………</w:t>
      </w:r>
      <w:r>
        <w:rPr>
          <w:rFonts w:ascii="Times New Roman" w:hAnsi="Times New Roman" w:cs="Times New Roman"/>
        </w:rPr>
        <w:t>………………………………………………………………………………………………</w:t>
      </w:r>
    </w:p>
    <w:p w:rsidR="00002469" w:rsidRDefault="00002469" w:rsidP="00002469">
      <w:pPr>
        <w:rPr>
          <w:rFonts w:ascii="Times New Roman" w:hAnsi="Times New Roman" w:cs="Times New Roman"/>
        </w:rPr>
      </w:pPr>
    </w:p>
    <w:p w:rsidR="00002469" w:rsidRPr="0064608F" w:rsidRDefault="00002469" w:rsidP="00002469">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02469" w:rsidRDefault="00002469" w:rsidP="00002469">
      <w:pPr>
        <w:rPr>
          <w:rFonts w:ascii="Times New Roman" w:hAnsi="Times New Roman" w:cs="Times New Roman"/>
        </w:rPr>
      </w:pPr>
    </w:p>
    <w:p w:rsidR="00002469" w:rsidRDefault="00002469" w:rsidP="00002469">
      <w:pPr>
        <w:ind w:right="-483"/>
        <w:jc w:val="both"/>
        <w:rPr>
          <w:rFonts w:ascii="Times New Roman" w:hAnsi="Times New Roman" w:cs="Times New Roman"/>
        </w:rPr>
      </w:pPr>
      <w:r w:rsidRPr="00F772C2">
        <w:rPr>
          <w:rFonts w:ascii="Times New Roman" w:hAnsi="Times New Roman" w:cs="Times New Roman"/>
        </w:rPr>
        <w:t>Na potrzeby postępowania o udzielenie zamówienia publicznego pn</w:t>
      </w:r>
      <w:r>
        <w:rPr>
          <w:rFonts w:ascii="Times New Roman" w:hAnsi="Times New Roman" w:cs="Times New Roman"/>
        </w:rPr>
        <w:t xml:space="preserve">. </w:t>
      </w:r>
      <w:r w:rsidRPr="00D076E4">
        <w:rPr>
          <w:rFonts w:ascii="Times New Roman" w:hAnsi="Times New Roman" w:cs="Times New Roman"/>
        </w:rPr>
        <w:t>„</w:t>
      </w:r>
      <w:r w:rsidRPr="00C85B74">
        <w:rPr>
          <w:rFonts w:ascii="Times New Roman" w:hAnsi="Times New Roman" w:cs="Times New Roman"/>
        </w:rPr>
        <w:t>Bieżące utrzymanie dróg gminnych o nawierzchni szutrowej</w:t>
      </w:r>
      <w:r w:rsidRPr="00D076E4">
        <w:rPr>
          <w:rFonts w:ascii="Times New Roman" w:hAnsi="Times New Roman" w:cs="Times New Roman"/>
          <w:bCs w:val="0"/>
          <w:lang w:eastAsia="pl-PL"/>
        </w:rPr>
        <w:t>”</w:t>
      </w:r>
      <w:r>
        <w:rPr>
          <w:rFonts w:ascii="Times New Roman" w:hAnsi="Times New Roman" w:cs="Times New Roman"/>
        </w:rPr>
        <w:t xml:space="preserve"> prowadzonego przez Gminę Mikołajki, </w:t>
      </w:r>
      <w:r w:rsidRPr="00F772C2">
        <w:rPr>
          <w:rFonts w:ascii="Times New Roman" w:hAnsi="Times New Roman" w:cs="Times New Roman"/>
        </w:rPr>
        <w:t xml:space="preserve">oświadczam, że </w:t>
      </w:r>
      <w:r>
        <w:rPr>
          <w:rFonts w:ascii="Times New Roman" w:hAnsi="Times New Roman" w:cs="Times New Roman"/>
        </w:rPr>
        <w:t>spełniam warunki udziału w postępowaniu, o których mowa w sekcji V pkt. 5.4.) Ogłoszenia oraz w pkt. VIII SWZ w zakresie: …………………………………………………………………………</w:t>
      </w:r>
    </w:p>
    <w:p w:rsidR="00002469" w:rsidRDefault="00002469" w:rsidP="00002469">
      <w:pPr>
        <w:rPr>
          <w:rFonts w:ascii="Times New Roman" w:hAnsi="Times New Roman" w:cs="Times New Roman"/>
        </w:rPr>
      </w:pPr>
    </w:p>
    <w:p w:rsidR="00002469" w:rsidRDefault="00002469" w:rsidP="00002469">
      <w:pPr>
        <w:rPr>
          <w:rFonts w:ascii="Times New Roman" w:hAnsi="Times New Roman" w:cs="Times New Roman"/>
        </w:rPr>
      </w:pPr>
    </w:p>
    <w:p w:rsidR="00002469" w:rsidRPr="0024406F" w:rsidRDefault="00002469" w:rsidP="00002469">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02469" w:rsidRPr="0024406F" w:rsidRDefault="00002469" w:rsidP="00002469">
      <w:pPr>
        <w:rPr>
          <w:rFonts w:ascii="Times New Roman" w:hAnsi="Times New Roman" w:cs="Times New Roman"/>
        </w:rPr>
      </w:pPr>
    </w:p>
    <w:p w:rsidR="00002469" w:rsidRPr="0024406F" w:rsidRDefault="00002469" w:rsidP="00002469">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02469" w:rsidRPr="0024406F" w:rsidRDefault="00002469" w:rsidP="00002469">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02469" w:rsidRPr="0024406F" w:rsidRDefault="00002469" w:rsidP="00002469">
      <w:pPr>
        <w:rPr>
          <w:rFonts w:ascii="Times New Roman" w:hAnsi="Times New Roman" w:cs="Times New Roman"/>
        </w:rPr>
      </w:pPr>
    </w:p>
    <w:p w:rsidR="00002469" w:rsidRDefault="00002469" w:rsidP="00002469">
      <w:pPr>
        <w:rPr>
          <w:rFonts w:ascii="Times New Roman" w:hAnsi="Times New Roman" w:cs="Times New Roman"/>
        </w:rPr>
      </w:pPr>
    </w:p>
    <w:p w:rsidR="00002469" w:rsidRPr="00A23D84" w:rsidRDefault="00002469" w:rsidP="0000246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2469" w:rsidRDefault="00002469" w:rsidP="000E4804">
      <w:pPr>
        <w:rPr>
          <w:rFonts w:ascii="Times New Roman" w:hAnsi="Times New Roman" w:cs="Times New Roman"/>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465FD4" w:rsidRPr="00827C7B" w:rsidRDefault="00465FD4" w:rsidP="00465FD4">
      <w:pPr>
        <w:ind w:left="4956" w:firstLine="708"/>
        <w:rPr>
          <w:rFonts w:ascii="Times New Roman" w:hAnsi="Times New Roman" w:cs="Times New Roman"/>
        </w:rPr>
      </w:pPr>
      <w:r w:rsidRPr="00827C7B">
        <w:rPr>
          <w:rFonts w:ascii="Times New Roman" w:hAnsi="Times New Roman" w:cs="Times New Roman"/>
          <w:iCs/>
          <w:sz w:val="22"/>
          <w:szCs w:val="22"/>
        </w:rPr>
        <w:t>Załącznik numer 3 do SWZ</w:t>
      </w:r>
    </w:p>
    <w:p w:rsidR="00465FD4" w:rsidRPr="00827C7B" w:rsidRDefault="00465FD4" w:rsidP="00465FD4">
      <w:pPr>
        <w:spacing w:line="276" w:lineRule="auto"/>
        <w:jc w:val="right"/>
        <w:rPr>
          <w:rFonts w:ascii="Times New Roman" w:hAnsi="Times New Roman" w:cs="Times New Roman"/>
          <w:i/>
          <w:sz w:val="18"/>
          <w:szCs w:val="22"/>
        </w:rPr>
      </w:pPr>
      <w:r w:rsidRPr="00827C7B">
        <w:rPr>
          <w:rFonts w:ascii="Times New Roman" w:hAnsi="Times New Roman" w:cs="Times New Roman"/>
          <w:i/>
          <w:sz w:val="18"/>
          <w:szCs w:val="22"/>
        </w:rPr>
        <w:t xml:space="preserve">(wymagany w przypadku Wykonawców wspólnie </w:t>
      </w:r>
    </w:p>
    <w:p w:rsidR="00465FD4" w:rsidRPr="00827C7B" w:rsidRDefault="00465FD4" w:rsidP="00465FD4">
      <w:pPr>
        <w:spacing w:line="276" w:lineRule="auto"/>
        <w:ind w:left="4956"/>
        <w:jc w:val="center"/>
        <w:rPr>
          <w:rFonts w:ascii="Times New Roman" w:hAnsi="Times New Roman" w:cs="Times New Roman"/>
          <w:i/>
          <w:sz w:val="18"/>
          <w:szCs w:val="22"/>
        </w:rPr>
      </w:pPr>
      <w:r>
        <w:rPr>
          <w:rFonts w:ascii="Times New Roman" w:hAnsi="Times New Roman" w:cs="Times New Roman"/>
          <w:i/>
          <w:sz w:val="18"/>
          <w:szCs w:val="22"/>
        </w:rPr>
        <w:t xml:space="preserve">     </w:t>
      </w:r>
      <w:r w:rsidRPr="00827C7B">
        <w:rPr>
          <w:rFonts w:ascii="Times New Roman" w:hAnsi="Times New Roman" w:cs="Times New Roman"/>
          <w:i/>
          <w:sz w:val="18"/>
          <w:szCs w:val="22"/>
        </w:rPr>
        <w:t>ubiegający</w:t>
      </w:r>
      <w:r>
        <w:rPr>
          <w:rFonts w:ascii="Times New Roman" w:hAnsi="Times New Roman" w:cs="Times New Roman"/>
          <w:i/>
          <w:sz w:val="18"/>
          <w:szCs w:val="22"/>
        </w:rPr>
        <w:t>ch</w:t>
      </w:r>
      <w:r w:rsidRPr="00827C7B">
        <w:rPr>
          <w:rFonts w:ascii="Times New Roman" w:hAnsi="Times New Roman" w:cs="Times New Roman"/>
          <w:i/>
          <w:sz w:val="18"/>
          <w:szCs w:val="22"/>
        </w:rPr>
        <w:t xml:space="preserve"> się o udzielenie zamówienia)</w:t>
      </w:r>
    </w:p>
    <w:p w:rsidR="00465FD4" w:rsidRPr="00827C7B" w:rsidRDefault="00465FD4" w:rsidP="00465FD4">
      <w:pPr>
        <w:spacing w:line="276" w:lineRule="auto"/>
        <w:jc w:val="center"/>
        <w:rPr>
          <w:rFonts w:ascii="Times New Roman" w:eastAsia="Arial Unicode MS" w:hAnsi="Times New Roman" w:cs="Times New Roman"/>
          <w:b/>
          <w:bCs w:val="0"/>
          <w:sz w:val="22"/>
          <w:szCs w:val="22"/>
        </w:rPr>
      </w:pP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bCs w:val="0"/>
          <w:sz w:val="22"/>
          <w:szCs w:val="22"/>
        </w:rPr>
      </w:pP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OŚWIADCZENIE WYKONAWCÓW WSPÓLNIE</w:t>
      </w: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UBIEGAJĄCY</w:t>
      </w:r>
      <w:r w:rsidR="00581A51">
        <w:rPr>
          <w:rFonts w:ascii="Times New Roman" w:hAnsi="Times New Roman" w:cs="Times New Roman"/>
          <w:b/>
          <w:szCs w:val="28"/>
          <w:u w:val="single"/>
        </w:rPr>
        <w:t>CH</w:t>
      </w:r>
      <w:r w:rsidRPr="00827C7B">
        <w:rPr>
          <w:rFonts w:ascii="Times New Roman" w:hAnsi="Times New Roman" w:cs="Times New Roman"/>
          <w:b/>
          <w:szCs w:val="28"/>
          <w:u w:val="single"/>
        </w:rPr>
        <w:t xml:space="preserve"> SIĘ O UDZIELENIE ZAMÓWIENIA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noProof/>
          <w:color w:val="000000"/>
          <w:sz w:val="22"/>
          <w:szCs w:val="22"/>
        </w:rPr>
        <w:t>(dotyczące podziału zadań konsorcjantów)</w:t>
      </w:r>
      <w:r w:rsidRPr="00827C7B">
        <w:rPr>
          <w:rFonts w:ascii="Times New Roman" w:eastAsia="Arial Unicode MS" w:hAnsi="Times New Roman" w:cs="Times New Roman"/>
          <w:b/>
          <w:sz w:val="22"/>
          <w:szCs w:val="22"/>
        </w:rPr>
        <w:t xml:space="preserve">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p>
    <w:p w:rsidR="00465FD4" w:rsidRPr="002115A6" w:rsidRDefault="00465FD4" w:rsidP="00465FD4">
      <w:pPr>
        <w:autoSpaceDE w:val="0"/>
        <w:autoSpaceDN w:val="0"/>
        <w:adjustRightInd w:val="0"/>
        <w:spacing w:line="276" w:lineRule="auto"/>
        <w:ind w:left="357" w:right="45"/>
        <w:rPr>
          <w:rFonts w:ascii="Times New Roman" w:hAnsi="Times New Roman" w:cs="Times New Roman"/>
          <w:color w:val="000000"/>
        </w:rPr>
      </w:pPr>
      <w:r w:rsidRPr="00827C7B">
        <w:rPr>
          <w:rFonts w:ascii="Times New Roman" w:eastAsia="Arial Unicode MS" w:hAnsi="Times New Roman" w:cs="Times New Roman"/>
        </w:rPr>
        <w:t xml:space="preserve">w postępowaniu </w:t>
      </w:r>
      <w:r>
        <w:rPr>
          <w:rFonts w:ascii="Times New Roman" w:eastAsia="Arial Unicode MS" w:hAnsi="Times New Roman" w:cs="Times New Roman"/>
        </w:rPr>
        <w:t>pn.:</w:t>
      </w:r>
      <w:r w:rsidR="00E70A90">
        <w:rPr>
          <w:rFonts w:ascii="Times New Roman" w:eastAsia="Arial Unicode MS" w:hAnsi="Times New Roman" w:cs="Times New Roman"/>
        </w:rPr>
        <w:t xml:space="preserve"> </w:t>
      </w:r>
      <w:r w:rsidR="00E70A90" w:rsidRPr="00D076E4">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Pr="00827C7B">
        <w:rPr>
          <w:rFonts w:ascii="Times New Roman" w:hAnsi="Times New Roman" w:cs="Times New Roman"/>
        </w:rPr>
        <w:t xml:space="preserve">” </w:t>
      </w:r>
    </w:p>
    <w:p w:rsidR="00465FD4" w:rsidRPr="00827C7B" w:rsidRDefault="00465FD4" w:rsidP="00465FD4">
      <w:pPr>
        <w:spacing w:before="240"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składane na podstawie art. 117 ust. 4 ustawy z dnia 11 września 2019 r. </w:t>
      </w:r>
    </w:p>
    <w:p w:rsidR="00465FD4" w:rsidRPr="00827C7B" w:rsidRDefault="00465FD4" w:rsidP="00465FD4">
      <w:pPr>
        <w:spacing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 Prawo zamówień publicznych (dalej jako: ustawa </w:t>
      </w:r>
      <w:proofErr w:type="spellStart"/>
      <w:r w:rsidRPr="00827C7B">
        <w:rPr>
          <w:rFonts w:ascii="Times New Roman" w:hAnsi="Times New Roman" w:cs="Times New Roman"/>
          <w:b/>
          <w:sz w:val="22"/>
          <w:szCs w:val="22"/>
        </w:rPr>
        <w:t>Pzp</w:t>
      </w:r>
      <w:proofErr w:type="spellEnd"/>
      <w:r w:rsidRPr="00827C7B">
        <w:rPr>
          <w:rFonts w:ascii="Times New Roman" w:hAnsi="Times New Roman" w:cs="Times New Roman"/>
          <w:b/>
          <w:sz w:val="22"/>
          <w:szCs w:val="22"/>
        </w:rPr>
        <w:t>)</w:t>
      </w:r>
    </w:p>
    <w:p w:rsidR="00465FD4" w:rsidRPr="00827C7B" w:rsidRDefault="00465FD4" w:rsidP="00465FD4">
      <w:pPr>
        <w:ind w:right="220"/>
        <w:jc w:val="center"/>
        <w:rPr>
          <w:rFonts w:ascii="Times New Roman" w:eastAsia="Arial Unicode MS" w:hAnsi="Times New Roman" w:cs="Times New Roman"/>
          <w:b/>
          <w:noProof/>
          <w:color w:val="000000"/>
          <w:sz w:val="22"/>
          <w:szCs w:val="22"/>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3906"/>
        <w:gridCol w:w="2370"/>
        <w:gridCol w:w="2097"/>
      </w:tblGrid>
      <w:tr w:rsidR="00465FD4" w:rsidRPr="00827C7B" w:rsidTr="00C02350">
        <w:trPr>
          <w:cantSplit/>
          <w:trHeight w:val="376"/>
        </w:trPr>
        <w:tc>
          <w:tcPr>
            <w:tcW w:w="312"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Lp.</w:t>
            </w:r>
          </w:p>
        </w:tc>
        <w:tc>
          <w:tcPr>
            <w:tcW w:w="218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Nazwa(y) Wykonawcy(ów)</w:t>
            </w:r>
          </w:p>
        </w:tc>
        <w:tc>
          <w:tcPr>
            <w:tcW w:w="132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Adres(y)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c>
          <w:tcPr>
            <w:tcW w:w="1175"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NIP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r>
      <w:tr w:rsidR="00465FD4" w:rsidRPr="00827C7B" w:rsidTr="00C02350">
        <w:trPr>
          <w:cantSplit/>
          <w:trHeight w:val="376"/>
        </w:trPr>
        <w:tc>
          <w:tcPr>
            <w:tcW w:w="312"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r>
      <w:tr w:rsidR="00465FD4" w:rsidRPr="00827C7B" w:rsidTr="00C02350">
        <w:trPr>
          <w:cantSplit/>
          <w:trHeight w:val="390"/>
        </w:trPr>
        <w:tc>
          <w:tcPr>
            <w:tcW w:w="312"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r>
    </w:tbl>
    <w:p w:rsidR="00465FD4" w:rsidRPr="00827C7B" w:rsidRDefault="00465FD4" w:rsidP="00465FD4">
      <w:pPr>
        <w:autoSpaceDN w:val="0"/>
        <w:adjustRightInd w:val="0"/>
        <w:spacing w:before="240"/>
        <w:rPr>
          <w:rFonts w:ascii="Times New Roman" w:hAnsi="Times New Roman" w:cs="Times New Roman"/>
          <w:bCs w:val="0"/>
          <w:sz w:val="22"/>
          <w:szCs w:val="22"/>
        </w:rPr>
      </w:pPr>
      <w:r w:rsidRPr="00827C7B">
        <w:rPr>
          <w:rFonts w:ascii="Times New Roman" w:hAnsi="Times New Roman" w:cs="Times New Roman"/>
          <w:b/>
          <w:sz w:val="22"/>
          <w:szCs w:val="22"/>
        </w:rPr>
        <w:t xml:space="preserve">Ja/My niżej podpisani, </w:t>
      </w:r>
      <w:r w:rsidRPr="00827C7B">
        <w:rPr>
          <w:rFonts w:ascii="Times New Roman" w:hAnsi="Times New Roman" w:cs="Times New Roman"/>
          <w:sz w:val="22"/>
          <w:szCs w:val="22"/>
        </w:rPr>
        <w:t>………………………….….……………………………..…..………………..…………………………</w:t>
      </w:r>
    </w:p>
    <w:p w:rsidR="00465FD4" w:rsidRPr="00827C7B" w:rsidRDefault="00465FD4" w:rsidP="00465FD4">
      <w:pPr>
        <w:autoSpaceDN w:val="0"/>
        <w:adjustRightInd w:val="0"/>
        <w:jc w:val="center"/>
        <w:rPr>
          <w:rFonts w:ascii="Times New Roman" w:hAnsi="Times New Roman" w:cs="Times New Roman"/>
          <w:bCs w:val="0"/>
          <w:sz w:val="18"/>
          <w:szCs w:val="22"/>
        </w:rPr>
      </w:pPr>
      <w:r w:rsidRPr="00827C7B">
        <w:rPr>
          <w:rFonts w:ascii="Times New Roman" w:hAnsi="Times New Roman" w:cs="Times New Roman"/>
          <w:i/>
          <w:sz w:val="18"/>
          <w:szCs w:val="22"/>
        </w:rPr>
        <w:t>(imię i nazwisko składającego oświadczenie)</w:t>
      </w:r>
    </w:p>
    <w:p w:rsidR="00465FD4" w:rsidRPr="00827C7B" w:rsidRDefault="00465FD4" w:rsidP="00465FD4">
      <w:pPr>
        <w:ind w:right="-2"/>
        <w:rPr>
          <w:rFonts w:ascii="Times New Roman" w:eastAsia="Arial Unicode MS" w:hAnsi="Times New Roman" w:cs="Times New Roman"/>
          <w:noProof/>
          <w:color w:val="000000"/>
          <w:sz w:val="22"/>
          <w:szCs w:val="22"/>
        </w:rPr>
      </w:pPr>
      <w:r w:rsidRPr="00827C7B">
        <w:rPr>
          <w:rFonts w:ascii="Times New Roman" w:hAnsi="Times New Roman" w:cs="Times New Roman"/>
          <w:sz w:val="22"/>
          <w:szCs w:val="22"/>
        </w:rPr>
        <w:t xml:space="preserve">działający w imieniu wyżej </w:t>
      </w:r>
      <w:r w:rsidRPr="00827C7B">
        <w:rPr>
          <w:rFonts w:ascii="Times New Roman" w:eastAsia="Arial Unicode MS" w:hAnsi="Times New Roman" w:cs="Times New Roman"/>
          <w:noProof/>
          <w:color w:val="000000"/>
          <w:sz w:val="22"/>
          <w:szCs w:val="22"/>
        </w:rPr>
        <w:t>wymienionych Wykonawców wspólnie ubiegających się o udzielnie zamówienia:</w:t>
      </w:r>
    </w:p>
    <w:p w:rsidR="00465FD4" w:rsidRPr="00827C7B" w:rsidRDefault="00465FD4" w:rsidP="00465FD4">
      <w:pPr>
        <w:pStyle w:val="Akapitzlist"/>
        <w:numPr>
          <w:ilvl w:val="0"/>
          <w:numId w:val="34"/>
        </w:numPr>
        <w:suppressAutoHyphens w:val="0"/>
        <w:spacing w:before="12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Oświadczam(amy), że następujące elementy przedmiotowego zamówienia wykonają poszczególni Wykonawca(y):</w:t>
      </w:r>
    </w:p>
    <w:p w:rsidR="00465FD4" w:rsidRPr="00827C7B" w:rsidRDefault="00465FD4" w:rsidP="00465FD4">
      <w:pPr>
        <w:pStyle w:val="Akapitzlist"/>
        <w:ind w:left="284" w:right="220"/>
        <w:contextualSpacing w:val="0"/>
        <w:rPr>
          <w:rFonts w:ascii="Times New Roman" w:eastAsia="Arial Unicode MS" w:hAnsi="Times New Roman" w:cs="Times New Roman"/>
          <w:noProof/>
          <w:color w:val="000000"/>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316"/>
      </w:tblGrid>
      <w:tr w:rsidR="00465FD4" w:rsidRPr="00827C7B" w:rsidTr="00C02350">
        <w:tc>
          <w:tcPr>
            <w:tcW w:w="2564"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Nazwa Wykonawcy</w:t>
            </w:r>
          </w:p>
        </w:tc>
        <w:tc>
          <w:tcPr>
            <w:tcW w:w="2436"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Zakres elementów zamówienia, które będą realizowane przez tego Wykonawcę</w:t>
            </w:r>
          </w:p>
        </w:tc>
      </w:tr>
      <w:tr w:rsidR="00465FD4" w:rsidRPr="00827C7B" w:rsidTr="00C02350">
        <w:trPr>
          <w:trHeight w:val="538"/>
        </w:trPr>
        <w:tc>
          <w:tcPr>
            <w:tcW w:w="2564"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r>
      <w:tr w:rsidR="00465FD4" w:rsidRPr="00827C7B" w:rsidTr="00C02350">
        <w:trPr>
          <w:trHeight w:val="546"/>
        </w:trPr>
        <w:tc>
          <w:tcPr>
            <w:tcW w:w="2564"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r>
    </w:tbl>
    <w:p w:rsidR="00465FD4" w:rsidRPr="00827C7B" w:rsidRDefault="00465FD4" w:rsidP="00465FD4">
      <w:pPr>
        <w:rPr>
          <w:rFonts w:ascii="Times New Roman" w:hAnsi="Times New Roman" w:cs="Times New Roman"/>
          <w:sz w:val="22"/>
          <w:szCs w:val="22"/>
        </w:rPr>
      </w:pPr>
    </w:p>
    <w:p w:rsidR="00465FD4" w:rsidRPr="00827C7B" w:rsidRDefault="00465FD4" w:rsidP="00465FD4">
      <w:pPr>
        <w:pStyle w:val="Akapitzlist"/>
        <w:numPr>
          <w:ilvl w:val="0"/>
          <w:numId w:val="34"/>
        </w:numPr>
        <w:suppressAutoHyphens w:val="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 xml:space="preserve">Oświadczam(amy), że wszystkie informacje podane w powyższych oświadczeniach są aktualne </w:t>
      </w:r>
      <w:r w:rsidRPr="00827C7B">
        <w:rPr>
          <w:rFonts w:ascii="Times New Roman" w:eastAsia="Arial Unicode MS" w:hAnsi="Times New Roman" w:cs="Times New Roman"/>
          <w:noProof/>
          <w:color w:val="000000"/>
          <w:sz w:val="22"/>
          <w:szCs w:val="22"/>
        </w:rPr>
        <w:br/>
        <w:t>i zgodne z prawdą oraz zostały przedstawione z pełną świadomością konsekwencji wprowadzenia zamawiającego w błąd przy przedstawianiu informacji.</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E70A90" w:rsidRPr="00055ADB" w:rsidRDefault="00E70A90" w:rsidP="00E70A90">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lastRenderedPageBreak/>
        <w:t xml:space="preserve">Załącznik numer </w:t>
      </w:r>
      <w:r w:rsidR="007D1A25">
        <w:rPr>
          <w:rFonts w:ascii="Times New Roman" w:hAnsi="Times New Roman" w:cs="Times New Roman"/>
          <w:iCs/>
          <w:sz w:val="22"/>
          <w:szCs w:val="22"/>
        </w:rPr>
        <w:t>4</w:t>
      </w:r>
      <w:r w:rsidRPr="00D706C3">
        <w:rPr>
          <w:rFonts w:ascii="Times New Roman" w:hAnsi="Times New Roman" w:cs="Times New Roman"/>
          <w:iCs/>
          <w:sz w:val="22"/>
          <w:szCs w:val="22"/>
        </w:rPr>
        <w:t xml:space="preserve"> do SIWZ</w:t>
      </w:r>
    </w:p>
    <w:p w:rsidR="002D6B91" w:rsidRPr="00D706C3" w:rsidRDefault="002D6B91" w:rsidP="002D6B91">
      <w:pPr>
        <w:rPr>
          <w:rFonts w:ascii="Times New Roman" w:hAnsi="Times New Roman" w:cs="Times New Roman"/>
          <w:sz w:val="22"/>
          <w:szCs w:val="22"/>
        </w:rPr>
      </w:pPr>
      <w:r>
        <w:rPr>
          <w:rFonts w:ascii="Times New Roman" w:hAnsi="Times New Roman" w:cs="Times New Roman"/>
          <w:sz w:val="22"/>
          <w:szCs w:val="22"/>
        </w:rPr>
        <w:t>……………………..</w:t>
      </w:r>
    </w:p>
    <w:p w:rsidR="002D6B91" w:rsidRPr="00D706C3" w:rsidRDefault="00643B8B" w:rsidP="002D6B91">
      <w:r>
        <w:rPr>
          <w:rFonts w:ascii="Times New Roman" w:hAnsi="Times New Roman" w:cs="Times New Roman"/>
          <w:sz w:val="22"/>
          <w:szCs w:val="22"/>
        </w:rPr>
        <w:t>nazwa</w:t>
      </w:r>
      <w:r w:rsidR="002D6B91" w:rsidRPr="00D706C3">
        <w:rPr>
          <w:rFonts w:ascii="Times New Roman" w:hAnsi="Times New Roman" w:cs="Times New Roman"/>
          <w:sz w:val="22"/>
          <w:szCs w:val="22"/>
        </w:rPr>
        <w:t xml:space="preserve"> wykonawcy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proofErr w:type="spellStart"/>
      <w:r w:rsidR="00D076E4">
        <w:rPr>
          <w:rFonts w:ascii="Times New Roman" w:hAnsi="Times New Roman" w:cs="Times New Roman"/>
          <w:b/>
          <w:sz w:val="24"/>
          <w:szCs w:val="24"/>
        </w:rPr>
        <w:t>P</w:t>
      </w:r>
      <w:r w:rsidRPr="000E6FC2">
        <w:rPr>
          <w:rFonts w:ascii="Times New Roman" w:hAnsi="Times New Roman" w:cs="Times New Roman"/>
          <w:b/>
          <w:sz w:val="24"/>
          <w:szCs w:val="24"/>
        </w:rPr>
        <w:t>zp</w:t>
      </w:r>
      <w:proofErr w:type="spellEnd"/>
      <w:r w:rsidRPr="000E6FC2">
        <w:rPr>
          <w:rFonts w:ascii="Times New Roman" w:hAnsi="Times New Roman" w:cs="Times New Roman"/>
          <w:b/>
          <w:sz w:val="24"/>
          <w:szCs w:val="24"/>
        </w:rPr>
        <w:t xml:space="preserve">.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7D1A25" w:rsidRDefault="007D1A25" w:rsidP="007D1A25">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7D1A25" w:rsidRPr="00055ADB" w:rsidRDefault="007D1A25" w:rsidP="007D1A25">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863859">
      <w:pPr>
        <w:rPr>
          <w:rFonts w:ascii="Times New Roman" w:hAnsi="Times New Roman" w:cs="Times New Roman"/>
          <w:b/>
        </w:rPr>
      </w:pPr>
    </w:p>
    <w:p w:rsidR="00A604AB" w:rsidRDefault="00A604AB" w:rsidP="00863859">
      <w:pPr>
        <w:rPr>
          <w:rFonts w:ascii="Times New Roman" w:hAnsi="Times New Roman" w:cs="Times New Roman"/>
          <w:b/>
        </w:rPr>
      </w:pPr>
    </w:p>
    <w:p w:rsidR="00DB5E4B" w:rsidRDefault="00DB5E4B" w:rsidP="00863859">
      <w:pPr>
        <w:rPr>
          <w:rFonts w:ascii="Times New Roman" w:hAnsi="Times New Roman" w:cs="Times New Roman"/>
          <w:b/>
        </w:rPr>
      </w:pPr>
    </w:p>
    <w:p w:rsidR="00DB5E4B" w:rsidRDefault="00DB5E4B" w:rsidP="00863859">
      <w:pPr>
        <w:rPr>
          <w:rFonts w:ascii="Times New Roman" w:hAnsi="Times New Roman" w:cs="Times New Roman"/>
          <w:b/>
        </w:rPr>
      </w:pPr>
    </w:p>
    <w:p w:rsidR="00DB5E4B" w:rsidRDefault="00DB5E4B" w:rsidP="00863859">
      <w:pPr>
        <w:rPr>
          <w:rFonts w:ascii="Times New Roman" w:hAnsi="Times New Roman" w:cs="Times New Roman"/>
          <w:b/>
        </w:rPr>
      </w:pPr>
    </w:p>
    <w:p w:rsidR="00A604AB" w:rsidRDefault="00A604AB" w:rsidP="00863859">
      <w:pPr>
        <w:rPr>
          <w:rFonts w:ascii="Times New Roman" w:hAnsi="Times New Roman" w:cs="Times New Roman"/>
          <w:b/>
        </w:rPr>
      </w:pPr>
    </w:p>
    <w:p w:rsidR="00A604AB" w:rsidRPr="00D706C3" w:rsidRDefault="00A604AB" w:rsidP="00A604AB">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A604AB" w:rsidRPr="00D706C3" w:rsidRDefault="00A604AB" w:rsidP="00A604AB">
      <w:pPr>
        <w:rPr>
          <w:rFonts w:ascii="Times New Roman" w:hAnsi="Times New Roman" w:cs="Times New Roman"/>
        </w:rPr>
      </w:pPr>
    </w:p>
    <w:p w:rsidR="00A604AB" w:rsidRPr="00D706C3" w:rsidRDefault="00A604AB" w:rsidP="00A604AB">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A604AB" w:rsidRDefault="00A604AB" w:rsidP="00A604AB">
      <w:pPr>
        <w:rPr>
          <w:rFonts w:ascii="Times New Roman" w:hAnsi="Times New Roman" w:cs="Times New Roman"/>
        </w:rPr>
      </w:pPr>
    </w:p>
    <w:p w:rsidR="00A604AB" w:rsidRPr="00296E0E" w:rsidRDefault="00A604AB" w:rsidP="00A604AB">
      <w:pPr>
        <w:rPr>
          <w:rFonts w:ascii="Times New Roman" w:hAnsi="Times New Roman" w:cs="Times New Roman"/>
        </w:rPr>
      </w:pPr>
      <w:r w:rsidRPr="00296E0E">
        <w:rPr>
          <w:rFonts w:ascii="Times New Roman" w:hAnsi="Times New Roman" w:cs="Times New Roman"/>
        </w:rPr>
        <w:t>……………..</w:t>
      </w:r>
    </w:p>
    <w:p w:rsidR="00A604AB" w:rsidRDefault="00A604AB" w:rsidP="00A604AB">
      <w:pPr>
        <w:rPr>
          <w:rFonts w:ascii="Times New Roman" w:hAnsi="Times New Roman" w:cs="Times New Roman"/>
        </w:rPr>
      </w:pPr>
      <w:r>
        <w:rPr>
          <w:rFonts w:ascii="Times New Roman" w:hAnsi="Times New Roman" w:cs="Times New Roman"/>
        </w:rPr>
        <w:t>Nazwa Wykonawcy</w:t>
      </w:r>
      <w:r w:rsidR="00962442">
        <w:rPr>
          <w:rFonts w:ascii="Times New Roman" w:hAnsi="Times New Roman" w:cs="Times New Roman"/>
        </w:rPr>
        <w:t>/</w:t>
      </w:r>
    </w:p>
    <w:p w:rsidR="00962442" w:rsidRPr="00296E0E" w:rsidRDefault="00962442" w:rsidP="00A604AB">
      <w:pPr>
        <w:rPr>
          <w:rFonts w:ascii="Times New Roman" w:hAnsi="Times New Roman" w:cs="Times New Roman"/>
        </w:rPr>
      </w:pPr>
      <w:r>
        <w:rPr>
          <w:rFonts w:ascii="Times New Roman" w:hAnsi="Times New Roman" w:cs="Times New Roman"/>
        </w:rPr>
        <w:t>Podmiotu udostępniającego zasoby</w:t>
      </w: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962442"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O</w:t>
      </w:r>
      <w:r w:rsidR="00962442">
        <w:rPr>
          <w:rFonts w:ascii="Times New Roman" w:hAnsi="Times New Roman" w:cs="Times New Roman"/>
          <w:b/>
        </w:rPr>
        <w:t>świadczenie wykonawcy/Podmiotu udostępniającego zasoby*</w:t>
      </w:r>
    </w:p>
    <w:p w:rsidR="00962442" w:rsidRPr="002E543C" w:rsidRDefault="00962442" w:rsidP="00A604AB">
      <w:pPr>
        <w:widowControl w:val="0"/>
        <w:tabs>
          <w:tab w:val="left" w:pos="5670"/>
        </w:tabs>
        <w:jc w:val="center"/>
        <w:rPr>
          <w:rFonts w:ascii="Times New Roman" w:hAnsi="Times New Roman" w:cs="Times New Roman"/>
          <w:b/>
        </w:rPr>
      </w:pPr>
    </w:p>
    <w:p w:rsidR="00A604AB"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w:t>
      </w:r>
      <w:proofErr w:type="spellStart"/>
      <w:r w:rsidRPr="002E543C">
        <w:rPr>
          <w:rFonts w:ascii="Times New Roman" w:hAnsi="Times New Roman" w:cs="Times New Roman"/>
          <w:b/>
        </w:rPr>
        <w:t>Pzp</w:t>
      </w:r>
      <w:proofErr w:type="spellEnd"/>
      <w:r w:rsidRPr="002E543C">
        <w:rPr>
          <w:rFonts w:ascii="Times New Roman" w:hAnsi="Times New Roman" w:cs="Times New Roman"/>
          <w:b/>
        </w:rPr>
        <w:t xml:space="preserve"> </w:t>
      </w:r>
    </w:p>
    <w:p w:rsidR="00A604AB" w:rsidRPr="002E543C" w:rsidRDefault="00A604AB" w:rsidP="00A604AB">
      <w:pPr>
        <w:widowControl w:val="0"/>
        <w:tabs>
          <w:tab w:val="left" w:pos="5670"/>
        </w:tabs>
        <w:jc w:val="center"/>
        <w:rPr>
          <w:rFonts w:ascii="Times New Roman" w:hAnsi="Times New Roman" w:cs="Times New Roman"/>
          <w:b/>
        </w:rPr>
      </w:pPr>
    </w:p>
    <w:p w:rsidR="00A604AB" w:rsidRPr="00C85B74" w:rsidRDefault="00A604AB" w:rsidP="00C85B74">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rsidR="00A604AB" w:rsidRPr="002E543C" w:rsidRDefault="00A604AB" w:rsidP="00A604AB">
      <w:pPr>
        <w:pStyle w:val="Bezodstpw"/>
        <w:spacing w:before="0"/>
        <w:jc w:val="center"/>
        <w:rPr>
          <w:rFonts w:ascii="Times New Roman" w:hAnsi="Times New Roman"/>
          <w:b/>
          <w:sz w:val="24"/>
          <w:szCs w:val="24"/>
          <w:u w:val="single"/>
        </w:rPr>
      </w:pPr>
    </w:p>
    <w:p w:rsidR="00A604AB" w:rsidRPr="002E543C" w:rsidRDefault="00A604AB" w:rsidP="00A604AB">
      <w:pPr>
        <w:autoSpaceDE w:val="0"/>
        <w:autoSpaceDN w:val="0"/>
        <w:adjustRightInd w:val="0"/>
        <w:spacing w:line="360" w:lineRule="auto"/>
        <w:rPr>
          <w:rFonts w:ascii="Times New Roman" w:eastAsia="Calibri" w:hAnsi="Times New Roman" w:cs="Times New Roman"/>
          <w:lang w:eastAsia="en-US"/>
        </w:rPr>
      </w:pPr>
      <w:r w:rsidRPr="002E543C">
        <w:rPr>
          <w:rFonts w:ascii="Times New Roman" w:eastAsia="Calibri" w:hAnsi="Times New Roman" w:cs="Times New Roman"/>
          <w:lang w:eastAsia="en-US"/>
        </w:rPr>
        <w:t xml:space="preserve">Oświadczam, że informacje zawarte w oświadczeniu, o którym mowa w art. 125 ust. 1 ustawy </w:t>
      </w:r>
      <w:proofErr w:type="spellStart"/>
      <w:r w:rsidRPr="002E543C">
        <w:rPr>
          <w:rFonts w:ascii="Times New Roman" w:eastAsia="Calibri" w:hAnsi="Times New Roman" w:cs="Times New Roman"/>
          <w:lang w:eastAsia="en-US"/>
        </w:rPr>
        <w:t>Pzp</w:t>
      </w:r>
      <w:proofErr w:type="spellEnd"/>
      <w:r w:rsidRPr="002E543C">
        <w:rPr>
          <w:rFonts w:ascii="Times New Roman" w:eastAsia="Calibri" w:hAnsi="Times New Roman" w:cs="Times New Roman"/>
          <w:lang w:eastAsia="en-US"/>
        </w:rPr>
        <w:t xml:space="preserve"> w zakresie podstaw wykluczenia z postępowania wskazanych przez zamawiającego, o których mowa w art. 108 ust. 1 pkt </w:t>
      </w:r>
      <w:r>
        <w:rPr>
          <w:rFonts w:ascii="Times New Roman" w:eastAsia="Calibri" w:hAnsi="Times New Roman" w:cs="Times New Roman"/>
          <w:lang w:eastAsia="en-US"/>
        </w:rPr>
        <w:t>3</w:t>
      </w:r>
      <w:r w:rsidRPr="00151ED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w:t>
      </w:r>
      <w:r w:rsidRPr="002E543C">
        <w:rPr>
          <w:rFonts w:ascii="Times New Roman" w:eastAsia="Calibri" w:hAnsi="Times New Roman" w:cs="Times New Roman"/>
          <w:lang w:eastAsia="en-US"/>
        </w:rPr>
        <w:t xml:space="preserve">w art. 108 ust. 1 </w:t>
      </w:r>
      <w:r>
        <w:rPr>
          <w:rFonts w:ascii="Times New Roman" w:eastAsia="Calibri" w:hAnsi="Times New Roman" w:cs="Times New Roman"/>
          <w:lang w:eastAsia="en-US"/>
        </w:rPr>
        <w:t xml:space="preserve">pkt 4 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dotyczących </w:t>
      </w:r>
      <w:r w:rsidRPr="00151EDE">
        <w:rPr>
          <w:rFonts w:ascii="Times New Roman" w:hAnsi="Times New Roman" w:cs="Times New Roman"/>
        </w:rPr>
        <w:t>orzeczenia zakazu ubiegania się o zamówienie publiczne tytułem środka zapobiegawczego,</w:t>
      </w:r>
      <w:r>
        <w:rPr>
          <w:rFonts w:ascii="Times New Roman" w:eastAsia="Calibri" w:hAnsi="Times New Roman" w:cs="Times New Roman"/>
          <w:lang w:eastAsia="en-US"/>
        </w:rPr>
        <w:t xml:space="preserve"> w art. 108 ust. 1 pkt </w:t>
      </w:r>
      <w:r w:rsidRPr="002E543C">
        <w:rPr>
          <w:rFonts w:ascii="Times New Roman" w:eastAsia="Calibri" w:hAnsi="Times New Roman" w:cs="Times New Roman"/>
          <w:lang w:eastAsia="en-US"/>
        </w:rPr>
        <w:t xml:space="preserve">5 </w:t>
      </w:r>
      <w:r>
        <w:rPr>
          <w:rFonts w:ascii="Times New Roman" w:eastAsia="Calibri" w:hAnsi="Times New Roman" w:cs="Times New Roman"/>
          <w:lang w:eastAsia="en-US"/>
        </w:rPr>
        <w:t xml:space="preserve">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w:t>
      </w:r>
      <w:r w:rsidRPr="002E543C">
        <w:rPr>
          <w:rFonts w:ascii="Times New Roman" w:eastAsia="Calibri" w:hAnsi="Times New Roman" w:cs="Times New Roman"/>
          <w:lang w:eastAsia="en-US"/>
        </w:rPr>
        <w:t xml:space="preserve">dotyczących zawarcia z innymi wykonawcami porozumienia mającego na celu zakłócenie konkurencji, </w:t>
      </w:r>
      <w:r>
        <w:rPr>
          <w:rFonts w:ascii="Times New Roman" w:eastAsia="Calibri" w:hAnsi="Times New Roman" w:cs="Times New Roman"/>
          <w:lang w:eastAsia="en-US"/>
        </w:rPr>
        <w:t xml:space="preserve">oraz w art. 108 ust. 1 pkt 6 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w:t>
      </w:r>
      <w:r w:rsidRPr="002E543C">
        <w:rPr>
          <w:rFonts w:ascii="Times New Roman" w:eastAsia="Calibri" w:hAnsi="Times New Roman" w:cs="Times New Roman"/>
          <w:u w:val="single"/>
          <w:lang w:eastAsia="en-US"/>
        </w:rPr>
        <w:t>są aktualne.</w:t>
      </w:r>
    </w:p>
    <w:p w:rsidR="00A604AB" w:rsidRPr="002E543C" w:rsidRDefault="00A604AB" w:rsidP="00A604A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A604AB" w:rsidRPr="002E543C" w:rsidRDefault="00A604AB" w:rsidP="00A604AB">
      <w:pPr>
        <w:pStyle w:val="Bezodstpw"/>
        <w:spacing w:before="0" w:after="80"/>
        <w:jc w:val="both"/>
        <w:rPr>
          <w:rFonts w:ascii="Times New Roman" w:hAnsi="Times New Roman"/>
          <w:b/>
          <w:sz w:val="24"/>
          <w:szCs w:val="24"/>
        </w:rPr>
      </w:pPr>
    </w:p>
    <w:p w:rsidR="00A604AB" w:rsidRPr="002E543C" w:rsidRDefault="00A604AB" w:rsidP="00A604AB">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rsidR="00A604AB" w:rsidRDefault="00A604AB" w:rsidP="00A604AB">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962442" w:rsidRDefault="00962442" w:rsidP="00A604AB">
      <w:pPr>
        <w:pStyle w:val="Bezodstpw"/>
        <w:spacing w:before="0" w:after="80"/>
        <w:jc w:val="both"/>
        <w:rPr>
          <w:rFonts w:ascii="Times New Roman" w:hAnsi="Times New Roman"/>
          <w:sz w:val="24"/>
          <w:szCs w:val="24"/>
        </w:rPr>
      </w:pPr>
    </w:p>
    <w:p w:rsidR="00962442" w:rsidRPr="00E172ED" w:rsidRDefault="00962442" w:rsidP="00962442">
      <w:pPr>
        <w:spacing w:line="360" w:lineRule="auto"/>
        <w:jc w:val="both"/>
        <w:rPr>
          <w:rFonts w:ascii="Times New Roman" w:hAnsi="Times New Roman"/>
          <w:i/>
          <w:iCs/>
          <w:sz w:val="16"/>
          <w:szCs w:val="16"/>
        </w:rPr>
      </w:pPr>
      <w:r w:rsidRPr="00E172ED">
        <w:rPr>
          <w:rFonts w:ascii="Times New Roman" w:hAnsi="Times New Roman"/>
          <w:i/>
          <w:iCs/>
          <w:sz w:val="16"/>
          <w:szCs w:val="16"/>
        </w:rPr>
        <w:t xml:space="preserve">* jeżeli Wykonawca, polega na zdolnościach lub sytuacji podmiotów udostępniających zasoby na zasadach określonych w art. 118 </w:t>
      </w:r>
      <w:proofErr w:type="spellStart"/>
      <w:r w:rsidRPr="00E172ED">
        <w:rPr>
          <w:rFonts w:ascii="Times New Roman" w:hAnsi="Times New Roman"/>
          <w:i/>
          <w:iCs/>
          <w:sz w:val="16"/>
          <w:szCs w:val="16"/>
        </w:rPr>
        <w:t>Pzp</w:t>
      </w:r>
      <w:proofErr w:type="spellEnd"/>
      <w:r w:rsidRPr="00E172ED">
        <w:rPr>
          <w:rFonts w:ascii="Times New Roman" w:hAnsi="Times New Roman"/>
          <w:i/>
          <w:iCs/>
          <w:sz w:val="16"/>
          <w:szCs w:val="16"/>
        </w:rPr>
        <w:t xml:space="preserve">, powyższe oświadczenie oprócz Wykonawcy składa również Podmiot udostępniający zasoby </w:t>
      </w:r>
    </w:p>
    <w:p w:rsidR="00962442" w:rsidRPr="002E543C" w:rsidRDefault="00962442" w:rsidP="00A604AB">
      <w:pPr>
        <w:pStyle w:val="Bezodstpw"/>
        <w:spacing w:before="0" w:after="80"/>
        <w:jc w:val="both"/>
        <w:rPr>
          <w:rFonts w:ascii="Times New Roman" w:hAnsi="Times New Roman"/>
          <w:sz w:val="24"/>
          <w:szCs w:val="24"/>
        </w:rPr>
      </w:pPr>
    </w:p>
    <w:p w:rsidR="00A604AB" w:rsidRDefault="00A604AB" w:rsidP="00A604AB">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A604AB" w:rsidRPr="00055ADB" w:rsidRDefault="00A604AB" w:rsidP="00A604A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A604AB" w:rsidRDefault="00A604A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D264E" w:rsidRPr="00D706C3" w:rsidRDefault="00DD264E" w:rsidP="00DD264E">
      <w:pPr>
        <w:ind w:left="5664" w:firstLine="708"/>
      </w:pPr>
      <w:r w:rsidRPr="00D706C3">
        <w:rPr>
          <w:rFonts w:ascii="Times New Roman" w:hAnsi="Times New Roman" w:cs="Times New Roman"/>
          <w:iCs/>
          <w:sz w:val="22"/>
          <w:szCs w:val="22"/>
        </w:rPr>
        <w:t xml:space="preserve">Załącznik numer </w:t>
      </w:r>
      <w:r w:rsidR="00554CCE">
        <w:rPr>
          <w:rFonts w:ascii="Times New Roman" w:hAnsi="Times New Roman" w:cs="Times New Roman"/>
          <w:iCs/>
          <w:sz w:val="22"/>
          <w:szCs w:val="22"/>
        </w:rPr>
        <w:t>7</w:t>
      </w:r>
      <w:r w:rsidRPr="00D706C3">
        <w:rPr>
          <w:rFonts w:ascii="Times New Roman" w:hAnsi="Times New Roman" w:cs="Times New Roman"/>
          <w:iCs/>
          <w:sz w:val="22"/>
          <w:szCs w:val="22"/>
        </w:rPr>
        <w:t xml:space="preserve"> do SWZ</w:t>
      </w:r>
    </w:p>
    <w:p w:rsidR="00E12E18" w:rsidRPr="00296E0E" w:rsidRDefault="00E12E18" w:rsidP="00E12E18">
      <w:pPr>
        <w:rPr>
          <w:rFonts w:ascii="Times New Roman" w:hAnsi="Times New Roman" w:cs="Times New Roman"/>
        </w:rPr>
      </w:pPr>
      <w:r w:rsidRPr="00296E0E">
        <w:rPr>
          <w:rFonts w:ascii="Times New Roman" w:hAnsi="Times New Roman" w:cs="Times New Roman"/>
        </w:rPr>
        <w:t>……………..</w:t>
      </w:r>
    </w:p>
    <w:p w:rsidR="00E12E18" w:rsidRPr="00296E0E" w:rsidRDefault="00E12E18" w:rsidP="00E12E18">
      <w:pPr>
        <w:rPr>
          <w:rFonts w:ascii="Times New Roman" w:hAnsi="Times New Roman" w:cs="Times New Roman"/>
        </w:rPr>
      </w:pPr>
      <w:r>
        <w:rPr>
          <w:rFonts w:ascii="Times New Roman" w:hAnsi="Times New Roman" w:cs="Times New Roman"/>
        </w:rPr>
        <w:t>Nazwa Wykonawcy</w:t>
      </w:r>
    </w:p>
    <w:p w:rsidR="00DD264E" w:rsidRDefault="00DD264E" w:rsidP="00DD264E">
      <w:pPr>
        <w:keepNext/>
        <w:ind w:right="-483"/>
        <w:jc w:val="both"/>
        <w:outlineLvl w:val="4"/>
        <w:rPr>
          <w:rFonts w:ascii="Times New Roman" w:hAnsi="Times New Roman" w:cs="Times New Roman"/>
          <w:i/>
          <w:iCs/>
          <w:sz w:val="32"/>
        </w:rPr>
      </w:pPr>
    </w:p>
    <w:p w:rsidR="00DD264E" w:rsidRPr="00D706C3" w:rsidRDefault="00DD264E" w:rsidP="00DD264E">
      <w:pPr>
        <w:keepNext/>
        <w:ind w:right="-483"/>
        <w:jc w:val="both"/>
        <w:outlineLvl w:val="4"/>
        <w:rPr>
          <w:rFonts w:ascii="Times New Roman" w:hAnsi="Times New Roman" w:cs="Times New Roman"/>
          <w:i/>
          <w:iCs/>
          <w:sz w:val="32"/>
        </w:rPr>
      </w:pPr>
    </w:p>
    <w:p w:rsidR="00DD264E" w:rsidRPr="00A20AE6" w:rsidRDefault="00DD264E" w:rsidP="00DD264E">
      <w:pPr>
        <w:jc w:val="center"/>
        <w:rPr>
          <w:rFonts w:ascii="Times New Roman" w:hAnsi="Times New Roman" w:cs="Times New Roman"/>
          <w:b/>
        </w:rPr>
      </w:pPr>
      <w:r w:rsidRPr="00A20AE6">
        <w:rPr>
          <w:rFonts w:ascii="Times New Roman" w:hAnsi="Times New Roman" w:cs="Times New Roman"/>
          <w:b/>
        </w:rPr>
        <w:t>Wykaz narzędzi, wyposażenia zakładu lub urządzeń technicznych</w:t>
      </w:r>
    </w:p>
    <w:p w:rsidR="00DD264E" w:rsidRPr="00822BCF" w:rsidRDefault="00DD264E" w:rsidP="00DD264E">
      <w:pPr>
        <w:jc w:val="center"/>
        <w:rPr>
          <w:rFonts w:ascii="Times New Roman" w:hAnsi="Times New Roman" w:cs="Times New Roman"/>
        </w:rPr>
      </w:pPr>
      <w:r w:rsidRPr="00822BCF">
        <w:rPr>
          <w:rFonts w:ascii="Times New Roman" w:hAnsi="Times New Roman" w:cs="Times New Roman"/>
        </w:rPr>
        <w:t>(do realizacji zamówienia)</w:t>
      </w:r>
    </w:p>
    <w:p w:rsidR="00DD264E" w:rsidRPr="00822BCF" w:rsidRDefault="00DD264E" w:rsidP="00DD264E">
      <w:pPr>
        <w:rPr>
          <w:rFonts w:ascii="Times New Roman" w:hAnsi="Times New Roman" w:cs="Times New Roman"/>
        </w:rPr>
      </w:pPr>
    </w:p>
    <w:p w:rsidR="00DD264E" w:rsidRPr="00C85B74" w:rsidRDefault="00DD264E" w:rsidP="00DD264E">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rsidR="00DD264E" w:rsidRPr="00822BCF" w:rsidRDefault="00DD264E" w:rsidP="00DD264E">
      <w:pPr>
        <w:rPr>
          <w:rFonts w:ascii="Times New Roman" w:hAnsi="Times New Roman" w:cs="Times New Roman"/>
        </w:rPr>
      </w:pPr>
    </w:p>
    <w:p w:rsidR="00DD264E" w:rsidRPr="00822BCF" w:rsidRDefault="00DD264E" w:rsidP="00DD264E">
      <w:pPr>
        <w:rPr>
          <w:rFonts w:ascii="Times New Roman" w:hAnsi="Times New Roman" w:cs="Times New Roman"/>
        </w:rPr>
      </w:pPr>
    </w:p>
    <w:tbl>
      <w:tblPr>
        <w:tblW w:w="9906" w:type="dxa"/>
        <w:tblInd w:w="-135" w:type="dxa"/>
        <w:tblLayout w:type="fixed"/>
        <w:tblLook w:val="0000" w:firstRow="0" w:lastRow="0" w:firstColumn="0" w:lastColumn="0" w:noHBand="0" w:noVBand="0"/>
      </w:tblPr>
      <w:tblGrid>
        <w:gridCol w:w="692"/>
        <w:gridCol w:w="2977"/>
        <w:gridCol w:w="3544"/>
        <w:gridCol w:w="850"/>
        <w:gridCol w:w="1843"/>
      </w:tblGrid>
      <w:tr w:rsidR="00DD264E" w:rsidRPr="00822BCF" w:rsidTr="003B6221">
        <w:trPr>
          <w:trHeight w:val="276"/>
        </w:trPr>
        <w:tc>
          <w:tcPr>
            <w:tcW w:w="692" w:type="dxa"/>
            <w:tcBorders>
              <w:top w:val="single" w:sz="8" w:space="0" w:color="000000"/>
              <w:left w:val="single" w:sz="8" w:space="0" w:color="000000"/>
              <w:bottom w:val="single" w:sz="8" w:space="0" w:color="000000"/>
            </w:tcBorders>
          </w:tcPr>
          <w:p w:rsidR="00DD264E" w:rsidRPr="00822BCF" w:rsidRDefault="00DD264E" w:rsidP="003B6221">
            <w:pPr>
              <w:snapToGrid w:val="0"/>
              <w:rPr>
                <w:rFonts w:ascii="Times New Roman" w:hAnsi="Times New Roman" w:cs="Times New Roman"/>
              </w:rPr>
            </w:pPr>
            <w:r w:rsidRPr="00822BCF">
              <w:rPr>
                <w:rFonts w:ascii="Times New Roman" w:hAnsi="Times New Roman" w:cs="Times New Roman"/>
              </w:rPr>
              <w:t xml:space="preserve"> Lp.</w:t>
            </w:r>
          </w:p>
        </w:tc>
        <w:tc>
          <w:tcPr>
            <w:tcW w:w="2977" w:type="dxa"/>
            <w:tcBorders>
              <w:top w:val="single" w:sz="8" w:space="0" w:color="000000"/>
              <w:left w:val="single" w:sz="4" w:space="0" w:color="000000"/>
              <w:bottom w:val="single" w:sz="8" w:space="0" w:color="000000"/>
            </w:tcBorders>
          </w:tcPr>
          <w:p w:rsidR="00DD264E" w:rsidRPr="00822BCF" w:rsidRDefault="00DD264E" w:rsidP="003B6221">
            <w:pPr>
              <w:snapToGrid w:val="0"/>
              <w:rPr>
                <w:rFonts w:ascii="Times New Roman" w:hAnsi="Times New Roman" w:cs="Times New Roman"/>
              </w:rPr>
            </w:pPr>
            <w:r w:rsidRPr="00822BCF">
              <w:rPr>
                <w:rFonts w:ascii="Times New Roman" w:hAnsi="Times New Roman" w:cs="Times New Roman"/>
              </w:rPr>
              <w:t>Rodzaj sprzętu + parametry</w:t>
            </w:r>
          </w:p>
        </w:tc>
        <w:tc>
          <w:tcPr>
            <w:tcW w:w="3544" w:type="dxa"/>
            <w:tcBorders>
              <w:top w:val="single" w:sz="8" w:space="0" w:color="000000"/>
              <w:left w:val="single" w:sz="4" w:space="0" w:color="000000"/>
              <w:bottom w:val="single" w:sz="8" w:space="0" w:color="000000"/>
            </w:tcBorders>
          </w:tcPr>
          <w:p w:rsidR="00DD264E" w:rsidRPr="00822BCF" w:rsidRDefault="00DD264E" w:rsidP="003B6221">
            <w:pPr>
              <w:snapToGrid w:val="0"/>
              <w:rPr>
                <w:rFonts w:ascii="Times New Roman" w:hAnsi="Times New Roman" w:cs="Times New Roman"/>
              </w:rPr>
            </w:pPr>
            <w:r w:rsidRPr="00822BCF">
              <w:rPr>
                <w:rFonts w:ascii="Times New Roman" w:hAnsi="Times New Roman" w:cs="Times New Roman"/>
              </w:rPr>
              <w:t xml:space="preserve">    </w:t>
            </w:r>
            <w:r>
              <w:rPr>
                <w:rFonts w:ascii="Times New Roman" w:hAnsi="Times New Roman" w:cs="Times New Roman"/>
              </w:rPr>
              <w:t xml:space="preserve">             Typ i wiek sprzętu</w:t>
            </w:r>
          </w:p>
        </w:tc>
        <w:tc>
          <w:tcPr>
            <w:tcW w:w="850" w:type="dxa"/>
            <w:tcBorders>
              <w:top w:val="single" w:sz="8" w:space="0" w:color="000000"/>
              <w:left w:val="single" w:sz="4" w:space="0" w:color="000000"/>
              <w:bottom w:val="single" w:sz="8" w:space="0" w:color="000000"/>
              <w:right w:val="single" w:sz="8" w:space="0" w:color="000000"/>
            </w:tcBorders>
          </w:tcPr>
          <w:p w:rsidR="00DD264E" w:rsidRPr="00822BCF" w:rsidRDefault="00DD264E" w:rsidP="003B6221">
            <w:pPr>
              <w:snapToGrid w:val="0"/>
              <w:rPr>
                <w:rFonts w:ascii="Times New Roman" w:hAnsi="Times New Roman" w:cs="Times New Roman"/>
              </w:rPr>
            </w:pPr>
            <w:r w:rsidRPr="00822BCF">
              <w:rPr>
                <w:rFonts w:ascii="Times New Roman" w:hAnsi="Times New Roman" w:cs="Times New Roman"/>
              </w:rPr>
              <w:t>Ilość</w:t>
            </w:r>
          </w:p>
        </w:tc>
        <w:tc>
          <w:tcPr>
            <w:tcW w:w="1843" w:type="dxa"/>
            <w:tcBorders>
              <w:top w:val="single" w:sz="8" w:space="0" w:color="000000"/>
              <w:left w:val="single" w:sz="4" w:space="0" w:color="000000"/>
              <w:bottom w:val="single" w:sz="8" w:space="0" w:color="000000"/>
              <w:right w:val="single" w:sz="8" w:space="0" w:color="000000"/>
            </w:tcBorders>
          </w:tcPr>
          <w:p w:rsidR="00DD264E" w:rsidRPr="00822BCF" w:rsidRDefault="00DD264E" w:rsidP="003B6221">
            <w:pPr>
              <w:snapToGrid w:val="0"/>
              <w:rPr>
                <w:rFonts w:ascii="Times New Roman" w:hAnsi="Times New Roman" w:cs="Times New Roman"/>
              </w:rPr>
            </w:pPr>
            <w:r>
              <w:rPr>
                <w:rFonts w:ascii="Times New Roman" w:hAnsi="Times New Roman" w:cs="Times New Roman"/>
              </w:rPr>
              <w:t>Podstawa dysponowania</w:t>
            </w:r>
          </w:p>
        </w:tc>
      </w:tr>
      <w:tr w:rsidR="00DD264E" w:rsidRPr="00822BCF" w:rsidTr="003B6221">
        <w:trPr>
          <w:trHeight w:val="448"/>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23"/>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15"/>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07"/>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26"/>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19"/>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11"/>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545"/>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566"/>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18"/>
        </w:trPr>
        <w:tc>
          <w:tcPr>
            <w:tcW w:w="692" w:type="dxa"/>
            <w:tcBorders>
              <w:left w:val="single" w:sz="8" w:space="0" w:color="000000"/>
              <w:bottom w:val="single" w:sz="8"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8"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8"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8"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8" w:space="0" w:color="000000"/>
              <w:right w:val="single" w:sz="8" w:space="0" w:color="000000"/>
            </w:tcBorders>
          </w:tcPr>
          <w:p w:rsidR="00DD264E" w:rsidRPr="00822BCF" w:rsidRDefault="00DD264E" w:rsidP="003B6221">
            <w:pPr>
              <w:snapToGrid w:val="0"/>
              <w:rPr>
                <w:rFonts w:ascii="Times New Roman" w:hAnsi="Times New Roman" w:cs="Times New Roman"/>
              </w:rPr>
            </w:pPr>
          </w:p>
        </w:tc>
      </w:tr>
    </w:tbl>
    <w:p w:rsidR="00DD264E" w:rsidRDefault="00DD264E" w:rsidP="00DD264E"/>
    <w:p w:rsidR="00DD264E" w:rsidRPr="00D706C3" w:rsidRDefault="00DD264E" w:rsidP="00DD264E">
      <w:pPr>
        <w:jc w:val="both"/>
        <w:rPr>
          <w:rFonts w:ascii="Times New Roman" w:hAnsi="Times New Roman" w:cs="Times New Roman"/>
        </w:rPr>
      </w:pPr>
    </w:p>
    <w:p w:rsidR="00DD264E" w:rsidRDefault="00DD264E" w:rsidP="00271E8A">
      <w:pPr>
        <w:ind w:left="5664" w:firstLine="708"/>
        <w:rPr>
          <w:rFonts w:ascii="Times New Roman" w:hAnsi="Times New Roman" w:cs="Times New Roman"/>
          <w:iCs/>
          <w:sz w:val="22"/>
          <w:szCs w:val="22"/>
        </w:rPr>
      </w:pPr>
    </w:p>
    <w:p w:rsidR="00006644" w:rsidRPr="00A07A9A" w:rsidRDefault="00006644" w:rsidP="00006644">
      <w:pPr>
        <w:autoSpaceDE w:val="0"/>
        <w:autoSpaceDN w:val="0"/>
        <w:adjustRightInd w:val="0"/>
        <w:rPr>
          <w:rFonts w:ascii="Times New Roman" w:hAnsi="Times New Roman" w:cs="Times New Roman"/>
          <w:lang w:eastAsia="pl-PL"/>
        </w:rPr>
      </w:pPr>
    </w:p>
    <w:p w:rsidR="00006644" w:rsidRPr="00B12FD3" w:rsidRDefault="00006644" w:rsidP="00006644">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6644" w:rsidRPr="00A07A9A" w:rsidRDefault="00006644" w:rsidP="00006644">
      <w:pPr>
        <w:rPr>
          <w:rFonts w:ascii="Times New Roman" w:hAnsi="Times New Roman" w:cs="Times New Roman"/>
          <w:b/>
        </w:rPr>
      </w:pPr>
    </w:p>
    <w:p w:rsidR="00DD264E" w:rsidRDefault="00DD264E" w:rsidP="00271E8A">
      <w:pPr>
        <w:ind w:left="5664" w:firstLine="708"/>
        <w:rPr>
          <w:rFonts w:ascii="Times New Roman" w:hAnsi="Times New Roman" w:cs="Times New Roman"/>
          <w:iCs/>
          <w:sz w:val="22"/>
          <w:szCs w:val="22"/>
        </w:rPr>
      </w:pPr>
    </w:p>
    <w:p w:rsidR="00DD264E" w:rsidRDefault="00DD264E" w:rsidP="00271E8A">
      <w:pPr>
        <w:ind w:left="5664" w:firstLine="708"/>
        <w:rPr>
          <w:rFonts w:ascii="Times New Roman" w:hAnsi="Times New Roman" w:cs="Times New Roman"/>
          <w:iCs/>
          <w:sz w:val="22"/>
          <w:szCs w:val="22"/>
        </w:rPr>
      </w:pPr>
    </w:p>
    <w:p w:rsidR="00DD264E" w:rsidRDefault="00DD264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E12E18" w:rsidRPr="00D706C3" w:rsidRDefault="00E12E18" w:rsidP="00E12E18">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8</w:t>
      </w:r>
      <w:r w:rsidRPr="00D706C3">
        <w:rPr>
          <w:rFonts w:ascii="Times New Roman" w:hAnsi="Times New Roman" w:cs="Times New Roman"/>
          <w:iCs/>
          <w:sz w:val="22"/>
          <w:szCs w:val="22"/>
        </w:rPr>
        <w:t xml:space="preserve"> do SWZ</w:t>
      </w:r>
    </w:p>
    <w:p w:rsidR="00DD264E" w:rsidRDefault="00DD264E" w:rsidP="00271E8A">
      <w:pPr>
        <w:ind w:left="5664" w:firstLine="708"/>
        <w:rPr>
          <w:rFonts w:ascii="Times New Roman" w:hAnsi="Times New Roman" w:cs="Times New Roman"/>
          <w:iCs/>
          <w:sz w:val="22"/>
          <w:szCs w:val="22"/>
        </w:rPr>
      </w:pPr>
    </w:p>
    <w:p w:rsidR="00624431" w:rsidRDefault="00624431" w:rsidP="00624431">
      <w:pPr>
        <w:rPr>
          <w:rFonts w:ascii="Times New Roman" w:hAnsi="Times New Roman" w:cs="Times New Roman"/>
          <w:b/>
        </w:rPr>
      </w:pPr>
    </w:p>
    <w:p w:rsidR="00624431" w:rsidRDefault="00624431" w:rsidP="00624431">
      <w:pPr>
        <w:rPr>
          <w:rFonts w:ascii="Times New Roman" w:hAnsi="Times New Roman" w:cs="Times New Roman"/>
          <w:b/>
        </w:rPr>
      </w:pPr>
    </w:p>
    <w:p w:rsidR="00624431" w:rsidRDefault="00624431" w:rsidP="00624431">
      <w:pPr>
        <w:rPr>
          <w:rFonts w:ascii="Times New Roman" w:hAnsi="Times New Roman" w:cs="Times New Roman"/>
          <w:b/>
        </w:rPr>
      </w:pPr>
    </w:p>
    <w:p w:rsidR="00624431" w:rsidRPr="00B12FD3" w:rsidRDefault="00624431" w:rsidP="00624431">
      <w:pPr>
        <w:jc w:val="center"/>
        <w:rPr>
          <w:rFonts w:ascii="Times New Roman" w:hAnsi="Times New Roman" w:cs="Times New Roman"/>
          <w:b/>
          <w:sz w:val="28"/>
          <w:szCs w:val="28"/>
        </w:rPr>
      </w:pPr>
      <w:r w:rsidRPr="00B12FD3">
        <w:rPr>
          <w:rFonts w:ascii="Times New Roman" w:hAnsi="Times New Roman" w:cs="Times New Roman"/>
          <w:b/>
          <w:sz w:val="28"/>
          <w:szCs w:val="28"/>
        </w:rPr>
        <w:t>Zobowiązanie podmiotu udostępniającego zasoby</w:t>
      </w:r>
    </w:p>
    <w:p w:rsidR="00624431" w:rsidRDefault="00624431" w:rsidP="00624431">
      <w:pPr>
        <w:rPr>
          <w:rFonts w:ascii="Times New Roman" w:hAnsi="Times New Roman" w:cs="Times New Roman"/>
          <w:b/>
        </w:rPr>
      </w:pPr>
    </w:p>
    <w:p w:rsidR="00624431" w:rsidRDefault="00624431" w:rsidP="00624431">
      <w:pPr>
        <w:rPr>
          <w:rFonts w:ascii="Times New Roman" w:hAnsi="Times New Roman" w:cs="Times New Roman"/>
          <w:b/>
        </w:rPr>
      </w:pPr>
    </w:p>
    <w:p w:rsidR="00624431" w:rsidRPr="00A07A9A" w:rsidRDefault="00624431" w:rsidP="00624431">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 xml:space="preserve">do oddania do dyspozycji Wykonawcy niezbędnych zasobów na potrzeby realizacji zamówienia </w:t>
      </w:r>
    </w:p>
    <w:p w:rsidR="00624431" w:rsidRPr="00A07A9A" w:rsidRDefault="00624431" w:rsidP="00624431">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na zasadach określonych w art. 118 ustawy z dnia 11 września 2019 r. Prawo zamówień publicznych</w:t>
      </w:r>
    </w:p>
    <w:p w:rsidR="00624431" w:rsidRPr="00A07A9A" w:rsidRDefault="00624431" w:rsidP="00624431">
      <w:pPr>
        <w:autoSpaceDE w:val="0"/>
        <w:autoSpaceDN w:val="0"/>
        <w:jc w:val="center"/>
        <w:rPr>
          <w:rFonts w:ascii="Times New Roman" w:hAnsi="Times New Roman" w:cs="Times New Roman"/>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370"/>
      </w:tblGrid>
      <w:tr w:rsidR="00624431" w:rsidRPr="00A07A9A" w:rsidTr="00271E8A">
        <w:trPr>
          <w:trHeight w:val="694"/>
        </w:trPr>
        <w:tc>
          <w:tcPr>
            <w:tcW w:w="3539" w:type="dxa"/>
          </w:tcPr>
          <w:p w:rsidR="00624431" w:rsidRPr="00A07A9A" w:rsidRDefault="00624431" w:rsidP="00271E8A">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r w:rsidRPr="00A07A9A">
              <w:rPr>
                <w:rFonts w:ascii="Times New Roman" w:hAnsi="Times New Roman" w:cs="Times New Roman"/>
              </w:rPr>
              <w:t xml:space="preserve"> </w:t>
            </w:r>
            <w:r w:rsidRPr="00A07A9A">
              <w:rPr>
                <w:rFonts w:ascii="Times New Roman" w:hAnsi="Times New Roman" w:cs="Times New Roman"/>
                <w:lang w:eastAsia="pl-PL"/>
              </w:rPr>
              <w:t>składającego zobowiązanie:</w:t>
            </w:r>
          </w:p>
        </w:tc>
        <w:tc>
          <w:tcPr>
            <w:tcW w:w="6197" w:type="dxa"/>
            <w:vAlign w:val="bottom"/>
          </w:tcPr>
          <w:p w:rsidR="00624431" w:rsidRPr="00A07A9A" w:rsidRDefault="00624431" w:rsidP="00271E8A">
            <w:pPr>
              <w:autoSpaceDE w:val="0"/>
              <w:autoSpaceDN w:val="0"/>
              <w:spacing w:line="360" w:lineRule="auto"/>
              <w:ind w:right="74"/>
              <w:jc w:val="center"/>
              <w:rPr>
                <w:rFonts w:ascii="Times New Roman" w:hAnsi="Times New Roman" w:cs="Times New Roman"/>
                <w:b/>
                <w:bCs w:val="0"/>
                <w:lang w:eastAsia="pl-PL"/>
              </w:rPr>
            </w:pPr>
            <w:r>
              <w:rPr>
                <w:rFonts w:ascii="Times New Roman" w:hAnsi="Times New Roman" w:cs="Times New Roman"/>
                <w:lang w:eastAsia="pl-PL"/>
              </w:rPr>
              <w:t>…………………………………………………………………</w:t>
            </w:r>
          </w:p>
        </w:tc>
      </w:tr>
      <w:tr w:rsidR="00624431" w:rsidRPr="00A07A9A" w:rsidTr="00271E8A">
        <w:tc>
          <w:tcPr>
            <w:tcW w:w="3539" w:type="dxa"/>
          </w:tcPr>
          <w:p w:rsidR="00624431" w:rsidRPr="00A07A9A" w:rsidRDefault="00624431" w:rsidP="00271E8A">
            <w:pPr>
              <w:autoSpaceDE w:val="0"/>
              <w:autoSpaceDN w:val="0"/>
              <w:ind w:right="74"/>
              <w:rPr>
                <w:rFonts w:ascii="Times New Roman" w:hAnsi="Times New Roman" w:cs="Times New Roman"/>
                <w:b/>
                <w:bCs w:val="0"/>
                <w:lang w:eastAsia="pl-PL"/>
              </w:rPr>
            </w:pPr>
            <w:bookmarkStart w:id="4" w:name="_Hlk64021734"/>
            <w:r w:rsidRPr="00A07A9A">
              <w:rPr>
                <w:rFonts w:ascii="Times New Roman" w:hAnsi="Times New Roman" w:cs="Times New Roman"/>
                <w:lang w:eastAsia="pl-PL"/>
              </w:rPr>
              <w:t>podstawa do reprezentacji:</w:t>
            </w:r>
          </w:p>
        </w:tc>
        <w:tc>
          <w:tcPr>
            <w:tcW w:w="6197" w:type="dxa"/>
            <w:vAlign w:val="bottom"/>
          </w:tcPr>
          <w:p w:rsidR="00624431" w:rsidRPr="00A07A9A" w:rsidRDefault="00624431" w:rsidP="00271E8A">
            <w:pPr>
              <w:autoSpaceDE w:val="0"/>
              <w:autoSpaceDN w:val="0"/>
              <w:spacing w:line="360" w:lineRule="auto"/>
              <w:ind w:right="74"/>
              <w:jc w:val="center"/>
              <w:rPr>
                <w:rFonts w:ascii="Times New Roman" w:hAnsi="Times New Roman" w:cs="Times New Roman"/>
                <w:lang w:eastAsia="pl-PL"/>
              </w:rPr>
            </w:pPr>
            <w:r>
              <w:rPr>
                <w:rFonts w:ascii="Times New Roman" w:hAnsi="Times New Roman" w:cs="Times New Roman"/>
                <w:lang w:eastAsia="pl-PL"/>
              </w:rPr>
              <w:t>………………….</w:t>
            </w:r>
            <w:r w:rsidRPr="00A07A9A">
              <w:rPr>
                <w:rFonts w:ascii="Times New Roman" w:hAnsi="Times New Roman" w:cs="Times New Roman"/>
                <w:lang w:eastAsia="pl-PL"/>
              </w:rPr>
              <w:t>……………………………………………</w:t>
            </w:r>
          </w:p>
        </w:tc>
      </w:tr>
      <w:tr w:rsidR="00624431" w:rsidRPr="00A07A9A" w:rsidTr="00271E8A">
        <w:trPr>
          <w:trHeight w:val="131"/>
        </w:trPr>
        <w:tc>
          <w:tcPr>
            <w:tcW w:w="9736" w:type="dxa"/>
            <w:gridSpan w:val="2"/>
          </w:tcPr>
          <w:p w:rsidR="00624431" w:rsidRPr="00A07A9A" w:rsidRDefault="00624431" w:rsidP="00271E8A">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w:t>
            </w:r>
          </w:p>
          <w:p w:rsidR="00624431" w:rsidRPr="00A07A9A" w:rsidRDefault="00624431" w:rsidP="00271E8A">
            <w:pPr>
              <w:autoSpaceDE w:val="0"/>
              <w:autoSpaceDN w:val="0"/>
              <w:ind w:right="74"/>
              <w:rPr>
                <w:rFonts w:ascii="Times New Roman" w:hAnsi="Times New Roman" w:cs="Times New Roman"/>
                <w:lang w:eastAsia="pl-PL"/>
              </w:rPr>
            </w:pPr>
            <w:r w:rsidRPr="00A07A9A">
              <w:rPr>
                <w:rFonts w:ascii="Times New Roman" w:hAnsi="Times New Roman" w:cs="Times New Roman"/>
                <w:lang w:eastAsia="pl-PL"/>
              </w:rPr>
              <w:t>……………………………………………………………………………………………………………………………………………………………………………………………</w:t>
            </w:r>
          </w:p>
          <w:p w:rsidR="00624431" w:rsidRPr="00A07A9A" w:rsidRDefault="00624431" w:rsidP="00271E8A">
            <w:pPr>
              <w:autoSpaceDE w:val="0"/>
              <w:autoSpaceDN w:val="0"/>
              <w:ind w:right="74"/>
              <w:rPr>
                <w:rFonts w:ascii="Times New Roman" w:hAnsi="Times New Roman" w:cs="Times New Roman"/>
                <w:lang w:eastAsia="pl-PL"/>
              </w:rPr>
            </w:pPr>
          </w:p>
          <w:p w:rsidR="00624431" w:rsidRPr="00A07A9A" w:rsidRDefault="00624431" w:rsidP="00271E8A">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lang w:eastAsia="pl-PL"/>
              </w:rPr>
              <w:t>……………………………………………………………………………………………………………………………………………………………………………………………</w:t>
            </w:r>
          </w:p>
          <w:p w:rsidR="00624431" w:rsidRPr="00A07A9A" w:rsidRDefault="00624431" w:rsidP="00271E8A">
            <w:pPr>
              <w:autoSpaceDE w:val="0"/>
              <w:autoSpaceDN w:val="0"/>
              <w:ind w:right="74"/>
              <w:jc w:val="center"/>
              <w:rPr>
                <w:rFonts w:ascii="Times New Roman" w:hAnsi="Times New Roman" w:cs="Times New Roman"/>
                <w:i/>
                <w:iCs/>
                <w:lang w:eastAsia="pl-PL"/>
              </w:rPr>
            </w:pPr>
            <w:r w:rsidRPr="00A07A9A">
              <w:rPr>
                <w:rFonts w:ascii="Times New Roman" w:hAnsi="Times New Roman" w:cs="Times New Roman"/>
                <w:i/>
                <w:iCs/>
                <w:lang w:eastAsia="pl-PL"/>
              </w:rPr>
              <w:t>Podać nazwę (firmę) i adres podmiotu udostępniającego zasoby</w:t>
            </w:r>
          </w:p>
        </w:tc>
      </w:tr>
      <w:bookmarkEnd w:id="4"/>
    </w:tbl>
    <w:p w:rsidR="00624431" w:rsidRPr="00A07A9A" w:rsidRDefault="00624431" w:rsidP="00624431">
      <w:pPr>
        <w:autoSpaceDE w:val="0"/>
        <w:autoSpaceDN w:val="0"/>
        <w:jc w:val="center"/>
        <w:rPr>
          <w:rFonts w:ascii="Times New Roman" w:hAnsi="Times New Roman" w:cs="Times New Roman"/>
          <w:b/>
          <w:lang w:eastAsia="pl-PL"/>
        </w:rPr>
      </w:pPr>
    </w:p>
    <w:p w:rsidR="00624431" w:rsidRPr="00A07A9A" w:rsidRDefault="00624431" w:rsidP="00624431">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Oświadczam(-y), że w ramach postępowania o udzielenie zamówienia pn. </w:t>
      </w:r>
    </w:p>
    <w:p w:rsidR="00624431" w:rsidRPr="00624431" w:rsidRDefault="00624431" w:rsidP="00624431">
      <w:pPr>
        <w:autoSpaceDE w:val="0"/>
        <w:autoSpaceDN w:val="0"/>
        <w:adjustRightInd w:val="0"/>
        <w:spacing w:line="360" w:lineRule="auto"/>
        <w:rPr>
          <w:rFonts w:ascii="Times New Roman" w:hAnsi="Times New Roman" w:cs="Times New Roman"/>
          <w:b/>
        </w:rPr>
      </w:pPr>
      <w:r w:rsidRPr="00624431">
        <w:rPr>
          <w:rFonts w:ascii="Times New Roman" w:hAnsi="Times New Roman" w:cs="Times New Roman"/>
          <w:b/>
          <w:lang w:eastAsia="zh-CN"/>
        </w:rPr>
        <w:t>„</w:t>
      </w:r>
      <w:r w:rsidRPr="00624431">
        <w:rPr>
          <w:rFonts w:ascii="Times New Roman" w:hAnsi="Times New Roman" w:cs="Times New Roman"/>
          <w:b/>
        </w:rPr>
        <w:t>Bieżące utrzymanie dróg gminnych o nawierzchni szutrowej</w:t>
      </w:r>
      <w:r w:rsidRPr="00624431">
        <w:rPr>
          <w:rFonts w:ascii="Times New Roman" w:hAnsi="Times New Roman" w:cs="Times New Roman"/>
          <w:b/>
          <w:lang w:eastAsia="zh-CN"/>
        </w:rPr>
        <w:t>”</w:t>
      </w:r>
      <w:r w:rsidRPr="00624431">
        <w:rPr>
          <w:rFonts w:ascii="Times New Roman" w:hAnsi="Times New Roman" w:cs="Times New Roman"/>
          <w:b/>
        </w:rPr>
        <w:t xml:space="preserve">, </w:t>
      </w:r>
    </w:p>
    <w:p w:rsidR="00624431" w:rsidRPr="00A07A9A" w:rsidRDefault="00624431" w:rsidP="00624431">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na zasadach określonych w art. 118 ustawy </w:t>
      </w:r>
      <w:proofErr w:type="spellStart"/>
      <w:r w:rsidRPr="00A07A9A">
        <w:rPr>
          <w:rFonts w:ascii="Times New Roman" w:hAnsi="Times New Roman" w:cs="Times New Roman"/>
          <w:lang w:eastAsia="pl-PL"/>
        </w:rPr>
        <w:t>Pzp</w:t>
      </w:r>
      <w:proofErr w:type="spellEnd"/>
      <w:r w:rsidRPr="00A07A9A">
        <w:rPr>
          <w:rFonts w:ascii="Times New Roman" w:hAnsi="Times New Roman" w:cs="Times New Roman"/>
          <w:lang w:eastAsia="pl-PL"/>
        </w:rPr>
        <w:t xml:space="preserve">, udostępniamy Wykonawcy: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ab/>
        <w:t xml:space="preserve">        ....................................................................................................................................................... </w:t>
      </w:r>
    </w:p>
    <w:p w:rsidR="00624431" w:rsidRPr="00A07A9A" w:rsidRDefault="00624431" w:rsidP="00624431">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(nazwa i adres Wykonawcy, któremu udostępniane są zasoby)</w:t>
      </w:r>
    </w:p>
    <w:p w:rsidR="00624431" w:rsidRPr="00A07A9A" w:rsidRDefault="00624431" w:rsidP="00624431">
      <w:pPr>
        <w:autoSpaceDE w:val="0"/>
        <w:autoSpaceDN w:val="0"/>
        <w:adjustRightInd w:val="0"/>
        <w:jc w:val="center"/>
        <w:rPr>
          <w:rFonts w:ascii="Times New Roman" w:hAnsi="Times New Roman" w:cs="Times New Roman"/>
          <w:i/>
          <w:iCs/>
          <w:lang w:eastAsia="pl-PL"/>
        </w:rPr>
      </w:pPr>
    </w:p>
    <w:p w:rsidR="00624431" w:rsidRPr="00A07A9A" w:rsidRDefault="00624431" w:rsidP="00624431">
      <w:pPr>
        <w:autoSpaceDE w:val="0"/>
        <w:autoSpaceDN w:val="0"/>
        <w:adjustRightInd w:val="0"/>
        <w:jc w:val="both"/>
        <w:rPr>
          <w:rFonts w:ascii="Times New Roman" w:hAnsi="Times New Roman" w:cs="Times New Roman"/>
          <w:b/>
          <w:bCs w:val="0"/>
          <w:lang w:eastAsia="pl-PL"/>
        </w:rPr>
      </w:pPr>
      <w:r w:rsidRPr="00A07A9A">
        <w:rPr>
          <w:rFonts w:ascii="Times New Roman" w:hAnsi="Times New Roman" w:cs="Times New Roman"/>
          <w:b/>
          <w:lang w:eastAsia="pl-PL"/>
        </w:rPr>
        <w:t>nasze zasoby, tj.:</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(należy szczegółowo określić zakres dostępnych wykonawcy zasobów podmiotu udostępniającego zasoby)</w:t>
      </w:r>
    </w:p>
    <w:p w:rsidR="00624431" w:rsidRPr="00A07A9A" w:rsidRDefault="00624431" w:rsidP="00624431">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następujący sposób:</w:t>
      </w:r>
    </w:p>
    <w:p w:rsidR="00624431" w:rsidRPr="00A07A9A" w:rsidRDefault="00624431" w:rsidP="00624431">
      <w:pPr>
        <w:autoSpaceDE w:val="0"/>
        <w:autoSpaceDN w:val="0"/>
        <w:adjustRightInd w:val="0"/>
        <w:rPr>
          <w:rFonts w:ascii="Times New Roman" w:hAnsi="Times New Roman" w:cs="Times New Roman"/>
          <w:b/>
          <w:iCs/>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bookmarkStart w:id="5" w:name="_Hlk65758334"/>
      <w:r w:rsidRPr="00A07A9A">
        <w:rPr>
          <w:rFonts w:ascii="Times New Roman" w:hAnsi="Times New Roman" w:cs="Times New Roman"/>
          <w:lang w:eastAsia="pl-PL"/>
        </w:rPr>
        <w:t xml:space="preserve">....................................................................................................................................................... </w:t>
      </w:r>
    </w:p>
    <w:p w:rsidR="00624431" w:rsidRDefault="00624431" w:rsidP="00624431">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lastRenderedPageBreak/>
        <w:t xml:space="preserve"> (określić sposób udostępnienia wykonawcy i wykorzystania przez niego zasobów podmiotu udostępniającego te zasoby)</w:t>
      </w:r>
    </w:p>
    <w:p w:rsidR="00DB5E4B" w:rsidRPr="00A07A9A" w:rsidRDefault="00DB5E4B" w:rsidP="00624431">
      <w:pPr>
        <w:autoSpaceDE w:val="0"/>
        <w:autoSpaceDN w:val="0"/>
        <w:adjustRightInd w:val="0"/>
        <w:spacing w:line="360" w:lineRule="auto"/>
        <w:jc w:val="center"/>
        <w:rPr>
          <w:rFonts w:ascii="Times New Roman" w:hAnsi="Times New Roman" w:cs="Times New Roman"/>
          <w:i/>
          <w:lang w:eastAsia="pl-PL"/>
        </w:rPr>
      </w:pPr>
    </w:p>
    <w:bookmarkEnd w:id="5"/>
    <w:p w:rsidR="00624431" w:rsidRPr="00A07A9A" w:rsidRDefault="00624431" w:rsidP="00624431">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okresie</w:t>
      </w:r>
    </w:p>
    <w:p w:rsidR="00624431" w:rsidRPr="00A07A9A" w:rsidRDefault="00624431" w:rsidP="00624431">
      <w:pPr>
        <w:autoSpaceDE w:val="0"/>
        <w:autoSpaceDN w:val="0"/>
        <w:adjustRightInd w:val="0"/>
        <w:rPr>
          <w:rFonts w:ascii="Times New Roman" w:hAnsi="Times New Roman" w:cs="Times New Roman"/>
          <w:b/>
          <w:iCs/>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okres udostępnienia wykonawcy zasobów podmiotu udostępniającego)</w:t>
      </w:r>
    </w:p>
    <w:p w:rsidR="00624431" w:rsidRPr="00A07A9A" w:rsidRDefault="00624431" w:rsidP="00624431">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 xml:space="preserve">w zakresie </w:t>
      </w:r>
    </w:p>
    <w:p w:rsidR="00624431" w:rsidRPr="00A07A9A" w:rsidRDefault="00624431" w:rsidP="00624431">
      <w:pPr>
        <w:autoSpaceDE w:val="0"/>
        <w:autoSpaceDN w:val="0"/>
        <w:adjustRightInd w:val="0"/>
        <w:rPr>
          <w:rFonts w:ascii="Times New Roman" w:hAnsi="Times New Roman" w:cs="Times New Roman"/>
          <w:b/>
          <w:iCs/>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jc w:val="center"/>
        <w:rPr>
          <w:rFonts w:ascii="Times New Roman" w:hAnsi="Times New Roman" w:cs="Times New Roman"/>
          <w:bCs w:val="0"/>
          <w:i/>
          <w:lang w:eastAsia="pl-PL"/>
        </w:rPr>
      </w:pPr>
      <w:r w:rsidRPr="00A07A9A">
        <w:rPr>
          <w:rFonts w:ascii="Times New Roman" w:hAnsi="Times New Roman" w:cs="Times New Roman"/>
          <w:i/>
          <w:iCs/>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24431" w:rsidRPr="00A07A9A" w:rsidRDefault="00624431" w:rsidP="00624431">
      <w:pPr>
        <w:autoSpaceDE w:val="0"/>
        <w:autoSpaceDN w:val="0"/>
        <w:adjustRightInd w:val="0"/>
        <w:jc w:val="center"/>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b/>
          <w:bCs w:val="0"/>
          <w:lang w:eastAsia="pl-PL"/>
        </w:rPr>
      </w:pPr>
      <w:r w:rsidRPr="00A07A9A">
        <w:rPr>
          <w:rFonts w:ascii="Times New Roman" w:hAnsi="Times New Roman" w:cs="Times New Roman"/>
          <w:b/>
          <w:lang w:eastAsia="pl-PL"/>
        </w:rPr>
        <w:t>Ponadto oświadczam(-), że: stosunek łączący podmiot udostępniający zasoby z Wykonawcą jest następujący:</w:t>
      </w:r>
    </w:p>
    <w:p w:rsidR="00624431" w:rsidRPr="00A07A9A" w:rsidRDefault="00624431" w:rsidP="00624431">
      <w:pPr>
        <w:autoSpaceDE w:val="0"/>
        <w:autoSpaceDN w:val="0"/>
        <w:adjustRightInd w:val="0"/>
        <w:rPr>
          <w:rFonts w:ascii="Times New Roman" w:hAnsi="Times New Roman" w:cs="Times New Roman"/>
          <w:b/>
          <w:bCs w:val="0"/>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(np. umowa cywilno-prawna, umowa na podwykonawstwo, umowa o współpracy itp.)</w:t>
      </w:r>
    </w:p>
    <w:p w:rsidR="00624431" w:rsidRPr="00A07A9A" w:rsidRDefault="00624431" w:rsidP="00624431">
      <w:pPr>
        <w:autoSpaceDE w:val="0"/>
        <w:autoSpaceDN w:val="0"/>
        <w:adjustRightInd w:val="0"/>
        <w:rPr>
          <w:rFonts w:ascii="Times New Roman" w:hAnsi="Times New Roman" w:cs="Times New Roman"/>
          <w:b/>
          <w:bCs w:val="0"/>
          <w:lang w:eastAsia="pl-PL"/>
        </w:rPr>
      </w:pPr>
    </w:p>
    <w:p w:rsidR="00624431"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co gwarantuje rzeczywisty dostęp Wykonawcy do udostępnianych zasobów. </w:t>
      </w:r>
    </w:p>
    <w:p w:rsidR="00DB5E4B" w:rsidRDefault="00DB5E4B" w:rsidP="00624431">
      <w:pPr>
        <w:autoSpaceDE w:val="0"/>
        <w:autoSpaceDN w:val="0"/>
        <w:adjustRightInd w:val="0"/>
        <w:rPr>
          <w:rFonts w:ascii="Times New Roman" w:hAnsi="Times New Roman" w:cs="Times New Roman"/>
          <w:lang w:eastAsia="pl-PL"/>
        </w:rPr>
      </w:pPr>
    </w:p>
    <w:p w:rsidR="00DB5E4B" w:rsidRPr="00A07A9A" w:rsidRDefault="00DB5E4B"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p>
    <w:p w:rsidR="00624431" w:rsidRPr="00B12FD3" w:rsidRDefault="00624431" w:rsidP="00624431">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624431" w:rsidRPr="00A07A9A" w:rsidRDefault="00624431" w:rsidP="00624431">
      <w:pPr>
        <w:rPr>
          <w:rFonts w:ascii="Times New Roman" w:hAnsi="Times New Roman" w:cs="Times New Roman"/>
          <w:b/>
        </w:rPr>
      </w:pPr>
    </w:p>
    <w:p w:rsidR="00624431" w:rsidRDefault="00624431"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624431" w:rsidRDefault="00624431" w:rsidP="00624431">
      <w:pPr>
        <w:ind w:left="5664" w:firstLine="708"/>
        <w:rPr>
          <w:rFonts w:ascii="Times New Roman" w:hAnsi="Times New Roman" w:cs="Times New Roman"/>
          <w:iCs/>
          <w:sz w:val="22"/>
          <w:szCs w:val="22"/>
        </w:rPr>
      </w:pPr>
    </w:p>
    <w:p w:rsidR="00DD264E" w:rsidRPr="00D706C3" w:rsidRDefault="00DD264E" w:rsidP="00DD264E">
      <w:pPr>
        <w:ind w:left="5664" w:firstLine="708"/>
      </w:pPr>
      <w:r w:rsidRPr="00D706C3">
        <w:rPr>
          <w:rFonts w:ascii="Times New Roman" w:hAnsi="Times New Roman" w:cs="Times New Roman"/>
          <w:iCs/>
          <w:sz w:val="22"/>
          <w:szCs w:val="22"/>
        </w:rPr>
        <w:t xml:space="preserve">Załącznik numer </w:t>
      </w:r>
      <w:r w:rsidR="00006644">
        <w:rPr>
          <w:rFonts w:ascii="Times New Roman" w:hAnsi="Times New Roman" w:cs="Times New Roman"/>
          <w:iCs/>
          <w:sz w:val="22"/>
          <w:szCs w:val="22"/>
        </w:rPr>
        <w:t>9</w:t>
      </w:r>
      <w:r w:rsidRPr="00D706C3">
        <w:rPr>
          <w:rFonts w:ascii="Times New Roman" w:hAnsi="Times New Roman" w:cs="Times New Roman"/>
          <w:iCs/>
          <w:sz w:val="22"/>
          <w:szCs w:val="22"/>
        </w:rPr>
        <w:t xml:space="preserve"> do SWZ</w:t>
      </w:r>
    </w:p>
    <w:p w:rsidR="00DD264E" w:rsidRPr="00D706C3" w:rsidRDefault="00DD264E" w:rsidP="00DD264E">
      <w:pPr>
        <w:ind w:left="6372" w:right="-483" w:firstLine="708"/>
        <w:jc w:val="right"/>
        <w:rPr>
          <w:rFonts w:ascii="Times New Roman" w:hAnsi="Times New Roman" w:cs="Times New Roman"/>
          <w:b/>
          <w:i/>
          <w:sz w:val="22"/>
          <w:szCs w:val="22"/>
        </w:rPr>
      </w:pPr>
    </w:p>
    <w:p w:rsidR="00E12E18" w:rsidRPr="00296E0E" w:rsidRDefault="00E12E18" w:rsidP="00E12E18">
      <w:pPr>
        <w:rPr>
          <w:rFonts w:ascii="Times New Roman" w:hAnsi="Times New Roman" w:cs="Times New Roman"/>
        </w:rPr>
      </w:pPr>
      <w:r w:rsidRPr="00296E0E">
        <w:rPr>
          <w:rFonts w:ascii="Times New Roman" w:hAnsi="Times New Roman" w:cs="Times New Roman"/>
        </w:rPr>
        <w:t>……………..</w:t>
      </w:r>
    </w:p>
    <w:p w:rsidR="00E12E18" w:rsidRPr="00296E0E" w:rsidRDefault="00E12E18" w:rsidP="00E12E18">
      <w:pPr>
        <w:rPr>
          <w:rFonts w:ascii="Times New Roman" w:hAnsi="Times New Roman" w:cs="Times New Roman"/>
        </w:rPr>
      </w:pPr>
      <w:r>
        <w:rPr>
          <w:rFonts w:ascii="Times New Roman" w:hAnsi="Times New Roman" w:cs="Times New Roman"/>
        </w:rPr>
        <w:t>Nazwa Wykonawcy</w:t>
      </w:r>
    </w:p>
    <w:p w:rsidR="00DD264E" w:rsidRPr="00D706C3" w:rsidRDefault="00DD264E" w:rsidP="00DD264E">
      <w:pPr>
        <w:ind w:right="-483"/>
        <w:jc w:val="both"/>
        <w:rPr>
          <w:rFonts w:ascii="Times New Roman" w:hAnsi="Times New Roman" w:cs="Times New Roman"/>
          <w:b/>
          <w:i/>
          <w:sz w:val="22"/>
          <w:szCs w:val="22"/>
        </w:rPr>
      </w:pPr>
    </w:p>
    <w:p w:rsidR="00DD264E" w:rsidRPr="00D706C3" w:rsidRDefault="00DD264E" w:rsidP="00DD264E">
      <w:pPr>
        <w:ind w:right="-483"/>
        <w:jc w:val="both"/>
        <w:rPr>
          <w:rFonts w:ascii="Times New Roman" w:hAnsi="Times New Roman" w:cs="Times New Roman"/>
          <w:b/>
          <w:i/>
          <w:sz w:val="22"/>
          <w:szCs w:val="22"/>
        </w:rPr>
      </w:pPr>
    </w:p>
    <w:p w:rsidR="00DD264E" w:rsidRPr="00D706C3" w:rsidRDefault="00DD264E" w:rsidP="00DD264E">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DD264E" w:rsidRDefault="00DD264E" w:rsidP="00DD264E">
      <w:pPr>
        <w:ind w:right="-483"/>
        <w:jc w:val="center"/>
        <w:rPr>
          <w:rFonts w:ascii="Times New Roman" w:hAnsi="Times New Roman" w:cs="Times New Roman"/>
          <w:b/>
          <w:i/>
        </w:rPr>
      </w:pPr>
    </w:p>
    <w:p w:rsidR="00DD264E" w:rsidRPr="00C85B74" w:rsidRDefault="00DD264E" w:rsidP="00DD264E">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rsidR="00DD264E" w:rsidRPr="00D706C3" w:rsidRDefault="00DD264E" w:rsidP="00DD264E">
      <w:pPr>
        <w:ind w:right="-483"/>
        <w:jc w:val="center"/>
        <w:rPr>
          <w:rFonts w:ascii="Times New Roman" w:hAnsi="Times New Roman" w:cs="Times New Roman"/>
          <w:b/>
          <w:i/>
        </w:rPr>
      </w:pPr>
    </w:p>
    <w:p w:rsidR="00DD264E" w:rsidRPr="00D706C3" w:rsidRDefault="00DD264E" w:rsidP="00DD264E">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434"/>
        <w:gridCol w:w="2694"/>
        <w:gridCol w:w="1960"/>
        <w:gridCol w:w="1134"/>
        <w:gridCol w:w="1560"/>
      </w:tblGrid>
      <w:tr w:rsidR="00DD264E" w:rsidRPr="00D706C3" w:rsidTr="003B6221">
        <w:trPr>
          <w:cantSplit/>
          <w:trHeight w:val="736"/>
        </w:trPr>
        <w:tc>
          <w:tcPr>
            <w:tcW w:w="425" w:type="dxa"/>
            <w:tcBorders>
              <w:top w:val="single" w:sz="8" w:space="0" w:color="000000"/>
              <w:left w:val="single" w:sz="8" w:space="0" w:color="000000"/>
              <w:bottom w:val="single" w:sz="8" w:space="0" w:color="000000"/>
            </w:tcBorders>
          </w:tcPr>
          <w:p w:rsidR="00DD264E" w:rsidRPr="00D706C3" w:rsidRDefault="00DD264E" w:rsidP="003B6221">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434" w:type="dxa"/>
            <w:tcBorders>
              <w:top w:val="single" w:sz="8" w:space="0" w:color="000000"/>
              <w:left w:val="single" w:sz="4" w:space="0" w:color="000000"/>
              <w:bottom w:val="single" w:sz="8" w:space="0" w:color="000000"/>
            </w:tcBorders>
          </w:tcPr>
          <w:p w:rsidR="00DD264E"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w:t>
            </w:r>
          </w:p>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(podmiotu)</w:t>
            </w:r>
          </w:p>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4" w:type="dxa"/>
            <w:tcBorders>
              <w:top w:val="single" w:sz="8" w:space="0" w:color="000000"/>
              <w:left w:val="single" w:sz="4" w:space="0" w:color="000000"/>
              <w:bottom w:val="single" w:sz="8" w:space="0" w:color="000000"/>
            </w:tcBorders>
          </w:tcPr>
          <w:p w:rsidR="00DD264E" w:rsidRPr="00D706C3" w:rsidRDefault="00DD264E" w:rsidP="003B6221">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DD264E" w:rsidRPr="00D706C3" w:rsidRDefault="00DD264E" w:rsidP="003B6221">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960" w:type="dxa"/>
            <w:tcBorders>
              <w:top w:val="single" w:sz="8" w:space="0" w:color="000000"/>
              <w:left w:val="single" w:sz="4" w:space="0" w:color="000000"/>
              <w:bottom w:val="single" w:sz="8" w:space="0" w:color="000000"/>
            </w:tcBorders>
          </w:tcPr>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DD264E" w:rsidRPr="00D706C3" w:rsidRDefault="00DD264E" w:rsidP="003B6221">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DD264E" w:rsidRPr="00D706C3" w:rsidRDefault="00DD264E" w:rsidP="003B6221">
            <w:pPr>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data </w:t>
            </w:r>
            <w:proofErr w:type="spellStart"/>
            <w:r w:rsidRPr="00D706C3">
              <w:rPr>
                <w:rFonts w:ascii="Times New Roman" w:hAnsi="Times New Roman" w:cs="Times New Roman"/>
                <w:sz w:val="20"/>
                <w:szCs w:val="20"/>
              </w:rPr>
              <w:t>rozp</w:t>
            </w:r>
            <w:proofErr w:type="spellEnd"/>
            <w:r w:rsidRPr="00D706C3">
              <w:rPr>
                <w:rFonts w:ascii="Times New Roman" w:hAnsi="Times New Roman" w:cs="Times New Roman"/>
                <w:sz w:val="20"/>
                <w:szCs w:val="20"/>
              </w:rPr>
              <w:t>/zak.</w:t>
            </w:r>
          </w:p>
        </w:tc>
      </w:tr>
      <w:tr w:rsidR="00DD264E" w:rsidRPr="00D706C3" w:rsidTr="003B6221">
        <w:trPr>
          <w:cantSplit/>
          <w:trHeight w:val="1814"/>
        </w:trPr>
        <w:tc>
          <w:tcPr>
            <w:tcW w:w="425" w:type="dxa"/>
            <w:tcBorders>
              <w:left w:val="single" w:sz="8"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D264E" w:rsidRPr="00D706C3" w:rsidRDefault="00DD264E" w:rsidP="003B6221">
            <w:pPr>
              <w:snapToGrid w:val="0"/>
              <w:ind w:right="-483"/>
              <w:jc w:val="both"/>
              <w:rPr>
                <w:rFonts w:ascii="Times New Roman" w:hAnsi="Times New Roman" w:cs="Times New Roman"/>
                <w:sz w:val="40"/>
              </w:rPr>
            </w:pPr>
          </w:p>
        </w:tc>
      </w:tr>
      <w:tr w:rsidR="00DD264E" w:rsidRPr="00D706C3" w:rsidTr="003B6221">
        <w:trPr>
          <w:cantSplit/>
          <w:trHeight w:val="1977"/>
        </w:trPr>
        <w:tc>
          <w:tcPr>
            <w:tcW w:w="425" w:type="dxa"/>
            <w:tcBorders>
              <w:left w:val="single" w:sz="8"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D264E" w:rsidRPr="00D706C3" w:rsidRDefault="00DD264E" w:rsidP="003B6221">
            <w:pPr>
              <w:snapToGrid w:val="0"/>
              <w:ind w:right="-483"/>
              <w:jc w:val="both"/>
              <w:rPr>
                <w:rFonts w:ascii="Times New Roman" w:hAnsi="Times New Roman" w:cs="Times New Roman"/>
                <w:sz w:val="40"/>
              </w:rPr>
            </w:pPr>
          </w:p>
        </w:tc>
      </w:tr>
      <w:tr w:rsidR="00DD264E" w:rsidRPr="00D706C3" w:rsidTr="003B6221">
        <w:trPr>
          <w:cantSplit/>
          <w:trHeight w:val="2120"/>
        </w:trPr>
        <w:tc>
          <w:tcPr>
            <w:tcW w:w="425" w:type="dxa"/>
            <w:tcBorders>
              <w:left w:val="single" w:sz="8"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D264E" w:rsidRPr="00D706C3" w:rsidRDefault="00DD264E" w:rsidP="003B6221">
            <w:pPr>
              <w:snapToGrid w:val="0"/>
              <w:ind w:right="-483"/>
              <w:jc w:val="both"/>
              <w:rPr>
                <w:rFonts w:ascii="Times New Roman" w:hAnsi="Times New Roman" w:cs="Times New Roman"/>
                <w:sz w:val="40"/>
              </w:rPr>
            </w:pPr>
          </w:p>
        </w:tc>
      </w:tr>
    </w:tbl>
    <w:p w:rsidR="00006644" w:rsidRPr="00A07A9A" w:rsidRDefault="00006644" w:rsidP="00006644">
      <w:pPr>
        <w:autoSpaceDE w:val="0"/>
        <w:autoSpaceDN w:val="0"/>
        <w:adjustRightInd w:val="0"/>
        <w:rPr>
          <w:rFonts w:ascii="Times New Roman" w:hAnsi="Times New Roman" w:cs="Times New Roman"/>
          <w:lang w:eastAsia="pl-PL"/>
        </w:rPr>
      </w:pPr>
    </w:p>
    <w:p w:rsidR="0046712C" w:rsidRDefault="0046712C" w:rsidP="00006644">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46712C" w:rsidRDefault="0046712C" w:rsidP="00006644">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46712C" w:rsidRDefault="0046712C" w:rsidP="00006644">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006644" w:rsidRPr="00B12FD3" w:rsidRDefault="00006644" w:rsidP="00006644">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6644" w:rsidRPr="00A07A9A" w:rsidRDefault="00006644" w:rsidP="00006644">
      <w:pPr>
        <w:rPr>
          <w:rFonts w:ascii="Times New Roman" w:hAnsi="Times New Roman" w:cs="Times New Roman"/>
          <w:b/>
        </w:rPr>
      </w:pPr>
    </w:p>
    <w:p w:rsidR="00A604AB" w:rsidRPr="003C4096" w:rsidRDefault="00A604AB" w:rsidP="00863859">
      <w:pPr>
        <w:rPr>
          <w:rFonts w:ascii="Times New Roman" w:hAnsi="Times New Roman" w:cs="Times New Roman"/>
          <w:b/>
        </w:rPr>
      </w:pPr>
    </w:p>
    <w:sectPr w:rsidR="00A604AB" w:rsidRPr="003C4096" w:rsidSect="000D11F7">
      <w:footerReference w:type="default" r:id="rId2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98" w:rsidRDefault="00C41398" w:rsidP="0095189F">
      <w:r>
        <w:separator/>
      </w:r>
    </w:p>
  </w:endnote>
  <w:endnote w:type="continuationSeparator" w:id="0">
    <w:p w:rsidR="00C41398" w:rsidRDefault="00C41398"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ira Sans">
    <w:altName w:val="Corbel"/>
    <w:charset w:val="EE"/>
    <w:family w:val="swiss"/>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rsidR="000C79EC" w:rsidRDefault="000C79EC">
        <w:pPr>
          <w:pStyle w:val="Stopka"/>
          <w:jc w:val="center"/>
        </w:pPr>
        <w:r>
          <w:fldChar w:fldCharType="begin"/>
        </w:r>
        <w:r>
          <w:instrText>PAGE   \* MERGEFORMAT</w:instrText>
        </w:r>
        <w:r>
          <w:fldChar w:fldCharType="separate"/>
        </w:r>
        <w:r w:rsidR="000711B4">
          <w:rPr>
            <w:noProof/>
          </w:rPr>
          <w:t>21</w:t>
        </w:r>
        <w:r>
          <w:fldChar w:fldCharType="end"/>
        </w:r>
      </w:p>
    </w:sdtContent>
  </w:sdt>
  <w:p w:rsidR="000C79EC" w:rsidRDefault="000C79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98" w:rsidRDefault="00C41398" w:rsidP="0095189F">
      <w:r>
        <w:separator/>
      </w:r>
    </w:p>
  </w:footnote>
  <w:footnote w:type="continuationSeparator" w:id="0">
    <w:p w:rsidR="00C41398" w:rsidRDefault="00C41398" w:rsidP="0095189F">
      <w:r>
        <w:continuationSeparator/>
      </w:r>
    </w:p>
  </w:footnote>
  <w:footnote w:id="1">
    <w:p w:rsidR="000C79EC" w:rsidRPr="00125671" w:rsidRDefault="000C79EC" w:rsidP="00196428">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0C79EC" w:rsidRPr="00125671" w:rsidRDefault="000C79EC" w:rsidP="00196428">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9563D"/>
    <w:multiLevelType w:val="hybridMultilevel"/>
    <w:tmpl w:val="3CE2B1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BFC55"/>
    <w:multiLevelType w:val="hybridMultilevel"/>
    <w:tmpl w:val="2D5898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6"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7" w15:restartNumberingAfterBreak="0">
    <w:nsid w:val="00000045"/>
    <w:multiLevelType w:val="multilevel"/>
    <w:tmpl w:val="BDF61766"/>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B520FB"/>
    <w:multiLevelType w:val="multilevel"/>
    <w:tmpl w:val="F2F68DF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BF90A4F"/>
    <w:multiLevelType w:val="hybridMultilevel"/>
    <w:tmpl w:val="B3E254F4"/>
    <w:lvl w:ilvl="0" w:tplc="9EBC2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10B8E"/>
    <w:multiLevelType w:val="hybridMultilevel"/>
    <w:tmpl w:val="7654E786"/>
    <w:lvl w:ilvl="0" w:tplc="9070B580">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8470F"/>
    <w:multiLevelType w:val="hybridMultilevel"/>
    <w:tmpl w:val="9680F2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9E99FF"/>
    <w:multiLevelType w:val="hybridMultilevel"/>
    <w:tmpl w:val="D644A6F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292370"/>
    <w:multiLevelType w:val="hybridMultilevel"/>
    <w:tmpl w:val="10DABA9E"/>
    <w:lvl w:ilvl="0" w:tplc="BA165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637014C"/>
    <w:multiLevelType w:val="multilevel"/>
    <w:tmpl w:val="5888E78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0" w15:restartNumberingAfterBreak="0">
    <w:nsid w:val="20DA056E"/>
    <w:multiLevelType w:val="multilevel"/>
    <w:tmpl w:val="0A8CE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4CB3B31"/>
    <w:multiLevelType w:val="hybridMultilevel"/>
    <w:tmpl w:val="EE84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9768D3"/>
    <w:multiLevelType w:val="hybridMultilevel"/>
    <w:tmpl w:val="19A8A9C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5983FEB"/>
    <w:multiLevelType w:val="hybridMultilevel"/>
    <w:tmpl w:val="B8205D50"/>
    <w:lvl w:ilvl="0" w:tplc="CA7217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BF6CFA"/>
    <w:multiLevelType w:val="hybridMultilevel"/>
    <w:tmpl w:val="6C7AED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0365F"/>
    <w:multiLevelType w:val="hybridMultilevel"/>
    <w:tmpl w:val="7F0C940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A1F63"/>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52F40"/>
    <w:multiLevelType w:val="multilevel"/>
    <w:tmpl w:val="D96CB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8336093"/>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D475DC6"/>
    <w:multiLevelType w:val="hybridMultilevel"/>
    <w:tmpl w:val="23D3D5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9D05CA"/>
    <w:multiLevelType w:val="multilevel"/>
    <w:tmpl w:val="5E52D1BA"/>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CC92D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1"/>
  </w:num>
  <w:num w:numId="3">
    <w:abstractNumId w:val="10"/>
  </w:num>
  <w:num w:numId="4">
    <w:abstractNumId w:val="25"/>
  </w:num>
  <w:num w:numId="5">
    <w:abstractNumId w:val="37"/>
  </w:num>
  <w:num w:numId="6">
    <w:abstractNumId w:val="11"/>
    <w:lvlOverride w:ilvl="0">
      <w:startOverride w:val="2"/>
    </w:lvlOverride>
  </w:num>
  <w:num w:numId="7">
    <w:abstractNumId w:val="9"/>
  </w:num>
  <w:num w:numId="8">
    <w:abstractNumId w:val="34"/>
  </w:num>
  <w:num w:numId="9">
    <w:abstractNumId w:val="20"/>
  </w:num>
  <w:num w:numId="10">
    <w:abstractNumId w:val="18"/>
  </w:num>
  <w:num w:numId="11">
    <w:abstractNumId w:val="39"/>
  </w:num>
  <w:num w:numId="12">
    <w:abstractNumId w:val="14"/>
  </w:num>
  <w:num w:numId="13">
    <w:abstractNumId w:val="40"/>
  </w:num>
  <w:num w:numId="14">
    <w:abstractNumId w:val="42"/>
  </w:num>
  <w:num w:numId="15">
    <w:abstractNumId w:val="13"/>
  </w:num>
  <w:num w:numId="16">
    <w:abstractNumId w:val="35"/>
  </w:num>
  <w:num w:numId="17">
    <w:abstractNumId w:val="12"/>
  </w:num>
  <w:num w:numId="18">
    <w:abstractNumId w:val="0"/>
  </w:num>
  <w:num w:numId="19">
    <w:abstractNumId w:val="36"/>
  </w:num>
  <w:num w:numId="20">
    <w:abstractNumId w:val="24"/>
  </w:num>
  <w:num w:numId="21">
    <w:abstractNumId w:val="1"/>
  </w:num>
  <w:num w:numId="22">
    <w:abstractNumId w:val="27"/>
  </w:num>
  <w:num w:numId="23">
    <w:abstractNumId w:val="16"/>
  </w:num>
  <w:num w:numId="24">
    <w:abstractNumId w:val="32"/>
  </w:num>
  <w:num w:numId="25">
    <w:abstractNumId w:val="23"/>
  </w:num>
  <w:num w:numId="26">
    <w:abstractNumId w:val="31"/>
  </w:num>
  <w:num w:numId="27">
    <w:abstractNumId w:val="29"/>
  </w:num>
  <w:num w:numId="28">
    <w:abstractNumId w:val="15"/>
  </w:num>
  <w:num w:numId="29">
    <w:abstractNumId w:val="26"/>
  </w:num>
  <w:num w:numId="30">
    <w:abstractNumId w:val="21"/>
  </w:num>
  <w:num w:numId="31">
    <w:abstractNumId w:val="41"/>
  </w:num>
  <w:num w:numId="32">
    <w:abstractNumId w:val="19"/>
  </w:num>
  <w:num w:numId="33">
    <w:abstractNumId w:val="7"/>
  </w:num>
  <w:num w:numId="34">
    <w:abstractNumId w:val="17"/>
  </w:num>
  <w:num w:numId="35">
    <w:abstractNumId w:val="38"/>
  </w:num>
  <w:num w:numId="36">
    <w:abstractNumId w:val="6"/>
  </w:num>
  <w:num w:numId="37">
    <w:abstractNumId w:val="2"/>
  </w:num>
  <w:num w:numId="38">
    <w:abstractNumId w:val="3"/>
  </w:num>
  <w:num w:numId="39">
    <w:abstractNumId w:val="4"/>
  </w:num>
  <w:num w:numId="40">
    <w:abstractNumId w:val="5"/>
  </w:num>
  <w:num w:numId="41">
    <w:abstractNumId w:val="33"/>
  </w:num>
  <w:num w:numId="42">
    <w:abstractNumId w:val="8"/>
  </w:num>
  <w:num w:numId="43">
    <w:abstractNumId w:val="3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1705"/>
    <w:rsid w:val="00002469"/>
    <w:rsid w:val="00006644"/>
    <w:rsid w:val="00026D06"/>
    <w:rsid w:val="00030A73"/>
    <w:rsid w:val="00046F50"/>
    <w:rsid w:val="00047F81"/>
    <w:rsid w:val="00055F64"/>
    <w:rsid w:val="000577A2"/>
    <w:rsid w:val="00067B72"/>
    <w:rsid w:val="000711B4"/>
    <w:rsid w:val="000736F6"/>
    <w:rsid w:val="00080180"/>
    <w:rsid w:val="0008546B"/>
    <w:rsid w:val="000902C6"/>
    <w:rsid w:val="000947FE"/>
    <w:rsid w:val="000948F9"/>
    <w:rsid w:val="00097001"/>
    <w:rsid w:val="000A72F0"/>
    <w:rsid w:val="000B7CF7"/>
    <w:rsid w:val="000C11D6"/>
    <w:rsid w:val="000C79EC"/>
    <w:rsid w:val="000D11F7"/>
    <w:rsid w:val="000D177D"/>
    <w:rsid w:val="000E28B5"/>
    <w:rsid w:val="000E4804"/>
    <w:rsid w:val="000E6FC2"/>
    <w:rsid w:val="000F1098"/>
    <w:rsid w:val="00100E4F"/>
    <w:rsid w:val="0010327E"/>
    <w:rsid w:val="00105F75"/>
    <w:rsid w:val="00110350"/>
    <w:rsid w:val="00117528"/>
    <w:rsid w:val="001376CD"/>
    <w:rsid w:val="00160A3A"/>
    <w:rsid w:val="0016400E"/>
    <w:rsid w:val="00171B37"/>
    <w:rsid w:val="00173B6C"/>
    <w:rsid w:val="0018708F"/>
    <w:rsid w:val="00196428"/>
    <w:rsid w:val="00197963"/>
    <w:rsid w:val="001A09C5"/>
    <w:rsid w:val="001A1113"/>
    <w:rsid w:val="001B0AEC"/>
    <w:rsid w:val="001B3C63"/>
    <w:rsid w:val="001B5E46"/>
    <w:rsid w:val="001B6517"/>
    <w:rsid w:val="001D14CA"/>
    <w:rsid w:val="001D4731"/>
    <w:rsid w:val="001D559C"/>
    <w:rsid w:val="001D7B27"/>
    <w:rsid w:val="001E22AE"/>
    <w:rsid w:val="00220F38"/>
    <w:rsid w:val="0023255B"/>
    <w:rsid w:val="002327B7"/>
    <w:rsid w:val="00244BC4"/>
    <w:rsid w:val="00247683"/>
    <w:rsid w:val="002676E5"/>
    <w:rsid w:val="00271365"/>
    <w:rsid w:val="00271E8A"/>
    <w:rsid w:val="00286888"/>
    <w:rsid w:val="002B08B4"/>
    <w:rsid w:val="002C12E9"/>
    <w:rsid w:val="002D1DC7"/>
    <w:rsid w:val="002D6B91"/>
    <w:rsid w:val="002D6CC9"/>
    <w:rsid w:val="002E13D3"/>
    <w:rsid w:val="002E3389"/>
    <w:rsid w:val="002E5AAA"/>
    <w:rsid w:val="002F4A01"/>
    <w:rsid w:val="003122E3"/>
    <w:rsid w:val="0034066E"/>
    <w:rsid w:val="00344FDE"/>
    <w:rsid w:val="0035486F"/>
    <w:rsid w:val="00354AE7"/>
    <w:rsid w:val="003579FD"/>
    <w:rsid w:val="00361AC7"/>
    <w:rsid w:val="00372319"/>
    <w:rsid w:val="00375E82"/>
    <w:rsid w:val="00385377"/>
    <w:rsid w:val="003919BE"/>
    <w:rsid w:val="003B6221"/>
    <w:rsid w:val="003B753F"/>
    <w:rsid w:val="003C0906"/>
    <w:rsid w:val="003C299D"/>
    <w:rsid w:val="003C4096"/>
    <w:rsid w:val="003D6705"/>
    <w:rsid w:val="003D74D4"/>
    <w:rsid w:val="003E0FE3"/>
    <w:rsid w:val="003E259D"/>
    <w:rsid w:val="003E7322"/>
    <w:rsid w:val="003F37D4"/>
    <w:rsid w:val="003F47A4"/>
    <w:rsid w:val="00403264"/>
    <w:rsid w:val="00414217"/>
    <w:rsid w:val="004165B3"/>
    <w:rsid w:val="004170BD"/>
    <w:rsid w:val="00447156"/>
    <w:rsid w:val="004530E9"/>
    <w:rsid w:val="00465FD4"/>
    <w:rsid w:val="0046712C"/>
    <w:rsid w:val="00471B33"/>
    <w:rsid w:val="004817CD"/>
    <w:rsid w:val="0048372A"/>
    <w:rsid w:val="004B0314"/>
    <w:rsid w:val="004B12D8"/>
    <w:rsid w:val="004B27A5"/>
    <w:rsid w:val="004D1425"/>
    <w:rsid w:val="004E68C0"/>
    <w:rsid w:val="00501032"/>
    <w:rsid w:val="0050605C"/>
    <w:rsid w:val="0050667B"/>
    <w:rsid w:val="00510C6E"/>
    <w:rsid w:val="005234B6"/>
    <w:rsid w:val="0053709C"/>
    <w:rsid w:val="0054083F"/>
    <w:rsid w:val="00543EA2"/>
    <w:rsid w:val="00554AF4"/>
    <w:rsid w:val="00554CCE"/>
    <w:rsid w:val="00576455"/>
    <w:rsid w:val="00580123"/>
    <w:rsid w:val="00581A51"/>
    <w:rsid w:val="00591D14"/>
    <w:rsid w:val="0059318A"/>
    <w:rsid w:val="005A3E93"/>
    <w:rsid w:val="005B0045"/>
    <w:rsid w:val="005B7A15"/>
    <w:rsid w:val="005C065F"/>
    <w:rsid w:val="005C37ED"/>
    <w:rsid w:val="005D0F59"/>
    <w:rsid w:val="005D63C8"/>
    <w:rsid w:val="005E3D06"/>
    <w:rsid w:val="005E6E2B"/>
    <w:rsid w:val="005F57D0"/>
    <w:rsid w:val="005F7C1F"/>
    <w:rsid w:val="00602716"/>
    <w:rsid w:val="00612D48"/>
    <w:rsid w:val="00624431"/>
    <w:rsid w:val="0062494C"/>
    <w:rsid w:val="0062623E"/>
    <w:rsid w:val="00630A86"/>
    <w:rsid w:val="00640F8A"/>
    <w:rsid w:val="00642DEC"/>
    <w:rsid w:val="00643B8B"/>
    <w:rsid w:val="00657D21"/>
    <w:rsid w:val="006644CF"/>
    <w:rsid w:val="00676557"/>
    <w:rsid w:val="00680000"/>
    <w:rsid w:val="006A3AB6"/>
    <w:rsid w:val="006C3C4C"/>
    <w:rsid w:val="006C50E1"/>
    <w:rsid w:val="006C7C8F"/>
    <w:rsid w:val="006E36AD"/>
    <w:rsid w:val="006E70B9"/>
    <w:rsid w:val="006F243A"/>
    <w:rsid w:val="00714A44"/>
    <w:rsid w:val="00715F27"/>
    <w:rsid w:val="00723F17"/>
    <w:rsid w:val="0073572A"/>
    <w:rsid w:val="007405BE"/>
    <w:rsid w:val="007417B8"/>
    <w:rsid w:val="007528DD"/>
    <w:rsid w:val="00760C5A"/>
    <w:rsid w:val="00763B2B"/>
    <w:rsid w:val="00765D84"/>
    <w:rsid w:val="007778D3"/>
    <w:rsid w:val="007A46A5"/>
    <w:rsid w:val="007B0EE9"/>
    <w:rsid w:val="007C78EF"/>
    <w:rsid w:val="007D1A25"/>
    <w:rsid w:val="007D2F6D"/>
    <w:rsid w:val="007F5E52"/>
    <w:rsid w:val="00800DB2"/>
    <w:rsid w:val="00804A5E"/>
    <w:rsid w:val="00804D4F"/>
    <w:rsid w:val="00812803"/>
    <w:rsid w:val="00863859"/>
    <w:rsid w:val="00880B24"/>
    <w:rsid w:val="0089027A"/>
    <w:rsid w:val="0089268D"/>
    <w:rsid w:val="008A64A8"/>
    <w:rsid w:val="008B7C9C"/>
    <w:rsid w:val="008C051E"/>
    <w:rsid w:val="008C53B6"/>
    <w:rsid w:val="008C5AA2"/>
    <w:rsid w:val="008C632D"/>
    <w:rsid w:val="008D1F2A"/>
    <w:rsid w:val="008D57C0"/>
    <w:rsid w:val="008E1980"/>
    <w:rsid w:val="00913159"/>
    <w:rsid w:val="00921D8A"/>
    <w:rsid w:val="00926D26"/>
    <w:rsid w:val="009335B6"/>
    <w:rsid w:val="009416E6"/>
    <w:rsid w:val="00950238"/>
    <w:rsid w:val="0095189F"/>
    <w:rsid w:val="009540A2"/>
    <w:rsid w:val="00954594"/>
    <w:rsid w:val="00961043"/>
    <w:rsid w:val="00962442"/>
    <w:rsid w:val="00973621"/>
    <w:rsid w:val="00983BB2"/>
    <w:rsid w:val="009A11C9"/>
    <w:rsid w:val="009B163E"/>
    <w:rsid w:val="009C2C9C"/>
    <w:rsid w:val="009C3D98"/>
    <w:rsid w:val="009C4F59"/>
    <w:rsid w:val="009F05B6"/>
    <w:rsid w:val="00A00B91"/>
    <w:rsid w:val="00A06EF5"/>
    <w:rsid w:val="00A06F52"/>
    <w:rsid w:val="00A11FF6"/>
    <w:rsid w:val="00A413A5"/>
    <w:rsid w:val="00A57F28"/>
    <w:rsid w:val="00A604AB"/>
    <w:rsid w:val="00A678D6"/>
    <w:rsid w:val="00A72F2D"/>
    <w:rsid w:val="00A77C93"/>
    <w:rsid w:val="00A857C9"/>
    <w:rsid w:val="00A87671"/>
    <w:rsid w:val="00A87F28"/>
    <w:rsid w:val="00AA4A96"/>
    <w:rsid w:val="00AB15FB"/>
    <w:rsid w:val="00AB1EB8"/>
    <w:rsid w:val="00AC1728"/>
    <w:rsid w:val="00AE4489"/>
    <w:rsid w:val="00AE557D"/>
    <w:rsid w:val="00AF00DB"/>
    <w:rsid w:val="00B0338D"/>
    <w:rsid w:val="00B379F2"/>
    <w:rsid w:val="00B51D6A"/>
    <w:rsid w:val="00B7440D"/>
    <w:rsid w:val="00B9044B"/>
    <w:rsid w:val="00B924DA"/>
    <w:rsid w:val="00BB275B"/>
    <w:rsid w:val="00BB718E"/>
    <w:rsid w:val="00BD43D7"/>
    <w:rsid w:val="00BD64FC"/>
    <w:rsid w:val="00BE19ED"/>
    <w:rsid w:val="00BF3E3F"/>
    <w:rsid w:val="00C02350"/>
    <w:rsid w:val="00C02459"/>
    <w:rsid w:val="00C03000"/>
    <w:rsid w:val="00C05077"/>
    <w:rsid w:val="00C07A4C"/>
    <w:rsid w:val="00C11F82"/>
    <w:rsid w:val="00C17C21"/>
    <w:rsid w:val="00C21CAD"/>
    <w:rsid w:val="00C276DD"/>
    <w:rsid w:val="00C32477"/>
    <w:rsid w:val="00C41398"/>
    <w:rsid w:val="00C500B9"/>
    <w:rsid w:val="00C85B74"/>
    <w:rsid w:val="00C94A9C"/>
    <w:rsid w:val="00C9602C"/>
    <w:rsid w:val="00CA1D0D"/>
    <w:rsid w:val="00CA7793"/>
    <w:rsid w:val="00CA7A60"/>
    <w:rsid w:val="00CC6D45"/>
    <w:rsid w:val="00CE0D0A"/>
    <w:rsid w:val="00CF6BD8"/>
    <w:rsid w:val="00D04D4C"/>
    <w:rsid w:val="00D076E4"/>
    <w:rsid w:val="00D100A0"/>
    <w:rsid w:val="00D1332A"/>
    <w:rsid w:val="00D13BDB"/>
    <w:rsid w:val="00D1769E"/>
    <w:rsid w:val="00D31712"/>
    <w:rsid w:val="00D318E8"/>
    <w:rsid w:val="00D35164"/>
    <w:rsid w:val="00D454F0"/>
    <w:rsid w:val="00D4580B"/>
    <w:rsid w:val="00D659A4"/>
    <w:rsid w:val="00D7006E"/>
    <w:rsid w:val="00D706FB"/>
    <w:rsid w:val="00D71EEE"/>
    <w:rsid w:val="00DB5E4B"/>
    <w:rsid w:val="00DD264E"/>
    <w:rsid w:val="00DE274E"/>
    <w:rsid w:val="00E12E18"/>
    <w:rsid w:val="00E20B89"/>
    <w:rsid w:val="00E23BD7"/>
    <w:rsid w:val="00E26B78"/>
    <w:rsid w:val="00E26C47"/>
    <w:rsid w:val="00E453ED"/>
    <w:rsid w:val="00E577C5"/>
    <w:rsid w:val="00E601E4"/>
    <w:rsid w:val="00E6628E"/>
    <w:rsid w:val="00E70A90"/>
    <w:rsid w:val="00E80BEA"/>
    <w:rsid w:val="00E97B5F"/>
    <w:rsid w:val="00EA1F78"/>
    <w:rsid w:val="00EC4096"/>
    <w:rsid w:val="00EE1DEC"/>
    <w:rsid w:val="00EF7FE3"/>
    <w:rsid w:val="00F039E1"/>
    <w:rsid w:val="00F1073C"/>
    <w:rsid w:val="00F123D2"/>
    <w:rsid w:val="00F1279D"/>
    <w:rsid w:val="00F37CBE"/>
    <w:rsid w:val="00F62121"/>
    <w:rsid w:val="00FA4D8A"/>
    <w:rsid w:val="00FA7643"/>
    <w:rsid w:val="00FA7CF8"/>
    <w:rsid w:val="00FD22DA"/>
    <w:rsid w:val="00FD2472"/>
    <w:rsid w:val="00FE5115"/>
    <w:rsid w:val="00FE5DFC"/>
    <w:rsid w:val="00FE7992"/>
    <w:rsid w:val="00FF044C"/>
    <w:rsid w:val="00FF3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5C065F"/>
    <w:pPr>
      <w:numPr>
        <w:numId w:val="2"/>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character" w:customStyle="1" w:styleId="CharStyle3">
    <w:name w:val="Char Style 3"/>
    <w:basedOn w:val="Domylnaczcionkaakapitu"/>
    <w:link w:val="Style2"/>
    <w:uiPriority w:val="99"/>
    <w:locked/>
    <w:rsid w:val="00F1279D"/>
    <w:rPr>
      <w:rFonts w:cs="Times New Roman"/>
      <w:shd w:val="clear" w:color="auto" w:fill="FFFFFF"/>
    </w:rPr>
  </w:style>
  <w:style w:type="paragraph" w:customStyle="1" w:styleId="Style2">
    <w:name w:val="Style 2"/>
    <w:basedOn w:val="Normalny"/>
    <w:link w:val="CharStyle3"/>
    <w:uiPriority w:val="99"/>
    <w:rsid w:val="00F1279D"/>
    <w:pPr>
      <w:widowControl w:val="0"/>
      <w:shd w:val="clear" w:color="auto" w:fill="FFFFFF"/>
      <w:suppressAutoHyphens w:val="0"/>
      <w:spacing w:after="780" w:line="437" w:lineRule="exact"/>
      <w:ind w:hanging="560"/>
    </w:pPr>
    <w:rPr>
      <w:rFonts w:asciiTheme="minorHAnsi" w:eastAsiaTheme="minorHAnsi" w:hAnsiTheme="minorHAnsi" w:cs="Times New Roman"/>
      <w:bCs w:val="0"/>
      <w:sz w:val="22"/>
      <w:szCs w:val="22"/>
      <w:lang w:eastAsia="en-US"/>
    </w:rPr>
  </w:style>
  <w:style w:type="paragraph" w:styleId="NormalnyWeb">
    <w:name w:val="Normal (Web)"/>
    <w:basedOn w:val="Normalny"/>
    <w:uiPriority w:val="99"/>
    <w:rsid w:val="00E601E4"/>
    <w:pPr>
      <w:suppressAutoHyphens w:val="0"/>
      <w:spacing w:after="210" w:line="210" w:lineRule="atLeast"/>
      <w:jc w:val="both"/>
    </w:pPr>
    <w:rPr>
      <w:rFonts w:ascii="Times New Roman" w:hAnsi="Times New Roman" w:cs="Times New Roman"/>
      <w:bCs w:val="0"/>
      <w:sz w:val="17"/>
      <w:szCs w:val="17"/>
      <w:lang w:eastAsia="pl-PL"/>
    </w:rPr>
  </w:style>
  <w:style w:type="paragraph" w:styleId="Bezodstpw">
    <w:name w:val="No Spacing"/>
    <w:uiPriority w:val="1"/>
    <w:qFormat/>
    <w:rsid w:val="00A604AB"/>
    <w:pPr>
      <w:spacing w:before="100" w:after="0" w:line="240" w:lineRule="auto"/>
    </w:pPr>
    <w:rPr>
      <w:rFonts w:ascii="Calibri" w:eastAsia="Times New Roman" w:hAnsi="Calibri" w:cs="Times New Roman"/>
      <w:sz w:val="20"/>
      <w:szCs w:val="20"/>
      <w:lang w:eastAsia="pl-PL"/>
    </w:rPr>
  </w:style>
  <w:style w:type="paragraph" w:customStyle="1" w:styleId="Tekstpodstawowy31">
    <w:name w:val="Tekst podstawowy 31"/>
    <w:basedOn w:val="Normalny"/>
    <w:rsid w:val="000948F9"/>
    <w:pPr>
      <w:ind w:right="-483"/>
      <w:jc w:val="both"/>
    </w:pPr>
    <w:rPr>
      <w:i/>
      <w:iCs/>
    </w:rPr>
  </w:style>
  <w:style w:type="paragraph" w:customStyle="1" w:styleId="Tekstpodstawowy22">
    <w:name w:val="Tekst podstawowy 22"/>
    <w:basedOn w:val="Normalny"/>
    <w:rsid w:val="00E26B78"/>
    <w:pPr>
      <w:suppressAutoHyphens w:val="0"/>
      <w:ind w:left="284" w:hanging="284"/>
    </w:pPr>
    <w:rPr>
      <w:rFonts w:cs="Times New Roman"/>
      <w:bCs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A48B-2CC7-4B42-9578-A59DB92A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39</Pages>
  <Words>14602</Words>
  <Characters>87613</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257</cp:revision>
  <cp:lastPrinted>2023-03-20T09:38:00Z</cp:lastPrinted>
  <dcterms:created xsi:type="dcterms:W3CDTF">2021-03-11T10:01:00Z</dcterms:created>
  <dcterms:modified xsi:type="dcterms:W3CDTF">2023-03-20T10:56:00Z</dcterms:modified>
</cp:coreProperties>
</file>