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07EA8BBB" w:rsidR="007915BC" w:rsidRPr="006A6F3E" w:rsidRDefault="006C1374" w:rsidP="006A6F3E">
      <w:pPr>
        <w:pStyle w:val="Nagwek1"/>
        <w:rPr>
          <w:rFonts w:eastAsia="Times New Roman"/>
          <w:b/>
          <w:szCs w:val="24"/>
        </w:rPr>
      </w:pPr>
      <w:r w:rsidRPr="006A6F3E">
        <w:rPr>
          <w:rFonts w:eastAsia="Times New Roman"/>
          <w:b/>
          <w:szCs w:val="24"/>
        </w:rPr>
        <w:t xml:space="preserve">Załącznik nr </w:t>
      </w:r>
      <w:r w:rsidR="005F6AD6">
        <w:rPr>
          <w:rFonts w:eastAsia="Times New Roman"/>
          <w:b/>
          <w:szCs w:val="24"/>
        </w:rPr>
        <w:t>1</w:t>
      </w:r>
      <w:r w:rsidR="002B6E09" w:rsidRPr="006A6F3E">
        <w:rPr>
          <w:rFonts w:eastAsia="Times New Roman"/>
          <w:b/>
          <w:szCs w:val="24"/>
        </w:rPr>
        <w:t xml:space="preserve"> do S</w:t>
      </w:r>
      <w:r w:rsidR="00B87AF2" w:rsidRPr="006A6F3E">
        <w:rPr>
          <w:rFonts w:eastAsia="Times New Roman"/>
          <w:b/>
          <w:szCs w:val="24"/>
        </w:rPr>
        <w:t>WZ</w:t>
      </w:r>
    </w:p>
    <w:p w14:paraId="1DE04FD9" w14:textId="77777777" w:rsidR="00093DD9" w:rsidRPr="006A6F3E" w:rsidRDefault="00093DD9" w:rsidP="006A6F3E">
      <w:pPr>
        <w:pStyle w:val="Nagwek2"/>
        <w:spacing w:line="360" w:lineRule="auto"/>
        <w:jc w:val="center"/>
        <w:rPr>
          <w:rFonts w:eastAsia="Times New Roman"/>
          <w:szCs w:val="24"/>
        </w:rPr>
      </w:pPr>
      <w:r w:rsidRPr="006A6F3E">
        <w:rPr>
          <w:rFonts w:eastAsia="Times New Roman"/>
          <w:szCs w:val="24"/>
        </w:rPr>
        <w:t>OFERTA</w:t>
      </w:r>
    </w:p>
    <w:p w14:paraId="4163E8D6" w14:textId="77777777" w:rsidR="00093DD9" w:rsidRPr="006A6F3E" w:rsidRDefault="00093DD9" w:rsidP="006A6F3E">
      <w:pPr>
        <w:spacing w:line="360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6A6F3E" w14:paraId="2FE8994D" w14:textId="77777777" w:rsidTr="00FC4846">
        <w:tc>
          <w:tcPr>
            <w:tcW w:w="5096" w:type="dxa"/>
          </w:tcPr>
          <w:p w14:paraId="70905263" w14:textId="272DFDAF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6A6F3E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6A6F3E" w14:paraId="5A9E3BBD" w14:textId="77777777" w:rsidTr="00FC4846">
        <w:tc>
          <w:tcPr>
            <w:tcW w:w="5096" w:type="dxa"/>
          </w:tcPr>
          <w:p w14:paraId="094DE5EF" w14:textId="58D08FA1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6A6F3E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6A6F3E" w14:paraId="65FA3124" w14:textId="77777777" w:rsidTr="00FC4846">
        <w:tc>
          <w:tcPr>
            <w:tcW w:w="5096" w:type="dxa"/>
          </w:tcPr>
          <w:p w14:paraId="0366A492" w14:textId="4880A8D6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6A6F3E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6A6F3E" w14:paraId="46E18A2F" w14:textId="77777777" w:rsidTr="00FC4846">
        <w:tc>
          <w:tcPr>
            <w:tcW w:w="5096" w:type="dxa"/>
          </w:tcPr>
          <w:p w14:paraId="4A3C2DA2" w14:textId="771A8D72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6A6F3E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6A6F3E" w14:paraId="3BA1A5C2" w14:textId="77777777" w:rsidTr="00FC4846">
        <w:tc>
          <w:tcPr>
            <w:tcW w:w="5096" w:type="dxa"/>
          </w:tcPr>
          <w:p w14:paraId="557F0A70" w14:textId="5422E83B" w:rsidR="00403F84" w:rsidRPr="006A6F3E" w:rsidRDefault="00403F84" w:rsidP="006A6F3E">
            <w:pPr>
              <w:spacing w:line="360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6A6F3E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6A6F3E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6A6F3E" w14:paraId="27BDC286" w14:textId="77777777" w:rsidTr="00FC4846">
        <w:tc>
          <w:tcPr>
            <w:tcW w:w="5096" w:type="dxa"/>
          </w:tcPr>
          <w:p w14:paraId="4360E422" w14:textId="767DF297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6A6F3E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6A6F3E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6A6F3E" w:rsidRDefault="00403F84" w:rsidP="006A6F3E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6A6F3E" w:rsidRDefault="00F56AEB" w:rsidP="006A6F3E">
      <w:pPr>
        <w:spacing w:line="360" w:lineRule="auto"/>
        <w:rPr>
          <w:rFonts w:ascii="Calibri" w:hAnsi="Calibri"/>
          <w:lang w:eastAsia="pl-PL"/>
        </w:rPr>
      </w:pPr>
    </w:p>
    <w:p w14:paraId="1180DB42" w14:textId="77777777" w:rsidR="00093DD9" w:rsidRPr="006A6F3E" w:rsidRDefault="00093DD9" w:rsidP="006A6F3E">
      <w:pPr>
        <w:spacing w:line="360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6A6F3E">
        <w:rPr>
          <w:rFonts w:ascii="Calibri" w:hAnsi="Calibri"/>
          <w:lang w:eastAsia="pl-PL"/>
        </w:rPr>
        <w:t>Czy wykonawca to mikro-/mały/średni przedsiębiorca</w:t>
      </w:r>
      <w:r w:rsidRPr="006A6F3E">
        <w:rPr>
          <w:rStyle w:val="Odwoanieprzypisudolnego"/>
          <w:rFonts w:ascii="Calibri" w:hAnsi="Calibri"/>
          <w:lang w:eastAsia="pl-PL"/>
        </w:rPr>
        <w:footnoteReference w:id="1"/>
      </w:r>
      <w:r w:rsidRPr="006A6F3E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6A6F3E" w:rsidRDefault="00093DD9" w:rsidP="006A6F3E">
      <w:pPr>
        <w:spacing w:line="360" w:lineRule="auto"/>
        <w:rPr>
          <w:rFonts w:ascii="Calibri" w:hAnsi="Calibri"/>
          <w:lang w:eastAsia="pl-PL"/>
        </w:rPr>
      </w:pPr>
      <w:r w:rsidRPr="006A6F3E">
        <w:rPr>
          <w:rFonts w:ascii="Calibri" w:hAnsi="Calibri"/>
          <w:lang w:eastAsia="pl-PL"/>
        </w:rPr>
        <w:t xml:space="preserve">(* </w:t>
      </w:r>
      <w:r w:rsidR="00802479" w:rsidRPr="006A6F3E">
        <w:rPr>
          <w:rFonts w:ascii="Calibri" w:hAnsi="Calibri"/>
          <w:lang w:eastAsia="pl-PL"/>
        </w:rPr>
        <w:t>podkreślić właściwe</w:t>
      </w:r>
      <w:r w:rsidRPr="006A6F3E">
        <w:rPr>
          <w:rFonts w:ascii="Calibri" w:hAnsi="Calibri"/>
          <w:lang w:eastAsia="pl-PL"/>
        </w:rPr>
        <w:t>)</w:t>
      </w:r>
    </w:p>
    <w:p w14:paraId="13C5A8BA" w14:textId="77777777" w:rsidR="007915BC" w:rsidRPr="006A6F3E" w:rsidRDefault="007915BC" w:rsidP="006A6F3E">
      <w:pPr>
        <w:spacing w:before="240" w:after="240" w:line="360" w:lineRule="auto"/>
        <w:rPr>
          <w:rFonts w:ascii="Calibri" w:eastAsia="Times New Roman" w:hAnsi="Calibri" w:cs="Times New Roman"/>
          <w:color w:val="auto"/>
        </w:rPr>
      </w:pPr>
      <w:r w:rsidRPr="006A6F3E">
        <w:rPr>
          <w:rFonts w:ascii="Calibri" w:eastAsia="Times New Roman" w:hAnsi="Calibri" w:cs="Times New Roman"/>
          <w:color w:val="auto"/>
        </w:rPr>
        <w:t>Gmina Sulejów</w:t>
      </w:r>
      <w:r w:rsidR="00D33371" w:rsidRPr="006A6F3E">
        <w:rPr>
          <w:rFonts w:ascii="Calibri" w:eastAsia="Times New Roman" w:hAnsi="Calibri" w:cs="Times New Roman"/>
          <w:color w:val="auto"/>
        </w:rPr>
        <w:br/>
      </w:r>
      <w:r w:rsidRPr="006A6F3E">
        <w:rPr>
          <w:rFonts w:ascii="Calibri" w:eastAsia="Times New Roman" w:hAnsi="Calibri" w:cs="Times New Roman"/>
          <w:color w:val="auto"/>
        </w:rPr>
        <w:t>ul. Konecka 42</w:t>
      </w:r>
      <w:r w:rsidR="00D33371" w:rsidRPr="006A6F3E">
        <w:rPr>
          <w:rFonts w:ascii="Calibri" w:eastAsia="Times New Roman" w:hAnsi="Calibri" w:cs="Times New Roman"/>
          <w:color w:val="auto"/>
        </w:rPr>
        <w:br/>
      </w:r>
      <w:r w:rsidRPr="006A6F3E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5A267CA5" w:rsidR="003A7D9F" w:rsidRPr="006A6F3E" w:rsidRDefault="003A7D9F" w:rsidP="006A6F3E">
      <w:pPr>
        <w:spacing w:line="360" w:lineRule="auto"/>
        <w:rPr>
          <w:rFonts w:ascii="Calibri" w:eastAsia="Times New Roman" w:hAnsi="Calibri" w:cs="Times New Roman"/>
          <w:color w:val="auto"/>
        </w:rPr>
      </w:pPr>
      <w:r w:rsidRPr="006A6F3E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853F6C" w:rsidRPr="00853F6C">
        <w:rPr>
          <w:rFonts w:ascii="Calibri" w:hAnsi="Calibri"/>
          <w:noProof/>
        </w:rPr>
        <w:t>Remont i konserwacja mogił poległych podczas II wojny światowej na cmentarzu przy parafii pw. św. Floriana w Sulejowie</w:t>
      </w:r>
      <w:r w:rsidR="00853F6C">
        <w:rPr>
          <w:rFonts w:ascii="Calibri" w:hAnsi="Calibri"/>
          <w:noProof/>
        </w:rPr>
        <w:t xml:space="preserve"> </w:t>
      </w:r>
      <w:r w:rsidRPr="006A6F3E">
        <w:rPr>
          <w:rFonts w:ascii="Calibri" w:hAnsi="Calibri" w:cs="Times New Roman"/>
          <w:bCs/>
        </w:rPr>
        <w:t>o</w:t>
      </w:r>
      <w:r w:rsidRPr="006A6F3E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6A6F3E" w:rsidRDefault="0068417C" w:rsidP="006A6F3E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</w:rPr>
      </w:pPr>
      <w:r w:rsidRPr="006A6F3E">
        <w:rPr>
          <w:rFonts w:ascii="Calibri" w:eastAsia="Times New Roman" w:hAnsi="Calibri" w:cs="Times New Roman"/>
          <w:color w:val="auto"/>
        </w:rPr>
        <w:t>Kryterium I: Cena</w:t>
      </w:r>
    </w:p>
    <w:p w14:paraId="3955E07B" w14:textId="77777777" w:rsidR="00A546A4" w:rsidRPr="006A6F3E" w:rsidRDefault="00A546A4" w:rsidP="006A6F3E">
      <w:pPr>
        <w:tabs>
          <w:tab w:val="left" w:pos="105"/>
          <w:tab w:val="left" w:pos="7469"/>
          <w:tab w:val="left" w:pos="10785"/>
        </w:tabs>
        <w:spacing w:line="360" w:lineRule="auto"/>
        <w:rPr>
          <w:rFonts w:ascii="Calibri" w:eastAsia="Times New Roman" w:hAnsi="Calibri" w:cs="Times New Roman"/>
          <w:color w:val="auto"/>
        </w:rPr>
      </w:pPr>
      <w:r w:rsidRPr="006A6F3E">
        <w:rPr>
          <w:rFonts w:ascii="Calibri" w:eastAsia="Times New Roman" w:hAnsi="Calibri" w:cs="Times New Roman"/>
          <w:color w:val="auto"/>
        </w:rPr>
        <w:t>Ryczałtowa wartość całego zakresu robót:</w:t>
      </w:r>
    </w:p>
    <w:p w14:paraId="6DA589D6" w14:textId="77777777" w:rsidR="00A546A4" w:rsidRPr="006A6F3E" w:rsidRDefault="00A546A4" w:rsidP="006A6F3E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6A6F3E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6A6F3E">
        <w:rPr>
          <w:rFonts w:ascii="Calibri" w:eastAsia="Calibri" w:hAnsi="Calibri" w:cs="Times New Roman"/>
          <w:color w:val="auto"/>
          <w:lang w:bidi="ar-SA"/>
        </w:rPr>
        <w:t xml:space="preserve"> brutto w wysokości:................................................... </w:t>
      </w:r>
      <w:proofErr w:type="gramStart"/>
      <w:r w:rsidRPr="006A6F3E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05298EA2" w14:textId="77777777" w:rsidR="00DC373F" w:rsidRPr="006A6F3E" w:rsidRDefault="00DC373F" w:rsidP="006A6F3E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</w:p>
    <w:p w14:paraId="4F577B68" w14:textId="6F693F4C" w:rsidR="00EB32ED" w:rsidRPr="006A6F3E" w:rsidRDefault="00EB32ED" w:rsidP="006A6F3E">
      <w:pPr>
        <w:widowControl/>
        <w:suppressAutoHyphens w:val="0"/>
        <w:snapToGrid w:val="0"/>
        <w:spacing w:after="200" w:line="360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lastRenderedPageBreak/>
        <w:t xml:space="preserve">Kryterium II: </w:t>
      </w:r>
      <w:r w:rsidR="00F85785" w:rsidRPr="006A6F3E">
        <w:rPr>
          <w:rFonts w:ascii="Calibri" w:eastAsia="Calibri" w:hAnsi="Calibri" w:cs="Times New Roman"/>
          <w:color w:val="auto"/>
          <w:lang w:bidi="ar-SA"/>
        </w:rPr>
        <w:t>Okres</w:t>
      </w:r>
      <w:r w:rsidR="005A4F04" w:rsidRPr="006A6F3E">
        <w:rPr>
          <w:rFonts w:ascii="Calibri" w:eastAsia="Calibri" w:hAnsi="Calibri" w:cs="Times New Roman"/>
          <w:color w:val="auto"/>
          <w:lang w:bidi="ar-SA"/>
        </w:rPr>
        <w:t xml:space="preserve"> gwarancji</w:t>
      </w:r>
    </w:p>
    <w:tbl>
      <w:tblPr>
        <w:tblW w:w="0" w:type="auto"/>
        <w:tblLook w:val="04A0" w:firstRow="1" w:lastRow="0" w:firstColumn="1" w:lastColumn="0" w:noHBand="0" w:noVBand="1"/>
        <w:tblCaption w:val="Okres gwarancji"/>
        <w:tblDescription w:val="W tabeli wykonawca ma zaznaczyć oferowany okres gwarancji na robty budowlane. "/>
      </w:tblPr>
      <w:tblGrid>
        <w:gridCol w:w="3757"/>
        <w:gridCol w:w="2693"/>
      </w:tblGrid>
      <w:tr w:rsidR="00BC43E5" w:rsidRPr="006A6F3E" w14:paraId="62BF728F" w14:textId="77777777" w:rsidTr="001121EB">
        <w:trPr>
          <w:tblHeader/>
        </w:trPr>
        <w:tc>
          <w:tcPr>
            <w:tcW w:w="3757" w:type="dxa"/>
          </w:tcPr>
          <w:p w14:paraId="028A4386" w14:textId="1478A01D" w:rsidR="00BC43E5" w:rsidRPr="006A6F3E" w:rsidRDefault="005A4F04" w:rsidP="006A6F3E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6A6F3E">
              <w:rPr>
                <w:sz w:val="24"/>
                <w:szCs w:val="24"/>
              </w:rPr>
              <w:t>Okres gwarancji</w:t>
            </w:r>
          </w:p>
        </w:tc>
        <w:tc>
          <w:tcPr>
            <w:tcW w:w="2693" w:type="dxa"/>
          </w:tcPr>
          <w:p w14:paraId="0D4D1F89" w14:textId="77777777" w:rsidR="00BC43E5" w:rsidRPr="006A6F3E" w:rsidRDefault="00BC43E5" w:rsidP="006A6F3E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  <w:highlight w:val="yellow"/>
              </w:rPr>
            </w:pPr>
            <w:r w:rsidRPr="006A6F3E">
              <w:rPr>
                <w:bCs/>
                <w:color w:val="000000"/>
                <w:sz w:val="24"/>
                <w:szCs w:val="24"/>
              </w:rPr>
              <w:t>Znak X</w:t>
            </w:r>
          </w:p>
        </w:tc>
      </w:tr>
      <w:tr w:rsidR="005A4F04" w:rsidRPr="006A6F3E" w14:paraId="0E9F2673" w14:textId="77777777" w:rsidTr="00BC43E5">
        <w:tc>
          <w:tcPr>
            <w:tcW w:w="3757" w:type="dxa"/>
          </w:tcPr>
          <w:p w14:paraId="659AB3BA" w14:textId="6AB32014" w:rsidR="005A4F04" w:rsidRPr="006A6F3E" w:rsidRDefault="00853F6C" w:rsidP="006A6F3E">
            <w:pPr>
              <w:pStyle w:val="Akapitzlist"/>
              <w:snapToGrid w:val="0"/>
              <w:spacing w:line="360" w:lineRule="auto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lata </w:t>
            </w:r>
            <w:r w:rsidR="005A4F04" w:rsidRPr="006A6F3E">
              <w:rPr>
                <w:sz w:val="24"/>
                <w:szCs w:val="24"/>
              </w:rPr>
              <w:t>- 40 pkt</w:t>
            </w:r>
          </w:p>
        </w:tc>
        <w:tc>
          <w:tcPr>
            <w:tcW w:w="2693" w:type="dxa"/>
          </w:tcPr>
          <w:p w14:paraId="7AEDC4AD" w14:textId="77777777" w:rsidR="005A4F04" w:rsidRPr="006A6F3E" w:rsidRDefault="005A4F04" w:rsidP="006A6F3E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6A6F3E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5A4F04" w:rsidRPr="006A6F3E" w14:paraId="57336815" w14:textId="77777777" w:rsidTr="00BC43E5">
        <w:tc>
          <w:tcPr>
            <w:tcW w:w="3757" w:type="dxa"/>
          </w:tcPr>
          <w:p w14:paraId="39AFC114" w14:textId="1AC00EB3" w:rsidR="005A4F04" w:rsidRPr="006A6F3E" w:rsidRDefault="00853F6C" w:rsidP="006A6F3E">
            <w:pPr>
              <w:pStyle w:val="Akapitzlist"/>
              <w:snapToGrid w:val="0"/>
              <w:spacing w:line="360" w:lineRule="auto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lata</w:t>
            </w:r>
            <w:r w:rsidR="005A4F04" w:rsidRPr="006A6F3E">
              <w:rPr>
                <w:sz w:val="24"/>
                <w:szCs w:val="24"/>
              </w:rPr>
              <w:t xml:space="preserve"> - 20 pkt</w:t>
            </w:r>
          </w:p>
        </w:tc>
        <w:tc>
          <w:tcPr>
            <w:tcW w:w="2693" w:type="dxa"/>
          </w:tcPr>
          <w:p w14:paraId="268F0159" w14:textId="77777777" w:rsidR="005A4F04" w:rsidRPr="006A6F3E" w:rsidRDefault="005A4F04" w:rsidP="006A6F3E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6A6F3E">
              <w:rPr>
                <w:sz w:val="24"/>
                <w:szCs w:val="24"/>
              </w:rPr>
              <w:sym w:font="Wingdings 2" w:char="F0A3"/>
            </w:r>
          </w:p>
        </w:tc>
      </w:tr>
      <w:tr w:rsidR="005A4F04" w:rsidRPr="006A6F3E" w14:paraId="5B2E4917" w14:textId="77777777" w:rsidTr="00BC43E5">
        <w:tc>
          <w:tcPr>
            <w:tcW w:w="3757" w:type="dxa"/>
          </w:tcPr>
          <w:p w14:paraId="6A2CC2AC" w14:textId="12B79B97" w:rsidR="005A4F04" w:rsidRPr="006A6F3E" w:rsidRDefault="00853F6C" w:rsidP="006A6F3E">
            <w:pPr>
              <w:pStyle w:val="Akapitzlist"/>
              <w:snapToGrid w:val="0"/>
              <w:spacing w:line="360" w:lineRule="auto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rok</w:t>
            </w:r>
            <w:r w:rsidR="005A4F04" w:rsidRPr="006A6F3E">
              <w:rPr>
                <w:sz w:val="24"/>
                <w:szCs w:val="24"/>
              </w:rPr>
              <w:t xml:space="preserve"> - 0 pkt</w:t>
            </w:r>
          </w:p>
        </w:tc>
        <w:tc>
          <w:tcPr>
            <w:tcW w:w="2693" w:type="dxa"/>
          </w:tcPr>
          <w:p w14:paraId="5235208B" w14:textId="77777777" w:rsidR="005A4F04" w:rsidRPr="006A6F3E" w:rsidRDefault="005A4F04" w:rsidP="006A6F3E">
            <w:pPr>
              <w:pStyle w:val="Akapitzlist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6A6F3E">
              <w:rPr>
                <w:sz w:val="24"/>
                <w:szCs w:val="24"/>
              </w:rPr>
              <w:sym w:font="Wingdings 2" w:char="F0A3"/>
            </w:r>
          </w:p>
        </w:tc>
      </w:tr>
    </w:tbl>
    <w:p w14:paraId="7A6DE370" w14:textId="5E0D744D" w:rsidR="00BC43E5" w:rsidRPr="006A6F3E" w:rsidRDefault="00BC43E5" w:rsidP="006A6F3E">
      <w:pPr>
        <w:pStyle w:val="Akapitzlist"/>
        <w:snapToGrid w:val="0"/>
        <w:spacing w:line="360" w:lineRule="auto"/>
        <w:ind w:left="66"/>
        <w:rPr>
          <w:sz w:val="24"/>
          <w:szCs w:val="24"/>
        </w:rPr>
      </w:pPr>
    </w:p>
    <w:p w14:paraId="775C4B29" w14:textId="0F137C05" w:rsidR="00D93A62" w:rsidRPr="006A6F3E" w:rsidRDefault="007A382E" w:rsidP="006A6F3E">
      <w:pPr>
        <w:widowControl/>
        <w:suppressAutoHyphens w:val="0"/>
        <w:snapToGrid w:val="0"/>
        <w:spacing w:after="200" w:line="360" w:lineRule="auto"/>
        <w:contextualSpacing/>
        <w:rPr>
          <w:rFonts w:ascii="Calibri" w:hAnsi="Calibri" w:cs="Times New Roman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>O</w:t>
      </w:r>
      <w:r w:rsidR="00D93A62" w:rsidRPr="006A6F3E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6A6F3E">
        <w:rPr>
          <w:rFonts w:ascii="Calibri" w:hAnsi="Calibri" w:cs="Times New Roman"/>
        </w:rPr>
        <w:t>, że:</w:t>
      </w:r>
    </w:p>
    <w:p w14:paraId="2ABC6E24" w14:textId="77777777" w:rsidR="00765BDD" w:rsidRPr="006A6F3E" w:rsidRDefault="001C5508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t>p</w:t>
      </w:r>
      <w:r w:rsidR="00765BDD" w:rsidRPr="006A6F3E">
        <w:rPr>
          <w:rFonts w:ascii="Calibri" w:eastAsia="Calibri" w:hAnsi="Calibri" w:cs="Times New Roman"/>
          <w:bCs/>
          <w:color w:val="auto"/>
          <w:lang w:bidi="ar-SA"/>
        </w:rPr>
        <w:t>rzedmiot</w:t>
      </w:r>
      <w:proofErr w:type="gramEnd"/>
      <w:r w:rsidR="00765BDD" w:rsidRPr="006A6F3E">
        <w:rPr>
          <w:rFonts w:ascii="Calibri" w:hAnsi="Calibri"/>
        </w:rPr>
        <w:t xml:space="preserve"> </w:t>
      </w:r>
      <w:r w:rsidR="00765BDD" w:rsidRPr="006A6F3E">
        <w:rPr>
          <w:rFonts w:ascii="Calibri" w:eastAsia="Calibri" w:hAnsi="Calibri" w:cs="Times New Roman"/>
          <w:bCs/>
          <w:color w:val="auto"/>
          <w:lang w:bidi="ar-SA"/>
        </w:rPr>
        <w:t>zamówienia wykonamy w t</w:t>
      </w:r>
      <w:r w:rsidR="00E45E32" w:rsidRPr="006A6F3E">
        <w:rPr>
          <w:rFonts w:ascii="Calibri" w:eastAsia="Calibri" w:hAnsi="Calibri" w:cs="Times New Roman"/>
          <w:bCs/>
          <w:color w:val="auto"/>
          <w:lang w:bidi="ar-SA"/>
        </w:rPr>
        <w:t>erminie wskazanym w treści SWZ</w:t>
      </w:r>
      <w:r w:rsidR="00641FF4" w:rsidRPr="006A6F3E">
        <w:rPr>
          <w:rFonts w:ascii="Calibri" w:eastAsia="Calibri" w:hAnsi="Calibri" w:cs="Times New Roman"/>
          <w:bCs/>
          <w:color w:val="auto"/>
          <w:lang w:bidi="ar-SA"/>
        </w:rPr>
        <w:t>;</w:t>
      </w:r>
    </w:p>
    <w:p w14:paraId="2EE21D27" w14:textId="40098CBA" w:rsidR="00E500B7" w:rsidRPr="006A6F3E" w:rsidRDefault="00E500B7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t>zapoznaliśmy</w:t>
      </w:r>
      <w:proofErr w:type="gramEnd"/>
      <w:r w:rsidR="00E45E32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się ze specyfikacją 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warunków </w:t>
      </w:r>
      <w:r w:rsidR="006F31E4" w:rsidRPr="006A6F3E">
        <w:rPr>
          <w:rFonts w:ascii="Calibri" w:eastAsia="Calibri" w:hAnsi="Calibri" w:cs="Times New Roman"/>
          <w:bCs/>
          <w:color w:val="auto"/>
          <w:lang w:bidi="ar-SA"/>
        </w:rPr>
        <w:t>zamówienia i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nie wnosimy do </w:t>
      </w:r>
      <w:r w:rsidR="0029179F" w:rsidRPr="006A6F3E">
        <w:rPr>
          <w:rFonts w:ascii="Calibri" w:eastAsia="Calibri" w:hAnsi="Calibri" w:cs="Times New Roman"/>
          <w:bCs/>
          <w:color w:val="auto"/>
          <w:lang w:bidi="ar-SA"/>
        </w:rPr>
        <w:t>nich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6A6F3E">
        <w:rPr>
          <w:rFonts w:ascii="Calibri" w:eastAsia="Calibri" w:hAnsi="Calibri" w:cs="Times New Roman"/>
          <w:bCs/>
          <w:color w:val="auto"/>
          <w:lang w:bidi="ar-SA"/>
        </w:rPr>
        <w:t>łaściwego wykonania zamówienia</w:t>
      </w:r>
      <w:r w:rsidR="00641FF4" w:rsidRPr="006A6F3E">
        <w:rPr>
          <w:rFonts w:ascii="Calibri" w:eastAsia="Calibri" w:hAnsi="Calibri" w:cs="Times New Roman"/>
          <w:bCs/>
          <w:color w:val="auto"/>
          <w:lang w:bidi="ar-SA"/>
        </w:rPr>
        <w:t>;</w:t>
      </w:r>
    </w:p>
    <w:p w14:paraId="338521C2" w14:textId="041BA96D" w:rsidR="00773A75" w:rsidRPr="006A6F3E" w:rsidRDefault="004E47B2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gwarantujemy wykonanie całości niniejszego </w:t>
      </w:r>
      <w:r w:rsidR="00E45E32" w:rsidRPr="006A6F3E">
        <w:rPr>
          <w:rFonts w:ascii="Calibri" w:eastAsia="Calibri" w:hAnsi="Calibri" w:cs="Times New Roman"/>
          <w:bCs/>
          <w:color w:val="auto"/>
          <w:lang w:bidi="ar-SA"/>
        </w:rPr>
        <w:t>zamówienia zgodnie z treścią S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t>WZ, wyj</w:t>
      </w:r>
      <w:r w:rsidR="00E45E32" w:rsidRPr="006A6F3E">
        <w:rPr>
          <w:rFonts w:ascii="Calibri" w:eastAsia="Calibri" w:hAnsi="Calibri" w:cs="Times New Roman"/>
          <w:bCs/>
          <w:color w:val="auto"/>
          <w:lang w:bidi="ar-SA"/>
        </w:rPr>
        <w:t>aśnień do S</w:t>
      </w:r>
      <w:r w:rsidR="00641FF4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WZ oraz </w:t>
      </w:r>
      <w:proofErr w:type="gramStart"/>
      <w:r w:rsidR="00641FF4" w:rsidRPr="006A6F3E">
        <w:rPr>
          <w:rFonts w:ascii="Calibri" w:eastAsia="Calibri" w:hAnsi="Calibri" w:cs="Times New Roman"/>
          <w:bCs/>
          <w:color w:val="auto"/>
          <w:lang w:bidi="ar-SA"/>
        </w:rPr>
        <w:t>modyfikacji</w:t>
      </w:r>
      <w:r w:rsidR="006F31E4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(jeśli</w:t>
      </w:r>
      <w:proofErr w:type="gramEnd"/>
      <w:r w:rsidR="006F31E4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6A6F3E" w:rsidRDefault="003E4982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t>zawarte</w:t>
      </w:r>
      <w:proofErr w:type="gramEnd"/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nie </w:t>
      </w:r>
      <w:r w:rsidR="00641FF4" w:rsidRPr="006A6F3E">
        <w:rPr>
          <w:rFonts w:ascii="Calibri" w:eastAsia="Calibri" w:hAnsi="Calibr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6A6F3E" w:rsidRDefault="00E23F52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t>u</w:t>
      </w:r>
      <w:r w:rsidR="00E500B7" w:rsidRPr="006A6F3E">
        <w:rPr>
          <w:rFonts w:ascii="Calibri" w:eastAsia="Calibri" w:hAnsi="Calibri" w:cs="Times New Roman"/>
          <w:bCs/>
          <w:color w:val="auto"/>
          <w:lang w:bidi="ar-SA"/>
        </w:rPr>
        <w:t>ważamy</w:t>
      </w:r>
      <w:proofErr w:type="gramEnd"/>
      <w:r w:rsidR="00E500B7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kazany w specyfikacji </w:t>
      </w:r>
      <w:r w:rsidR="00E500B7" w:rsidRPr="006A6F3E">
        <w:rPr>
          <w:rFonts w:ascii="Calibri" w:eastAsia="Calibri" w:hAnsi="Calibri" w:cs="Times New Roman"/>
          <w:bCs/>
          <w:color w:val="auto"/>
          <w:lang w:bidi="ar-SA"/>
        </w:rPr>
        <w:t>warunków zamówienia</w:t>
      </w:r>
      <w:r w:rsidR="00641FF4" w:rsidRPr="006A6F3E">
        <w:rPr>
          <w:rFonts w:ascii="Calibri" w:eastAsia="Calibri" w:hAnsi="Calibri" w:cs="Times New Roman"/>
          <w:bCs/>
          <w:color w:val="auto"/>
          <w:lang w:bidi="ar-SA"/>
        </w:rPr>
        <w:t>;</w:t>
      </w:r>
    </w:p>
    <w:p w14:paraId="087BA831" w14:textId="77777777" w:rsidR="00D93A62" w:rsidRPr="006A6F3E" w:rsidRDefault="00D93A62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Podwykonawcom zamierzamy powierzyć wykonanie następujących części </w:t>
      </w: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t>zamówienia (jeśli</w:t>
      </w:r>
      <w:proofErr w:type="gramEnd"/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dotyczy):*</w:t>
      </w:r>
    </w:p>
    <w:p w14:paraId="0AF01048" w14:textId="77777777" w:rsidR="00D93A62" w:rsidRPr="006A6F3E" w:rsidRDefault="00D93A62" w:rsidP="006A6F3E">
      <w:pPr>
        <w:pStyle w:val="1"/>
        <w:tabs>
          <w:tab w:val="left" w:pos="540"/>
        </w:tabs>
        <w:spacing w:line="360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6A6F3E" w14:paraId="5153F5E7" w14:textId="77777777" w:rsidTr="007A382E">
        <w:tc>
          <w:tcPr>
            <w:tcW w:w="522" w:type="dxa"/>
          </w:tcPr>
          <w:p w14:paraId="36AD61A4" w14:textId="77777777" w:rsidR="00D93A62" w:rsidRPr="006A6F3E" w:rsidRDefault="006428AC" w:rsidP="006A6F3E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6A6F3E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6A6F3E" w:rsidRDefault="00D93A62" w:rsidP="006A6F3E">
            <w:pPr>
              <w:widowControl/>
              <w:spacing w:line="360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6A6F3E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6A6F3E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6A6F3E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6A6F3E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6A6F3E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6A6F3E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6A6F3E" w:rsidRDefault="00D93A62" w:rsidP="006A6F3E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6A6F3E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6A6F3E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6A6F3E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6A6F3E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6A6F3E" w14:paraId="5D75E429" w14:textId="77777777" w:rsidTr="007A382E">
        <w:tc>
          <w:tcPr>
            <w:tcW w:w="522" w:type="dxa"/>
          </w:tcPr>
          <w:p w14:paraId="1D0D7D7B" w14:textId="77777777" w:rsidR="00D93A62" w:rsidRPr="006A6F3E" w:rsidRDefault="00D93A62" w:rsidP="006A6F3E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6A6F3E" w:rsidRDefault="00D93A62" w:rsidP="006A6F3E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6A6F3E" w:rsidRDefault="00D93A62" w:rsidP="006A6F3E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6A6F3E" w14:paraId="502A817A" w14:textId="77777777" w:rsidTr="007A382E">
        <w:tc>
          <w:tcPr>
            <w:tcW w:w="522" w:type="dxa"/>
          </w:tcPr>
          <w:p w14:paraId="0EBEF355" w14:textId="77777777" w:rsidR="00D93A62" w:rsidRPr="006A6F3E" w:rsidRDefault="00D93A62" w:rsidP="006A6F3E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6A6F3E" w:rsidRDefault="00D93A62" w:rsidP="006A6F3E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6A6F3E" w:rsidRDefault="00D93A62" w:rsidP="006A6F3E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6A6F3E" w:rsidRDefault="00D93A62" w:rsidP="006A6F3E">
      <w:pPr>
        <w:pStyle w:val="1"/>
        <w:tabs>
          <w:tab w:val="left" w:pos="720"/>
          <w:tab w:val="left" w:pos="19431"/>
        </w:tabs>
        <w:spacing w:line="360" w:lineRule="auto"/>
        <w:ind w:left="540" w:right="-3"/>
        <w:jc w:val="left"/>
        <w:rPr>
          <w:rFonts w:ascii="Calibri" w:eastAsia="Calibri" w:hAnsi="Calibri" w:cs="Times New Roman"/>
          <w:bCs/>
          <w:color w:val="auto"/>
          <w:sz w:val="24"/>
          <w:lang w:bidi="ar-SA"/>
        </w:rPr>
      </w:pPr>
      <w:r w:rsidRPr="006A6F3E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6A6F3E">
        <w:rPr>
          <w:rFonts w:ascii="Calibri" w:eastAsia="Calibri" w:hAnsi="Calibri" w:cs="Times New Roman"/>
          <w:bCs/>
          <w:color w:val="auto"/>
          <w:sz w:val="24"/>
          <w:lang w:bidi="ar-SA"/>
        </w:rPr>
        <w:t>Wykreślić jeśli</w:t>
      </w:r>
      <w:proofErr w:type="gramEnd"/>
      <w:r w:rsidRPr="006A6F3E">
        <w:rPr>
          <w:rFonts w:ascii="Calibri" w:eastAsia="Calibri" w:hAnsi="Calibr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 w:rsidRPr="006A6F3E">
        <w:rPr>
          <w:rFonts w:ascii="Calibri" w:eastAsia="Calibri" w:hAnsi="Calibri" w:cs="Times New Roman"/>
          <w:bCs/>
          <w:color w:val="auto"/>
          <w:sz w:val="24"/>
          <w:lang w:bidi="ar-SA"/>
        </w:rPr>
        <w:t>,</w:t>
      </w:r>
      <w:r w:rsidRPr="006A6F3E">
        <w:rPr>
          <w:rFonts w:ascii="Calibri" w:eastAsia="Calibri" w:hAnsi="Calibr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6A6F3E">
        <w:rPr>
          <w:rFonts w:ascii="Calibri" w:eastAsia="Calibri" w:hAnsi="Calibri" w:cs="Times New Roman"/>
          <w:bCs/>
          <w:color w:val="auto"/>
          <w:sz w:val="24"/>
          <w:lang w:bidi="ar-SA"/>
        </w:rPr>
        <w:t>bez powierzania prac podwykonawcom</w:t>
      </w:r>
      <w:r w:rsidRPr="006A6F3E">
        <w:rPr>
          <w:rFonts w:ascii="Calibri" w:eastAsia="Calibri" w:hAnsi="Calibri" w:cs="Times New Roman"/>
          <w:bCs/>
          <w:color w:val="auto"/>
          <w:sz w:val="24"/>
          <w:lang w:bidi="ar-SA"/>
        </w:rPr>
        <w:t>.</w:t>
      </w:r>
    </w:p>
    <w:p w14:paraId="19596CCF" w14:textId="77777777" w:rsidR="00DB6542" w:rsidRPr="006A6F3E" w:rsidRDefault="0049690F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hAnsi="Calibri" w:cs="Times New Roman"/>
        </w:rPr>
        <w:t xml:space="preserve"> </w:t>
      </w:r>
      <w:r w:rsidR="00DB6542" w:rsidRPr="006A6F3E">
        <w:rPr>
          <w:rFonts w:ascii="Calibri" w:eastAsia="Calibri" w:hAnsi="Calibri" w:cs="Times New Roman"/>
          <w:color w:val="auto"/>
          <w:lang w:bidi="ar-SA"/>
        </w:rPr>
        <w:t>Zgodnie z treścią art. 225 ust. 2 ustawy Pzp wybór przedmiotowej oferty*</w:t>
      </w:r>
    </w:p>
    <w:p w14:paraId="16AFFF78" w14:textId="77777777" w:rsidR="00DB6542" w:rsidRPr="006A6F3E" w:rsidRDefault="00DB6542" w:rsidP="006A6F3E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nie 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78E84FE5" w14:textId="77777777" w:rsidR="00DB6542" w:rsidRPr="006A6F3E" w:rsidRDefault="00DB6542" w:rsidP="006A6F3E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 w:rsidRPr="006A6F3E">
        <w:rPr>
          <w:rFonts w:ascii="Calibri" w:hAnsi="Calibri" w:cs="Arial"/>
          <w:b/>
          <w:vertAlign w:val="superscript"/>
        </w:rPr>
        <w:t xml:space="preserve">* </w:t>
      </w:r>
      <w:r w:rsidRPr="006A6F3E">
        <w:rPr>
          <w:rFonts w:ascii="Calibri" w:eastAsia="Times New Roman" w:hAnsi="Calibri" w:cs="Arial"/>
          <w:b/>
        </w:rPr>
        <w:t>będzie</w:t>
      </w:r>
      <w:r w:rsidRPr="006A6F3E"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034DF1F7" w14:textId="77777777" w:rsidR="00DB6542" w:rsidRPr="006A6F3E" w:rsidRDefault="00DB6542" w:rsidP="006A6F3E">
      <w:pPr>
        <w:keepLines/>
        <w:spacing w:line="360" w:lineRule="auto"/>
        <w:rPr>
          <w:rFonts w:ascii="Calibri" w:eastAsia="Times New Roman" w:hAnsi="Calibri" w:cs="Arial"/>
        </w:rPr>
      </w:pPr>
      <w:r w:rsidRPr="006A6F3E">
        <w:rPr>
          <w:rFonts w:ascii="Calibri" w:eastAsia="Times New Roman" w:hAnsi="Calibri" w:cs="Arial"/>
        </w:rPr>
        <w:lastRenderedPageBreak/>
        <w:t>…………………………………………………………………………………………….. (</w:t>
      </w:r>
      <w:proofErr w:type="gramStart"/>
      <w:r w:rsidRPr="006A6F3E">
        <w:rPr>
          <w:rFonts w:ascii="Calibri" w:eastAsia="Times New Roman" w:hAnsi="Calibri" w:cs="Arial"/>
        </w:rPr>
        <w:t>należy</w:t>
      </w:r>
      <w:proofErr w:type="gramEnd"/>
      <w:r w:rsidRPr="006A6F3E"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 w:rsidRPr="006A6F3E"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 w:rsidRPr="006A6F3E"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60484840" w14:textId="77777777" w:rsidR="00DB6542" w:rsidRPr="006A6F3E" w:rsidRDefault="00DB6542" w:rsidP="006A6F3E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alibri" w:hAnsi="Calibri" w:cs="Times New Roman"/>
          <w:color w:val="auto"/>
          <w:lang w:bidi="ar-SA"/>
        </w:rPr>
      </w:pPr>
      <w:r w:rsidRPr="006A6F3E">
        <w:rPr>
          <w:rFonts w:ascii="Calibri" w:eastAsia="Calibri" w:hAnsi="Calibri" w:cs="Times New Roman"/>
          <w:color w:val="auto"/>
          <w:lang w:bidi="ar-SA"/>
        </w:rPr>
        <w:t>*) zaznaczyć właściwe</w:t>
      </w:r>
    </w:p>
    <w:p w14:paraId="2452CD5B" w14:textId="7AB1FD90" w:rsidR="00110AE4" w:rsidRPr="006A6F3E" w:rsidRDefault="0049690F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6A6F3E">
        <w:rPr>
          <w:rFonts w:ascii="Calibri" w:eastAsia="Calibri" w:hAnsi="Calibri" w:cs="Times New Roman"/>
          <w:bCs/>
          <w:color w:val="auto"/>
          <w:lang w:bidi="ar-SA"/>
        </w:rPr>
        <w:t>Oświadczam</w:t>
      </w:r>
      <w:r w:rsidR="00110AE4" w:rsidRPr="006A6F3E">
        <w:rPr>
          <w:rFonts w:ascii="Calibri" w:eastAsia="Calibri" w:hAnsi="Calibri" w:cs="Times New Roman"/>
          <w:bCs/>
          <w:color w:val="auto"/>
          <w:lang w:bidi="ar-SA"/>
        </w:rPr>
        <w:t>y, że wypełniliśmy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t>RODO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footnoteReference w:id="2"/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 wobec</w:t>
      </w:r>
      <w:proofErr w:type="gramEnd"/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osób fizycznych, od których dane osobowe bezpo</w:t>
      </w:r>
      <w:r w:rsidR="00110AE4" w:rsidRPr="006A6F3E">
        <w:rPr>
          <w:rFonts w:ascii="Calibri" w:eastAsia="Calibri" w:hAnsi="Calibri" w:cs="Times New Roman"/>
          <w:bCs/>
          <w:color w:val="auto"/>
          <w:lang w:bidi="ar-SA"/>
        </w:rPr>
        <w:t>średnio lub pośrednio pozyskaliśmy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6A6F3E" w:rsidRDefault="00110AE4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Osobą wyznaczoną do kontaktów w sprawie </w:t>
      </w:r>
      <w:r w:rsidR="00C90995" w:rsidRPr="006A6F3E">
        <w:rPr>
          <w:rFonts w:ascii="Calibri" w:eastAsia="Calibri" w:hAnsi="Calibri" w:cs="Times New Roman"/>
          <w:bCs/>
          <w:color w:val="auto"/>
          <w:lang w:bidi="ar-SA"/>
        </w:rPr>
        <w:t>złożonej oferty</w:t>
      </w:r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6A6F3E" w:rsidRDefault="00110AE4" w:rsidP="006A6F3E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6A6F3E">
        <w:rPr>
          <w:rFonts w:ascii="Calibri" w:eastAsia="Calibri" w:hAnsi="Calibri" w:cs="Times New Roman"/>
          <w:bCs/>
          <w:color w:val="auto"/>
          <w:lang w:bidi="ar-SA"/>
        </w:rPr>
        <w:t>Sposób kontaktu:</w:t>
      </w:r>
    </w:p>
    <w:p w14:paraId="231266B7" w14:textId="2B4B9B10" w:rsidR="00110AE4" w:rsidRPr="006A6F3E" w:rsidRDefault="00110AE4" w:rsidP="006A6F3E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t>telefon</w:t>
      </w:r>
      <w:proofErr w:type="gramEnd"/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6A6F3E" w:rsidRDefault="00110AE4" w:rsidP="006A6F3E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t>e-mail</w:t>
      </w:r>
      <w:proofErr w:type="gramEnd"/>
      <w:r w:rsidRPr="006A6F3E">
        <w:rPr>
          <w:rFonts w:ascii="Calibri" w:eastAsia="Calibri" w:hAnsi="Calibri" w:cs="Times New Roman"/>
          <w:bCs/>
          <w:color w:val="auto"/>
          <w:lang w:bidi="ar-SA"/>
        </w:rPr>
        <w:t>: ………………………….</w:t>
      </w:r>
    </w:p>
    <w:p w14:paraId="371475A2" w14:textId="5D71172F" w:rsidR="00E848E0" w:rsidRPr="006A6F3E" w:rsidRDefault="00831A68" w:rsidP="006A6F3E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6A6F3E">
        <w:rPr>
          <w:rFonts w:ascii="Calibri" w:eastAsia="Calibri" w:hAnsi="Calibr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Pr="006A6F3E">
        <w:rPr>
          <w:rFonts w:ascii="Calibri" w:eastAsia="Calibri" w:hAnsi="Calibri" w:cs="Times New Roman"/>
          <w:bCs/>
          <w:color w:val="auto"/>
          <w:lang w:bidi="ar-SA"/>
        </w:rPr>
        <w:t>wypełnić jeśli</w:t>
      </w:r>
      <w:proofErr w:type="gramEnd"/>
      <w:r w:rsidRPr="006A6F3E">
        <w:rPr>
          <w:rFonts w:ascii="Calibri" w:eastAsia="Calibri" w:hAnsi="Calibr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0E7639F9" w14:textId="66C4CE06" w:rsidR="00D93A62" w:rsidRPr="006A6F3E" w:rsidRDefault="00D93A62" w:rsidP="006A6F3E">
      <w:pPr>
        <w:tabs>
          <w:tab w:val="num" w:pos="1260"/>
        </w:tabs>
        <w:spacing w:line="360" w:lineRule="auto"/>
        <w:rPr>
          <w:rFonts w:ascii="Calibri" w:hAnsi="Calibri" w:cs="Times New Roman"/>
        </w:rPr>
      </w:pPr>
    </w:p>
    <w:p w14:paraId="14FFE01E" w14:textId="7EAA4927" w:rsidR="007915BC" w:rsidRPr="006A6F3E" w:rsidRDefault="007E58E9" w:rsidP="006A6F3E">
      <w:pPr>
        <w:tabs>
          <w:tab w:val="left" w:pos="1095"/>
        </w:tabs>
        <w:spacing w:line="360" w:lineRule="auto"/>
        <w:rPr>
          <w:rFonts w:ascii="Calibri" w:hAnsi="Calibri" w:cs="Times New Roman"/>
          <w:b/>
        </w:rPr>
      </w:pPr>
      <w:r w:rsidRPr="006A6F3E">
        <w:rPr>
          <w:rFonts w:ascii="Calibri" w:hAnsi="Calibri" w:cs="Times New Roman"/>
          <w:b/>
        </w:rPr>
        <w:t>Uwaga: Ofertę składa się, pod rygorem nieważ</w:t>
      </w:r>
      <w:r w:rsidR="00AD4E91" w:rsidRPr="006A6F3E">
        <w:rPr>
          <w:rFonts w:ascii="Calibri" w:hAnsi="Calibri" w:cs="Times New Roman"/>
          <w:b/>
        </w:rPr>
        <w:t xml:space="preserve">ności, w formie elektronicznej </w:t>
      </w:r>
      <w:r w:rsidR="00731592" w:rsidRPr="006A6F3E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6A6F3E">
        <w:rPr>
          <w:rFonts w:ascii="Calibri" w:hAnsi="Calibri" w:cs="Times New Roman"/>
          <w:b/>
        </w:rPr>
        <w:t xml:space="preserve">lub </w:t>
      </w:r>
      <w:r w:rsidRPr="006A6F3E">
        <w:rPr>
          <w:rFonts w:ascii="Calibri" w:hAnsi="Calibri" w:cs="Times New Roman"/>
          <w:b/>
        </w:rPr>
        <w:t xml:space="preserve">w postaci elektronicznej opatrzonej </w:t>
      </w:r>
      <w:r w:rsidR="00AD4E91" w:rsidRPr="006A6F3E">
        <w:rPr>
          <w:rFonts w:ascii="Calibri" w:hAnsi="Calibri" w:cs="Times New Roman"/>
          <w:b/>
        </w:rPr>
        <w:t>podpisem zaufanym lub podpisem osobistym</w:t>
      </w:r>
      <w:r w:rsidR="00853F6C">
        <w:rPr>
          <w:rFonts w:ascii="Calibri" w:hAnsi="Calibri" w:cs="Times New Roman"/>
          <w:b/>
        </w:rPr>
        <w:t xml:space="preserve"> </w:t>
      </w:r>
      <w:bookmarkStart w:id="0" w:name="_GoBack"/>
      <w:r w:rsidR="00853F6C">
        <w:rPr>
          <w:rFonts w:ascii="Calibri" w:hAnsi="Calibri" w:cs="Times New Roman"/>
          <w:b/>
        </w:rPr>
        <w:t>(e-dowód)</w:t>
      </w:r>
      <w:bookmarkEnd w:id="0"/>
      <w:r w:rsidR="00AD4E91" w:rsidRPr="006A6F3E">
        <w:rPr>
          <w:rFonts w:ascii="Calibri" w:hAnsi="Calibri" w:cs="Times New Roman"/>
          <w:b/>
        </w:rPr>
        <w:t>.</w:t>
      </w:r>
    </w:p>
    <w:sectPr w:rsidR="007915BC" w:rsidRPr="006A6F3E" w:rsidSect="00496F03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867E" w14:textId="77777777" w:rsidR="009C789B" w:rsidRDefault="009C789B" w:rsidP="00745D06">
      <w:r>
        <w:separator/>
      </w:r>
    </w:p>
  </w:endnote>
  <w:endnote w:type="continuationSeparator" w:id="0">
    <w:p w14:paraId="04F1D0A6" w14:textId="77777777" w:rsidR="009C789B" w:rsidRDefault="009C789B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A253" w14:textId="77777777" w:rsidR="009C789B" w:rsidRDefault="009C789B" w:rsidP="00745D06">
      <w:r>
        <w:separator/>
      </w:r>
    </w:p>
  </w:footnote>
  <w:footnote w:type="continuationSeparator" w:id="0">
    <w:p w14:paraId="6D7128FB" w14:textId="77777777" w:rsidR="009C789B" w:rsidRDefault="009C789B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21EB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96F03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4F04"/>
    <w:rsid w:val="005A6747"/>
    <w:rsid w:val="005B07A7"/>
    <w:rsid w:val="005B4279"/>
    <w:rsid w:val="005C4A19"/>
    <w:rsid w:val="005D4DE5"/>
    <w:rsid w:val="005F0177"/>
    <w:rsid w:val="005F6AD6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A6F3E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3F6C"/>
    <w:rsid w:val="00857160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4154A"/>
    <w:rsid w:val="0095451B"/>
    <w:rsid w:val="009745E7"/>
    <w:rsid w:val="009836FB"/>
    <w:rsid w:val="00996033"/>
    <w:rsid w:val="009A6565"/>
    <w:rsid w:val="009B0B7F"/>
    <w:rsid w:val="009C033F"/>
    <w:rsid w:val="009C093D"/>
    <w:rsid w:val="009C789B"/>
    <w:rsid w:val="009D19EC"/>
    <w:rsid w:val="009D2A62"/>
    <w:rsid w:val="009D54F5"/>
    <w:rsid w:val="009E202B"/>
    <w:rsid w:val="009E23D2"/>
    <w:rsid w:val="00A00751"/>
    <w:rsid w:val="00A02B66"/>
    <w:rsid w:val="00A03DE3"/>
    <w:rsid w:val="00A16D87"/>
    <w:rsid w:val="00A17E14"/>
    <w:rsid w:val="00A20B11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07A0D"/>
    <w:rsid w:val="00B17DDC"/>
    <w:rsid w:val="00B2607C"/>
    <w:rsid w:val="00B27FBE"/>
    <w:rsid w:val="00B35DF6"/>
    <w:rsid w:val="00B361D2"/>
    <w:rsid w:val="00B441B6"/>
    <w:rsid w:val="00B70A7E"/>
    <w:rsid w:val="00B73B09"/>
    <w:rsid w:val="00B776B3"/>
    <w:rsid w:val="00B821DC"/>
    <w:rsid w:val="00B82B47"/>
    <w:rsid w:val="00B87AF2"/>
    <w:rsid w:val="00B97EE2"/>
    <w:rsid w:val="00BA026D"/>
    <w:rsid w:val="00BA5BB8"/>
    <w:rsid w:val="00BC42F1"/>
    <w:rsid w:val="00BC43E5"/>
    <w:rsid w:val="00BD0A0E"/>
    <w:rsid w:val="00BD2682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6542"/>
    <w:rsid w:val="00DB7871"/>
    <w:rsid w:val="00DC139A"/>
    <w:rsid w:val="00DC373F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5BAB"/>
    <w:rsid w:val="00E86C84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72D63"/>
    <w:rsid w:val="00F73BB2"/>
    <w:rsid w:val="00F74A46"/>
    <w:rsid w:val="00F81A02"/>
    <w:rsid w:val="00F85785"/>
    <w:rsid w:val="00FB02EE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ED15E-6F05-471C-9999-E5E79FF9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488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Izabela Dróżdż</dc:creator>
  <cp:lastModifiedBy>Izabela ID. Dróżdż</cp:lastModifiedBy>
  <cp:revision>10</cp:revision>
  <cp:lastPrinted>2022-05-19T11:12:00Z</cp:lastPrinted>
  <dcterms:created xsi:type="dcterms:W3CDTF">2022-06-07T10:42:00Z</dcterms:created>
  <dcterms:modified xsi:type="dcterms:W3CDTF">2022-09-02T07:59:00Z</dcterms:modified>
</cp:coreProperties>
</file>