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55C5D" w14:textId="4B96DBA0" w:rsidR="008967EC" w:rsidRPr="00A4364C" w:rsidRDefault="008967EC" w:rsidP="008967EC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A4364C">
        <w:rPr>
          <w:rFonts w:ascii="Arial" w:hAnsi="Arial" w:cs="Arial"/>
          <w:i/>
          <w:iCs/>
          <w:sz w:val="20"/>
          <w:szCs w:val="20"/>
        </w:rPr>
        <w:t xml:space="preserve"> do SWZ – Formularz </w:t>
      </w:r>
      <w:r>
        <w:rPr>
          <w:rFonts w:ascii="Arial" w:hAnsi="Arial" w:cs="Arial"/>
          <w:i/>
          <w:iCs/>
          <w:sz w:val="20"/>
          <w:szCs w:val="20"/>
        </w:rPr>
        <w:t>cenowy</w:t>
      </w:r>
    </w:p>
    <w:p w14:paraId="76E931D5" w14:textId="77777777" w:rsidR="008967EC" w:rsidRDefault="008967EC" w:rsidP="001109F8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343AAD" w14:textId="75F5EF45" w:rsidR="001109F8" w:rsidRDefault="001109F8" w:rsidP="001109F8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D0249">
        <w:rPr>
          <w:rFonts w:ascii="Arial" w:hAnsi="Arial" w:cs="Arial"/>
          <w:b/>
          <w:bCs/>
          <w:sz w:val="20"/>
          <w:szCs w:val="20"/>
          <w:lang w:eastAsia="pl-PL"/>
        </w:rPr>
        <w:t>FORMULARZ CENOWY</w:t>
      </w:r>
    </w:p>
    <w:p w14:paraId="5823D588" w14:textId="77777777" w:rsidR="006066CB" w:rsidRPr="00EB3ACD" w:rsidRDefault="006066CB" w:rsidP="001109F8">
      <w:pPr>
        <w:suppressAutoHyphens w:val="0"/>
        <w:spacing w:before="120" w:after="0" w:line="288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14:paraId="52A660F6" w14:textId="77777777" w:rsidR="001109F8" w:rsidRPr="00EB3ACD" w:rsidRDefault="001109F8" w:rsidP="001109F8">
      <w:pPr>
        <w:suppressAutoHyphens w:val="0"/>
        <w:spacing w:before="120" w:after="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Ceny jednostkowe dla zamówienia </w:t>
      </w:r>
    </w:p>
    <w:tbl>
      <w:tblPr>
        <w:tblW w:w="1456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34"/>
        <w:gridCol w:w="2692"/>
        <w:gridCol w:w="2409"/>
        <w:gridCol w:w="992"/>
        <w:gridCol w:w="1843"/>
        <w:gridCol w:w="1275"/>
        <w:gridCol w:w="2270"/>
        <w:gridCol w:w="2552"/>
      </w:tblGrid>
      <w:tr w:rsidR="001109F8" w:rsidRPr="004D0249" w14:paraId="42F93C56" w14:textId="77777777" w:rsidTr="00DA6BAA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95DB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E041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F475" w14:textId="0141F571" w:rsidR="001109F8" w:rsidRPr="00EB3ACD" w:rsidRDefault="00B10FAE" w:rsidP="00197DC8">
            <w:pPr>
              <w:pStyle w:val="NormalnyWeb"/>
              <w:suppressAutoHyphens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oprogramowania </w:t>
            </w:r>
            <w:r w:rsidR="001109F8" w:rsidRPr="004D0249">
              <w:rPr>
                <w:rFonts w:ascii="Arial" w:hAnsi="Arial" w:cs="Arial"/>
                <w:b/>
                <w:sz w:val="20"/>
                <w:szCs w:val="20"/>
              </w:rPr>
              <w:t xml:space="preserve">(Wykonawca wpisuje pełną nazwę oferowanego </w:t>
            </w:r>
            <w:r w:rsidR="00855E07">
              <w:rPr>
                <w:rFonts w:ascii="Arial" w:hAnsi="Arial" w:cs="Arial"/>
                <w:b/>
                <w:sz w:val="20"/>
                <w:szCs w:val="20"/>
              </w:rPr>
              <w:t>oprogramowania</w:t>
            </w:r>
            <w:r w:rsidR="001109F8" w:rsidRPr="004D02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F3FC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EF53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28C2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59A5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7895C722" w14:textId="77777777" w:rsidR="001109F8" w:rsidRPr="004D0249" w:rsidRDefault="001109F8" w:rsidP="000F55D0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6C66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C1C4112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(kolumna 4 x kolumna 7)</w:t>
            </w:r>
          </w:p>
        </w:tc>
      </w:tr>
      <w:tr w:rsidR="001109F8" w:rsidRPr="004D0249" w14:paraId="25192DED" w14:textId="77777777" w:rsidTr="00DA6BAA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7F30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4D60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15F2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5FD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72EC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6A34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15A6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5A19" w14:textId="77777777" w:rsidR="001109F8" w:rsidRPr="00EB3ACD" w:rsidRDefault="001109F8" w:rsidP="000F55D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</w:tr>
      <w:tr w:rsidR="00FD43E3" w:rsidRPr="004D0249" w14:paraId="583830E8" w14:textId="77777777" w:rsidTr="00197DC8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A374" w14:textId="77777777" w:rsidR="00FD43E3" w:rsidRPr="00EB3ACD" w:rsidRDefault="00FD43E3" w:rsidP="00FD43E3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887B" w14:textId="4C48C1E1" w:rsidR="00FD43E3" w:rsidRPr="00EB3ACD" w:rsidRDefault="00FD43E3" w:rsidP="00FD43E3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7E007F">
              <w:rPr>
                <w:rFonts w:ascii="Arial" w:hAnsi="Arial" w:cs="Arial"/>
                <w:bCs/>
                <w:sz w:val="20"/>
                <w:szCs w:val="20"/>
              </w:rPr>
              <w:t xml:space="preserve">programowania do zarządzania komputerami i urządzeniami </w:t>
            </w:r>
            <w:r w:rsidRPr="004D0249">
              <w:rPr>
                <w:rFonts w:ascii="Arial" w:hAnsi="Arial" w:cs="Arial"/>
                <w:sz w:val="20"/>
                <w:szCs w:val="20"/>
              </w:rPr>
              <w:t>zgodnie z zał. 2 do SWZ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D3BE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D9A6" w14:textId="662D997B" w:rsidR="00FD43E3" w:rsidRPr="00EB3ACD" w:rsidRDefault="00FD43E3" w:rsidP="00FD43E3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5C92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0769" w14:textId="77777777" w:rsidR="00FD43E3" w:rsidRPr="00EB3ACD" w:rsidRDefault="00FD43E3" w:rsidP="00FD43E3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0DB9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7674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E3" w:rsidRPr="004D0249" w14:paraId="182AC8B6" w14:textId="77777777" w:rsidTr="00197DC8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2F76" w14:textId="2EC4370E" w:rsidR="00FD43E3" w:rsidRPr="004D0249" w:rsidRDefault="00FD43E3" w:rsidP="00FD43E3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84DB" w14:textId="2A9BE82F" w:rsidR="00FD43E3" w:rsidRDefault="00D252C3" w:rsidP="00FD43E3">
            <w:pPr>
              <w:suppressAutoHyphens w:val="0"/>
              <w:spacing w:before="120"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D43E3" w:rsidRPr="007E007F">
              <w:rPr>
                <w:rFonts w:ascii="Arial" w:hAnsi="Arial" w:cs="Arial"/>
                <w:bCs/>
                <w:sz w:val="20"/>
                <w:szCs w:val="20"/>
              </w:rPr>
              <w:t>oczn</w:t>
            </w:r>
            <w:r w:rsidR="001742F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D43E3" w:rsidRPr="007E007F">
              <w:rPr>
                <w:rFonts w:ascii="Arial" w:hAnsi="Arial" w:cs="Arial"/>
                <w:bCs/>
                <w:sz w:val="20"/>
                <w:szCs w:val="20"/>
              </w:rPr>
              <w:t xml:space="preserve"> wsparcie </w:t>
            </w:r>
            <w:r w:rsidR="00FD43E3" w:rsidRPr="004D0249">
              <w:rPr>
                <w:rFonts w:ascii="Arial" w:hAnsi="Arial" w:cs="Arial"/>
                <w:sz w:val="20"/>
                <w:szCs w:val="20"/>
              </w:rPr>
              <w:t>zgodnie z zał. 2 do SWZ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77387DF" w14:textId="060D04B2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4656" w14:textId="08504EF5" w:rsidR="00FD43E3" w:rsidRPr="004D0249" w:rsidRDefault="00FD43E3" w:rsidP="00FD43E3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D59DE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204A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A8ED" w14:textId="11DB35FD" w:rsidR="00FD43E3" w:rsidRPr="004D0249" w:rsidRDefault="00FD43E3" w:rsidP="00FD43E3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511B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5DD0" w14:textId="77777777" w:rsidR="00FD43E3" w:rsidRPr="004D0249" w:rsidRDefault="00FD43E3" w:rsidP="00FD43E3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E3" w:rsidRPr="004D0249" w14:paraId="6D0340BB" w14:textId="77777777" w:rsidTr="00DA6BAA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745" w:type="dxa"/>
            <w:gridSpan w:val="6"/>
            <w:tcMar>
              <w:left w:w="0" w:type="dxa"/>
              <w:right w:w="0" w:type="dxa"/>
            </w:tcMar>
            <w:vAlign w:val="center"/>
          </w:tcPr>
          <w:p w14:paraId="7EB91C5A" w14:textId="77777777" w:rsidR="00FD43E3" w:rsidRPr="004D0249" w:rsidRDefault="00FD43E3" w:rsidP="00FD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B45D" w14:textId="77777777" w:rsidR="00FD43E3" w:rsidRPr="00EB3ACD" w:rsidRDefault="00FD43E3" w:rsidP="00FD43E3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D0249">
              <w:rPr>
                <w:rFonts w:ascii="Arial" w:hAnsi="Arial" w:cs="Arial"/>
                <w:b/>
                <w:sz w:val="20"/>
                <w:szCs w:val="20"/>
              </w:rPr>
              <w:t>SUMA BRUTTO: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1D70" w14:textId="77777777" w:rsidR="00FD43E3" w:rsidRPr="004D0249" w:rsidRDefault="00FD43E3" w:rsidP="00FD43E3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0D72744" w14:textId="77777777" w:rsidR="001109F8" w:rsidRDefault="001109F8" w:rsidP="001109F8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</w:p>
    <w:p w14:paraId="7750F9F0" w14:textId="77777777" w:rsidR="006066CB" w:rsidRDefault="006066CB" w:rsidP="001109F8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</w:p>
    <w:p w14:paraId="490A33BE" w14:textId="77777777" w:rsidR="001109F8" w:rsidRPr="00EB3ACD" w:rsidRDefault="001109F8" w:rsidP="001109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Załączniku nr 2 do SWZ (Szczegółowy opis przedmiotu zamówienia) i Załączniku nr 3 do SWZ (Projekt umowy)</w:t>
      </w:r>
    </w:p>
    <w:p w14:paraId="276FEA46" w14:textId="77777777" w:rsidR="001109F8" w:rsidRPr="00EB3ACD" w:rsidRDefault="001109F8" w:rsidP="001109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netto: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0B7B48A3" w14:textId="77777777" w:rsidR="001109F8" w:rsidRPr="00EB3ACD" w:rsidRDefault="001109F8" w:rsidP="001109F8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VAT 23%: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139E5A74" w14:textId="77777777" w:rsidR="001109F8" w:rsidRPr="00EB3ACD" w:rsidRDefault="001109F8" w:rsidP="001109F8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b/>
          <w:sz w:val="20"/>
          <w:szCs w:val="20"/>
        </w:rPr>
        <w:t>cena brutto:</w:t>
      </w:r>
      <w:r w:rsidRPr="004D0249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3D00C153" w14:textId="77777777" w:rsidR="001109F8" w:rsidRDefault="001109F8" w:rsidP="001109F8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610554EF" w14:textId="77777777" w:rsidR="001109F8" w:rsidRPr="004D0249" w:rsidRDefault="001109F8" w:rsidP="001109F8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24982F1D" w14:textId="77777777" w:rsidR="001109F8" w:rsidRPr="004D0249" w:rsidRDefault="001109F8" w:rsidP="001109F8">
      <w:pPr>
        <w:pStyle w:val="NormalnyWeb"/>
        <w:spacing w:before="0" w:line="240" w:lineRule="auto"/>
        <w:rPr>
          <w:rFonts w:ascii="Arial" w:hAnsi="Arial" w:cs="Arial"/>
          <w:sz w:val="20"/>
          <w:szCs w:val="20"/>
        </w:rPr>
      </w:pPr>
      <w:r w:rsidRPr="004D0249">
        <w:rPr>
          <w:rFonts w:ascii="Arial" w:hAnsi="Arial" w:cs="Arial"/>
          <w:sz w:val="20"/>
          <w:szCs w:val="20"/>
        </w:rPr>
        <w:t>…………………………...</w:t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</w:r>
      <w:r w:rsidRPr="004D0249">
        <w:rPr>
          <w:rFonts w:ascii="Arial" w:hAnsi="Arial" w:cs="Arial"/>
          <w:sz w:val="20"/>
          <w:szCs w:val="20"/>
        </w:rPr>
        <w:tab/>
        <w:t>……………………………………..…</w:t>
      </w:r>
    </w:p>
    <w:p w14:paraId="7D5440A6" w14:textId="77777777" w:rsidR="001109F8" w:rsidRPr="004D0249" w:rsidRDefault="001109F8" w:rsidP="001109F8">
      <w:pPr>
        <w:pStyle w:val="NormalnyWeb"/>
        <w:spacing w:before="0"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AF58C9">
        <w:rPr>
          <w:rFonts w:ascii="Arial" w:hAnsi="Arial" w:cs="Arial"/>
          <w:sz w:val="16"/>
          <w:szCs w:val="16"/>
        </w:rPr>
        <w:t xml:space="preserve">Miejscowość, data  </w:t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 w:rsidRPr="00AF58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AF58C9">
        <w:rPr>
          <w:rFonts w:ascii="Arial" w:hAnsi="Arial" w:cs="Arial"/>
          <w:sz w:val="16"/>
          <w:szCs w:val="16"/>
        </w:rPr>
        <w:t>(podpis osoby/osób właściwej/ych do reprezentowania Wykonawcy)</w:t>
      </w:r>
    </w:p>
    <w:p w14:paraId="76F14014" w14:textId="476C7FC0" w:rsidR="005F5F1A" w:rsidRDefault="005F5F1A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5F5F1A" w:rsidSect="006066CB">
      <w:pgSz w:w="16838" w:h="11906" w:orient="landscape"/>
      <w:pgMar w:top="1418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CD03" w14:textId="77777777" w:rsidR="00FC71FD" w:rsidRDefault="00FC71FD">
      <w:pPr>
        <w:spacing w:after="0" w:line="240" w:lineRule="auto"/>
      </w:pPr>
      <w:r>
        <w:separator/>
      </w:r>
    </w:p>
  </w:endnote>
  <w:endnote w:type="continuationSeparator" w:id="0">
    <w:p w14:paraId="5B7796F6" w14:textId="77777777" w:rsidR="00FC71FD" w:rsidRDefault="00FC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B219" w14:textId="77777777" w:rsidR="00FC71FD" w:rsidRDefault="00FC71FD">
      <w:pPr>
        <w:spacing w:after="0" w:line="240" w:lineRule="auto"/>
      </w:pPr>
      <w:r>
        <w:separator/>
      </w:r>
    </w:p>
  </w:footnote>
  <w:footnote w:type="continuationSeparator" w:id="0">
    <w:p w14:paraId="0F6C3C08" w14:textId="77777777" w:rsidR="00FC71FD" w:rsidRDefault="00FC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E62A9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A"/>
    <w:multiLevelType w:val="multilevel"/>
    <w:tmpl w:val="8D429C54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4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9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1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5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7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8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DE567DB"/>
    <w:multiLevelType w:val="hybridMultilevel"/>
    <w:tmpl w:val="E40C6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32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096723"/>
    <w:multiLevelType w:val="hybridMultilevel"/>
    <w:tmpl w:val="E312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E410DA8"/>
    <w:multiLevelType w:val="multilevel"/>
    <w:tmpl w:val="01B6F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0F2EF1"/>
    <w:multiLevelType w:val="hybridMultilevel"/>
    <w:tmpl w:val="6DF85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132FB6"/>
    <w:multiLevelType w:val="hybridMultilevel"/>
    <w:tmpl w:val="B6DA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12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0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E0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9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8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B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3C4D22"/>
    <w:multiLevelType w:val="hybridMultilevel"/>
    <w:tmpl w:val="461E7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E329BD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F31BE"/>
    <w:multiLevelType w:val="hybridMultilevel"/>
    <w:tmpl w:val="0DB42672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44FB4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18156C"/>
    <w:multiLevelType w:val="hybridMultilevel"/>
    <w:tmpl w:val="6C0ED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1960649671">
    <w:abstractNumId w:val="20"/>
  </w:num>
  <w:num w:numId="18" w16cid:durableId="668630714">
    <w:abstractNumId w:val="21"/>
  </w:num>
  <w:num w:numId="19" w16cid:durableId="1170172221">
    <w:abstractNumId w:val="22"/>
  </w:num>
  <w:num w:numId="20" w16cid:durableId="457989836">
    <w:abstractNumId w:val="23"/>
  </w:num>
  <w:num w:numId="21" w16cid:durableId="181550950">
    <w:abstractNumId w:val="24"/>
  </w:num>
  <w:num w:numId="22" w16cid:durableId="1685861661">
    <w:abstractNumId w:val="25"/>
  </w:num>
  <w:num w:numId="23" w16cid:durableId="599217814">
    <w:abstractNumId w:val="26"/>
  </w:num>
  <w:num w:numId="24" w16cid:durableId="1905213622">
    <w:abstractNumId w:val="27"/>
  </w:num>
  <w:num w:numId="25" w16cid:durableId="177936773">
    <w:abstractNumId w:val="28"/>
  </w:num>
  <w:num w:numId="26" w16cid:durableId="1242787852">
    <w:abstractNumId w:val="29"/>
  </w:num>
  <w:num w:numId="27" w16cid:durableId="1232618820">
    <w:abstractNumId w:val="30"/>
  </w:num>
  <w:num w:numId="28" w16cid:durableId="813521919">
    <w:abstractNumId w:val="31"/>
  </w:num>
  <w:num w:numId="29" w16cid:durableId="1188369463">
    <w:abstractNumId w:val="32"/>
  </w:num>
  <w:num w:numId="30" w16cid:durableId="1946577203">
    <w:abstractNumId w:val="36"/>
  </w:num>
  <w:num w:numId="31" w16cid:durableId="716902457">
    <w:abstractNumId w:val="37"/>
  </w:num>
  <w:num w:numId="32" w16cid:durableId="1571620006">
    <w:abstractNumId w:val="40"/>
  </w:num>
  <w:num w:numId="33" w16cid:durableId="365059937">
    <w:abstractNumId w:val="42"/>
  </w:num>
  <w:num w:numId="34" w16cid:durableId="588318999">
    <w:abstractNumId w:val="43"/>
  </w:num>
  <w:num w:numId="35" w16cid:durableId="1337225245">
    <w:abstractNumId w:val="48"/>
  </w:num>
  <w:num w:numId="36" w16cid:durableId="968171428">
    <w:abstractNumId w:val="49"/>
  </w:num>
  <w:num w:numId="37" w16cid:durableId="728191249">
    <w:abstractNumId w:val="50"/>
  </w:num>
  <w:num w:numId="38" w16cid:durableId="1361977794">
    <w:abstractNumId w:val="53"/>
  </w:num>
  <w:num w:numId="39" w16cid:durableId="967929905">
    <w:abstractNumId w:val="54"/>
  </w:num>
  <w:num w:numId="40" w16cid:durableId="1685210091">
    <w:abstractNumId w:val="56"/>
  </w:num>
  <w:num w:numId="41" w16cid:durableId="1423407835">
    <w:abstractNumId w:val="57"/>
  </w:num>
  <w:num w:numId="42" w16cid:durableId="2088186946">
    <w:abstractNumId w:val="66"/>
  </w:num>
  <w:num w:numId="43" w16cid:durableId="2041975870">
    <w:abstractNumId w:val="73"/>
  </w:num>
  <w:num w:numId="44" w16cid:durableId="873470114">
    <w:abstractNumId w:val="69"/>
  </w:num>
  <w:num w:numId="45" w16cid:durableId="747465082">
    <w:abstractNumId w:val="86"/>
  </w:num>
  <w:num w:numId="46" w16cid:durableId="101002949">
    <w:abstractNumId w:val="87"/>
  </w:num>
  <w:num w:numId="47" w16cid:durableId="925915889">
    <w:abstractNumId w:val="65"/>
  </w:num>
  <w:num w:numId="48" w16cid:durableId="2064520650">
    <w:abstractNumId w:val="81"/>
  </w:num>
  <w:num w:numId="49" w16cid:durableId="2044358863">
    <w:abstractNumId w:val="62"/>
  </w:num>
  <w:num w:numId="50" w16cid:durableId="1887713504">
    <w:abstractNumId w:val="67"/>
  </w:num>
  <w:num w:numId="51" w16cid:durableId="491338183">
    <w:abstractNumId w:val="61"/>
  </w:num>
  <w:num w:numId="52" w16cid:durableId="2138718372">
    <w:abstractNumId w:val="80"/>
  </w:num>
  <w:num w:numId="53" w16cid:durableId="1232614871">
    <w:abstractNumId w:val="76"/>
  </w:num>
  <w:num w:numId="54" w16cid:durableId="1740253165">
    <w:abstractNumId w:val="82"/>
  </w:num>
  <w:num w:numId="55" w16cid:durableId="2003269472">
    <w:abstractNumId w:val="84"/>
  </w:num>
  <w:num w:numId="56" w16cid:durableId="59864643">
    <w:abstractNumId w:val="68"/>
  </w:num>
  <w:num w:numId="57" w16cid:durableId="99956444">
    <w:abstractNumId w:val="75"/>
  </w:num>
  <w:num w:numId="58" w16cid:durableId="726418527">
    <w:abstractNumId w:val="72"/>
  </w:num>
  <w:num w:numId="59" w16cid:durableId="1962689770">
    <w:abstractNumId w:val="83"/>
  </w:num>
  <w:num w:numId="60" w16cid:durableId="1260025279">
    <w:abstractNumId w:val="78"/>
  </w:num>
  <w:num w:numId="61" w16cid:durableId="1940259232">
    <w:abstractNumId w:val="79"/>
  </w:num>
  <w:num w:numId="62" w16cid:durableId="308825427">
    <w:abstractNumId w:val="77"/>
  </w:num>
  <w:num w:numId="63" w16cid:durableId="1059674454">
    <w:abstractNumId w:val="88"/>
  </w:num>
  <w:num w:numId="64" w16cid:durableId="2016805710">
    <w:abstractNumId w:val="70"/>
  </w:num>
  <w:num w:numId="65" w16cid:durableId="2146701635">
    <w:abstractNumId w:val="33"/>
  </w:num>
  <w:num w:numId="66" w16cid:durableId="473644281">
    <w:abstractNumId w:val="74"/>
  </w:num>
  <w:num w:numId="67" w16cid:durableId="1859612959">
    <w:abstractNumId w:val="38"/>
  </w:num>
  <w:num w:numId="68" w16cid:durableId="1559130331">
    <w:abstractNumId w:val="52"/>
  </w:num>
  <w:num w:numId="69" w16cid:durableId="446510370">
    <w:abstractNumId w:val="59"/>
  </w:num>
  <w:num w:numId="70" w16cid:durableId="1104963993">
    <w:abstractNumId w:val="85"/>
  </w:num>
  <w:num w:numId="71" w16cid:durableId="569312043">
    <w:abstractNumId w:val="64"/>
  </w:num>
  <w:num w:numId="72" w16cid:durableId="329912103">
    <w:abstractNumId w:val="71"/>
  </w:num>
  <w:num w:numId="73" w16cid:durableId="204047390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054E0"/>
    <w:rsid w:val="00020A54"/>
    <w:rsid w:val="00023E66"/>
    <w:rsid w:val="0002528A"/>
    <w:rsid w:val="00030DBD"/>
    <w:rsid w:val="0003162C"/>
    <w:rsid w:val="00032CF7"/>
    <w:rsid w:val="00034453"/>
    <w:rsid w:val="00041B9C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287B"/>
    <w:rsid w:val="00076F33"/>
    <w:rsid w:val="00080CF5"/>
    <w:rsid w:val="00085402"/>
    <w:rsid w:val="000875AC"/>
    <w:rsid w:val="00090383"/>
    <w:rsid w:val="000909E9"/>
    <w:rsid w:val="00090DEF"/>
    <w:rsid w:val="00093395"/>
    <w:rsid w:val="00094281"/>
    <w:rsid w:val="00094F7F"/>
    <w:rsid w:val="000958DE"/>
    <w:rsid w:val="000959D2"/>
    <w:rsid w:val="00095C33"/>
    <w:rsid w:val="00095D23"/>
    <w:rsid w:val="000971FA"/>
    <w:rsid w:val="000A0800"/>
    <w:rsid w:val="000A0D3B"/>
    <w:rsid w:val="000A1D90"/>
    <w:rsid w:val="000A3ABF"/>
    <w:rsid w:val="000A3B1C"/>
    <w:rsid w:val="000A4578"/>
    <w:rsid w:val="000B3CBB"/>
    <w:rsid w:val="000B5F3F"/>
    <w:rsid w:val="000C1C86"/>
    <w:rsid w:val="000C1F57"/>
    <w:rsid w:val="000C32E6"/>
    <w:rsid w:val="000C3621"/>
    <w:rsid w:val="000C793D"/>
    <w:rsid w:val="000D0766"/>
    <w:rsid w:val="000D094E"/>
    <w:rsid w:val="000D22F5"/>
    <w:rsid w:val="000D31F0"/>
    <w:rsid w:val="000D35C6"/>
    <w:rsid w:val="000D4AA7"/>
    <w:rsid w:val="000D59DE"/>
    <w:rsid w:val="000E106E"/>
    <w:rsid w:val="000E130C"/>
    <w:rsid w:val="000E27EF"/>
    <w:rsid w:val="000E7059"/>
    <w:rsid w:val="000F1D07"/>
    <w:rsid w:val="00100B1C"/>
    <w:rsid w:val="0010313F"/>
    <w:rsid w:val="001109F8"/>
    <w:rsid w:val="00110A55"/>
    <w:rsid w:val="001117AB"/>
    <w:rsid w:val="00111EB5"/>
    <w:rsid w:val="00117747"/>
    <w:rsid w:val="0012213E"/>
    <w:rsid w:val="00122780"/>
    <w:rsid w:val="00122B45"/>
    <w:rsid w:val="00123ED9"/>
    <w:rsid w:val="001241AA"/>
    <w:rsid w:val="001319E5"/>
    <w:rsid w:val="00131EAA"/>
    <w:rsid w:val="0013326A"/>
    <w:rsid w:val="001346DE"/>
    <w:rsid w:val="00134D1F"/>
    <w:rsid w:val="00136906"/>
    <w:rsid w:val="00143754"/>
    <w:rsid w:val="00144A67"/>
    <w:rsid w:val="00144DE8"/>
    <w:rsid w:val="0014779E"/>
    <w:rsid w:val="00152A14"/>
    <w:rsid w:val="00156966"/>
    <w:rsid w:val="001576F7"/>
    <w:rsid w:val="001643EB"/>
    <w:rsid w:val="00164A35"/>
    <w:rsid w:val="00165350"/>
    <w:rsid w:val="00167C5C"/>
    <w:rsid w:val="001742F5"/>
    <w:rsid w:val="00176439"/>
    <w:rsid w:val="00183B24"/>
    <w:rsid w:val="001842FA"/>
    <w:rsid w:val="00187478"/>
    <w:rsid w:val="00192E7E"/>
    <w:rsid w:val="00195457"/>
    <w:rsid w:val="00197046"/>
    <w:rsid w:val="00197392"/>
    <w:rsid w:val="00197DC8"/>
    <w:rsid w:val="001A0341"/>
    <w:rsid w:val="001A2E96"/>
    <w:rsid w:val="001B43EE"/>
    <w:rsid w:val="001B68DC"/>
    <w:rsid w:val="001C0E81"/>
    <w:rsid w:val="001C107F"/>
    <w:rsid w:val="001C32D7"/>
    <w:rsid w:val="001C5D3E"/>
    <w:rsid w:val="001D1C9C"/>
    <w:rsid w:val="001D545F"/>
    <w:rsid w:val="001D617A"/>
    <w:rsid w:val="001E248B"/>
    <w:rsid w:val="001E2BBE"/>
    <w:rsid w:val="001E3C01"/>
    <w:rsid w:val="001E3F02"/>
    <w:rsid w:val="001E5D3F"/>
    <w:rsid w:val="001E6726"/>
    <w:rsid w:val="001E7213"/>
    <w:rsid w:val="001F0840"/>
    <w:rsid w:val="001F0E82"/>
    <w:rsid w:val="001F1D0E"/>
    <w:rsid w:val="001F3BB7"/>
    <w:rsid w:val="001F4740"/>
    <w:rsid w:val="002053F1"/>
    <w:rsid w:val="0020606C"/>
    <w:rsid w:val="0020686B"/>
    <w:rsid w:val="0021073A"/>
    <w:rsid w:val="002109BF"/>
    <w:rsid w:val="0021262F"/>
    <w:rsid w:val="00213D83"/>
    <w:rsid w:val="002155C6"/>
    <w:rsid w:val="00215999"/>
    <w:rsid w:val="002208C3"/>
    <w:rsid w:val="002224D2"/>
    <w:rsid w:val="00234790"/>
    <w:rsid w:val="0023499A"/>
    <w:rsid w:val="00235143"/>
    <w:rsid w:val="00235F22"/>
    <w:rsid w:val="00240433"/>
    <w:rsid w:val="0024278C"/>
    <w:rsid w:val="00245230"/>
    <w:rsid w:val="00251182"/>
    <w:rsid w:val="0025365B"/>
    <w:rsid w:val="002563A1"/>
    <w:rsid w:val="0026016C"/>
    <w:rsid w:val="0026113F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0BCD"/>
    <w:rsid w:val="00291490"/>
    <w:rsid w:val="00292EE4"/>
    <w:rsid w:val="002933CA"/>
    <w:rsid w:val="00293F52"/>
    <w:rsid w:val="0029759A"/>
    <w:rsid w:val="002977D4"/>
    <w:rsid w:val="002A005F"/>
    <w:rsid w:val="002A5D3C"/>
    <w:rsid w:val="002A68D0"/>
    <w:rsid w:val="002B539C"/>
    <w:rsid w:val="002B5854"/>
    <w:rsid w:val="002B6446"/>
    <w:rsid w:val="002B6DDD"/>
    <w:rsid w:val="002C2562"/>
    <w:rsid w:val="002C34C6"/>
    <w:rsid w:val="002C69AA"/>
    <w:rsid w:val="002E38FF"/>
    <w:rsid w:val="002E5F35"/>
    <w:rsid w:val="002F0307"/>
    <w:rsid w:val="002F0508"/>
    <w:rsid w:val="002F3704"/>
    <w:rsid w:val="002F3DA8"/>
    <w:rsid w:val="002F4887"/>
    <w:rsid w:val="002F6ED5"/>
    <w:rsid w:val="002F72B7"/>
    <w:rsid w:val="003001BA"/>
    <w:rsid w:val="0030174D"/>
    <w:rsid w:val="0030215F"/>
    <w:rsid w:val="00303B31"/>
    <w:rsid w:val="00304199"/>
    <w:rsid w:val="003044D0"/>
    <w:rsid w:val="0030460E"/>
    <w:rsid w:val="0030500D"/>
    <w:rsid w:val="00307A0D"/>
    <w:rsid w:val="00307ED9"/>
    <w:rsid w:val="0031077D"/>
    <w:rsid w:val="00310A38"/>
    <w:rsid w:val="00310ADB"/>
    <w:rsid w:val="00317939"/>
    <w:rsid w:val="00324F7A"/>
    <w:rsid w:val="00330F47"/>
    <w:rsid w:val="00334600"/>
    <w:rsid w:val="00335B97"/>
    <w:rsid w:val="00344EF9"/>
    <w:rsid w:val="00345BF0"/>
    <w:rsid w:val="003507E6"/>
    <w:rsid w:val="00357949"/>
    <w:rsid w:val="0036116D"/>
    <w:rsid w:val="00363F91"/>
    <w:rsid w:val="0036527C"/>
    <w:rsid w:val="0037121A"/>
    <w:rsid w:val="003723CF"/>
    <w:rsid w:val="00373F43"/>
    <w:rsid w:val="00375E3B"/>
    <w:rsid w:val="00380C46"/>
    <w:rsid w:val="00383B22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0D"/>
    <w:rsid w:val="003C47D1"/>
    <w:rsid w:val="003C53D9"/>
    <w:rsid w:val="003D33E9"/>
    <w:rsid w:val="003D66C3"/>
    <w:rsid w:val="003E229F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35F24"/>
    <w:rsid w:val="00435FC6"/>
    <w:rsid w:val="00441779"/>
    <w:rsid w:val="0044713A"/>
    <w:rsid w:val="0045288C"/>
    <w:rsid w:val="00452DF6"/>
    <w:rsid w:val="00453308"/>
    <w:rsid w:val="00470969"/>
    <w:rsid w:val="00470BCC"/>
    <w:rsid w:val="00475324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A5E9A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12D"/>
    <w:rsid w:val="00520B77"/>
    <w:rsid w:val="005247B7"/>
    <w:rsid w:val="00524CC3"/>
    <w:rsid w:val="00536FEA"/>
    <w:rsid w:val="00545222"/>
    <w:rsid w:val="0054593E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9156F"/>
    <w:rsid w:val="005A3774"/>
    <w:rsid w:val="005A7F3E"/>
    <w:rsid w:val="005B23E8"/>
    <w:rsid w:val="005C0C06"/>
    <w:rsid w:val="005C237D"/>
    <w:rsid w:val="005C67B0"/>
    <w:rsid w:val="005C6918"/>
    <w:rsid w:val="005C7B2F"/>
    <w:rsid w:val="005C7EB1"/>
    <w:rsid w:val="005D2F3D"/>
    <w:rsid w:val="005D3E68"/>
    <w:rsid w:val="005E008C"/>
    <w:rsid w:val="005E0CA1"/>
    <w:rsid w:val="005E2148"/>
    <w:rsid w:val="005E3E73"/>
    <w:rsid w:val="005E48C9"/>
    <w:rsid w:val="005E7BF9"/>
    <w:rsid w:val="005F2BA1"/>
    <w:rsid w:val="005F440F"/>
    <w:rsid w:val="005F5F1A"/>
    <w:rsid w:val="005F6F03"/>
    <w:rsid w:val="005F7005"/>
    <w:rsid w:val="00600970"/>
    <w:rsid w:val="00600E08"/>
    <w:rsid w:val="006018D8"/>
    <w:rsid w:val="00602414"/>
    <w:rsid w:val="00603EE5"/>
    <w:rsid w:val="0060505D"/>
    <w:rsid w:val="00606492"/>
    <w:rsid w:val="006066CB"/>
    <w:rsid w:val="00612254"/>
    <w:rsid w:val="00615FB9"/>
    <w:rsid w:val="00621FAD"/>
    <w:rsid w:val="0062363B"/>
    <w:rsid w:val="0062390A"/>
    <w:rsid w:val="00627580"/>
    <w:rsid w:val="0062797C"/>
    <w:rsid w:val="00632685"/>
    <w:rsid w:val="006327E6"/>
    <w:rsid w:val="00632BA9"/>
    <w:rsid w:val="0063412E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66C6A"/>
    <w:rsid w:val="0067340D"/>
    <w:rsid w:val="00675A10"/>
    <w:rsid w:val="00677134"/>
    <w:rsid w:val="00680EC8"/>
    <w:rsid w:val="00683DEE"/>
    <w:rsid w:val="00686262"/>
    <w:rsid w:val="00686CAA"/>
    <w:rsid w:val="00695AD8"/>
    <w:rsid w:val="006964DF"/>
    <w:rsid w:val="006A1BBD"/>
    <w:rsid w:val="006A4F4C"/>
    <w:rsid w:val="006A5313"/>
    <w:rsid w:val="006A5C41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3709"/>
    <w:rsid w:val="007040AE"/>
    <w:rsid w:val="007071D3"/>
    <w:rsid w:val="0070771B"/>
    <w:rsid w:val="00717E8D"/>
    <w:rsid w:val="007222F0"/>
    <w:rsid w:val="00722E45"/>
    <w:rsid w:val="00724170"/>
    <w:rsid w:val="007319A9"/>
    <w:rsid w:val="0073731A"/>
    <w:rsid w:val="007439FB"/>
    <w:rsid w:val="00743A70"/>
    <w:rsid w:val="007447F8"/>
    <w:rsid w:val="00746464"/>
    <w:rsid w:val="00746900"/>
    <w:rsid w:val="00747606"/>
    <w:rsid w:val="007477FC"/>
    <w:rsid w:val="00751209"/>
    <w:rsid w:val="0075257E"/>
    <w:rsid w:val="00770F3A"/>
    <w:rsid w:val="00773E89"/>
    <w:rsid w:val="00781266"/>
    <w:rsid w:val="00785012"/>
    <w:rsid w:val="00787B82"/>
    <w:rsid w:val="00787C85"/>
    <w:rsid w:val="007912B9"/>
    <w:rsid w:val="00791309"/>
    <w:rsid w:val="00795B68"/>
    <w:rsid w:val="0079797C"/>
    <w:rsid w:val="007A275B"/>
    <w:rsid w:val="007A3349"/>
    <w:rsid w:val="007A4476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007F"/>
    <w:rsid w:val="007E0F6B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0B08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5E07"/>
    <w:rsid w:val="00857641"/>
    <w:rsid w:val="008604B4"/>
    <w:rsid w:val="00862B41"/>
    <w:rsid w:val="00872456"/>
    <w:rsid w:val="00875178"/>
    <w:rsid w:val="00880B4C"/>
    <w:rsid w:val="00880E17"/>
    <w:rsid w:val="008843B3"/>
    <w:rsid w:val="008865D7"/>
    <w:rsid w:val="008906A1"/>
    <w:rsid w:val="00890BD1"/>
    <w:rsid w:val="008967EC"/>
    <w:rsid w:val="008A1A6B"/>
    <w:rsid w:val="008A34E2"/>
    <w:rsid w:val="008A55D9"/>
    <w:rsid w:val="008A5A48"/>
    <w:rsid w:val="008A67DC"/>
    <w:rsid w:val="008A68F0"/>
    <w:rsid w:val="008B289B"/>
    <w:rsid w:val="008B3186"/>
    <w:rsid w:val="008B3FC5"/>
    <w:rsid w:val="008B6A1E"/>
    <w:rsid w:val="008B7E3D"/>
    <w:rsid w:val="008C5828"/>
    <w:rsid w:val="008C5832"/>
    <w:rsid w:val="008C5DCB"/>
    <w:rsid w:val="008C697B"/>
    <w:rsid w:val="008D3F96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E5E98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1015F"/>
    <w:rsid w:val="0091096B"/>
    <w:rsid w:val="00914B44"/>
    <w:rsid w:val="009207DB"/>
    <w:rsid w:val="00921CB6"/>
    <w:rsid w:val="0092271D"/>
    <w:rsid w:val="009237DB"/>
    <w:rsid w:val="009254FB"/>
    <w:rsid w:val="009257D2"/>
    <w:rsid w:val="009315EA"/>
    <w:rsid w:val="00934CCB"/>
    <w:rsid w:val="00936D64"/>
    <w:rsid w:val="0093747F"/>
    <w:rsid w:val="00942CB8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65FB9"/>
    <w:rsid w:val="0097078A"/>
    <w:rsid w:val="00975E6B"/>
    <w:rsid w:val="009776CB"/>
    <w:rsid w:val="0098101E"/>
    <w:rsid w:val="00981A84"/>
    <w:rsid w:val="00983C36"/>
    <w:rsid w:val="00986C21"/>
    <w:rsid w:val="00992B13"/>
    <w:rsid w:val="00996BE8"/>
    <w:rsid w:val="009A160F"/>
    <w:rsid w:val="009A3CC6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3768"/>
    <w:rsid w:val="00A34A40"/>
    <w:rsid w:val="00A37FA6"/>
    <w:rsid w:val="00A41100"/>
    <w:rsid w:val="00A4127C"/>
    <w:rsid w:val="00A43336"/>
    <w:rsid w:val="00A4364C"/>
    <w:rsid w:val="00A51D91"/>
    <w:rsid w:val="00A523D2"/>
    <w:rsid w:val="00A54DAF"/>
    <w:rsid w:val="00A57FD0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2BAD"/>
    <w:rsid w:val="00A9421A"/>
    <w:rsid w:val="00AA2879"/>
    <w:rsid w:val="00AA51B5"/>
    <w:rsid w:val="00AA6C3E"/>
    <w:rsid w:val="00AA6F97"/>
    <w:rsid w:val="00AB1DBD"/>
    <w:rsid w:val="00AB3B78"/>
    <w:rsid w:val="00AB4C6F"/>
    <w:rsid w:val="00AB4FD3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51F3"/>
    <w:rsid w:val="00AF61D4"/>
    <w:rsid w:val="00AF7AB1"/>
    <w:rsid w:val="00B00365"/>
    <w:rsid w:val="00B02FF4"/>
    <w:rsid w:val="00B03D5C"/>
    <w:rsid w:val="00B04A0E"/>
    <w:rsid w:val="00B054EB"/>
    <w:rsid w:val="00B059E4"/>
    <w:rsid w:val="00B10FAE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5C37"/>
    <w:rsid w:val="00B377C3"/>
    <w:rsid w:val="00B42847"/>
    <w:rsid w:val="00B44AE9"/>
    <w:rsid w:val="00B45FC8"/>
    <w:rsid w:val="00B4620D"/>
    <w:rsid w:val="00B468AF"/>
    <w:rsid w:val="00B47150"/>
    <w:rsid w:val="00B5340D"/>
    <w:rsid w:val="00B557E9"/>
    <w:rsid w:val="00B565BA"/>
    <w:rsid w:val="00B6203B"/>
    <w:rsid w:val="00B64724"/>
    <w:rsid w:val="00B67A81"/>
    <w:rsid w:val="00B73C98"/>
    <w:rsid w:val="00B74CA9"/>
    <w:rsid w:val="00B75EA2"/>
    <w:rsid w:val="00B82C04"/>
    <w:rsid w:val="00B8505F"/>
    <w:rsid w:val="00B95C61"/>
    <w:rsid w:val="00BA0424"/>
    <w:rsid w:val="00BA0FEE"/>
    <w:rsid w:val="00BA14F8"/>
    <w:rsid w:val="00BA27E7"/>
    <w:rsid w:val="00BA2A7E"/>
    <w:rsid w:val="00BA2C5B"/>
    <w:rsid w:val="00BA2E94"/>
    <w:rsid w:val="00BA7D33"/>
    <w:rsid w:val="00BB14C8"/>
    <w:rsid w:val="00BB35B0"/>
    <w:rsid w:val="00BB38C2"/>
    <w:rsid w:val="00BB40B7"/>
    <w:rsid w:val="00BC162E"/>
    <w:rsid w:val="00BC6906"/>
    <w:rsid w:val="00BD4B0E"/>
    <w:rsid w:val="00BD54AC"/>
    <w:rsid w:val="00BD76C7"/>
    <w:rsid w:val="00BE041B"/>
    <w:rsid w:val="00BE0F2E"/>
    <w:rsid w:val="00BE23D3"/>
    <w:rsid w:val="00BE292D"/>
    <w:rsid w:val="00BE3955"/>
    <w:rsid w:val="00BE3B11"/>
    <w:rsid w:val="00BE4352"/>
    <w:rsid w:val="00BE5C5A"/>
    <w:rsid w:val="00BE5C6B"/>
    <w:rsid w:val="00BE69D4"/>
    <w:rsid w:val="00BF157E"/>
    <w:rsid w:val="00BF7A12"/>
    <w:rsid w:val="00C01A55"/>
    <w:rsid w:val="00C05B16"/>
    <w:rsid w:val="00C14376"/>
    <w:rsid w:val="00C223F6"/>
    <w:rsid w:val="00C24428"/>
    <w:rsid w:val="00C2561B"/>
    <w:rsid w:val="00C27962"/>
    <w:rsid w:val="00C32302"/>
    <w:rsid w:val="00C33292"/>
    <w:rsid w:val="00C37884"/>
    <w:rsid w:val="00C41A65"/>
    <w:rsid w:val="00C42179"/>
    <w:rsid w:val="00C45382"/>
    <w:rsid w:val="00C47C1A"/>
    <w:rsid w:val="00C553F9"/>
    <w:rsid w:val="00C61D57"/>
    <w:rsid w:val="00C638E5"/>
    <w:rsid w:val="00C66753"/>
    <w:rsid w:val="00C72B86"/>
    <w:rsid w:val="00C72C54"/>
    <w:rsid w:val="00C741F1"/>
    <w:rsid w:val="00C76B28"/>
    <w:rsid w:val="00C802B6"/>
    <w:rsid w:val="00C85D64"/>
    <w:rsid w:val="00C876FA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6EAE"/>
    <w:rsid w:val="00CC7D3B"/>
    <w:rsid w:val="00CE0285"/>
    <w:rsid w:val="00CE2810"/>
    <w:rsid w:val="00CE3FFA"/>
    <w:rsid w:val="00CE697C"/>
    <w:rsid w:val="00D00091"/>
    <w:rsid w:val="00D01335"/>
    <w:rsid w:val="00D037A6"/>
    <w:rsid w:val="00D06FAE"/>
    <w:rsid w:val="00D07CC7"/>
    <w:rsid w:val="00D14320"/>
    <w:rsid w:val="00D15CC0"/>
    <w:rsid w:val="00D22F98"/>
    <w:rsid w:val="00D24A27"/>
    <w:rsid w:val="00D252C3"/>
    <w:rsid w:val="00D26104"/>
    <w:rsid w:val="00D34A39"/>
    <w:rsid w:val="00D43D7D"/>
    <w:rsid w:val="00D453D3"/>
    <w:rsid w:val="00D456E7"/>
    <w:rsid w:val="00D469C8"/>
    <w:rsid w:val="00D46F05"/>
    <w:rsid w:val="00D47CBE"/>
    <w:rsid w:val="00D47F92"/>
    <w:rsid w:val="00D50298"/>
    <w:rsid w:val="00D51997"/>
    <w:rsid w:val="00D531EE"/>
    <w:rsid w:val="00D54AA2"/>
    <w:rsid w:val="00D61FF6"/>
    <w:rsid w:val="00D640DB"/>
    <w:rsid w:val="00D65411"/>
    <w:rsid w:val="00D65F19"/>
    <w:rsid w:val="00D71956"/>
    <w:rsid w:val="00D72A88"/>
    <w:rsid w:val="00D73AFE"/>
    <w:rsid w:val="00D7414E"/>
    <w:rsid w:val="00D749C4"/>
    <w:rsid w:val="00D76D04"/>
    <w:rsid w:val="00D80554"/>
    <w:rsid w:val="00D810D4"/>
    <w:rsid w:val="00D813FF"/>
    <w:rsid w:val="00D83690"/>
    <w:rsid w:val="00D83995"/>
    <w:rsid w:val="00D83E94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39EB"/>
    <w:rsid w:val="00DA404B"/>
    <w:rsid w:val="00DA5B19"/>
    <w:rsid w:val="00DA6284"/>
    <w:rsid w:val="00DA6B2F"/>
    <w:rsid w:val="00DA6BAA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0DDE"/>
    <w:rsid w:val="00DF2029"/>
    <w:rsid w:val="00DF21B2"/>
    <w:rsid w:val="00DF6079"/>
    <w:rsid w:val="00E01B21"/>
    <w:rsid w:val="00E0721C"/>
    <w:rsid w:val="00E123C5"/>
    <w:rsid w:val="00E1416E"/>
    <w:rsid w:val="00E15E5B"/>
    <w:rsid w:val="00E17053"/>
    <w:rsid w:val="00E20C74"/>
    <w:rsid w:val="00E23BD1"/>
    <w:rsid w:val="00E448EB"/>
    <w:rsid w:val="00E44A49"/>
    <w:rsid w:val="00E44E31"/>
    <w:rsid w:val="00E52AD2"/>
    <w:rsid w:val="00E537C4"/>
    <w:rsid w:val="00E6162B"/>
    <w:rsid w:val="00E648D2"/>
    <w:rsid w:val="00E65464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48C9"/>
    <w:rsid w:val="00EB515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EF677C"/>
    <w:rsid w:val="00F04DE8"/>
    <w:rsid w:val="00F07CB8"/>
    <w:rsid w:val="00F11559"/>
    <w:rsid w:val="00F11D05"/>
    <w:rsid w:val="00F12C58"/>
    <w:rsid w:val="00F1604B"/>
    <w:rsid w:val="00F22F82"/>
    <w:rsid w:val="00F239F0"/>
    <w:rsid w:val="00F25310"/>
    <w:rsid w:val="00F255A6"/>
    <w:rsid w:val="00F25D40"/>
    <w:rsid w:val="00F26869"/>
    <w:rsid w:val="00F3526B"/>
    <w:rsid w:val="00F36F69"/>
    <w:rsid w:val="00F374B3"/>
    <w:rsid w:val="00F40D48"/>
    <w:rsid w:val="00F434EE"/>
    <w:rsid w:val="00F44980"/>
    <w:rsid w:val="00F454AD"/>
    <w:rsid w:val="00F4674A"/>
    <w:rsid w:val="00F46AAD"/>
    <w:rsid w:val="00F4713C"/>
    <w:rsid w:val="00F53E5A"/>
    <w:rsid w:val="00F54CF1"/>
    <w:rsid w:val="00F54EE2"/>
    <w:rsid w:val="00F612D9"/>
    <w:rsid w:val="00F621D5"/>
    <w:rsid w:val="00F62FE8"/>
    <w:rsid w:val="00F63EA9"/>
    <w:rsid w:val="00F64AE7"/>
    <w:rsid w:val="00F64F77"/>
    <w:rsid w:val="00F65ED4"/>
    <w:rsid w:val="00F66507"/>
    <w:rsid w:val="00F701F1"/>
    <w:rsid w:val="00F7142C"/>
    <w:rsid w:val="00F714D7"/>
    <w:rsid w:val="00F71959"/>
    <w:rsid w:val="00F72D66"/>
    <w:rsid w:val="00F74F84"/>
    <w:rsid w:val="00F75876"/>
    <w:rsid w:val="00F82936"/>
    <w:rsid w:val="00F91227"/>
    <w:rsid w:val="00F92B70"/>
    <w:rsid w:val="00F92C77"/>
    <w:rsid w:val="00F92CC0"/>
    <w:rsid w:val="00F92E8F"/>
    <w:rsid w:val="00F93954"/>
    <w:rsid w:val="00F95117"/>
    <w:rsid w:val="00FA1FB1"/>
    <w:rsid w:val="00FA5770"/>
    <w:rsid w:val="00FB3867"/>
    <w:rsid w:val="00FB64BA"/>
    <w:rsid w:val="00FB6B10"/>
    <w:rsid w:val="00FB7A35"/>
    <w:rsid w:val="00FC0EB8"/>
    <w:rsid w:val="00FC2B00"/>
    <w:rsid w:val="00FC3D5D"/>
    <w:rsid w:val="00FC4FC1"/>
    <w:rsid w:val="00FC71FD"/>
    <w:rsid w:val="00FC7FEF"/>
    <w:rsid w:val="00FD1C74"/>
    <w:rsid w:val="00FD2C71"/>
    <w:rsid w:val="00FD32F7"/>
    <w:rsid w:val="00FD43E3"/>
    <w:rsid w:val="00FE2061"/>
    <w:rsid w:val="00FE2CCE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1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2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109F8"/>
    <w:rPr>
      <w:rFonts w:ascii="Calibri" w:eastAsia="Calibri" w:hAnsi="Calibri" w:cs="Calibri"/>
      <w:sz w:val="22"/>
      <w:szCs w:val="22"/>
      <w:lang w:eastAsia="zh-CN"/>
    </w:rPr>
  </w:style>
  <w:style w:type="character" w:customStyle="1" w:styleId="pagebreaktextspan">
    <w:name w:val="pagebreaktextspan"/>
    <w:basedOn w:val="Domylnaczcionkaakapitu"/>
    <w:rsid w:val="002F6ED5"/>
  </w:style>
  <w:style w:type="character" w:customStyle="1" w:styleId="TematkomentarzaZnak1">
    <w:name w:val="Temat komentarza Znak1"/>
    <w:basedOn w:val="TekstkomentarzaZnak1"/>
    <w:link w:val="Tematkomentarza"/>
    <w:uiPriority w:val="99"/>
    <w:rsid w:val="00BE5C6B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7812C7FF004C95590735FD6FDF83" ma:contentTypeVersion="11" ma:contentTypeDescription="Utwórz nowy dokument." ma:contentTypeScope="" ma:versionID="7f4ab5ed93a54e5713c523b40885fbaa">
  <xsd:schema xmlns:xsd="http://www.w3.org/2001/XMLSchema" xmlns:xs="http://www.w3.org/2001/XMLSchema" xmlns:p="http://schemas.microsoft.com/office/2006/metadata/properties" xmlns:ns3="f75154a2-66e8-4775-867e-cc308d21d390" xmlns:ns4="3cdfbf64-7407-48b5-9303-1b8d1a0199e1" targetNamespace="http://schemas.microsoft.com/office/2006/metadata/properties" ma:root="true" ma:fieldsID="1bda5b0379379297e33987486d31a9d0" ns3:_="" ns4:_="">
    <xsd:import namespace="f75154a2-66e8-4775-867e-cc308d21d390"/>
    <xsd:import namespace="3cdfbf64-7407-48b5-9303-1b8d1a019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54a2-66e8-4775-867e-cc308d21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bf64-7407-48b5-9303-1b8d1a01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154a2-66e8-4775-867e-cc308d21d390" xsi:nil="true"/>
  </documentManagement>
</p:properties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F3C54-10CB-414C-9F67-8553C749A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6FADA-FE17-4DCC-875D-11E66727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154a2-66e8-4775-867e-cc308d21d390"/>
    <ds:schemaRef ds:uri="3cdfbf64-7407-48b5-9303-1b8d1a0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CC22F-01BF-4F72-9776-4C4E506B941E}">
  <ds:schemaRefs>
    <ds:schemaRef ds:uri="http://schemas.microsoft.com/office/2006/metadata/properties"/>
    <ds:schemaRef ds:uri="http://schemas.microsoft.com/office/infopath/2007/PartnerControls"/>
    <ds:schemaRef ds:uri="f75154a2-66e8-4775-867e-cc308d21d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lastModifiedBy>Krzysztof Martusewicz</cp:lastModifiedBy>
  <cp:revision>4</cp:revision>
  <cp:lastPrinted>2023-11-15T08:49:00Z</cp:lastPrinted>
  <dcterms:created xsi:type="dcterms:W3CDTF">2023-11-15T08:54:00Z</dcterms:created>
  <dcterms:modified xsi:type="dcterms:W3CDTF">2023-11-15T13:19:00Z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0x010100601B7812C7FF004C95590735FD6FDF83</vt:lpwstr>
  </property>
</Properties>
</file>