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F8153" w14:textId="77777777" w:rsidR="00A84CB8" w:rsidRPr="00C56B97" w:rsidRDefault="00A84CB8" w:rsidP="00A84CB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938346" wp14:editId="741FE5C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F58F" w14:textId="77777777" w:rsidR="00A84CB8" w:rsidRPr="0008178A" w:rsidRDefault="00A84CB8" w:rsidP="00A84CB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4434EE" w14:textId="77777777" w:rsidR="00A84CB8" w:rsidRPr="00583FDA" w:rsidRDefault="00A84CB8" w:rsidP="00A84CB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3834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1C67F58F" w14:textId="77777777" w:rsidR="00A84CB8" w:rsidRPr="0008178A" w:rsidRDefault="00A84CB8" w:rsidP="00A84CB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B4434EE" w14:textId="77777777" w:rsidR="00A84CB8" w:rsidRPr="00583FDA" w:rsidRDefault="00A84CB8" w:rsidP="00A84CB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02013874" w14:textId="77777777" w:rsidR="00A84CB8" w:rsidRPr="003C21B4" w:rsidRDefault="00A84CB8" w:rsidP="00A84CB8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3DF71D1" w14:textId="77777777" w:rsidR="00A84CB8" w:rsidRPr="003C21B4" w:rsidRDefault="00A84CB8" w:rsidP="00A84CB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postępowaniu nr </w:t>
      </w:r>
      <w:r w:rsidRPr="00AE33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06/TP/2024, </w:t>
      </w: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E1E10D5" w14:textId="77777777" w:rsidR="00A84CB8" w:rsidRPr="0004178D" w:rsidRDefault="00A84CB8" w:rsidP="00A84CB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AE33AB">
        <w:rPr>
          <w:rFonts w:asciiTheme="minorHAnsi" w:hAnsiTheme="minorHAnsi" w:cstheme="minorHAnsi"/>
          <w:b/>
          <w:bCs/>
          <w:sz w:val="18"/>
          <w:szCs w:val="18"/>
        </w:rPr>
        <w:t xml:space="preserve">Dostawę Ambulansu typu C lub B wraz z noszami o napędzie elektro-hydraulicznym na potrzeby </w:t>
      </w:r>
      <w:proofErr w:type="spellStart"/>
      <w:r w:rsidRPr="00AE33AB">
        <w:rPr>
          <w:rFonts w:asciiTheme="minorHAnsi" w:hAnsiTheme="minorHAnsi" w:cstheme="minorHAnsi"/>
          <w:b/>
          <w:bCs/>
          <w:sz w:val="18"/>
          <w:szCs w:val="18"/>
        </w:rPr>
        <w:t>Zamawiajacego</w:t>
      </w:r>
      <w:proofErr w:type="spellEnd"/>
    </w:p>
    <w:p w14:paraId="527884CC" w14:textId="77777777" w:rsidR="00A84CB8" w:rsidRPr="0004178D" w:rsidRDefault="00A84CB8" w:rsidP="00A84CB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48B775C" w14:textId="77777777" w:rsidR="00A84CB8" w:rsidRPr="00C56B97" w:rsidRDefault="00A84CB8" w:rsidP="00A84CB8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56F0680" w14:textId="77777777" w:rsidR="00A84CB8" w:rsidRPr="00C56B97" w:rsidRDefault="00A84CB8" w:rsidP="00A84CB8">
      <w:pPr>
        <w:rPr>
          <w:rFonts w:asciiTheme="minorHAnsi" w:hAnsiTheme="minorHAnsi" w:cstheme="minorHAnsi"/>
          <w:b/>
          <w:sz w:val="18"/>
          <w:szCs w:val="18"/>
        </w:rPr>
      </w:pPr>
    </w:p>
    <w:p w14:paraId="2F591C91" w14:textId="77777777" w:rsidR="00A84CB8" w:rsidRPr="00C56B97" w:rsidRDefault="00A84CB8" w:rsidP="00A84CB8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8A9A5C5" w14:textId="77777777" w:rsidR="00A84CB8" w:rsidRPr="00C56B97" w:rsidRDefault="00A84CB8" w:rsidP="00A84CB8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6F4927CB" w14:textId="77777777" w:rsidR="00A84CB8" w:rsidRPr="00C56B97" w:rsidRDefault="00A84CB8" w:rsidP="00A84CB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4887D8C" w14:textId="77777777" w:rsidR="00A84CB8" w:rsidRPr="00C56B97" w:rsidRDefault="00A84CB8" w:rsidP="00A84CB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634545CA" w14:textId="77777777" w:rsidR="00A84CB8" w:rsidRPr="00C56B97" w:rsidRDefault="00A84CB8" w:rsidP="00A84CB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73933FBB" w14:textId="77777777" w:rsidR="00A84CB8" w:rsidRPr="00C56B97" w:rsidRDefault="00A84CB8" w:rsidP="00A84CB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7300D19B" w14:textId="77777777" w:rsidR="00A84CB8" w:rsidRPr="00C56B97" w:rsidRDefault="00A84CB8" w:rsidP="00A84CB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01761E13" w14:textId="77777777" w:rsidR="00A84CB8" w:rsidRPr="00C56B97" w:rsidRDefault="00A84CB8" w:rsidP="00A84CB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2B6C6EA2" w14:textId="77777777" w:rsidR="00A84CB8" w:rsidRPr="00C56B97" w:rsidRDefault="00A84CB8" w:rsidP="00A84CB8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9DD0B60" w14:textId="77777777" w:rsidR="00A84CB8" w:rsidRPr="00C56B97" w:rsidRDefault="00A84CB8" w:rsidP="00A84CB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00A5501" w14:textId="77777777" w:rsidR="00A84CB8" w:rsidRPr="00C56B97" w:rsidRDefault="00A84CB8" w:rsidP="00A84CB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176BD19F" w14:textId="77777777" w:rsidR="00A84CB8" w:rsidRPr="00C56B97" w:rsidRDefault="00A84CB8" w:rsidP="00A84CB8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E557477" w14:textId="77777777" w:rsidR="00A84CB8" w:rsidRPr="00C56B97" w:rsidRDefault="00A84CB8" w:rsidP="00A84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F61B972" w14:textId="77777777" w:rsidR="00A84CB8" w:rsidRPr="00C56B97" w:rsidRDefault="00A84CB8" w:rsidP="00A84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3141770" w14:textId="77777777" w:rsidR="00A84CB8" w:rsidRPr="00C56B97" w:rsidRDefault="00A84CB8" w:rsidP="00A84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4D41966" w14:textId="77777777" w:rsidR="00A84CB8" w:rsidRPr="00C56B97" w:rsidRDefault="00A84CB8" w:rsidP="00A84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7DF45AE" w14:textId="77777777" w:rsidR="00A84CB8" w:rsidRPr="00C56B97" w:rsidRDefault="00A84CB8" w:rsidP="00A84CB8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B810612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6FD29C8E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7DCCE061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37C8DF8D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3034F6DF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7AEF89E5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528A21EF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18449E86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1B824636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6FCC3CB0" w14:textId="77777777" w:rsidR="00A84CB8" w:rsidRPr="00C56B97" w:rsidRDefault="00A84CB8" w:rsidP="00A84CB8">
      <w:pPr>
        <w:rPr>
          <w:rFonts w:asciiTheme="minorHAnsi" w:hAnsiTheme="minorHAnsi" w:cstheme="minorHAnsi"/>
          <w:sz w:val="16"/>
          <w:szCs w:val="16"/>
        </w:rPr>
      </w:pPr>
    </w:p>
    <w:p w14:paraId="09411930" w14:textId="77777777" w:rsidR="00A84CB8" w:rsidRPr="00C56B97" w:rsidRDefault="00A84CB8" w:rsidP="00A84CB8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216FF39F" w14:textId="77777777" w:rsidR="00A84CB8" w:rsidRPr="00C56B97" w:rsidRDefault="00A84CB8" w:rsidP="00A84CB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EE1E28B" w14:textId="77777777" w:rsidR="00A84CB8" w:rsidRPr="00C56B97" w:rsidRDefault="00A84CB8" w:rsidP="00A84CB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ABCC8CA" w14:textId="77777777" w:rsidR="00A84CB8" w:rsidRPr="0004178D" w:rsidRDefault="00A84CB8" w:rsidP="00A84CB8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76F9C23" w14:textId="77777777" w:rsidR="00A84CB8" w:rsidRPr="0004178D" w:rsidRDefault="00A84CB8" w:rsidP="00A84CB8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6FC5D1BD" w14:textId="77777777" w:rsidR="00A84CB8" w:rsidRPr="0004178D" w:rsidRDefault="00A84CB8" w:rsidP="00A84CB8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130C3680" w14:textId="77777777" w:rsidR="00A84CB8" w:rsidRPr="0004178D" w:rsidRDefault="00A84CB8" w:rsidP="00A84CB8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A84CB8" w:rsidRDefault="0004178D" w:rsidP="00A84CB8"/>
    <w:sectPr w:rsidR="0004178D" w:rsidRPr="00A84CB8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0B4DD" w14:textId="77777777" w:rsidR="0008117E" w:rsidRDefault="0008117E">
      <w:r>
        <w:separator/>
      </w:r>
    </w:p>
  </w:endnote>
  <w:endnote w:type="continuationSeparator" w:id="0">
    <w:p w14:paraId="5F79CD1E" w14:textId="77777777" w:rsidR="0008117E" w:rsidRDefault="000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712FCE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712FCE" w:rsidRDefault="00712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5FDAE" w14:textId="77777777" w:rsidR="0008117E" w:rsidRDefault="0008117E">
      <w:r>
        <w:separator/>
      </w:r>
    </w:p>
  </w:footnote>
  <w:footnote w:type="continuationSeparator" w:id="0">
    <w:p w14:paraId="7738D65D" w14:textId="77777777" w:rsidR="0008117E" w:rsidRDefault="0008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17E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1ED6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1DE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3C7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1733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2F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CB8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56B2A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884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2024-05-13T07:11:00Z</dcterms:modified>
</cp:coreProperties>
</file>