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C716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A9119E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A9119E">
        <w:rPr>
          <w:rFonts w:ascii="Arial" w:hAnsi="Arial" w:cs="Arial"/>
          <w:b w:val="0"/>
          <w:iCs/>
          <w:sz w:val="22"/>
          <w:szCs w:val="22"/>
        </w:rPr>
        <w:t>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DD" w:rsidRDefault="00FE3BDD" w:rsidP="00C63813">
      <w:r>
        <w:separator/>
      </w:r>
    </w:p>
  </w:endnote>
  <w:endnote w:type="continuationSeparator" w:id="0">
    <w:p w:rsidR="00FE3BDD" w:rsidRDefault="00FE3B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DD" w:rsidRDefault="00FE3BDD" w:rsidP="00C63813">
      <w:r>
        <w:separator/>
      </w:r>
    </w:p>
  </w:footnote>
  <w:footnote w:type="continuationSeparator" w:id="0">
    <w:p w:rsidR="00FE3BDD" w:rsidRDefault="00FE3BD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055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C716D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10C8"/>
    <w:rsid w:val="00FC2BF7"/>
    <w:rsid w:val="00FC656E"/>
    <w:rsid w:val="00FC673E"/>
    <w:rsid w:val="00FC6F88"/>
    <w:rsid w:val="00FE0925"/>
    <w:rsid w:val="00FE1E11"/>
    <w:rsid w:val="00FE3BDD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B6BAE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14</cp:revision>
  <cp:lastPrinted>2022-01-18T14:31:00Z</cp:lastPrinted>
  <dcterms:created xsi:type="dcterms:W3CDTF">2021-11-03T09:29:00Z</dcterms:created>
  <dcterms:modified xsi:type="dcterms:W3CDTF">2022-02-07T10:11:00Z</dcterms:modified>
</cp:coreProperties>
</file>