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261" w14:textId="77777777"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….PZP.2021</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2021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6F675FDF" w14:textId="14E985A5" w:rsidR="00DE5DEB"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 xml:space="preserve">Dostawa </w:t>
      </w:r>
      <w:r w:rsidR="00DB1007">
        <w:rPr>
          <w:rFonts w:eastAsia="Times New Roman" w:cs="Times New Roman"/>
          <w:b/>
        </w:rPr>
        <w:t>kruszyw</w:t>
      </w:r>
      <w:r w:rsidR="003E7231" w:rsidRPr="003E7231">
        <w:rPr>
          <w:rFonts w:eastAsia="Times New Roman" w:cs="Times New Roman"/>
          <w:b/>
        </w:rPr>
        <w:t xml:space="preserve"> </w:t>
      </w:r>
      <w:r w:rsidR="0016651F">
        <w:rPr>
          <w:rFonts w:eastAsia="Times New Roman" w:cs="Times New Roman"/>
          <w:b/>
        </w:rPr>
        <w:t xml:space="preserve">wraz z wbudowaniem </w:t>
      </w:r>
      <w:r w:rsidR="003E7231" w:rsidRPr="003E7231">
        <w:rPr>
          <w:rFonts w:eastAsia="Times New Roman" w:cs="Times New Roman"/>
          <w:b/>
        </w:rPr>
        <w:t>na drogi gminne</w:t>
      </w:r>
      <w:r w:rsidR="003E7231">
        <w:rPr>
          <w:rFonts w:eastAsia="Times New Roman" w:cs="Times New Roman"/>
        </w:rPr>
        <w:t>”, nr ref. IZRK.271.</w:t>
      </w:r>
      <w:r w:rsidR="0016651F">
        <w:rPr>
          <w:rFonts w:eastAsia="Times New Roman" w:cs="Times New Roman"/>
        </w:rPr>
        <w:t>8</w:t>
      </w:r>
      <w:r w:rsidR="003E7231">
        <w:rPr>
          <w:rFonts w:eastAsia="Times New Roman" w:cs="Times New Roman"/>
        </w:rPr>
        <w:t>.202</w:t>
      </w:r>
      <w:r w:rsidR="0016651F">
        <w:rPr>
          <w:rFonts w:eastAsia="Times New Roman" w:cs="Times New Roman"/>
        </w:rPr>
        <w:t>2</w:t>
      </w:r>
      <w:r w:rsidR="003E7231">
        <w:rPr>
          <w:rFonts w:eastAsia="Times New Roman" w:cs="Times New Roman"/>
        </w:rPr>
        <w:t>, w ramach bieżącego utrzymania dróg gminnych oraz dróg wewnętrznych będących w zarządzie Gminy Wiskitki</w:t>
      </w:r>
      <w:r w:rsidRPr="003F5BE7">
        <w:rPr>
          <w:rFonts w:eastAsia="Times New Roman" w:cs="Times New Roman"/>
        </w:rPr>
        <w:t>.</w:t>
      </w:r>
      <w:r w:rsidR="003E7231">
        <w:rPr>
          <w:rFonts w:eastAsia="Times New Roman" w:cs="Times New Roman"/>
        </w:rPr>
        <w:t xml:space="preserve"> Maksymalne ilości kruszyw, które Zamawiający zamierza zlecić Wykonawcy do dostarczenia i wbudowania wynosi:</w:t>
      </w:r>
    </w:p>
    <w:p w14:paraId="6BD5EAFD" w14:textId="77777777" w:rsidR="003E7231" w:rsidRDefault="003E7231" w:rsidP="003E7231">
      <w:pPr>
        <w:numPr>
          <w:ilvl w:val="1"/>
          <w:numId w:val="2"/>
        </w:numPr>
        <w:spacing w:before="240" w:line="100" w:lineRule="atLeast"/>
        <w:jc w:val="both"/>
        <w:rPr>
          <w:rFonts w:eastAsia="Times New Roman" w:cs="Times New Roman"/>
        </w:rPr>
      </w:pPr>
      <w:r>
        <w:rPr>
          <w:rFonts w:eastAsia="Times New Roman" w:cs="Times New Roman"/>
        </w:rPr>
        <w:t xml:space="preserve">Żużel </w:t>
      </w:r>
      <w:proofErr w:type="spellStart"/>
      <w:r>
        <w:rPr>
          <w:rFonts w:eastAsia="Times New Roman" w:cs="Times New Roman"/>
        </w:rPr>
        <w:t>popiecowy</w:t>
      </w:r>
      <w:proofErr w:type="spellEnd"/>
      <w:r>
        <w:rPr>
          <w:rFonts w:eastAsia="Times New Roman" w:cs="Times New Roman"/>
        </w:rPr>
        <w:t xml:space="preserve"> – 2 </w:t>
      </w:r>
      <w:r w:rsidR="00DB1007">
        <w:rPr>
          <w:rFonts w:eastAsia="Times New Roman" w:cs="Times New Roman"/>
        </w:rPr>
        <w:t>0</w:t>
      </w:r>
      <w:r>
        <w:rPr>
          <w:rFonts w:eastAsia="Times New Roman" w:cs="Times New Roman"/>
        </w:rPr>
        <w:t>00 ton,</w:t>
      </w:r>
    </w:p>
    <w:p w14:paraId="08A4EB38" w14:textId="77777777" w:rsidR="003E7231" w:rsidRPr="003F5BE7" w:rsidRDefault="003E7231" w:rsidP="003E7231">
      <w:pPr>
        <w:numPr>
          <w:ilvl w:val="1"/>
          <w:numId w:val="2"/>
        </w:numPr>
        <w:spacing w:before="240" w:line="100" w:lineRule="atLeast"/>
        <w:jc w:val="both"/>
        <w:rPr>
          <w:rFonts w:eastAsia="Times New Roman" w:cs="Times New Roman"/>
        </w:rPr>
      </w:pPr>
      <w:r>
        <w:rPr>
          <w:rFonts w:eastAsia="Times New Roman" w:cs="Times New Roman"/>
        </w:rPr>
        <w:t xml:space="preserve">Kruszywo łamane – </w:t>
      </w:r>
      <w:r w:rsidR="00DB1007">
        <w:rPr>
          <w:rFonts w:eastAsia="Times New Roman" w:cs="Times New Roman"/>
        </w:rPr>
        <w:t>1 3</w:t>
      </w:r>
      <w:r>
        <w:rPr>
          <w:rFonts w:eastAsia="Times New Roman" w:cs="Times New Roman"/>
        </w:rPr>
        <w:t>00 ton.</w:t>
      </w:r>
    </w:p>
    <w:p w14:paraId="39E067D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Przedmiot zamówienia będzie realizowany zgodnie z ofertą Wykonawcy</w:t>
      </w:r>
      <w:r w:rsidR="003E7231">
        <w:rPr>
          <w:rFonts w:eastAsia="Times New Roman" w:cs="Times New Roman"/>
        </w:rPr>
        <w:t xml:space="preserve"> z dnia …………… </w:t>
      </w:r>
      <w:r w:rsidRPr="003F5BE7">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Oferta Wykonawcy stanowi załącznik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07DAF53A"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14:paraId="75FE6C36" w14:textId="261E32DD"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 xml:space="preserve">do dnia </w:t>
      </w:r>
      <w:r w:rsidR="00F42DFD">
        <w:rPr>
          <w:rFonts w:eastAsia="Times New Roman" w:cs="Times New Roman"/>
        </w:rPr>
        <w:t>31 sierpnia 2022</w:t>
      </w:r>
      <w:r w:rsidR="003E7231">
        <w:rPr>
          <w:rFonts w:eastAsia="Times New Roman" w:cs="Times New Roman"/>
        </w:rPr>
        <w:t xml:space="preserve"> roku, przy czym każdorazowo zlecenie zrealizowane będzie w terminie …… dni roboczych, licząc od dnia przekazania Wykonawcy zlecenia zgodnie ze sposobem opisanym w ust. 5</w:t>
      </w:r>
      <w:r w:rsidR="006406C5">
        <w:rPr>
          <w:rFonts w:eastAsia="Times New Roman" w:cs="Times New Roman"/>
        </w:rPr>
        <w:t>.</w:t>
      </w:r>
    </w:p>
    <w:p w14:paraId="3C8A520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77777777"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7DC365A1" w14:textId="1D3F3F8A" w:rsidR="00DE5DEB" w:rsidRPr="00F42DFD" w:rsidRDefault="00DE5DEB" w:rsidP="0082663A">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podpisania niniejszej umowy </w:t>
      </w:r>
      <w:r w:rsidR="00427C0B" w:rsidRPr="00F42DFD">
        <w:rPr>
          <w:rFonts w:eastAsia="Times New Roman" w:cs="Times New Roman"/>
        </w:rPr>
        <w:t xml:space="preserve">do dnia </w:t>
      </w:r>
      <w:r w:rsidR="00F42DFD" w:rsidRPr="00F42DFD">
        <w:rPr>
          <w:rFonts w:eastAsia="Times New Roman" w:cs="Times New Roman"/>
        </w:rPr>
        <w:t>31 sierpnia 2022</w:t>
      </w:r>
      <w:r w:rsidR="00427C0B" w:rsidRPr="00F42DFD">
        <w:rPr>
          <w:rFonts w:eastAsia="Times New Roman" w:cs="Times New Roman"/>
        </w:rPr>
        <w:t xml:space="preserve"> roku lub </w:t>
      </w:r>
      <w:r w:rsidRPr="00F42DFD">
        <w:rPr>
          <w:rFonts w:eastAsia="Times New Roman" w:cs="Times New Roman"/>
        </w:rPr>
        <w:t>do wyczerpania kwoty, o której mowa w § 4 ust. 1.</w:t>
      </w:r>
    </w:p>
    <w:p w14:paraId="4C1ECD45"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2A476408" w14:textId="77777777"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77777777"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14:paraId="40F1EE0C" w14:textId="77777777"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77777777"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3446161F" w14:textId="77777777"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14:paraId="7FCB6951" w14:textId="77777777"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14:paraId="39944243"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14:paraId="07BEC54E"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14:paraId="3CA40752"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14:paraId="7BB9A14A"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14:paraId="1B6D7F2F"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7FD456B5" w14:textId="77777777"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14:paraId="100F5604" w14:textId="77777777"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lastRenderedPageBreak/>
        <w:t>Zamawiający nie może żądać od Wykonawcy zabezpieczenia należytego wykonania umowy</w:t>
      </w:r>
      <w:r w:rsidR="00DE5DEB" w:rsidRPr="003F5BE7">
        <w:rPr>
          <w:rFonts w:eastAsia="Times New Roman" w:cs="Times New Roman"/>
        </w:rPr>
        <w:t xml:space="preserve">. </w:t>
      </w:r>
    </w:p>
    <w:p w14:paraId="37639F76" w14:textId="77777777"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77777777"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Ustala się następujące sankcje z tytułu niespełnienia wymagań określonych w art. 95 ust. 1 </w:t>
      </w:r>
      <w:proofErr w:type="spellStart"/>
      <w:r w:rsidRPr="00AF0ED2">
        <w:rPr>
          <w:rFonts w:cs="Times New Roman"/>
        </w:rPr>
        <w:t>p.z.p</w:t>
      </w:r>
      <w:proofErr w:type="spellEnd"/>
      <w:r w:rsidRPr="00AF0ED2">
        <w:rPr>
          <w:rFonts w:cs="Times New Roman"/>
        </w:rPr>
        <w:t>.</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w:t>
      </w:r>
      <w:r w:rsidRPr="00AF0ED2">
        <w:rPr>
          <w:rFonts w:eastAsia="Times New Roman" w:cs="Times New Roman"/>
        </w:rPr>
        <w:lastRenderedPageBreak/>
        <w:t xml:space="preserve">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3E81797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1DA546"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w:t>
      </w:r>
      <w:proofErr w:type="spellStart"/>
      <w:r w:rsidRPr="00AF0ED2">
        <w:rPr>
          <w:rFonts w:eastAsia="Times New Roman" w:cs="Times New Roman"/>
        </w:rPr>
        <w:t>p.z.p</w:t>
      </w:r>
      <w:proofErr w:type="spellEnd"/>
      <w:r w:rsidRPr="00AF0ED2">
        <w:rPr>
          <w:rFonts w:eastAsia="Times New Roman" w:cs="Times New Roman"/>
        </w:rPr>
        <w:t xml:space="preserve">.,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lastRenderedPageBreak/>
        <w:t>2.</w:t>
      </w:r>
      <w:r w:rsidRPr="00AF0ED2">
        <w:rPr>
          <w:rFonts w:eastAsia="Times New Roman" w:cs="Times New Roman"/>
        </w:rPr>
        <w:tab/>
        <w:t xml:space="preserve">W przypadku odstąpienia z powodu dokonania 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Zamawiający odstępuje od umowy w części, której zmiana dotyczy. </w:t>
      </w:r>
    </w:p>
    <w:p w14:paraId="3030AA10"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55F900AD" w14:textId="77777777" w:rsidR="00F81A35" w:rsidRDefault="00F81A35" w:rsidP="00F81A35">
      <w:pPr>
        <w:spacing w:after="120" w:line="100" w:lineRule="atLeast"/>
        <w:contextualSpacing/>
        <w:jc w:val="center"/>
        <w:rPr>
          <w:rFonts w:eastAsia="Times New Roman" w:cs="Times New Roman"/>
          <w:b/>
          <w:bCs/>
        </w:rPr>
      </w:pPr>
    </w:p>
    <w:p w14:paraId="4C9BD705" w14:textId="77777777"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W sprawach nieuregulowanych postanowieniami niniejszej umowy mają zastosowanie przepisy Ustawy z dnia 23 kwietnia 1964 r. - Kodeks cywilny (</w:t>
      </w:r>
      <w:proofErr w:type="spellStart"/>
      <w:r w:rsidRPr="00AF0ED2">
        <w:rPr>
          <w:rFonts w:cs="Times New Roman"/>
        </w:rPr>
        <w:t>t.j</w:t>
      </w:r>
      <w:proofErr w:type="spellEnd"/>
      <w:r w:rsidRPr="00AF0ED2">
        <w:rPr>
          <w:rFonts w:cs="Times New Roman"/>
        </w:rPr>
        <w:t xml:space="preserve">.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AE5E" w14:textId="77777777" w:rsidR="0066382B" w:rsidRDefault="0066382B">
      <w:r>
        <w:separator/>
      </w:r>
    </w:p>
  </w:endnote>
  <w:endnote w:type="continuationSeparator" w:id="0">
    <w:p w14:paraId="05F0CA04" w14:textId="77777777" w:rsidR="0066382B" w:rsidRDefault="006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89BF" w14:textId="77777777" w:rsidR="0066382B" w:rsidRDefault="0066382B">
      <w:r>
        <w:separator/>
      </w:r>
    </w:p>
  </w:footnote>
  <w:footnote w:type="continuationSeparator" w:id="0">
    <w:p w14:paraId="184928C3" w14:textId="77777777" w:rsidR="0066382B" w:rsidRDefault="00663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BE7"/>
    <w:rsid w:val="000529DB"/>
    <w:rsid w:val="000621D5"/>
    <w:rsid w:val="0016651F"/>
    <w:rsid w:val="002864EC"/>
    <w:rsid w:val="002B39D2"/>
    <w:rsid w:val="00385AFE"/>
    <w:rsid w:val="003E7231"/>
    <w:rsid w:val="003F5BE7"/>
    <w:rsid w:val="00427C0B"/>
    <w:rsid w:val="005D7755"/>
    <w:rsid w:val="005F34D5"/>
    <w:rsid w:val="006406C5"/>
    <w:rsid w:val="0066382B"/>
    <w:rsid w:val="006730EE"/>
    <w:rsid w:val="00786916"/>
    <w:rsid w:val="007E733D"/>
    <w:rsid w:val="0082663A"/>
    <w:rsid w:val="00844C39"/>
    <w:rsid w:val="008554AF"/>
    <w:rsid w:val="008B326E"/>
    <w:rsid w:val="008F12F5"/>
    <w:rsid w:val="008F6132"/>
    <w:rsid w:val="00906DB5"/>
    <w:rsid w:val="009D7252"/>
    <w:rsid w:val="00A33768"/>
    <w:rsid w:val="00A52D4A"/>
    <w:rsid w:val="00AF0ED2"/>
    <w:rsid w:val="00B063B7"/>
    <w:rsid w:val="00B47D91"/>
    <w:rsid w:val="00BF3F46"/>
    <w:rsid w:val="00C205A1"/>
    <w:rsid w:val="00C70993"/>
    <w:rsid w:val="00CD741A"/>
    <w:rsid w:val="00D95A51"/>
    <w:rsid w:val="00DB1007"/>
    <w:rsid w:val="00DE5DEB"/>
    <w:rsid w:val="00DF4FD7"/>
    <w:rsid w:val="00E43636"/>
    <w:rsid w:val="00E56BB0"/>
    <w:rsid w:val="00ED0424"/>
    <w:rsid w:val="00EF27B5"/>
    <w:rsid w:val="00F21118"/>
    <w:rsid w:val="00F42DFD"/>
    <w:rsid w:val="00F81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2302</Words>
  <Characters>13813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ZNAKI:16364</dc:description>
  <cp:lastModifiedBy>Marta Kurtz</cp:lastModifiedBy>
  <cp:revision>12</cp:revision>
  <cp:lastPrinted>2021-02-03T13:28:00Z</cp:lastPrinted>
  <dcterms:created xsi:type="dcterms:W3CDTF">2021-04-23T08:19:00Z</dcterms:created>
  <dcterms:modified xsi:type="dcterms:W3CDTF">2022-04-14T07:55:00Z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