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D8" w:rsidRPr="008C1E1F" w:rsidRDefault="008C24D8" w:rsidP="008C1E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62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9455"/>
        <w:gridCol w:w="91"/>
      </w:tblGrid>
      <w:tr w:rsidR="00735A29" w:rsidRPr="00A16239" w:rsidTr="00F31C3C">
        <w:trPr>
          <w:trHeight w:val="663"/>
        </w:trPr>
        <w:tc>
          <w:tcPr>
            <w:tcW w:w="79" w:type="dxa"/>
            <w:shd w:val="clear" w:color="auto" w:fill="auto"/>
          </w:tcPr>
          <w:p w:rsidR="00735A29" w:rsidRPr="00A1623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A16239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A16239" w:rsidRDefault="00735A29" w:rsidP="00F31C3C">
            <w:pPr>
              <w:widowControl/>
              <w:autoSpaceDN/>
              <w:ind w:left="6804" w:firstLine="99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A16239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A16239" w:rsidRDefault="00A23B53" w:rsidP="00F31C3C">
            <w:pPr>
              <w:keepNext/>
              <w:tabs>
                <w:tab w:val="num" w:pos="0"/>
              </w:tabs>
              <w:autoSpaceDN/>
              <w:ind w:left="7371" w:firstLine="426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1A459E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16</w:t>
            </w:r>
            <w:r w:rsidR="00B45906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/24</w:t>
            </w:r>
            <w:r w:rsidR="00735A29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A16239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735A29" w:rsidRPr="00A1623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A16239" w:rsidRDefault="00735A29" w:rsidP="00E85B5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A1623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A16239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623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A16239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623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A16239" w:rsidRDefault="00735A29" w:rsidP="00E85B50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3082" w:rsidRPr="00A16239" w:rsidRDefault="00735A29" w:rsidP="001A459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1.</w:t>
      </w:r>
      <w:r w:rsidRPr="00A1623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</w:t>
      </w:r>
      <w:r w:rsidR="00FF5E60" w:rsidRPr="00A16239">
        <w:rPr>
          <w:rFonts w:eastAsia="Times New Roman" w:cs="Times New Roman"/>
          <w:kern w:val="0"/>
          <w:lang w:eastAsia="ar-SA" w:bidi="ar-SA"/>
        </w:rPr>
        <w:t xml:space="preserve">na </w:t>
      </w:r>
      <w:r w:rsidR="00FF5E60" w:rsidRPr="00A16239">
        <w:rPr>
          <w:rFonts w:eastAsia="Times New Roman" w:cs="Times New Roman"/>
          <w:i/>
          <w:kern w:val="0"/>
          <w:lang w:eastAsia="ar-SA" w:bidi="ar-SA"/>
        </w:rPr>
        <w:t xml:space="preserve">wykonanie </w:t>
      </w:r>
      <w:r w:rsidR="00F31C3C" w:rsidRPr="00A16239">
        <w:rPr>
          <w:rFonts w:eastAsia="Times New Roman" w:cs="Times New Roman"/>
          <w:i/>
          <w:kern w:val="0"/>
          <w:lang w:eastAsia="ar-SA" w:bidi="ar-SA"/>
        </w:rPr>
        <w:t xml:space="preserve">robót budowlanych polegających na remoncie </w:t>
      </w:r>
      <w:r w:rsidR="001A459E" w:rsidRPr="00A16239">
        <w:rPr>
          <w:rFonts w:eastAsia="Times New Roman" w:cs="Times New Roman"/>
          <w:i/>
          <w:kern w:val="0"/>
          <w:lang w:eastAsia="ar-SA" w:bidi="ar-SA"/>
        </w:rPr>
        <w:t>kulochwytu na osi A w budynku nr 112 na terenie Centrum Szkolenia Policji w Legionowie</w:t>
      </w:r>
      <w:r w:rsidR="001A459E" w:rsidRPr="00A16239">
        <w:rPr>
          <w:rFonts w:eastAsia="Times New Roman" w:cs="Times New Roman"/>
          <w:kern w:val="0"/>
          <w:lang w:eastAsia="ar-SA" w:bidi="ar-SA"/>
        </w:rPr>
        <w:t xml:space="preserve"> </w:t>
      </w:r>
      <w:r w:rsidR="001D3082" w:rsidRPr="00A16239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A16239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:rsidR="00467612" w:rsidRPr="00A16239" w:rsidRDefault="00467612" w:rsidP="00E85B50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67612" w:rsidRPr="00A16239" w:rsidRDefault="00467612" w:rsidP="00E85B50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Nazwa: ....................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..</w:t>
      </w:r>
      <w:r w:rsidRPr="00A16239">
        <w:rPr>
          <w:rFonts w:eastAsia="Times New Roman" w:cs="Times New Roman"/>
          <w:kern w:val="0"/>
          <w:lang w:eastAsia="ar-SA" w:bidi="ar-SA"/>
        </w:rPr>
        <w:t>.................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Kod pocztowy: .....................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>.... Miejscowość: .......</w:t>
      </w:r>
      <w:r w:rsidR="00A93519"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>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..............................</w:t>
      </w:r>
    </w:p>
    <w:p w:rsidR="00467612" w:rsidRPr="00A16239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Telefon: ……………….</w:t>
      </w:r>
      <w:r w:rsidR="00F31C3C" w:rsidRPr="00A16239">
        <w:rPr>
          <w:rFonts w:eastAsia="Times New Roman" w:cs="Times New Roman"/>
          <w:kern w:val="0"/>
          <w:lang w:eastAsia="ar-SA" w:bidi="ar-SA"/>
        </w:rPr>
        <w:t>.........</w:t>
      </w:r>
      <w:r w:rsidRPr="00A16239">
        <w:rPr>
          <w:rFonts w:eastAsia="Times New Roman" w:cs="Times New Roman"/>
          <w:kern w:val="0"/>
          <w:lang w:eastAsia="ar-SA" w:bidi="ar-SA"/>
        </w:rPr>
        <w:t>....... fax:</w:t>
      </w:r>
      <w:r w:rsidR="00EC74DE" w:rsidRPr="00A16239">
        <w:rPr>
          <w:rFonts w:eastAsia="Times New Roman" w:cs="Times New Roman"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kern w:val="0"/>
          <w:lang w:eastAsia="ar-SA" w:bidi="ar-SA"/>
        </w:rPr>
        <w:t>……….……….....</w:t>
      </w:r>
      <w:r w:rsidR="00EC74DE" w:rsidRPr="00A16239">
        <w:rPr>
          <w:rFonts w:eastAsia="Times New Roman" w:cs="Times New Roman"/>
          <w:kern w:val="0"/>
          <w:lang w:eastAsia="ar-SA" w:bidi="ar-SA"/>
        </w:rPr>
        <w:t>........ e</w:t>
      </w:r>
      <w:r w:rsidRPr="00A16239">
        <w:rPr>
          <w:rFonts w:eastAsia="Times New Roman" w:cs="Times New Roman"/>
          <w:kern w:val="0"/>
          <w:lang w:eastAsia="ar-SA" w:bidi="ar-SA"/>
        </w:rPr>
        <w:t>-mail: ……</w:t>
      </w:r>
      <w:r w:rsidR="00F31C3C" w:rsidRPr="00A16239">
        <w:rPr>
          <w:rFonts w:eastAsia="Times New Roman" w:cs="Times New Roman"/>
          <w:kern w:val="0"/>
          <w:lang w:eastAsia="ar-SA" w:bidi="ar-SA"/>
        </w:rPr>
        <w:t>.…………….</w:t>
      </w:r>
      <w:r w:rsidRPr="00A16239">
        <w:rPr>
          <w:rFonts w:eastAsia="Times New Roman" w:cs="Times New Roman"/>
          <w:kern w:val="0"/>
          <w:lang w:eastAsia="ar-SA" w:bidi="ar-SA"/>
        </w:rPr>
        <w:t>…...</w:t>
      </w:r>
    </w:p>
    <w:p w:rsidR="00467612" w:rsidRPr="00A16239" w:rsidRDefault="00467612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560161" w:rsidRPr="00A16239" w:rsidRDefault="000B6DCC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="00560161" w:rsidRPr="00A16239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A16239">
        <w:rPr>
          <w:rFonts w:eastAsia="Times New Roman" w:cs="Times New Roman"/>
          <w:kern w:val="0"/>
          <w:lang w:eastAsia="ar-SA" w:bidi="ar-SA"/>
        </w:rPr>
        <w:tab/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560161" w:rsidRPr="00A16239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A16239">
        <w:rPr>
          <w:rFonts w:eastAsia="Times New Roman" w:cs="Times New Roman"/>
          <w:bCs/>
          <w:kern w:val="0"/>
          <w:lang w:bidi="ar-SA"/>
        </w:rPr>
        <w:t xml:space="preserve"> </w:t>
      </w:r>
      <w:r w:rsidRPr="00A16239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A16239" w:rsidRDefault="00735A29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Pr="00A16239" w:rsidRDefault="001D3082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cs="Times New Roman"/>
        </w:rPr>
      </w:pPr>
      <w:r w:rsidRPr="00A16239">
        <w:rPr>
          <w:rFonts w:cs="Times New Roman"/>
        </w:rPr>
        <w:t xml:space="preserve">Oferujemy wykonanie przedmiotu zamówienia spełniającego wszystkie wymagania Zamawiającego określone w </w:t>
      </w:r>
      <w:r w:rsidRPr="00A16239">
        <w:rPr>
          <w:rFonts w:cs="Times New Roman"/>
          <w:i/>
          <w:iCs/>
        </w:rPr>
        <w:t>Specyfikacji warunków zamówienia</w:t>
      </w:r>
      <w:r w:rsidRPr="00A16239">
        <w:rPr>
          <w:rFonts w:cs="Times New Roman"/>
        </w:rPr>
        <w:t>,</w:t>
      </w:r>
      <w:r w:rsidR="00F57F47" w:rsidRPr="00A16239">
        <w:rPr>
          <w:rFonts w:cs="Times New Roman"/>
        </w:rPr>
        <w:t xml:space="preserve"> </w:t>
      </w:r>
      <w:r w:rsidRPr="00A16239">
        <w:rPr>
          <w:rFonts w:cs="Times New Roman"/>
        </w:rPr>
        <w:t xml:space="preserve">zgodnie z wypełnionym </w:t>
      </w:r>
      <w:r w:rsidR="00F57F47" w:rsidRPr="00A16239">
        <w:rPr>
          <w:rFonts w:cs="Times New Roman"/>
        </w:rPr>
        <w:br/>
      </w:r>
      <w:r w:rsidRPr="00A16239">
        <w:rPr>
          <w:rFonts w:cs="Times New Roman"/>
        </w:rPr>
        <w:t xml:space="preserve">i załączonym </w:t>
      </w:r>
      <w:r w:rsidRPr="00A16239">
        <w:rPr>
          <w:rFonts w:cs="Times New Roman"/>
          <w:i/>
          <w:iCs/>
        </w:rPr>
        <w:t>Formularzem oferty</w:t>
      </w:r>
      <w:r w:rsidR="006F4FC8" w:rsidRPr="00A16239">
        <w:rPr>
          <w:rFonts w:cs="Times New Roman"/>
          <w:i/>
          <w:iCs/>
        </w:rPr>
        <w:t xml:space="preserve">. </w:t>
      </w:r>
      <w:r w:rsidRPr="00A16239">
        <w:rPr>
          <w:rFonts w:cs="Times New Roman"/>
        </w:rPr>
        <w:t xml:space="preserve"> </w:t>
      </w:r>
    </w:p>
    <w:p w:rsidR="004960F2" w:rsidRPr="00A16239" w:rsidRDefault="004960F2" w:rsidP="004960F2">
      <w:pPr>
        <w:widowControl/>
        <w:autoSpaceDN/>
        <w:ind w:left="284"/>
        <w:jc w:val="both"/>
        <w:textAlignment w:val="auto"/>
        <w:rPr>
          <w:rFonts w:cs="Times New Roman"/>
          <w:sz w:val="20"/>
          <w:szCs w:val="20"/>
        </w:rPr>
      </w:pPr>
    </w:p>
    <w:p w:rsidR="004960F2" w:rsidRPr="00B47D69" w:rsidRDefault="004960F2" w:rsidP="00B47D69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</w:t>
      </w:r>
      <w:r w:rsidR="00B47D69">
        <w:rPr>
          <w:rFonts w:eastAsia="Times New Roman" w:cs="Times New Roman"/>
          <w:kern w:val="0"/>
          <w:lang w:eastAsia="ar-SA" w:bidi="ar-SA"/>
        </w:rPr>
        <w:t xml:space="preserve"> 31 lipca 2024 r.  </w:t>
      </w:r>
    </w:p>
    <w:p w:rsidR="00B47D69" w:rsidRPr="00B47D69" w:rsidRDefault="00B47D69" w:rsidP="00B47D69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7F47" w:rsidRPr="00A16239" w:rsidRDefault="00F57F47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A16239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A16239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oferowany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przedmi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ot</w:t>
      </w:r>
      <w:r w:rsidR="0067201D"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umowy</w:t>
      </w:r>
      <w:r w:rsidR="0067201D"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na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okres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minimum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lang w:eastAsia="ar-SA" w:bidi="ar-SA"/>
        </w:rPr>
        <w:t>5</w:t>
      </w:r>
      <w:r w:rsidR="0067201D"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bCs/>
          <w:kern w:val="0"/>
          <w:lang w:eastAsia="ar-SA" w:bidi="ar-SA"/>
        </w:rPr>
        <w:t>lat</w:t>
      </w:r>
      <w:r w:rsidRPr="00A16239">
        <w:rPr>
          <w:rFonts w:eastAsia="Times New Roman" w:cs="Times New Roman"/>
          <w:bCs/>
          <w:kern w:val="0"/>
          <w:lang w:eastAsia="ar-SA" w:bidi="ar-SA"/>
        </w:rPr>
        <w:t>,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licząc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od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daty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odbioru</w:t>
      </w:r>
      <w:r w:rsidRPr="00A16239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końcowego</w:t>
      </w:r>
      <w:r w:rsidRPr="00A16239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A16239">
        <w:rPr>
          <w:rFonts w:eastAsia="Times New Roman" w:cs="Times New Roman"/>
          <w:bCs/>
          <w:kern w:val="0"/>
          <w:lang w:eastAsia="ar-SA" w:bidi="ar-SA"/>
        </w:rPr>
        <w:t>robót</w:t>
      </w:r>
      <w:r w:rsidR="00191AAF" w:rsidRPr="00A16239">
        <w:rPr>
          <w:rFonts w:eastAsia="Times New Roman" w:cs="Times New Roman"/>
          <w:bCs/>
          <w:kern w:val="0"/>
          <w:lang w:eastAsia="ar-SA" w:bidi="ar-SA"/>
        </w:rPr>
        <w:t>*</w:t>
      </w:r>
      <w:r w:rsidRPr="00A16239">
        <w:rPr>
          <w:rFonts w:eastAsia="Times New Roman" w:cs="Times New Roman"/>
          <w:bCs/>
          <w:kern w:val="0"/>
          <w:lang w:eastAsia="ar-SA" w:bidi="ar-SA"/>
        </w:rPr>
        <w:t>:</w:t>
      </w:r>
    </w:p>
    <w:p w:rsidR="00F57F47" w:rsidRPr="00A16239" w:rsidRDefault="00F57F47" w:rsidP="00E85B5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="0087302E"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A16239" w:rsidRDefault="00F57F47" w:rsidP="00E85B5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="0087302E"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kern w:val="0"/>
          <w:lang w:eastAsia="ar-SA" w:bidi="ar-SA"/>
        </w:rPr>
        <w:t>gwarancja 7 lat.</w:t>
      </w:r>
    </w:p>
    <w:p w:rsidR="00EC1DDF" w:rsidRPr="00A16239" w:rsidRDefault="00EC1DDF" w:rsidP="00E85B50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543B" w:rsidRPr="00A16239" w:rsidRDefault="000433A1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>Wykonawcy przysługuje wynagrodze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nie ryczałtowe. Płatność za wykonanie przedmiotu zamówienia zrealizowana będzie jednorazowo przelewem na rachunek bankowy Wykonawcy, w ciągu 30 dni od daty otrzymania przez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Zamawiającego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prawidłowo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wystawionej</w:t>
      </w:r>
      <w:r w:rsidR="002D543B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A16239">
        <w:rPr>
          <w:rFonts w:eastAsia="Times New Roman" w:cs="Times New Roman"/>
          <w:color w:val="000000"/>
          <w:kern w:val="0"/>
          <w:lang w:eastAsia="ar-SA" w:bidi="ar-SA"/>
        </w:rPr>
        <w:t>faktury VAT.</w:t>
      </w:r>
    </w:p>
    <w:p w:rsidR="002D543B" w:rsidRPr="00A16239" w:rsidRDefault="002D543B" w:rsidP="00E85B5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F5872" w:rsidRPr="00A16239" w:rsidRDefault="002D543B" w:rsidP="00971294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Rozliczenie wykonania robót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nastąpi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po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A16239">
        <w:rPr>
          <w:rFonts w:eastAsia="Times New Roman" w:cs="Times New Roman"/>
          <w:color w:val="000000"/>
          <w:kern w:val="0"/>
          <w:lang w:eastAsia="ar-SA" w:bidi="ar-SA"/>
        </w:rPr>
        <w:t>zakończeniu</w:t>
      </w:r>
      <w:r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="002E0E34" w:rsidRPr="00A16239">
        <w:rPr>
          <w:rFonts w:eastAsia="Times New Roman" w:cs="Times New Roman"/>
          <w:color w:val="000000"/>
          <w:kern w:val="0"/>
          <w:lang w:eastAsia="ar-SA" w:bidi="ar-SA"/>
        </w:rPr>
        <w:t>ich</w:t>
      </w:r>
      <w:r w:rsidR="002E0E34" w:rsidRPr="00A16239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="007F4E7A" w:rsidRPr="00A16239">
        <w:rPr>
          <w:rFonts w:eastAsia="Times New Roman" w:cs="Times New Roman"/>
          <w:color w:val="000000"/>
          <w:kern w:val="0"/>
          <w:lang w:eastAsia="ar-SA" w:bidi="ar-SA"/>
        </w:rPr>
        <w:t>realizacji</w:t>
      </w:r>
      <w:r w:rsidR="00DE5262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67201D" w:rsidRPr="00A16239">
        <w:rPr>
          <w:rFonts w:eastAsia="Times New Roman" w:cs="Times New Roman"/>
          <w:color w:val="000000"/>
          <w:kern w:val="0"/>
          <w:lang w:eastAsia="ar-SA" w:bidi="ar-SA"/>
        </w:rPr>
        <w:t>oraz</w:t>
      </w:r>
      <w:r w:rsidR="00AF00F1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dokonaniu </w:t>
      </w:r>
      <w:r w:rsidR="00DE5262" w:rsidRPr="00A16239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AF00F1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przez Zamawiającego odbioru robót budowlanych. </w:t>
      </w:r>
    </w:p>
    <w:p w:rsidR="00780608" w:rsidRPr="00A16239" w:rsidRDefault="00780608" w:rsidP="00E85B5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F5872" w:rsidRPr="00A16239" w:rsidRDefault="004960F2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 w:rsidRPr="00A16239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 Podstawę do wystawienia faktury stanowić będzie podpisany przez obie strony </w:t>
      </w:r>
      <w:r w:rsidR="00767FB4" w:rsidRPr="00A16239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767FB4" w:rsidRPr="00A16239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  <w:r w:rsidR="006F5872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</w:p>
    <w:p w:rsidR="00DA0AAE" w:rsidRPr="00A16239" w:rsidRDefault="00DA0AAE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F57F47" w:rsidRPr="00A16239" w:rsidRDefault="004960F2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6239"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DA0AAE" w:rsidRPr="00A16239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5B2713" w:rsidRPr="00A16239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F57F47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zobowiązujemy </w:t>
      </w:r>
      <w:r w:rsidR="005B2713" w:rsidRPr="00A16239">
        <w:rPr>
          <w:rFonts w:eastAsia="Times New Roman" w:cs="Times New Roman"/>
          <w:color w:val="000000"/>
          <w:kern w:val="0"/>
          <w:lang w:eastAsia="ar-SA" w:bidi="ar-SA"/>
        </w:rPr>
        <w:t xml:space="preserve">się do stosowania </w:t>
      </w:r>
      <w:r w:rsidR="00F57F47" w:rsidRPr="00A16239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:rsidR="00134D1F" w:rsidRPr="00A16239" w:rsidRDefault="00134D1F" w:rsidP="00E85B5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8097C" w:rsidRDefault="004960F2" w:rsidP="00134D1F">
      <w:pPr>
        <w:ind w:left="283" w:hanging="283"/>
        <w:jc w:val="both"/>
        <w:rPr>
          <w:rFonts w:eastAsia="Times New Roman" w:cs="Times New Roman"/>
          <w:lang w:eastAsia="ar-SA"/>
        </w:rPr>
      </w:pPr>
      <w:r w:rsidRPr="00A16239">
        <w:rPr>
          <w:rFonts w:eastAsia="Times New Roman" w:cs="Times New Roman"/>
          <w:lang w:eastAsia="ar-SA"/>
        </w:rPr>
        <w:t>9</w:t>
      </w:r>
      <w:r w:rsidR="00C271C0" w:rsidRPr="00A16239">
        <w:rPr>
          <w:rFonts w:eastAsia="Times New Roman" w:cs="Times New Roman"/>
          <w:lang w:eastAsia="ar-SA"/>
        </w:rPr>
        <w:t>.</w:t>
      </w:r>
      <w:r w:rsidR="00C271C0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A16239">
        <w:rPr>
          <w:rFonts w:eastAsia="Times New Roman" w:cs="Times New Roman"/>
          <w:lang w:eastAsia="ar-SA"/>
        </w:rPr>
        <w:br/>
      </w:r>
      <w:r w:rsidR="0087302E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 xml:space="preserve">w </w:t>
      </w:r>
      <w:r w:rsidR="00E85B50" w:rsidRPr="00A16239">
        <w:rPr>
          <w:rFonts w:eastAsia="Times New Roman" w:cs="Times New Roman"/>
          <w:i/>
          <w:lang w:eastAsia="ar-SA"/>
        </w:rPr>
        <w:t>S</w:t>
      </w:r>
      <w:r w:rsidR="00F57F47" w:rsidRPr="00A16239">
        <w:rPr>
          <w:rFonts w:eastAsia="Times New Roman" w:cs="Times New Roman"/>
          <w:i/>
          <w:lang w:eastAsia="ar-SA"/>
        </w:rPr>
        <w:t>pecyf</w:t>
      </w:r>
      <w:r w:rsidR="00E85B50" w:rsidRPr="00A16239">
        <w:rPr>
          <w:rFonts w:eastAsia="Times New Roman" w:cs="Times New Roman"/>
          <w:i/>
          <w:lang w:eastAsia="ar-SA"/>
        </w:rPr>
        <w:t>ikacji warunków z</w:t>
      </w:r>
      <w:r w:rsidR="00F57F47" w:rsidRPr="00A16239">
        <w:rPr>
          <w:rFonts w:eastAsia="Times New Roman" w:cs="Times New Roman"/>
          <w:i/>
          <w:lang w:eastAsia="ar-SA"/>
        </w:rPr>
        <w:t>amówienia</w:t>
      </w:r>
      <w:r w:rsidR="00F57F47" w:rsidRPr="00A16239">
        <w:rPr>
          <w:rFonts w:eastAsia="Times New Roman" w:cs="Times New Roman"/>
          <w:lang w:eastAsia="ar-SA"/>
        </w:rPr>
        <w:t xml:space="preserve">, tj. </w:t>
      </w:r>
      <w:r w:rsidR="00F57F47" w:rsidRPr="00A16239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A16239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A16239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A16239">
        <w:rPr>
          <w:rFonts w:eastAsia="Times New Roman" w:cs="Times New Roman"/>
          <w:lang w:eastAsia="ar-SA"/>
        </w:rPr>
        <w:t xml:space="preserve"> od upływu terminu składania </w:t>
      </w:r>
      <w:r w:rsidR="00C271C0" w:rsidRPr="00A16239">
        <w:rPr>
          <w:rFonts w:eastAsia="Times New Roman" w:cs="Times New Roman"/>
          <w:lang w:eastAsia="ar-SA"/>
        </w:rPr>
        <w:tab/>
      </w:r>
      <w:r w:rsidR="00F57F47" w:rsidRPr="00A16239">
        <w:rPr>
          <w:rFonts w:eastAsia="Times New Roman" w:cs="Times New Roman"/>
          <w:lang w:eastAsia="ar-SA"/>
        </w:rPr>
        <w:t>ofert.</w:t>
      </w:r>
    </w:p>
    <w:p w:rsidR="00B47D69" w:rsidRPr="00A16239" w:rsidRDefault="00B47D69" w:rsidP="00134D1F">
      <w:pPr>
        <w:ind w:left="283" w:hanging="283"/>
        <w:jc w:val="both"/>
        <w:rPr>
          <w:rFonts w:eastAsia="Times New Roman" w:cs="Times New Roman"/>
          <w:lang w:eastAsia="ar-SA"/>
        </w:rPr>
      </w:pPr>
    </w:p>
    <w:p w:rsidR="00344232" w:rsidRPr="00214CC3" w:rsidRDefault="004960F2" w:rsidP="00214CC3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Theme="minorHAnsi" w:cs="Times New Roman"/>
          <w:color w:val="000000"/>
          <w:kern w:val="0"/>
          <w:lang w:eastAsia="en-US" w:bidi="ar-SA"/>
        </w:rPr>
        <w:lastRenderedPageBreak/>
        <w:t>10</w:t>
      </w:r>
      <w:r w:rsidR="00C271C0" w:rsidRPr="00A1623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A16239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44232" w:rsidRPr="00A16239">
        <w:rPr>
          <w:rFonts w:eastAsia="Times New Roman" w:cs="Times New Roman"/>
          <w:kern w:val="0"/>
          <w:lang w:eastAsia="ar-SA" w:bidi="ar-SA"/>
        </w:rPr>
        <w:t xml:space="preserve">W nawiązaniu do art. 455 ust. 1 ustawy strony mają prawo do zmiany treści umowy,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344232" w:rsidRPr="00A16239">
        <w:rPr>
          <w:rFonts w:eastAsia="Times New Roman" w:cs="Times New Roman"/>
          <w:kern w:val="0"/>
          <w:lang w:eastAsia="ar-SA" w:bidi="ar-SA"/>
        </w:rPr>
        <w:t>zmiany umowy</w:t>
      </w:r>
      <w:r w:rsidR="00214CC3">
        <w:rPr>
          <w:rFonts w:eastAsia="Times New Roman" w:cs="Times New Roman"/>
          <w:kern w:val="0"/>
          <w:lang w:eastAsia="ar-SA" w:bidi="ar-SA"/>
        </w:rPr>
        <w:t xml:space="preserve"> zostały szczegółowo umówione w</w:t>
      </w:r>
      <w:r w:rsidR="00344232" w:rsidRPr="00A1623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214CC3" w:rsidRPr="00214CC3">
        <w:rPr>
          <w:rFonts w:eastAsia="Times New Roman" w:cs="Times New Roman"/>
          <w:bCs/>
          <w:kern w:val="0"/>
          <w:lang w:eastAsia="ar-SA" w:bidi="ar-SA"/>
        </w:rPr>
        <w:t>§ 18</w:t>
      </w:r>
      <w:r w:rsidR="00214CC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214CC3">
        <w:rPr>
          <w:rFonts w:eastAsia="Times New Roman" w:cs="Times New Roman"/>
          <w:bCs/>
          <w:i/>
          <w:kern w:val="0"/>
          <w:lang w:eastAsia="ar-SA" w:bidi="ar-SA"/>
        </w:rPr>
        <w:t>Istotnych postanowień</w:t>
      </w:r>
      <w:r w:rsidR="00344232" w:rsidRPr="00A16239">
        <w:rPr>
          <w:rFonts w:eastAsia="Times New Roman" w:cs="Times New Roman"/>
          <w:bCs/>
          <w:i/>
          <w:kern w:val="0"/>
          <w:lang w:eastAsia="ar-SA" w:bidi="ar-SA"/>
        </w:rPr>
        <w:t xml:space="preserve"> umowy</w:t>
      </w:r>
      <w:r w:rsidR="00FA4AAC">
        <w:rPr>
          <w:rFonts w:eastAsia="Times New Roman" w:cs="Times New Roman"/>
          <w:bCs/>
          <w:kern w:val="0"/>
          <w:lang w:eastAsia="ar-SA" w:bidi="ar-SA"/>
        </w:rPr>
        <w:t>, stanowiących załącznik nr 4</w:t>
      </w:r>
      <w:r w:rsidR="00634090" w:rsidRPr="00A1623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344232" w:rsidRPr="00A16239">
        <w:rPr>
          <w:rFonts w:eastAsia="Times New Roman" w:cs="Times New Roman"/>
          <w:bCs/>
          <w:kern w:val="0"/>
          <w:lang w:eastAsia="ar-SA" w:bidi="ar-SA"/>
        </w:rPr>
        <w:t>do SWZ.</w:t>
      </w:r>
    </w:p>
    <w:p w:rsidR="00F57F47" w:rsidRPr="00A16239" w:rsidRDefault="00F57F47" w:rsidP="00E85B5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A16239" w:rsidRDefault="004F1AE1" w:rsidP="00E85B5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</w:t>
      </w:r>
      <w:r w:rsidR="004960F2" w:rsidRPr="00A16239">
        <w:rPr>
          <w:rFonts w:eastAsia="Times New Roman" w:cs="Times New Roman"/>
          <w:kern w:val="0"/>
          <w:lang w:eastAsia="ar-SA" w:bidi="ar-SA"/>
        </w:rPr>
        <w:t>1</w:t>
      </w:r>
      <w:r w:rsidRPr="00A16239">
        <w:rPr>
          <w:rFonts w:eastAsia="Times New Roman" w:cs="Times New Roman"/>
          <w:kern w:val="0"/>
          <w:lang w:eastAsia="ar-SA" w:bidi="ar-SA"/>
        </w:rPr>
        <w:t>.</w:t>
      </w:r>
      <w:r w:rsidR="00C271C0" w:rsidRPr="00A16239">
        <w:rPr>
          <w:rFonts w:eastAsia="Times New Roman" w:cs="Times New Roman"/>
          <w:kern w:val="0"/>
          <w:lang w:eastAsia="ar-SA" w:bidi="ar-SA"/>
        </w:rPr>
        <w:tab/>
      </w:r>
      <w:r w:rsidR="00F57F47" w:rsidRPr="00A1623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A1623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A16239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F57F47" w:rsidRPr="00A16239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F57F47" w:rsidRPr="00A1623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A16239">
        <w:rPr>
          <w:rFonts w:eastAsia="Times New Roman" w:cs="Times New Roman"/>
          <w:kern w:val="0"/>
          <w:lang w:eastAsia="ar-SA" w:bidi="ar-SA"/>
        </w:rPr>
        <w:t>.</w:t>
      </w:r>
    </w:p>
    <w:p w:rsidR="00C9565D" w:rsidRPr="00A16239" w:rsidRDefault="00C9565D" w:rsidP="00E85B5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C271C0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</w:t>
      </w:r>
      <w:r w:rsidR="004960F2" w:rsidRPr="00A16239">
        <w:rPr>
          <w:rFonts w:eastAsia="Times New Roman" w:cs="Times New Roman"/>
          <w:kern w:val="0"/>
          <w:lang w:eastAsia="ar-SA" w:bidi="ar-SA"/>
        </w:rPr>
        <w:t>2</w:t>
      </w:r>
      <w:r w:rsidRPr="00A16239">
        <w:rPr>
          <w:rFonts w:eastAsia="Times New Roman" w:cs="Times New Roman"/>
          <w:kern w:val="0"/>
          <w:lang w:eastAsia="ar-SA" w:bidi="ar-SA"/>
        </w:rPr>
        <w:t>.</w:t>
      </w:r>
      <w:r w:rsidRPr="00A16239">
        <w:rPr>
          <w:rFonts w:eastAsia="Times New Roman" w:cs="Times New Roman"/>
          <w:kern w:val="0"/>
          <w:lang w:eastAsia="ar-SA" w:bidi="ar-SA"/>
        </w:rPr>
        <w:tab/>
      </w:r>
      <w:r w:rsidR="00F31C3C" w:rsidRPr="00A16239">
        <w:rPr>
          <w:rFonts w:eastAsia="Times New Roman" w:cs="Times New Roman"/>
          <w:kern w:val="0"/>
          <w:lang w:eastAsia="ar-SA" w:bidi="ar-SA"/>
        </w:rPr>
        <w:t xml:space="preserve">Oświadczamy, że zapisy zawarte w Istotnych postanowieniach umowy, zostały przez nas zaakceptowane i zobowiązujemy się w przypadku wyboru naszej oferty do zawarcia umowy </w:t>
      </w:r>
      <w:r w:rsidR="0000636B" w:rsidRPr="00A16239">
        <w:rPr>
          <w:rFonts w:eastAsia="Times New Roman" w:cs="Times New Roman"/>
          <w:kern w:val="0"/>
          <w:lang w:eastAsia="ar-SA" w:bidi="ar-SA"/>
        </w:rPr>
        <w:br/>
      </w:r>
      <w:r w:rsidR="00F31C3C" w:rsidRPr="00A16239">
        <w:rPr>
          <w:rFonts w:eastAsia="Times New Roman" w:cs="Times New Roman"/>
          <w:kern w:val="0"/>
          <w:lang w:eastAsia="ar-SA" w:bidi="ar-SA"/>
        </w:rPr>
        <w:t xml:space="preserve">na wymienionych warunkach, w miejscu i terminie wyznaczonym przez Zamawiającego. 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Jednocześnie zobowiązujemy się do dostarczenia Formularza cenowego (po zastosowaniu aukcji elektronicznej) zgodnego z wynikami aukcji elektronicznej.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13</w:t>
      </w:r>
      <w:r w:rsidR="00F31C3C" w:rsidRPr="00A16239">
        <w:rPr>
          <w:rFonts w:eastAsia="Times New Roman" w:cs="Times New Roman"/>
          <w:kern w:val="0"/>
          <w:lang w:eastAsia="ar-SA" w:bidi="ar-SA"/>
        </w:rPr>
        <w:t>.  Deklarujemy wniesienie zabezpieczenia należyte</w:t>
      </w:r>
      <w:r w:rsidR="0000636B" w:rsidRPr="00A16239">
        <w:rPr>
          <w:rFonts w:eastAsia="Times New Roman" w:cs="Times New Roman"/>
          <w:kern w:val="0"/>
          <w:lang w:eastAsia="ar-SA" w:bidi="ar-SA"/>
        </w:rPr>
        <w:t xml:space="preserve">go wykonania umowy w wysokości </w:t>
      </w:r>
      <w:r w:rsidR="0000636B" w:rsidRPr="00A16239">
        <w:rPr>
          <w:rFonts w:eastAsia="Times New Roman" w:cs="Times New Roman"/>
          <w:b/>
          <w:kern w:val="0"/>
          <w:lang w:eastAsia="ar-SA" w:bidi="ar-SA"/>
        </w:rPr>
        <w:t>5</w:t>
      </w:r>
      <w:r w:rsidR="00F31C3C" w:rsidRPr="00A16239">
        <w:rPr>
          <w:rFonts w:eastAsia="Times New Roman" w:cs="Times New Roman"/>
          <w:b/>
          <w:kern w:val="0"/>
          <w:lang w:eastAsia="ar-SA" w:bidi="ar-SA"/>
        </w:rPr>
        <w:t xml:space="preserve"> % ceny całkowitej </w:t>
      </w:r>
      <w:r w:rsidR="00F31C3C" w:rsidRPr="00A16239">
        <w:rPr>
          <w:rFonts w:eastAsia="Times New Roman" w:cs="Times New Roman"/>
          <w:kern w:val="0"/>
          <w:lang w:eastAsia="ar-SA" w:bidi="ar-SA"/>
        </w:rPr>
        <w:t>podanej w ofercie w formie - …..................................................................</w:t>
      </w:r>
      <w:r w:rsidR="0000636B" w:rsidRPr="00A16239">
        <w:rPr>
          <w:rFonts w:eastAsia="Times New Roman" w:cs="Times New Roman"/>
          <w:kern w:val="0"/>
          <w:lang w:eastAsia="ar-SA" w:bidi="ar-SA"/>
        </w:rPr>
        <w:t>................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14</w:t>
      </w:r>
      <w:r w:rsidR="00F31C3C" w:rsidRPr="00A16239">
        <w:rPr>
          <w:rFonts w:eastAsia="Times New Roman" w:cs="Times New Roman"/>
          <w:kern w:val="0"/>
          <w:lang w:eastAsia="ar-SA" w:bidi="ar-SA"/>
        </w:rPr>
        <w:t>. Nazwa i numer podstawowego konta bankowego, na które mają być dokonywane zwroty  zabezpieczenia należytego wykonania umowy: nr konta .............................................................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…………………………………………………………….………………………………….….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15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>NIP: ………………………..……… REGON: ……………………………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16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>Wartość oferty wynosi: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bCs/>
          <w:kern w:val="0"/>
          <w:lang w:eastAsia="ar-SA" w:bidi="ar-SA"/>
        </w:rPr>
        <w:t>1)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>Wartość oferty netto wynosi: …………….…… złotych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…………………………………..….………………………..……...………..…..…. </w:t>
      </w:r>
    </w:p>
    <w:p w:rsidR="00F31C3C" w:rsidRPr="00A16239" w:rsidRDefault="00F31C3C" w:rsidP="00F31C3C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>2)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>Wartość oferty brutto wynosi: .....………….…. złotych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…………..………………….…...………….…………………………………..……</w:t>
      </w:r>
    </w:p>
    <w:p w:rsidR="00F31C3C" w:rsidRPr="00A16239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 xml:space="preserve">    w tym  ................................ złotych podatku od towarów i usług (VAT – 23 %).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 xml:space="preserve">       </w:t>
      </w: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F57F47" w:rsidRPr="00A16239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17</w:t>
      </w:r>
      <w:r w:rsidR="00F31C3C" w:rsidRPr="00A16239">
        <w:rPr>
          <w:rFonts w:eastAsia="Times New Roman" w:cs="Times New Roman"/>
          <w:kern w:val="0"/>
          <w:lang w:eastAsia="ar-SA" w:bidi="ar-SA"/>
        </w:rPr>
        <w:t>.</w:t>
      </w:r>
      <w:r w:rsidR="00F31C3C" w:rsidRPr="00A16239">
        <w:rPr>
          <w:rFonts w:eastAsia="Times New Roman" w:cs="Times New Roman"/>
          <w:kern w:val="0"/>
          <w:lang w:eastAsia="ar-SA" w:bidi="ar-SA"/>
        </w:rPr>
        <w:tab/>
        <w:t xml:space="preserve">Osobą upoważnioną (imię/imiona i nazwisko) do udziału w aukcji elektronicznej jest </w:t>
      </w:r>
      <w:r w:rsidR="00F31C3C" w:rsidRPr="00A16239">
        <w:rPr>
          <w:rFonts w:eastAsia="Times New Roman" w:cs="Times New Roman"/>
          <w:kern w:val="0"/>
          <w:lang w:eastAsia="ar-SA" w:bidi="ar-SA"/>
        </w:rPr>
        <w:br/>
        <w:t>p. …………………………………………….…</w:t>
      </w:r>
    </w:p>
    <w:p w:rsidR="00F31C3C" w:rsidRPr="00A16239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91AAF" w:rsidRPr="00A16239" w:rsidRDefault="00467612" w:rsidP="00F31C3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6239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00636B" w:rsidRPr="00A16239" w:rsidRDefault="0000636B" w:rsidP="00F31C3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467612" w:rsidRPr="00A16239" w:rsidRDefault="00467612" w:rsidP="00E85B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…...………….....……….….. dn. ………</w:t>
      </w:r>
      <w:r w:rsidR="00191AAF" w:rsidRPr="00A16239">
        <w:rPr>
          <w:rFonts w:eastAsia="Times New Roman" w:cs="Times New Roman"/>
          <w:kern w:val="0"/>
          <w:lang w:eastAsia="ar-SA" w:bidi="ar-SA"/>
        </w:rPr>
        <w:t>………..</w:t>
      </w:r>
      <w:r w:rsidRPr="00A16239">
        <w:rPr>
          <w:rFonts w:eastAsia="Times New Roman" w:cs="Times New Roman"/>
          <w:kern w:val="0"/>
          <w:lang w:eastAsia="ar-SA" w:bidi="ar-SA"/>
        </w:rPr>
        <w:t>………..…………</w:t>
      </w:r>
    </w:p>
    <w:p w:rsidR="00467612" w:rsidRPr="00A16239" w:rsidRDefault="00467612" w:rsidP="00E85B5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A16239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   (miejscowość</w:t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>)</w:t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A16239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="00B45906" w:rsidRPr="00A16239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 xml:space="preserve">                                                                              (data)</w:t>
      </w:r>
    </w:p>
    <w:p w:rsidR="00191AAF" w:rsidRPr="00A16239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00636B" w:rsidRPr="00A16239" w:rsidRDefault="0000636B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467612" w:rsidRPr="00A16239" w:rsidRDefault="00467612" w:rsidP="004F56F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16239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A97113" w:rsidRPr="00A16239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A16239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  <w:r w:rsidR="004F56FF" w:rsidRPr="00A16239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A1623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91AAF" w:rsidRPr="00A16239" w:rsidRDefault="00191AAF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0636B" w:rsidRDefault="0000636B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0B23C4" w:rsidRPr="00A16239" w:rsidRDefault="000B23C4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p w:rsidR="00134D1F" w:rsidRDefault="00A93519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A1623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*      właściwe zaznaczyć</w:t>
      </w:r>
      <w:bookmarkStart w:id="1" w:name="_Hlk62039772"/>
    </w:p>
    <w:bookmarkEnd w:id="1"/>
    <w:p w:rsidR="000B23C4" w:rsidRPr="000B23C4" w:rsidRDefault="000B23C4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sectPr w:rsidR="000B23C4" w:rsidRPr="000B23C4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1B" w:rsidRDefault="00C2501B" w:rsidP="000F1D63">
      <w:r>
        <w:separator/>
      </w:r>
    </w:p>
  </w:endnote>
  <w:endnote w:type="continuationSeparator" w:id="0">
    <w:p w:rsidR="00C2501B" w:rsidRDefault="00C2501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1B" w:rsidRDefault="00C2501B" w:rsidP="000F1D63">
      <w:r>
        <w:separator/>
      </w:r>
    </w:p>
  </w:footnote>
  <w:footnote w:type="continuationSeparator" w:id="0">
    <w:p w:rsidR="00C2501B" w:rsidRDefault="00C2501B" w:rsidP="000F1D63">
      <w:r>
        <w:continuationSeparator/>
      </w:r>
    </w:p>
  </w:footnote>
  <w:footnote w:id="1">
    <w:p w:rsidR="00E54A2C" w:rsidRPr="008C24D8" w:rsidRDefault="00E54A2C" w:rsidP="00F57F47">
      <w:pPr>
        <w:pStyle w:val="Tekstprzypisudolnego"/>
        <w:ind w:left="284" w:hanging="284"/>
        <w:jc w:val="both"/>
        <w:rPr>
          <w:sz w:val="14"/>
          <w:szCs w:val="14"/>
        </w:rPr>
      </w:pPr>
      <w:r w:rsidRPr="008C24D8">
        <w:rPr>
          <w:sz w:val="14"/>
          <w:szCs w:val="14"/>
        </w:rPr>
        <w:t xml:space="preserve"> </w:t>
      </w:r>
      <w:r w:rsidRPr="008C24D8">
        <w:rPr>
          <w:rStyle w:val="Odwoanieprzypisudolnego"/>
          <w:sz w:val="14"/>
          <w:szCs w:val="14"/>
        </w:rPr>
        <w:footnoteRef/>
      </w:r>
      <w:r w:rsidRPr="008C24D8">
        <w:rPr>
          <w:sz w:val="14"/>
          <w:szCs w:val="14"/>
        </w:rPr>
        <w:tab/>
        <w:t xml:space="preserve">Rozporządzenie Parlamentu Europejskiego i Rady (UE) 2016/679 z dnia 27 kwietnia 2016 r. </w:t>
      </w:r>
      <w:r w:rsidRPr="008C24D8">
        <w:rPr>
          <w:i/>
          <w:sz w:val="14"/>
          <w:szCs w:val="14"/>
        </w:rPr>
        <w:t xml:space="preserve">w sprawie ochrony osób fizycznych w związku z przetwarzaniem </w:t>
      </w:r>
      <w:r>
        <w:rPr>
          <w:i/>
          <w:sz w:val="14"/>
          <w:szCs w:val="14"/>
        </w:rPr>
        <w:br/>
      </w:r>
      <w:r w:rsidRPr="008C24D8">
        <w:rPr>
          <w:i/>
          <w:sz w:val="14"/>
          <w:szCs w:val="14"/>
        </w:rPr>
        <w:t>danych osobowych i w sprawie swobodnego</w:t>
      </w:r>
      <w:r w:rsidRPr="008C24D8">
        <w:rPr>
          <w:i/>
          <w:sz w:val="14"/>
          <w:szCs w:val="14"/>
        </w:rPr>
        <w:tab/>
        <w:t xml:space="preserve">przepływu takich danych </w:t>
      </w:r>
      <w:r w:rsidRPr="008C24D8">
        <w:rPr>
          <w:sz w:val="14"/>
          <w:szCs w:val="14"/>
        </w:rPr>
        <w:t>oraz uchylenia dyrektywy 95/46/WE (ogólne roz</w:t>
      </w:r>
      <w:r>
        <w:rPr>
          <w:sz w:val="14"/>
          <w:szCs w:val="14"/>
        </w:rPr>
        <w:t xml:space="preserve">porządzenie o ochronie danych), </w:t>
      </w:r>
      <w:r>
        <w:rPr>
          <w:sz w:val="14"/>
          <w:szCs w:val="14"/>
        </w:rPr>
        <w:br/>
      </w:r>
      <w:r w:rsidRPr="008C24D8">
        <w:rPr>
          <w:sz w:val="14"/>
          <w:szCs w:val="14"/>
        </w:rPr>
        <w:t>tj. Dz. Urz. U</w:t>
      </w:r>
      <w:r>
        <w:rPr>
          <w:sz w:val="14"/>
          <w:szCs w:val="14"/>
        </w:rPr>
        <w:t>E L 119 z 04.05.2016 r., str. 1</w:t>
      </w:r>
      <w:r w:rsidRPr="008C24D8">
        <w:rPr>
          <w:sz w:val="14"/>
          <w:szCs w:val="14"/>
        </w:rPr>
        <w:t>.</w:t>
      </w:r>
    </w:p>
  </w:footnote>
  <w:footnote w:id="2">
    <w:p w:rsidR="00E54A2C" w:rsidRPr="008C24D8" w:rsidRDefault="00E54A2C" w:rsidP="008C24D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8C24D8">
        <w:rPr>
          <w:rStyle w:val="Odwoanieprzypisudolnego"/>
          <w:rFonts w:cs="Times New Roman"/>
          <w:sz w:val="14"/>
          <w:szCs w:val="14"/>
        </w:rPr>
        <w:footnoteRef/>
      </w:r>
      <w:r w:rsidRPr="008C24D8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 xml:space="preserve">W przypadku, gdy Wykonawca nie przekazuje danych osobowych innych niż bezpośrednio jego dotyczących lub zachodzi wyłączenie stosowania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8C24D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obowiązku informacyjnego, stosownie do art. 13 ust. 4 lub art. 14 ust. 5 RODO treści oświadczenia Wykonawca nie składa (usunięcie treści oświadczenia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  <w:t>np. przez jego wykreślenie).</w:t>
      </w:r>
    </w:p>
    <w:p w:rsidR="00E54A2C" w:rsidRPr="00134D1F" w:rsidRDefault="00E54A2C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4F08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01B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3B78-CDAA-4876-9202-FF7DEB09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cp:lastPrinted>2024-04-23T13:48:00Z</cp:lastPrinted>
  <dcterms:created xsi:type="dcterms:W3CDTF">2024-04-26T07:16:00Z</dcterms:created>
  <dcterms:modified xsi:type="dcterms:W3CDTF">2024-04-26T09:51:00Z</dcterms:modified>
</cp:coreProperties>
</file>