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1A57F645" w:rsidR="002348FD" w:rsidRPr="00A0748B" w:rsidRDefault="00991A00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IZD.272.7.</w:t>
      </w:r>
      <w:r w:rsidR="00BB1914">
        <w:t xml:space="preserve">2021 </w:t>
      </w:r>
      <w:r w:rsidR="00BB1914">
        <w:tab/>
      </w:r>
      <w:r w:rsidR="00BB1914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991A00">
      <w:pPr>
        <w:pStyle w:val="normaltableau"/>
        <w:spacing w:before="0" w:after="0" w:line="360" w:lineRule="auto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10D98A0" w14:textId="0E44D29D" w:rsidR="00A10FF9" w:rsidRPr="00265340" w:rsidRDefault="00C75696" w:rsidP="00265340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91A00" w:rsidRPr="00991A00">
        <w:rPr>
          <w:rFonts w:ascii="Calibri" w:hAnsi="Calibri" w:cs="Calibri"/>
          <w:b/>
          <w:color w:val="000000"/>
          <w:sz w:val="22"/>
          <w:szCs w:val="22"/>
        </w:rPr>
        <w:t xml:space="preserve">Założenie inicjalnych baz danych GESUT, BDOT500 oraz uzupełnienie bazy danych </w:t>
      </w:r>
      <w:proofErr w:type="spellStart"/>
      <w:r w:rsidR="00991A00" w:rsidRPr="00991A00">
        <w:rPr>
          <w:rFonts w:ascii="Calibri" w:hAnsi="Calibri" w:cs="Calibri"/>
          <w:b/>
          <w:color w:val="000000"/>
          <w:sz w:val="22"/>
          <w:szCs w:val="22"/>
        </w:rPr>
        <w:t>EGiB</w:t>
      </w:r>
      <w:proofErr w:type="spellEnd"/>
      <w:r w:rsidR="00991A00" w:rsidRPr="00991A00">
        <w:rPr>
          <w:rFonts w:ascii="Calibri" w:hAnsi="Calibri" w:cs="Calibri"/>
          <w:b/>
          <w:color w:val="000000"/>
          <w:sz w:val="22"/>
          <w:szCs w:val="22"/>
        </w:rPr>
        <w:t xml:space="preserve"> o obiekty trwale związane z budynkami dla 21 obrębów jednostki ewidencyjnej Wołów-obszar wiejski</w:t>
      </w:r>
      <w:r w:rsidR="00991A00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61A50FEF" w14:textId="011C8595" w:rsidR="00CD2E18" w:rsidRDefault="006F4A5E" w:rsidP="00161E7E">
      <w:pPr>
        <w:pStyle w:val="formularz"/>
      </w:pPr>
      <w:r>
        <w:t>O</w:t>
      </w:r>
      <w:r w:rsidR="00CD2E18">
        <w:t>ferujemy</w:t>
      </w:r>
      <w:r w:rsidR="00CD2E18" w:rsidRPr="00A0748B">
        <w:t xml:space="preserve"> wykonanie przedmiotu zamówienia</w:t>
      </w:r>
      <w:r>
        <w:t xml:space="preserve"> za cenę</w:t>
      </w:r>
      <w:r w:rsidR="00CD2E18" w:rsidRPr="00A0748B">
        <w:t>:</w:t>
      </w:r>
    </w:p>
    <w:p w14:paraId="6F1D3903" w14:textId="77777777" w:rsidR="00CD2E18" w:rsidRPr="009E3C13" w:rsidRDefault="00830ED3" w:rsidP="007B208B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</w:t>
      </w:r>
      <w:r w:rsidR="00CD2E18" w:rsidRPr="009E3C13">
        <w:rPr>
          <w:rFonts w:asciiTheme="minorHAnsi" w:hAnsiTheme="minorHAnsi"/>
          <w:b/>
          <w:bCs/>
        </w:rPr>
        <w:t>B</w:t>
      </w:r>
      <w:r w:rsidRPr="009E3C13">
        <w:rPr>
          <w:rFonts w:asciiTheme="minorHAnsi" w:hAnsiTheme="minorHAnsi"/>
          <w:b/>
          <w:bCs/>
        </w:rPr>
        <w:t>RUTTO</w:t>
      </w:r>
      <w:r w:rsidR="00CD2E18" w:rsidRPr="009E3C13">
        <w:rPr>
          <w:rFonts w:asciiTheme="minorHAnsi" w:hAnsiTheme="minorHAnsi"/>
          <w:b/>
          <w:bCs/>
        </w:rPr>
        <w:t xml:space="preserve">: ………………………………………… PLN </w:t>
      </w:r>
    </w:p>
    <w:p w14:paraId="402C06E3" w14:textId="0AFDC701" w:rsidR="006F4A5E" w:rsidRPr="00991A00" w:rsidRDefault="006F4A5E" w:rsidP="007B208B">
      <w:pPr>
        <w:shd w:val="clear" w:color="auto" w:fill="D9D9D9" w:themeFill="background1" w:themeFillShade="D9"/>
        <w:tabs>
          <w:tab w:val="left" w:pos="567"/>
          <w:tab w:val="left" w:pos="5670"/>
        </w:tabs>
        <w:suppressAutoHyphens/>
        <w:spacing w:before="113" w:line="360" w:lineRule="auto"/>
        <w:rPr>
          <w:rFonts w:ascii="Calibri" w:hAnsi="Calibri"/>
          <w:b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A00">
        <w:rPr>
          <w:rFonts w:asciiTheme="minorHAnsi" w:hAnsiTheme="minorHAnsi"/>
          <w:b/>
          <w:bCs/>
          <w:sz w:val="22"/>
          <w:szCs w:val="22"/>
        </w:rPr>
        <w:t>CENA OFERTOWA NETTO</w:t>
      </w:r>
      <w:r w:rsidRPr="00991A00">
        <w:rPr>
          <w:rFonts w:ascii="Calibri" w:hAnsi="Calibri"/>
          <w:b/>
          <w:bCs/>
          <w:sz w:val="22"/>
          <w:szCs w:val="22"/>
          <w:lang w:eastAsia="ar-SA"/>
        </w:rPr>
        <w:t>:</w:t>
      </w:r>
      <w:r w:rsidR="007B208B">
        <w:rPr>
          <w:rFonts w:ascii="Calibri" w:hAnsi="Calibri"/>
          <w:b/>
          <w:bCs/>
          <w:sz w:val="22"/>
          <w:szCs w:val="22"/>
          <w:lang w:eastAsia="ar-SA"/>
        </w:rPr>
        <w:t xml:space="preserve"> </w:t>
      </w:r>
      <w:r w:rsidRPr="00991A00">
        <w:rPr>
          <w:rFonts w:ascii="Calibri" w:hAnsi="Calibri"/>
          <w:b/>
          <w:bCs/>
          <w:sz w:val="22"/>
          <w:szCs w:val="22"/>
          <w:lang w:eastAsia="ar-SA"/>
        </w:rPr>
        <w:t xml:space="preserve">......................... </w:t>
      </w:r>
      <w:r w:rsidRPr="00991A00">
        <w:rPr>
          <w:rFonts w:ascii="Calibri" w:hAnsi="Calibri"/>
          <w:b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 </w:t>
      </w:r>
    </w:p>
    <w:p w14:paraId="74111A50" w14:textId="44C81E8C" w:rsidR="006F4A5E" w:rsidRPr="00991A00" w:rsidRDefault="006F4A5E" w:rsidP="007B208B">
      <w:pPr>
        <w:widowControl w:val="0"/>
        <w:shd w:val="clear" w:color="auto" w:fill="D9D9D9" w:themeFill="background1" w:themeFillShade="D9"/>
        <w:tabs>
          <w:tab w:val="left" w:pos="567"/>
          <w:tab w:val="left" w:pos="5670"/>
        </w:tabs>
        <w:suppressAutoHyphens/>
        <w:spacing w:line="360" w:lineRule="auto"/>
        <w:rPr>
          <w:rFonts w:ascii="Calibri" w:hAnsi="Calibri"/>
          <w:sz w:val="22"/>
          <w:szCs w:val="22"/>
          <w:lang w:eastAsia="ar-SA"/>
        </w:rPr>
      </w:pPr>
      <w:r w:rsidRPr="00991A00">
        <w:rPr>
          <w:rFonts w:ascii="Calibri" w:hAnsi="Calibri"/>
          <w:sz w:val="22"/>
          <w:szCs w:val="22"/>
          <w:lang w:eastAsia="ar-SA"/>
        </w:rPr>
        <w:t>słownie złotych: …………………………………………………………..................................</w:t>
      </w:r>
    </w:p>
    <w:p w14:paraId="4F2B65D3" w14:textId="1A7A75DF" w:rsidR="006F4A5E" w:rsidRPr="00991A00" w:rsidRDefault="006F4A5E" w:rsidP="007B208B">
      <w:pPr>
        <w:shd w:val="clear" w:color="auto" w:fill="D9D9D9" w:themeFill="background1" w:themeFillShade="D9"/>
        <w:tabs>
          <w:tab w:val="left" w:pos="567"/>
          <w:tab w:val="left" w:pos="5670"/>
        </w:tabs>
        <w:suppressAutoHyphens/>
        <w:spacing w:before="113" w:line="360" w:lineRule="auto"/>
        <w:rPr>
          <w:rFonts w:ascii="Calibri" w:hAnsi="Calibri"/>
          <w:b/>
          <w:bCs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A00">
        <w:rPr>
          <w:rFonts w:ascii="Calibri" w:hAnsi="Calibri"/>
          <w:b/>
          <w:bCs/>
          <w:sz w:val="22"/>
          <w:szCs w:val="22"/>
          <w:lang w:eastAsia="ar-SA"/>
        </w:rPr>
        <w:t>podatek VAT w wysokości ..... %:</w:t>
      </w:r>
      <w:r w:rsidR="007B208B">
        <w:rPr>
          <w:rFonts w:ascii="Calibri" w:hAnsi="Calibri"/>
          <w:b/>
          <w:bCs/>
          <w:sz w:val="22"/>
          <w:szCs w:val="22"/>
          <w:lang w:eastAsia="ar-SA"/>
        </w:rPr>
        <w:t xml:space="preserve"> </w:t>
      </w:r>
      <w:r w:rsidRPr="00991A00">
        <w:rPr>
          <w:rFonts w:ascii="Calibri" w:hAnsi="Calibri"/>
          <w:b/>
          <w:bCs/>
          <w:sz w:val="22"/>
          <w:szCs w:val="22"/>
          <w:lang w:eastAsia="ar-SA"/>
        </w:rPr>
        <w:t xml:space="preserve">......................... </w:t>
      </w:r>
      <w:r w:rsidRPr="00991A00">
        <w:rPr>
          <w:rFonts w:ascii="Calibri" w:hAnsi="Calibri"/>
          <w:b/>
          <w:bCs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</w:p>
    <w:p w14:paraId="4EEE25BF" w14:textId="67089AC4" w:rsidR="006F4A5E" w:rsidRPr="00991A00" w:rsidRDefault="006F4A5E" w:rsidP="007B208B">
      <w:pPr>
        <w:shd w:val="clear" w:color="auto" w:fill="D9D9D9" w:themeFill="background1" w:themeFillShade="D9"/>
        <w:tabs>
          <w:tab w:val="left" w:pos="567"/>
          <w:tab w:val="left" w:pos="5670"/>
        </w:tabs>
        <w:suppressAutoHyphens/>
        <w:spacing w:line="360" w:lineRule="auto"/>
        <w:rPr>
          <w:rFonts w:ascii="Calibri" w:hAnsi="Calibri"/>
          <w:sz w:val="22"/>
          <w:szCs w:val="22"/>
          <w:lang w:eastAsia="ar-SA"/>
        </w:rPr>
      </w:pPr>
      <w:r w:rsidRPr="00991A00">
        <w:rPr>
          <w:rFonts w:ascii="Calibri" w:hAnsi="Calibri"/>
          <w:sz w:val="22"/>
          <w:szCs w:val="22"/>
          <w:lang w:eastAsia="ar-SA"/>
        </w:rPr>
        <w:t>słownie złotych: ...............................................................................................</w:t>
      </w:r>
    </w:p>
    <w:p w14:paraId="6730D0EC" w14:textId="1546F8A0" w:rsidR="006F4A5E" w:rsidRPr="00991A00" w:rsidRDefault="006F4A5E" w:rsidP="007B208B">
      <w:pPr>
        <w:numPr>
          <w:ilvl w:val="0"/>
          <w:numId w:val="18"/>
        </w:numPr>
        <w:shd w:val="clear" w:color="auto" w:fill="D9D9D9" w:themeFill="background1" w:themeFillShade="D9"/>
        <w:rPr>
          <w:rFonts w:ascii="Calibri" w:hAnsi="Calibri"/>
          <w:sz w:val="22"/>
          <w:szCs w:val="22"/>
          <w:lang w:eastAsia="ar-SA"/>
        </w:rPr>
      </w:pPr>
      <w:r w:rsidRPr="006F4A5E">
        <w:rPr>
          <w:rFonts w:ascii="Calibri" w:hAnsi="Calibri"/>
          <w:b/>
          <w:sz w:val="22"/>
          <w:szCs w:val="22"/>
          <w:u w:val="single"/>
          <w:lang w:eastAsia="ar-SA"/>
        </w:rPr>
        <w:t xml:space="preserve">OKRES GWARANCJI </w:t>
      </w:r>
      <w:r w:rsidRPr="006F4A5E">
        <w:rPr>
          <w:rFonts w:ascii="Calibri" w:hAnsi="Calibri"/>
          <w:sz w:val="22"/>
          <w:szCs w:val="22"/>
          <w:lang w:eastAsia="ar-SA"/>
        </w:rPr>
        <w:t xml:space="preserve">  </w:t>
      </w:r>
      <w:r w:rsidRPr="00991A00">
        <w:rPr>
          <w:rFonts w:ascii="Calibri" w:hAnsi="Calibri"/>
          <w:sz w:val="22"/>
          <w:szCs w:val="22"/>
          <w:lang w:eastAsia="ar-SA"/>
        </w:rPr>
        <w:t>…………………..  m –</w:t>
      </w:r>
      <w:proofErr w:type="spellStart"/>
      <w:r w:rsidRPr="00991A00">
        <w:rPr>
          <w:rFonts w:ascii="Calibri" w:hAnsi="Calibri"/>
          <w:sz w:val="22"/>
          <w:szCs w:val="22"/>
          <w:lang w:eastAsia="ar-SA"/>
        </w:rPr>
        <w:t>cy</w:t>
      </w:r>
      <w:proofErr w:type="spellEnd"/>
      <w:r w:rsidRPr="00991A00">
        <w:rPr>
          <w:rFonts w:ascii="Calibri" w:hAnsi="Calibri"/>
          <w:sz w:val="22"/>
          <w:szCs w:val="22"/>
          <w:lang w:eastAsia="ar-SA"/>
        </w:rPr>
        <w:t xml:space="preserve"> (mi</w:t>
      </w:r>
      <w:r w:rsidR="007B208B">
        <w:rPr>
          <w:rFonts w:ascii="Calibri" w:hAnsi="Calibri"/>
          <w:sz w:val="22"/>
          <w:szCs w:val="22"/>
          <w:lang w:eastAsia="ar-SA"/>
        </w:rPr>
        <w:t>n.</w:t>
      </w:r>
      <w:r w:rsidRPr="00991A00">
        <w:rPr>
          <w:rFonts w:ascii="Calibri" w:hAnsi="Calibri"/>
          <w:sz w:val="22"/>
          <w:szCs w:val="22"/>
          <w:lang w:eastAsia="ar-SA"/>
        </w:rPr>
        <w:t xml:space="preserve"> 36 m </w:t>
      </w:r>
      <w:r w:rsidR="007B208B">
        <w:rPr>
          <w:rFonts w:ascii="Calibri" w:hAnsi="Calibri"/>
          <w:sz w:val="22"/>
          <w:szCs w:val="22"/>
          <w:lang w:eastAsia="ar-SA"/>
        </w:rPr>
        <w:t>-</w:t>
      </w:r>
      <w:r w:rsidRPr="00991A00">
        <w:rPr>
          <w:rFonts w:ascii="Calibri" w:hAnsi="Calibri"/>
          <w:sz w:val="22"/>
          <w:szCs w:val="22"/>
          <w:lang w:eastAsia="ar-SA"/>
        </w:rPr>
        <w:t xml:space="preserve"> </w:t>
      </w:r>
      <w:proofErr w:type="spellStart"/>
      <w:r w:rsidRPr="00991A00">
        <w:rPr>
          <w:rFonts w:ascii="Calibri" w:hAnsi="Calibri"/>
          <w:sz w:val="22"/>
          <w:szCs w:val="22"/>
          <w:lang w:eastAsia="ar-SA"/>
        </w:rPr>
        <w:t>cy</w:t>
      </w:r>
      <w:proofErr w:type="spellEnd"/>
      <w:r w:rsidRPr="00991A00">
        <w:rPr>
          <w:rFonts w:ascii="Calibri" w:hAnsi="Calibri"/>
          <w:sz w:val="22"/>
          <w:szCs w:val="22"/>
          <w:lang w:eastAsia="ar-SA"/>
        </w:rPr>
        <w:t xml:space="preserve">, max. 120 m - </w:t>
      </w:r>
      <w:proofErr w:type="spellStart"/>
      <w:r w:rsidRPr="00991A00">
        <w:rPr>
          <w:rFonts w:ascii="Calibri" w:hAnsi="Calibri"/>
          <w:sz w:val="22"/>
          <w:szCs w:val="22"/>
          <w:lang w:eastAsia="ar-SA"/>
        </w:rPr>
        <w:t>cy</w:t>
      </w:r>
      <w:proofErr w:type="spellEnd"/>
      <w:r w:rsidRPr="00991A00">
        <w:rPr>
          <w:rFonts w:ascii="Calibri" w:hAnsi="Calibri"/>
          <w:sz w:val="22"/>
          <w:szCs w:val="22"/>
          <w:lang w:eastAsia="ar-SA"/>
        </w:rPr>
        <w:t>)*</w:t>
      </w:r>
    </w:p>
    <w:p w14:paraId="56CBD01D" w14:textId="77777777" w:rsidR="006F4A5E" w:rsidRPr="00991A00" w:rsidRDefault="006F4A5E" w:rsidP="007B208B">
      <w:pPr>
        <w:shd w:val="clear" w:color="auto" w:fill="D9D9D9" w:themeFill="background1" w:themeFillShade="D9"/>
        <w:ind w:left="644"/>
        <w:rPr>
          <w:rFonts w:ascii="Calibri" w:hAnsi="Calibri"/>
          <w:b/>
          <w:sz w:val="22"/>
          <w:szCs w:val="22"/>
          <w:u w:val="single"/>
          <w:lang w:eastAsia="ar-SA"/>
        </w:rPr>
      </w:pPr>
    </w:p>
    <w:p w14:paraId="5B55DC2C" w14:textId="4F33EDD4" w:rsidR="006F4A5E" w:rsidRPr="00991A00" w:rsidRDefault="006F4A5E" w:rsidP="007B208B">
      <w:pPr>
        <w:shd w:val="clear" w:color="auto" w:fill="D9D9D9" w:themeFill="background1" w:themeFillShade="D9"/>
        <w:spacing w:before="12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91A00">
        <w:rPr>
          <w:rFonts w:asciiTheme="minorHAnsi" w:hAnsiTheme="minorHAnsi" w:cstheme="minorHAnsi"/>
          <w:i/>
          <w:sz w:val="22"/>
          <w:szCs w:val="22"/>
          <w:u w:val="single"/>
        </w:rPr>
        <w:t>* W przypadku, gdy Wykonawca nie wpisze okresu gwarancji Zamawiający przyjmuje wymagany minimalny okres gwarancji tj. 36 m-</w:t>
      </w:r>
      <w:proofErr w:type="spellStart"/>
      <w:r w:rsidRPr="00991A00">
        <w:rPr>
          <w:rFonts w:asciiTheme="minorHAnsi" w:hAnsiTheme="minorHAnsi" w:cstheme="minorHAnsi"/>
          <w:i/>
          <w:sz w:val="22"/>
          <w:szCs w:val="22"/>
          <w:u w:val="single"/>
        </w:rPr>
        <w:t>cy</w:t>
      </w:r>
      <w:proofErr w:type="spellEnd"/>
      <w:r w:rsidRPr="00991A00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</w:p>
    <w:p w14:paraId="2EE57E69" w14:textId="77777777" w:rsidR="00F00665" w:rsidRPr="00A0748B" w:rsidRDefault="00F00665" w:rsidP="00161E7E">
      <w:pPr>
        <w:pStyle w:val="formularz"/>
        <w:rPr>
          <w:lang w:eastAsia="en-US"/>
        </w:rPr>
      </w:pPr>
      <w:r w:rsidRPr="006C12C3">
        <w:rPr>
          <w:lang w:eastAsia="en-US"/>
        </w:rPr>
        <w:t>Oświadczamy, że zapoznaliśmy się ze specyfikacją warunków zamówienia i nie</w:t>
      </w:r>
      <w:r>
        <w:rPr>
          <w:lang w:eastAsia="en-US"/>
        </w:rPr>
        <w:t xml:space="preserve"> </w:t>
      </w:r>
      <w:r w:rsidRPr="006C12C3">
        <w:rPr>
          <w:lang w:eastAsia="en-US"/>
        </w:rPr>
        <w:t>wnosimy do niej zastrzeżeń oraz zdobyliśmy konieczne informacje potrzebne do właściwego przygotowania oferty oraz wykonania zamówienia.</w:t>
      </w:r>
    </w:p>
    <w:p w14:paraId="352F5F95" w14:textId="77777777" w:rsidR="00F00665" w:rsidRPr="00A0748B" w:rsidRDefault="00F00665" w:rsidP="00161E7E">
      <w:pPr>
        <w:pStyle w:val="formularz"/>
      </w:pPr>
      <w:r w:rsidRPr="00A0748B">
        <w:t xml:space="preserve">Oświadczamy, że zapoznaliśmy się i akceptujemy </w:t>
      </w:r>
      <w:r w:rsidR="00D41434">
        <w:t>projekt</w:t>
      </w:r>
      <w:r w:rsidRPr="00A0748B">
        <w:t xml:space="preserve"> umowy, a w przypadku wyłonienia naszej oferty jako najkorzystniejszej zobowiązujemy się do zawarcia umowy w miejscu i terminie wskazanym przez Zamawiającego.</w:t>
      </w:r>
    </w:p>
    <w:p w14:paraId="75729E02" w14:textId="1B382B29" w:rsidR="00F00665" w:rsidRPr="00161E7E" w:rsidRDefault="00F00665" w:rsidP="004C46F5">
      <w:pPr>
        <w:pStyle w:val="formularz"/>
        <w:rPr>
          <w:strike/>
        </w:rPr>
      </w:pPr>
      <w:r w:rsidRPr="00161E7E">
        <w:t>Oświadczamy, że</w:t>
      </w:r>
      <w:r w:rsidR="00C244A1" w:rsidRPr="00161E7E">
        <w:t xml:space="preserve"> jesteśmy związani ofertą przez </w:t>
      </w:r>
      <w:r w:rsidRPr="00161E7E">
        <w:t>okres</w:t>
      </w:r>
      <w:r w:rsidR="00C244A1" w:rsidRPr="00161E7E">
        <w:t xml:space="preserve"> 30 dni</w:t>
      </w:r>
      <w:r w:rsidR="004C46F5" w:rsidRPr="004C46F5">
        <w:t xml:space="preserve">, </w:t>
      </w:r>
      <w:r w:rsidR="00F301FF">
        <w:rPr>
          <w:b/>
        </w:rPr>
        <w:t xml:space="preserve">tj. do </w:t>
      </w:r>
      <w:r w:rsidR="00B63BC2">
        <w:rPr>
          <w:b/>
        </w:rPr>
        <w:t>02.06.</w:t>
      </w:r>
      <w:r w:rsidR="004C46F5" w:rsidRPr="004C46F5">
        <w:rPr>
          <w:b/>
        </w:rPr>
        <w:t>2021 r.</w:t>
      </w:r>
    </w:p>
    <w:p w14:paraId="267F6B84" w14:textId="77777777" w:rsidR="006F4A5E" w:rsidRPr="006F4A5E" w:rsidRDefault="000247A1" w:rsidP="006F4A5E">
      <w:pPr>
        <w:pStyle w:val="formularz"/>
        <w:rPr>
          <w:b/>
          <w:bCs/>
        </w:rPr>
      </w:pPr>
      <w:r w:rsidRPr="00161E7E">
        <w:t xml:space="preserve">Oświadczamy, że zobowiązujemy się wykonać zamówienie </w:t>
      </w:r>
      <w:r w:rsidR="00C17151" w:rsidRPr="006F4A5E">
        <w:rPr>
          <w:b/>
        </w:rPr>
        <w:t xml:space="preserve">w terminie </w:t>
      </w:r>
      <w:r w:rsidR="006F4A5E" w:rsidRPr="006F4A5E">
        <w:rPr>
          <w:b/>
        </w:rPr>
        <w:t>5 miesięcy od dnia podpisania umowy.</w:t>
      </w:r>
    </w:p>
    <w:p w14:paraId="75AC0D03" w14:textId="77777777" w:rsidR="00BA7C06" w:rsidRPr="00161E7E" w:rsidRDefault="00BA7C06" w:rsidP="00161E7E">
      <w:pPr>
        <w:pStyle w:val="formularz"/>
      </w:pPr>
      <w:r w:rsidRPr="00161E7E">
        <w:t>Oświadczamy, że osoby, które zostaną skierowane do prowadzenia kursów/szkoleń nie figurują w Rejestrze Sprawców Przestępstw na tle seksualnym.</w:t>
      </w:r>
    </w:p>
    <w:p w14:paraId="647C22B3" w14:textId="77777777" w:rsidR="00ED46BC" w:rsidRDefault="00EC5818" w:rsidP="00161E7E">
      <w:pPr>
        <w:pStyle w:val="formularz"/>
      </w:pPr>
      <w:r w:rsidRPr="00A0748B">
        <w:t>Oświadczamy</w:t>
      </w:r>
      <w:r w:rsidR="0083122B" w:rsidRPr="00A0748B">
        <w:t>, że</w:t>
      </w:r>
      <w:r w:rsidR="00ED46BC">
        <w:t xml:space="preserve"> </w:t>
      </w:r>
      <w:r w:rsidR="00C75696" w:rsidRPr="00ED46BC">
        <w:t xml:space="preserve">zamierzamy powierzyć </w:t>
      </w:r>
      <w:r w:rsidR="0083122B" w:rsidRPr="00ED46BC">
        <w:t xml:space="preserve">podwykonawcom </w:t>
      </w:r>
      <w:r w:rsidR="00C75696" w:rsidRPr="00ED46BC">
        <w:t>wykonanie następujących części zamów</w:t>
      </w:r>
      <w:r w:rsidR="00472246" w:rsidRPr="00ED46BC">
        <w:t>ie</w:t>
      </w:r>
      <w:r w:rsidR="00ED46BC" w:rsidRPr="00ED46BC">
        <w:t>nia:</w:t>
      </w:r>
      <w:r w:rsidR="003506EC">
        <w:rPr>
          <w:rStyle w:val="Odwoanieprzypisudolnego"/>
        </w:rPr>
        <w:footnoteReference w:id="4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320592">
        <w:trPr>
          <w:trHeight w:val="397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Default="00E365CB" w:rsidP="00161E7E">
      <w:pPr>
        <w:pStyle w:val="formularz"/>
      </w:pPr>
      <w:r w:rsidRPr="00F3624F">
        <w:t>Oświadczam</w:t>
      </w:r>
      <w:r>
        <w:t>y, że wypełniliśmy</w:t>
      </w:r>
      <w:r w:rsidRPr="00F3624F">
        <w:t xml:space="preserve"> obowiązki informacyjne przewidz</w:t>
      </w:r>
      <w:r>
        <w:t>iane w art. 13 lub art. 14 RODO</w:t>
      </w:r>
      <w:r>
        <w:rPr>
          <w:rStyle w:val="Odwoanieprzypisudolnego"/>
        </w:rPr>
        <w:footnoteReference w:id="5"/>
      </w:r>
      <w:r w:rsidRPr="00F3624F">
        <w:t xml:space="preserve"> wobec osób fizycznych, od których dane osobowe bezpo</w:t>
      </w:r>
      <w:r>
        <w:t>średnio lub pośrednio pozyskaliśmy</w:t>
      </w:r>
      <w:r w:rsidRPr="00F3624F">
        <w:t xml:space="preserve"> w celu ubiegania się o udzielenie zamówienia publicznego w niniejszym postępowaniu.</w:t>
      </w:r>
      <w:r>
        <w:rPr>
          <w:rStyle w:val="Odwoanieprzypisudolnego"/>
        </w:rPr>
        <w:footnoteReference w:id="6"/>
      </w:r>
    </w:p>
    <w:p w14:paraId="4489D44A" w14:textId="77777777" w:rsidR="007133E5" w:rsidRDefault="00F00665" w:rsidP="00161E7E">
      <w:pPr>
        <w:pStyle w:val="formularz"/>
      </w:pPr>
      <w:r>
        <w:lastRenderedPageBreak/>
        <w:t>Informujemy</w:t>
      </w:r>
      <w:r w:rsidRPr="003E4C99">
        <w:t xml:space="preserve">, że wybór oferty </w:t>
      </w:r>
      <w:r w:rsidR="007133E5">
        <w:t xml:space="preserve">nie </w:t>
      </w:r>
      <w:r w:rsidRPr="003E4C99">
        <w:t>będzie prowadzić do powstania u zamawiającego obowiązku podatkow</w:t>
      </w:r>
      <w:r>
        <w:t>ego</w:t>
      </w:r>
      <w:r w:rsidR="007133E5">
        <w:t xml:space="preserve"> w zakresie podatku VAT.</w:t>
      </w:r>
      <w:r w:rsidR="007133E5">
        <w:rPr>
          <w:rStyle w:val="Odwoanieprzypisudolnego"/>
        </w:rPr>
        <w:footnoteReference w:id="7"/>
      </w:r>
      <w:r w:rsidR="007133E5">
        <w:t xml:space="preserve"> </w:t>
      </w:r>
    </w:p>
    <w:p w14:paraId="76A1E788" w14:textId="77777777" w:rsidR="00CC0D8E" w:rsidRDefault="00CC0D8E" w:rsidP="00161E7E">
      <w:pPr>
        <w:pStyle w:val="formularz"/>
      </w:pPr>
      <w:r w:rsidRPr="00CC0D8E">
        <w:t>Oświadczamy, iż umocowanie osób podpisujących ofertę wynika z odpowiednich zapisów w dokumentach rejestrowych / udzielonego pełnomocnictwa</w:t>
      </w:r>
      <w:r>
        <w:t>.</w:t>
      </w:r>
      <w:r>
        <w:rPr>
          <w:rStyle w:val="Odwoanieprzypisudolnego"/>
        </w:rPr>
        <w:footnoteReference w:id="8"/>
      </w:r>
    </w:p>
    <w:p w14:paraId="3C3C45A4" w14:textId="77777777" w:rsidR="00663291" w:rsidRPr="00642D03" w:rsidRDefault="00663291" w:rsidP="00161E7E">
      <w:pPr>
        <w:pStyle w:val="formularz"/>
      </w:pPr>
      <w:r>
        <w:t>Wskazujemy</w:t>
      </w:r>
      <w:r w:rsidR="00642D03">
        <w:t xml:space="preserve"> dostępność</w:t>
      </w:r>
      <w:r w:rsidR="00642D03" w:rsidRPr="00D2364D">
        <w:t xml:space="preserve"> dokumentów </w:t>
      </w:r>
      <w:r w:rsidR="00642D03">
        <w:t xml:space="preserve">rejestrowych </w:t>
      </w:r>
      <w:r w:rsidR="00642D03" w:rsidRPr="00D2364D">
        <w:t xml:space="preserve">w formie elektronicznej pod </w:t>
      </w:r>
      <w:r w:rsidR="00642D03">
        <w:t>następującym adresem internetowym ogólnodostępnej</w:t>
      </w:r>
      <w:r w:rsidR="00642D03" w:rsidRPr="00D2364D">
        <w:t xml:space="preserve"> i</w:t>
      </w:r>
      <w:r w:rsidR="00642D03">
        <w:t xml:space="preserve"> bezpłatnej</w:t>
      </w:r>
      <w:r w:rsidR="00642D03" w:rsidRPr="00D2364D">
        <w:t xml:space="preserve"> baz</w:t>
      </w:r>
      <w:r w:rsidR="00642D03">
        <w:t>y</w:t>
      </w:r>
      <w:r w:rsidR="00642D03" w:rsidRPr="00D2364D">
        <w:t xml:space="preserve"> danych</w:t>
      </w:r>
      <w:r w:rsidR="00642D03">
        <w:rPr>
          <w:rStyle w:val="Odwoanieprzypisudolnego"/>
          <w:rFonts w:cstheme="minorHAnsi"/>
        </w:rPr>
        <w:footnoteReference w:id="9"/>
      </w:r>
      <w:r w:rsidR="00642D03">
        <w:t>:</w:t>
      </w:r>
    </w:p>
    <w:p w14:paraId="6F487A85" w14:textId="77777777" w:rsidR="00642D03" w:rsidRDefault="00642D03" w:rsidP="00161E7E">
      <w:pPr>
        <w:pStyle w:val="formularz"/>
        <w:numPr>
          <w:ilvl w:val="0"/>
          <w:numId w:val="0"/>
        </w:numPr>
        <w:ind w:left="340"/>
      </w:pPr>
      <w:r>
        <w:t>……………………………………………………………………………………………………………………………</w:t>
      </w:r>
    </w:p>
    <w:p w14:paraId="4A912744" w14:textId="09B9E158" w:rsidR="00571910" w:rsidRPr="00DA5073" w:rsidRDefault="00571910" w:rsidP="00DA5073">
      <w:pPr>
        <w:pStyle w:val="formularz"/>
      </w:pPr>
      <w:r w:rsidRPr="00161E7E">
        <w:t xml:space="preserve">Wskazujemy adres </w:t>
      </w:r>
      <w:r w:rsidR="00DC70AE" w:rsidRPr="00161E7E">
        <w:t>strony zamówienia</w:t>
      </w:r>
      <w:r w:rsidRPr="00161E7E">
        <w:t xml:space="preserve">: </w:t>
      </w:r>
      <w:hyperlink r:id="rId8" w:history="1">
        <w:r w:rsidR="00DA5073" w:rsidRPr="008C5C02">
          <w:rPr>
            <w:rStyle w:val="Hipercze"/>
            <w:b/>
          </w:rPr>
          <w:t>https://platformazakupowa.pl/pn/powiatwolowski</w:t>
        </w:r>
      </w:hyperlink>
      <w:r w:rsidR="00DA5073">
        <w:rPr>
          <w:b/>
        </w:rPr>
        <w:t>.</w:t>
      </w:r>
    </w:p>
    <w:p w14:paraId="68189157" w14:textId="33E8CC9C" w:rsidR="00DA5073" w:rsidRPr="00161E7E" w:rsidRDefault="00DA5073" w:rsidP="00DA5073">
      <w:pPr>
        <w:pStyle w:val="formularz"/>
      </w:pPr>
      <w: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A0748B" w:rsidRDefault="004569E4" w:rsidP="00161E7E">
      <w:pPr>
        <w:pStyle w:val="formularz"/>
      </w:pPr>
      <w:r w:rsidRPr="00A0748B">
        <w:t xml:space="preserve">Wraz z ofertą składamy </w:t>
      </w:r>
      <w:r w:rsidR="00C75696" w:rsidRPr="00A0748B">
        <w:t>następujące dokumenty:</w:t>
      </w:r>
    </w:p>
    <w:p w14:paraId="3421A5A6" w14:textId="77777777" w:rsidR="00C75696" w:rsidRPr="00A0748B" w:rsidRDefault="000E01E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bookmarkStart w:id="9" w:name="_GoBack"/>
      <w:bookmarkEnd w:id="9"/>
      <w:r w:rsidRPr="000E01EC">
        <w:rPr>
          <w:rFonts w:asciiTheme="minorHAnsi" w:hAnsiTheme="minorHAnsi"/>
          <w:sz w:val="22"/>
          <w:szCs w:val="22"/>
        </w:rPr>
        <w:t xml:space="preserve">Oświadczenie </w:t>
      </w:r>
      <w:r w:rsidR="007133E5" w:rsidRPr="007133E5">
        <w:rPr>
          <w:rFonts w:asciiTheme="minorHAnsi" w:hAnsiTheme="minorHAnsi"/>
          <w:sz w:val="22"/>
          <w:szCs w:val="22"/>
        </w:rPr>
        <w:t>o spełnianiu warunków udziału w postępowaniu oraz o braku podstaw do wykluczenia z postępowania</w:t>
      </w:r>
      <w:r w:rsidRPr="000E01EC">
        <w:rPr>
          <w:rFonts w:asciiTheme="minorHAnsi" w:hAnsiTheme="minorHAnsi"/>
          <w:sz w:val="22"/>
          <w:szCs w:val="22"/>
        </w:rPr>
        <w:t xml:space="preserve"> </w:t>
      </w:r>
    </w:p>
    <w:p w14:paraId="09DC9B56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6F3FF766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402F700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0CA60B1" w14:textId="77777777" w:rsidR="002348FD" w:rsidRPr="00EE68A1" w:rsidRDefault="002348FD" w:rsidP="00C7022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77777777" w:rsidR="00F00665" w:rsidRDefault="002348FD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</w:t>
      </w:r>
      <w:r w:rsidR="00CC0D8E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74BF40C7" w14:textId="77777777" w:rsidR="000E01EC" w:rsidRDefault="002348FD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b/>
          <w:sz w:val="22"/>
          <w:szCs w:val="22"/>
        </w:rPr>
        <w:t>Oświadczenie dotyczące Wykonawców wspólnie ubiegających się o udzielenie zamówienia</w:t>
      </w:r>
      <w:r w:rsidRPr="00521ED3">
        <w:rPr>
          <w:rFonts w:asciiTheme="minorHAnsi" w:hAnsiTheme="minorHAnsi" w:cs="Arial"/>
          <w:sz w:val="22"/>
          <w:szCs w:val="22"/>
        </w:rPr>
        <w:t>:</w:t>
      </w:r>
      <w:r w:rsidRPr="00521ED3">
        <w:rPr>
          <w:rStyle w:val="Odwoanieprzypisudolnego"/>
          <w:rFonts w:cs="Arial"/>
          <w:szCs w:val="22"/>
        </w:rPr>
        <w:footnoteReference w:id="10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CBF5B3" w14:textId="77777777" w:rsidR="00C652C3" w:rsidRDefault="00C652C3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</w:p>
    <w:p w14:paraId="07D974AE" w14:textId="77777777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2B57239" w14:textId="799F3E1C" w:rsidR="00C7022F" w:rsidRPr="00C652C3" w:rsidRDefault="00F33AEB" w:rsidP="005451ED">
      <w:pPr>
        <w:spacing w:line="288" w:lineRule="auto"/>
        <w:ind w:left="2836"/>
        <w:jc w:val="right"/>
        <w:rPr>
          <w:rFonts w:asciiTheme="minorHAnsi" w:hAnsiTheme="minorHAnsi"/>
          <w:b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Start w:id="19" w:name="_Toc336605842"/>
      <w:bookmarkStart w:id="20" w:name="_Toc34739415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bookmarkEnd w:id="19"/>
    <w:bookmarkEnd w:id="20"/>
    <w:p w14:paraId="25EBC0C3" w14:textId="77777777" w:rsidR="00C7022F" w:rsidRDefault="00C7022F" w:rsidP="00F43766">
      <w:pPr>
        <w:spacing w:line="320" w:lineRule="exact"/>
        <w:rPr>
          <w:rFonts w:asciiTheme="minorHAnsi" w:hAnsiTheme="minorHAnsi"/>
          <w:sz w:val="22"/>
          <w:szCs w:val="22"/>
        </w:rPr>
      </w:pPr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58B38" w14:textId="77777777" w:rsidR="00185E1E" w:rsidRPr="00185E1E" w:rsidRDefault="00185E1E" w:rsidP="00185E1E">
    <w:pPr>
      <w:pStyle w:val="Nagwek"/>
      <w:rPr>
        <w:rFonts w:ascii="Calibri" w:eastAsia="Calibri" w:hAnsi="Calibri"/>
        <w:sz w:val="22"/>
        <w:szCs w:val="22"/>
        <w:lang w:eastAsia="en-US"/>
      </w:rPr>
    </w:pPr>
  </w:p>
  <w:p w14:paraId="05EAB70B" w14:textId="77777777" w:rsidR="00185E1E" w:rsidRPr="00185E1E" w:rsidRDefault="00185E1E" w:rsidP="00185E1E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187CD05B" w14:textId="77777777" w:rsidR="00185E1E" w:rsidRPr="00185E1E" w:rsidRDefault="00185E1E" w:rsidP="00185E1E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0751DEBF" w14:textId="77777777" w:rsidR="00185E1E" w:rsidRPr="00185E1E" w:rsidRDefault="00185E1E" w:rsidP="00185E1E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5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6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7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8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9">
    <w:p w14:paraId="0AB9047F" w14:textId="77777777" w:rsidR="00642D03" w:rsidRDefault="00642D03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właściwy adres internetowy</w:t>
      </w:r>
      <w:r w:rsidR="00C918F5">
        <w:t xml:space="preserve">, np. w przypadku polskich przedsiębiorców: ekrs.ms.gov.pl </w:t>
      </w:r>
      <w:r w:rsidR="001951ED">
        <w:t xml:space="preserve"> </w:t>
      </w:r>
      <w:r w:rsidR="00C918F5">
        <w:t>lub prod.ceidg.gov.pl, w zależności od tego, który dotyczy.</w:t>
      </w:r>
    </w:p>
  </w:footnote>
  <w:footnote w:id="10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42449CEA" w:rsidR="00185E1E" w:rsidRDefault="00185E1E">
    <w:pPr>
      <w:pStyle w:val="Nagwek"/>
    </w:pP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0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9E63B1"/>
    <w:multiLevelType w:val="multilevel"/>
    <w:tmpl w:val="23106F9E"/>
    <w:lvl w:ilvl="0">
      <w:start w:val="1"/>
      <w:numFmt w:val="decimal"/>
      <w:pStyle w:val="formularz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467D6E20"/>
    <w:multiLevelType w:val="hybridMultilevel"/>
    <w:tmpl w:val="FA4CE5E2"/>
    <w:lvl w:ilvl="0" w:tplc="9F2CF73A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7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21C83"/>
    <w:multiLevelType w:val="hybridMultilevel"/>
    <w:tmpl w:val="02D0633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51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2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7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4"/>
  </w:num>
  <w:num w:numId="2">
    <w:abstractNumId w:val="40"/>
  </w:num>
  <w:num w:numId="3">
    <w:abstractNumId w:val="28"/>
  </w:num>
  <w:num w:numId="4">
    <w:abstractNumId w:val="0"/>
  </w:num>
  <w:num w:numId="5">
    <w:abstractNumId w:val="42"/>
  </w:num>
  <w:num w:numId="6">
    <w:abstractNumId w:val="32"/>
  </w:num>
  <w:num w:numId="7">
    <w:abstractNumId w:val="19"/>
  </w:num>
  <w:num w:numId="8">
    <w:abstractNumId w:val="30"/>
  </w:num>
  <w:num w:numId="9">
    <w:abstractNumId w:val="36"/>
  </w:num>
  <w:num w:numId="10">
    <w:abstractNumId w:val="27"/>
  </w:num>
  <w:num w:numId="11">
    <w:abstractNumId w:val="57"/>
  </w:num>
  <w:num w:numId="12">
    <w:abstractNumId w:val="31"/>
  </w:num>
  <w:num w:numId="13">
    <w:abstractNumId w:val="29"/>
  </w:num>
  <w:num w:numId="14">
    <w:abstractNumId w:val="46"/>
  </w:num>
  <w:num w:numId="15">
    <w:abstractNumId w:val="22"/>
  </w:num>
  <w:num w:numId="16">
    <w:abstractNumId w:val="56"/>
  </w:num>
  <w:num w:numId="17">
    <w:abstractNumId w:val="51"/>
  </w:num>
  <w:num w:numId="18">
    <w:abstractNumId w:val="44"/>
  </w:num>
  <w:num w:numId="19">
    <w:abstractNumId w:val="24"/>
  </w:num>
  <w:num w:numId="20">
    <w:abstractNumId w:val="37"/>
  </w:num>
  <w:num w:numId="21">
    <w:abstractNumId w:val="45"/>
  </w:num>
  <w:num w:numId="22">
    <w:abstractNumId w:val="32"/>
  </w:num>
  <w:num w:numId="23">
    <w:abstractNumId w:val="32"/>
    <w:lvlOverride w:ilvl="0">
      <w:startOverride w:val="10"/>
    </w:lvlOverride>
  </w:num>
  <w:num w:numId="24">
    <w:abstractNumId w:val="35"/>
  </w:num>
  <w:num w:numId="25">
    <w:abstractNumId w:val="38"/>
  </w:num>
  <w:num w:numId="26">
    <w:abstractNumId w:val="26"/>
  </w:num>
  <w:num w:numId="27">
    <w:abstractNumId w:val="58"/>
  </w:num>
  <w:num w:numId="28">
    <w:abstractNumId w:val="43"/>
  </w:num>
  <w:num w:numId="29">
    <w:abstractNumId w:val="55"/>
  </w:num>
  <w:num w:numId="30">
    <w:abstractNumId w:val="49"/>
  </w:num>
  <w:num w:numId="31">
    <w:abstractNumId w:val="53"/>
  </w:num>
  <w:num w:numId="32">
    <w:abstractNumId w:val="34"/>
  </w:num>
  <w:num w:numId="33">
    <w:abstractNumId w:val="41"/>
  </w:num>
  <w:num w:numId="34">
    <w:abstractNumId w:val="33"/>
  </w:num>
  <w:num w:numId="35">
    <w:abstractNumId w:val="25"/>
  </w:num>
  <w:num w:numId="36">
    <w:abstractNumId w:val="23"/>
  </w:num>
  <w:num w:numId="37">
    <w:abstractNumId w:val="52"/>
  </w:num>
  <w:num w:numId="38">
    <w:abstractNumId w:val="47"/>
  </w:num>
  <w:num w:numId="39">
    <w:abstractNumId w:val="48"/>
  </w:num>
  <w:num w:numId="40">
    <w:abstractNumId w:val="39"/>
  </w:num>
  <w:num w:numId="41">
    <w:abstractNumId w:val="5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47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4A5E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08B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1A00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29C"/>
    <w:rsid w:val="00B07D16"/>
    <w:rsid w:val="00B106C7"/>
    <w:rsid w:val="00B12C0C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3BC2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6689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3AE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161E7E"/>
    <w:pPr>
      <w:numPr>
        <w:numId w:val="12"/>
      </w:numPr>
      <w:spacing w:after="60"/>
    </w:pPr>
    <w:rPr>
      <w:rFonts w:asciiTheme="minorHAnsi" w:hAnsiTheme="minorHAnsi"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161E7E"/>
    <w:rPr>
      <w:rFonts w:asciiTheme="minorHAnsi" w:eastAsia="Times New Roman" w:hAnsi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5CD3-3B70-43A5-96E2-A157CE86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2021-04-26T12:08:00Z</dcterms:modified>
</cp:coreProperties>
</file>