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F89860" w14:textId="77777777" w:rsidR="00A12192" w:rsidRDefault="00A12192" w:rsidP="00A12192">
      <w:pPr>
        <w:spacing w:line="276" w:lineRule="auto"/>
        <w:ind w:right="4533"/>
        <w:jc w:val="center"/>
        <w:rPr>
          <w:rFonts w:ascii="Arial" w:hAnsi="Arial" w:cs="Arial"/>
          <w:sz w:val="22"/>
          <w:szCs w:val="22"/>
        </w:rPr>
      </w:pPr>
      <w:r w:rsidRPr="00524EE9">
        <w:rPr>
          <w:rFonts w:ascii="Arial" w:hAnsi="Arial" w:cs="Arial"/>
          <w:sz w:val="22"/>
          <w:szCs w:val="22"/>
        </w:rPr>
        <w:t>Numer referencyjny postępowania:</w:t>
      </w:r>
    </w:p>
    <w:p w14:paraId="12FA5ED7" w14:textId="77777777" w:rsidR="00E833CE" w:rsidRPr="00524EE9" w:rsidRDefault="00674EAA" w:rsidP="00A12192">
      <w:pPr>
        <w:spacing w:line="276" w:lineRule="auto"/>
        <w:ind w:right="4533"/>
        <w:jc w:val="center"/>
        <w:rPr>
          <w:rFonts w:ascii="Arial" w:hAnsi="Arial" w:cs="Arial"/>
          <w:sz w:val="22"/>
          <w:szCs w:val="22"/>
        </w:rPr>
      </w:pPr>
      <w:r w:rsidRPr="00674EAA">
        <w:rPr>
          <w:rFonts w:ascii="Arial" w:hAnsi="Arial" w:cs="Arial"/>
          <w:sz w:val="22"/>
          <w:szCs w:val="22"/>
        </w:rPr>
        <w:t>D.720.1.2023</w:t>
      </w:r>
    </w:p>
    <w:p w14:paraId="2A1507EB" w14:textId="77777777" w:rsidR="00A12192" w:rsidRPr="00524EE9" w:rsidRDefault="00A12192" w:rsidP="00A12192">
      <w:pPr>
        <w:jc w:val="right"/>
        <w:rPr>
          <w:rFonts w:ascii="Arial" w:hAnsi="Arial" w:cs="Arial"/>
          <w:b/>
          <w:sz w:val="22"/>
          <w:szCs w:val="22"/>
        </w:rPr>
      </w:pPr>
      <w:r w:rsidRPr="00524EE9">
        <w:rPr>
          <w:rFonts w:ascii="Arial" w:hAnsi="Arial" w:cs="Arial"/>
          <w:b/>
          <w:sz w:val="22"/>
          <w:szCs w:val="22"/>
        </w:rPr>
        <w:t xml:space="preserve">Załącznik nr </w:t>
      </w:r>
      <w:r w:rsidR="00B9036B">
        <w:rPr>
          <w:rFonts w:ascii="Arial" w:hAnsi="Arial" w:cs="Arial"/>
          <w:b/>
          <w:sz w:val="22"/>
          <w:szCs w:val="22"/>
        </w:rPr>
        <w:t>10</w:t>
      </w:r>
      <w:r w:rsidR="00055A33" w:rsidRPr="00524EE9">
        <w:rPr>
          <w:rFonts w:ascii="Arial" w:hAnsi="Arial" w:cs="Arial"/>
          <w:b/>
          <w:sz w:val="22"/>
          <w:szCs w:val="22"/>
        </w:rPr>
        <w:t xml:space="preserve"> do SWZ</w:t>
      </w:r>
    </w:p>
    <w:p w14:paraId="03DD837D" w14:textId="77777777" w:rsidR="00251BE9" w:rsidRPr="00B83644" w:rsidRDefault="00251BE9" w:rsidP="00251BE9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51BE9" w14:paraId="13AE15BF" w14:textId="77777777" w:rsidTr="00F46319">
        <w:tc>
          <w:tcPr>
            <w:tcW w:w="10488" w:type="dxa"/>
            <w:shd w:val="clear" w:color="auto" w:fill="auto"/>
          </w:tcPr>
          <w:p w14:paraId="6409FFF7" w14:textId="77777777" w:rsidR="00251BE9" w:rsidRDefault="00251BE9" w:rsidP="00F46319">
            <w:pPr>
              <w:pStyle w:val="Tekstpodstawowy"/>
            </w:pPr>
          </w:p>
          <w:p w14:paraId="6EAD915A" w14:textId="77777777" w:rsidR="00251BE9" w:rsidRDefault="00251BE9" w:rsidP="00F46319">
            <w:pPr>
              <w:pStyle w:val="Tekstpodstawowy"/>
            </w:pPr>
          </w:p>
        </w:tc>
      </w:tr>
    </w:tbl>
    <w:p w14:paraId="1884F12B" w14:textId="77777777" w:rsidR="00251BE9" w:rsidRDefault="00251BE9" w:rsidP="00251BE9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3F24BB9D" w14:textId="77777777" w:rsidR="00251BE9" w:rsidRPr="00F42688" w:rsidRDefault="00251BE9" w:rsidP="00251BE9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51BE9" w14:paraId="567F07D7" w14:textId="77777777" w:rsidTr="00F46319">
        <w:tc>
          <w:tcPr>
            <w:tcW w:w="10488" w:type="dxa"/>
            <w:shd w:val="clear" w:color="auto" w:fill="auto"/>
          </w:tcPr>
          <w:p w14:paraId="7F3E4A53" w14:textId="77777777" w:rsidR="00251BE9" w:rsidRDefault="00251BE9" w:rsidP="00F46319">
            <w:pPr>
              <w:pStyle w:val="Tekstpodstawowy"/>
            </w:pPr>
          </w:p>
          <w:p w14:paraId="13B65F9F" w14:textId="77777777" w:rsidR="00251BE9" w:rsidRDefault="00251BE9" w:rsidP="00F46319">
            <w:pPr>
              <w:pStyle w:val="Tekstpodstawowy"/>
            </w:pPr>
          </w:p>
        </w:tc>
      </w:tr>
    </w:tbl>
    <w:p w14:paraId="625C9BF8" w14:textId="77777777" w:rsidR="00251BE9" w:rsidRPr="00B83644" w:rsidRDefault="00251BE9" w:rsidP="00251BE9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15D86345" w14:textId="77777777" w:rsidR="00055A33" w:rsidRPr="00524EE9" w:rsidRDefault="00055A33" w:rsidP="00A12192">
      <w:pPr>
        <w:jc w:val="right"/>
        <w:rPr>
          <w:rFonts w:ascii="Arial" w:hAnsi="Arial" w:cs="Arial"/>
          <w:b/>
          <w:sz w:val="22"/>
          <w:szCs w:val="22"/>
        </w:rPr>
      </w:pPr>
    </w:p>
    <w:p w14:paraId="2965104E" w14:textId="77777777" w:rsidR="005E7D2B" w:rsidRPr="00524EE9" w:rsidRDefault="005E7D2B" w:rsidP="005E7D2B">
      <w:pPr>
        <w:rPr>
          <w:rFonts w:ascii="Arial" w:hAnsi="Arial" w:cs="Arial"/>
          <w:sz w:val="20"/>
          <w:szCs w:val="20"/>
        </w:rPr>
      </w:pPr>
    </w:p>
    <w:p w14:paraId="252F49B1" w14:textId="77777777" w:rsidR="005E7D2B" w:rsidRPr="00524EE9" w:rsidRDefault="005E7D2B" w:rsidP="005E7D2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Arial" w:hAnsi="Arial" w:cs="Arial"/>
          <w:sz w:val="28"/>
        </w:rPr>
      </w:pPr>
      <w:r w:rsidRPr="00524EE9">
        <w:rPr>
          <w:rFonts w:ascii="Arial" w:hAnsi="Arial" w:cs="Arial"/>
          <w:sz w:val="28"/>
        </w:rPr>
        <w:t xml:space="preserve">Oświadczenie </w:t>
      </w:r>
      <w:r w:rsidR="00712FE8">
        <w:rPr>
          <w:rFonts w:ascii="Arial" w:hAnsi="Arial" w:cs="Arial"/>
          <w:sz w:val="28"/>
        </w:rPr>
        <w:t>podmiotu udostępniającego zasoby</w:t>
      </w:r>
      <w:r w:rsidR="00EA473A" w:rsidRPr="00EA473A">
        <w:rPr>
          <w:rFonts w:ascii="Arial" w:hAnsi="Arial" w:cs="Arial"/>
          <w:sz w:val="28"/>
        </w:rPr>
        <w:t xml:space="preserve"> </w:t>
      </w:r>
      <w:r w:rsidRPr="00524EE9">
        <w:rPr>
          <w:rFonts w:ascii="Arial" w:hAnsi="Arial" w:cs="Arial"/>
          <w:sz w:val="28"/>
        </w:rPr>
        <w:t xml:space="preserve">dotyczące przesłanek wykluczenia </w:t>
      </w:r>
      <w:r w:rsidRPr="00524EE9">
        <w:rPr>
          <w:rFonts w:ascii="Arial" w:hAnsi="Arial" w:cs="Arial"/>
          <w:sz w:val="28"/>
        </w:rPr>
        <w:br/>
        <w:t>z art. 5k Rozporządzenia 833/2014</w:t>
      </w:r>
    </w:p>
    <w:p w14:paraId="222ADE79" w14:textId="77777777" w:rsidR="005E7D2B" w:rsidRPr="00524EE9" w:rsidRDefault="005E7D2B" w:rsidP="005E7D2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24EE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61A59342" w14:textId="77777777" w:rsidR="005E7D2B" w:rsidRPr="00524EE9" w:rsidRDefault="005E7D2B" w:rsidP="005E7D2B">
      <w:pPr>
        <w:jc w:val="center"/>
        <w:rPr>
          <w:rFonts w:ascii="Arial" w:hAnsi="Arial" w:cs="Arial"/>
          <w:color w:val="000000"/>
          <w:szCs w:val="20"/>
        </w:rPr>
      </w:pPr>
      <w:r w:rsidRPr="00524EE9">
        <w:rPr>
          <w:rFonts w:ascii="Arial" w:hAnsi="Arial" w:cs="Arial"/>
          <w:color w:val="000000"/>
          <w:szCs w:val="20"/>
        </w:rPr>
        <w:t xml:space="preserve">Składając ofertę w postępowaniu o udzielenie Zamówienia </w:t>
      </w:r>
    </w:p>
    <w:p w14:paraId="280F39DF" w14:textId="77777777" w:rsidR="005E7D2B" w:rsidRPr="00524EE9" w:rsidRDefault="005E7D2B" w:rsidP="005E7D2B">
      <w:pPr>
        <w:jc w:val="center"/>
        <w:rPr>
          <w:rFonts w:ascii="Arial" w:hAnsi="Arial" w:cs="Arial"/>
          <w:color w:val="000000"/>
          <w:szCs w:val="20"/>
        </w:rPr>
      </w:pPr>
      <w:r w:rsidRPr="00524EE9">
        <w:rPr>
          <w:rFonts w:ascii="Arial" w:hAnsi="Arial" w:cs="Arial"/>
          <w:color w:val="000000"/>
          <w:szCs w:val="20"/>
        </w:rPr>
        <w:t>na zadanie pod nazwą:</w:t>
      </w:r>
    </w:p>
    <w:p w14:paraId="6B2BF341" w14:textId="77777777" w:rsidR="005E7D2B" w:rsidRPr="00524EE9" w:rsidRDefault="005E7D2B" w:rsidP="005E7D2B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101FFD40" w14:textId="77777777" w:rsidR="00E833CE" w:rsidRPr="00E833CE" w:rsidRDefault="005E7D2B" w:rsidP="00E833CE">
      <w:pPr>
        <w:ind w:right="-108"/>
        <w:jc w:val="center"/>
        <w:rPr>
          <w:rFonts w:ascii="Arial" w:hAnsi="Arial" w:cs="Arial"/>
          <w:b/>
          <w:szCs w:val="20"/>
        </w:rPr>
      </w:pPr>
      <w:r w:rsidRPr="00524EE9">
        <w:rPr>
          <w:rFonts w:ascii="Arial" w:hAnsi="Arial" w:cs="Arial"/>
          <w:b/>
          <w:szCs w:val="20"/>
        </w:rPr>
        <w:t>„</w:t>
      </w:r>
      <w:r w:rsidR="00E833CE" w:rsidRPr="00E833CE">
        <w:rPr>
          <w:rFonts w:ascii="Arial" w:hAnsi="Arial" w:cs="Arial"/>
          <w:b/>
          <w:szCs w:val="20"/>
        </w:rPr>
        <w:t xml:space="preserve">dowozy i odwozy szkolne wraz z zapewnieniem opieki w dni nauki szkolnej </w:t>
      </w:r>
      <w:r w:rsidR="008966F2">
        <w:rPr>
          <w:rFonts w:ascii="Arial" w:hAnsi="Arial" w:cs="Arial"/>
          <w:b/>
          <w:szCs w:val="20"/>
        </w:rPr>
        <w:t xml:space="preserve">dzieci zamieszkałych </w:t>
      </w:r>
      <w:r w:rsidR="00E833CE" w:rsidRPr="00E833CE">
        <w:rPr>
          <w:rFonts w:ascii="Arial" w:hAnsi="Arial" w:cs="Arial"/>
          <w:b/>
          <w:szCs w:val="20"/>
        </w:rPr>
        <w:t xml:space="preserve">na terenie Miasta i Gminy Wronki </w:t>
      </w:r>
    </w:p>
    <w:p w14:paraId="364344CF" w14:textId="77777777" w:rsidR="005E7D2B" w:rsidRPr="00524EE9" w:rsidRDefault="00E833CE" w:rsidP="00E833CE">
      <w:pPr>
        <w:ind w:right="-108"/>
        <w:jc w:val="center"/>
        <w:rPr>
          <w:rFonts w:ascii="Arial" w:hAnsi="Arial" w:cs="Arial"/>
          <w:b/>
          <w:bCs/>
          <w:szCs w:val="20"/>
          <w:lang/>
        </w:rPr>
      </w:pPr>
      <w:r w:rsidRPr="00E833CE">
        <w:rPr>
          <w:rFonts w:ascii="Arial" w:hAnsi="Arial" w:cs="Arial"/>
          <w:b/>
          <w:szCs w:val="20"/>
        </w:rPr>
        <w:t>od 0</w:t>
      </w:r>
      <w:r w:rsidR="00183197">
        <w:rPr>
          <w:rFonts w:ascii="Arial" w:hAnsi="Arial" w:cs="Arial"/>
          <w:b/>
          <w:szCs w:val="20"/>
        </w:rPr>
        <w:t>2</w:t>
      </w:r>
      <w:r w:rsidRPr="00E833CE">
        <w:rPr>
          <w:rFonts w:ascii="Arial" w:hAnsi="Arial" w:cs="Arial"/>
          <w:b/>
          <w:szCs w:val="20"/>
        </w:rPr>
        <w:t xml:space="preserve"> </w:t>
      </w:r>
      <w:r w:rsidR="00183197">
        <w:rPr>
          <w:rFonts w:ascii="Arial" w:hAnsi="Arial" w:cs="Arial"/>
          <w:b/>
          <w:szCs w:val="20"/>
        </w:rPr>
        <w:t>stycz</w:t>
      </w:r>
      <w:r w:rsidRPr="00E833CE">
        <w:rPr>
          <w:rFonts w:ascii="Arial" w:hAnsi="Arial" w:cs="Arial"/>
          <w:b/>
          <w:szCs w:val="20"/>
        </w:rPr>
        <w:t>nia 202</w:t>
      </w:r>
      <w:r w:rsidR="00183197">
        <w:rPr>
          <w:rFonts w:ascii="Arial" w:hAnsi="Arial" w:cs="Arial"/>
          <w:b/>
          <w:szCs w:val="20"/>
        </w:rPr>
        <w:t>4</w:t>
      </w:r>
      <w:r w:rsidRPr="00E833CE">
        <w:rPr>
          <w:rFonts w:ascii="Arial" w:hAnsi="Arial" w:cs="Arial"/>
          <w:b/>
          <w:szCs w:val="20"/>
        </w:rPr>
        <w:t>r. do 2</w:t>
      </w:r>
      <w:r w:rsidR="00183197">
        <w:rPr>
          <w:rFonts w:ascii="Arial" w:hAnsi="Arial" w:cs="Arial"/>
          <w:b/>
          <w:szCs w:val="20"/>
        </w:rPr>
        <w:t>0</w:t>
      </w:r>
      <w:r w:rsidRPr="00E833CE">
        <w:rPr>
          <w:rFonts w:ascii="Arial" w:hAnsi="Arial" w:cs="Arial"/>
          <w:b/>
          <w:szCs w:val="20"/>
        </w:rPr>
        <w:t xml:space="preserve"> grudnia 202</w:t>
      </w:r>
      <w:r w:rsidR="00183197">
        <w:rPr>
          <w:rFonts w:ascii="Arial" w:hAnsi="Arial" w:cs="Arial"/>
          <w:b/>
          <w:szCs w:val="20"/>
        </w:rPr>
        <w:t>4</w:t>
      </w:r>
      <w:r w:rsidRPr="00E833CE">
        <w:rPr>
          <w:rFonts w:ascii="Arial" w:hAnsi="Arial" w:cs="Arial"/>
          <w:b/>
          <w:szCs w:val="20"/>
        </w:rPr>
        <w:t>r.</w:t>
      </w:r>
      <w:r w:rsidR="005E7D2B" w:rsidRPr="00524EE9">
        <w:rPr>
          <w:rFonts w:ascii="Arial" w:hAnsi="Arial" w:cs="Arial"/>
          <w:b/>
          <w:szCs w:val="20"/>
        </w:rPr>
        <w:t>”</w:t>
      </w:r>
    </w:p>
    <w:p w14:paraId="4DB39AC1" w14:textId="77777777" w:rsidR="005E7D2B" w:rsidRPr="00524EE9" w:rsidRDefault="005E7D2B" w:rsidP="005E7D2B">
      <w:pPr>
        <w:ind w:right="-108"/>
        <w:jc w:val="center"/>
        <w:rPr>
          <w:rFonts w:ascii="Arial" w:hAnsi="Arial" w:cs="Arial"/>
          <w:b/>
          <w:sz w:val="20"/>
          <w:szCs w:val="20"/>
        </w:rPr>
      </w:pPr>
    </w:p>
    <w:p w14:paraId="7E44CAFB" w14:textId="77777777" w:rsidR="005E7D2B" w:rsidRPr="00524EE9" w:rsidRDefault="005E7D2B" w:rsidP="005E7D2B">
      <w:pPr>
        <w:pStyle w:val="Akapitzlist"/>
        <w:widowControl w:val="0"/>
        <w:numPr>
          <w:ilvl w:val="0"/>
          <w:numId w:val="61"/>
        </w:numPr>
        <w:suppressAutoHyphens/>
        <w:spacing w:after="0"/>
        <w:ind w:left="426" w:hanging="426"/>
        <w:contextualSpacing/>
        <w:jc w:val="both"/>
        <w:rPr>
          <w:rFonts w:ascii="Arial" w:hAnsi="Arial" w:cs="Arial"/>
          <w:b/>
          <w:bCs/>
          <w:szCs w:val="22"/>
        </w:rPr>
      </w:pPr>
      <w:r w:rsidRPr="00524EE9">
        <w:rPr>
          <w:rFonts w:ascii="Arial" w:hAnsi="Arial" w:cs="Arial"/>
          <w:szCs w:val="22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24EE9">
        <w:rPr>
          <w:rStyle w:val="Odwoanieprzypisudolnego"/>
          <w:rFonts w:ascii="Arial" w:hAnsi="Arial" w:cs="Arial"/>
          <w:szCs w:val="22"/>
        </w:rPr>
        <w:footnoteReference w:id="1"/>
      </w:r>
    </w:p>
    <w:p w14:paraId="302BFC77" w14:textId="77777777" w:rsidR="005E7D2B" w:rsidRPr="00524EE9" w:rsidRDefault="005E7D2B" w:rsidP="005E7D2B">
      <w:pPr>
        <w:pStyle w:val="Akapitzlist"/>
        <w:widowControl w:val="0"/>
        <w:numPr>
          <w:ilvl w:val="0"/>
          <w:numId w:val="61"/>
        </w:numPr>
        <w:suppressAutoHyphens/>
        <w:spacing w:after="0"/>
        <w:ind w:left="426" w:hanging="426"/>
        <w:contextualSpacing/>
        <w:jc w:val="both"/>
        <w:rPr>
          <w:rFonts w:ascii="Arial" w:hAnsi="Arial" w:cs="Arial"/>
          <w:i/>
          <w:iCs/>
          <w:color w:val="222222"/>
        </w:rPr>
      </w:pPr>
      <w:r w:rsidRPr="00524EE9">
        <w:rPr>
          <w:rFonts w:ascii="Arial" w:hAnsi="Arial" w:cs="Arial"/>
          <w:szCs w:val="22"/>
        </w:rPr>
        <w:t xml:space="preserve">Oświadczam, że nie zachodzą w stosunku do mnie przesłanki wykluczenia </w:t>
      </w:r>
      <w:r w:rsidR="00AF3426">
        <w:rPr>
          <w:rFonts w:ascii="Arial" w:hAnsi="Arial" w:cs="Arial"/>
          <w:szCs w:val="22"/>
        </w:rPr>
        <w:br/>
      </w:r>
      <w:r w:rsidRPr="00524EE9">
        <w:rPr>
          <w:rFonts w:ascii="Arial" w:hAnsi="Arial" w:cs="Arial"/>
          <w:szCs w:val="22"/>
        </w:rPr>
        <w:t xml:space="preserve">z postępowania na podstawie art. </w:t>
      </w:r>
      <w:r w:rsidRPr="00524EE9">
        <w:rPr>
          <w:rFonts w:ascii="Arial" w:eastAsia="Times New Roman" w:hAnsi="Arial" w:cs="Arial"/>
          <w:color w:val="222222"/>
          <w:szCs w:val="22"/>
          <w:lang w:eastAsia="pl-PL"/>
        </w:rPr>
        <w:t xml:space="preserve">7 ust. 1 ustawy </w:t>
      </w:r>
      <w:r w:rsidRPr="00524EE9">
        <w:rPr>
          <w:rFonts w:ascii="Arial" w:hAnsi="Arial" w:cs="Arial"/>
          <w:color w:val="222222"/>
          <w:szCs w:val="22"/>
        </w:rPr>
        <w:t>z dnia 13 kwietnia 2022 r.</w:t>
      </w:r>
      <w:r w:rsidRPr="00524EE9">
        <w:rPr>
          <w:rFonts w:ascii="Arial" w:hAnsi="Arial" w:cs="Arial"/>
          <w:i/>
          <w:iCs/>
          <w:color w:val="222222"/>
          <w:szCs w:val="22"/>
        </w:rPr>
        <w:t xml:space="preserve"> </w:t>
      </w:r>
      <w:r w:rsidR="00AF3426">
        <w:rPr>
          <w:rFonts w:ascii="Arial" w:hAnsi="Arial" w:cs="Arial"/>
          <w:i/>
          <w:iCs/>
          <w:color w:val="222222"/>
          <w:szCs w:val="22"/>
        </w:rPr>
        <w:br/>
      </w:r>
      <w:r w:rsidRPr="00524EE9">
        <w:rPr>
          <w:rFonts w:ascii="Arial" w:hAnsi="Arial" w:cs="Arial"/>
          <w:i/>
          <w:iCs/>
          <w:color w:val="222222"/>
          <w:szCs w:val="22"/>
        </w:rPr>
        <w:t xml:space="preserve">o szczególnych rozwiązaniach w zakresie przeciwdziałania wspieraniu agresji na Ukrainę oraz służących ochronie bezpieczeństwa narodowego </w:t>
      </w:r>
      <w:r w:rsidRPr="00524EE9">
        <w:rPr>
          <w:rFonts w:ascii="Arial" w:hAnsi="Arial" w:cs="Arial"/>
          <w:color w:val="222222"/>
          <w:szCs w:val="22"/>
        </w:rPr>
        <w:t>(Dz. U.</w:t>
      </w:r>
      <w:r w:rsidR="0067302D">
        <w:rPr>
          <w:rFonts w:ascii="Arial" w:hAnsi="Arial" w:cs="Arial"/>
          <w:color w:val="222222"/>
          <w:szCs w:val="22"/>
        </w:rPr>
        <w:t xml:space="preserve"> 2023</w:t>
      </w:r>
      <w:r w:rsidRPr="00524EE9">
        <w:rPr>
          <w:rFonts w:ascii="Arial" w:hAnsi="Arial" w:cs="Arial"/>
          <w:color w:val="222222"/>
          <w:szCs w:val="22"/>
        </w:rPr>
        <w:t xml:space="preserve"> poz. </w:t>
      </w:r>
      <w:r w:rsidR="0067302D">
        <w:rPr>
          <w:rFonts w:ascii="Arial" w:hAnsi="Arial" w:cs="Arial"/>
          <w:color w:val="222222"/>
          <w:szCs w:val="22"/>
        </w:rPr>
        <w:t>1497 ze zm.</w:t>
      </w:r>
      <w:r w:rsidRPr="00524EE9">
        <w:rPr>
          <w:rFonts w:ascii="Arial" w:hAnsi="Arial" w:cs="Arial"/>
          <w:color w:val="222222"/>
          <w:szCs w:val="22"/>
        </w:rPr>
        <w:t>)</w:t>
      </w:r>
      <w:r w:rsidRPr="00524EE9">
        <w:rPr>
          <w:rFonts w:ascii="Arial" w:hAnsi="Arial" w:cs="Arial"/>
          <w:i/>
          <w:iCs/>
          <w:color w:val="222222"/>
          <w:szCs w:val="22"/>
        </w:rPr>
        <w:t>.</w:t>
      </w:r>
      <w:r w:rsidRPr="00524EE9">
        <w:rPr>
          <w:rStyle w:val="Odwoanieprzypisudolnego"/>
          <w:rFonts w:ascii="Arial" w:hAnsi="Arial" w:cs="Arial"/>
          <w:color w:val="222222"/>
          <w:szCs w:val="22"/>
        </w:rPr>
        <w:footnoteReference w:id="2"/>
      </w:r>
    </w:p>
    <w:p w14:paraId="22812FAF" w14:textId="77777777" w:rsidR="00EA473A" w:rsidRDefault="00EA473A" w:rsidP="00EA473A">
      <w:pPr>
        <w:shd w:val="clear" w:color="auto" w:fill="BFBF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GoBack"/>
      <w:bookmarkEnd w:id="1"/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510F06DE" w14:textId="77777777" w:rsidR="00EA473A" w:rsidRDefault="00EA473A" w:rsidP="00EA473A">
      <w:pPr>
        <w:spacing w:line="360" w:lineRule="auto"/>
        <w:ind w:left="1080"/>
        <w:jc w:val="both"/>
        <w:rPr>
          <w:rFonts w:ascii="Arial" w:hAnsi="Arial" w:cs="Arial"/>
          <w:b/>
        </w:rPr>
      </w:pPr>
    </w:p>
    <w:p w14:paraId="488758A0" w14:textId="77777777" w:rsidR="00EA473A" w:rsidRDefault="00EA473A" w:rsidP="00EA47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B5FD422" w14:textId="77777777" w:rsidR="00EA473A" w:rsidRDefault="00EA473A" w:rsidP="00EA473A">
      <w:p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7659E64E" w14:textId="77777777" w:rsidR="00EA473A" w:rsidRPr="00E44F37" w:rsidRDefault="00EA473A" w:rsidP="00EA473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E522E3" w14:textId="77777777" w:rsidR="00EA473A" w:rsidRDefault="00EA473A" w:rsidP="00EA473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E7855AC" w14:textId="77777777" w:rsidR="00EA473A" w:rsidRPr="00AA336E" w:rsidRDefault="00EA473A" w:rsidP="00EA47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97BA763" w14:textId="77777777" w:rsidR="00EA473A" w:rsidRPr="00A22DCF" w:rsidRDefault="00EA473A" w:rsidP="00EA47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7D15D34" w14:textId="77777777" w:rsidR="00EA473A" w:rsidRDefault="00EA473A" w:rsidP="00EA473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5F15E5F" w14:textId="77777777" w:rsidR="00EA473A" w:rsidRDefault="00EA473A" w:rsidP="00EA473A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 w:val="21"/>
          <w:szCs w:val="21"/>
        </w:rPr>
      </w:pPr>
    </w:p>
    <w:p w14:paraId="57BE2B1E" w14:textId="77777777" w:rsidR="00EA473A" w:rsidRPr="00D00DF4" w:rsidRDefault="00EA473A" w:rsidP="00EA473A">
      <w:pPr>
        <w:ind w:left="1080"/>
        <w:rPr>
          <w:rFonts w:cs="Calibri"/>
        </w:rPr>
      </w:pPr>
    </w:p>
    <w:p w14:paraId="3588F81D" w14:textId="77777777" w:rsidR="00EA473A" w:rsidRPr="00D00DF4" w:rsidRDefault="00EA473A" w:rsidP="00EA473A">
      <w:pPr>
        <w:ind w:left="1080"/>
        <w:rPr>
          <w:rFonts w:cs="Calibri"/>
        </w:rPr>
      </w:pPr>
    </w:p>
    <w:p w14:paraId="62A33EAF" w14:textId="77777777" w:rsidR="00EA473A" w:rsidRDefault="00EA473A" w:rsidP="00EA473A">
      <w:pPr>
        <w:ind w:left="1080"/>
        <w:jc w:val="both"/>
        <w:rPr>
          <w:rFonts w:cs="Calibri"/>
          <w:b/>
        </w:rPr>
      </w:pPr>
    </w:p>
    <w:p w14:paraId="2BA8AAB9" w14:textId="77777777" w:rsidR="006C2483" w:rsidRDefault="006C2483" w:rsidP="00EA473A">
      <w:pPr>
        <w:ind w:left="1080"/>
        <w:jc w:val="both"/>
        <w:rPr>
          <w:rFonts w:cs="Calibri"/>
          <w:b/>
        </w:rPr>
      </w:pPr>
    </w:p>
    <w:p w14:paraId="00AA4B4F" w14:textId="77777777" w:rsidR="006C2483" w:rsidRDefault="006C2483" w:rsidP="00EA473A">
      <w:pPr>
        <w:ind w:left="1080"/>
        <w:jc w:val="both"/>
        <w:rPr>
          <w:rFonts w:cs="Calibri"/>
          <w:b/>
        </w:rPr>
      </w:pPr>
    </w:p>
    <w:p w14:paraId="2017CFD9" w14:textId="77777777" w:rsidR="006C2483" w:rsidRDefault="006C2483" w:rsidP="00EA473A">
      <w:pPr>
        <w:ind w:left="1080"/>
        <w:jc w:val="both"/>
        <w:rPr>
          <w:rFonts w:cs="Calibri"/>
          <w:b/>
        </w:rPr>
      </w:pPr>
    </w:p>
    <w:p w14:paraId="4C8D6983" w14:textId="77777777" w:rsidR="006C2483" w:rsidRDefault="006C2483" w:rsidP="00EA473A">
      <w:pPr>
        <w:ind w:left="1080"/>
        <w:jc w:val="both"/>
        <w:rPr>
          <w:rFonts w:cs="Calibri"/>
          <w:b/>
        </w:rPr>
      </w:pPr>
    </w:p>
    <w:p w14:paraId="681595F9" w14:textId="77777777" w:rsidR="006C2483" w:rsidRDefault="006C2483" w:rsidP="00EA473A">
      <w:pPr>
        <w:ind w:left="1080"/>
        <w:jc w:val="both"/>
        <w:rPr>
          <w:rFonts w:cs="Calibri"/>
          <w:b/>
        </w:rPr>
      </w:pPr>
    </w:p>
    <w:p w14:paraId="1F276FA3" w14:textId="77777777" w:rsidR="006C2483" w:rsidRDefault="006C2483" w:rsidP="00EA473A">
      <w:pPr>
        <w:ind w:left="1080"/>
        <w:jc w:val="both"/>
        <w:rPr>
          <w:rFonts w:cs="Calibri"/>
          <w:b/>
        </w:rPr>
      </w:pPr>
    </w:p>
    <w:p w14:paraId="46F2958F" w14:textId="77777777" w:rsidR="006C2483" w:rsidRDefault="006C2483" w:rsidP="00EA473A">
      <w:pPr>
        <w:ind w:left="1080"/>
        <w:jc w:val="both"/>
        <w:rPr>
          <w:rFonts w:cs="Calibri"/>
          <w:b/>
        </w:rPr>
      </w:pPr>
    </w:p>
    <w:p w14:paraId="63606484" w14:textId="77777777" w:rsidR="006C2483" w:rsidRDefault="006C2483" w:rsidP="00EA473A">
      <w:pPr>
        <w:ind w:left="1080"/>
        <w:jc w:val="both"/>
        <w:rPr>
          <w:rFonts w:cs="Calibri"/>
          <w:b/>
        </w:rPr>
      </w:pPr>
    </w:p>
    <w:p w14:paraId="03FD066E" w14:textId="77777777" w:rsidR="006C2483" w:rsidRDefault="006C2483" w:rsidP="00EA473A">
      <w:pPr>
        <w:ind w:left="1080"/>
        <w:jc w:val="both"/>
        <w:rPr>
          <w:rFonts w:cs="Calibri"/>
          <w:b/>
        </w:rPr>
      </w:pPr>
    </w:p>
    <w:p w14:paraId="1CEC61B6" w14:textId="77777777" w:rsidR="006C2483" w:rsidRDefault="006C2483" w:rsidP="00EA473A">
      <w:pPr>
        <w:ind w:left="1080"/>
        <w:jc w:val="both"/>
        <w:rPr>
          <w:rFonts w:cs="Calibri"/>
          <w:b/>
        </w:rPr>
      </w:pPr>
    </w:p>
    <w:p w14:paraId="336D3BFD" w14:textId="77777777" w:rsidR="006C2483" w:rsidRPr="00D00DF4" w:rsidRDefault="006C2483" w:rsidP="00EA473A">
      <w:pPr>
        <w:ind w:left="1080"/>
        <w:jc w:val="both"/>
        <w:rPr>
          <w:rFonts w:cs="Calibri"/>
          <w:b/>
        </w:rPr>
      </w:pPr>
    </w:p>
    <w:p w14:paraId="00A32D95" w14:textId="77777777" w:rsidR="00EA473A" w:rsidRPr="00935CA6" w:rsidRDefault="00EA473A" w:rsidP="00EA473A">
      <w:pPr>
        <w:pStyle w:val="Standard"/>
        <w:jc w:val="both"/>
        <w:rPr>
          <w:rFonts w:cs="Calibri"/>
          <w:b/>
          <w:bCs/>
          <w:color w:val="FF0000"/>
        </w:rPr>
      </w:pPr>
      <w:r w:rsidRPr="00935CA6">
        <w:rPr>
          <w:rFonts w:cs="Calibri"/>
          <w:b/>
          <w:bCs/>
          <w:color w:val="FF0000"/>
        </w:rPr>
        <w:t>UWAGA: oświadczenie należy podpisać kwalifik</w:t>
      </w:r>
      <w:r>
        <w:rPr>
          <w:rFonts w:cs="Calibri"/>
          <w:b/>
          <w:bCs/>
          <w:color w:val="FF0000"/>
        </w:rPr>
        <w:t xml:space="preserve">owanym podpisem elektronicznym </w:t>
      </w:r>
      <w:r w:rsidRPr="00935CA6">
        <w:rPr>
          <w:rFonts w:cs="Calibri"/>
          <w:b/>
          <w:bCs/>
          <w:color w:val="FF0000"/>
        </w:rPr>
        <w:t xml:space="preserve">osoby uprawnionej do zaciągania zobowiązań w imieniu </w:t>
      </w:r>
      <w:r w:rsidRPr="00935CA6">
        <w:rPr>
          <w:rFonts w:cs="Calibri"/>
          <w:b/>
          <w:color w:val="FF0000"/>
        </w:rPr>
        <w:t xml:space="preserve">podmiotu udostępniającego zasoby. </w:t>
      </w:r>
    </w:p>
    <w:p w14:paraId="0F186A59" w14:textId="77777777" w:rsidR="00EA473A" w:rsidRPr="00D00DF4" w:rsidRDefault="00EA473A" w:rsidP="00EA473A">
      <w:pPr>
        <w:ind w:left="1080"/>
        <w:jc w:val="both"/>
        <w:rPr>
          <w:rFonts w:cs="Calibri"/>
          <w:b/>
        </w:rPr>
      </w:pPr>
    </w:p>
    <w:p w14:paraId="36B49B2C" w14:textId="77777777" w:rsidR="00EA473A" w:rsidRPr="008A1BDA" w:rsidRDefault="00EA473A" w:rsidP="00EA473A">
      <w:pPr>
        <w:spacing w:before="120"/>
        <w:jc w:val="both"/>
        <w:rPr>
          <w:rFonts w:cs="Calibri"/>
          <w:b/>
          <w:color w:val="FF0000"/>
        </w:rPr>
      </w:pPr>
      <w:r w:rsidRPr="008A1BDA">
        <w:rPr>
          <w:rFonts w:cs="Calibri"/>
          <w:b/>
          <w:color w:val="FF0000"/>
        </w:rPr>
        <w:t xml:space="preserve">Zamawiający zaleca, aby oferta została utworzona w formacie  </w:t>
      </w:r>
      <w:r w:rsidRPr="008A1BDA">
        <w:rPr>
          <w:rFonts w:cs="Calibri"/>
          <w:b/>
          <w:color w:val="FF0000"/>
          <w:u w:val="single"/>
        </w:rPr>
        <w:t>.pdf</w:t>
      </w:r>
      <w:r w:rsidRPr="008A1BDA">
        <w:rPr>
          <w:rFonts w:cs="Calibri"/>
          <w:b/>
          <w:color w:val="FF0000"/>
        </w:rPr>
        <w:t xml:space="preserve"> oraz podpisana wewnętrznym podpisem elektronicznym. W przypadku zastosowania podpisu zewnętrznego należy pamiętać o obowiązku dołączenia do pliku stanowiącego ofertę także pliku podpisującego który generuje się automatycznie podczas złożenia podpisu. </w:t>
      </w:r>
    </w:p>
    <w:p w14:paraId="49B1A6DC" w14:textId="77777777" w:rsidR="00EA473A" w:rsidRDefault="00EA473A" w:rsidP="00EA473A">
      <w:pPr>
        <w:pStyle w:val="Akapitzlist"/>
        <w:widowControl w:val="0"/>
        <w:suppressAutoHyphens/>
        <w:spacing w:after="0"/>
        <w:ind w:left="426"/>
        <w:contextualSpacing/>
        <w:jc w:val="both"/>
        <w:rPr>
          <w:rFonts w:ascii="Arial" w:hAnsi="Arial" w:cs="Arial"/>
          <w:szCs w:val="22"/>
        </w:rPr>
      </w:pPr>
    </w:p>
    <w:sectPr w:rsidR="00EA473A" w:rsidSect="00AF3426">
      <w:headerReference w:type="default" r:id="rId8"/>
      <w:footerReference w:type="default" r:id="rId9"/>
      <w:pgSz w:w="11906" w:h="16838"/>
      <w:pgMar w:top="1134" w:right="1418" w:bottom="1134" w:left="1418" w:header="567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4906" w14:textId="77777777" w:rsidR="007423C1" w:rsidRDefault="007423C1" w:rsidP="00047F36">
      <w:r>
        <w:separator/>
      </w:r>
    </w:p>
  </w:endnote>
  <w:endnote w:type="continuationSeparator" w:id="0">
    <w:p w14:paraId="479F57D4" w14:textId="77777777" w:rsidR="007423C1" w:rsidRDefault="007423C1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ED80" w14:textId="77777777" w:rsidR="009B42F2" w:rsidRPr="00AF3426" w:rsidRDefault="00AF3426" w:rsidP="00AF3426">
    <w:pPr>
      <w:pStyle w:val="Stopka"/>
      <w:rPr>
        <w:rFonts w:ascii="Arial" w:hAnsi="Arial" w:cs="Arial"/>
        <w:sz w:val="16"/>
        <w:szCs w:val="14"/>
      </w:rPr>
    </w:pPr>
    <w:r w:rsidRPr="00A86E5C">
      <w:rPr>
        <w:rFonts w:ascii="Arial" w:hAnsi="Arial" w:cs="Arial"/>
        <w:sz w:val="16"/>
        <w:szCs w:val="14"/>
      </w:rPr>
      <w:tab/>
    </w:r>
    <w:r>
      <w:rPr>
        <w:rFonts w:ascii="Arial" w:hAnsi="Arial" w:cs="Arial"/>
        <w:sz w:val="16"/>
        <w:szCs w:val="14"/>
      </w:rPr>
      <w:tab/>
    </w:r>
    <w:r>
      <w:rPr>
        <w:rFonts w:ascii="Arial" w:hAnsi="Arial" w:cs="Arial"/>
        <w:sz w:val="16"/>
        <w:szCs w:val="14"/>
      </w:rPr>
      <w:tab/>
    </w:r>
    <w:r>
      <w:rPr>
        <w:rFonts w:ascii="Arial" w:hAnsi="Arial" w:cs="Arial"/>
        <w:sz w:val="16"/>
        <w:szCs w:val="14"/>
      </w:rPr>
      <w:tab/>
    </w:r>
    <w:r>
      <w:rPr>
        <w:rFonts w:ascii="Arial" w:hAnsi="Arial" w:cs="Arial"/>
        <w:sz w:val="16"/>
        <w:szCs w:val="14"/>
      </w:rPr>
      <w:tab/>
    </w:r>
    <w:r>
      <w:rPr>
        <w:rFonts w:ascii="Arial" w:hAnsi="Arial" w:cs="Arial"/>
        <w:sz w:val="16"/>
        <w:szCs w:val="14"/>
      </w:rPr>
      <w:tab/>
      <w:t xml:space="preserve">      </w:t>
    </w:r>
    <w:r w:rsidRPr="00A86E5C">
      <w:rPr>
        <w:rFonts w:ascii="Arial" w:hAnsi="Arial" w:cs="Arial"/>
        <w:sz w:val="16"/>
        <w:szCs w:val="14"/>
      </w:rPr>
      <w:t xml:space="preserve">Strona </w:t>
    </w:r>
    <w:r w:rsidRPr="00A86E5C">
      <w:rPr>
        <w:rFonts w:ascii="Arial" w:hAnsi="Arial" w:cs="Arial"/>
        <w:b/>
        <w:sz w:val="16"/>
        <w:szCs w:val="14"/>
      </w:rPr>
      <w:fldChar w:fldCharType="begin"/>
    </w:r>
    <w:r w:rsidRPr="00A86E5C">
      <w:rPr>
        <w:rFonts w:ascii="Arial" w:hAnsi="Arial" w:cs="Arial"/>
        <w:b/>
        <w:sz w:val="16"/>
        <w:szCs w:val="14"/>
      </w:rPr>
      <w:instrText>PAGE</w:instrText>
    </w:r>
    <w:r w:rsidRPr="00A86E5C">
      <w:rPr>
        <w:rFonts w:ascii="Arial" w:hAnsi="Arial" w:cs="Arial"/>
        <w:b/>
        <w:sz w:val="16"/>
        <w:szCs w:val="14"/>
      </w:rPr>
      <w:fldChar w:fldCharType="separate"/>
    </w:r>
    <w:r w:rsidR="00CD0254">
      <w:rPr>
        <w:rFonts w:ascii="Arial" w:hAnsi="Arial" w:cs="Arial"/>
        <w:b/>
        <w:noProof/>
        <w:sz w:val="16"/>
        <w:szCs w:val="14"/>
      </w:rPr>
      <w:t>1</w:t>
    </w:r>
    <w:r w:rsidRPr="00A86E5C">
      <w:rPr>
        <w:rFonts w:ascii="Arial" w:hAnsi="Arial" w:cs="Arial"/>
        <w:b/>
        <w:sz w:val="16"/>
        <w:szCs w:val="14"/>
      </w:rPr>
      <w:fldChar w:fldCharType="end"/>
    </w:r>
    <w:r w:rsidRPr="00A86E5C">
      <w:rPr>
        <w:rFonts w:ascii="Arial" w:hAnsi="Arial" w:cs="Arial"/>
        <w:sz w:val="16"/>
        <w:szCs w:val="14"/>
      </w:rPr>
      <w:t xml:space="preserve"> z </w:t>
    </w:r>
    <w:r w:rsidRPr="00A86E5C">
      <w:rPr>
        <w:rFonts w:ascii="Arial" w:hAnsi="Arial" w:cs="Arial"/>
        <w:sz w:val="16"/>
        <w:szCs w:val="14"/>
      </w:rPr>
      <w:fldChar w:fldCharType="begin"/>
    </w:r>
    <w:r w:rsidRPr="00A86E5C">
      <w:rPr>
        <w:rFonts w:ascii="Arial" w:hAnsi="Arial" w:cs="Arial"/>
        <w:sz w:val="16"/>
        <w:szCs w:val="14"/>
      </w:rPr>
      <w:instrText>NUMPAGES</w:instrText>
    </w:r>
    <w:r w:rsidRPr="00A86E5C">
      <w:rPr>
        <w:rFonts w:ascii="Arial" w:hAnsi="Arial" w:cs="Arial"/>
        <w:sz w:val="16"/>
        <w:szCs w:val="14"/>
      </w:rPr>
      <w:fldChar w:fldCharType="separate"/>
    </w:r>
    <w:r w:rsidR="00CD0254">
      <w:rPr>
        <w:rFonts w:ascii="Arial" w:hAnsi="Arial" w:cs="Arial"/>
        <w:noProof/>
        <w:sz w:val="16"/>
        <w:szCs w:val="14"/>
      </w:rPr>
      <w:t>1</w:t>
    </w:r>
    <w:r w:rsidRPr="00A86E5C">
      <w:rPr>
        <w:rFonts w:ascii="Arial" w:hAnsi="Arial" w:cs="Arial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2D2C" w14:textId="77777777" w:rsidR="007423C1" w:rsidRDefault="007423C1" w:rsidP="00047F36">
      <w:r>
        <w:separator/>
      </w:r>
    </w:p>
  </w:footnote>
  <w:footnote w:type="continuationSeparator" w:id="0">
    <w:p w14:paraId="778C7E68" w14:textId="77777777" w:rsidR="007423C1" w:rsidRDefault="007423C1" w:rsidP="00047F36">
      <w:r>
        <w:continuationSeparator/>
      </w:r>
    </w:p>
  </w:footnote>
  <w:footnote w:id="1">
    <w:p w14:paraId="7E69BAB0" w14:textId="77777777" w:rsidR="005E7D2B" w:rsidRPr="00AF3426" w:rsidRDefault="005E7D2B" w:rsidP="005E7D2B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AF3426">
        <w:rPr>
          <w:rStyle w:val="Odwoanieprzypisudolnego"/>
          <w:rFonts w:ascii="Arial" w:hAnsi="Arial" w:cs="Arial"/>
          <w:sz w:val="14"/>
          <w:szCs w:val="16"/>
        </w:rPr>
        <w:footnoteRef/>
      </w:r>
      <w:r w:rsidRPr="00AF3426">
        <w:rPr>
          <w:rFonts w:ascii="Arial" w:hAnsi="Arial" w:cs="Arial"/>
          <w:sz w:val="14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92BE674" w14:textId="77777777" w:rsidR="005E7D2B" w:rsidRPr="00AF3426" w:rsidRDefault="005E7D2B" w:rsidP="005E7D2B">
      <w:pPr>
        <w:pStyle w:val="Tekstprzypisudolnego"/>
        <w:numPr>
          <w:ilvl w:val="0"/>
          <w:numId w:val="60"/>
        </w:numPr>
        <w:suppressAutoHyphens w:val="0"/>
        <w:ind w:left="284" w:hanging="284"/>
        <w:rPr>
          <w:rFonts w:ascii="Arial" w:hAnsi="Arial" w:cs="Arial"/>
          <w:sz w:val="14"/>
          <w:szCs w:val="16"/>
        </w:rPr>
      </w:pPr>
      <w:r w:rsidRPr="00AF3426">
        <w:rPr>
          <w:rFonts w:ascii="Arial" w:hAnsi="Arial" w:cs="Arial"/>
          <w:sz w:val="14"/>
          <w:szCs w:val="16"/>
        </w:rPr>
        <w:t>obywateli rosyjskich lub osób fizycznych lub prawnych, podmiotów lub organów z siedzibą w Rosji;</w:t>
      </w:r>
    </w:p>
    <w:p w14:paraId="6434B4FF" w14:textId="77777777" w:rsidR="005E7D2B" w:rsidRPr="00AF3426" w:rsidRDefault="005E7D2B" w:rsidP="005E7D2B">
      <w:pPr>
        <w:pStyle w:val="Tekstprzypisudolnego"/>
        <w:numPr>
          <w:ilvl w:val="0"/>
          <w:numId w:val="60"/>
        </w:numPr>
        <w:suppressAutoHyphens w:val="0"/>
        <w:ind w:left="284" w:hanging="284"/>
        <w:rPr>
          <w:rFonts w:ascii="Arial" w:hAnsi="Arial" w:cs="Arial"/>
          <w:sz w:val="14"/>
          <w:szCs w:val="16"/>
        </w:rPr>
      </w:pPr>
      <w:bookmarkStart w:id="0" w:name="_Hlk102557314"/>
      <w:r w:rsidRPr="00AF3426">
        <w:rPr>
          <w:rFonts w:ascii="Arial" w:hAnsi="Arial" w:cs="Arial"/>
          <w:sz w:val="14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5109811" w14:textId="77777777" w:rsidR="005E7D2B" w:rsidRPr="00AF3426" w:rsidRDefault="005E7D2B" w:rsidP="005E7D2B">
      <w:pPr>
        <w:pStyle w:val="Tekstprzypisudolnego"/>
        <w:numPr>
          <w:ilvl w:val="0"/>
          <w:numId w:val="60"/>
        </w:numPr>
        <w:suppressAutoHyphens w:val="0"/>
        <w:ind w:left="284" w:hanging="284"/>
        <w:rPr>
          <w:rFonts w:ascii="Arial" w:hAnsi="Arial" w:cs="Arial"/>
          <w:sz w:val="14"/>
          <w:szCs w:val="16"/>
        </w:rPr>
      </w:pPr>
      <w:r w:rsidRPr="00AF3426">
        <w:rPr>
          <w:rFonts w:ascii="Arial" w:hAnsi="Arial" w:cs="Arial"/>
          <w:sz w:val="14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8A6A08F" w14:textId="77777777" w:rsidR="005E7D2B" w:rsidRPr="00AF3426" w:rsidRDefault="005E7D2B" w:rsidP="005E7D2B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AF3426">
        <w:rPr>
          <w:rFonts w:ascii="Arial" w:hAnsi="Arial" w:cs="Arial"/>
          <w:sz w:val="14"/>
          <w:szCs w:val="16"/>
        </w:rPr>
        <w:t>w 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B6A8CBB" w14:textId="77777777" w:rsidR="005E7D2B" w:rsidRPr="00AF3426" w:rsidRDefault="005E7D2B" w:rsidP="005E7D2B">
      <w:pPr>
        <w:jc w:val="both"/>
        <w:rPr>
          <w:rFonts w:ascii="Arial" w:hAnsi="Arial" w:cs="Arial"/>
          <w:color w:val="222222"/>
          <w:sz w:val="14"/>
          <w:szCs w:val="16"/>
        </w:rPr>
      </w:pPr>
      <w:r w:rsidRPr="00AF3426">
        <w:rPr>
          <w:rStyle w:val="Odwoanieprzypisudolnego"/>
          <w:rFonts w:ascii="Arial" w:hAnsi="Arial" w:cs="Arial"/>
          <w:sz w:val="14"/>
          <w:szCs w:val="16"/>
        </w:rPr>
        <w:footnoteRef/>
      </w:r>
      <w:r w:rsidRPr="00AF3426">
        <w:rPr>
          <w:rFonts w:ascii="Arial" w:hAnsi="Arial" w:cs="Arial"/>
          <w:sz w:val="14"/>
          <w:szCs w:val="16"/>
        </w:rPr>
        <w:t xml:space="preserve"> </w:t>
      </w:r>
      <w:r w:rsidRPr="00AF342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AF342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 </w:t>
      </w:r>
      <w:r w:rsidRPr="00AF342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AF3426">
        <w:rPr>
          <w:rFonts w:ascii="Arial" w:hAnsi="Arial" w:cs="Arial"/>
          <w:color w:val="222222"/>
          <w:sz w:val="14"/>
          <w:szCs w:val="16"/>
          <w:lang w:eastAsia="pl-PL"/>
        </w:rPr>
        <w:t>postępowania o udzielenie zamówienia publicznego lub konkursu prowadzonego na podstawie ustawy Pzp wyklucza się:</w:t>
      </w:r>
    </w:p>
    <w:p w14:paraId="31A5A24C" w14:textId="77777777" w:rsidR="005E7D2B" w:rsidRPr="00AF3426" w:rsidRDefault="005E7D2B" w:rsidP="005E7D2B">
      <w:pPr>
        <w:jc w:val="both"/>
        <w:rPr>
          <w:rFonts w:ascii="Arial" w:hAnsi="Arial" w:cs="Arial"/>
          <w:color w:val="222222"/>
          <w:sz w:val="14"/>
          <w:szCs w:val="16"/>
          <w:lang w:eastAsia="pl-PL"/>
        </w:rPr>
      </w:pPr>
      <w:r w:rsidRPr="00AF3426">
        <w:rPr>
          <w:rFonts w:ascii="Arial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501893" w14:textId="77777777" w:rsidR="005E7D2B" w:rsidRPr="00AF3426" w:rsidRDefault="005E7D2B" w:rsidP="005E7D2B">
      <w:pPr>
        <w:jc w:val="both"/>
        <w:rPr>
          <w:rFonts w:ascii="Arial" w:hAnsi="Arial" w:cs="Arial"/>
          <w:color w:val="222222"/>
          <w:sz w:val="14"/>
          <w:szCs w:val="16"/>
        </w:rPr>
      </w:pPr>
      <w:r w:rsidRPr="00AF342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AF3426">
        <w:rPr>
          <w:rFonts w:ascii="Arial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CB8683" w14:textId="77777777" w:rsidR="005E7D2B" w:rsidRPr="005E7D2B" w:rsidRDefault="005E7D2B" w:rsidP="005E7D2B">
      <w:pPr>
        <w:jc w:val="both"/>
        <w:rPr>
          <w:rFonts w:cs="Times New Roman"/>
          <w:sz w:val="16"/>
          <w:szCs w:val="16"/>
        </w:rPr>
      </w:pPr>
      <w:r w:rsidRPr="00AF3426">
        <w:rPr>
          <w:rFonts w:ascii="Arial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CB3D" w14:textId="77777777" w:rsidR="008A6A9E" w:rsidRPr="00AF3426" w:rsidRDefault="005E7D2B" w:rsidP="005E7D2B">
    <w:pPr>
      <w:pStyle w:val="Nagwek"/>
      <w:jc w:val="center"/>
      <w:rPr>
        <w:rFonts w:ascii="Arial" w:hAnsi="Arial" w:cs="Arial"/>
        <w:b/>
        <w:i/>
        <w:iCs/>
        <w:sz w:val="16"/>
        <w:szCs w:val="16"/>
        <w:lang/>
      </w:rPr>
    </w:pPr>
    <w:r w:rsidRPr="00AF3426">
      <w:rPr>
        <w:rFonts w:ascii="Arial" w:hAnsi="Arial" w:cs="Arial"/>
        <w:b/>
        <w:i/>
        <w:iCs/>
        <w:sz w:val="16"/>
        <w:szCs w:val="16"/>
        <w:lang/>
      </w:rPr>
      <w:t>Oświadczenie Wykonawcy dotyczące przesłanek wykluczenia z art. 5k Rozporządzenia 833/2014</w:t>
    </w:r>
  </w:p>
  <w:p w14:paraId="2E2FDAE6" w14:textId="77777777" w:rsidR="00256121" w:rsidRPr="00AF3426" w:rsidRDefault="00256121" w:rsidP="00256121">
    <w:pPr>
      <w:pStyle w:val="Nagwek"/>
      <w:jc w:val="center"/>
      <w:rPr>
        <w:rFonts w:ascii="Arial" w:hAnsi="Arial" w:cs="Arial"/>
        <w:sz w:val="16"/>
        <w:szCs w:val="16"/>
        <w:lang/>
      </w:rPr>
    </w:pPr>
    <w:r w:rsidRPr="00AF3426">
      <w:rPr>
        <w:rFonts w:ascii="Arial" w:hAnsi="Arial" w:cs="Arial"/>
        <w:iCs/>
        <w:sz w:val="16"/>
        <w:szCs w:val="16"/>
        <w:lang/>
      </w:rPr>
      <w:t xml:space="preserve">Przetarg nieograniczony, </w:t>
    </w:r>
    <w:r w:rsidRPr="00AF3426">
      <w:rPr>
        <w:rFonts w:ascii="Arial" w:hAnsi="Arial" w:cs="Arial"/>
        <w:sz w:val="16"/>
        <w:szCs w:val="16"/>
        <w:lang/>
      </w:rPr>
      <w:t>którego wartość jest równa lub przekracza progi unijne</w:t>
    </w:r>
  </w:p>
  <w:p w14:paraId="7CED6711" w14:textId="77777777" w:rsidR="003D76A4" w:rsidRPr="008A6A9E" w:rsidRDefault="003D76A4" w:rsidP="008A6A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DC341A8"/>
    <w:multiLevelType w:val="hybridMultilevel"/>
    <w:tmpl w:val="92428CDC"/>
    <w:lvl w:ilvl="0" w:tplc="7960DF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2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3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 w15:restartNumberingAfterBreak="0">
    <w:nsid w:val="446529A8"/>
    <w:multiLevelType w:val="hybridMultilevel"/>
    <w:tmpl w:val="B94064DC"/>
    <w:lvl w:ilvl="0" w:tplc="A5D42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7" w15:restartNumberingAfterBreak="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" w15:restartNumberingAfterBreak="0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1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2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4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5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6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7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8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332728655">
    <w:abstractNumId w:val="0"/>
  </w:num>
  <w:num w:numId="2" w16cid:durableId="1543712558">
    <w:abstractNumId w:val="4"/>
  </w:num>
  <w:num w:numId="3" w16cid:durableId="930743694">
    <w:abstractNumId w:val="6"/>
  </w:num>
  <w:num w:numId="4" w16cid:durableId="1490512883">
    <w:abstractNumId w:val="8"/>
  </w:num>
  <w:num w:numId="5" w16cid:durableId="345330496">
    <w:abstractNumId w:val="9"/>
  </w:num>
  <w:num w:numId="6" w16cid:durableId="123012176">
    <w:abstractNumId w:val="10"/>
  </w:num>
  <w:num w:numId="7" w16cid:durableId="433021184">
    <w:abstractNumId w:val="11"/>
  </w:num>
  <w:num w:numId="8" w16cid:durableId="249967130">
    <w:abstractNumId w:val="19"/>
  </w:num>
  <w:num w:numId="9" w16cid:durableId="1588345885">
    <w:abstractNumId w:val="21"/>
  </w:num>
  <w:num w:numId="10" w16cid:durableId="1551262379">
    <w:abstractNumId w:val="24"/>
  </w:num>
  <w:num w:numId="11" w16cid:durableId="193425049">
    <w:abstractNumId w:val="31"/>
  </w:num>
  <w:num w:numId="12" w16cid:durableId="855844777">
    <w:abstractNumId w:val="38"/>
  </w:num>
  <w:num w:numId="13" w16cid:durableId="931015257">
    <w:abstractNumId w:val="72"/>
  </w:num>
  <w:num w:numId="14" w16cid:durableId="1253782637">
    <w:abstractNumId w:val="44"/>
  </w:num>
  <w:num w:numId="15" w16cid:durableId="1735082633">
    <w:abstractNumId w:val="45"/>
  </w:num>
  <w:num w:numId="16" w16cid:durableId="1132357836">
    <w:abstractNumId w:val="48"/>
  </w:num>
  <w:num w:numId="17" w16cid:durableId="584340609">
    <w:abstractNumId w:val="40"/>
  </w:num>
  <w:num w:numId="18" w16cid:durableId="722093816">
    <w:abstractNumId w:val="65"/>
  </w:num>
  <w:num w:numId="19" w16cid:durableId="1594390629">
    <w:abstractNumId w:val="63"/>
  </w:num>
  <w:num w:numId="20" w16cid:durableId="195896604">
    <w:abstractNumId w:val="47"/>
  </w:num>
  <w:num w:numId="21" w16cid:durableId="1244221707">
    <w:abstractNumId w:val="55"/>
  </w:num>
  <w:num w:numId="22" w16cid:durableId="1723095942">
    <w:abstractNumId w:val="35"/>
  </w:num>
  <w:num w:numId="23" w16cid:durableId="2071493567">
    <w:abstractNumId w:val="84"/>
  </w:num>
  <w:num w:numId="24" w16cid:durableId="781458004">
    <w:abstractNumId w:val="56"/>
  </w:num>
  <w:num w:numId="25" w16cid:durableId="1245529391">
    <w:abstractNumId w:val="57"/>
  </w:num>
  <w:num w:numId="26" w16cid:durableId="1900242047">
    <w:abstractNumId w:val="43"/>
  </w:num>
  <w:num w:numId="27" w16cid:durableId="492642171">
    <w:abstractNumId w:val="90"/>
  </w:num>
  <w:num w:numId="28" w16cid:durableId="2051028011">
    <w:abstractNumId w:val="75"/>
  </w:num>
  <w:num w:numId="29" w16cid:durableId="490488797">
    <w:abstractNumId w:val="50"/>
  </w:num>
  <w:num w:numId="30" w16cid:durableId="1192918429">
    <w:abstractNumId w:val="36"/>
  </w:num>
  <w:num w:numId="31" w16cid:durableId="928390853">
    <w:abstractNumId w:val="86"/>
  </w:num>
  <w:num w:numId="32" w16cid:durableId="659382534">
    <w:abstractNumId w:val="87"/>
  </w:num>
  <w:num w:numId="33" w16cid:durableId="205442595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00706530">
    <w:abstractNumId w:val="41"/>
  </w:num>
  <w:num w:numId="35" w16cid:durableId="457529413">
    <w:abstractNumId w:val="58"/>
  </w:num>
  <w:num w:numId="36" w16cid:durableId="636032584">
    <w:abstractNumId w:val="62"/>
  </w:num>
  <w:num w:numId="37" w16cid:durableId="1909876508">
    <w:abstractNumId w:val="39"/>
  </w:num>
  <w:num w:numId="38" w16cid:durableId="1890218482">
    <w:abstractNumId w:val="53"/>
  </w:num>
  <w:num w:numId="39" w16cid:durableId="420492758">
    <w:abstractNumId w:val="37"/>
  </w:num>
  <w:num w:numId="40" w16cid:durableId="54091365">
    <w:abstractNumId w:val="74"/>
  </w:num>
  <w:num w:numId="41" w16cid:durableId="43595090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58413709">
    <w:abstractNumId w:val="71"/>
  </w:num>
  <w:num w:numId="43" w16cid:durableId="641345655">
    <w:abstractNumId w:val="46"/>
    <w:lvlOverride w:ilvl="0">
      <w:startOverride w:val="1"/>
    </w:lvlOverride>
  </w:num>
  <w:num w:numId="44" w16cid:durableId="319042968">
    <w:abstractNumId w:val="8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20477991">
    <w:abstractNumId w:val="41"/>
  </w:num>
  <w:num w:numId="46" w16cid:durableId="161434563">
    <w:abstractNumId w:val="88"/>
  </w:num>
  <w:num w:numId="47" w16cid:durableId="1246500618">
    <w:abstractNumId w:val="64"/>
  </w:num>
  <w:num w:numId="48" w16cid:durableId="566115874">
    <w:abstractNumId w:val="61"/>
  </w:num>
  <w:num w:numId="49" w16cid:durableId="1821733207">
    <w:abstractNumId w:val="67"/>
  </w:num>
  <w:num w:numId="50" w16cid:durableId="1776244105">
    <w:abstractNumId w:val="80"/>
  </w:num>
  <w:num w:numId="51" w16cid:durableId="967324788">
    <w:abstractNumId w:val="66"/>
  </w:num>
  <w:num w:numId="52" w16cid:durableId="177621854">
    <w:abstractNumId w:val="78"/>
  </w:num>
  <w:num w:numId="53" w16cid:durableId="200555389">
    <w:abstractNumId w:val="33"/>
  </w:num>
  <w:num w:numId="54" w16cid:durableId="1670719604">
    <w:abstractNumId w:val="42"/>
  </w:num>
  <w:num w:numId="55" w16cid:durableId="316347346">
    <w:abstractNumId w:val="49"/>
  </w:num>
  <w:num w:numId="56" w16cid:durableId="157310341">
    <w:abstractNumId w:val="77"/>
  </w:num>
  <w:num w:numId="57" w16cid:durableId="158087151">
    <w:abstractNumId w:val="60"/>
  </w:num>
  <w:num w:numId="58" w16cid:durableId="48891994">
    <w:abstractNumId w:val="54"/>
  </w:num>
  <w:num w:numId="59" w16cid:durableId="478768559">
    <w:abstractNumId w:val="79"/>
  </w:num>
  <w:num w:numId="60" w16cid:durableId="562764471">
    <w:abstractNumId w:val="89"/>
  </w:num>
  <w:num w:numId="61" w16cid:durableId="386759628">
    <w:abstractNumId w:val="59"/>
  </w:num>
  <w:num w:numId="62" w16cid:durableId="547643212">
    <w:abstractNumId w:val="7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34AF3"/>
    <w:rsid w:val="00047F36"/>
    <w:rsid w:val="00055A33"/>
    <w:rsid w:val="00063980"/>
    <w:rsid w:val="00066F1F"/>
    <w:rsid w:val="00074E3E"/>
    <w:rsid w:val="00082E78"/>
    <w:rsid w:val="00091F95"/>
    <w:rsid w:val="000B19E1"/>
    <w:rsid w:val="000B3965"/>
    <w:rsid w:val="000D3E5A"/>
    <w:rsid w:val="000D6018"/>
    <w:rsid w:val="000F22B1"/>
    <w:rsid w:val="00113213"/>
    <w:rsid w:val="00133855"/>
    <w:rsid w:val="001345B6"/>
    <w:rsid w:val="00146296"/>
    <w:rsid w:val="001465CB"/>
    <w:rsid w:val="00156CAD"/>
    <w:rsid w:val="001754B1"/>
    <w:rsid w:val="00183197"/>
    <w:rsid w:val="00186E00"/>
    <w:rsid w:val="00194916"/>
    <w:rsid w:val="001962EC"/>
    <w:rsid w:val="001B41CA"/>
    <w:rsid w:val="001C1D28"/>
    <w:rsid w:val="001F2E69"/>
    <w:rsid w:val="00205D88"/>
    <w:rsid w:val="00207BF1"/>
    <w:rsid w:val="002331CE"/>
    <w:rsid w:val="00251150"/>
    <w:rsid w:val="00251BE9"/>
    <w:rsid w:val="00256121"/>
    <w:rsid w:val="00263653"/>
    <w:rsid w:val="0027090E"/>
    <w:rsid w:val="00287B41"/>
    <w:rsid w:val="00290BE1"/>
    <w:rsid w:val="002978DC"/>
    <w:rsid w:val="002A1D6D"/>
    <w:rsid w:val="002A39FF"/>
    <w:rsid w:val="002A5E6F"/>
    <w:rsid w:val="002B30D4"/>
    <w:rsid w:val="002C1BB0"/>
    <w:rsid w:val="002C34F2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35C48"/>
    <w:rsid w:val="0034091D"/>
    <w:rsid w:val="00347189"/>
    <w:rsid w:val="00347506"/>
    <w:rsid w:val="00372E4E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781B"/>
    <w:rsid w:val="004B0736"/>
    <w:rsid w:val="004B340F"/>
    <w:rsid w:val="004C78E2"/>
    <w:rsid w:val="004D3949"/>
    <w:rsid w:val="004E62B0"/>
    <w:rsid w:val="004F7AF2"/>
    <w:rsid w:val="00521580"/>
    <w:rsid w:val="00524EE9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E70AA"/>
    <w:rsid w:val="005E7D2B"/>
    <w:rsid w:val="005F213B"/>
    <w:rsid w:val="005F2D9E"/>
    <w:rsid w:val="005F4643"/>
    <w:rsid w:val="005F6589"/>
    <w:rsid w:val="00601054"/>
    <w:rsid w:val="006045F0"/>
    <w:rsid w:val="00635553"/>
    <w:rsid w:val="00667E25"/>
    <w:rsid w:val="0067302D"/>
    <w:rsid w:val="00674EAA"/>
    <w:rsid w:val="006951C6"/>
    <w:rsid w:val="006A3C35"/>
    <w:rsid w:val="006B00EB"/>
    <w:rsid w:val="006C2483"/>
    <w:rsid w:val="006E4D7B"/>
    <w:rsid w:val="006F4E83"/>
    <w:rsid w:val="006F6E82"/>
    <w:rsid w:val="006F6EFC"/>
    <w:rsid w:val="007045C6"/>
    <w:rsid w:val="00704AEF"/>
    <w:rsid w:val="00712FE8"/>
    <w:rsid w:val="00714909"/>
    <w:rsid w:val="007245CA"/>
    <w:rsid w:val="007276ED"/>
    <w:rsid w:val="0073450B"/>
    <w:rsid w:val="007420B3"/>
    <w:rsid w:val="007423C1"/>
    <w:rsid w:val="00744BAB"/>
    <w:rsid w:val="007561AA"/>
    <w:rsid w:val="00764A0A"/>
    <w:rsid w:val="00773101"/>
    <w:rsid w:val="0077710E"/>
    <w:rsid w:val="00792266"/>
    <w:rsid w:val="00793CA3"/>
    <w:rsid w:val="007B2934"/>
    <w:rsid w:val="007B5624"/>
    <w:rsid w:val="007B635F"/>
    <w:rsid w:val="007C61D7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966F2"/>
    <w:rsid w:val="008A1D80"/>
    <w:rsid w:val="008A26BF"/>
    <w:rsid w:val="008A6A9E"/>
    <w:rsid w:val="008B3261"/>
    <w:rsid w:val="008C39DF"/>
    <w:rsid w:val="008D1F5D"/>
    <w:rsid w:val="008E176A"/>
    <w:rsid w:val="009026E7"/>
    <w:rsid w:val="00912990"/>
    <w:rsid w:val="009208FF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12192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C3460"/>
    <w:rsid w:val="00AF28DE"/>
    <w:rsid w:val="00AF2985"/>
    <w:rsid w:val="00AF3426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9036B"/>
    <w:rsid w:val="00BA3307"/>
    <w:rsid w:val="00BA723F"/>
    <w:rsid w:val="00BB74C2"/>
    <w:rsid w:val="00BD0104"/>
    <w:rsid w:val="00BF3EF9"/>
    <w:rsid w:val="00BF457F"/>
    <w:rsid w:val="00BF4614"/>
    <w:rsid w:val="00C154D6"/>
    <w:rsid w:val="00C26D87"/>
    <w:rsid w:val="00C27437"/>
    <w:rsid w:val="00C30635"/>
    <w:rsid w:val="00C3290E"/>
    <w:rsid w:val="00C343AD"/>
    <w:rsid w:val="00C35B26"/>
    <w:rsid w:val="00C44178"/>
    <w:rsid w:val="00C472D7"/>
    <w:rsid w:val="00C5026A"/>
    <w:rsid w:val="00C57045"/>
    <w:rsid w:val="00C60DB4"/>
    <w:rsid w:val="00CB0D8A"/>
    <w:rsid w:val="00CC69DC"/>
    <w:rsid w:val="00CD0254"/>
    <w:rsid w:val="00CD4055"/>
    <w:rsid w:val="00CD464A"/>
    <w:rsid w:val="00CD6B55"/>
    <w:rsid w:val="00CE0E9B"/>
    <w:rsid w:val="00CE40C7"/>
    <w:rsid w:val="00CF0502"/>
    <w:rsid w:val="00D0429D"/>
    <w:rsid w:val="00D10C36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E0007C"/>
    <w:rsid w:val="00E040EC"/>
    <w:rsid w:val="00E07600"/>
    <w:rsid w:val="00E11350"/>
    <w:rsid w:val="00E219F2"/>
    <w:rsid w:val="00E351E6"/>
    <w:rsid w:val="00E3542D"/>
    <w:rsid w:val="00E37EA8"/>
    <w:rsid w:val="00E46B6B"/>
    <w:rsid w:val="00E53F1A"/>
    <w:rsid w:val="00E60013"/>
    <w:rsid w:val="00E7187E"/>
    <w:rsid w:val="00E833CE"/>
    <w:rsid w:val="00E8745C"/>
    <w:rsid w:val="00E938FC"/>
    <w:rsid w:val="00E9702B"/>
    <w:rsid w:val="00EA473A"/>
    <w:rsid w:val="00EB0B23"/>
    <w:rsid w:val="00EB5260"/>
    <w:rsid w:val="00EC192B"/>
    <w:rsid w:val="00ED220C"/>
    <w:rsid w:val="00ED73CA"/>
    <w:rsid w:val="00EE3670"/>
    <w:rsid w:val="00EE51C4"/>
    <w:rsid w:val="00EF1275"/>
    <w:rsid w:val="00F01D4D"/>
    <w:rsid w:val="00F04718"/>
    <w:rsid w:val="00F04B1F"/>
    <w:rsid w:val="00F05300"/>
    <w:rsid w:val="00F15086"/>
    <w:rsid w:val="00F15131"/>
    <w:rsid w:val="00F1587B"/>
    <w:rsid w:val="00F46319"/>
    <w:rsid w:val="00F5299F"/>
    <w:rsid w:val="00F52BEE"/>
    <w:rsid w:val="00FA498F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48735732"/>
  <w15:chartTrackingRefBased/>
  <w15:docId w15:val="{5527ECEB-57C9-465D-8C7B-4666AD52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numPr>
        <w:numId w:val="2"/>
      </w:numPr>
      <w:overflowPunct w:val="0"/>
      <w:autoSpaceDE w:val="0"/>
      <w:spacing w:before="120" w:after="120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Nagowek3Znak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 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  <w:lang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Nagowek3Znak">
    <w:name w:val="Nagłowek 3 Znak"/>
    <w:aliases w:val="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E7D2B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59415-D54B-4C41-AC49-AD769210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Mariola Zastróżna-Prostak</cp:lastModifiedBy>
  <cp:revision>2</cp:revision>
  <cp:lastPrinted>2023-10-18T09:09:00Z</cp:lastPrinted>
  <dcterms:created xsi:type="dcterms:W3CDTF">2023-10-18T09:24:00Z</dcterms:created>
  <dcterms:modified xsi:type="dcterms:W3CDTF">2023-10-18T09:24:00Z</dcterms:modified>
</cp:coreProperties>
</file>