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29741" w14:textId="3F1BACC6" w:rsidR="005F3C8F" w:rsidRPr="005F3C8F" w:rsidRDefault="005F3C8F" w:rsidP="005F3C8F">
      <w:pPr>
        <w:ind w:left="3540"/>
        <w:rPr>
          <w:sz w:val="22"/>
          <w:szCs w:val="22"/>
          <w:lang w:eastAsia="en-US"/>
        </w:rPr>
      </w:pPr>
      <w:r>
        <w:t xml:space="preserve">             </w:t>
      </w:r>
      <w:r>
        <w:tab/>
      </w:r>
      <w:r>
        <w:t xml:space="preserve">Załącznik nr </w:t>
      </w:r>
      <w:r>
        <w:t>4</w:t>
      </w:r>
      <w:r>
        <w:t xml:space="preserve"> do zapytania ofertowego </w:t>
      </w:r>
    </w:p>
    <w:p w14:paraId="5F0A2FAE" w14:textId="47080773" w:rsidR="00955027" w:rsidRDefault="00955027">
      <w:pPr>
        <w:pStyle w:val="Nagwek1"/>
        <w:tabs>
          <w:tab w:val="left" w:pos="14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71BBE">
        <w:rPr>
          <w:rFonts w:ascii="Times New Roman" w:hAnsi="Times New Roman" w:cs="Times New Roman"/>
          <w:sz w:val="24"/>
          <w:szCs w:val="24"/>
        </w:rPr>
        <w:t xml:space="preserve">UMOWA NR </w:t>
      </w:r>
      <w:r w:rsidR="00F01EE9">
        <w:rPr>
          <w:rFonts w:ascii="Times New Roman" w:hAnsi="Times New Roman" w:cs="Times New Roman"/>
          <w:sz w:val="24"/>
          <w:szCs w:val="24"/>
        </w:rPr>
        <w:t>…………….</w:t>
      </w:r>
    </w:p>
    <w:p w14:paraId="2D97A865" w14:textId="77777777" w:rsidR="00C71BBE" w:rsidRPr="00C71BBE" w:rsidRDefault="00C71BBE" w:rsidP="00C71BBE"/>
    <w:p w14:paraId="5284809E" w14:textId="39724FCF" w:rsidR="00C71BBE" w:rsidRDefault="00C71BBE" w:rsidP="00C71BBE">
      <w:r>
        <w:t>zawarta w dniu</w:t>
      </w:r>
      <w:r w:rsidR="00B83225">
        <w:t xml:space="preserve"> </w:t>
      </w:r>
      <w:r w:rsidR="00F01EE9">
        <w:t>………………..</w:t>
      </w:r>
      <w:r>
        <w:t xml:space="preserve"> roku w Olszówce, pomiędzy:</w:t>
      </w:r>
    </w:p>
    <w:p w14:paraId="3736226C" w14:textId="590FC4AE" w:rsidR="00C71BBE" w:rsidRDefault="00C71BBE" w:rsidP="00C71BBE">
      <w:r>
        <w:t>Gminą Olszówka, Olszówka 15, 62-641 Olszówka, NIP 6662002107, REGON 311019289, reprezentowaną przez:</w:t>
      </w:r>
    </w:p>
    <w:p w14:paraId="4428FDE6" w14:textId="77777777" w:rsidR="000554FC" w:rsidRDefault="00C71BBE" w:rsidP="00C71BBE">
      <w:r>
        <w:t xml:space="preserve">Włodzimierza Fraszczyka – Wójta Gminy Olszówka </w:t>
      </w:r>
    </w:p>
    <w:p w14:paraId="71D3CEC1" w14:textId="5F68B91C" w:rsidR="00C71BBE" w:rsidRPr="00C71BBE" w:rsidRDefault="00C71BBE" w:rsidP="00C71BBE">
      <w:r>
        <w:t xml:space="preserve">zwaną dalej </w:t>
      </w:r>
      <w:r w:rsidRPr="006F44C7">
        <w:rPr>
          <w:b/>
          <w:bCs/>
        </w:rPr>
        <w:t>Zamawiającym</w:t>
      </w:r>
      <w:r>
        <w:t>,</w:t>
      </w:r>
    </w:p>
    <w:p w14:paraId="469C5347" w14:textId="77777777" w:rsidR="00955027" w:rsidRPr="00C71BBE" w:rsidRDefault="00955027">
      <w:pPr>
        <w:spacing w:before="120" w:after="120"/>
        <w:jc w:val="both"/>
      </w:pPr>
      <w:r w:rsidRPr="00C71BBE">
        <w:t>a</w:t>
      </w:r>
    </w:p>
    <w:p w14:paraId="2DEC1447" w14:textId="6CFCA07C" w:rsidR="00C25DDD" w:rsidRPr="0070083B" w:rsidRDefault="00F01EE9" w:rsidP="00F67F10">
      <w:pPr>
        <w:spacing w:before="120" w:after="120"/>
      </w:pPr>
      <w:r>
        <w:t>…………………………………………</w:t>
      </w:r>
    </w:p>
    <w:p w14:paraId="33B04A03" w14:textId="14B1AF8D" w:rsidR="00955027" w:rsidRPr="0070083B" w:rsidRDefault="00955027" w:rsidP="00F67F10">
      <w:pPr>
        <w:spacing w:before="120" w:after="120"/>
      </w:pPr>
      <w:r w:rsidRPr="0070083B">
        <w:t>reprezentowan</w:t>
      </w:r>
      <w:r w:rsidR="00486372" w:rsidRPr="0070083B">
        <w:t>ą</w:t>
      </w:r>
      <w:r w:rsidRPr="0070083B">
        <w:t xml:space="preserve"> przez:</w:t>
      </w:r>
    </w:p>
    <w:p w14:paraId="0D141B27" w14:textId="18A4C682" w:rsidR="00955027" w:rsidRPr="0070083B" w:rsidRDefault="00F01EE9">
      <w:pPr>
        <w:spacing w:before="120" w:after="120"/>
        <w:jc w:val="both"/>
      </w:pPr>
      <w:r>
        <w:t>……………………………………………</w:t>
      </w:r>
    </w:p>
    <w:p w14:paraId="57625446" w14:textId="05284D3F" w:rsidR="00955027" w:rsidRDefault="00955027">
      <w:pPr>
        <w:spacing w:before="120" w:after="120"/>
        <w:jc w:val="both"/>
      </w:pPr>
      <w:r w:rsidRPr="00486372">
        <w:t>zwan</w:t>
      </w:r>
      <w:r w:rsidR="0033360D">
        <w:t>y</w:t>
      </w:r>
      <w:r w:rsidRPr="00486372">
        <w:t xml:space="preserve"> dalej </w:t>
      </w:r>
      <w:r w:rsidRPr="00486372">
        <w:rPr>
          <w:b/>
          <w:bCs/>
        </w:rPr>
        <w:t>Wykonawcą</w:t>
      </w:r>
      <w:r w:rsidRPr="00486372">
        <w:t>.</w:t>
      </w:r>
    </w:p>
    <w:p w14:paraId="71EC7BA4" w14:textId="77777777" w:rsidR="00F01EE9" w:rsidRPr="00486372" w:rsidRDefault="00F01EE9">
      <w:pPr>
        <w:spacing w:before="120" w:after="120"/>
        <w:jc w:val="both"/>
      </w:pPr>
    </w:p>
    <w:p w14:paraId="56D80F0B" w14:textId="2DC4662E" w:rsidR="00F01EE9" w:rsidRDefault="00F01EE9" w:rsidP="00F01EE9">
      <w:pPr>
        <w:spacing w:line="276" w:lineRule="auto"/>
        <w:contextualSpacing/>
        <w:jc w:val="both"/>
      </w:pPr>
      <w:r>
        <w:t>W rezultacie dokonania przez Zamawiającego wyboru oferty Wykonawcy z dnia ……………</w:t>
      </w:r>
    </w:p>
    <w:p w14:paraId="309F0282" w14:textId="77777777" w:rsidR="00DA24BF" w:rsidRPr="00DA24BF" w:rsidRDefault="00F01EE9" w:rsidP="00F01EE9">
      <w:pPr>
        <w:spacing w:line="276" w:lineRule="auto"/>
        <w:contextualSpacing/>
        <w:jc w:val="both"/>
        <w:rPr>
          <w:b/>
          <w:bCs/>
        </w:rPr>
      </w:pPr>
      <w:r>
        <w:t xml:space="preserve">zgodnie z przeprowadzoną procedurą udzielenia zamówienia w formie zapytania ofertowego z dnia 03.08.2023 r. na </w:t>
      </w:r>
      <w:r w:rsidRPr="00DA24BF">
        <w:rPr>
          <w:b/>
          <w:bCs/>
        </w:rPr>
        <w:t>„Dostawę sprzętu komputerowego w ramach projektu - "Cyfrowa Gmina”</w:t>
      </w:r>
    </w:p>
    <w:p w14:paraId="551868D9" w14:textId="77777777" w:rsidR="00DA24BF" w:rsidRDefault="00DA24BF" w:rsidP="00DA24BF">
      <w:pPr>
        <w:spacing w:line="276" w:lineRule="auto"/>
        <w:contextualSpacing/>
        <w:jc w:val="both"/>
      </w:pPr>
      <w:r>
        <w:t xml:space="preserve">Zamówienie jest finansowane ze środków Europejskiego Funduszu Rozwoju Regionalnego w ramach Programu Operacyjnego Polska Cyfrowa na lata 2014 – 2020 Osi Priorytetowej V Rozwój cyfrowy JST oraz wzmocnienie cyfrowej odporności na zagrożenia REACT-EU </w:t>
      </w:r>
      <w:proofErr w:type="spellStart"/>
      <w:r>
        <w:t>dzia</w:t>
      </w:r>
      <w:proofErr w:type="spellEnd"/>
      <w:r>
        <w:t xml:space="preserve">-łania 5.1 Rozwój cyfrowy JST oraz wzmocnienie cyfrowej odporności na zagrożenia </w:t>
      </w:r>
      <w:proofErr w:type="spellStart"/>
      <w:r>
        <w:t>doty-cząca</w:t>
      </w:r>
      <w:proofErr w:type="spellEnd"/>
      <w:r>
        <w:t xml:space="preserve"> realizacji projektu grantowego "Cyfrowa Gmina” o numerze POPC.05.01.00-00-0001/21-00. </w:t>
      </w:r>
    </w:p>
    <w:p w14:paraId="1623761F" w14:textId="77777777" w:rsidR="00DA24BF" w:rsidRDefault="00DA24BF" w:rsidP="00F01EE9">
      <w:pPr>
        <w:spacing w:line="276" w:lineRule="auto"/>
        <w:contextualSpacing/>
        <w:jc w:val="both"/>
      </w:pPr>
      <w:r>
        <w:t>Na podstawie umowy o powierzenie grantu o numerze 5001/3/2022</w:t>
      </w:r>
      <w:r>
        <w:t>,</w:t>
      </w:r>
    </w:p>
    <w:p w14:paraId="7247E89A" w14:textId="15BD3192" w:rsidR="00955027" w:rsidRPr="00F01EE9" w:rsidRDefault="00F01EE9" w:rsidP="00F01EE9">
      <w:pPr>
        <w:spacing w:line="276" w:lineRule="auto"/>
        <w:contextualSpacing/>
        <w:jc w:val="both"/>
      </w:pPr>
      <w:r>
        <w:t>została zawarta umowa następującej treści:</w:t>
      </w:r>
    </w:p>
    <w:p w14:paraId="4BB360B8" w14:textId="77777777" w:rsidR="00955027" w:rsidRPr="00C71BBE" w:rsidRDefault="00955027" w:rsidP="00FD5691">
      <w:pPr>
        <w:jc w:val="center"/>
      </w:pPr>
      <w:r w:rsidRPr="00C71BBE">
        <w:rPr>
          <w:b/>
        </w:rPr>
        <w:t>§ 1</w:t>
      </w:r>
    </w:p>
    <w:p w14:paraId="18F06713" w14:textId="2A2474D8" w:rsidR="00D843DE" w:rsidRPr="003D0592" w:rsidRDefault="00955027" w:rsidP="00FD5691">
      <w:pPr>
        <w:numPr>
          <w:ilvl w:val="0"/>
          <w:numId w:val="2"/>
        </w:numPr>
        <w:jc w:val="both"/>
      </w:pPr>
      <w:r w:rsidRPr="003D0592">
        <w:t xml:space="preserve">Przedmiotem niniejszej Umowy jest </w:t>
      </w:r>
      <w:r w:rsidR="00D50F49" w:rsidRPr="003D0592">
        <w:t xml:space="preserve">zakup i </w:t>
      </w:r>
      <w:r w:rsidRPr="003D0592">
        <w:t xml:space="preserve">dostawa </w:t>
      </w:r>
      <w:r w:rsidR="00A50C1A">
        <w:t>16</w:t>
      </w:r>
      <w:r w:rsidR="00D843DE" w:rsidRPr="003D0592">
        <w:t xml:space="preserve"> fabrycznie nowych komputerów </w:t>
      </w:r>
      <w:r w:rsidR="00A50C1A">
        <w:t>stacjonarnych AIO</w:t>
      </w:r>
      <w:r w:rsidR="00D843DE" w:rsidRPr="003D0592">
        <w:t xml:space="preserve"> oraz </w:t>
      </w:r>
      <w:r w:rsidR="00A50C1A">
        <w:t>1</w:t>
      </w:r>
      <w:r w:rsidR="00D843DE" w:rsidRPr="003D0592">
        <w:t xml:space="preserve"> </w:t>
      </w:r>
      <w:r w:rsidR="00F233A3" w:rsidRPr="003D0592">
        <w:t>fabrycznie now</w:t>
      </w:r>
      <w:r w:rsidR="00A50C1A">
        <w:t>ego</w:t>
      </w:r>
      <w:r w:rsidR="00F233A3" w:rsidRPr="003D0592">
        <w:t xml:space="preserve"> komputer</w:t>
      </w:r>
      <w:r w:rsidR="00A50C1A">
        <w:t>a serwer (komputer typu serwer)</w:t>
      </w:r>
      <w:r w:rsidR="008E44C5" w:rsidRPr="003D0592">
        <w:t>– zgodnie z zapytaniem ofertowym.</w:t>
      </w:r>
    </w:p>
    <w:p w14:paraId="22F5E117" w14:textId="59393869" w:rsidR="00D843DE" w:rsidRDefault="005D0021" w:rsidP="00D34D88">
      <w:pPr>
        <w:numPr>
          <w:ilvl w:val="0"/>
          <w:numId w:val="2"/>
        </w:numPr>
        <w:ind w:left="357" w:hanging="357"/>
        <w:jc w:val="both"/>
      </w:pPr>
      <w:r w:rsidRPr="005D0021">
        <w:t>Szczegółowe wymagania</w:t>
      </w:r>
      <w:r>
        <w:t xml:space="preserve"> dotyczące przedmiotu umowy określone są w </w:t>
      </w:r>
      <w:r w:rsidR="005F4F89">
        <w:t>o</w:t>
      </w:r>
      <w:r>
        <w:t xml:space="preserve">fercie Wykonawcy stanowiącej załącznik nr </w:t>
      </w:r>
      <w:r w:rsidR="00011B69">
        <w:t>1</w:t>
      </w:r>
      <w:r>
        <w:t xml:space="preserve"> do umowy.</w:t>
      </w:r>
      <w:r w:rsidRPr="005D0021">
        <w:rPr>
          <w:color w:val="FF0000"/>
        </w:rPr>
        <w:t xml:space="preserve"> </w:t>
      </w:r>
    </w:p>
    <w:p w14:paraId="75D1300A" w14:textId="19CD4742" w:rsidR="00955027" w:rsidRDefault="00955027" w:rsidP="00D34D88">
      <w:pPr>
        <w:pStyle w:val="Tekstpodstawowy"/>
        <w:numPr>
          <w:ilvl w:val="0"/>
          <w:numId w:val="2"/>
        </w:numPr>
        <w:spacing w:before="120" w:after="120" w:line="240" w:lineRule="auto"/>
        <w:ind w:left="357" w:hanging="357"/>
        <w:rPr>
          <w:szCs w:val="24"/>
        </w:rPr>
      </w:pPr>
      <w:r w:rsidRPr="00C71BBE">
        <w:rPr>
          <w:szCs w:val="24"/>
        </w:rPr>
        <w:t xml:space="preserve">Przedmiot Umowy jest szczegółowo określony w ofercie Wykonawcy, która stanowi załącznik do niniejszej Umowy i </w:t>
      </w:r>
      <w:r w:rsidR="0015139C">
        <w:rPr>
          <w:szCs w:val="24"/>
        </w:rPr>
        <w:t>stanowi jej integralną część.</w:t>
      </w:r>
    </w:p>
    <w:p w14:paraId="473F4FE5" w14:textId="71697F19" w:rsidR="00670141" w:rsidRPr="001B209B" w:rsidRDefault="00670141" w:rsidP="00D34D88">
      <w:pPr>
        <w:pStyle w:val="Tekstpodstawowy"/>
        <w:numPr>
          <w:ilvl w:val="0"/>
          <w:numId w:val="2"/>
        </w:numPr>
        <w:spacing w:before="120" w:after="120" w:line="240" w:lineRule="auto"/>
        <w:ind w:left="357" w:hanging="357"/>
        <w:rPr>
          <w:szCs w:val="24"/>
        </w:rPr>
      </w:pPr>
      <w:r w:rsidRPr="001B209B">
        <w:rPr>
          <w:szCs w:val="24"/>
        </w:rPr>
        <w:t>Wykonawca nie może bez zgody Zamawiającego przekazać praw i obowiązków wynikających z treści niniejszej umowy na rzecz osób trzecich.</w:t>
      </w:r>
    </w:p>
    <w:p w14:paraId="05F1B683" w14:textId="77777777" w:rsidR="00955027" w:rsidRPr="00C71BBE" w:rsidRDefault="00955027">
      <w:pPr>
        <w:spacing w:before="240" w:after="120"/>
        <w:jc w:val="center"/>
      </w:pPr>
      <w:r w:rsidRPr="00C71BBE">
        <w:rPr>
          <w:b/>
        </w:rPr>
        <w:t>§ 2</w:t>
      </w:r>
    </w:p>
    <w:p w14:paraId="24F360DC" w14:textId="43ADA368" w:rsidR="00955027" w:rsidRPr="00412C93" w:rsidRDefault="00524AC0">
      <w:pPr>
        <w:numPr>
          <w:ilvl w:val="0"/>
          <w:numId w:val="3"/>
        </w:numPr>
        <w:spacing w:before="120" w:after="120"/>
        <w:jc w:val="both"/>
      </w:pPr>
      <w:r w:rsidRPr="00412C93">
        <w:t>Wykonawca wykona</w:t>
      </w:r>
      <w:r w:rsidR="00955027" w:rsidRPr="00412C93">
        <w:t xml:space="preserve"> przedmiot Umowy</w:t>
      </w:r>
      <w:r w:rsidRPr="00412C93">
        <w:t>, określony w §1</w:t>
      </w:r>
      <w:r w:rsidR="00955027" w:rsidRPr="00412C93">
        <w:t xml:space="preserve"> w terminie</w:t>
      </w:r>
      <w:r w:rsidRPr="00412C93">
        <w:t xml:space="preserve"> do</w:t>
      </w:r>
      <w:r w:rsidR="00955027" w:rsidRPr="00412C93">
        <w:t xml:space="preserve"> </w:t>
      </w:r>
      <w:r w:rsidR="00C849CC">
        <w:t>31</w:t>
      </w:r>
      <w:r w:rsidR="00F67F10" w:rsidRPr="00412C93">
        <w:t xml:space="preserve"> </w:t>
      </w:r>
      <w:r w:rsidR="00C849CC">
        <w:t>sierpnia</w:t>
      </w:r>
      <w:r w:rsidR="00F67F10" w:rsidRPr="00412C93">
        <w:t xml:space="preserve"> 20</w:t>
      </w:r>
      <w:r w:rsidRPr="00412C93">
        <w:t>2</w:t>
      </w:r>
      <w:r w:rsidR="00C849CC">
        <w:t>3</w:t>
      </w:r>
      <w:r w:rsidR="00955027" w:rsidRPr="00412C93">
        <w:t xml:space="preserve"> r.</w:t>
      </w:r>
    </w:p>
    <w:p w14:paraId="27D7A447" w14:textId="4FF050CF" w:rsidR="00955027" w:rsidRDefault="00955027">
      <w:pPr>
        <w:numPr>
          <w:ilvl w:val="0"/>
          <w:numId w:val="3"/>
        </w:numPr>
        <w:spacing w:before="120" w:after="120"/>
        <w:jc w:val="both"/>
      </w:pPr>
      <w:r w:rsidRPr="00412C93">
        <w:lastRenderedPageBreak/>
        <w:t xml:space="preserve">Dostawa urządzeń będących przedmiotem Umowy odbędzie się w wyznaczonych pomieszczeniach Zamawiającego, w </w:t>
      </w:r>
      <w:r w:rsidR="00456695">
        <w:t>terminie uzgodnionym przez strony.</w:t>
      </w:r>
    </w:p>
    <w:p w14:paraId="66D83462" w14:textId="35068DFF" w:rsidR="00D92767" w:rsidRDefault="00D92767">
      <w:pPr>
        <w:numPr>
          <w:ilvl w:val="0"/>
          <w:numId w:val="3"/>
        </w:numPr>
        <w:spacing w:before="120" w:after="120"/>
        <w:jc w:val="both"/>
      </w:pPr>
      <w:r>
        <w:t>Wykonawca gwarantuje dostarczenie przedmiotu umowy w opakowaniach zabezpieczonych w sposób chroniący przed uszkodzeniem.</w:t>
      </w:r>
    </w:p>
    <w:p w14:paraId="5782511E" w14:textId="2E48FD23" w:rsidR="00C13739" w:rsidRDefault="00C13739">
      <w:pPr>
        <w:numPr>
          <w:ilvl w:val="0"/>
          <w:numId w:val="3"/>
        </w:numPr>
        <w:spacing w:before="120" w:after="120"/>
        <w:jc w:val="both"/>
      </w:pPr>
      <w:r>
        <w:t>Wykonawca zapewnia transport i rozładunek przedmiotu umowy na własny koszt do siedziby Zamawiającego. Za szkody powstałe z winy nienależytego opakowania oraz/lub transportu odpowiada Wykonawca.</w:t>
      </w:r>
    </w:p>
    <w:p w14:paraId="4123EE86" w14:textId="210CFF84" w:rsidR="00466EE6" w:rsidRPr="001B209B" w:rsidRDefault="00466EE6">
      <w:pPr>
        <w:numPr>
          <w:ilvl w:val="0"/>
          <w:numId w:val="3"/>
        </w:numPr>
        <w:spacing w:before="120" w:after="120"/>
        <w:jc w:val="both"/>
      </w:pPr>
      <w:r w:rsidRPr="001B209B">
        <w:t xml:space="preserve">Potwierdzeniem odbioru przedmiotu umowy określonego w § 1 będzie protokół odbioru podpisany przez </w:t>
      </w:r>
      <w:r w:rsidR="00191C35" w:rsidRPr="001B209B">
        <w:t>obie strony umowy.</w:t>
      </w:r>
      <w:r w:rsidRPr="001B209B">
        <w:t xml:space="preserve"> Protokół stanowi podstawę do wystawienia przez Wykonawcę faktury, za wykonanie przedmiotu umowy.</w:t>
      </w:r>
    </w:p>
    <w:p w14:paraId="1C2AC704" w14:textId="2B2B6FFD" w:rsidR="005643AD" w:rsidRPr="00C71BBE" w:rsidRDefault="005643AD">
      <w:pPr>
        <w:numPr>
          <w:ilvl w:val="0"/>
          <w:numId w:val="3"/>
        </w:numPr>
        <w:spacing w:before="120" w:after="120"/>
        <w:jc w:val="both"/>
      </w:pPr>
      <w:r>
        <w:t>Jako termin wykonania przedmiotu umowy rozumie się datę dostawy zamawianego sprzętu.</w:t>
      </w:r>
    </w:p>
    <w:p w14:paraId="16C5EECB" w14:textId="77777777" w:rsidR="00955027" w:rsidRPr="00C71BBE" w:rsidRDefault="00955027">
      <w:pPr>
        <w:spacing w:before="240" w:after="120"/>
        <w:jc w:val="center"/>
      </w:pPr>
      <w:r w:rsidRPr="00C71BBE">
        <w:rPr>
          <w:b/>
        </w:rPr>
        <w:t>§ 3</w:t>
      </w:r>
    </w:p>
    <w:p w14:paraId="4266A1A9" w14:textId="5B067E8B" w:rsidR="00955027" w:rsidRPr="00F37370" w:rsidRDefault="00955027" w:rsidP="00C7270F">
      <w:pPr>
        <w:numPr>
          <w:ilvl w:val="0"/>
          <w:numId w:val="4"/>
        </w:numPr>
        <w:spacing w:before="120" w:after="120"/>
        <w:jc w:val="both"/>
      </w:pPr>
      <w:r w:rsidRPr="00F37370">
        <w:t xml:space="preserve">Za wykonanie </w:t>
      </w:r>
      <w:r w:rsidR="00C7270F" w:rsidRPr="00F37370">
        <w:t xml:space="preserve">przedmiotu </w:t>
      </w:r>
      <w:r w:rsidRPr="00F37370">
        <w:t>Umowy</w:t>
      </w:r>
      <w:r w:rsidR="00C7270F" w:rsidRPr="00F37370">
        <w:t xml:space="preserve"> określonego w </w:t>
      </w:r>
      <w:r w:rsidR="00C7270F" w:rsidRPr="00F37370">
        <w:rPr>
          <w:b/>
        </w:rPr>
        <w:t>§ 1 pkt 1</w:t>
      </w:r>
      <w:r w:rsidR="00C7270F" w:rsidRPr="00F37370">
        <w:t xml:space="preserve"> </w:t>
      </w:r>
      <w:r w:rsidRPr="00F37370">
        <w:t xml:space="preserve"> Wykonawcy przysługuje wynagrodzenie </w:t>
      </w:r>
      <w:r w:rsidR="00613038" w:rsidRPr="00F37370">
        <w:t xml:space="preserve">nie przekraczające kwoty: netto: </w:t>
      </w:r>
      <w:r w:rsidR="000575C0">
        <w:t>……………….</w:t>
      </w:r>
      <w:r w:rsidR="00613038" w:rsidRPr="00F37370">
        <w:t xml:space="preserve"> plus podatek VAT 23% </w:t>
      </w:r>
      <w:r w:rsidR="000575C0">
        <w:t>……………….</w:t>
      </w:r>
      <w:r w:rsidR="00613038" w:rsidRPr="00F37370">
        <w:t xml:space="preserve">, brutto: </w:t>
      </w:r>
      <w:r w:rsidR="000575C0">
        <w:t>……………….</w:t>
      </w:r>
      <w:r w:rsidR="00613038" w:rsidRPr="00F37370">
        <w:t xml:space="preserve"> zł (słownie: </w:t>
      </w:r>
      <w:r w:rsidR="000575C0">
        <w:t>……………………………….</w:t>
      </w:r>
      <w:r w:rsidR="00613038" w:rsidRPr="00F37370">
        <w:t>)</w:t>
      </w:r>
      <w:r w:rsidR="00685E43" w:rsidRPr="00F37370">
        <w:t>.</w:t>
      </w:r>
    </w:p>
    <w:p w14:paraId="5EA57E29" w14:textId="7B72E168" w:rsidR="00887AC5" w:rsidRPr="001B209B" w:rsidRDefault="00887AC5">
      <w:pPr>
        <w:numPr>
          <w:ilvl w:val="0"/>
          <w:numId w:val="4"/>
        </w:numPr>
        <w:spacing w:before="120" w:after="120"/>
        <w:jc w:val="both"/>
      </w:pPr>
      <w:r w:rsidRPr="001B209B">
        <w:t>Wynagrodzenie, o którym mowa w ust. 1 obejmuje wszystkie koszty związane z wykonaniem przedmiotu umowy, w tym: opłaty i podatki obowiązujące na terenie Rzeczypospolitej Polskiej, koszty opakowania, stosownego ubezpieczenia przewozowego, koszt transportu, spedycji, załadunku i wyładunku, koszty usług świadczonych w ramach gwarancji oraz inne.</w:t>
      </w:r>
    </w:p>
    <w:p w14:paraId="1439AF73" w14:textId="016370AD" w:rsidR="00955027" w:rsidRPr="00C71BBE" w:rsidRDefault="00955027">
      <w:pPr>
        <w:numPr>
          <w:ilvl w:val="0"/>
          <w:numId w:val="4"/>
        </w:numPr>
        <w:spacing w:before="120" w:after="120"/>
        <w:jc w:val="both"/>
      </w:pPr>
      <w:r w:rsidRPr="00C71BBE">
        <w:t xml:space="preserve">Należność, o której mowa w ust. </w:t>
      </w:r>
      <w:r w:rsidR="009A1F4F">
        <w:t>1</w:t>
      </w:r>
      <w:r w:rsidRPr="00C71BBE">
        <w:t xml:space="preserve"> Zamawiający wypłaci Wykonawcy przelewem n</w:t>
      </w:r>
      <w:r w:rsidR="003435D2" w:rsidRPr="00C71BBE">
        <w:t xml:space="preserve">a rachunek bankowy w terminie </w:t>
      </w:r>
      <w:r w:rsidR="00DA4D66">
        <w:t>30</w:t>
      </w:r>
      <w:r w:rsidRPr="000E4A36">
        <w:t xml:space="preserve"> dni </w:t>
      </w:r>
      <w:r w:rsidRPr="00C71BBE">
        <w:t xml:space="preserve">od dnia otrzymania prawidłowo wystawionej przez Wykonawcę faktury. </w:t>
      </w:r>
    </w:p>
    <w:p w14:paraId="2BC4FF21" w14:textId="77777777" w:rsidR="008905DB" w:rsidRDefault="00955027">
      <w:pPr>
        <w:spacing w:before="120" w:after="120"/>
        <w:jc w:val="both"/>
      </w:pPr>
      <w:r w:rsidRPr="00C71BBE">
        <w:t>Dane do faktury:</w:t>
      </w:r>
    </w:p>
    <w:p w14:paraId="3E591447" w14:textId="77777777" w:rsidR="008905DB" w:rsidRDefault="008905DB">
      <w:pPr>
        <w:spacing w:before="120" w:after="120"/>
        <w:jc w:val="both"/>
      </w:pPr>
      <w:r>
        <w:t>Nabywca/Odbiorca:</w:t>
      </w:r>
    </w:p>
    <w:p w14:paraId="07EC5257" w14:textId="77777777" w:rsidR="008905DB" w:rsidRDefault="008905DB" w:rsidP="00A771D7">
      <w:pPr>
        <w:jc w:val="both"/>
      </w:pPr>
      <w:r>
        <w:t>Gmina Olszówka</w:t>
      </w:r>
    </w:p>
    <w:p w14:paraId="31FB9015" w14:textId="77777777" w:rsidR="008905DB" w:rsidRDefault="008905DB" w:rsidP="00A771D7">
      <w:pPr>
        <w:jc w:val="both"/>
      </w:pPr>
      <w:r>
        <w:t>Olszówka 15</w:t>
      </w:r>
    </w:p>
    <w:p w14:paraId="2C855953" w14:textId="77777777" w:rsidR="008905DB" w:rsidRDefault="008905DB" w:rsidP="00A771D7">
      <w:pPr>
        <w:jc w:val="both"/>
      </w:pPr>
      <w:r>
        <w:t>62-641 Olszówka</w:t>
      </w:r>
    </w:p>
    <w:p w14:paraId="3A2CDF61" w14:textId="77777777" w:rsidR="008905DB" w:rsidRDefault="008905DB" w:rsidP="00A771D7">
      <w:pPr>
        <w:jc w:val="both"/>
      </w:pPr>
      <w:r>
        <w:t>NIP 6662002107</w:t>
      </w:r>
    </w:p>
    <w:p w14:paraId="040C985C" w14:textId="181CA815" w:rsidR="00955027" w:rsidRPr="00C71BBE" w:rsidRDefault="008905DB" w:rsidP="00A771D7">
      <w:pPr>
        <w:jc w:val="both"/>
      </w:pPr>
      <w:r>
        <w:t>REGON</w:t>
      </w:r>
      <w:r w:rsidR="00955027" w:rsidRPr="00C71BBE">
        <w:t xml:space="preserve"> </w:t>
      </w:r>
      <w:r w:rsidRPr="008905DB">
        <w:t>311019289</w:t>
      </w:r>
    </w:p>
    <w:p w14:paraId="1AEAFA9F" w14:textId="77777777" w:rsidR="00955027" w:rsidRPr="00C71BBE" w:rsidRDefault="00955027">
      <w:pPr>
        <w:pStyle w:val="Tekstpodstawowy"/>
        <w:numPr>
          <w:ilvl w:val="0"/>
          <w:numId w:val="4"/>
        </w:numPr>
        <w:spacing w:before="120" w:after="120" w:line="240" w:lineRule="auto"/>
        <w:rPr>
          <w:szCs w:val="24"/>
        </w:rPr>
      </w:pPr>
      <w:r w:rsidRPr="00C71BBE">
        <w:rPr>
          <w:szCs w:val="24"/>
        </w:rPr>
        <w:t>Strony postanawiają, iż zapłata następuje w dniu obciążenia</w:t>
      </w:r>
      <w:r w:rsidR="003435D2" w:rsidRPr="00C71BBE">
        <w:rPr>
          <w:szCs w:val="24"/>
        </w:rPr>
        <w:t xml:space="preserve"> rachunku bankowego Zamawiającego</w:t>
      </w:r>
      <w:r w:rsidRPr="00C71BBE">
        <w:rPr>
          <w:szCs w:val="24"/>
        </w:rPr>
        <w:t>.</w:t>
      </w:r>
    </w:p>
    <w:p w14:paraId="439D6095" w14:textId="4280C376" w:rsidR="00955027" w:rsidRDefault="0078187A">
      <w:pPr>
        <w:numPr>
          <w:ilvl w:val="0"/>
          <w:numId w:val="4"/>
        </w:numPr>
        <w:spacing w:before="120" w:after="120"/>
        <w:jc w:val="both"/>
      </w:pPr>
      <w:r>
        <w:t>Zapłata wynagrodzenia należnego Wykonawcy dokonana będzie na rachunek bankowy wskazany na fakturze.</w:t>
      </w:r>
    </w:p>
    <w:p w14:paraId="60D74D46" w14:textId="71FAC380" w:rsidR="00D51768" w:rsidRPr="00C71BBE" w:rsidRDefault="00D51768">
      <w:pPr>
        <w:numPr>
          <w:ilvl w:val="0"/>
          <w:numId w:val="4"/>
        </w:numPr>
        <w:spacing w:before="120" w:after="120"/>
        <w:jc w:val="both"/>
      </w:pPr>
      <w:r>
        <w:t>Wykonawca oświadcza, że numer rachunku rozliczeniowego wskazany w fakturze, która będzie wystawiona w jego imieniu, jest rachunkiem dla którego zgodnie z rozdziałem 3a ustawy z dnia 29 sierpnia 1997 r. – Prawo bankowe (Dz. U. z 201</w:t>
      </w:r>
      <w:r w:rsidR="007042F6">
        <w:t>9</w:t>
      </w:r>
      <w:r>
        <w:t xml:space="preserve"> poz. 2</w:t>
      </w:r>
      <w:r w:rsidR="007042F6">
        <w:t>357</w:t>
      </w:r>
      <w:r>
        <w:t xml:space="preserve"> ze zm.) prowadzony jest rachunek VAT.</w:t>
      </w:r>
    </w:p>
    <w:p w14:paraId="078EFE29" w14:textId="77777777" w:rsidR="00955027" w:rsidRPr="00C71BBE" w:rsidRDefault="00955027">
      <w:pPr>
        <w:spacing w:before="240" w:after="120"/>
        <w:jc w:val="center"/>
      </w:pPr>
      <w:r w:rsidRPr="00C71BBE">
        <w:rPr>
          <w:b/>
        </w:rPr>
        <w:t>§ 4</w:t>
      </w:r>
    </w:p>
    <w:p w14:paraId="13B9300E" w14:textId="392C4295" w:rsidR="00955027" w:rsidRDefault="00955027" w:rsidP="000B5832">
      <w:pPr>
        <w:pStyle w:val="Tekstpodstawowy"/>
        <w:numPr>
          <w:ilvl w:val="0"/>
          <w:numId w:val="8"/>
        </w:numPr>
        <w:spacing w:line="240" w:lineRule="auto"/>
        <w:ind w:left="357" w:hanging="357"/>
        <w:rPr>
          <w:szCs w:val="24"/>
        </w:rPr>
      </w:pPr>
      <w:r w:rsidRPr="00C71BBE">
        <w:rPr>
          <w:szCs w:val="24"/>
        </w:rPr>
        <w:lastRenderedPageBreak/>
        <w:t xml:space="preserve">Wykonawca udziela </w:t>
      </w:r>
      <w:r w:rsidR="00C33BC3">
        <w:rPr>
          <w:szCs w:val="24"/>
        </w:rPr>
        <w:t xml:space="preserve">Zamawiającemu </w:t>
      </w:r>
      <w:r w:rsidRPr="00C71BBE">
        <w:rPr>
          <w:szCs w:val="24"/>
        </w:rPr>
        <w:t xml:space="preserve">gwarancji </w:t>
      </w:r>
      <w:r w:rsidR="00C33BC3">
        <w:rPr>
          <w:szCs w:val="24"/>
        </w:rPr>
        <w:t>jakości na dostarczony sprzęt stanowiący przedmiot umowy.</w:t>
      </w:r>
    </w:p>
    <w:p w14:paraId="720331DB" w14:textId="7F6E0737" w:rsidR="002D6EA0" w:rsidRDefault="002D6EA0" w:rsidP="000B5832">
      <w:pPr>
        <w:pStyle w:val="Tekstpodstawowy"/>
        <w:numPr>
          <w:ilvl w:val="0"/>
          <w:numId w:val="8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Termin gwarancji ustala się na </w:t>
      </w:r>
      <w:r w:rsidR="0040120F">
        <w:rPr>
          <w:szCs w:val="24"/>
        </w:rPr>
        <w:t>36</w:t>
      </w:r>
      <w:r>
        <w:rPr>
          <w:szCs w:val="24"/>
        </w:rPr>
        <w:t xml:space="preserve"> miesi</w:t>
      </w:r>
      <w:r w:rsidR="00541526">
        <w:rPr>
          <w:szCs w:val="24"/>
        </w:rPr>
        <w:t>ę</w:t>
      </w:r>
      <w:r w:rsidR="00EB57D7">
        <w:rPr>
          <w:szCs w:val="24"/>
        </w:rPr>
        <w:t>c</w:t>
      </w:r>
      <w:r w:rsidR="0040120F">
        <w:rPr>
          <w:szCs w:val="24"/>
        </w:rPr>
        <w:t>y</w:t>
      </w:r>
      <w:r>
        <w:rPr>
          <w:szCs w:val="24"/>
        </w:rPr>
        <w:t>. Gwarancja rozpoczyna swój bieg w dniu dokonania przekazania sprzętu.</w:t>
      </w:r>
    </w:p>
    <w:p w14:paraId="555D1CBD" w14:textId="225ABCCB" w:rsidR="00A83947" w:rsidRPr="00C71BBE" w:rsidRDefault="00A83947" w:rsidP="000B5832">
      <w:pPr>
        <w:pStyle w:val="Tekstpodstawowy"/>
        <w:numPr>
          <w:ilvl w:val="0"/>
          <w:numId w:val="8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>Wykonawca jest odpowiedzialny względem Zamawiającego, jeżeli wykonany przedmiot umowy ma wady lub usterki zmniejszającego jego wartość lub użyteczność ze względu na cel określony w umowie lub wynikający z przeznaczenia rzeczy</w:t>
      </w:r>
      <w:r w:rsidR="007A18EC">
        <w:rPr>
          <w:szCs w:val="24"/>
        </w:rPr>
        <w:t xml:space="preserve"> albo, jeżeli wykonany przedmiot umowy nie ma właściwości, które zgodnie z dokumentacją posiadać powinien lub został wydany w stanie niezupełnym.</w:t>
      </w:r>
    </w:p>
    <w:p w14:paraId="2A6426A9" w14:textId="77777777" w:rsidR="00955027" w:rsidRPr="004D2080" w:rsidRDefault="00955027">
      <w:pPr>
        <w:numPr>
          <w:ilvl w:val="0"/>
          <w:numId w:val="8"/>
        </w:numPr>
        <w:spacing w:before="120" w:after="120"/>
        <w:jc w:val="both"/>
      </w:pPr>
      <w:r w:rsidRPr="004D2080">
        <w:t>Gwarancja obejmuje wszystkie wykryte podczas eksploatacji urządzeń usterki i wady oraz uszkodzenia powstałe w czasie poprawnego użytkowania urządzeń.</w:t>
      </w:r>
    </w:p>
    <w:p w14:paraId="46287402" w14:textId="77777777" w:rsidR="000028E5" w:rsidRDefault="00955027" w:rsidP="000028E5">
      <w:pPr>
        <w:numPr>
          <w:ilvl w:val="0"/>
          <w:numId w:val="8"/>
        </w:numPr>
        <w:spacing w:before="120" w:after="120"/>
        <w:jc w:val="both"/>
      </w:pPr>
      <w:r w:rsidRPr="001B209B">
        <w:t>Czas naprawy winien wynosić max. 2 tygodnie od momentu zgłoszenia.</w:t>
      </w:r>
    </w:p>
    <w:p w14:paraId="13E284E0" w14:textId="06354F1B" w:rsidR="00955027" w:rsidRPr="00C71BBE" w:rsidRDefault="00955027" w:rsidP="000028E5">
      <w:pPr>
        <w:spacing w:before="120" w:after="120"/>
        <w:ind w:left="360"/>
        <w:jc w:val="center"/>
      </w:pPr>
      <w:r w:rsidRPr="000028E5">
        <w:rPr>
          <w:b/>
        </w:rPr>
        <w:t>§ 5</w:t>
      </w:r>
    </w:p>
    <w:p w14:paraId="741053F9" w14:textId="77777777" w:rsidR="00955027" w:rsidRPr="00C71BBE" w:rsidRDefault="00955027">
      <w:pPr>
        <w:numPr>
          <w:ilvl w:val="0"/>
          <w:numId w:val="7"/>
        </w:numPr>
        <w:spacing w:before="120" w:after="120"/>
        <w:jc w:val="both"/>
      </w:pPr>
      <w:r w:rsidRPr="00C71BBE">
        <w:t>Strony ustanawiają odpowiedzialność za niewykonanie lub nienależyte wykonanie Umowy w formie kar umownych.</w:t>
      </w:r>
    </w:p>
    <w:p w14:paraId="3172660D" w14:textId="77777777" w:rsidR="00955027" w:rsidRPr="002B795D" w:rsidRDefault="00955027">
      <w:pPr>
        <w:numPr>
          <w:ilvl w:val="0"/>
          <w:numId w:val="7"/>
        </w:numPr>
        <w:spacing w:before="120" w:after="120"/>
        <w:jc w:val="both"/>
      </w:pPr>
      <w:r w:rsidRPr="002B795D">
        <w:t>Wykonawca zapłaci Zamawiającemu kary umowne :</w:t>
      </w:r>
    </w:p>
    <w:p w14:paraId="2DDA6C8B" w14:textId="7B9E3AE7" w:rsidR="009F373E" w:rsidRDefault="009F373E" w:rsidP="009F373E">
      <w:pPr>
        <w:spacing w:before="120" w:after="120"/>
        <w:ind w:left="360"/>
        <w:jc w:val="both"/>
      </w:pPr>
      <w:r>
        <w:t>a) za zwłokę w wykonaniu przedmiotu zamówienia, w wysokości 0,5% wynagrodzenia</w:t>
      </w:r>
    </w:p>
    <w:p w14:paraId="4A4B2F19" w14:textId="345FC629" w:rsidR="009F373E" w:rsidRDefault="009F373E" w:rsidP="009F373E">
      <w:pPr>
        <w:spacing w:before="120" w:after="120"/>
        <w:ind w:left="360"/>
        <w:jc w:val="both"/>
      </w:pPr>
      <w:r>
        <w:t>umownego brutto, za każdy dzień zwłoki;</w:t>
      </w:r>
    </w:p>
    <w:p w14:paraId="37672F1E" w14:textId="6733962E" w:rsidR="009F373E" w:rsidRDefault="009F373E" w:rsidP="009F373E">
      <w:pPr>
        <w:spacing w:before="120" w:after="120"/>
        <w:ind w:left="360"/>
        <w:jc w:val="both"/>
      </w:pPr>
      <w:r>
        <w:t>b) za zwłokę w usunięciu wad i usterek zgłoszonych w okresie gwarancji lub rękojmi w</w:t>
      </w:r>
    </w:p>
    <w:p w14:paraId="428A9FD7" w14:textId="74A3A771" w:rsidR="009F373E" w:rsidRDefault="009F373E" w:rsidP="009F373E">
      <w:pPr>
        <w:spacing w:before="120" w:after="120"/>
        <w:ind w:left="360"/>
        <w:jc w:val="both"/>
      </w:pPr>
      <w:r>
        <w:t>wysokości 0,1% wynagrodzenia umownego brutto, za każdy dzień zwłoki;</w:t>
      </w:r>
    </w:p>
    <w:p w14:paraId="2DCE99C7" w14:textId="587DF5FE" w:rsidR="009F373E" w:rsidRPr="009F373E" w:rsidRDefault="009F373E" w:rsidP="009F373E">
      <w:pPr>
        <w:spacing w:before="120" w:after="120"/>
        <w:ind w:left="360"/>
        <w:jc w:val="both"/>
      </w:pPr>
      <w:r>
        <w:t>c) za odstąpienie od umowy przez Wykonawcę lub Zamawiającego z przyczyn zależnych od strony odstępującej w wysokości 10% wynagrodzenia umownego brutto</w:t>
      </w:r>
    </w:p>
    <w:p w14:paraId="5CBF8E63" w14:textId="0FFC105C" w:rsidR="00645293" w:rsidRDefault="00645293" w:rsidP="00ED6277">
      <w:pPr>
        <w:pStyle w:val="Akapitzlist"/>
        <w:numPr>
          <w:ilvl w:val="0"/>
          <w:numId w:val="7"/>
        </w:numPr>
        <w:spacing w:before="120" w:after="120"/>
        <w:jc w:val="both"/>
      </w:pPr>
      <w:r>
        <w:t>Zapłata kary umownej może nastąpić poprzez potrącenie jej z wynagrodzenia Wykonawcy, na co Wykonawca wyraża zgodę.</w:t>
      </w:r>
    </w:p>
    <w:p w14:paraId="4022FA40" w14:textId="4F3C034B" w:rsidR="00955027" w:rsidRPr="00C71BBE" w:rsidRDefault="00295162" w:rsidP="00515E9B">
      <w:pPr>
        <w:pStyle w:val="Akapitzlist"/>
        <w:numPr>
          <w:ilvl w:val="0"/>
          <w:numId w:val="7"/>
        </w:numPr>
        <w:spacing w:before="120" w:after="120"/>
        <w:jc w:val="both"/>
      </w:pPr>
      <w:r>
        <w:t>Poza karami umownymi Wykonawca ponosi odpowiedzialność z tytułu nie wykonania lub nienależytego wykonania przedmiotu umowy w tym za szkody wyrządzone osobom trzecim na zdrowiu i mieniu.</w:t>
      </w:r>
    </w:p>
    <w:p w14:paraId="18E74AF6" w14:textId="16E185F5" w:rsidR="00955027" w:rsidRDefault="00955027">
      <w:pPr>
        <w:spacing w:before="120" w:after="120"/>
        <w:jc w:val="center"/>
        <w:rPr>
          <w:b/>
          <w:bCs/>
        </w:rPr>
      </w:pPr>
      <w:r w:rsidRPr="00C71BBE">
        <w:rPr>
          <w:b/>
          <w:bCs/>
        </w:rPr>
        <w:t>§ 6</w:t>
      </w:r>
    </w:p>
    <w:p w14:paraId="48C5B1C1" w14:textId="0A967E93" w:rsidR="00A2771D" w:rsidRDefault="00A2771D" w:rsidP="00A2771D">
      <w:pPr>
        <w:pStyle w:val="Akapitzlist"/>
        <w:numPr>
          <w:ilvl w:val="0"/>
          <w:numId w:val="12"/>
        </w:numPr>
        <w:spacing w:before="120" w:after="120"/>
      </w:pPr>
      <w:r>
        <w:t>W związku z zawarciem umowy Wykonawca udostępnia Zamawiającemu dane osobowe   osób reprezentujących Wykonawcę, przy podpisaniu umowy.</w:t>
      </w:r>
    </w:p>
    <w:p w14:paraId="4A827D35" w14:textId="74B26226" w:rsidR="00A2771D" w:rsidRDefault="00A2771D" w:rsidP="00A2771D">
      <w:pPr>
        <w:pStyle w:val="Akapitzlist"/>
        <w:numPr>
          <w:ilvl w:val="0"/>
          <w:numId w:val="12"/>
        </w:numPr>
        <w:spacing w:before="120" w:after="120"/>
      </w:pPr>
      <w:r>
        <w:t>Z chwilą udostępnienia danych osobowych osób reprezentujących Wykonawcę administratorem tych danych staje się Wójt Gminy Olszówka, Olszówka 15, 62-641 Olszówka.</w:t>
      </w:r>
    </w:p>
    <w:p w14:paraId="7A6C4D34" w14:textId="44088A05" w:rsidR="00A2771D" w:rsidRDefault="00A2771D" w:rsidP="00A2771D">
      <w:pPr>
        <w:pStyle w:val="Akapitzlist"/>
        <w:numPr>
          <w:ilvl w:val="0"/>
          <w:numId w:val="12"/>
        </w:numPr>
        <w:spacing w:before="120" w:after="120"/>
      </w:pPr>
      <w:r>
        <w:t xml:space="preserve">Udostępnione dane osobowe są przetwarzane przez Zamawiającego w celu realizacji umowy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4.05.2016, str. 1, z </w:t>
      </w:r>
      <w:proofErr w:type="spellStart"/>
      <w:r>
        <w:t>późn</w:t>
      </w:r>
      <w:proofErr w:type="spellEnd"/>
      <w:r>
        <w:t>. zm.),</w:t>
      </w:r>
      <w:r w:rsidR="00353AFF">
        <w:t xml:space="preserve"> zwanym jako „RODO”. </w:t>
      </w:r>
    </w:p>
    <w:p w14:paraId="16A3A8C7" w14:textId="07B3B138" w:rsidR="00967ACC" w:rsidRPr="00A2771D" w:rsidRDefault="00967ACC" w:rsidP="00A2771D">
      <w:pPr>
        <w:pStyle w:val="Akapitzlist"/>
        <w:numPr>
          <w:ilvl w:val="0"/>
          <w:numId w:val="12"/>
        </w:numPr>
        <w:spacing w:before="120" w:after="120"/>
      </w:pPr>
      <w:r>
        <w:t xml:space="preserve">Klauzula informacyjna stanowi załącznik nr </w:t>
      </w:r>
      <w:r w:rsidR="00144CBE">
        <w:t>2</w:t>
      </w:r>
      <w:r>
        <w:t xml:space="preserve"> do umowy.</w:t>
      </w:r>
    </w:p>
    <w:p w14:paraId="5A81E78A" w14:textId="1D6C3E73" w:rsidR="003F7F5A" w:rsidRPr="00C71BBE" w:rsidRDefault="003F7F5A" w:rsidP="003F7F5A">
      <w:pPr>
        <w:spacing w:before="120" w:after="120"/>
        <w:jc w:val="center"/>
      </w:pPr>
      <w:r w:rsidRPr="00C71BBE">
        <w:rPr>
          <w:b/>
          <w:bCs/>
        </w:rPr>
        <w:lastRenderedPageBreak/>
        <w:t xml:space="preserve">§ </w:t>
      </w:r>
      <w:r>
        <w:rPr>
          <w:b/>
          <w:bCs/>
        </w:rPr>
        <w:t>7</w:t>
      </w:r>
    </w:p>
    <w:p w14:paraId="7C336D72" w14:textId="1DEDC8BD" w:rsidR="00955027" w:rsidRDefault="00955027">
      <w:pPr>
        <w:pStyle w:val="Tekstpodstawowy"/>
        <w:numPr>
          <w:ilvl w:val="0"/>
          <w:numId w:val="6"/>
        </w:numPr>
        <w:spacing w:before="120" w:after="120" w:line="240" w:lineRule="auto"/>
        <w:rPr>
          <w:szCs w:val="24"/>
        </w:rPr>
      </w:pPr>
      <w:r w:rsidRPr="00C71BBE">
        <w:rPr>
          <w:szCs w:val="24"/>
        </w:rPr>
        <w:t xml:space="preserve">Zamawiający może odstąpić od umowy </w:t>
      </w:r>
      <w:r w:rsidR="004B24F5">
        <w:rPr>
          <w:szCs w:val="24"/>
        </w:rPr>
        <w:t xml:space="preserve">ze skutkiem natychmiastowym, w przypadku niewykonania lub nienależytego wykonania umowy, w szczególności przekroczenia o co najmniej 5 dni terminu, o którym mowa </w:t>
      </w:r>
      <w:r w:rsidRPr="00C71BBE">
        <w:rPr>
          <w:szCs w:val="24"/>
        </w:rPr>
        <w:t xml:space="preserve">w </w:t>
      </w:r>
      <w:r w:rsidR="004B24F5" w:rsidRPr="004B24F5">
        <w:rPr>
          <w:szCs w:val="24"/>
        </w:rPr>
        <w:t>§ 2</w:t>
      </w:r>
      <w:r w:rsidR="004B24F5">
        <w:rPr>
          <w:szCs w:val="24"/>
        </w:rPr>
        <w:t xml:space="preserve"> ust. 1.</w:t>
      </w:r>
    </w:p>
    <w:p w14:paraId="463AB986" w14:textId="0DDC7831" w:rsidR="00D67F86" w:rsidRPr="00C71BBE" w:rsidRDefault="00D67F86">
      <w:pPr>
        <w:pStyle w:val="Tekstpodstawowy"/>
        <w:numPr>
          <w:ilvl w:val="0"/>
          <w:numId w:val="6"/>
        </w:numPr>
        <w:spacing w:before="120" w:after="120" w:line="240" w:lineRule="auto"/>
        <w:rPr>
          <w:szCs w:val="24"/>
        </w:rPr>
      </w:pPr>
      <w:r>
        <w:rPr>
          <w:szCs w:val="24"/>
        </w:rPr>
        <w:t>Do nienależytego wykonania umowy zalicza się niedostarczenie przedmiotu umowy zgodnie z zapytaniem ofertowym.</w:t>
      </w:r>
    </w:p>
    <w:p w14:paraId="5BFAA373" w14:textId="04A898A5" w:rsidR="00955027" w:rsidRPr="00622241" w:rsidRDefault="002C45E3">
      <w:pPr>
        <w:pStyle w:val="Tekstpodstawowy"/>
        <w:numPr>
          <w:ilvl w:val="0"/>
          <w:numId w:val="6"/>
        </w:numPr>
        <w:spacing w:before="120" w:after="120" w:line="240" w:lineRule="auto"/>
        <w:rPr>
          <w:szCs w:val="24"/>
        </w:rPr>
      </w:pPr>
      <w:r w:rsidRPr="00622241">
        <w:rPr>
          <w:szCs w:val="24"/>
        </w:rPr>
        <w:t>Odstąpienie od umowy nie ogranicza Zamawiającemu możliwości dochodzenia kar umownych, jak również odszkodowań.</w:t>
      </w:r>
    </w:p>
    <w:p w14:paraId="395D687E" w14:textId="2BFF529D" w:rsidR="00955027" w:rsidRPr="00B05B05" w:rsidRDefault="00955027">
      <w:pPr>
        <w:spacing w:before="240" w:after="120"/>
        <w:jc w:val="center"/>
      </w:pPr>
      <w:r w:rsidRPr="00B05B05">
        <w:rPr>
          <w:b/>
          <w:bCs/>
        </w:rPr>
        <w:t xml:space="preserve">§ </w:t>
      </w:r>
      <w:r w:rsidR="003F7F5A" w:rsidRPr="00B05B05">
        <w:rPr>
          <w:b/>
          <w:bCs/>
        </w:rPr>
        <w:t>8</w:t>
      </w:r>
    </w:p>
    <w:p w14:paraId="18A6C6D8" w14:textId="5054815C" w:rsidR="00261ED3" w:rsidRPr="00261ED3" w:rsidRDefault="00C519BA">
      <w:pPr>
        <w:pStyle w:val="Tekstpodstawowy31"/>
        <w:spacing w:before="120" w:after="120"/>
      </w:pPr>
      <w:r w:rsidRPr="00C519BA">
        <w:t xml:space="preserve">Zmiana </w:t>
      </w:r>
      <w:r>
        <w:t xml:space="preserve">postanowień zawartej umowy może nastąpić za zgodą obu Stron. </w:t>
      </w:r>
      <w:r w:rsidR="00261ED3" w:rsidRPr="00261ED3">
        <w:t>Wszelkie zmiany postanowień Umowy wymagają formy pisemnej pod rygorem nieważności.</w:t>
      </w:r>
    </w:p>
    <w:p w14:paraId="3FDA3A41" w14:textId="1633AA39" w:rsidR="00955027" w:rsidRPr="002F796C" w:rsidRDefault="00955027">
      <w:pPr>
        <w:spacing w:before="240" w:after="120"/>
        <w:jc w:val="center"/>
      </w:pPr>
      <w:r w:rsidRPr="002F796C">
        <w:rPr>
          <w:b/>
          <w:bCs/>
        </w:rPr>
        <w:t xml:space="preserve">§ </w:t>
      </w:r>
      <w:r w:rsidR="003F7F5A" w:rsidRPr="002F796C">
        <w:rPr>
          <w:b/>
          <w:bCs/>
        </w:rPr>
        <w:t>9</w:t>
      </w:r>
    </w:p>
    <w:p w14:paraId="31F9B61E" w14:textId="77777777" w:rsidR="00955027" w:rsidRPr="002F796C" w:rsidRDefault="00955027">
      <w:pPr>
        <w:pStyle w:val="Tekstpodstawowy31"/>
        <w:spacing w:before="120" w:after="120"/>
      </w:pPr>
      <w:r w:rsidRPr="002F796C">
        <w:t xml:space="preserve">Właściwym dla rozpoznania sporów wynikłych na tle realizacji niniejszej umowy jest sąd właściwy dla siedziby Zamawiającemu. </w:t>
      </w:r>
    </w:p>
    <w:p w14:paraId="53CC62F5" w14:textId="43039C98" w:rsidR="00955027" w:rsidRPr="002F796C" w:rsidRDefault="00955027">
      <w:pPr>
        <w:spacing w:before="120" w:after="120"/>
        <w:jc w:val="center"/>
      </w:pPr>
      <w:r w:rsidRPr="002F796C">
        <w:rPr>
          <w:b/>
          <w:bCs/>
        </w:rPr>
        <w:t xml:space="preserve">§ </w:t>
      </w:r>
      <w:r w:rsidR="003F7F5A" w:rsidRPr="002F796C">
        <w:rPr>
          <w:b/>
          <w:bCs/>
        </w:rPr>
        <w:t>10</w:t>
      </w:r>
    </w:p>
    <w:p w14:paraId="62FD2479" w14:textId="2D763CB1" w:rsidR="00955027" w:rsidRDefault="00955027">
      <w:pPr>
        <w:pStyle w:val="Tekstpodstawowy31"/>
        <w:spacing w:before="120" w:after="120"/>
      </w:pPr>
      <w:r w:rsidRPr="002F796C">
        <w:t>W sprawach nie uregulowanych w niniejszej Umowie stosuje się przepisy Kodeksu Cywilnego.</w:t>
      </w:r>
    </w:p>
    <w:p w14:paraId="2C032E9D" w14:textId="77777777" w:rsidR="00D62A0F" w:rsidRPr="002F796C" w:rsidRDefault="00D62A0F">
      <w:pPr>
        <w:pStyle w:val="Tekstpodstawowy31"/>
        <w:spacing w:before="120" w:after="120"/>
      </w:pPr>
    </w:p>
    <w:p w14:paraId="246D1D23" w14:textId="6DB9E0AE" w:rsidR="00955027" w:rsidRPr="00C71BBE" w:rsidRDefault="00955027">
      <w:pPr>
        <w:spacing w:before="240" w:after="120"/>
        <w:jc w:val="center"/>
      </w:pPr>
      <w:r w:rsidRPr="00C71BBE">
        <w:rPr>
          <w:b/>
          <w:bCs/>
        </w:rPr>
        <w:t>§ 1</w:t>
      </w:r>
      <w:r w:rsidR="003F7F5A">
        <w:rPr>
          <w:b/>
          <w:bCs/>
        </w:rPr>
        <w:t>1</w:t>
      </w:r>
    </w:p>
    <w:p w14:paraId="09037FC4" w14:textId="77777777" w:rsidR="00955027" w:rsidRPr="00C71BBE" w:rsidRDefault="00955027">
      <w:pPr>
        <w:pStyle w:val="Tekstpodstawowy31"/>
        <w:spacing w:before="120" w:after="120"/>
      </w:pPr>
      <w:r w:rsidRPr="00C71BBE">
        <w:t>Wszelkie załączniki stanowią integralną część niniejszej Umowy.</w:t>
      </w:r>
    </w:p>
    <w:p w14:paraId="077A1541" w14:textId="718E2604" w:rsidR="0076266D" w:rsidRPr="00C71BBE" w:rsidRDefault="00955027">
      <w:pPr>
        <w:pStyle w:val="Tekstpodstawowy31"/>
      </w:pPr>
      <w:r w:rsidRPr="00C71BBE">
        <w:t>Załączniki do umowy:</w:t>
      </w:r>
    </w:p>
    <w:p w14:paraId="5930A17E" w14:textId="499C593D" w:rsidR="0076266D" w:rsidRDefault="00370ED5" w:rsidP="0076266D">
      <w:pPr>
        <w:pStyle w:val="Akapitzlist"/>
        <w:numPr>
          <w:ilvl w:val="0"/>
          <w:numId w:val="5"/>
        </w:numPr>
      </w:pPr>
      <w:r>
        <w:t>O</w:t>
      </w:r>
      <w:r w:rsidR="0076266D" w:rsidRPr="0076266D">
        <w:t>ferta Wykonawcy</w:t>
      </w:r>
    </w:p>
    <w:p w14:paraId="4DA73B0F" w14:textId="2CAA6FA2" w:rsidR="00F87516" w:rsidRPr="0076266D" w:rsidRDefault="00F87516" w:rsidP="0076266D">
      <w:pPr>
        <w:pStyle w:val="Akapitzlist"/>
        <w:numPr>
          <w:ilvl w:val="0"/>
          <w:numId w:val="5"/>
        </w:numPr>
      </w:pPr>
      <w:r>
        <w:t>Klauzula informacyjna</w:t>
      </w:r>
    </w:p>
    <w:p w14:paraId="5A0F07ED" w14:textId="418C33A4" w:rsidR="00955027" w:rsidRPr="00D25283" w:rsidRDefault="00955027">
      <w:pPr>
        <w:spacing w:before="240" w:after="120"/>
        <w:jc w:val="center"/>
      </w:pPr>
      <w:r w:rsidRPr="00D25283">
        <w:rPr>
          <w:b/>
          <w:bCs/>
        </w:rPr>
        <w:t>§ 1</w:t>
      </w:r>
      <w:r w:rsidR="003F7F5A" w:rsidRPr="00D25283">
        <w:rPr>
          <w:b/>
          <w:bCs/>
        </w:rPr>
        <w:t>2</w:t>
      </w:r>
    </w:p>
    <w:p w14:paraId="0DAFEA37" w14:textId="520F6102" w:rsidR="00955027" w:rsidRPr="00D25283" w:rsidRDefault="00955027">
      <w:pPr>
        <w:pStyle w:val="Tekstpodstawowy31"/>
        <w:spacing w:before="120" w:after="120"/>
      </w:pPr>
      <w:r w:rsidRPr="00D25283">
        <w:t xml:space="preserve">Umowę sporządzono w </w:t>
      </w:r>
      <w:r w:rsidR="00485972" w:rsidRPr="00D25283">
        <w:t>trzech</w:t>
      </w:r>
      <w:r w:rsidRPr="00D25283">
        <w:t xml:space="preserve"> jednobrzmiących egzemplarzach, </w:t>
      </w:r>
      <w:r w:rsidR="00485972" w:rsidRPr="00D25283">
        <w:t>dwa egzemplarze dla Zamawiającego, jeden egzemplarz dla Wykonawcy.</w:t>
      </w:r>
    </w:p>
    <w:p w14:paraId="30B8EEA9" w14:textId="77777777" w:rsidR="00955027" w:rsidRPr="00C71BBE" w:rsidRDefault="00955027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</w:pPr>
      <w:r w:rsidRPr="00C71BBE">
        <w:rPr>
          <w:iCs/>
        </w:rPr>
        <w:tab/>
      </w:r>
      <w:r w:rsidRPr="00C71BBE">
        <w:rPr>
          <w:iCs/>
          <w:u w:val="dotted"/>
        </w:rPr>
        <w:tab/>
      </w:r>
      <w:r w:rsidRPr="00C71BBE">
        <w:rPr>
          <w:iCs/>
        </w:rPr>
        <w:tab/>
      </w:r>
      <w:r w:rsidRPr="00C71BBE">
        <w:rPr>
          <w:iCs/>
          <w:u w:val="dotted"/>
        </w:rPr>
        <w:tab/>
      </w:r>
    </w:p>
    <w:p w14:paraId="41A8A974" w14:textId="05E02227" w:rsidR="00955027" w:rsidRDefault="00955027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 w:rsidRPr="00C71BBE">
        <w:rPr>
          <w:vertAlign w:val="superscript"/>
        </w:rPr>
        <w:tab/>
        <w:t>Zamawiający</w:t>
      </w:r>
      <w:r w:rsidRPr="00C71BBE">
        <w:rPr>
          <w:vertAlign w:val="superscript"/>
        </w:rPr>
        <w:tab/>
        <w:t>Wykonawca</w:t>
      </w:r>
    </w:p>
    <w:p w14:paraId="028AD4DE" w14:textId="2314E7F5" w:rsidR="005E3ADB" w:rsidRDefault="005E3ADB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</w:p>
    <w:p w14:paraId="7413621C" w14:textId="26A7C08A" w:rsidR="005E3ADB" w:rsidRDefault="005E3ADB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</w:p>
    <w:p w14:paraId="3C204940" w14:textId="3DA6F8C9" w:rsidR="005E3ADB" w:rsidRDefault="005E3ADB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</w:p>
    <w:p w14:paraId="1C37E95E" w14:textId="4CE5685F" w:rsidR="005E3ADB" w:rsidRPr="00C71BBE" w:rsidRDefault="005E3ADB" w:rsidP="002F6DAC">
      <w:pPr>
        <w:tabs>
          <w:tab w:val="left" w:pos="1620"/>
          <w:tab w:val="left" w:pos="6660"/>
        </w:tabs>
        <w:spacing w:line="360" w:lineRule="auto"/>
        <w:jc w:val="both"/>
      </w:pPr>
    </w:p>
    <w:sectPr w:rsidR="005E3ADB" w:rsidRPr="00C71BBE" w:rsidSect="00393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1988" w14:textId="77777777" w:rsidR="00C946D5" w:rsidRDefault="00C946D5">
      <w:r>
        <w:separator/>
      </w:r>
    </w:p>
  </w:endnote>
  <w:endnote w:type="continuationSeparator" w:id="0">
    <w:p w14:paraId="23AE9AFC" w14:textId="77777777" w:rsidR="00C946D5" w:rsidRDefault="00C9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C826" w14:textId="77777777" w:rsidR="00C946D5" w:rsidRDefault="00C946D5">
      <w:r>
        <w:separator/>
      </w:r>
    </w:p>
  </w:footnote>
  <w:footnote w:type="continuationSeparator" w:id="0">
    <w:p w14:paraId="10E301E5" w14:textId="77777777" w:rsidR="00C946D5" w:rsidRDefault="00C9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7121" w14:textId="4F2F2F6E" w:rsidR="00621B86" w:rsidRDefault="00621B86">
    <w:pPr>
      <w:pStyle w:val="Nagwek"/>
    </w:pPr>
    <w:r>
      <w:rPr>
        <w:noProof/>
      </w:rPr>
      <w:drawing>
        <wp:inline distT="0" distB="0" distL="0" distR="0" wp14:anchorId="1B24AD79" wp14:editId="76A37E55">
          <wp:extent cx="5760720" cy="804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7D41" w14:textId="6D51B67F" w:rsidR="00621B86" w:rsidRPr="003C4BA8" w:rsidRDefault="00621B86" w:rsidP="00621B86">
    <w:pPr>
      <w:jc w:val="center"/>
      <w:rPr>
        <w:sz w:val="22"/>
        <w:szCs w:val="22"/>
      </w:rPr>
    </w:pPr>
    <w:r w:rsidRPr="003C4BA8">
      <w:rPr>
        <w:sz w:val="22"/>
        <w:szCs w:val="22"/>
      </w:rPr>
      <w:t>Sfinansowano w ramach reakcji Unii na pandemię COVID-19</w:t>
    </w:r>
  </w:p>
  <w:p w14:paraId="568F432B" w14:textId="77777777" w:rsidR="00621B86" w:rsidRDefault="0062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1800"/>
        </w:tabs>
        <w:ind w:left="180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4C6C87"/>
    <w:multiLevelType w:val="hybridMultilevel"/>
    <w:tmpl w:val="7C5C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B49BA"/>
    <w:multiLevelType w:val="hybridMultilevel"/>
    <w:tmpl w:val="491872F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6101D7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36595927">
    <w:abstractNumId w:val="0"/>
  </w:num>
  <w:num w:numId="2" w16cid:durableId="1659771374">
    <w:abstractNumId w:val="1"/>
  </w:num>
  <w:num w:numId="3" w16cid:durableId="938758144">
    <w:abstractNumId w:val="2"/>
  </w:num>
  <w:num w:numId="4" w16cid:durableId="1995525969">
    <w:abstractNumId w:val="3"/>
  </w:num>
  <w:num w:numId="5" w16cid:durableId="420032429">
    <w:abstractNumId w:val="4"/>
  </w:num>
  <w:num w:numId="6" w16cid:durableId="652292503">
    <w:abstractNumId w:val="5"/>
  </w:num>
  <w:num w:numId="7" w16cid:durableId="1416707300">
    <w:abstractNumId w:val="6"/>
  </w:num>
  <w:num w:numId="8" w16cid:durableId="1731225950">
    <w:abstractNumId w:val="7"/>
  </w:num>
  <w:num w:numId="9" w16cid:durableId="1445465423">
    <w:abstractNumId w:val="8"/>
  </w:num>
  <w:num w:numId="10" w16cid:durableId="580331388">
    <w:abstractNumId w:val="10"/>
  </w:num>
  <w:num w:numId="11" w16cid:durableId="421099207">
    <w:abstractNumId w:val="9"/>
  </w:num>
  <w:num w:numId="12" w16cid:durableId="91242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10"/>
    <w:rsid w:val="000028E5"/>
    <w:rsid w:val="00011B69"/>
    <w:rsid w:val="000163BF"/>
    <w:rsid w:val="000210B5"/>
    <w:rsid w:val="00035EAB"/>
    <w:rsid w:val="000458A0"/>
    <w:rsid w:val="000554FC"/>
    <w:rsid w:val="000575C0"/>
    <w:rsid w:val="000611FD"/>
    <w:rsid w:val="000624DB"/>
    <w:rsid w:val="00066959"/>
    <w:rsid w:val="00085EC0"/>
    <w:rsid w:val="0008658E"/>
    <w:rsid w:val="00096A9C"/>
    <w:rsid w:val="000B15CB"/>
    <w:rsid w:val="000B5832"/>
    <w:rsid w:val="000E3361"/>
    <w:rsid w:val="000E4A36"/>
    <w:rsid w:val="000E5014"/>
    <w:rsid w:val="000E7E17"/>
    <w:rsid w:val="001237DB"/>
    <w:rsid w:val="001314DC"/>
    <w:rsid w:val="0013445E"/>
    <w:rsid w:val="001377A5"/>
    <w:rsid w:val="00144CBE"/>
    <w:rsid w:val="0015139C"/>
    <w:rsid w:val="00153533"/>
    <w:rsid w:val="00172327"/>
    <w:rsid w:val="0019127B"/>
    <w:rsid w:val="00191C35"/>
    <w:rsid w:val="001B209B"/>
    <w:rsid w:val="001D3FB2"/>
    <w:rsid w:val="001F1D83"/>
    <w:rsid w:val="001F2DD2"/>
    <w:rsid w:val="00210E4A"/>
    <w:rsid w:val="00234DF9"/>
    <w:rsid w:val="00243FF8"/>
    <w:rsid w:val="00261ED3"/>
    <w:rsid w:val="00266F5D"/>
    <w:rsid w:val="0027775A"/>
    <w:rsid w:val="00294EF4"/>
    <w:rsid w:val="00295162"/>
    <w:rsid w:val="00295DC8"/>
    <w:rsid w:val="002A68F4"/>
    <w:rsid w:val="002B795D"/>
    <w:rsid w:val="002C2901"/>
    <w:rsid w:val="002C45E3"/>
    <w:rsid w:val="002D6EA0"/>
    <w:rsid w:val="002F2370"/>
    <w:rsid w:val="002F6DAC"/>
    <w:rsid w:val="002F796C"/>
    <w:rsid w:val="003054C6"/>
    <w:rsid w:val="0033360D"/>
    <w:rsid w:val="003370EC"/>
    <w:rsid w:val="003435D2"/>
    <w:rsid w:val="00347871"/>
    <w:rsid w:val="00353AFF"/>
    <w:rsid w:val="00354A73"/>
    <w:rsid w:val="00364272"/>
    <w:rsid w:val="00370ED5"/>
    <w:rsid w:val="00393DE4"/>
    <w:rsid w:val="003A0BA8"/>
    <w:rsid w:val="003C4BA8"/>
    <w:rsid w:val="003D0592"/>
    <w:rsid w:val="003D440E"/>
    <w:rsid w:val="003F403E"/>
    <w:rsid w:val="003F7F5A"/>
    <w:rsid w:val="0040120F"/>
    <w:rsid w:val="00412C93"/>
    <w:rsid w:val="0042075D"/>
    <w:rsid w:val="00422F24"/>
    <w:rsid w:val="0043521C"/>
    <w:rsid w:val="00436D13"/>
    <w:rsid w:val="0044660A"/>
    <w:rsid w:val="00456695"/>
    <w:rsid w:val="004654D6"/>
    <w:rsid w:val="00466EE6"/>
    <w:rsid w:val="00475A45"/>
    <w:rsid w:val="00485972"/>
    <w:rsid w:val="00485EA4"/>
    <w:rsid w:val="00486372"/>
    <w:rsid w:val="0049798A"/>
    <w:rsid w:val="004A342E"/>
    <w:rsid w:val="004A418C"/>
    <w:rsid w:val="004A58F9"/>
    <w:rsid w:val="004B24F5"/>
    <w:rsid w:val="004D2080"/>
    <w:rsid w:val="004E7CAF"/>
    <w:rsid w:val="004F187E"/>
    <w:rsid w:val="004F4618"/>
    <w:rsid w:val="004F53A4"/>
    <w:rsid w:val="00515E9B"/>
    <w:rsid w:val="00524AC0"/>
    <w:rsid w:val="00526499"/>
    <w:rsid w:val="005320E2"/>
    <w:rsid w:val="00541526"/>
    <w:rsid w:val="00556EB3"/>
    <w:rsid w:val="00561193"/>
    <w:rsid w:val="005643AD"/>
    <w:rsid w:val="00580652"/>
    <w:rsid w:val="00586261"/>
    <w:rsid w:val="005A1F9F"/>
    <w:rsid w:val="005A2783"/>
    <w:rsid w:val="005D0021"/>
    <w:rsid w:val="005E3ADB"/>
    <w:rsid w:val="005F3C8F"/>
    <w:rsid w:val="005F4F89"/>
    <w:rsid w:val="006076C5"/>
    <w:rsid w:val="00613038"/>
    <w:rsid w:val="00621B86"/>
    <w:rsid w:val="00622241"/>
    <w:rsid w:val="00632501"/>
    <w:rsid w:val="00645293"/>
    <w:rsid w:val="006501D7"/>
    <w:rsid w:val="00650A3E"/>
    <w:rsid w:val="00657482"/>
    <w:rsid w:val="00664D10"/>
    <w:rsid w:val="00670141"/>
    <w:rsid w:val="006839B5"/>
    <w:rsid w:val="00685E43"/>
    <w:rsid w:val="006875AC"/>
    <w:rsid w:val="00697444"/>
    <w:rsid w:val="006A5D7C"/>
    <w:rsid w:val="006B1AE8"/>
    <w:rsid w:val="006E2109"/>
    <w:rsid w:val="006E3827"/>
    <w:rsid w:val="006E745D"/>
    <w:rsid w:val="006F31EF"/>
    <w:rsid w:val="006F44C7"/>
    <w:rsid w:val="0070083B"/>
    <w:rsid w:val="007042F6"/>
    <w:rsid w:val="0076266D"/>
    <w:rsid w:val="0077565F"/>
    <w:rsid w:val="0078187A"/>
    <w:rsid w:val="00781C05"/>
    <w:rsid w:val="00782636"/>
    <w:rsid w:val="007870A1"/>
    <w:rsid w:val="007A14C2"/>
    <w:rsid w:val="007A18EC"/>
    <w:rsid w:val="007C48DC"/>
    <w:rsid w:val="007D18A1"/>
    <w:rsid w:val="007D72FB"/>
    <w:rsid w:val="007F5975"/>
    <w:rsid w:val="0080116A"/>
    <w:rsid w:val="0081382C"/>
    <w:rsid w:val="00841E2D"/>
    <w:rsid w:val="008553FA"/>
    <w:rsid w:val="00880C49"/>
    <w:rsid w:val="00887AC5"/>
    <w:rsid w:val="008905DB"/>
    <w:rsid w:val="00890EE9"/>
    <w:rsid w:val="008B02A3"/>
    <w:rsid w:val="008C0277"/>
    <w:rsid w:val="008C1621"/>
    <w:rsid w:val="008C2D34"/>
    <w:rsid w:val="008E44C5"/>
    <w:rsid w:val="008E4822"/>
    <w:rsid w:val="008E5FCD"/>
    <w:rsid w:val="008F4133"/>
    <w:rsid w:val="0091078B"/>
    <w:rsid w:val="00935224"/>
    <w:rsid w:val="00955027"/>
    <w:rsid w:val="009565D5"/>
    <w:rsid w:val="00956B3C"/>
    <w:rsid w:val="00966772"/>
    <w:rsid w:val="00967ACC"/>
    <w:rsid w:val="009A1F4F"/>
    <w:rsid w:val="009D0B9A"/>
    <w:rsid w:val="009F373E"/>
    <w:rsid w:val="009F3940"/>
    <w:rsid w:val="009F7B0C"/>
    <w:rsid w:val="00A03EF5"/>
    <w:rsid w:val="00A13FC4"/>
    <w:rsid w:val="00A2771D"/>
    <w:rsid w:val="00A50C1A"/>
    <w:rsid w:val="00A567B6"/>
    <w:rsid w:val="00A771D7"/>
    <w:rsid w:val="00A82A0B"/>
    <w:rsid w:val="00A83947"/>
    <w:rsid w:val="00A92B10"/>
    <w:rsid w:val="00AB15EC"/>
    <w:rsid w:val="00AC1B35"/>
    <w:rsid w:val="00AD5BB6"/>
    <w:rsid w:val="00B05B05"/>
    <w:rsid w:val="00B246A9"/>
    <w:rsid w:val="00B261BF"/>
    <w:rsid w:val="00B51638"/>
    <w:rsid w:val="00B60E72"/>
    <w:rsid w:val="00B719FA"/>
    <w:rsid w:val="00B755B5"/>
    <w:rsid w:val="00B77107"/>
    <w:rsid w:val="00B83225"/>
    <w:rsid w:val="00B901E4"/>
    <w:rsid w:val="00BA3CFC"/>
    <w:rsid w:val="00BB211F"/>
    <w:rsid w:val="00BB4EC5"/>
    <w:rsid w:val="00BF0BE6"/>
    <w:rsid w:val="00C05879"/>
    <w:rsid w:val="00C11AD9"/>
    <w:rsid w:val="00C13739"/>
    <w:rsid w:val="00C25DDD"/>
    <w:rsid w:val="00C30ABB"/>
    <w:rsid w:val="00C33BC3"/>
    <w:rsid w:val="00C33C4D"/>
    <w:rsid w:val="00C519BA"/>
    <w:rsid w:val="00C5767D"/>
    <w:rsid w:val="00C64DBF"/>
    <w:rsid w:val="00C71BBE"/>
    <w:rsid w:val="00C7270F"/>
    <w:rsid w:val="00C849CC"/>
    <w:rsid w:val="00C85616"/>
    <w:rsid w:val="00C863E9"/>
    <w:rsid w:val="00C86C2E"/>
    <w:rsid w:val="00C910B3"/>
    <w:rsid w:val="00C946D5"/>
    <w:rsid w:val="00CA6DA6"/>
    <w:rsid w:val="00CB73AA"/>
    <w:rsid w:val="00CB754A"/>
    <w:rsid w:val="00CC475A"/>
    <w:rsid w:val="00CD419F"/>
    <w:rsid w:val="00CF38DD"/>
    <w:rsid w:val="00CF5E45"/>
    <w:rsid w:val="00D04430"/>
    <w:rsid w:val="00D12C84"/>
    <w:rsid w:val="00D25283"/>
    <w:rsid w:val="00D34D88"/>
    <w:rsid w:val="00D50F49"/>
    <w:rsid w:val="00D51768"/>
    <w:rsid w:val="00D62A0F"/>
    <w:rsid w:val="00D650CA"/>
    <w:rsid w:val="00D67F86"/>
    <w:rsid w:val="00D843DE"/>
    <w:rsid w:val="00D92767"/>
    <w:rsid w:val="00DA24BF"/>
    <w:rsid w:val="00DA4D66"/>
    <w:rsid w:val="00DD135D"/>
    <w:rsid w:val="00DD290E"/>
    <w:rsid w:val="00DF02E4"/>
    <w:rsid w:val="00E03392"/>
    <w:rsid w:val="00E0437B"/>
    <w:rsid w:val="00E0724B"/>
    <w:rsid w:val="00E0750A"/>
    <w:rsid w:val="00E51C43"/>
    <w:rsid w:val="00E87907"/>
    <w:rsid w:val="00EA754C"/>
    <w:rsid w:val="00EB027D"/>
    <w:rsid w:val="00EB25DE"/>
    <w:rsid w:val="00EB57D7"/>
    <w:rsid w:val="00ED6277"/>
    <w:rsid w:val="00EE699E"/>
    <w:rsid w:val="00EF3077"/>
    <w:rsid w:val="00EF52AE"/>
    <w:rsid w:val="00EF6D73"/>
    <w:rsid w:val="00F01EE9"/>
    <w:rsid w:val="00F1446F"/>
    <w:rsid w:val="00F233A3"/>
    <w:rsid w:val="00F37370"/>
    <w:rsid w:val="00F42BD3"/>
    <w:rsid w:val="00F67F10"/>
    <w:rsid w:val="00F87516"/>
    <w:rsid w:val="00FA3F24"/>
    <w:rsid w:val="00FA4330"/>
    <w:rsid w:val="00FB3318"/>
    <w:rsid w:val="00FB672A"/>
    <w:rsid w:val="00FC6803"/>
    <w:rsid w:val="00FD432F"/>
    <w:rsid w:val="00FD5691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21D07"/>
  <w15:docId w15:val="{0F9A8649-8ED4-4C69-AAD3-E69CCCD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E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93DE4"/>
    <w:pPr>
      <w:keepNext/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8">
    <w:name w:val="heading 8"/>
    <w:basedOn w:val="Normalny"/>
    <w:next w:val="Normalny"/>
    <w:qFormat/>
    <w:rsid w:val="00393DE4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3DE4"/>
  </w:style>
  <w:style w:type="character" w:customStyle="1" w:styleId="WW8Num1z1">
    <w:name w:val="WW8Num1z1"/>
    <w:rsid w:val="00393DE4"/>
  </w:style>
  <w:style w:type="character" w:customStyle="1" w:styleId="WW8Num1z2">
    <w:name w:val="WW8Num1z2"/>
    <w:rsid w:val="00393DE4"/>
  </w:style>
  <w:style w:type="character" w:customStyle="1" w:styleId="WW8Num1z3">
    <w:name w:val="WW8Num1z3"/>
    <w:rsid w:val="00393DE4"/>
  </w:style>
  <w:style w:type="character" w:customStyle="1" w:styleId="WW8Num1z4">
    <w:name w:val="WW8Num1z4"/>
    <w:rsid w:val="00393DE4"/>
  </w:style>
  <w:style w:type="character" w:customStyle="1" w:styleId="WW8Num1z5">
    <w:name w:val="WW8Num1z5"/>
    <w:rsid w:val="00393DE4"/>
  </w:style>
  <w:style w:type="character" w:customStyle="1" w:styleId="WW8Num1z6">
    <w:name w:val="WW8Num1z6"/>
    <w:rsid w:val="00393DE4"/>
  </w:style>
  <w:style w:type="character" w:customStyle="1" w:styleId="WW8Num1z7">
    <w:name w:val="WW8Num1z7"/>
    <w:rsid w:val="00393DE4"/>
  </w:style>
  <w:style w:type="character" w:customStyle="1" w:styleId="WW8Num1z8">
    <w:name w:val="WW8Num1z8"/>
    <w:rsid w:val="00393DE4"/>
  </w:style>
  <w:style w:type="character" w:customStyle="1" w:styleId="WW8Num2z0">
    <w:name w:val="WW8Num2z0"/>
    <w:rsid w:val="00393DE4"/>
    <w:rPr>
      <w:b/>
      <w:szCs w:val="20"/>
    </w:rPr>
  </w:style>
  <w:style w:type="character" w:customStyle="1" w:styleId="WW8Num3z0">
    <w:name w:val="WW8Num3z0"/>
    <w:rsid w:val="00393DE4"/>
    <w:rPr>
      <w:b/>
    </w:rPr>
  </w:style>
  <w:style w:type="character" w:customStyle="1" w:styleId="WW8Num4z0">
    <w:name w:val="WW8Num4z0"/>
    <w:rsid w:val="00393DE4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5z0">
    <w:name w:val="WW8Num5z0"/>
    <w:rsid w:val="00393DE4"/>
    <w:rPr>
      <w:rFonts w:hint="default"/>
      <w:b/>
      <w:bCs/>
    </w:rPr>
  </w:style>
  <w:style w:type="character" w:customStyle="1" w:styleId="WW8Num6z0">
    <w:name w:val="WW8Num6z0"/>
    <w:rsid w:val="00393DE4"/>
    <w:rPr>
      <w:b/>
      <w:bCs/>
      <w:szCs w:val="20"/>
    </w:rPr>
  </w:style>
  <w:style w:type="character" w:customStyle="1" w:styleId="WW8Num6z1">
    <w:name w:val="WW8Num6z1"/>
    <w:rsid w:val="00393DE4"/>
  </w:style>
  <w:style w:type="character" w:customStyle="1" w:styleId="WW8Num6z2">
    <w:name w:val="WW8Num6z2"/>
    <w:rsid w:val="00393DE4"/>
  </w:style>
  <w:style w:type="character" w:customStyle="1" w:styleId="WW8Num6z3">
    <w:name w:val="WW8Num6z3"/>
    <w:rsid w:val="00393DE4"/>
  </w:style>
  <w:style w:type="character" w:customStyle="1" w:styleId="WW8Num6z4">
    <w:name w:val="WW8Num6z4"/>
    <w:rsid w:val="00393DE4"/>
  </w:style>
  <w:style w:type="character" w:customStyle="1" w:styleId="WW8Num6z5">
    <w:name w:val="WW8Num6z5"/>
    <w:rsid w:val="00393DE4"/>
  </w:style>
  <w:style w:type="character" w:customStyle="1" w:styleId="WW8Num6z6">
    <w:name w:val="WW8Num6z6"/>
    <w:rsid w:val="00393DE4"/>
  </w:style>
  <w:style w:type="character" w:customStyle="1" w:styleId="WW8Num6z7">
    <w:name w:val="WW8Num6z7"/>
    <w:rsid w:val="00393DE4"/>
  </w:style>
  <w:style w:type="character" w:customStyle="1" w:styleId="WW8Num6z8">
    <w:name w:val="WW8Num6z8"/>
    <w:rsid w:val="00393DE4"/>
  </w:style>
  <w:style w:type="character" w:customStyle="1" w:styleId="WW8Num7z0">
    <w:name w:val="WW8Num7z0"/>
    <w:rsid w:val="00393DE4"/>
    <w:rPr>
      <w:b/>
      <w:bCs/>
    </w:rPr>
  </w:style>
  <w:style w:type="character" w:customStyle="1" w:styleId="WW8Num7z2">
    <w:name w:val="WW8Num7z2"/>
    <w:rsid w:val="00393DE4"/>
  </w:style>
  <w:style w:type="character" w:customStyle="1" w:styleId="WW8Num7z3">
    <w:name w:val="WW8Num7z3"/>
    <w:rsid w:val="00393DE4"/>
  </w:style>
  <w:style w:type="character" w:customStyle="1" w:styleId="WW8Num7z4">
    <w:name w:val="WW8Num7z4"/>
    <w:rsid w:val="00393DE4"/>
  </w:style>
  <w:style w:type="character" w:customStyle="1" w:styleId="WW8Num7z5">
    <w:name w:val="WW8Num7z5"/>
    <w:rsid w:val="00393DE4"/>
  </w:style>
  <w:style w:type="character" w:customStyle="1" w:styleId="WW8Num7z6">
    <w:name w:val="WW8Num7z6"/>
    <w:rsid w:val="00393DE4"/>
  </w:style>
  <w:style w:type="character" w:customStyle="1" w:styleId="WW8Num7z7">
    <w:name w:val="WW8Num7z7"/>
    <w:rsid w:val="00393DE4"/>
  </w:style>
  <w:style w:type="character" w:customStyle="1" w:styleId="WW8Num7z8">
    <w:name w:val="WW8Num7z8"/>
    <w:rsid w:val="00393DE4"/>
  </w:style>
  <w:style w:type="character" w:customStyle="1" w:styleId="WW8Num8z0">
    <w:name w:val="WW8Num8z0"/>
    <w:rsid w:val="00393DE4"/>
    <w:rPr>
      <w:b/>
    </w:rPr>
  </w:style>
  <w:style w:type="character" w:customStyle="1" w:styleId="WW8Num8z1">
    <w:name w:val="WW8Num8z1"/>
    <w:rsid w:val="00393DE4"/>
  </w:style>
  <w:style w:type="character" w:customStyle="1" w:styleId="WW8Num8z2">
    <w:name w:val="WW8Num8z2"/>
    <w:rsid w:val="00393DE4"/>
  </w:style>
  <w:style w:type="character" w:customStyle="1" w:styleId="WW8Num8z3">
    <w:name w:val="WW8Num8z3"/>
    <w:rsid w:val="00393DE4"/>
  </w:style>
  <w:style w:type="character" w:customStyle="1" w:styleId="WW8Num8z4">
    <w:name w:val="WW8Num8z4"/>
    <w:rsid w:val="00393DE4"/>
  </w:style>
  <w:style w:type="character" w:customStyle="1" w:styleId="WW8Num8z5">
    <w:name w:val="WW8Num8z5"/>
    <w:rsid w:val="00393DE4"/>
  </w:style>
  <w:style w:type="character" w:customStyle="1" w:styleId="WW8Num8z6">
    <w:name w:val="WW8Num8z6"/>
    <w:rsid w:val="00393DE4"/>
  </w:style>
  <w:style w:type="character" w:customStyle="1" w:styleId="WW8Num8z7">
    <w:name w:val="WW8Num8z7"/>
    <w:rsid w:val="00393DE4"/>
  </w:style>
  <w:style w:type="character" w:customStyle="1" w:styleId="WW8Num8z8">
    <w:name w:val="WW8Num8z8"/>
    <w:rsid w:val="00393DE4"/>
  </w:style>
  <w:style w:type="character" w:customStyle="1" w:styleId="Domylnaczcionkaakapitu2">
    <w:name w:val="Domyślna czcionka akapitu2"/>
    <w:rsid w:val="00393DE4"/>
  </w:style>
  <w:style w:type="character" w:customStyle="1" w:styleId="WW8Num2z1">
    <w:name w:val="WW8Num2z1"/>
    <w:rsid w:val="00393DE4"/>
  </w:style>
  <w:style w:type="character" w:customStyle="1" w:styleId="WW8Num2z2">
    <w:name w:val="WW8Num2z2"/>
    <w:rsid w:val="00393DE4"/>
  </w:style>
  <w:style w:type="character" w:customStyle="1" w:styleId="WW8Num2z3">
    <w:name w:val="WW8Num2z3"/>
    <w:rsid w:val="00393DE4"/>
  </w:style>
  <w:style w:type="character" w:customStyle="1" w:styleId="WW8Num2z4">
    <w:name w:val="WW8Num2z4"/>
    <w:rsid w:val="00393DE4"/>
  </w:style>
  <w:style w:type="character" w:customStyle="1" w:styleId="WW8Num2z5">
    <w:name w:val="WW8Num2z5"/>
    <w:rsid w:val="00393DE4"/>
  </w:style>
  <w:style w:type="character" w:customStyle="1" w:styleId="WW8Num2z6">
    <w:name w:val="WW8Num2z6"/>
    <w:rsid w:val="00393DE4"/>
  </w:style>
  <w:style w:type="character" w:customStyle="1" w:styleId="WW8Num2z7">
    <w:name w:val="WW8Num2z7"/>
    <w:rsid w:val="00393DE4"/>
  </w:style>
  <w:style w:type="character" w:customStyle="1" w:styleId="WW8Num2z8">
    <w:name w:val="WW8Num2z8"/>
    <w:rsid w:val="00393DE4"/>
  </w:style>
  <w:style w:type="character" w:customStyle="1" w:styleId="WW8Num3z1">
    <w:name w:val="WW8Num3z1"/>
    <w:rsid w:val="00393DE4"/>
  </w:style>
  <w:style w:type="character" w:customStyle="1" w:styleId="WW8Num3z2">
    <w:name w:val="WW8Num3z2"/>
    <w:rsid w:val="00393DE4"/>
  </w:style>
  <w:style w:type="character" w:customStyle="1" w:styleId="WW8Num3z3">
    <w:name w:val="WW8Num3z3"/>
    <w:rsid w:val="00393DE4"/>
  </w:style>
  <w:style w:type="character" w:customStyle="1" w:styleId="WW8Num3z4">
    <w:name w:val="WW8Num3z4"/>
    <w:rsid w:val="00393DE4"/>
  </w:style>
  <w:style w:type="character" w:customStyle="1" w:styleId="WW8Num3z5">
    <w:name w:val="WW8Num3z5"/>
    <w:rsid w:val="00393DE4"/>
  </w:style>
  <w:style w:type="character" w:customStyle="1" w:styleId="WW8Num3z6">
    <w:name w:val="WW8Num3z6"/>
    <w:rsid w:val="00393DE4"/>
  </w:style>
  <w:style w:type="character" w:customStyle="1" w:styleId="WW8Num3z7">
    <w:name w:val="WW8Num3z7"/>
    <w:rsid w:val="00393DE4"/>
  </w:style>
  <w:style w:type="character" w:customStyle="1" w:styleId="WW8Num3z8">
    <w:name w:val="WW8Num3z8"/>
    <w:rsid w:val="00393DE4"/>
  </w:style>
  <w:style w:type="character" w:customStyle="1" w:styleId="WW8Num9z0">
    <w:name w:val="WW8Num9z0"/>
    <w:rsid w:val="00393DE4"/>
  </w:style>
  <w:style w:type="character" w:customStyle="1" w:styleId="WW8Num9z1">
    <w:name w:val="WW8Num9z1"/>
    <w:rsid w:val="00393DE4"/>
  </w:style>
  <w:style w:type="character" w:customStyle="1" w:styleId="WW8Num9z2">
    <w:name w:val="WW8Num9z2"/>
    <w:rsid w:val="00393DE4"/>
  </w:style>
  <w:style w:type="character" w:customStyle="1" w:styleId="WW8Num9z3">
    <w:name w:val="WW8Num9z3"/>
    <w:rsid w:val="00393DE4"/>
  </w:style>
  <w:style w:type="character" w:customStyle="1" w:styleId="WW8Num9z4">
    <w:name w:val="WW8Num9z4"/>
    <w:rsid w:val="00393DE4"/>
  </w:style>
  <w:style w:type="character" w:customStyle="1" w:styleId="WW8Num9z5">
    <w:name w:val="WW8Num9z5"/>
    <w:rsid w:val="00393DE4"/>
  </w:style>
  <w:style w:type="character" w:customStyle="1" w:styleId="WW8Num9z6">
    <w:name w:val="WW8Num9z6"/>
    <w:rsid w:val="00393DE4"/>
  </w:style>
  <w:style w:type="character" w:customStyle="1" w:styleId="WW8Num9z7">
    <w:name w:val="WW8Num9z7"/>
    <w:rsid w:val="00393DE4"/>
  </w:style>
  <w:style w:type="character" w:customStyle="1" w:styleId="WW8Num9z8">
    <w:name w:val="WW8Num9z8"/>
    <w:rsid w:val="00393DE4"/>
  </w:style>
  <w:style w:type="character" w:customStyle="1" w:styleId="WW8Num10z0">
    <w:name w:val="WW8Num10z0"/>
    <w:rsid w:val="00393DE4"/>
    <w:rPr>
      <w:szCs w:val="20"/>
    </w:rPr>
  </w:style>
  <w:style w:type="character" w:customStyle="1" w:styleId="WW8Num10z1">
    <w:name w:val="WW8Num10z1"/>
    <w:rsid w:val="00393DE4"/>
  </w:style>
  <w:style w:type="character" w:customStyle="1" w:styleId="WW8Num10z2">
    <w:name w:val="WW8Num10z2"/>
    <w:rsid w:val="00393DE4"/>
  </w:style>
  <w:style w:type="character" w:customStyle="1" w:styleId="WW8Num10z3">
    <w:name w:val="WW8Num10z3"/>
    <w:rsid w:val="00393DE4"/>
  </w:style>
  <w:style w:type="character" w:customStyle="1" w:styleId="WW8Num10z4">
    <w:name w:val="WW8Num10z4"/>
    <w:rsid w:val="00393DE4"/>
  </w:style>
  <w:style w:type="character" w:customStyle="1" w:styleId="WW8Num10z5">
    <w:name w:val="WW8Num10z5"/>
    <w:rsid w:val="00393DE4"/>
  </w:style>
  <w:style w:type="character" w:customStyle="1" w:styleId="WW8Num10z6">
    <w:name w:val="WW8Num10z6"/>
    <w:rsid w:val="00393DE4"/>
  </w:style>
  <w:style w:type="character" w:customStyle="1" w:styleId="WW8Num10z7">
    <w:name w:val="WW8Num10z7"/>
    <w:rsid w:val="00393DE4"/>
  </w:style>
  <w:style w:type="character" w:customStyle="1" w:styleId="WW8Num10z8">
    <w:name w:val="WW8Num10z8"/>
    <w:rsid w:val="00393DE4"/>
  </w:style>
  <w:style w:type="character" w:customStyle="1" w:styleId="WW8Num11z0">
    <w:name w:val="WW8Num11z0"/>
    <w:rsid w:val="00393DE4"/>
  </w:style>
  <w:style w:type="character" w:customStyle="1" w:styleId="WW8Num11z1">
    <w:name w:val="WW8Num11z1"/>
    <w:rsid w:val="00393DE4"/>
  </w:style>
  <w:style w:type="character" w:customStyle="1" w:styleId="WW8Num11z2">
    <w:name w:val="WW8Num11z2"/>
    <w:rsid w:val="00393DE4"/>
  </w:style>
  <w:style w:type="character" w:customStyle="1" w:styleId="WW8Num11z3">
    <w:name w:val="WW8Num11z3"/>
    <w:rsid w:val="00393DE4"/>
  </w:style>
  <w:style w:type="character" w:customStyle="1" w:styleId="WW8Num11z4">
    <w:name w:val="WW8Num11z4"/>
    <w:rsid w:val="00393DE4"/>
  </w:style>
  <w:style w:type="character" w:customStyle="1" w:styleId="WW8Num11z5">
    <w:name w:val="WW8Num11z5"/>
    <w:rsid w:val="00393DE4"/>
  </w:style>
  <w:style w:type="character" w:customStyle="1" w:styleId="WW8Num11z6">
    <w:name w:val="WW8Num11z6"/>
    <w:rsid w:val="00393DE4"/>
  </w:style>
  <w:style w:type="character" w:customStyle="1" w:styleId="WW8Num11z7">
    <w:name w:val="WW8Num11z7"/>
    <w:rsid w:val="00393DE4"/>
  </w:style>
  <w:style w:type="character" w:customStyle="1" w:styleId="WW8Num11z8">
    <w:name w:val="WW8Num11z8"/>
    <w:rsid w:val="00393DE4"/>
  </w:style>
  <w:style w:type="character" w:customStyle="1" w:styleId="WW8Num12z0">
    <w:name w:val="WW8Num12z0"/>
    <w:rsid w:val="00393DE4"/>
    <w:rPr>
      <w:szCs w:val="20"/>
    </w:rPr>
  </w:style>
  <w:style w:type="character" w:customStyle="1" w:styleId="WW8Num12z1">
    <w:name w:val="WW8Num12z1"/>
    <w:rsid w:val="00393DE4"/>
    <w:rPr>
      <w:szCs w:val="20"/>
    </w:rPr>
  </w:style>
  <w:style w:type="character" w:customStyle="1" w:styleId="WW8Num12z2">
    <w:name w:val="WW8Num12z2"/>
    <w:rsid w:val="00393DE4"/>
  </w:style>
  <w:style w:type="character" w:customStyle="1" w:styleId="WW8Num12z3">
    <w:name w:val="WW8Num12z3"/>
    <w:rsid w:val="00393DE4"/>
  </w:style>
  <w:style w:type="character" w:customStyle="1" w:styleId="WW8Num12z4">
    <w:name w:val="WW8Num12z4"/>
    <w:rsid w:val="00393DE4"/>
  </w:style>
  <w:style w:type="character" w:customStyle="1" w:styleId="WW8Num12z5">
    <w:name w:val="WW8Num12z5"/>
    <w:rsid w:val="00393DE4"/>
  </w:style>
  <w:style w:type="character" w:customStyle="1" w:styleId="WW8Num12z6">
    <w:name w:val="WW8Num12z6"/>
    <w:rsid w:val="00393DE4"/>
  </w:style>
  <w:style w:type="character" w:customStyle="1" w:styleId="WW8Num12z7">
    <w:name w:val="WW8Num12z7"/>
    <w:rsid w:val="00393DE4"/>
  </w:style>
  <w:style w:type="character" w:customStyle="1" w:styleId="WW8Num12z8">
    <w:name w:val="WW8Num12z8"/>
    <w:rsid w:val="00393DE4"/>
  </w:style>
  <w:style w:type="character" w:customStyle="1" w:styleId="Domylnaczcionkaakapitu1">
    <w:name w:val="Domyślna czcionka akapitu1"/>
    <w:rsid w:val="00393DE4"/>
  </w:style>
  <w:style w:type="character" w:customStyle="1" w:styleId="StopkaZnak">
    <w:name w:val="Stopka Znak"/>
    <w:uiPriority w:val="99"/>
    <w:rsid w:val="00393DE4"/>
    <w:rPr>
      <w:sz w:val="24"/>
      <w:szCs w:val="24"/>
    </w:rPr>
  </w:style>
  <w:style w:type="character" w:customStyle="1" w:styleId="TekstpodstawowywcityZnak">
    <w:name w:val="Tekst podstawowy wcięty Znak"/>
    <w:rsid w:val="00393DE4"/>
    <w:rPr>
      <w:sz w:val="24"/>
    </w:rPr>
  </w:style>
  <w:style w:type="character" w:customStyle="1" w:styleId="TekstpodstawowyZnak">
    <w:name w:val="Tekst podstawowy Znak"/>
    <w:rsid w:val="00393DE4"/>
    <w:rPr>
      <w:sz w:val="24"/>
    </w:rPr>
  </w:style>
  <w:style w:type="character" w:customStyle="1" w:styleId="Tekstpodstawowy3Znak">
    <w:name w:val="Tekst podstawowy 3 Znak"/>
    <w:rsid w:val="00393DE4"/>
    <w:rPr>
      <w:sz w:val="24"/>
      <w:szCs w:val="24"/>
    </w:rPr>
  </w:style>
  <w:style w:type="character" w:customStyle="1" w:styleId="Znakiwypunktowania">
    <w:name w:val="Znaki wypunktowania"/>
    <w:rsid w:val="00393DE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93DE4"/>
  </w:style>
  <w:style w:type="paragraph" w:customStyle="1" w:styleId="Nagwek2">
    <w:name w:val="Nagłówek2"/>
    <w:basedOn w:val="Normalny"/>
    <w:next w:val="Tekstpodstawowy"/>
    <w:rsid w:val="00393D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93DE4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393DE4"/>
    <w:rPr>
      <w:rFonts w:cs="Arial"/>
    </w:rPr>
  </w:style>
  <w:style w:type="paragraph" w:styleId="Legenda">
    <w:name w:val="caption"/>
    <w:basedOn w:val="Normalny"/>
    <w:qFormat/>
    <w:rsid w:val="00393DE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393DE4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393D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393DE4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link w:val="NagwekZnak"/>
    <w:uiPriority w:val="99"/>
    <w:rsid w:val="00393DE4"/>
    <w:pPr>
      <w:widowControl w:val="0"/>
    </w:pPr>
    <w:rPr>
      <w:sz w:val="20"/>
      <w:szCs w:val="20"/>
    </w:rPr>
  </w:style>
  <w:style w:type="paragraph" w:styleId="Tekstpodstawowywcity">
    <w:name w:val="Body Text Indent"/>
    <w:basedOn w:val="Normalny"/>
    <w:rsid w:val="00393DE4"/>
    <w:pPr>
      <w:spacing w:line="360" w:lineRule="auto"/>
      <w:ind w:left="709" w:hanging="1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393DE4"/>
    <w:pPr>
      <w:spacing w:line="360" w:lineRule="auto"/>
      <w:jc w:val="both"/>
    </w:pPr>
    <w:rPr>
      <w:rFonts w:ascii="Arial" w:hAnsi="Arial" w:cs="Arial"/>
      <w:sz w:val="22"/>
      <w:szCs w:val="20"/>
    </w:rPr>
  </w:style>
  <w:style w:type="paragraph" w:customStyle="1" w:styleId="Tekstpodstawowy31">
    <w:name w:val="Tekst podstawowy 31"/>
    <w:basedOn w:val="Normalny"/>
    <w:rsid w:val="00393DE4"/>
    <w:pPr>
      <w:jc w:val="both"/>
    </w:pPr>
  </w:style>
  <w:style w:type="paragraph" w:customStyle="1" w:styleId="Plandokumentu1">
    <w:name w:val="Plan dokumentu1"/>
    <w:basedOn w:val="Normalny"/>
    <w:rsid w:val="00393DE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uiPriority w:val="99"/>
    <w:rsid w:val="00393DE4"/>
  </w:style>
  <w:style w:type="paragraph" w:styleId="Akapitzlist">
    <w:name w:val="List Paragraph"/>
    <w:basedOn w:val="Normalny"/>
    <w:uiPriority w:val="34"/>
    <w:qFormat/>
    <w:rsid w:val="00ED6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C7"/>
    <w:rPr>
      <w:rFonts w:ascii="Segoe UI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21B8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EDF2-CDBE-4ECB-8FDE-D7F63CD6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655</TotalTime>
  <Pages>4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User</dc:creator>
  <cp:lastModifiedBy>Marta MM. Mikołajczyk</cp:lastModifiedBy>
  <cp:revision>615</cp:revision>
  <cp:lastPrinted>2020-04-29T06:14:00Z</cp:lastPrinted>
  <dcterms:created xsi:type="dcterms:W3CDTF">2020-04-09T06:53:00Z</dcterms:created>
  <dcterms:modified xsi:type="dcterms:W3CDTF">2023-08-03T09:16:00Z</dcterms:modified>
</cp:coreProperties>
</file>