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0768D1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50</w:t>
      </w:r>
      <w:bookmarkStart w:id="0" w:name="_GoBack"/>
      <w:bookmarkEnd w:id="0"/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7D35D3">
        <w:rPr>
          <w:rFonts w:ascii="Arial" w:hAnsi="Arial" w:cs="Arial"/>
          <w:bCs w:val="0"/>
          <w:lang w:val="pl-PL"/>
        </w:rPr>
        <w:t>I SPEŁNIANIU WARUNKÓW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</w:t>
      </w:r>
      <w:r w:rsidR="00643673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643673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0C4EC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</w:t>
      </w:r>
      <w:proofErr w:type="spellStart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CEiDG</w:t>
      </w:r>
      <w:proofErr w:type="spellEnd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</w:t>
      </w:r>
      <w:proofErr w:type="gramStart"/>
      <w:r w:rsidRPr="00C51F4C">
        <w:rPr>
          <w:rFonts w:ascii="Arial" w:hAnsi="Arial" w:cs="Arial"/>
          <w:bCs w:val="0"/>
          <w:sz w:val="22"/>
          <w:szCs w:val="22"/>
          <w:lang w:val="pl-PL"/>
        </w:rPr>
        <w:t>wykluczenia                           z</w:t>
      </w:r>
      <w:proofErr w:type="gram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postępowania na podstawie art. ………. </w:t>
      </w:r>
      <w:proofErr w:type="spellStart"/>
      <w:r w:rsidRPr="00C51F4C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</w:p>
    <w:p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D121D0" w:rsidRPr="00FA0C4B" w:rsidRDefault="00D121D0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805BB" w:rsidRDefault="00E12FE4" w:rsidP="00E12FE4">
      <w:pPr>
        <w:pStyle w:val="Tretekstu"/>
        <w:numPr>
          <w:ilvl w:val="0"/>
          <w:numId w:val="28"/>
        </w:numPr>
        <w:tabs>
          <w:tab w:val="clear" w:pos="3685"/>
          <w:tab w:val="left" w:pos="284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E12FE4">
        <w:rPr>
          <w:rFonts w:ascii="Arial" w:hAnsi="Arial"/>
          <w:sz w:val="22"/>
          <w:szCs w:val="22"/>
        </w:rPr>
        <w:t>*</w:t>
      </w:r>
      <w:proofErr w:type="spellStart"/>
      <w:r w:rsidR="004E3BF2"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>iadczam</w:t>
      </w:r>
      <w:proofErr w:type="spellEnd"/>
      <w:r w:rsidR="00D121D0">
        <w:rPr>
          <w:rFonts w:ascii="Arial" w:hAnsi="Arial"/>
          <w:sz w:val="22"/>
          <w:szCs w:val="22"/>
        </w:rPr>
        <w:t xml:space="preserve">/y, </w:t>
      </w:r>
      <w:proofErr w:type="spellStart"/>
      <w:r w:rsidR="00D121D0">
        <w:rPr>
          <w:rFonts w:ascii="Arial" w:hAnsi="Arial"/>
          <w:sz w:val="22"/>
          <w:szCs w:val="22"/>
        </w:rPr>
        <w:t>iż</w:t>
      </w:r>
      <w:proofErr w:type="spellEnd"/>
      <w:r w:rsidR="00D121D0">
        <w:rPr>
          <w:rFonts w:ascii="Arial" w:hAnsi="Arial"/>
          <w:sz w:val="22"/>
          <w:szCs w:val="22"/>
        </w:rPr>
        <w:t xml:space="preserve"> </w:t>
      </w:r>
      <w:proofErr w:type="spellStart"/>
      <w:r w:rsidR="00D121D0">
        <w:rPr>
          <w:rFonts w:ascii="Arial" w:hAnsi="Arial"/>
          <w:sz w:val="22"/>
          <w:szCs w:val="22"/>
        </w:rPr>
        <w:t>spełniam</w:t>
      </w:r>
      <w:proofErr w:type="spellEnd"/>
      <w:r w:rsidR="00D121D0">
        <w:rPr>
          <w:rFonts w:ascii="Arial" w:hAnsi="Arial"/>
          <w:sz w:val="22"/>
          <w:szCs w:val="22"/>
        </w:rPr>
        <w:t>/</w:t>
      </w:r>
      <w:proofErr w:type="gramStart"/>
      <w:r w:rsidR="00D121D0">
        <w:rPr>
          <w:rFonts w:ascii="Arial" w:hAnsi="Arial"/>
          <w:sz w:val="22"/>
          <w:szCs w:val="22"/>
        </w:rPr>
        <w:t xml:space="preserve">y </w:t>
      </w:r>
      <w:r>
        <w:rPr>
          <w:rFonts w:ascii="Arial" w:hAnsi="Arial"/>
          <w:sz w:val="22"/>
          <w:szCs w:val="22"/>
        </w:rPr>
        <w:t xml:space="preserve"> *</w:t>
      </w:r>
      <w:proofErr w:type="spellStart"/>
      <w:proofErr w:type="gramEnd"/>
      <w:r w:rsidR="00D121D0">
        <w:rPr>
          <w:rFonts w:ascii="Arial" w:hAnsi="Arial"/>
          <w:sz w:val="22"/>
          <w:szCs w:val="22"/>
        </w:rPr>
        <w:t>warunek</w:t>
      </w:r>
      <w:proofErr w:type="spellEnd"/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 w:rsidR="00E805BB">
        <w:rPr>
          <w:rFonts w:ascii="Arial" w:hAnsi="Arial"/>
          <w:sz w:val="22"/>
          <w:szCs w:val="22"/>
        </w:rPr>
        <w:t>warunki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>działu</w:t>
      </w:r>
      <w:proofErr w:type="spellEnd"/>
      <w:r w:rsidR="00D121D0">
        <w:rPr>
          <w:rFonts w:ascii="Arial" w:hAnsi="Arial"/>
          <w:sz w:val="22"/>
          <w:szCs w:val="22"/>
        </w:rPr>
        <w:t xml:space="preserve"> w </w:t>
      </w:r>
      <w:proofErr w:type="spellStart"/>
      <w:r w:rsidR="00D121D0">
        <w:rPr>
          <w:rFonts w:ascii="Arial" w:hAnsi="Arial"/>
          <w:sz w:val="22"/>
          <w:szCs w:val="22"/>
        </w:rPr>
        <w:t>postępowaniu</w:t>
      </w:r>
      <w:proofErr w:type="spellEnd"/>
      <w:r w:rsidR="00D121D0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*</w:t>
      </w:r>
      <w:proofErr w:type="spellStart"/>
      <w:r w:rsidR="00D121D0">
        <w:rPr>
          <w:rFonts w:ascii="Arial" w:hAnsi="Arial"/>
          <w:sz w:val="22"/>
          <w:szCs w:val="22"/>
        </w:rPr>
        <w:t>określony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</w:t>
      </w:r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>
        <w:rPr>
          <w:rFonts w:ascii="Arial" w:hAnsi="Arial"/>
          <w:sz w:val="22"/>
          <w:szCs w:val="22"/>
        </w:rPr>
        <w:t>okreś</w:t>
      </w:r>
      <w:r w:rsidR="00E805BB">
        <w:rPr>
          <w:rFonts w:ascii="Arial" w:hAnsi="Arial"/>
          <w:sz w:val="22"/>
          <w:szCs w:val="22"/>
        </w:rPr>
        <w:t>lone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E805BB">
        <w:rPr>
          <w:rFonts w:ascii="Arial" w:hAnsi="Arial"/>
          <w:sz w:val="22"/>
          <w:szCs w:val="22"/>
        </w:rPr>
        <w:t>przez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Zamawiającego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w </w:t>
      </w:r>
      <w:proofErr w:type="spellStart"/>
      <w:r w:rsidR="00ED19C3">
        <w:rPr>
          <w:rFonts w:ascii="Arial" w:hAnsi="Arial"/>
          <w:sz w:val="22"/>
          <w:szCs w:val="22"/>
        </w:rPr>
        <w:t>Rozdziale</w:t>
      </w:r>
      <w:proofErr w:type="spellEnd"/>
      <w:r w:rsidR="00ED19C3">
        <w:rPr>
          <w:rFonts w:ascii="Arial" w:hAnsi="Arial"/>
          <w:sz w:val="22"/>
          <w:szCs w:val="22"/>
        </w:rPr>
        <w:t xml:space="preserve"> XXI SWZ </w:t>
      </w:r>
      <w:proofErr w:type="spellStart"/>
      <w:r w:rsidR="00ED19C3">
        <w:rPr>
          <w:rFonts w:ascii="Arial" w:hAnsi="Arial"/>
          <w:sz w:val="22"/>
          <w:szCs w:val="22"/>
        </w:rPr>
        <w:t>dotyczący</w:t>
      </w:r>
      <w:proofErr w:type="spellEnd"/>
      <w:r w:rsidR="00ED19C3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ED19C3">
        <w:rPr>
          <w:rFonts w:ascii="Arial" w:hAnsi="Arial"/>
          <w:sz w:val="22"/>
          <w:szCs w:val="22"/>
        </w:rPr>
        <w:t>zdol</w:t>
      </w:r>
      <w:r w:rsidR="000F6570">
        <w:rPr>
          <w:rFonts w:ascii="Arial" w:hAnsi="Arial"/>
          <w:sz w:val="22"/>
          <w:szCs w:val="22"/>
        </w:rPr>
        <w:t>ności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technicznej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lub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zawodowej</w:t>
      </w:r>
      <w:proofErr w:type="spellEnd"/>
    </w:p>
    <w:p w:rsidR="00ED19C3" w:rsidRPr="00ED19C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E805BB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poleg</w:t>
      </w:r>
      <w:r w:rsidR="003E667C">
        <w:rPr>
          <w:rFonts w:ascii="Arial" w:hAnsi="Arial"/>
          <w:b w:val="0"/>
          <w:sz w:val="22"/>
          <w:szCs w:val="22"/>
        </w:rPr>
        <w:t>ajac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lub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zawodowej</w:t>
      </w:r>
      <w:proofErr w:type="spellEnd"/>
      <w:r w:rsidR="003E667C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podmiotu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udostę</w:t>
      </w:r>
      <w:r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…</w:t>
      </w:r>
      <w:proofErr w:type="gramStart"/>
      <w:r w:rsidRPr="00E805BB">
        <w:rPr>
          <w:rFonts w:ascii="Arial" w:hAnsi="Arial"/>
          <w:b w:val="0"/>
          <w:sz w:val="22"/>
          <w:szCs w:val="22"/>
        </w:rPr>
        <w:t>……</w:t>
      </w:r>
      <w:r>
        <w:rPr>
          <w:rFonts w:ascii="Arial" w:hAnsi="Arial"/>
          <w:b w:val="0"/>
          <w:sz w:val="22"/>
          <w:szCs w:val="22"/>
        </w:rPr>
        <w:t>.</w:t>
      </w:r>
      <w:proofErr w:type="gramEnd"/>
      <w:r w:rsidR="000F6570">
        <w:rPr>
          <w:rFonts w:ascii="Arial" w:hAnsi="Arial"/>
          <w:b w:val="0"/>
          <w:sz w:val="22"/>
          <w:szCs w:val="22"/>
        </w:rPr>
        <w:t xml:space="preserve">………. w </w:t>
      </w:r>
      <w:proofErr w:type="spellStart"/>
      <w:r w:rsidR="000F6570">
        <w:rPr>
          <w:rFonts w:ascii="Arial" w:hAnsi="Arial"/>
          <w:b w:val="0"/>
          <w:sz w:val="22"/>
          <w:szCs w:val="22"/>
        </w:rPr>
        <w:t>zakresie</w:t>
      </w:r>
      <w:proofErr w:type="spellEnd"/>
      <w:r w:rsidR="00E12FE4">
        <w:rPr>
          <w:rFonts w:ascii="Arial" w:hAnsi="Arial"/>
          <w:b w:val="0"/>
          <w:sz w:val="22"/>
          <w:szCs w:val="22"/>
        </w:rPr>
        <w:t>:</w:t>
      </w:r>
      <w:r w:rsidR="000F6570">
        <w:rPr>
          <w:rFonts w:ascii="Arial" w:hAnsi="Arial"/>
          <w:b w:val="0"/>
          <w:sz w:val="22"/>
          <w:szCs w:val="22"/>
        </w:rPr>
        <w:t xml:space="preserve"> ……</w:t>
      </w:r>
      <w:r w:rsidR="007D35D3">
        <w:rPr>
          <w:rFonts w:ascii="Arial" w:hAnsi="Arial"/>
          <w:b w:val="0"/>
          <w:sz w:val="22"/>
          <w:szCs w:val="22"/>
        </w:rPr>
        <w:t>……….</w:t>
      </w:r>
    </w:p>
    <w:p w:rsidR="000F6570" w:rsidRPr="00E805BB" w:rsidRDefault="000F6570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D121D0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proofErr w:type="gramStart"/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</w:t>
      </w:r>
      <w:proofErr w:type="gramEnd"/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podpisem zaufanym, lub elektronicznym podpisem osobistym.</w:t>
      </w:r>
    </w:p>
    <w:p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00" w:rsidRDefault="002D3100" w:rsidP="00C63813">
      <w:r>
        <w:separator/>
      </w:r>
    </w:p>
  </w:endnote>
  <w:endnote w:type="continuationSeparator" w:id="0">
    <w:p w:rsidR="002D3100" w:rsidRDefault="002D310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E667C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00" w:rsidRDefault="002D3100" w:rsidP="00C63813">
      <w:r>
        <w:separator/>
      </w:r>
    </w:p>
  </w:footnote>
  <w:footnote w:type="continuationSeparator" w:id="0">
    <w:p w:rsidR="002D3100" w:rsidRDefault="002D310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68D1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C4EC1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646B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3100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43673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0A92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7DBC"/>
    <w:rsid w:val="00A22B9E"/>
    <w:rsid w:val="00A256EC"/>
    <w:rsid w:val="00A261B4"/>
    <w:rsid w:val="00A264B4"/>
    <w:rsid w:val="00A35B3A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1FF5"/>
    <w:rsid w:val="00AC3F39"/>
    <w:rsid w:val="00AD1AB9"/>
    <w:rsid w:val="00AE1E8E"/>
    <w:rsid w:val="00AE287D"/>
    <w:rsid w:val="00AE4026"/>
    <w:rsid w:val="00AE7949"/>
    <w:rsid w:val="00AF394A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0F1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06FB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F4105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24</cp:revision>
  <cp:lastPrinted>2021-03-05T09:19:00Z</cp:lastPrinted>
  <dcterms:created xsi:type="dcterms:W3CDTF">2021-03-22T17:50:00Z</dcterms:created>
  <dcterms:modified xsi:type="dcterms:W3CDTF">2021-10-19T15:00:00Z</dcterms:modified>
</cp:coreProperties>
</file>