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2" w:rsidRPr="00B12E4A" w:rsidRDefault="00B12E4A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Times New Roman" w:hAnsiTheme="minorHAnsi" w:cstheme="minorHAnsi"/>
          <w:color w:val="000000"/>
        </w:rPr>
        <w:t>GKII.271.</w:t>
      </w:r>
      <w:r>
        <w:rPr>
          <w:rFonts w:asciiTheme="minorHAnsi" w:eastAsia="Times New Roman" w:hAnsiTheme="minorHAnsi" w:cstheme="minorHAnsi"/>
          <w:color w:val="000000"/>
        </w:rPr>
        <w:t>4</w:t>
      </w:r>
      <w:r w:rsidRPr="00BC749C">
        <w:rPr>
          <w:rFonts w:asciiTheme="minorHAnsi" w:eastAsia="Times New Roman" w:hAnsiTheme="minorHAnsi" w:cstheme="minorHAnsi"/>
          <w:color w:val="000000"/>
        </w:rPr>
        <w:t>.202</w:t>
      </w:r>
      <w:r>
        <w:rPr>
          <w:rFonts w:asciiTheme="minorHAnsi" w:eastAsia="Times New Roman" w:hAnsiTheme="minorHAnsi" w:cstheme="minorHAnsi"/>
          <w:color w:val="000000"/>
        </w:rPr>
        <w:t>4</w:t>
      </w:r>
      <w:bookmarkStart w:id="0" w:name="_GoBack"/>
      <w:bookmarkEnd w:id="0"/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521589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521589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521589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521589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521589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521589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1589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521589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521589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521589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1589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315AD1" w:rsidRPr="00521589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521589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521589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521589">
        <w:rPr>
          <w:rFonts w:asciiTheme="minorHAnsi" w:hAnsiTheme="minorHAnsi" w:cstheme="minorHAnsi"/>
          <w:b/>
          <w:sz w:val="22"/>
          <w:szCs w:val="22"/>
        </w:rPr>
        <w:t>2</w:t>
      </w:r>
      <w:r w:rsidRPr="00521589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521589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521589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8CE" w:rsidRPr="00521589" w:rsidRDefault="00AD68CE" w:rsidP="005F59B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F5713F" w:rsidRDefault="00C6744F" w:rsidP="00F5713F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1589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E147CD" w:rsidRPr="00521589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521589">
        <w:rPr>
          <w:rFonts w:asciiTheme="minorHAnsi" w:hAnsiTheme="minorHAnsi" w:cstheme="minorHAnsi"/>
          <w:sz w:val="22"/>
          <w:szCs w:val="22"/>
        </w:rPr>
        <w:t xml:space="preserve">pn.: </w:t>
      </w:r>
      <w:r w:rsidR="00FA6ABA" w:rsidRPr="00521589">
        <w:rPr>
          <w:rFonts w:asciiTheme="minorHAnsi" w:hAnsiTheme="minorHAnsi" w:cstheme="minorHAnsi"/>
          <w:b/>
          <w:sz w:val="22"/>
          <w:szCs w:val="22"/>
        </w:rPr>
        <w:t>„</w:t>
      </w:r>
      <w:r w:rsidR="00F5713F" w:rsidRPr="00F5713F">
        <w:rPr>
          <w:rFonts w:asciiTheme="minorHAnsi" w:hAnsiTheme="minorHAnsi" w:cstheme="minorHAnsi"/>
          <w:b/>
          <w:sz w:val="22"/>
          <w:szCs w:val="22"/>
        </w:rPr>
        <w:t>Opracowanie wielobranż</w:t>
      </w:r>
      <w:r w:rsidR="00F5713F">
        <w:rPr>
          <w:rFonts w:asciiTheme="minorHAnsi" w:hAnsiTheme="minorHAnsi" w:cstheme="minorHAnsi"/>
          <w:b/>
          <w:sz w:val="22"/>
          <w:szCs w:val="22"/>
        </w:rPr>
        <w:t xml:space="preserve">owej dokumentacji projektowej </w:t>
      </w:r>
      <w:r w:rsidR="00F5713F" w:rsidRPr="00F5713F">
        <w:rPr>
          <w:rFonts w:asciiTheme="minorHAnsi" w:hAnsiTheme="minorHAnsi" w:cstheme="minorHAnsi"/>
          <w:b/>
          <w:sz w:val="22"/>
          <w:szCs w:val="22"/>
        </w:rPr>
        <w:t>na przebudo</w:t>
      </w:r>
      <w:r w:rsidR="00F5713F">
        <w:rPr>
          <w:rFonts w:asciiTheme="minorHAnsi" w:hAnsiTheme="minorHAnsi" w:cstheme="minorHAnsi"/>
          <w:b/>
          <w:sz w:val="22"/>
          <w:szCs w:val="22"/>
        </w:rPr>
        <w:t xml:space="preserve">wę drogi publicznej nr 329001P </w:t>
      </w:r>
      <w:r w:rsidR="00F5713F" w:rsidRPr="00F5713F">
        <w:rPr>
          <w:rFonts w:asciiTheme="minorHAnsi" w:hAnsiTheme="minorHAnsi" w:cstheme="minorHAnsi"/>
          <w:b/>
          <w:sz w:val="22"/>
          <w:szCs w:val="22"/>
        </w:rPr>
        <w:t>od m. Komorniki do m. Gowarzewo</w:t>
      </w:r>
      <w:r w:rsidR="00FA6ABA" w:rsidRPr="00521589">
        <w:rPr>
          <w:rFonts w:asciiTheme="minorHAnsi" w:hAnsiTheme="minorHAnsi" w:cstheme="minorHAnsi"/>
          <w:b/>
          <w:sz w:val="22"/>
          <w:szCs w:val="22"/>
        </w:rPr>
        <w:t>”</w:t>
      </w:r>
      <w:r w:rsidR="005F59B2" w:rsidRPr="0052158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15AD1" w:rsidRPr="00521589">
        <w:rPr>
          <w:rFonts w:asciiTheme="minorHAnsi" w:hAnsiTheme="minorHAnsi" w:cstheme="minorHAnsi"/>
          <w:sz w:val="22"/>
          <w:szCs w:val="22"/>
        </w:rPr>
        <w:t>oświadczam, iż</w:t>
      </w:r>
      <w:r w:rsidRPr="00521589">
        <w:rPr>
          <w:rFonts w:asciiTheme="minorHAnsi" w:hAnsiTheme="minorHAnsi" w:cstheme="minorHAnsi"/>
          <w:sz w:val="22"/>
          <w:szCs w:val="22"/>
        </w:rPr>
        <w:t>:</w:t>
      </w:r>
    </w:p>
    <w:p w:rsidR="00C6744F" w:rsidRPr="00521589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521589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RPr="00521589" w:rsidTr="005F59B2">
        <w:trPr>
          <w:trHeight w:val="200"/>
        </w:trPr>
        <w:tc>
          <w:tcPr>
            <w:tcW w:w="10204" w:type="dxa"/>
          </w:tcPr>
          <w:p w:rsidR="005F59B2" w:rsidRPr="00521589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521589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="005F59B2" w:rsidRPr="00521589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RPr="00521589" w:rsidTr="005F59B2">
        <w:tc>
          <w:tcPr>
            <w:tcW w:w="10204" w:type="dxa"/>
          </w:tcPr>
          <w:p w:rsidR="005F59B2" w:rsidRPr="00521589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521589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</w:p>
    <w:p w:rsidR="005F59B2" w:rsidRPr="00521589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RPr="00521589" w:rsidTr="005F59B2">
        <w:tc>
          <w:tcPr>
            <w:tcW w:w="10204" w:type="dxa"/>
          </w:tcPr>
          <w:p w:rsidR="005F59B2" w:rsidRPr="00521589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521589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521589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521589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521589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521589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 w:firstRow="1" w:lastRow="0" w:firstColumn="1" w:lastColumn="0" w:noHBand="0" w:noVBand="1"/>
      </w:tblPr>
      <w:tblGrid>
        <w:gridCol w:w="286"/>
      </w:tblGrid>
      <w:tr w:rsidR="005F59B2" w:rsidRPr="00521589" w:rsidTr="005F59B2">
        <w:trPr>
          <w:trHeight w:val="204"/>
        </w:trPr>
        <w:tc>
          <w:tcPr>
            <w:tcW w:w="286" w:type="dxa"/>
            <w:vAlign w:val="center"/>
          </w:tcPr>
          <w:p w:rsidR="005F59B2" w:rsidRPr="00521589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521589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529"/>
      </w:tblGrid>
      <w:tr w:rsidR="005F59B2" w:rsidRPr="00521589" w:rsidTr="005F59B2">
        <w:tc>
          <w:tcPr>
            <w:tcW w:w="9529" w:type="dxa"/>
          </w:tcPr>
          <w:p w:rsidR="005F59B2" w:rsidRPr="00521589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521589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 w:firstRow="1" w:lastRow="0" w:firstColumn="1" w:lastColumn="0" w:noHBand="0" w:noVBand="1"/>
      </w:tblPr>
      <w:tblGrid>
        <w:gridCol w:w="286"/>
      </w:tblGrid>
      <w:tr w:rsidR="007B1364" w:rsidRPr="00521589" w:rsidTr="00764185">
        <w:trPr>
          <w:trHeight w:val="204"/>
        </w:trPr>
        <w:tc>
          <w:tcPr>
            <w:tcW w:w="286" w:type="dxa"/>
            <w:vAlign w:val="center"/>
          </w:tcPr>
          <w:p w:rsidR="007B1364" w:rsidRPr="00521589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521589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529"/>
      </w:tblGrid>
      <w:tr w:rsidR="000D2063" w:rsidRPr="00521589" w:rsidTr="000D2063">
        <w:tc>
          <w:tcPr>
            <w:tcW w:w="9529" w:type="dxa"/>
          </w:tcPr>
          <w:p w:rsidR="000D2063" w:rsidRPr="00521589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521589" w:rsidRDefault="000D2063" w:rsidP="000D2063">
      <w:pPr>
        <w:rPr>
          <w:rFonts w:asciiTheme="minorHAnsi" w:hAnsiTheme="minorHAnsi" w:cstheme="minorHAnsi"/>
        </w:rPr>
      </w:pPr>
    </w:p>
    <w:p w:rsidR="00315AD1" w:rsidRPr="00521589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1589">
        <w:rPr>
          <w:rFonts w:asciiTheme="minorHAnsi" w:hAnsiTheme="minorHAnsi" w:cstheme="minorHAnsi"/>
          <w:sz w:val="22"/>
          <w:szCs w:val="22"/>
        </w:rPr>
        <w:t xml:space="preserve">* </w:t>
      </w:r>
      <w:r w:rsidRPr="00521589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521589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521589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521589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521589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521589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928B9" w:rsidRPr="00521589" w:rsidTr="006928B9">
        <w:tc>
          <w:tcPr>
            <w:tcW w:w="10204" w:type="dxa"/>
          </w:tcPr>
          <w:p w:rsidR="006928B9" w:rsidRPr="00521589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521589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521589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521589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928B9" w:rsidRPr="00521589" w:rsidTr="006928B9">
        <w:tc>
          <w:tcPr>
            <w:tcW w:w="10204" w:type="dxa"/>
          </w:tcPr>
          <w:p w:rsidR="006928B9" w:rsidRPr="00521589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521589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7838E9" w:rsidRPr="00521589" w:rsidRDefault="007838E9" w:rsidP="007838E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521589">
        <w:rPr>
          <w:rFonts w:asciiTheme="minorHAnsi" w:hAnsiTheme="minorHAnsi" w:cstheme="minorHAnsi"/>
          <w:sz w:val="22"/>
        </w:rPr>
        <w:lastRenderedPageBreak/>
        <w:t>Oświadczam, że nie zachodzą wobec mnie podstawy wykluczenia z postępowania, o których mowa w art. 108 ust. 1 oraz art. 109 ust. 1 pkt 4  ustawy Pzp.</w:t>
      </w:r>
    </w:p>
    <w:p w:rsidR="007927EE" w:rsidRPr="00521589" w:rsidRDefault="007927EE" w:rsidP="007927EE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21589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</w:t>
      </w:r>
      <w:r w:rsidRPr="00521589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D68CE" w:rsidRPr="00521589">
        <w:rPr>
          <w:rFonts w:asciiTheme="minorHAnsi" w:eastAsia="Calibri" w:hAnsiTheme="minorHAnsi" w:cstheme="minorHAnsi"/>
          <w:sz w:val="22"/>
          <w:szCs w:val="22"/>
          <w:lang w:eastAsia="en-US"/>
        </w:rPr>
        <w:t>Ukrainę.</w:t>
      </w:r>
    </w:p>
    <w:p w:rsidR="007927EE" w:rsidRPr="00521589" w:rsidRDefault="007927EE" w:rsidP="007927EE">
      <w:pPr>
        <w:rPr>
          <w:rFonts w:asciiTheme="minorHAnsi" w:hAnsiTheme="minorHAnsi" w:cstheme="minorHAnsi"/>
          <w:lang w:eastAsia="en-US" w:bidi="ar-SA"/>
        </w:rPr>
      </w:pPr>
    </w:p>
    <w:p w:rsidR="006928B9" w:rsidRPr="0052158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521589">
        <w:rPr>
          <w:rFonts w:asciiTheme="minorHAnsi" w:hAnsiTheme="minorHAnsi" w:cstheme="minorHAnsi"/>
          <w:sz w:val="22"/>
        </w:rPr>
        <w:t>Oświadczam, że w zakresie udostępnianych zasobów spełniam warunki udziału w postępowaniu określone przez Zamawiającego</w:t>
      </w:r>
      <w:r w:rsidR="00A82D27" w:rsidRPr="00521589">
        <w:rPr>
          <w:rFonts w:asciiTheme="minorHAnsi" w:hAnsiTheme="minorHAnsi" w:cstheme="minorHAnsi"/>
          <w:sz w:val="22"/>
        </w:rPr>
        <w:t xml:space="preserve"> w </w:t>
      </w:r>
      <w:r w:rsidRPr="00521589">
        <w:rPr>
          <w:rFonts w:asciiTheme="minorHAnsi" w:hAnsiTheme="minorHAnsi" w:cstheme="minorHAnsi"/>
          <w:sz w:val="22"/>
        </w:rPr>
        <w:t>SWZ</w:t>
      </w:r>
      <w:r w:rsidR="006928B9" w:rsidRPr="00521589">
        <w:rPr>
          <w:rFonts w:asciiTheme="minorHAnsi" w:hAnsiTheme="minorHAnsi" w:cstheme="minorHAnsi"/>
          <w:sz w:val="22"/>
        </w:rPr>
        <w:t>.</w:t>
      </w:r>
    </w:p>
    <w:p w:rsidR="00BE4D97" w:rsidRPr="0052158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521589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521589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Pr="00521589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521589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521589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521589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521589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521589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21589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521589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21589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521589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521589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21589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521589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21589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521589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521589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52158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41" w:rsidRDefault="00507F41" w:rsidP="00D450AA">
      <w:r>
        <w:separator/>
      </w:r>
    </w:p>
  </w:endnote>
  <w:endnote w:type="continuationSeparator" w:id="0">
    <w:p w:rsidR="00507F41" w:rsidRDefault="00507F41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5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FA1053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FA1053" w:rsidRPr="006928B9">
              <w:rPr>
                <w:b/>
                <w:sz w:val="18"/>
                <w:szCs w:val="18"/>
              </w:rPr>
              <w:fldChar w:fldCharType="separate"/>
            </w:r>
            <w:r w:rsidR="00B12E4A">
              <w:rPr>
                <w:b/>
                <w:noProof/>
                <w:sz w:val="18"/>
                <w:szCs w:val="18"/>
              </w:rPr>
              <w:t>1</w:t>
            </w:r>
            <w:r w:rsidR="00FA1053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FA1053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FA1053" w:rsidRPr="006928B9">
              <w:rPr>
                <w:sz w:val="18"/>
                <w:szCs w:val="18"/>
              </w:rPr>
              <w:fldChar w:fldCharType="separate"/>
            </w:r>
            <w:r w:rsidR="00B12E4A">
              <w:rPr>
                <w:noProof/>
                <w:sz w:val="18"/>
                <w:szCs w:val="18"/>
              </w:rPr>
              <w:t>2</w:t>
            </w:r>
            <w:r w:rsidR="00FA1053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41" w:rsidRDefault="00507F41" w:rsidP="00D450AA">
      <w:r>
        <w:separator/>
      </w:r>
    </w:p>
  </w:footnote>
  <w:footnote w:type="continuationSeparator" w:id="0">
    <w:p w:rsidR="00507F41" w:rsidRDefault="00507F41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A10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428D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97987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1E44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5014"/>
    <w:rsid w:val="001F70D7"/>
    <w:rsid w:val="00204681"/>
    <w:rsid w:val="0020511A"/>
    <w:rsid w:val="0021251E"/>
    <w:rsid w:val="0021533C"/>
    <w:rsid w:val="00215942"/>
    <w:rsid w:val="002161A3"/>
    <w:rsid w:val="002206F2"/>
    <w:rsid w:val="00221847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644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07F41"/>
    <w:rsid w:val="00514C45"/>
    <w:rsid w:val="00521589"/>
    <w:rsid w:val="00523744"/>
    <w:rsid w:val="005304E8"/>
    <w:rsid w:val="0053063E"/>
    <w:rsid w:val="00531320"/>
    <w:rsid w:val="00531956"/>
    <w:rsid w:val="00537540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762F4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0AFB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45D7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8E9"/>
    <w:rsid w:val="00783E85"/>
    <w:rsid w:val="007845E7"/>
    <w:rsid w:val="00785329"/>
    <w:rsid w:val="007873C2"/>
    <w:rsid w:val="007927EE"/>
    <w:rsid w:val="007936C2"/>
    <w:rsid w:val="0079537C"/>
    <w:rsid w:val="007957DE"/>
    <w:rsid w:val="007964C8"/>
    <w:rsid w:val="00796AA9"/>
    <w:rsid w:val="00796E68"/>
    <w:rsid w:val="007A09B1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C8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152B"/>
    <w:rsid w:val="008C2565"/>
    <w:rsid w:val="008C72CC"/>
    <w:rsid w:val="008C73CF"/>
    <w:rsid w:val="008C784B"/>
    <w:rsid w:val="008D0EC8"/>
    <w:rsid w:val="008D106B"/>
    <w:rsid w:val="008D78ED"/>
    <w:rsid w:val="008F2F86"/>
    <w:rsid w:val="008F5DA7"/>
    <w:rsid w:val="008F6E5E"/>
    <w:rsid w:val="009024B2"/>
    <w:rsid w:val="00907047"/>
    <w:rsid w:val="009108A7"/>
    <w:rsid w:val="00911E62"/>
    <w:rsid w:val="00911F68"/>
    <w:rsid w:val="009133F2"/>
    <w:rsid w:val="009142BB"/>
    <w:rsid w:val="00915953"/>
    <w:rsid w:val="00922740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62A4"/>
    <w:rsid w:val="00AC7A5B"/>
    <w:rsid w:val="00AD3870"/>
    <w:rsid w:val="00AD4638"/>
    <w:rsid w:val="00AD516B"/>
    <w:rsid w:val="00AD68CE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2E4A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457E6"/>
    <w:rsid w:val="00B50125"/>
    <w:rsid w:val="00B51681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0E0B"/>
    <w:rsid w:val="00C925F8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68C5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BB0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678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47C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25FE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5713F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977A2"/>
    <w:rsid w:val="00FA04C5"/>
    <w:rsid w:val="00FA0776"/>
    <w:rsid w:val="00FA1053"/>
    <w:rsid w:val="00FA30CD"/>
    <w:rsid w:val="00FA6844"/>
    <w:rsid w:val="00FA6ABA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DAB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19A5-6079-46B4-B02F-0272350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7927EE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927EE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080A-AC90-4EA4-A2A2-7590144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len2</cp:lastModifiedBy>
  <cp:revision>24</cp:revision>
  <cp:lastPrinted>2023-12-11T14:42:00Z</cp:lastPrinted>
  <dcterms:created xsi:type="dcterms:W3CDTF">2021-05-21T10:24:00Z</dcterms:created>
  <dcterms:modified xsi:type="dcterms:W3CDTF">2024-03-20T10:00:00Z</dcterms:modified>
</cp:coreProperties>
</file>