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F433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- Oświadczenie Wykonawcy o spełnieniu warunków udziału w post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 oraz o braku podstaw wykluczenia z postępowania.</w:t>
      </w:r>
    </w:p>
    <w:p w14:paraId="1FF1FCFB" w14:textId="77777777" w:rsidR="003F43C4" w:rsidRPr="000F3E9B" w:rsidRDefault="003F43C4" w:rsidP="003F43C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2182E25B" w14:textId="77777777" w:rsidR="003F43C4" w:rsidRPr="000F3E9B" w:rsidRDefault="003F43C4" w:rsidP="003F43C4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3532873D" w14:textId="77777777" w:rsidR="003F43C4" w:rsidRPr="000F3E9B" w:rsidRDefault="003F43C4" w:rsidP="003F43C4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6E7B0241" w14:textId="77777777" w:rsidR="003F43C4" w:rsidRPr="000F3E9B" w:rsidRDefault="003F43C4" w:rsidP="003F43C4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00126251" w14:textId="77777777" w:rsidR="003F43C4" w:rsidRPr="000F3E9B" w:rsidRDefault="003F43C4" w:rsidP="003F43C4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3F43C4" w:rsidRPr="000F3E9B" w14:paraId="1ED9FE21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C5263B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5FC8365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3C4" w:rsidRPr="000F3E9B" w14:paraId="568D243B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BF6ECE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AEAA372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7584D8C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FB3C0C6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DF767D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05DDF0D5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1A3B98A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111E07C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C4689E3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2E6CD18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FAFF49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223BB276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7924A52D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0DE195C7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5043F618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673A1110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39AD757E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E814514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3F43C4" w:rsidRPr="000F3E9B" w14:paraId="3E590692" w14:textId="77777777" w:rsidTr="00D931F1">
        <w:trPr>
          <w:trHeight w:val="340"/>
        </w:trPr>
        <w:tc>
          <w:tcPr>
            <w:tcW w:w="2802" w:type="dxa"/>
            <w:vAlign w:val="center"/>
          </w:tcPr>
          <w:p w14:paraId="5A44CAC9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1C247995" w14:textId="77777777" w:rsidR="003F43C4" w:rsidRPr="000F3E9B" w:rsidRDefault="003F43C4" w:rsidP="00D931F1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785DE6C7" w14:textId="77777777" w:rsidR="003F43C4" w:rsidRPr="000F3E9B" w:rsidRDefault="003F43C4" w:rsidP="003F43C4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456B5508" w14:textId="77777777" w:rsidR="003F43C4" w:rsidRPr="000F3E9B" w:rsidRDefault="003F43C4" w:rsidP="003F43C4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41A9EDBF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2F128A0F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. ), </w:t>
      </w:r>
    </w:p>
    <w:p w14:paraId="75473AD6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48A91855" w14:textId="77777777" w:rsidR="003F43C4" w:rsidRPr="000F3E9B" w:rsidRDefault="003F43C4" w:rsidP="003F43C4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1A1740A2" w14:textId="77777777" w:rsidR="003F43C4" w:rsidRPr="000F3E9B" w:rsidRDefault="003F43C4" w:rsidP="003F43C4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Na potrzeby postępowania o udzielenie zamówienia publicznego pn. Kompleksowe ubezpieczenie mienia i odpowiedzialności cywilnej ______________________________________________ oświadczam,  co następuje:</w:t>
      </w:r>
    </w:p>
    <w:p w14:paraId="091752D5" w14:textId="77777777" w:rsidR="003F43C4" w:rsidRPr="000F3E9B" w:rsidRDefault="003F43C4" w:rsidP="003F43C4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5ED16FE5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spełniam warunki udziału w postępowaniu określone w Rozdziale XII Specyfikacji Warunków Zamówienia.</w:t>
      </w:r>
    </w:p>
    <w:p w14:paraId="23BE9F13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2E9718B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0B5D2F0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A6A1B2D" w14:textId="77777777" w:rsidR="003F43C4" w:rsidRPr="000F3E9B" w:rsidRDefault="003F43C4" w:rsidP="003F43C4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63A16CF4" w14:textId="77777777" w:rsidR="003F43C4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2DDC427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0BADB24" w14:textId="77777777" w:rsidR="003F43C4" w:rsidRPr="000F3E9B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B75DF27" w14:textId="77777777" w:rsidR="003F43C4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63FEA44C" w14:textId="77777777" w:rsidR="003F43C4" w:rsidRPr="000F3E9B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3AF1DC3D" w14:textId="77777777" w:rsidR="003F43C4" w:rsidRPr="000F3E9B" w:rsidRDefault="003F43C4" w:rsidP="003F43C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6B9AE7D3" w14:textId="77777777" w:rsidR="003F43C4" w:rsidRPr="000F3E9B" w:rsidRDefault="003F43C4" w:rsidP="003F43C4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30BC776C" w14:textId="77777777" w:rsidR="003F43C4" w:rsidRPr="000F3E9B" w:rsidRDefault="003F43C4">
      <w:pPr>
        <w:pStyle w:val="Akapitzlist"/>
        <w:numPr>
          <w:ilvl w:val="0"/>
          <w:numId w:val="86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Pr="000F3E9B">
        <w:rPr>
          <w:rFonts w:asciiTheme="majorHAnsi" w:hAnsiTheme="majorHAnsi" w:cs="Calibri"/>
          <w:sz w:val="22"/>
          <w:szCs w:val="22"/>
        </w:rPr>
        <w:t>108  ust. 1</w:t>
      </w:r>
      <w:r>
        <w:rPr>
          <w:rFonts w:asciiTheme="majorHAnsi" w:hAnsiTheme="majorHAnsi" w:cs="Calibri"/>
          <w:sz w:val="22"/>
          <w:szCs w:val="22"/>
        </w:rPr>
        <w:t xml:space="preserve"> pkt 1-6</w:t>
      </w:r>
      <w:r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493E481F" w14:textId="77777777" w:rsidR="003F43C4" w:rsidRPr="00527A8C" w:rsidRDefault="003F43C4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</w:p>
    <w:p w14:paraId="75619796" w14:textId="503F82E3" w:rsidR="003F43C4" w:rsidRPr="009D063E" w:rsidRDefault="003F43C4">
      <w:pPr>
        <w:pStyle w:val="Akapitzlist"/>
        <w:numPr>
          <w:ilvl w:val="0"/>
          <w:numId w:val="86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0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ust.1 ustawy z dnia 13 kwietnia 2022 r. o szczególnych rozwiązaniach w zakresie przeciwdziałania wspieraniu agresji na Ukrainę oraz służących ochronie bezpieczeństwa narodowego (</w:t>
      </w:r>
      <w:proofErr w:type="spellStart"/>
      <w:r w:rsidR="00703877">
        <w:rPr>
          <w:rFonts w:asciiTheme="majorHAnsi" w:hAnsiTheme="majorHAnsi" w:cs="Arial"/>
          <w:sz w:val="22"/>
          <w:szCs w:val="22"/>
        </w:rPr>
        <w:t>t.j</w:t>
      </w:r>
      <w:proofErr w:type="spellEnd"/>
      <w:r w:rsidR="00703877">
        <w:rPr>
          <w:rFonts w:asciiTheme="majorHAnsi" w:hAnsiTheme="majorHAnsi" w:cs="Arial"/>
          <w:sz w:val="22"/>
          <w:szCs w:val="22"/>
        </w:rPr>
        <w:t xml:space="preserve">.: </w:t>
      </w:r>
      <w:r w:rsidRPr="009D063E">
        <w:rPr>
          <w:rFonts w:asciiTheme="majorHAnsi" w:hAnsiTheme="majorHAnsi" w:cs="Arial"/>
          <w:sz w:val="22"/>
          <w:szCs w:val="22"/>
        </w:rPr>
        <w:t xml:space="preserve">Dz.U. </w:t>
      </w:r>
      <w:r>
        <w:rPr>
          <w:rFonts w:asciiTheme="majorHAnsi" w:hAnsiTheme="majorHAnsi" w:cs="Arial"/>
          <w:sz w:val="22"/>
          <w:szCs w:val="22"/>
        </w:rPr>
        <w:t>202</w:t>
      </w:r>
      <w:r w:rsidR="00703877">
        <w:rPr>
          <w:rFonts w:asciiTheme="majorHAnsi" w:hAnsiTheme="majorHAnsi" w:cs="Arial"/>
          <w:sz w:val="22"/>
          <w:szCs w:val="22"/>
        </w:rPr>
        <w:t>3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2879FC">
        <w:rPr>
          <w:rFonts w:asciiTheme="majorHAnsi" w:hAnsiTheme="majorHAnsi" w:cs="Arial"/>
          <w:sz w:val="22"/>
          <w:szCs w:val="22"/>
        </w:rPr>
        <w:t>1497</w:t>
      </w:r>
      <w:r w:rsidR="00703877">
        <w:rPr>
          <w:rFonts w:asciiTheme="majorHAnsi" w:hAnsiTheme="majorHAnsi" w:cs="Arial"/>
          <w:sz w:val="22"/>
          <w:szCs w:val="22"/>
        </w:rPr>
        <w:t xml:space="preserve">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bookmarkEnd w:id="0"/>
    <w:p w14:paraId="3C015CE3" w14:textId="77777777" w:rsidR="003F43C4" w:rsidRPr="000F3E9B" w:rsidRDefault="003F43C4" w:rsidP="003F43C4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1B555300" w14:textId="77777777" w:rsidR="003F43C4" w:rsidRPr="000F3E9B" w:rsidRDefault="003F43C4" w:rsidP="003F43C4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. 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 xml:space="preserve">., art. 109 ust. </w:t>
      </w:r>
      <w:r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Pr="000F3E9B">
        <w:rPr>
          <w:rFonts w:asciiTheme="majorHAnsi" w:hAnsiTheme="majorHAnsi" w:cstheme="minorHAnsi"/>
          <w:i/>
          <w:sz w:val="22"/>
          <w:szCs w:val="22"/>
        </w:rPr>
        <w:t>4</w:t>
      </w:r>
      <w:r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.).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 podjąłem następujące czynności*:</w:t>
      </w:r>
    </w:p>
    <w:p w14:paraId="335DD502" w14:textId="77777777" w:rsidR="003F43C4" w:rsidRPr="000F3E9B" w:rsidRDefault="003F43C4" w:rsidP="003F43C4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31C1756F" w14:textId="77777777" w:rsidR="003F43C4" w:rsidRPr="000F3E9B" w:rsidRDefault="003F43C4" w:rsidP="003F43C4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65C2F6A4" w14:textId="77777777" w:rsidR="003F43C4" w:rsidRPr="000F3E9B" w:rsidRDefault="003F43C4" w:rsidP="003F43C4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037CF12F" w14:textId="77777777" w:rsidR="003F43C4" w:rsidRPr="000F3E9B" w:rsidRDefault="003F43C4" w:rsidP="003F43C4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6B3D585C" w14:textId="77777777" w:rsidR="003F43C4" w:rsidRPr="000F3E9B" w:rsidRDefault="003F43C4" w:rsidP="003F43C4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2B73BBC8" w14:textId="77777777" w:rsidR="003F43C4" w:rsidRPr="00527A8C" w:rsidRDefault="003F43C4" w:rsidP="003F43C4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11F7B2F6" w14:textId="77777777" w:rsidR="003F43C4" w:rsidRPr="000F3E9B" w:rsidRDefault="003F43C4" w:rsidP="003F43C4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"/>
    <w:p w14:paraId="66994FE5" w14:textId="77777777" w:rsidR="003F43C4" w:rsidRPr="000F3E9B" w:rsidRDefault="003F43C4" w:rsidP="003F43C4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PODANYCH INFORMACJI:</w:t>
      </w:r>
    </w:p>
    <w:p w14:paraId="229AFDCD" w14:textId="77777777" w:rsidR="003F43C4" w:rsidRPr="000F3E9B" w:rsidRDefault="003F43C4" w:rsidP="003F43C4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F0773BF" w14:textId="77777777" w:rsidR="003F43C4" w:rsidRPr="00527A8C" w:rsidRDefault="003F43C4" w:rsidP="003F43C4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BF02ACC" w14:textId="77777777" w:rsidR="003F43C4" w:rsidRDefault="003F43C4" w:rsidP="003F43C4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7A6A7BA" w14:textId="77777777" w:rsidR="003F43C4" w:rsidRDefault="003F43C4" w:rsidP="003F43C4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11812806" w14:textId="446AFE90" w:rsidR="00E93A1D" w:rsidRPr="003F43C4" w:rsidRDefault="00E93A1D" w:rsidP="000E466F">
      <w:pPr>
        <w:suppressAutoHyphens/>
        <w:spacing w:after="120" w:line="276" w:lineRule="auto"/>
        <w:rPr>
          <w:rFonts w:asciiTheme="majorHAnsi" w:hAnsiTheme="majorHAnsi" w:cs="Calibri"/>
          <w:bCs/>
          <w:i/>
          <w:sz w:val="22"/>
          <w:szCs w:val="22"/>
        </w:rPr>
      </w:pPr>
    </w:p>
    <w:sectPr w:rsidR="00E93A1D" w:rsidRPr="003F43C4" w:rsidSect="002D6324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C760" w14:textId="77777777" w:rsidR="00662B3B" w:rsidRDefault="00662B3B">
      <w:r>
        <w:separator/>
      </w:r>
    </w:p>
  </w:endnote>
  <w:endnote w:type="continuationSeparator" w:id="0">
    <w:p w14:paraId="5E522D29" w14:textId="77777777" w:rsidR="00662B3B" w:rsidRDefault="00662B3B">
      <w:r>
        <w:continuationSeparator/>
      </w:r>
    </w:p>
  </w:endnote>
  <w:endnote w:type="continuationNotice" w:id="1">
    <w:p w14:paraId="115623E4" w14:textId="77777777" w:rsidR="00662B3B" w:rsidRDefault="00662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76FDF5F1" w:rsidR="003F43C4" w:rsidRPr="00645119" w:rsidRDefault="003F43C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92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833C" w14:textId="77777777" w:rsidR="00662B3B" w:rsidRDefault="00662B3B">
      <w:r>
        <w:separator/>
      </w:r>
    </w:p>
  </w:footnote>
  <w:footnote w:type="continuationSeparator" w:id="0">
    <w:p w14:paraId="450DD589" w14:textId="77777777" w:rsidR="00662B3B" w:rsidRDefault="00662B3B">
      <w:r>
        <w:continuationSeparator/>
      </w:r>
    </w:p>
  </w:footnote>
  <w:footnote w:type="continuationNotice" w:id="1">
    <w:p w14:paraId="410D2BC5" w14:textId="77777777" w:rsidR="00662B3B" w:rsidRDefault="00662B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DA40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6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2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8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854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6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7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0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0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196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0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2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8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3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7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0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4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6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29407307">
    <w:abstractNumId w:val="168"/>
  </w:num>
  <w:num w:numId="2" w16cid:durableId="704865933">
    <w:abstractNumId w:val="130"/>
  </w:num>
  <w:num w:numId="3" w16cid:durableId="733965554">
    <w:abstractNumId w:val="89"/>
  </w:num>
  <w:num w:numId="4" w16cid:durableId="1254704346">
    <w:abstractNumId w:val="122"/>
  </w:num>
  <w:num w:numId="5" w16cid:durableId="1054616624">
    <w:abstractNumId w:val="82"/>
  </w:num>
  <w:num w:numId="6" w16cid:durableId="701515101">
    <w:abstractNumId w:val="59"/>
  </w:num>
  <w:num w:numId="7" w16cid:durableId="2006668715">
    <w:abstractNumId w:val="177"/>
  </w:num>
  <w:num w:numId="8" w16cid:durableId="974873884">
    <w:abstractNumId w:val="165"/>
  </w:num>
  <w:num w:numId="9" w16cid:durableId="1564481530">
    <w:abstractNumId w:val="138"/>
  </w:num>
  <w:num w:numId="10" w16cid:durableId="451289643">
    <w:abstractNumId w:val="62"/>
  </w:num>
  <w:num w:numId="11" w16cid:durableId="174271954">
    <w:abstractNumId w:val="56"/>
  </w:num>
  <w:num w:numId="12" w16cid:durableId="413864300">
    <w:abstractNumId w:val="191"/>
  </w:num>
  <w:num w:numId="13" w16cid:durableId="1222475584">
    <w:abstractNumId w:val="115"/>
  </w:num>
  <w:num w:numId="14" w16cid:durableId="310642806">
    <w:abstractNumId w:val="186"/>
  </w:num>
  <w:num w:numId="15" w16cid:durableId="282227253">
    <w:abstractNumId w:val="57"/>
  </w:num>
  <w:num w:numId="16" w16cid:durableId="1429427844">
    <w:abstractNumId w:val="1"/>
  </w:num>
  <w:num w:numId="17" w16cid:durableId="222645623">
    <w:abstractNumId w:val="0"/>
  </w:num>
  <w:num w:numId="18" w16cid:durableId="2076051633">
    <w:abstractNumId w:val="175"/>
  </w:num>
  <w:num w:numId="19" w16cid:durableId="334497122">
    <w:abstractNumId w:val="71"/>
  </w:num>
  <w:num w:numId="20" w16cid:durableId="655298942">
    <w:abstractNumId w:val="110"/>
  </w:num>
  <w:num w:numId="21" w16cid:durableId="122966047">
    <w:abstractNumId w:val="180"/>
  </w:num>
  <w:num w:numId="22" w16cid:durableId="50462846">
    <w:abstractNumId w:val="104"/>
  </w:num>
  <w:num w:numId="23" w16cid:durableId="729307179">
    <w:abstractNumId w:val="163"/>
  </w:num>
  <w:num w:numId="24" w16cid:durableId="6902993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162782">
    <w:abstractNumId w:val="112"/>
  </w:num>
  <w:num w:numId="26" w16cid:durableId="1243834690">
    <w:abstractNumId w:val="128"/>
  </w:num>
  <w:num w:numId="27" w16cid:durableId="57637152">
    <w:abstractNumId w:val="158"/>
  </w:num>
  <w:num w:numId="28" w16cid:durableId="1687442900">
    <w:abstractNumId w:val="127"/>
  </w:num>
  <w:num w:numId="29" w16cid:durableId="1618296214">
    <w:abstractNumId w:val="83"/>
  </w:num>
  <w:num w:numId="30" w16cid:durableId="1695110905">
    <w:abstractNumId w:val="119"/>
  </w:num>
  <w:num w:numId="31" w16cid:durableId="571232359">
    <w:abstractNumId w:val="176"/>
  </w:num>
  <w:num w:numId="32" w16cid:durableId="11435459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85121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863296">
    <w:abstractNumId w:val="157"/>
  </w:num>
  <w:num w:numId="35" w16cid:durableId="775442886">
    <w:abstractNumId w:val="97"/>
  </w:num>
  <w:num w:numId="36" w16cid:durableId="447164882">
    <w:abstractNumId w:val="70"/>
  </w:num>
  <w:num w:numId="37" w16cid:durableId="1846940783">
    <w:abstractNumId w:val="132"/>
  </w:num>
  <w:num w:numId="38" w16cid:durableId="2001425590">
    <w:abstractNumId w:val="78"/>
  </w:num>
  <w:num w:numId="39" w16cid:durableId="426972614">
    <w:abstractNumId w:val="40"/>
  </w:num>
  <w:num w:numId="40" w16cid:durableId="1942257389">
    <w:abstractNumId w:val="142"/>
  </w:num>
  <w:num w:numId="41" w16cid:durableId="214968724">
    <w:abstractNumId w:val="167"/>
  </w:num>
  <w:num w:numId="42" w16cid:durableId="1067191912">
    <w:abstractNumId w:val="195"/>
  </w:num>
  <w:num w:numId="43" w16cid:durableId="129715497">
    <w:abstractNumId w:val="125"/>
  </w:num>
  <w:num w:numId="44" w16cid:durableId="1469087708">
    <w:abstractNumId w:val="181"/>
  </w:num>
  <w:num w:numId="45" w16cid:durableId="400443189">
    <w:abstractNumId w:val="65"/>
  </w:num>
  <w:num w:numId="46" w16cid:durableId="32536749">
    <w:abstractNumId w:val="111"/>
  </w:num>
  <w:num w:numId="47" w16cid:durableId="1484662209">
    <w:abstractNumId w:val="161"/>
  </w:num>
  <w:num w:numId="48" w16cid:durableId="869027774">
    <w:abstractNumId w:val="172"/>
  </w:num>
  <w:num w:numId="49" w16cid:durableId="1503427105">
    <w:abstractNumId w:val="124"/>
  </w:num>
  <w:num w:numId="50" w16cid:durableId="509218994">
    <w:abstractNumId w:val="106"/>
  </w:num>
  <w:num w:numId="51" w16cid:durableId="1923220102">
    <w:abstractNumId w:val="148"/>
  </w:num>
  <w:num w:numId="52" w16cid:durableId="22677949">
    <w:abstractNumId w:val="133"/>
  </w:num>
  <w:num w:numId="53" w16cid:durableId="904413128">
    <w:abstractNumId w:val="77"/>
  </w:num>
  <w:num w:numId="54" w16cid:durableId="2144763295">
    <w:abstractNumId w:val="171"/>
  </w:num>
  <w:num w:numId="55" w16cid:durableId="6059652">
    <w:abstractNumId w:val="44"/>
  </w:num>
  <w:num w:numId="56" w16cid:durableId="1955558460">
    <w:abstractNumId w:val="54"/>
  </w:num>
  <w:num w:numId="57" w16cid:durableId="1177037909">
    <w:abstractNumId w:val="151"/>
  </w:num>
  <w:num w:numId="58" w16cid:durableId="746346624">
    <w:abstractNumId w:val="113"/>
  </w:num>
  <w:num w:numId="59" w16cid:durableId="205727629">
    <w:abstractNumId w:val="139"/>
  </w:num>
  <w:num w:numId="60" w16cid:durableId="1942764261">
    <w:abstractNumId w:val="164"/>
  </w:num>
  <w:num w:numId="61" w16cid:durableId="1068067270">
    <w:abstractNumId w:val="81"/>
  </w:num>
  <w:num w:numId="62" w16cid:durableId="1244989539">
    <w:abstractNumId w:val="159"/>
  </w:num>
  <w:num w:numId="63" w16cid:durableId="1587685717">
    <w:abstractNumId w:val="86"/>
  </w:num>
  <w:num w:numId="64" w16cid:durableId="613833273">
    <w:abstractNumId w:val="156"/>
  </w:num>
  <w:num w:numId="65" w16cid:durableId="14694306">
    <w:abstractNumId w:val="129"/>
  </w:num>
  <w:num w:numId="66" w16cid:durableId="127552594">
    <w:abstractNumId w:val="64"/>
  </w:num>
  <w:num w:numId="67" w16cid:durableId="1955407898">
    <w:abstractNumId w:val="39"/>
  </w:num>
  <w:num w:numId="68" w16cid:durableId="1279868769">
    <w:abstractNumId w:val="50"/>
  </w:num>
  <w:num w:numId="69" w16cid:durableId="41532264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77327574">
    <w:abstractNumId w:val="51"/>
  </w:num>
  <w:num w:numId="71" w16cid:durableId="381028048">
    <w:abstractNumId w:val="184"/>
  </w:num>
  <w:num w:numId="72" w16cid:durableId="247931108">
    <w:abstractNumId w:val="145"/>
  </w:num>
  <w:num w:numId="73" w16cid:durableId="1016615546">
    <w:abstractNumId w:val="135"/>
  </w:num>
  <w:num w:numId="74" w16cid:durableId="1499692077">
    <w:abstractNumId w:val="196"/>
  </w:num>
  <w:num w:numId="75" w16cid:durableId="1750073780">
    <w:abstractNumId w:val="76"/>
  </w:num>
  <w:num w:numId="76" w16cid:durableId="1887449763">
    <w:abstractNumId w:val="66"/>
  </w:num>
  <w:num w:numId="77" w16cid:durableId="999623190">
    <w:abstractNumId w:val="69"/>
  </w:num>
  <w:num w:numId="78" w16cid:durableId="1068263567">
    <w:abstractNumId w:val="152"/>
  </w:num>
  <w:num w:numId="79" w16cid:durableId="1202283345">
    <w:abstractNumId w:val="107"/>
  </w:num>
  <w:num w:numId="80" w16cid:durableId="1435369490">
    <w:abstractNumId w:val="190"/>
  </w:num>
  <w:num w:numId="81" w16cid:durableId="1069117415">
    <w:abstractNumId w:val="105"/>
  </w:num>
  <w:num w:numId="82" w16cid:durableId="509494154">
    <w:abstractNumId w:val="94"/>
  </w:num>
  <w:num w:numId="83" w16cid:durableId="889267063">
    <w:abstractNumId w:val="162"/>
  </w:num>
  <w:num w:numId="84" w16cid:durableId="729226777">
    <w:abstractNumId w:val="193"/>
  </w:num>
  <w:num w:numId="85" w16cid:durableId="1143692771">
    <w:abstractNumId w:val="63"/>
  </w:num>
  <w:num w:numId="86" w16cid:durableId="1808745730">
    <w:abstractNumId w:val="42"/>
  </w:num>
  <w:num w:numId="87" w16cid:durableId="2041467538">
    <w:abstractNumId w:val="90"/>
  </w:num>
  <w:num w:numId="88" w16cid:durableId="87505929">
    <w:abstractNumId w:val="169"/>
  </w:num>
  <w:num w:numId="89" w16cid:durableId="1752850547">
    <w:abstractNumId w:val="134"/>
  </w:num>
  <w:num w:numId="90" w16cid:durableId="1237865641">
    <w:abstractNumId w:val="174"/>
  </w:num>
  <w:num w:numId="91" w16cid:durableId="1854496203">
    <w:abstractNumId w:val="137"/>
  </w:num>
  <w:num w:numId="92" w16cid:durableId="507134291">
    <w:abstractNumId w:val="47"/>
  </w:num>
  <w:num w:numId="93" w16cid:durableId="25255762">
    <w:abstractNumId w:val="183"/>
  </w:num>
  <w:num w:numId="94" w16cid:durableId="1086849626">
    <w:abstractNumId w:val="166"/>
  </w:num>
  <w:num w:numId="95" w16cid:durableId="1962373496">
    <w:abstractNumId w:val="73"/>
  </w:num>
  <w:num w:numId="96" w16cid:durableId="1148670877">
    <w:abstractNumId w:val="179"/>
  </w:num>
  <w:num w:numId="97" w16cid:durableId="964114212">
    <w:abstractNumId w:val="68"/>
  </w:num>
  <w:num w:numId="98" w16cid:durableId="1588539425">
    <w:abstractNumId w:val="160"/>
  </w:num>
  <w:num w:numId="99" w16cid:durableId="23092082">
    <w:abstractNumId w:val="45"/>
  </w:num>
  <w:num w:numId="100" w16cid:durableId="111751439">
    <w:abstractNumId w:val="192"/>
  </w:num>
  <w:num w:numId="101" w16cid:durableId="1400441378">
    <w:abstractNumId w:val="52"/>
  </w:num>
  <w:num w:numId="102" w16cid:durableId="907612897">
    <w:abstractNumId w:val="131"/>
  </w:num>
  <w:num w:numId="103" w16cid:durableId="652296306">
    <w:abstractNumId w:val="53"/>
  </w:num>
  <w:num w:numId="104" w16cid:durableId="1744790582">
    <w:abstractNumId w:val="93"/>
  </w:num>
  <w:num w:numId="105" w16cid:durableId="514348894">
    <w:abstractNumId w:val="194"/>
  </w:num>
  <w:num w:numId="106" w16cid:durableId="1944456795">
    <w:abstractNumId w:val="100"/>
  </w:num>
  <w:num w:numId="107" w16cid:durableId="1980920004">
    <w:abstractNumId w:val="49"/>
  </w:num>
  <w:num w:numId="108" w16cid:durableId="1031346038">
    <w:abstractNumId w:val="48"/>
  </w:num>
  <w:num w:numId="109" w16cid:durableId="967466868">
    <w:abstractNumId w:val="96"/>
  </w:num>
  <w:num w:numId="110" w16cid:durableId="670642038">
    <w:abstractNumId w:val="74"/>
  </w:num>
  <w:num w:numId="111" w16cid:durableId="616064415">
    <w:abstractNumId w:val="121"/>
  </w:num>
  <w:num w:numId="112" w16cid:durableId="222906646">
    <w:abstractNumId w:val="120"/>
  </w:num>
  <w:num w:numId="113" w16cid:durableId="1408259241">
    <w:abstractNumId w:val="101"/>
  </w:num>
  <w:num w:numId="114" w16cid:durableId="629559892">
    <w:abstractNumId w:val="126"/>
  </w:num>
  <w:num w:numId="115" w16cid:durableId="1090664785">
    <w:abstractNumId w:val="136"/>
  </w:num>
  <w:num w:numId="116" w16cid:durableId="12119599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171378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56587574">
    <w:abstractNumId w:val="187"/>
  </w:num>
  <w:num w:numId="119" w16cid:durableId="397485993">
    <w:abstractNumId w:val="189"/>
  </w:num>
  <w:num w:numId="120" w16cid:durableId="1617831033">
    <w:abstractNumId w:val="84"/>
  </w:num>
  <w:num w:numId="121" w16cid:durableId="1796411462">
    <w:abstractNumId w:val="87"/>
  </w:num>
  <w:num w:numId="122" w16cid:durableId="1941402179">
    <w:abstractNumId w:val="72"/>
  </w:num>
  <w:num w:numId="123" w16cid:durableId="18072412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928776898">
    <w:abstractNumId w:val="88"/>
  </w:num>
  <w:num w:numId="125" w16cid:durableId="1318605000">
    <w:abstractNumId w:val="75"/>
  </w:num>
  <w:num w:numId="126" w16cid:durableId="121092003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68356723">
    <w:abstractNumId w:val="109"/>
  </w:num>
  <w:num w:numId="128" w16cid:durableId="375937694">
    <w:abstractNumId w:val="46"/>
  </w:num>
  <w:num w:numId="129" w16cid:durableId="697435999">
    <w:abstractNumId w:val="55"/>
  </w:num>
  <w:num w:numId="130" w16cid:durableId="157110983">
    <w:abstractNumId w:val="99"/>
  </w:num>
  <w:num w:numId="131" w16cid:durableId="2009402580">
    <w:abstractNumId w:val="95"/>
  </w:num>
  <w:num w:numId="132" w16cid:durableId="457576910">
    <w:abstractNumId w:val="103"/>
  </w:num>
  <w:num w:numId="133" w16cid:durableId="690305310">
    <w:abstractNumId w:val="150"/>
  </w:num>
  <w:num w:numId="134" w16cid:durableId="1319309901">
    <w:abstractNumId w:val="80"/>
  </w:num>
  <w:num w:numId="135" w16cid:durableId="1457724511">
    <w:abstractNumId w:val="154"/>
  </w:num>
  <w:num w:numId="136" w16cid:durableId="364061605">
    <w:abstractNumId w:val="178"/>
  </w:num>
  <w:num w:numId="137" w16cid:durableId="667175816">
    <w:abstractNumId w:val="108"/>
  </w:num>
  <w:num w:numId="138" w16cid:durableId="2100906083">
    <w:abstractNumId w:val="123"/>
  </w:num>
  <w:num w:numId="139" w16cid:durableId="990405199">
    <w:abstractNumId w:val="117"/>
  </w:num>
  <w:num w:numId="140" w16cid:durableId="224881289">
    <w:abstractNumId w:val="60"/>
  </w:num>
  <w:num w:numId="141" w16cid:durableId="1396391607">
    <w:abstractNumId w:val="118"/>
  </w:num>
  <w:num w:numId="142" w16cid:durableId="637226181">
    <w:abstractNumId w:val="98"/>
  </w:num>
  <w:num w:numId="143" w16cid:durableId="1666546114">
    <w:abstractNumId w:val="116"/>
  </w:num>
  <w:num w:numId="144" w16cid:durableId="773860172">
    <w:abstractNumId w:val="143"/>
  </w:num>
  <w:num w:numId="145" w16cid:durableId="878396982">
    <w:abstractNumId w:val="147"/>
  </w:num>
  <w:num w:numId="146" w16cid:durableId="1404450036">
    <w:abstractNumId w:val="43"/>
  </w:num>
  <w:num w:numId="147" w16cid:durableId="998196784">
    <w:abstractNumId w:val="173"/>
  </w:num>
  <w:num w:numId="148" w16cid:durableId="1889102056">
    <w:abstractNumId w:val="141"/>
  </w:num>
  <w:num w:numId="149" w16cid:durableId="1364287534">
    <w:abstractNumId w:val="188"/>
  </w:num>
  <w:num w:numId="150" w16cid:durableId="1678576013">
    <w:abstractNumId w:val="102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494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CAB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66F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79B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3F90"/>
    <w:rsid w:val="000E4074"/>
    <w:rsid w:val="000E466F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C4C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491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19F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46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9BF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2B4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879FC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12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7AF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93E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AB2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3C4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0D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E2F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4FE6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4D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AD7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5570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52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1AC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2B3B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D61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5C3D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87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9BD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AFB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5E0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97D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2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3B3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520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5D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28F7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868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57E56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337"/>
    <w:rsid w:val="00C02459"/>
    <w:rsid w:val="00C02587"/>
    <w:rsid w:val="00C02A4C"/>
    <w:rsid w:val="00C02FA0"/>
    <w:rsid w:val="00C0328E"/>
    <w:rsid w:val="00C036A9"/>
    <w:rsid w:val="00C03764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35D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3A7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3A9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38C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B6A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300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0E1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024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B65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B3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4C7D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124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0C7E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593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CB2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9E5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41C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28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0BB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3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F43C4"/>
    <w:rPr>
      <w:color w:val="605E5C"/>
      <w:shd w:val="clear" w:color="auto" w:fill="E1DFDD"/>
    </w:rPr>
  </w:style>
  <w:style w:type="paragraph" w:customStyle="1" w:styleId="Style11">
    <w:name w:val="Style11"/>
    <w:basedOn w:val="Normalny"/>
    <w:uiPriority w:val="99"/>
    <w:rsid w:val="003F43C4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718-0A5F-4757-8B5C-4A183D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Katarzyna Gryko</cp:lastModifiedBy>
  <cp:revision>3</cp:revision>
  <cp:lastPrinted>2020-02-04T07:31:00Z</cp:lastPrinted>
  <dcterms:created xsi:type="dcterms:W3CDTF">2023-10-03T08:19:00Z</dcterms:created>
  <dcterms:modified xsi:type="dcterms:W3CDTF">2023-10-03T08:24:00Z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