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698C4AC" w14:textId="47283E90" w:rsidR="00EE76EC" w:rsidRPr="00EE76EC" w:rsidRDefault="00EE76EC" w:rsidP="00EE76EC">
      <w:pPr>
        <w:suppressAutoHyphens w:val="0"/>
        <w:jc w:val="center"/>
        <w:rPr>
          <w:rFonts w:ascii="Tahoma" w:eastAsia="Calibri" w:hAnsi="Tahoma" w:cs="Tahoma"/>
          <w:b/>
          <w:bCs/>
          <w:lang w:eastAsia="en-US"/>
        </w:rPr>
      </w:pPr>
      <w:r w:rsidRPr="00EE76EC">
        <w:rPr>
          <w:rFonts w:ascii="Tahoma" w:eastAsia="Calibri" w:hAnsi="Tahoma" w:cs="Tahoma"/>
          <w:b/>
          <w:bCs/>
          <w:lang w:eastAsia="en-US"/>
        </w:rPr>
        <w:t>DZP.271.2</w:t>
      </w:r>
      <w:r w:rsidR="005F49D1">
        <w:rPr>
          <w:rFonts w:ascii="Tahoma" w:eastAsia="Calibri" w:hAnsi="Tahoma" w:cs="Tahoma"/>
          <w:b/>
          <w:bCs/>
          <w:lang w:eastAsia="en-US"/>
        </w:rPr>
        <w:t>5</w:t>
      </w:r>
      <w:r w:rsidRPr="00EE76EC">
        <w:rPr>
          <w:rFonts w:ascii="Tahoma" w:eastAsia="Calibri" w:hAnsi="Tahoma" w:cs="Tahoma"/>
          <w:b/>
          <w:bCs/>
          <w:lang w:eastAsia="en-US"/>
        </w:rPr>
        <w:t>.202</w:t>
      </w:r>
      <w:r w:rsidR="005F49D1">
        <w:rPr>
          <w:rFonts w:ascii="Tahoma" w:eastAsia="Calibri" w:hAnsi="Tahoma" w:cs="Tahoma"/>
          <w:b/>
          <w:bCs/>
          <w:lang w:eastAsia="en-US"/>
        </w:rPr>
        <w:t>4</w:t>
      </w:r>
      <w:r w:rsidRPr="00EE76EC">
        <w:rPr>
          <w:rFonts w:ascii="Tahoma" w:eastAsia="Calibri" w:hAnsi="Tahoma" w:cs="Tahoma"/>
          <w:b/>
          <w:bCs/>
          <w:lang w:eastAsia="en-US"/>
        </w:rPr>
        <w:t>.JG</w:t>
      </w:r>
    </w:p>
    <w:p w14:paraId="2DBDB11C" w14:textId="77777777" w:rsidR="00EE76EC" w:rsidRPr="00EE76EC" w:rsidRDefault="00EE76EC" w:rsidP="00EE76EC">
      <w:pPr>
        <w:suppressAutoHyphens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6140429B" w14:textId="77777777" w:rsidR="00EE76EC" w:rsidRPr="00EE76EC" w:rsidRDefault="00EE76EC" w:rsidP="00EE76EC">
      <w:pPr>
        <w:suppressAutoHyphens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3AE17FC5" w14:textId="77777777" w:rsidR="00BC2588" w:rsidRPr="00BC2588" w:rsidRDefault="00BC2588" w:rsidP="00BC2588">
      <w:pPr>
        <w:tabs>
          <w:tab w:val="left" w:pos="0"/>
        </w:tabs>
        <w:suppressAutoHyphens w:val="0"/>
        <w:rPr>
          <w:rFonts w:ascii="Tahoma" w:hAnsi="Tahoma" w:cs="Tahoma"/>
          <w:b/>
          <w:bCs/>
          <w:lang w:eastAsia="pl-PL"/>
        </w:rPr>
      </w:pPr>
      <w:r w:rsidRPr="00BC2588">
        <w:rPr>
          <w:rFonts w:ascii="Tahoma" w:hAnsi="Tahoma" w:cs="Tahoma"/>
          <w:b/>
          <w:bCs/>
          <w:lang w:eastAsia="pl-PL"/>
        </w:rPr>
        <w:t>Wykonanie dokumentacji projektowej dla zadania pod nazwą: Przebudowa tramwajowego odcinka trakcyjnego w ul. 1 Maja w Elblągu od ul. Pl. Słowiańskiego do Pl. Konstytucji</w:t>
      </w:r>
    </w:p>
    <w:p w14:paraId="782CE71B" w14:textId="77777777" w:rsidR="008B6EB4" w:rsidRPr="008B6EB4" w:rsidRDefault="008B6EB4" w:rsidP="008B6EB4">
      <w:pPr>
        <w:ind w:right="110"/>
        <w:rPr>
          <w:rFonts w:ascii="Tahoma" w:hAnsi="Tahoma" w:cs="Tahoma"/>
        </w:rPr>
      </w:pPr>
    </w:p>
    <w:p w14:paraId="6DAAF74F" w14:textId="55C3D96E" w:rsidR="008B6EB4" w:rsidRPr="002A76D1" w:rsidRDefault="000548C3" w:rsidP="008B6EB4">
      <w:pPr>
        <w:ind w:right="110"/>
        <w:jc w:val="both"/>
        <w:rPr>
          <w:rFonts w:ascii="Tahoma" w:hAnsi="Tahoma" w:cs="Tahoma"/>
        </w:rPr>
      </w:pPr>
      <w:r w:rsidRPr="002A76D1">
        <w:rPr>
          <w:rFonts w:ascii="Tahoma" w:hAnsi="Tahoma" w:cs="Tahoma"/>
        </w:rPr>
        <w:t>Do upływu terminu składania ofert złożone zostały następujące oferty:</w:t>
      </w:r>
      <w:r w:rsidR="008B6EB4" w:rsidRPr="002A76D1">
        <w:rPr>
          <w:rFonts w:ascii="Tahoma" w:hAnsi="Tahoma" w:cs="Tahoma"/>
        </w:rPr>
        <w:t xml:space="preserve"> </w:t>
      </w:r>
    </w:p>
    <w:p w14:paraId="52DE7F52" w14:textId="77777777" w:rsidR="008B6EB4" w:rsidRPr="002A76D1" w:rsidRDefault="008B6EB4" w:rsidP="008B6EB4">
      <w:pPr>
        <w:ind w:left="-65" w:right="110" w:firstLine="65"/>
        <w:jc w:val="both"/>
        <w:rPr>
          <w:rFonts w:ascii="Tahoma" w:hAnsi="Tahoma" w:cs="Tahoma"/>
          <w:sz w:val="10"/>
          <w:szCs w:val="10"/>
        </w:rPr>
      </w:pPr>
    </w:p>
    <w:p w14:paraId="2E95D23D" w14:textId="77777777" w:rsidR="00BA324F" w:rsidRPr="00D840FD" w:rsidRDefault="008140F2" w:rsidP="008140F2">
      <w:pPr>
        <w:numPr>
          <w:ilvl w:val="0"/>
          <w:numId w:val="24"/>
        </w:numPr>
        <w:tabs>
          <w:tab w:val="left" w:pos="360"/>
        </w:tabs>
        <w:ind w:left="357" w:right="108" w:hanging="357"/>
        <w:jc w:val="both"/>
        <w:rPr>
          <w:rFonts w:ascii="Tahoma" w:hAnsi="Tahoma" w:cs="Tahoma"/>
        </w:rPr>
      </w:pPr>
      <w:bookmarkStart w:id="0" w:name="_Hlk82001406"/>
      <w:r w:rsidRPr="00D840FD">
        <w:rPr>
          <w:rFonts w:ascii="Tahoma" w:hAnsi="Tahoma" w:cs="Tahoma"/>
        </w:rPr>
        <w:t xml:space="preserve">Oferta nr 1 </w:t>
      </w:r>
    </w:p>
    <w:p w14:paraId="04845CC9" w14:textId="218253FF" w:rsidR="008140F2" w:rsidRPr="00D840FD" w:rsidRDefault="00560FCC" w:rsidP="008140F2">
      <w:pPr>
        <w:pStyle w:val="Default"/>
        <w:ind w:left="360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Progreg</w:t>
      </w:r>
      <w:proofErr w:type="spellEnd"/>
      <w:r>
        <w:rPr>
          <w:color w:val="auto"/>
          <w:sz w:val="20"/>
          <w:szCs w:val="20"/>
        </w:rPr>
        <w:t xml:space="preserve"> Sp. z o.o.</w:t>
      </w:r>
    </w:p>
    <w:p w14:paraId="200D16CF" w14:textId="476AE24A" w:rsidR="00353FEE" w:rsidRPr="00D840FD" w:rsidRDefault="004E5D5F" w:rsidP="008140F2">
      <w:pPr>
        <w:pStyle w:val="Default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30-414 Kraków </w:t>
      </w:r>
      <w:r w:rsidR="00353FEE" w:rsidRPr="00D840FD">
        <w:rPr>
          <w:color w:val="auto"/>
          <w:sz w:val="20"/>
          <w:szCs w:val="20"/>
        </w:rPr>
        <w:t xml:space="preserve">, ul. </w:t>
      </w:r>
      <w:r>
        <w:rPr>
          <w:color w:val="auto"/>
          <w:sz w:val="20"/>
          <w:szCs w:val="20"/>
        </w:rPr>
        <w:t>Dekarzy 7 C</w:t>
      </w:r>
    </w:p>
    <w:p w14:paraId="17B595E1" w14:textId="72A6351C" w:rsidR="008140F2" w:rsidRPr="00D840FD" w:rsidRDefault="008140F2" w:rsidP="008140F2">
      <w:pPr>
        <w:ind w:left="360" w:right="110"/>
        <w:jc w:val="both"/>
        <w:rPr>
          <w:rFonts w:ascii="Tahoma" w:hAnsi="Tahoma" w:cs="Tahoma"/>
        </w:rPr>
      </w:pPr>
      <w:r w:rsidRPr="00D840FD">
        <w:rPr>
          <w:rFonts w:ascii="Tahoma" w:hAnsi="Tahoma" w:cs="Tahoma"/>
        </w:rPr>
        <w:t xml:space="preserve">cena (brutto): </w:t>
      </w:r>
      <w:r w:rsidR="004E5D5F">
        <w:rPr>
          <w:rFonts w:ascii="Tahoma" w:hAnsi="Tahoma" w:cs="Tahoma"/>
        </w:rPr>
        <w:t>172</w:t>
      </w:r>
      <w:r w:rsidR="00777343">
        <w:rPr>
          <w:rFonts w:ascii="Tahoma" w:hAnsi="Tahoma" w:cs="Tahoma"/>
        </w:rPr>
        <w:t> </w:t>
      </w:r>
      <w:r w:rsidR="004E5D5F">
        <w:rPr>
          <w:rFonts w:ascii="Tahoma" w:hAnsi="Tahoma" w:cs="Tahoma"/>
        </w:rPr>
        <w:t>200</w:t>
      </w:r>
      <w:r w:rsidR="00777343">
        <w:rPr>
          <w:rFonts w:ascii="Tahoma" w:hAnsi="Tahoma" w:cs="Tahoma"/>
        </w:rPr>
        <w:t>,00</w:t>
      </w:r>
      <w:r w:rsidRPr="00D840FD">
        <w:rPr>
          <w:rFonts w:ascii="Tahoma" w:hAnsi="Tahoma" w:cs="Tahoma"/>
        </w:rPr>
        <w:t xml:space="preserve"> zł</w:t>
      </w:r>
    </w:p>
    <w:p w14:paraId="62D3710A" w14:textId="77777777" w:rsidR="00A92B4E" w:rsidRPr="00D840FD" w:rsidRDefault="00A92B4E" w:rsidP="008140F2">
      <w:pPr>
        <w:ind w:left="360" w:right="110"/>
        <w:jc w:val="both"/>
        <w:rPr>
          <w:rFonts w:ascii="Tahoma" w:hAnsi="Tahoma" w:cs="Tahoma"/>
        </w:rPr>
      </w:pPr>
    </w:p>
    <w:p w14:paraId="68624696" w14:textId="77777777" w:rsidR="00A92B4E" w:rsidRPr="00D840FD" w:rsidRDefault="00A92B4E" w:rsidP="00A92B4E">
      <w:pPr>
        <w:numPr>
          <w:ilvl w:val="0"/>
          <w:numId w:val="24"/>
        </w:numPr>
        <w:tabs>
          <w:tab w:val="left" w:pos="426"/>
        </w:tabs>
        <w:ind w:left="357" w:right="108" w:hanging="357"/>
        <w:jc w:val="both"/>
        <w:rPr>
          <w:rFonts w:ascii="Tahoma" w:hAnsi="Tahoma" w:cs="Tahoma"/>
        </w:rPr>
      </w:pPr>
      <w:bookmarkStart w:id="1" w:name="_Hlk167871036"/>
      <w:r w:rsidRPr="00D840FD">
        <w:rPr>
          <w:rFonts w:ascii="Tahoma" w:hAnsi="Tahoma" w:cs="Tahoma"/>
        </w:rPr>
        <w:t xml:space="preserve">Oferta nr 2 </w:t>
      </w:r>
    </w:p>
    <w:p w14:paraId="7773CC8A" w14:textId="12D02723" w:rsidR="00A92B4E" w:rsidRPr="00D840FD" w:rsidRDefault="00FD283E" w:rsidP="00BA6F08">
      <w:pPr>
        <w:tabs>
          <w:tab w:val="left" w:pos="426"/>
        </w:tabs>
        <w:ind w:left="357" w:right="1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CONE AMG sp. z o.o. z siedzibą w Warszawie </w:t>
      </w:r>
    </w:p>
    <w:p w14:paraId="307ACFE2" w14:textId="155A64AF" w:rsidR="00A92B4E" w:rsidRPr="00D840FD" w:rsidRDefault="00FD283E" w:rsidP="00A92B4E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04-862 Warszawa</w:t>
      </w:r>
      <w:r w:rsidR="00A92B4E" w:rsidRPr="00D840FD">
        <w:rPr>
          <w:rFonts w:ascii="Tahoma" w:hAnsi="Tahoma" w:cs="Tahoma"/>
          <w:lang w:eastAsia="pl-PL"/>
        </w:rPr>
        <w:t xml:space="preserve">, ul. </w:t>
      </w:r>
      <w:r>
        <w:rPr>
          <w:rFonts w:ascii="Tahoma" w:hAnsi="Tahoma" w:cs="Tahoma"/>
          <w:lang w:eastAsia="pl-PL"/>
        </w:rPr>
        <w:t>Zasobna 49 lok.9</w:t>
      </w:r>
    </w:p>
    <w:p w14:paraId="7285CD6B" w14:textId="006B02F8" w:rsidR="00A92B4E" w:rsidRPr="00D840FD" w:rsidRDefault="00A92B4E" w:rsidP="00A92B4E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  <w:r w:rsidRPr="00D840FD">
        <w:rPr>
          <w:rFonts w:ascii="Tahoma" w:hAnsi="Tahoma" w:cs="Tahoma"/>
          <w:lang w:eastAsia="pl-PL"/>
        </w:rPr>
        <w:t xml:space="preserve">cena (brutto): </w:t>
      </w:r>
      <w:r w:rsidR="00FD283E">
        <w:rPr>
          <w:rFonts w:ascii="Tahoma" w:hAnsi="Tahoma" w:cs="Tahoma"/>
          <w:lang w:eastAsia="pl-PL"/>
        </w:rPr>
        <w:t>387 450,00</w:t>
      </w:r>
      <w:r w:rsidRPr="00D840FD">
        <w:rPr>
          <w:rFonts w:ascii="Tahoma" w:hAnsi="Tahoma" w:cs="Tahoma"/>
          <w:lang w:eastAsia="pl-PL"/>
        </w:rPr>
        <w:t xml:space="preserve"> zł</w:t>
      </w:r>
    </w:p>
    <w:p w14:paraId="313B03E1" w14:textId="4010AB33" w:rsidR="00674FCD" w:rsidRPr="009D3062" w:rsidRDefault="00674FCD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</w:p>
    <w:p w14:paraId="68BD0216" w14:textId="120C8339" w:rsidR="00FA43A5" w:rsidRPr="00D840FD" w:rsidRDefault="00FA43A5" w:rsidP="00FA43A5">
      <w:pPr>
        <w:numPr>
          <w:ilvl w:val="0"/>
          <w:numId w:val="24"/>
        </w:numPr>
        <w:tabs>
          <w:tab w:val="left" w:pos="284"/>
        </w:tabs>
        <w:ind w:right="108" w:hanging="3196"/>
        <w:jc w:val="both"/>
        <w:rPr>
          <w:rFonts w:ascii="Tahoma" w:hAnsi="Tahoma" w:cs="Tahoma"/>
        </w:rPr>
      </w:pPr>
      <w:bookmarkStart w:id="2" w:name="_Hlk167872282"/>
      <w:r>
        <w:rPr>
          <w:rFonts w:ascii="Tahoma" w:hAnsi="Tahoma" w:cs="Tahoma"/>
        </w:rPr>
        <w:t xml:space="preserve"> </w:t>
      </w:r>
      <w:r w:rsidRPr="00D840FD">
        <w:rPr>
          <w:rFonts w:ascii="Tahoma" w:hAnsi="Tahoma" w:cs="Tahoma"/>
        </w:rPr>
        <w:t xml:space="preserve">Oferta nr </w:t>
      </w:r>
      <w:r>
        <w:rPr>
          <w:rFonts w:ascii="Tahoma" w:hAnsi="Tahoma" w:cs="Tahoma"/>
        </w:rPr>
        <w:t>3</w:t>
      </w:r>
      <w:r w:rsidRPr="00D840FD">
        <w:rPr>
          <w:rFonts w:ascii="Tahoma" w:hAnsi="Tahoma" w:cs="Tahoma"/>
        </w:rPr>
        <w:t xml:space="preserve"> </w:t>
      </w:r>
    </w:p>
    <w:p w14:paraId="36060093" w14:textId="20D5D2E7" w:rsidR="00FA43A5" w:rsidRPr="00D840FD" w:rsidRDefault="00290223" w:rsidP="00FA43A5">
      <w:pPr>
        <w:tabs>
          <w:tab w:val="left" w:pos="426"/>
        </w:tabs>
        <w:ind w:left="357" w:right="108"/>
        <w:jc w:val="both"/>
        <w:rPr>
          <w:rFonts w:ascii="Tahoma" w:hAnsi="Tahoma" w:cs="Tahoma"/>
          <w:lang w:eastAsia="pl-PL"/>
        </w:rPr>
      </w:pPr>
      <w:proofErr w:type="spellStart"/>
      <w:r>
        <w:rPr>
          <w:rFonts w:ascii="Tahoma" w:hAnsi="Tahoma" w:cs="Tahoma"/>
          <w:lang w:eastAsia="pl-PL"/>
        </w:rPr>
        <w:t>Highway</w:t>
      </w:r>
      <w:proofErr w:type="spellEnd"/>
      <w:r>
        <w:rPr>
          <w:rFonts w:ascii="Tahoma" w:hAnsi="Tahoma" w:cs="Tahoma"/>
          <w:lang w:eastAsia="pl-PL"/>
        </w:rPr>
        <w:t xml:space="preserve"> Sp. z o.o.</w:t>
      </w:r>
    </w:p>
    <w:p w14:paraId="1F50E78A" w14:textId="1317ACBC" w:rsidR="00FA43A5" w:rsidRPr="00D840FD" w:rsidRDefault="001D073D" w:rsidP="001D073D">
      <w:pPr>
        <w:suppressAutoHyphens w:val="0"/>
        <w:autoSpaceDE w:val="0"/>
        <w:autoSpaceDN w:val="0"/>
        <w:adjustRightInd w:val="0"/>
        <w:ind w:left="567" w:hanging="283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</w:t>
      </w:r>
      <w:r w:rsidR="00290223">
        <w:rPr>
          <w:rFonts w:ascii="Tahoma" w:hAnsi="Tahoma" w:cs="Tahoma"/>
          <w:lang w:eastAsia="pl-PL"/>
        </w:rPr>
        <w:t>80-175 Gdańsk</w:t>
      </w:r>
      <w:r w:rsidR="00FA43A5" w:rsidRPr="00D840FD">
        <w:rPr>
          <w:rFonts w:ascii="Tahoma" w:hAnsi="Tahoma" w:cs="Tahoma"/>
          <w:lang w:eastAsia="pl-PL"/>
        </w:rPr>
        <w:t xml:space="preserve">, ul. </w:t>
      </w:r>
      <w:r w:rsidR="00290223">
        <w:rPr>
          <w:rFonts w:ascii="Tahoma" w:hAnsi="Tahoma" w:cs="Tahoma"/>
          <w:lang w:eastAsia="pl-PL"/>
        </w:rPr>
        <w:t xml:space="preserve">Jabłoniowa 20 </w:t>
      </w:r>
    </w:p>
    <w:p w14:paraId="7DCF4E54" w14:textId="0E4A58C7" w:rsidR="00FA43A5" w:rsidRPr="00D840FD" w:rsidRDefault="001D073D" w:rsidP="001D073D">
      <w:pPr>
        <w:suppressAutoHyphens w:val="0"/>
        <w:autoSpaceDE w:val="0"/>
        <w:autoSpaceDN w:val="0"/>
        <w:adjustRightInd w:val="0"/>
        <w:ind w:left="567" w:hanging="283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</w:t>
      </w:r>
      <w:r w:rsidR="00FA43A5" w:rsidRPr="00D840FD">
        <w:rPr>
          <w:rFonts w:ascii="Tahoma" w:hAnsi="Tahoma" w:cs="Tahoma"/>
          <w:lang w:eastAsia="pl-PL"/>
        </w:rPr>
        <w:t xml:space="preserve">cena (brutto): </w:t>
      </w:r>
      <w:r>
        <w:rPr>
          <w:rFonts w:ascii="Tahoma" w:hAnsi="Tahoma" w:cs="Tahoma"/>
          <w:lang w:eastAsia="pl-PL"/>
        </w:rPr>
        <w:t>642 060,00</w:t>
      </w:r>
      <w:r w:rsidR="00FA43A5" w:rsidRPr="00D840FD">
        <w:rPr>
          <w:rFonts w:ascii="Tahoma" w:hAnsi="Tahoma" w:cs="Tahoma"/>
          <w:lang w:eastAsia="pl-PL"/>
        </w:rPr>
        <w:t xml:space="preserve"> zł</w:t>
      </w:r>
    </w:p>
    <w:p w14:paraId="14FCEB5F" w14:textId="77777777" w:rsidR="00FA43A5" w:rsidRPr="009D3062" w:rsidRDefault="00FA43A5" w:rsidP="001D073D">
      <w:pPr>
        <w:suppressAutoHyphens w:val="0"/>
        <w:autoSpaceDE w:val="0"/>
        <w:autoSpaceDN w:val="0"/>
        <w:adjustRightInd w:val="0"/>
        <w:ind w:left="567" w:hanging="283"/>
        <w:rPr>
          <w:rFonts w:ascii="Tahoma" w:hAnsi="Tahoma" w:cs="Tahoma"/>
          <w:lang w:eastAsia="pl-PL"/>
        </w:rPr>
      </w:pPr>
    </w:p>
    <w:bookmarkEnd w:id="2"/>
    <w:p w14:paraId="394913B4" w14:textId="4BCDD7B5" w:rsidR="00F5672B" w:rsidRPr="00D840FD" w:rsidRDefault="00F5672B" w:rsidP="00F5672B">
      <w:pPr>
        <w:numPr>
          <w:ilvl w:val="0"/>
          <w:numId w:val="24"/>
        </w:numPr>
        <w:tabs>
          <w:tab w:val="left" w:pos="284"/>
        </w:tabs>
        <w:ind w:right="108" w:hanging="319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D840FD">
        <w:rPr>
          <w:rFonts w:ascii="Tahoma" w:hAnsi="Tahoma" w:cs="Tahoma"/>
        </w:rPr>
        <w:t xml:space="preserve">Oferta nr </w:t>
      </w:r>
      <w:r>
        <w:rPr>
          <w:rFonts w:ascii="Tahoma" w:hAnsi="Tahoma" w:cs="Tahoma"/>
        </w:rPr>
        <w:t>4</w:t>
      </w:r>
      <w:r w:rsidRPr="00D840FD">
        <w:rPr>
          <w:rFonts w:ascii="Tahoma" w:hAnsi="Tahoma" w:cs="Tahoma"/>
        </w:rPr>
        <w:t xml:space="preserve"> </w:t>
      </w:r>
    </w:p>
    <w:p w14:paraId="4385C46C" w14:textId="5A4CB583" w:rsidR="00F5672B" w:rsidRPr="00D840FD" w:rsidRDefault="00967DB1" w:rsidP="00F5672B">
      <w:pPr>
        <w:tabs>
          <w:tab w:val="left" w:pos="426"/>
        </w:tabs>
        <w:ind w:left="357" w:right="108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Wrocławskie Biuro Projektów </w:t>
      </w:r>
      <w:proofErr w:type="spellStart"/>
      <w:r>
        <w:rPr>
          <w:rFonts w:ascii="Tahoma" w:hAnsi="Tahoma" w:cs="Tahoma"/>
          <w:lang w:eastAsia="pl-PL"/>
        </w:rPr>
        <w:t>Drosystem</w:t>
      </w:r>
      <w:proofErr w:type="spellEnd"/>
      <w:r>
        <w:rPr>
          <w:rFonts w:ascii="Tahoma" w:hAnsi="Tahoma" w:cs="Tahoma"/>
          <w:lang w:eastAsia="pl-PL"/>
        </w:rPr>
        <w:t xml:space="preserve"> Sp. z o.o. </w:t>
      </w:r>
    </w:p>
    <w:p w14:paraId="7DCD2983" w14:textId="0F221354" w:rsidR="00F5672B" w:rsidRPr="00D840FD" w:rsidRDefault="0007048C" w:rsidP="00F5672B">
      <w:pPr>
        <w:suppressAutoHyphens w:val="0"/>
        <w:autoSpaceDE w:val="0"/>
        <w:autoSpaceDN w:val="0"/>
        <w:adjustRightInd w:val="0"/>
        <w:ind w:left="567" w:hanging="283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</w:t>
      </w:r>
      <w:r w:rsidR="00777343">
        <w:rPr>
          <w:rFonts w:ascii="Tahoma" w:hAnsi="Tahoma" w:cs="Tahoma"/>
          <w:lang w:eastAsia="pl-PL"/>
        </w:rPr>
        <w:t>51-127 Wrocław</w:t>
      </w:r>
      <w:r w:rsidR="00F5672B" w:rsidRPr="00D840FD">
        <w:rPr>
          <w:rFonts w:ascii="Tahoma" w:hAnsi="Tahoma" w:cs="Tahoma"/>
          <w:lang w:eastAsia="pl-PL"/>
        </w:rPr>
        <w:t xml:space="preserve">, ul. </w:t>
      </w:r>
      <w:r w:rsidR="00777343">
        <w:rPr>
          <w:rFonts w:ascii="Tahoma" w:hAnsi="Tahoma" w:cs="Tahoma"/>
          <w:lang w:eastAsia="pl-PL"/>
        </w:rPr>
        <w:t xml:space="preserve">Milicka 1 </w:t>
      </w:r>
    </w:p>
    <w:p w14:paraId="42BE9554" w14:textId="13DAEF50" w:rsidR="00F5672B" w:rsidRPr="00D840FD" w:rsidRDefault="00F5672B" w:rsidP="00F5672B">
      <w:pPr>
        <w:suppressAutoHyphens w:val="0"/>
        <w:autoSpaceDE w:val="0"/>
        <w:autoSpaceDN w:val="0"/>
        <w:adjustRightInd w:val="0"/>
        <w:ind w:left="567" w:hanging="283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 </w:t>
      </w:r>
      <w:r w:rsidRPr="00D840FD">
        <w:rPr>
          <w:rFonts w:ascii="Tahoma" w:hAnsi="Tahoma" w:cs="Tahoma"/>
          <w:lang w:eastAsia="pl-PL"/>
        </w:rPr>
        <w:t xml:space="preserve">cena (brutto): </w:t>
      </w:r>
      <w:r w:rsidR="00777343">
        <w:rPr>
          <w:rFonts w:ascii="Tahoma" w:hAnsi="Tahoma" w:cs="Tahoma"/>
          <w:lang w:eastAsia="pl-PL"/>
        </w:rPr>
        <w:t>499 134,00</w:t>
      </w:r>
      <w:r w:rsidRPr="00D840FD">
        <w:rPr>
          <w:rFonts w:ascii="Tahoma" w:hAnsi="Tahoma" w:cs="Tahoma"/>
          <w:lang w:eastAsia="pl-PL"/>
        </w:rPr>
        <w:t xml:space="preserve"> zł</w:t>
      </w:r>
    </w:p>
    <w:p w14:paraId="24739268" w14:textId="77777777" w:rsidR="00F5672B" w:rsidRPr="009D3062" w:rsidRDefault="00F5672B" w:rsidP="00F5672B">
      <w:pPr>
        <w:suppressAutoHyphens w:val="0"/>
        <w:autoSpaceDE w:val="0"/>
        <w:autoSpaceDN w:val="0"/>
        <w:adjustRightInd w:val="0"/>
        <w:ind w:left="567" w:hanging="283"/>
        <w:rPr>
          <w:rFonts w:ascii="Tahoma" w:hAnsi="Tahoma" w:cs="Tahoma"/>
          <w:lang w:eastAsia="pl-PL"/>
        </w:rPr>
      </w:pPr>
    </w:p>
    <w:p w14:paraId="45DE62EB" w14:textId="77777777" w:rsidR="00FA43A5" w:rsidRPr="009D3062" w:rsidRDefault="00FA43A5" w:rsidP="00FA43A5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p w14:paraId="261C6091" w14:textId="77777777" w:rsidR="008140F2" w:rsidRPr="009D3062" w:rsidRDefault="008140F2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bookmarkEnd w:id="1"/>
    <w:p w14:paraId="41DB474E" w14:textId="5DEF93D4" w:rsidR="00D47955" w:rsidRPr="002A76D1" w:rsidRDefault="00D47955" w:rsidP="00D47955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</w:p>
    <w:p w14:paraId="3617BA6F" w14:textId="77777777" w:rsidR="00D47955" w:rsidRPr="002A76D1" w:rsidRDefault="00D47955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bookmarkEnd w:id="0"/>
    <w:p w14:paraId="2C40A94E" w14:textId="1B2DF95B" w:rsidR="00365E4B" w:rsidRDefault="00365E4B" w:rsidP="00365E4B">
      <w:pPr>
        <w:suppressAutoHyphens w:val="0"/>
        <w:autoSpaceDE w:val="0"/>
        <w:autoSpaceDN w:val="0"/>
        <w:adjustRightInd w:val="0"/>
        <w:ind w:left="426"/>
      </w:pPr>
    </w:p>
    <w:sectPr w:rsidR="00365E4B" w:rsidSect="00D416A3">
      <w:pgSz w:w="11906" w:h="16838"/>
      <w:pgMar w:top="10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D8B42" w14:textId="77777777" w:rsidR="00497A5E" w:rsidRDefault="00497A5E">
      <w:r>
        <w:separator/>
      </w:r>
    </w:p>
  </w:endnote>
  <w:endnote w:type="continuationSeparator" w:id="0">
    <w:p w14:paraId="39C53508" w14:textId="77777777" w:rsidR="00497A5E" w:rsidRDefault="0049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3438C" w14:textId="77777777" w:rsidR="00497A5E" w:rsidRDefault="00497A5E">
      <w:r>
        <w:separator/>
      </w:r>
    </w:p>
  </w:footnote>
  <w:footnote w:type="continuationSeparator" w:id="0">
    <w:p w14:paraId="07D80583" w14:textId="77777777" w:rsidR="00497A5E" w:rsidRDefault="0049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6D0CDDBA"/>
    <w:lvl w:ilvl="0">
      <w:start w:val="1"/>
      <w:numFmt w:val="decimal"/>
      <w:lvlText w:val="%1)"/>
      <w:lvlJc w:val="left"/>
      <w:pPr>
        <w:ind w:left="3196" w:hanging="360"/>
      </w:pPr>
      <w:rPr>
        <w:rFonts w:ascii="Tahoma" w:eastAsia="Times New Roman" w:hAnsi="Tahoma" w:cs="Tahoma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277664"/>
    <w:multiLevelType w:val="hybridMultilevel"/>
    <w:tmpl w:val="63342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8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0809FB"/>
    <w:multiLevelType w:val="hybridMultilevel"/>
    <w:tmpl w:val="1050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3978B0"/>
    <w:multiLevelType w:val="hybridMultilevel"/>
    <w:tmpl w:val="F1365536"/>
    <w:lvl w:ilvl="0" w:tplc="CF56C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3" w15:restartNumberingAfterBreak="0">
    <w:nsid w:val="5E105EB3"/>
    <w:multiLevelType w:val="hybridMultilevel"/>
    <w:tmpl w:val="66346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9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1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404878">
    <w:abstractNumId w:val="0"/>
  </w:num>
  <w:num w:numId="2" w16cid:durableId="192113950">
    <w:abstractNumId w:val="1"/>
  </w:num>
  <w:num w:numId="3" w16cid:durableId="403727128">
    <w:abstractNumId w:val="2"/>
  </w:num>
  <w:num w:numId="4" w16cid:durableId="1288076892">
    <w:abstractNumId w:val="3"/>
  </w:num>
  <w:num w:numId="5" w16cid:durableId="1318457763">
    <w:abstractNumId w:val="4"/>
  </w:num>
  <w:num w:numId="6" w16cid:durableId="2025593945">
    <w:abstractNumId w:val="5"/>
  </w:num>
  <w:num w:numId="7" w16cid:durableId="396785365">
    <w:abstractNumId w:val="6"/>
  </w:num>
  <w:num w:numId="8" w16cid:durableId="1644118046">
    <w:abstractNumId w:val="7"/>
  </w:num>
  <w:num w:numId="9" w16cid:durableId="1806775159">
    <w:abstractNumId w:val="8"/>
  </w:num>
  <w:num w:numId="10" w16cid:durableId="1682858586">
    <w:abstractNumId w:val="9"/>
  </w:num>
  <w:num w:numId="11" w16cid:durableId="157115136">
    <w:abstractNumId w:val="10"/>
  </w:num>
  <w:num w:numId="12" w16cid:durableId="127747090">
    <w:abstractNumId w:val="11"/>
  </w:num>
  <w:num w:numId="13" w16cid:durableId="1717316386">
    <w:abstractNumId w:val="12"/>
  </w:num>
  <w:num w:numId="14" w16cid:durableId="1522936779">
    <w:abstractNumId w:val="13"/>
  </w:num>
  <w:num w:numId="15" w16cid:durableId="1931155128">
    <w:abstractNumId w:val="14"/>
  </w:num>
  <w:num w:numId="16" w16cid:durableId="1123500182">
    <w:abstractNumId w:val="15"/>
  </w:num>
  <w:num w:numId="17" w16cid:durableId="1331106717">
    <w:abstractNumId w:val="16"/>
  </w:num>
  <w:num w:numId="18" w16cid:durableId="1109203689">
    <w:abstractNumId w:val="17"/>
  </w:num>
  <w:num w:numId="19" w16cid:durableId="1839691719">
    <w:abstractNumId w:val="18"/>
  </w:num>
  <w:num w:numId="20" w16cid:durableId="1694116310">
    <w:abstractNumId w:val="19"/>
  </w:num>
  <w:num w:numId="21" w16cid:durableId="406999570">
    <w:abstractNumId w:val="20"/>
  </w:num>
  <w:num w:numId="22" w16cid:durableId="1815950821">
    <w:abstractNumId w:val="21"/>
  </w:num>
  <w:num w:numId="23" w16cid:durableId="420028287">
    <w:abstractNumId w:val="22"/>
  </w:num>
  <w:num w:numId="24" w16cid:durableId="669797902">
    <w:abstractNumId w:val="23"/>
  </w:num>
  <w:num w:numId="25" w16cid:durableId="377164557">
    <w:abstractNumId w:val="24"/>
  </w:num>
  <w:num w:numId="26" w16cid:durableId="590699641">
    <w:abstractNumId w:val="25"/>
  </w:num>
  <w:num w:numId="27" w16cid:durableId="1701708813">
    <w:abstractNumId w:val="26"/>
  </w:num>
  <w:num w:numId="28" w16cid:durableId="1949583235">
    <w:abstractNumId w:val="27"/>
  </w:num>
  <w:num w:numId="29" w16cid:durableId="328559081">
    <w:abstractNumId w:val="28"/>
  </w:num>
  <w:num w:numId="30" w16cid:durableId="789931355">
    <w:abstractNumId w:val="29"/>
  </w:num>
  <w:num w:numId="31" w16cid:durableId="1155301326">
    <w:abstractNumId w:val="30"/>
  </w:num>
  <w:num w:numId="32" w16cid:durableId="1578632097">
    <w:abstractNumId w:val="31"/>
  </w:num>
  <w:num w:numId="33" w16cid:durableId="897590735">
    <w:abstractNumId w:val="32"/>
  </w:num>
  <w:num w:numId="34" w16cid:durableId="2017341974">
    <w:abstractNumId w:val="33"/>
  </w:num>
  <w:num w:numId="35" w16cid:durableId="301235357">
    <w:abstractNumId w:val="34"/>
  </w:num>
  <w:num w:numId="36" w16cid:durableId="1536192733">
    <w:abstractNumId w:val="35"/>
  </w:num>
  <w:num w:numId="37" w16cid:durableId="1779711175">
    <w:abstractNumId w:val="36"/>
  </w:num>
  <w:num w:numId="38" w16cid:durableId="1277830010">
    <w:abstractNumId w:val="44"/>
  </w:num>
  <w:num w:numId="39" w16cid:durableId="576943442">
    <w:abstractNumId w:val="50"/>
  </w:num>
  <w:num w:numId="40" w16cid:durableId="105582396">
    <w:abstractNumId w:val="58"/>
  </w:num>
  <w:num w:numId="41" w16cid:durableId="1014235407">
    <w:abstractNumId w:val="54"/>
  </w:num>
  <w:num w:numId="42" w16cid:durableId="727606420">
    <w:abstractNumId w:val="59"/>
  </w:num>
  <w:num w:numId="43" w16cid:durableId="1354263256">
    <w:abstractNumId w:val="45"/>
  </w:num>
  <w:num w:numId="44" w16cid:durableId="1687634595">
    <w:abstractNumId w:val="61"/>
  </w:num>
  <w:num w:numId="45" w16cid:durableId="1073695565">
    <w:abstractNumId w:val="39"/>
  </w:num>
  <w:num w:numId="46" w16cid:durableId="1679237494">
    <w:abstractNumId w:val="38"/>
  </w:num>
  <w:num w:numId="47" w16cid:durableId="1354578749">
    <w:abstractNumId w:val="41"/>
  </w:num>
  <w:num w:numId="48" w16cid:durableId="1356268995">
    <w:abstractNumId w:val="57"/>
  </w:num>
  <w:num w:numId="49" w16cid:durableId="93015362">
    <w:abstractNumId w:val="52"/>
  </w:num>
  <w:num w:numId="50" w16cid:durableId="1637376692">
    <w:abstractNumId w:val="42"/>
  </w:num>
  <w:num w:numId="51" w16cid:durableId="1827210866">
    <w:abstractNumId w:val="56"/>
  </w:num>
  <w:num w:numId="52" w16cid:durableId="486553023">
    <w:abstractNumId w:val="46"/>
  </w:num>
  <w:num w:numId="53" w16cid:durableId="417287926">
    <w:abstractNumId w:val="47"/>
  </w:num>
  <w:num w:numId="54" w16cid:durableId="2145343101">
    <w:abstractNumId w:val="37"/>
  </w:num>
  <w:num w:numId="55" w16cid:durableId="1159034150">
    <w:abstractNumId w:val="55"/>
  </w:num>
  <w:num w:numId="56" w16cid:durableId="395520711">
    <w:abstractNumId w:val="48"/>
  </w:num>
  <w:num w:numId="57" w16cid:durableId="117336987">
    <w:abstractNumId w:val="40"/>
  </w:num>
  <w:num w:numId="58" w16cid:durableId="621115544">
    <w:abstractNumId w:val="60"/>
  </w:num>
  <w:num w:numId="59" w16cid:durableId="130291728">
    <w:abstractNumId w:val="49"/>
  </w:num>
  <w:num w:numId="60" w16cid:durableId="412050741">
    <w:abstractNumId w:val="53"/>
  </w:num>
  <w:num w:numId="61" w16cid:durableId="405301747">
    <w:abstractNumId w:val="43"/>
  </w:num>
  <w:num w:numId="62" w16cid:durableId="2104641554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00"/>
    <w:rsid w:val="000044DE"/>
    <w:rsid w:val="000066E5"/>
    <w:rsid w:val="00006EF3"/>
    <w:rsid w:val="00026ACE"/>
    <w:rsid w:val="000344A8"/>
    <w:rsid w:val="00037915"/>
    <w:rsid w:val="00050111"/>
    <w:rsid w:val="0005316B"/>
    <w:rsid w:val="000548C3"/>
    <w:rsid w:val="0006154A"/>
    <w:rsid w:val="0007048C"/>
    <w:rsid w:val="00085965"/>
    <w:rsid w:val="00095AC7"/>
    <w:rsid w:val="00095CA8"/>
    <w:rsid w:val="000A05E5"/>
    <w:rsid w:val="000A5809"/>
    <w:rsid w:val="000F4292"/>
    <w:rsid w:val="00112AD7"/>
    <w:rsid w:val="00132D51"/>
    <w:rsid w:val="001452A6"/>
    <w:rsid w:val="0015426A"/>
    <w:rsid w:val="00154CC7"/>
    <w:rsid w:val="00161077"/>
    <w:rsid w:val="00174ED9"/>
    <w:rsid w:val="001910D2"/>
    <w:rsid w:val="00191D36"/>
    <w:rsid w:val="00192414"/>
    <w:rsid w:val="00196EF2"/>
    <w:rsid w:val="001A6AFA"/>
    <w:rsid w:val="001B02BC"/>
    <w:rsid w:val="001D073D"/>
    <w:rsid w:val="001D3F7D"/>
    <w:rsid w:val="001F07F8"/>
    <w:rsid w:val="001F1CE7"/>
    <w:rsid w:val="001F456E"/>
    <w:rsid w:val="002149B3"/>
    <w:rsid w:val="002411C8"/>
    <w:rsid w:val="002521D8"/>
    <w:rsid w:val="00254617"/>
    <w:rsid w:val="002611EE"/>
    <w:rsid w:val="00267BA9"/>
    <w:rsid w:val="0028026E"/>
    <w:rsid w:val="00290223"/>
    <w:rsid w:val="00292DFB"/>
    <w:rsid w:val="002A76D1"/>
    <w:rsid w:val="002C1066"/>
    <w:rsid w:val="002E1FCA"/>
    <w:rsid w:val="002E2E5D"/>
    <w:rsid w:val="002F21C7"/>
    <w:rsid w:val="00320055"/>
    <w:rsid w:val="00324040"/>
    <w:rsid w:val="003346F5"/>
    <w:rsid w:val="00342D0A"/>
    <w:rsid w:val="00353FEE"/>
    <w:rsid w:val="00365E4B"/>
    <w:rsid w:val="00372719"/>
    <w:rsid w:val="00391F0B"/>
    <w:rsid w:val="00395933"/>
    <w:rsid w:val="00395CA7"/>
    <w:rsid w:val="003A398F"/>
    <w:rsid w:val="003B4007"/>
    <w:rsid w:val="003B5007"/>
    <w:rsid w:val="003C251E"/>
    <w:rsid w:val="003F1021"/>
    <w:rsid w:val="003F55F8"/>
    <w:rsid w:val="003F67B5"/>
    <w:rsid w:val="004024B4"/>
    <w:rsid w:val="004025DB"/>
    <w:rsid w:val="00403F8A"/>
    <w:rsid w:val="00413E87"/>
    <w:rsid w:val="00432FD0"/>
    <w:rsid w:val="004511CC"/>
    <w:rsid w:val="00457BA2"/>
    <w:rsid w:val="00460C5E"/>
    <w:rsid w:val="004637C6"/>
    <w:rsid w:val="004961B3"/>
    <w:rsid w:val="00497A5E"/>
    <w:rsid w:val="004B04F2"/>
    <w:rsid w:val="004D2D05"/>
    <w:rsid w:val="004E5D5F"/>
    <w:rsid w:val="004F16A9"/>
    <w:rsid w:val="004F1745"/>
    <w:rsid w:val="004F66DF"/>
    <w:rsid w:val="00525C9C"/>
    <w:rsid w:val="00536FE1"/>
    <w:rsid w:val="00560FCC"/>
    <w:rsid w:val="005643D2"/>
    <w:rsid w:val="00580060"/>
    <w:rsid w:val="00591CBD"/>
    <w:rsid w:val="005A3DC2"/>
    <w:rsid w:val="005D579C"/>
    <w:rsid w:val="005E432B"/>
    <w:rsid w:val="005E436F"/>
    <w:rsid w:val="005F1DC9"/>
    <w:rsid w:val="005F2F52"/>
    <w:rsid w:val="005F49D1"/>
    <w:rsid w:val="005F512B"/>
    <w:rsid w:val="00641ADE"/>
    <w:rsid w:val="00647DC2"/>
    <w:rsid w:val="00650683"/>
    <w:rsid w:val="006677D6"/>
    <w:rsid w:val="00674FCD"/>
    <w:rsid w:val="00680650"/>
    <w:rsid w:val="0068262F"/>
    <w:rsid w:val="006879BD"/>
    <w:rsid w:val="00687AC6"/>
    <w:rsid w:val="006C3534"/>
    <w:rsid w:val="006E6BC6"/>
    <w:rsid w:val="006F17A1"/>
    <w:rsid w:val="006F28D9"/>
    <w:rsid w:val="006F5289"/>
    <w:rsid w:val="00704ECB"/>
    <w:rsid w:val="007064C9"/>
    <w:rsid w:val="00707D2A"/>
    <w:rsid w:val="00714BEB"/>
    <w:rsid w:val="00746C05"/>
    <w:rsid w:val="00750D9A"/>
    <w:rsid w:val="007536A7"/>
    <w:rsid w:val="00774737"/>
    <w:rsid w:val="00777343"/>
    <w:rsid w:val="0078338A"/>
    <w:rsid w:val="00795F12"/>
    <w:rsid w:val="007A132F"/>
    <w:rsid w:val="007A45F3"/>
    <w:rsid w:val="007B76B1"/>
    <w:rsid w:val="007C197A"/>
    <w:rsid w:val="007C1D92"/>
    <w:rsid w:val="007D6EA6"/>
    <w:rsid w:val="007D7265"/>
    <w:rsid w:val="007E5A98"/>
    <w:rsid w:val="007E6689"/>
    <w:rsid w:val="007F3F05"/>
    <w:rsid w:val="00811A2D"/>
    <w:rsid w:val="008140F2"/>
    <w:rsid w:val="00825F26"/>
    <w:rsid w:val="0084156B"/>
    <w:rsid w:val="008451AC"/>
    <w:rsid w:val="00847EE1"/>
    <w:rsid w:val="008577BE"/>
    <w:rsid w:val="008631E3"/>
    <w:rsid w:val="0087602D"/>
    <w:rsid w:val="00880810"/>
    <w:rsid w:val="008A023E"/>
    <w:rsid w:val="008A0DEC"/>
    <w:rsid w:val="008B3D43"/>
    <w:rsid w:val="008B4FCD"/>
    <w:rsid w:val="008B618E"/>
    <w:rsid w:val="008B6EB4"/>
    <w:rsid w:val="008D4FE4"/>
    <w:rsid w:val="008D7E7A"/>
    <w:rsid w:val="008E3CA3"/>
    <w:rsid w:val="009049C8"/>
    <w:rsid w:val="009368F3"/>
    <w:rsid w:val="00943B80"/>
    <w:rsid w:val="00947821"/>
    <w:rsid w:val="00967DB1"/>
    <w:rsid w:val="00971E57"/>
    <w:rsid w:val="00973618"/>
    <w:rsid w:val="0097734D"/>
    <w:rsid w:val="009A24B8"/>
    <w:rsid w:val="009B0847"/>
    <w:rsid w:val="009C02F4"/>
    <w:rsid w:val="009C7705"/>
    <w:rsid w:val="009D3062"/>
    <w:rsid w:val="009D5C2B"/>
    <w:rsid w:val="009E2A2C"/>
    <w:rsid w:val="00A04F17"/>
    <w:rsid w:val="00A072ED"/>
    <w:rsid w:val="00A24B75"/>
    <w:rsid w:val="00A41F74"/>
    <w:rsid w:val="00A52970"/>
    <w:rsid w:val="00A547E0"/>
    <w:rsid w:val="00A92B4E"/>
    <w:rsid w:val="00AA315A"/>
    <w:rsid w:val="00AA6DD0"/>
    <w:rsid w:val="00AA7B57"/>
    <w:rsid w:val="00AB23D3"/>
    <w:rsid w:val="00AC5492"/>
    <w:rsid w:val="00AE1D8B"/>
    <w:rsid w:val="00AF3D2B"/>
    <w:rsid w:val="00AF557F"/>
    <w:rsid w:val="00B01F72"/>
    <w:rsid w:val="00B06B64"/>
    <w:rsid w:val="00B138CF"/>
    <w:rsid w:val="00B17CF2"/>
    <w:rsid w:val="00B20DF6"/>
    <w:rsid w:val="00B216E5"/>
    <w:rsid w:val="00B26D4D"/>
    <w:rsid w:val="00B33370"/>
    <w:rsid w:val="00B7408F"/>
    <w:rsid w:val="00B84925"/>
    <w:rsid w:val="00BA324F"/>
    <w:rsid w:val="00BA47DB"/>
    <w:rsid w:val="00BA6F08"/>
    <w:rsid w:val="00BB44CC"/>
    <w:rsid w:val="00BB68C1"/>
    <w:rsid w:val="00BC2588"/>
    <w:rsid w:val="00BD0172"/>
    <w:rsid w:val="00BD3BFB"/>
    <w:rsid w:val="00BD504A"/>
    <w:rsid w:val="00BD60C7"/>
    <w:rsid w:val="00BF6E3E"/>
    <w:rsid w:val="00C4281E"/>
    <w:rsid w:val="00C55087"/>
    <w:rsid w:val="00C575BE"/>
    <w:rsid w:val="00C75DD3"/>
    <w:rsid w:val="00C81AEF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CF315C"/>
    <w:rsid w:val="00D002E5"/>
    <w:rsid w:val="00D02C0C"/>
    <w:rsid w:val="00D12E4B"/>
    <w:rsid w:val="00D20CE4"/>
    <w:rsid w:val="00D239D3"/>
    <w:rsid w:val="00D31ACB"/>
    <w:rsid w:val="00D338B3"/>
    <w:rsid w:val="00D3627F"/>
    <w:rsid w:val="00D40BE3"/>
    <w:rsid w:val="00D416A3"/>
    <w:rsid w:val="00D44055"/>
    <w:rsid w:val="00D47955"/>
    <w:rsid w:val="00D56E56"/>
    <w:rsid w:val="00D60775"/>
    <w:rsid w:val="00D62F4C"/>
    <w:rsid w:val="00D840FD"/>
    <w:rsid w:val="00D87C3A"/>
    <w:rsid w:val="00D91A88"/>
    <w:rsid w:val="00D95EE9"/>
    <w:rsid w:val="00DA01A6"/>
    <w:rsid w:val="00DA493F"/>
    <w:rsid w:val="00DA5AE5"/>
    <w:rsid w:val="00DE6FF2"/>
    <w:rsid w:val="00DF4907"/>
    <w:rsid w:val="00DF7368"/>
    <w:rsid w:val="00E10C76"/>
    <w:rsid w:val="00E17B27"/>
    <w:rsid w:val="00E373DF"/>
    <w:rsid w:val="00E55600"/>
    <w:rsid w:val="00E7268F"/>
    <w:rsid w:val="00E72A55"/>
    <w:rsid w:val="00E955E2"/>
    <w:rsid w:val="00EB607C"/>
    <w:rsid w:val="00EC0019"/>
    <w:rsid w:val="00ED08F1"/>
    <w:rsid w:val="00ED2DD5"/>
    <w:rsid w:val="00ED43B0"/>
    <w:rsid w:val="00EE76EC"/>
    <w:rsid w:val="00F179B4"/>
    <w:rsid w:val="00F25E93"/>
    <w:rsid w:val="00F46542"/>
    <w:rsid w:val="00F5672B"/>
    <w:rsid w:val="00F73BF5"/>
    <w:rsid w:val="00F80F41"/>
    <w:rsid w:val="00F8225B"/>
    <w:rsid w:val="00F90136"/>
    <w:rsid w:val="00F940F0"/>
    <w:rsid w:val="00FA43A5"/>
    <w:rsid w:val="00FB0DE6"/>
    <w:rsid w:val="00FC6F1C"/>
    <w:rsid w:val="00FD03EE"/>
    <w:rsid w:val="00FD283E"/>
    <w:rsid w:val="00FD32BB"/>
    <w:rsid w:val="00FE01A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51EF0F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customStyle="1" w:styleId="Default">
    <w:name w:val="Default"/>
    <w:rsid w:val="004637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D416A3"/>
    <w:rPr>
      <w:lang w:eastAsia="zh-CN"/>
    </w:rPr>
  </w:style>
  <w:style w:type="character" w:customStyle="1" w:styleId="Brak">
    <w:name w:val="Brak"/>
    <w:rsid w:val="00D416A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B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3BF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2F8-77F5-4826-8B10-8260DAD4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Justyna Grabowska</cp:lastModifiedBy>
  <cp:revision>3</cp:revision>
  <cp:lastPrinted>2021-10-15T10:19:00Z</cp:lastPrinted>
  <dcterms:created xsi:type="dcterms:W3CDTF">2024-05-29T08:54:00Z</dcterms:created>
  <dcterms:modified xsi:type="dcterms:W3CDTF">2024-05-29T08:56:00Z</dcterms:modified>
</cp:coreProperties>
</file>